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750CD" w14:textId="27768145" w:rsidR="00E47504" w:rsidRPr="00C471A2" w:rsidRDefault="00E47504" w:rsidP="00E47504">
      <w:pPr>
        <w:jc w:val="both"/>
        <w:rPr>
          <w:sz w:val="22"/>
          <w:szCs w:val="22"/>
        </w:rPr>
      </w:pPr>
      <w:r w:rsidRPr="00C471A2">
        <w:rPr>
          <w:b/>
          <w:sz w:val="22"/>
          <w:szCs w:val="22"/>
        </w:rPr>
        <w:t xml:space="preserve">Numer sprawy </w:t>
      </w:r>
      <w:r w:rsidR="00CC036B">
        <w:rPr>
          <w:b/>
          <w:sz w:val="22"/>
          <w:szCs w:val="22"/>
        </w:rPr>
        <w:t>1</w:t>
      </w:r>
      <w:r w:rsidR="0053109A">
        <w:rPr>
          <w:b/>
          <w:sz w:val="22"/>
          <w:szCs w:val="22"/>
        </w:rPr>
        <w:t>/</w:t>
      </w:r>
      <w:r w:rsidR="00CC036B">
        <w:rPr>
          <w:b/>
          <w:sz w:val="22"/>
          <w:szCs w:val="22"/>
        </w:rPr>
        <w:t>01</w:t>
      </w:r>
      <w:r w:rsidR="0053109A">
        <w:rPr>
          <w:b/>
          <w:sz w:val="22"/>
          <w:szCs w:val="22"/>
        </w:rPr>
        <w:t>/</w:t>
      </w:r>
      <w:r w:rsidR="00333072">
        <w:rPr>
          <w:b/>
          <w:sz w:val="22"/>
          <w:szCs w:val="22"/>
        </w:rPr>
        <w:t>20</w:t>
      </w:r>
      <w:r w:rsidR="00CC036B">
        <w:rPr>
          <w:b/>
          <w:sz w:val="22"/>
          <w:szCs w:val="22"/>
        </w:rPr>
        <w:t>20</w:t>
      </w:r>
      <w:r w:rsidR="00333072">
        <w:rPr>
          <w:b/>
          <w:sz w:val="22"/>
          <w:szCs w:val="22"/>
        </w:rPr>
        <w:t>/</w:t>
      </w:r>
      <w:r w:rsidR="00B3009C">
        <w:rPr>
          <w:b/>
          <w:sz w:val="22"/>
          <w:szCs w:val="22"/>
        </w:rPr>
        <w:t>D</w:t>
      </w:r>
      <w:r w:rsidRPr="00C471A2">
        <w:rPr>
          <w:sz w:val="22"/>
          <w:szCs w:val="22"/>
        </w:rPr>
        <w:tab/>
      </w:r>
      <w:r w:rsidRPr="00C471A2">
        <w:rPr>
          <w:sz w:val="22"/>
          <w:szCs w:val="22"/>
        </w:rPr>
        <w:tab/>
      </w:r>
      <w:r w:rsidRPr="00C471A2">
        <w:rPr>
          <w:sz w:val="22"/>
          <w:szCs w:val="22"/>
        </w:rPr>
        <w:tab/>
        <w:t xml:space="preserve">  </w:t>
      </w:r>
      <w:r w:rsidRPr="00C471A2">
        <w:rPr>
          <w:sz w:val="22"/>
          <w:szCs w:val="22"/>
        </w:rPr>
        <w:tab/>
        <w:t xml:space="preserve">    </w:t>
      </w:r>
      <w:r w:rsidR="00333072">
        <w:rPr>
          <w:sz w:val="22"/>
          <w:szCs w:val="22"/>
        </w:rPr>
        <w:t xml:space="preserve"> </w:t>
      </w:r>
      <w:r w:rsidR="008A549D">
        <w:rPr>
          <w:sz w:val="22"/>
          <w:szCs w:val="22"/>
        </w:rPr>
        <w:t xml:space="preserve">   </w:t>
      </w:r>
      <w:r w:rsidR="0014100C">
        <w:rPr>
          <w:sz w:val="22"/>
          <w:szCs w:val="22"/>
        </w:rPr>
        <w:t xml:space="preserve">   </w:t>
      </w:r>
      <w:r w:rsidR="005D3788">
        <w:rPr>
          <w:sz w:val="22"/>
          <w:szCs w:val="22"/>
        </w:rPr>
        <w:t xml:space="preserve">     </w:t>
      </w:r>
      <w:r w:rsidR="00F77238">
        <w:rPr>
          <w:sz w:val="22"/>
          <w:szCs w:val="22"/>
        </w:rPr>
        <w:t xml:space="preserve">    </w:t>
      </w:r>
      <w:r w:rsidR="008A549D">
        <w:rPr>
          <w:sz w:val="22"/>
          <w:szCs w:val="22"/>
        </w:rPr>
        <w:t>W</w:t>
      </w:r>
      <w:r w:rsidRPr="00C471A2">
        <w:rPr>
          <w:sz w:val="22"/>
          <w:szCs w:val="22"/>
        </w:rPr>
        <w:t xml:space="preserve">arszawa, dnia </w:t>
      </w:r>
      <w:r w:rsidR="00F77238">
        <w:rPr>
          <w:sz w:val="22"/>
          <w:szCs w:val="22"/>
        </w:rPr>
        <w:t>03 lutego</w:t>
      </w:r>
      <w:r w:rsidR="00CC036B">
        <w:rPr>
          <w:sz w:val="22"/>
          <w:szCs w:val="22"/>
        </w:rPr>
        <w:t xml:space="preserve"> </w:t>
      </w:r>
      <w:r w:rsidRPr="00C471A2">
        <w:rPr>
          <w:sz w:val="22"/>
          <w:szCs w:val="22"/>
        </w:rPr>
        <w:t>20</w:t>
      </w:r>
      <w:r w:rsidR="00CC036B">
        <w:rPr>
          <w:sz w:val="22"/>
          <w:szCs w:val="22"/>
        </w:rPr>
        <w:t>20</w:t>
      </w:r>
      <w:r w:rsidRPr="00C471A2">
        <w:rPr>
          <w:sz w:val="22"/>
          <w:szCs w:val="22"/>
        </w:rPr>
        <w:t xml:space="preserve"> r.</w:t>
      </w:r>
    </w:p>
    <w:p w14:paraId="2F037E1F" w14:textId="77777777" w:rsidR="00E47504" w:rsidRPr="00C471A2" w:rsidRDefault="00E47504" w:rsidP="00E47504">
      <w:pPr>
        <w:tabs>
          <w:tab w:val="left" w:pos="2610"/>
        </w:tabs>
        <w:jc w:val="both"/>
        <w:rPr>
          <w:sz w:val="22"/>
          <w:szCs w:val="22"/>
        </w:rPr>
      </w:pPr>
      <w:r w:rsidRPr="00C471A2">
        <w:rPr>
          <w:sz w:val="22"/>
          <w:szCs w:val="22"/>
        </w:rPr>
        <w:tab/>
      </w:r>
    </w:p>
    <w:p w14:paraId="340A4733" w14:textId="77777777" w:rsidR="00E47504" w:rsidRPr="00C471A2" w:rsidRDefault="00E47504" w:rsidP="009048F8">
      <w:pPr>
        <w:jc w:val="center"/>
        <w:rPr>
          <w:b/>
          <w:sz w:val="22"/>
          <w:szCs w:val="22"/>
        </w:rPr>
      </w:pPr>
      <w:r w:rsidRPr="00C471A2">
        <w:rPr>
          <w:b/>
          <w:sz w:val="22"/>
          <w:szCs w:val="22"/>
        </w:rPr>
        <w:t>SPECYFIKACJA ISTOTNYCH WARUNKÓW ZAMÓWIENIA</w:t>
      </w:r>
    </w:p>
    <w:p w14:paraId="67029539" w14:textId="62616D40" w:rsidR="001F25BE" w:rsidRPr="001F25BE" w:rsidRDefault="00E47504" w:rsidP="00275323">
      <w:pPr>
        <w:pStyle w:val="Default"/>
        <w:tabs>
          <w:tab w:val="left" w:pos="0"/>
        </w:tabs>
        <w:jc w:val="both"/>
        <w:rPr>
          <w:b/>
          <w:sz w:val="22"/>
          <w:szCs w:val="22"/>
        </w:rPr>
      </w:pPr>
      <w:r w:rsidRPr="00574F64">
        <w:rPr>
          <w:b/>
          <w:sz w:val="22"/>
          <w:szCs w:val="22"/>
        </w:rPr>
        <w:t xml:space="preserve">w trybie </w:t>
      </w:r>
      <w:r w:rsidR="00ED3DCC" w:rsidRPr="00574F64">
        <w:rPr>
          <w:b/>
          <w:sz w:val="22"/>
          <w:szCs w:val="22"/>
        </w:rPr>
        <w:t>przetargu nieograniczonego</w:t>
      </w:r>
      <w:r w:rsidR="00384A6D" w:rsidRPr="00574F64">
        <w:rPr>
          <w:b/>
          <w:sz w:val="22"/>
          <w:szCs w:val="22"/>
        </w:rPr>
        <w:t xml:space="preserve"> o wartości szacunkowej poniżej </w:t>
      </w:r>
      <w:r w:rsidR="002E0273">
        <w:rPr>
          <w:b/>
          <w:sz w:val="22"/>
          <w:szCs w:val="22"/>
        </w:rPr>
        <w:t>139</w:t>
      </w:r>
      <w:r w:rsidR="00384A6D" w:rsidRPr="00574F64">
        <w:rPr>
          <w:b/>
          <w:sz w:val="22"/>
          <w:szCs w:val="22"/>
        </w:rPr>
        <w:t> 000 euro</w:t>
      </w:r>
      <w:r w:rsidRPr="00574F64">
        <w:rPr>
          <w:b/>
          <w:sz w:val="22"/>
          <w:szCs w:val="22"/>
        </w:rPr>
        <w:t xml:space="preserve"> na</w:t>
      </w:r>
      <w:r w:rsidR="00B3009C" w:rsidRPr="00574F64">
        <w:rPr>
          <w:b/>
          <w:sz w:val="22"/>
          <w:szCs w:val="22"/>
        </w:rPr>
        <w:t xml:space="preserve"> </w:t>
      </w:r>
      <w:r w:rsidR="00032641">
        <w:rPr>
          <w:b/>
          <w:sz w:val="22"/>
          <w:szCs w:val="22"/>
        </w:rPr>
        <w:t>d</w:t>
      </w:r>
      <w:r w:rsidR="00032641" w:rsidRPr="000512BD">
        <w:rPr>
          <w:b/>
          <w:sz w:val="22"/>
          <w:szCs w:val="22"/>
        </w:rPr>
        <w:t>ostaw</w:t>
      </w:r>
      <w:r w:rsidR="00032641">
        <w:rPr>
          <w:b/>
          <w:sz w:val="22"/>
          <w:szCs w:val="22"/>
        </w:rPr>
        <w:t>ę</w:t>
      </w:r>
      <w:r w:rsidR="00032641" w:rsidRPr="000512BD">
        <w:rPr>
          <w:b/>
          <w:sz w:val="22"/>
          <w:szCs w:val="22"/>
        </w:rPr>
        <w:t xml:space="preserve"> sprzętu komputerowego i oprogramowania dla Mazowieckiej Instytucji Gospodarki Budżetowej Mazovia</w:t>
      </w:r>
    </w:p>
    <w:p w14:paraId="6923AAC9" w14:textId="77777777" w:rsidR="00E47504" w:rsidRPr="00C471A2" w:rsidRDefault="00E47504" w:rsidP="001F6D71">
      <w:pPr>
        <w:jc w:val="both"/>
        <w:rPr>
          <w:b/>
          <w:sz w:val="22"/>
          <w:szCs w:val="22"/>
        </w:rPr>
      </w:pPr>
      <w:r w:rsidRPr="00C471A2">
        <w:rPr>
          <w:b/>
          <w:sz w:val="22"/>
          <w:szCs w:val="22"/>
        </w:rPr>
        <w:t xml:space="preserve">I. Nazwa (firma) oraz adres </w:t>
      </w:r>
      <w:r w:rsidR="004C3410" w:rsidRPr="00C471A2">
        <w:rPr>
          <w:b/>
          <w:sz w:val="22"/>
          <w:szCs w:val="22"/>
        </w:rPr>
        <w:t>Z</w:t>
      </w:r>
      <w:r w:rsidRPr="00C471A2">
        <w:rPr>
          <w:b/>
          <w:sz w:val="22"/>
          <w:szCs w:val="22"/>
        </w:rPr>
        <w:t>amawiającego</w:t>
      </w:r>
      <w:r w:rsidR="008D2AC7">
        <w:rPr>
          <w:b/>
          <w:sz w:val="22"/>
          <w:szCs w:val="22"/>
        </w:rPr>
        <w:t xml:space="preserve"> oraz informacja o przetwarzaniu danych</w:t>
      </w:r>
    </w:p>
    <w:p w14:paraId="185BBD42" w14:textId="77777777" w:rsidR="00E47504" w:rsidRPr="00C471A2" w:rsidRDefault="00E47504" w:rsidP="001F6D71">
      <w:pPr>
        <w:jc w:val="both"/>
        <w:rPr>
          <w:sz w:val="22"/>
          <w:szCs w:val="22"/>
        </w:rPr>
      </w:pPr>
      <w:r w:rsidRPr="00C471A2">
        <w:rPr>
          <w:sz w:val="22"/>
          <w:szCs w:val="22"/>
        </w:rPr>
        <w:t xml:space="preserve">Mazowiecka Instytucja Gospodarki Budżetowej MAZOVIA </w:t>
      </w:r>
    </w:p>
    <w:p w14:paraId="12785775" w14:textId="77777777" w:rsidR="00E47504" w:rsidRPr="00C471A2" w:rsidRDefault="00E47504" w:rsidP="004F4D14">
      <w:pPr>
        <w:jc w:val="both"/>
        <w:rPr>
          <w:sz w:val="22"/>
          <w:szCs w:val="22"/>
        </w:rPr>
      </w:pPr>
      <w:r w:rsidRPr="00C471A2">
        <w:rPr>
          <w:sz w:val="22"/>
          <w:szCs w:val="22"/>
        </w:rPr>
        <w:t>ul. Kocjana 3</w:t>
      </w:r>
    </w:p>
    <w:p w14:paraId="2DBFEC1C" w14:textId="77777777" w:rsidR="00E47504" w:rsidRPr="00C471A2" w:rsidRDefault="00E47504" w:rsidP="004F4D14">
      <w:pPr>
        <w:jc w:val="both"/>
        <w:rPr>
          <w:sz w:val="22"/>
          <w:szCs w:val="22"/>
        </w:rPr>
      </w:pPr>
      <w:r w:rsidRPr="00C471A2">
        <w:rPr>
          <w:sz w:val="22"/>
          <w:szCs w:val="22"/>
        </w:rPr>
        <w:t>01-473 Warszawa</w:t>
      </w:r>
    </w:p>
    <w:p w14:paraId="36D1C863" w14:textId="77777777" w:rsidR="00E47504" w:rsidRPr="00DA3F7B" w:rsidRDefault="00E47504" w:rsidP="004F4D14">
      <w:pPr>
        <w:rPr>
          <w:color w:val="FF0000"/>
          <w:sz w:val="22"/>
          <w:szCs w:val="22"/>
        </w:rPr>
      </w:pPr>
      <w:r w:rsidRPr="00DA3F7B">
        <w:rPr>
          <w:sz w:val="22"/>
          <w:szCs w:val="22"/>
        </w:rPr>
        <w:t>tel. (22) 328 60 01; fax. (22) 328 60 50</w:t>
      </w:r>
      <w:r w:rsidRPr="00DA3F7B">
        <w:rPr>
          <w:sz w:val="22"/>
          <w:szCs w:val="22"/>
        </w:rPr>
        <w:br/>
        <w:t>www.igbmazovia.pl</w:t>
      </w:r>
      <w:r w:rsidRPr="00DA3F7B">
        <w:rPr>
          <w:color w:val="FF0000"/>
          <w:sz w:val="22"/>
          <w:szCs w:val="22"/>
        </w:rPr>
        <w:br/>
      </w:r>
      <w:r w:rsidRPr="00DA3F7B">
        <w:rPr>
          <w:sz w:val="22"/>
          <w:szCs w:val="22"/>
        </w:rPr>
        <w:t>sekretariat@igbmazovia.pl</w:t>
      </w:r>
    </w:p>
    <w:p w14:paraId="29014C1E" w14:textId="77777777"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14:paraId="31D1DFAF" w14:textId="77777777" w:rsidR="008D2AC7" w:rsidRDefault="008D2AC7" w:rsidP="0032054F">
      <w:pPr>
        <w:jc w:val="both"/>
        <w:rPr>
          <w:b/>
          <w:bCs/>
          <w:sz w:val="22"/>
          <w:szCs w:val="22"/>
        </w:rPr>
      </w:pPr>
    </w:p>
    <w:p w14:paraId="6065BF93" w14:textId="77777777" w:rsidR="005348C5" w:rsidRDefault="005348C5" w:rsidP="005348C5">
      <w:pPr>
        <w:jc w:val="both"/>
        <w:rPr>
          <w:sz w:val="22"/>
          <w:szCs w:val="22"/>
        </w:rPr>
      </w:pPr>
      <w:r w:rsidRPr="00C471A2">
        <w:rPr>
          <w:sz w:val="22"/>
          <w:szCs w:val="22"/>
        </w:rPr>
        <w:t xml:space="preserve">Mazowiecka Instytucja Gospodarki Budżetowej MAZOVIA </w:t>
      </w:r>
      <w:r w:rsidRPr="008D2AC7">
        <w:rPr>
          <w:sz w:val="22"/>
          <w:szCs w:val="22"/>
        </w:rPr>
        <w:t xml:space="preserve">z siedzibą w Warszawie przy ul. </w:t>
      </w:r>
      <w:r>
        <w:rPr>
          <w:sz w:val="22"/>
          <w:szCs w:val="22"/>
        </w:rPr>
        <w:t>Kocjana 3</w:t>
      </w:r>
      <w:r w:rsidRPr="008D2AC7">
        <w:rPr>
          <w:sz w:val="22"/>
          <w:szCs w:val="22"/>
        </w:rPr>
        <w:t>, 0</w:t>
      </w:r>
      <w:r>
        <w:rPr>
          <w:sz w:val="22"/>
          <w:szCs w:val="22"/>
        </w:rPr>
        <w:t>1</w:t>
      </w:r>
      <w:r w:rsidRPr="008D2AC7">
        <w:rPr>
          <w:sz w:val="22"/>
          <w:szCs w:val="22"/>
        </w:rPr>
        <w:t xml:space="preserve"> </w:t>
      </w:r>
      <w:r>
        <w:rPr>
          <w:sz w:val="22"/>
          <w:szCs w:val="22"/>
        </w:rPr>
        <w:t>–</w:t>
      </w:r>
      <w:r w:rsidRPr="008D2AC7">
        <w:rPr>
          <w:sz w:val="22"/>
          <w:szCs w:val="22"/>
        </w:rPr>
        <w:t xml:space="preserve"> </w:t>
      </w:r>
      <w:r>
        <w:rPr>
          <w:sz w:val="22"/>
          <w:szCs w:val="22"/>
        </w:rPr>
        <w:t xml:space="preserve">473 </w:t>
      </w:r>
      <w:r w:rsidRPr="008D2AC7">
        <w:rPr>
          <w:sz w:val="22"/>
          <w:szCs w:val="22"/>
        </w:rPr>
        <w:t xml:space="preserve">Warszawa (dalej: </w:t>
      </w:r>
      <w:r>
        <w:rPr>
          <w:sz w:val="22"/>
          <w:szCs w:val="22"/>
        </w:rPr>
        <w:t>Administrator</w:t>
      </w:r>
      <w:r w:rsidRPr="008D2AC7">
        <w:rPr>
          <w:sz w:val="22"/>
          <w:szCs w:val="22"/>
        </w:rPr>
        <w:t xml:space="preserve">) przetwarza dane </w:t>
      </w:r>
      <w:r>
        <w:rPr>
          <w:sz w:val="22"/>
          <w:szCs w:val="22"/>
        </w:rPr>
        <w:t xml:space="preserve">osobowe w rozumieniu </w:t>
      </w:r>
      <w:r w:rsidRPr="008D2AC7">
        <w:rPr>
          <w:sz w:val="22"/>
          <w:szCs w:val="22"/>
        </w:rPr>
        <w:t>Rozporządzenia Parlamentu Europejskiego i Rady Unii Europejskiej 2016/679 z dnia 27 kwietnia 2016 r. w sprawie ochrony osób fizycznych w związku z przetwarzaniem danych osobowych i w sprawie swobodnego przepływu takich danych oraz uchylenia dyrektywy 95/46/WE (dalej: RODO)</w:t>
      </w:r>
      <w:r>
        <w:rPr>
          <w:sz w:val="22"/>
          <w:szCs w:val="22"/>
        </w:rPr>
        <w:t xml:space="preserve">, </w:t>
      </w:r>
      <w:r w:rsidRPr="008D2AC7">
        <w:rPr>
          <w:sz w:val="22"/>
          <w:szCs w:val="22"/>
        </w:rPr>
        <w:t xml:space="preserve">zawarte </w:t>
      </w:r>
      <w:r>
        <w:rPr>
          <w:sz w:val="22"/>
          <w:szCs w:val="22"/>
        </w:rPr>
        <w:br/>
      </w:r>
      <w:r w:rsidRPr="008D2AC7">
        <w:rPr>
          <w:sz w:val="22"/>
          <w:szCs w:val="22"/>
        </w:rPr>
        <w:t xml:space="preserve">w </w:t>
      </w:r>
      <w:r>
        <w:rPr>
          <w:sz w:val="22"/>
          <w:szCs w:val="22"/>
        </w:rPr>
        <w:t xml:space="preserve">dokumentacji </w:t>
      </w:r>
      <w:r w:rsidRPr="008D2AC7">
        <w:rPr>
          <w:sz w:val="22"/>
          <w:szCs w:val="22"/>
        </w:rPr>
        <w:t>ofert</w:t>
      </w:r>
      <w:r>
        <w:rPr>
          <w:sz w:val="22"/>
          <w:szCs w:val="22"/>
        </w:rPr>
        <w:t xml:space="preserve">owej składanej </w:t>
      </w:r>
      <w:r w:rsidRPr="008D2AC7">
        <w:rPr>
          <w:sz w:val="22"/>
          <w:szCs w:val="22"/>
        </w:rPr>
        <w:t>w postępowaniu o udzielenie zamówienia publicznego</w:t>
      </w:r>
      <w:r>
        <w:rPr>
          <w:sz w:val="22"/>
          <w:szCs w:val="22"/>
        </w:rPr>
        <w:t xml:space="preserve"> przez oferentów w ramach prowadzonych postępowań o udzielenie zamówienia publicznego, w odniesieniu do następującej kategorii osób:</w:t>
      </w:r>
    </w:p>
    <w:p w14:paraId="3A735121" w14:textId="77777777" w:rsidR="005348C5" w:rsidRDefault="005348C5" w:rsidP="000810CF">
      <w:pPr>
        <w:pStyle w:val="Akapitzlist"/>
        <w:numPr>
          <w:ilvl w:val="0"/>
          <w:numId w:val="52"/>
        </w:numPr>
        <w:ind w:left="284" w:hanging="284"/>
        <w:jc w:val="both"/>
        <w:rPr>
          <w:sz w:val="22"/>
          <w:szCs w:val="22"/>
        </w:rPr>
      </w:pPr>
      <w:r>
        <w:rPr>
          <w:sz w:val="22"/>
          <w:szCs w:val="22"/>
        </w:rPr>
        <w:t>wykonawcy będącego osobą fizyczną,</w:t>
      </w:r>
    </w:p>
    <w:p w14:paraId="74FC39F3" w14:textId="77777777" w:rsidR="005348C5" w:rsidRDefault="005348C5" w:rsidP="000810CF">
      <w:pPr>
        <w:pStyle w:val="Akapitzlist"/>
        <w:numPr>
          <w:ilvl w:val="0"/>
          <w:numId w:val="52"/>
        </w:numPr>
        <w:ind w:left="284" w:hanging="284"/>
        <w:jc w:val="both"/>
        <w:rPr>
          <w:sz w:val="22"/>
          <w:szCs w:val="22"/>
        </w:rPr>
      </w:pPr>
      <w:r>
        <w:rPr>
          <w:sz w:val="22"/>
          <w:szCs w:val="22"/>
        </w:rPr>
        <w:t>wykonawcy będącego osobą fizyczną, prowadzącą działalność gospodarczą,</w:t>
      </w:r>
    </w:p>
    <w:p w14:paraId="0B480CC0" w14:textId="77777777" w:rsidR="005348C5" w:rsidRDefault="005348C5" w:rsidP="000810CF">
      <w:pPr>
        <w:pStyle w:val="Akapitzlist"/>
        <w:numPr>
          <w:ilvl w:val="0"/>
          <w:numId w:val="52"/>
        </w:numPr>
        <w:ind w:left="284" w:hanging="284"/>
        <w:jc w:val="both"/>
        <w:rPr>
          <w:sz w:val="22"/>
          <w:szCs w:val="22"/>
        </w:rPr>
      </w:pPr>
      <w:r>
        <w:rPr>
          <w:sz w:val="22"/>
          <w:szCs w:val="22"/>
        </w:rPr>
        <w:t>pełnomocnika wykonawcy, będącego osobą fizyczną,</w:t>
      </w:r>
    </w:p>
    <w:p w14:paraId="661DE3C3" w14:textId="77777777" w:rsidR="005348C5" w:rsidRDefault="005348C5" w:rsidP="000810CF">
      <w:pPr>
        <w:pStyle w:val="Akapitzlist"/>
        <w:numPr>
          <w:ilvl w:val="0"/>
          <w:numId w:val="52"/>
        </w:numPr>
        <w:ind w:left="284" w:hanging="284"/>
        <w:jc w:val="both"/>
        <w:rPr>
          <w:sz w:val="22"/>
          <w:szCs w:val="22"/>
        </w:rPr>
      </w:pPr>
      <w:r>
        <w:rPr>
          <w:sz w:val="22"/>
          <w:szCs w:val="22"/>
        </w:rPr>
        <w:t>członka organu zarządzającego wykonawcy, będącego osobą fizyczną,</w:t>
      </w:r>
    </w:p>
    <w:p w14:paraId="23B78AA8" w14:textId="77777777" w:rsidR="005348C5" w:rsidRPr="004D41C8" w:rsidRDefault="005348C5" w:rsidP="000810CF">
      <w:pPr>
        <w:pStyle w:val="Akapitzlist"/>
        <w:numPr>
          <w:ilvl w:val="0"/>
          <w:numId w:val="52"/>
        </w:numPr>
        <w:ind w:left="284" w:hanging="284"/>
        <w:jc w:val="both"/>
        <w:rPr>
          <w:sz w:val="22"/>
          <w:szCs w:val="22"/>
        </w:rPr>
      </w:pPr>
      <w:r>
        <w:rPr>
          <w:sz w:val="22"/>
          <w:szCs w:val="22"/>
        </w:rPr>
        <w:t>osoby fizycznej skierowanej do przygotowania i przeprowadzenia postępowania o udzielenie zamówienia publicznego lub do kontaktów w sprawie zamówienia</w:t>
      </w:r>
      <w:r w:rsidRPr="004D41C8">
        <w:rPr>
          <w:sz w:val="22"/>
          <w:szCs w:val="22"/>
        </w:rPr>
        <w:t>.</w:t>
      </w:r>
    </w:p>
    <w:p w14:paraId="534F0833" w14:textId="77777777" w:rsidR="005348C5" w:rsidRPr="008D2AC7" w:rsidRDefault="005348C5" w:rsidP="005348C5">
      <w:pPr>
        <w:ind w:left="284" w:hanging="284"/>
        <w:jc w:val="both"/>
        <w:rPr>
          <w:sz w:val="22"/>
          <w:szCs w:val="22"/>
        </w:rPr>
      </w:pPr>
      <w:r w:rsidRPr="008D2AC7">
        <w:rPr>
          <w:sz w:val="22"/>
          <w:szCs w:val="22"/>
        </w:rPr>
        <w:t xml:space="preserve">W świetle powyższego </w:t>
      </w:r>
      <w:r>
        <w:rPr>
          <w:sz w:val="22"/>
          <w:szCs w:val="22"/>
        </w:rPr>
        <w:t>Administrator</w:t>
      </w:r>
      <w:r w:rsidRPr="008D2AC7">
        <w:rPr>
          <w:sz w:val="22"/>
          <w:szCs w:val="22"/>
        </w:rPr>
        <w:t xml:space="preserve"> informuje, że:</w:t>
      </w:r>
    </w:p>
    <w:p w14:paraId="19FA7D13" w14:textId="77777777" w:rsidR="005348C5" w:rsidRPr="005A5FA3" w:rsidRDefault="005348C5" w:rsidP="000810CF">
      <w:pPr>
        <w:pStyle w:val="Akapitzlist"/>
        <w:numPr>
          <w:ilvl w:val="0"/>
          <w:numId w:val="34"/>
        </w:numPr>
        <w:ind w:left="284" w:hanging="284"/>
        <w:jc w:val="both"/>
        <w:rPr>
          <w:sz w:val="22"/>
          <w:szCs w:val="22"/>
        </w:rPr>
      </w:pPr>
      <w:r w:rsidRPr="00307EAD">
        <w:rPr>
          <w:bCs/>
          <w:sz w:val="22"/>
          <w:szCs w:val="22"/>
        </w:rPr>
        <w:t xml:space="preserve">Administratorem danych </w:t>
      </w:r>
      <w:r>
        <w:rPr>
          <w:bCs/>
          <w:sz w:val="22"/>
          <w:szCs w:val="22"/>
        </w:rPr>
        <w:t xml:space="preserve">osobowych w rozumieniu przepisów RODO pozyskiwanych w ramach postępowań o udzielenie zamówienia publicznego </w:t>
      </w:r>
      <w:r w:rsidRPr="00307EAD">
        <w:rPr>
          <w:bCs/>
          <w:sz w:val="22"/>
          <w:szCs w:val="22"/>
        </w:rPr>
        <w:t>jest Mazowiecka Instytucja Gospodarki Budżetowej MAZOVIA</w:t>
      </w:r>
      <w:r>
        <w:rPr>
          <w:bCs/>
          <w:sz w:val="22"/>
          <w:szCs w:val="22"/>
        </w:rPr>
        <w:t xml:space="preserve"> </w:t>
      </w:r>
      <w:r w:rsidRPr="005A5FA3">
        <w:rPr>
          <w:bCs/>
          <w:sz w:val="22"/>
          <w:szCs w:val="22"/>
        </w:rPr>
        <w:t xml:space="preserve">z siedzibą przy ul. Kocjana 3, 01-473 Warszawa, tel. 22 328 60 01, </w:t>
      </w:r>
      <w:hyperlink r:id="rId8" w:history="1">
        <w:r w:rsidRPr="005348C5">
          <w:rPr>
            <w:rStyle w:val="Hipercze"/>
            <w:rFonts w:eastAsia="Calibri"/>
            <w:color w:val="auto"/>
            <w:sz w:val="22"/>
            <w:szCs w:val="22"/>
            <w:u w:val="none"/>
          </w:rPr>
          <w:t>sekretariat@igbmazovia.pl</w:t>
        </w:r>
      </w:hyperlink>
    </w:p>
    <w:p w14:paraId="399CEEA3" w14:textId="77777777" w:rsidR="005348C5" w:rsidRPr="00AF0E94" w:rsidRDefault="005348C5" w:rsidP="000810CF">
      <w:pPr>
        <w:pStyle w:val="Akapitzlist"/>
        <w:numPr>
          <w:ilvl w:val="0"/>
          <w:numId w:val="34"/>
        </w:numPr>
        <w:ind w:left="284" w:hanging="284"/>
        <w:jc w:val="both"/>
        <w:rPr>
          <w:rFonts w:ascii="Calibri" w:hAnsi="Calibri"/>
          <w:i/>
          <w:sz w:val="22"/>
          <w:szCs w:val="22"/>
          <w:lang w:eastAsia="en-US"/>
        </w:rPr>
      </w:pPr>
      <w:r w:rsidRPr="00307EAD">
        <w:rPr>
          <w:sz w:val="22"/>
          <w:szCs w:val="22"/>
        </w:rPr>
        <w:t xml:space="preserve">Administrator wyznaczył Inspektora Ochrony Danych, z którym w sprawach dotyczących danych osobowych można kontaktować się </w:t>
      </w:r>
      <w:r w:rsidRPr="00307EAD">
        <w:rPr>
          <w:bCs/>
          <w:sz w:val="22"/>
          <w:szCs w:val="22"/>
        </w:rPr>
        <w:t xml:space="preserve">za pomocą poczty elektronicznej pod adresem  </w:t>
      </w:r>
      <w:hyperlink r:id="rId9" w:history="1">
        <w:r w:rsidRPr="005348C5">
          <w:rPr>
            <w:rStyle w:val="Hipercze"/>
            <w:rFonts w:eastAsia="Calibri"/>
            <w:color w:val="auto"/>
            <w:sz w:val="22"/>
            <w:szCs w:val="22"/>
            <w:u w:val="none"/>
            <w:lang w:eastAsia="en-US"/>
          </w:rPr>
          <w:t>iod@ibgmazovia.pl</w:t>
        </w:r>
      </w:hyperlink>
      <w:r w:rsidRPr="005348C5">
        <w:rPr>
          <w:rFonts w:ascii="Calibri" w:hAnsi="Calibri"/>
          <w:bCs/>
          <w:i/>
          <w:sz w:val="22"/>
          <w:szCs w:val="22"/>
          <w:lang w:eastAsia="en-US"/>
        </w:rPr>
        <w:t xml:space="preserve"> </w:t>
      </w:r>
    </w:p>
    <w:p w14:paraId="547BA78C" w14:textId="77777777" w:rsidR="005348C5" w:rsidRPr="00281ADF" w:rsidRDefault="005348C5" w:rsidP="000810CF">
      <w:pPr>
        <w:pStyle w:val="Akapitzlist"/>
        <w:numPr>
          <w:ilvl w:val="0"/>
          <w:numId w:val="34"/>
        </w:numPr>
        <w:ind w:left="284" w:hanging="284"/>
        <w:jc w:val="both"/>
        <w:rPr>
          <w:sz w:val="22"/>
          <w:szCs w:val="22"/>
          <w:lang w:eastAsia="en-US"/>
        </w:rPr>
      </w:pPr>
      <w:r w:rsidRPr="00AF0E94">
        <w:rPr>
          <w:bCs/>
          <w:color w:val="000000"/>
          <w:sz w:val="22"/>
          <w:szCs w:val="22"/>
          <w:lang w:eastAsia="en-US"/>
        </w:rPr>
        <w:t xml:space="preserve">Dane </w:t>
      </w:r>
      <w:r>
        <w:rPr>
          <w:bCs/>
          <w:color w:val="000000"/>
          <w:sz w:val="22"/>
          <w:szCs w:val="22"/>
          <w:lang w:eastAsia="en-US"/>
        </w:rPr>
        <w:t>osobowe przetwarzane są w następujących celach:</w:t>
      </w:r>
    </w:p>
    <w:p w14:paraId="26D798E0" w14:textId="7D0FC200" w:rsidR="005348C5" w:rsidRDefault="005348C5" w:rsidP="000810CF">
      <w:pPr>
        <w:pStyle w:val="Akapitzlist"/>
        <w:numPr>
          <w:ilvl w:val="0"/>
          <w:numId w:val="49"/>
        </w:numPr>
        <w:ind w:left="284" w:hanging="284"/>
        <w:jc w:val="both"/>
        <w:rPr>
          <w:sz w:val="22"/>
          <w:szCs w:val="22"/>
          <w:lang w:eastAsia="en-US"/>
        </w:rPr>
      </w:pPr>
      <w:r w:rsidRPr="007306B0">
        <w:rPr>
          <w:sz w:val="22"/>
          <w:szCs w:val="22"/>
        </w:rPr>
        <w:t>prowadzeni</w:t>
      </w:r>
      <w:r>
        <w:rPr>
          <w:sz w:val="22"/>
          <w:szCs w:val="22"/>
        </w:rPr>
        <w:t>a</w:t>
      </w:r>
      <w:r w:rsidRPr="007306B0">
        <w:rPr>
          <w:sz w:val="22"/>
          <w:szCs w:val="22"/>
        </w:rPr>
        <w:t xml:space="preserve"> postępowa</w:t>
      </w:r>
      <w:r>
        <w:rPr>
          <w:sz w:val="22"/>
          <w:szCs w:val="22"/>
        </w:rPr>
        <w:t xml:space="preserve">nia </w:t>
      </w:r>
      <w:r w:rsidRPr="007306B0">
        <w:rPr>
          <w:sz w:val="22"/>
          <w:szCs w:val="22"/>
        </w:rPr>
        <w:t xml:space="preserve">o </w:t>
      </w:r>
      <w:r>
        <w:rPr>
          <w:sz w:val="22"/>
          <w:szCs w:val="22"/>
        </w:rPr>
        <w:t xml:space="preserve">udzielenie </w:t>
      </w:r>
      <w:r w:rsidRPr="007306B0">
        <w:rPr>
          <w:sz w:val="22"/>
          <w:szCs w:val="22"/>
        </w:rPr>
        <w:t>zamówieni</w:t>
      </w:r>
      <w:r>
        <w:rPr>
          <w:sz w:val="22"/>
          <w:szCs w:val="22"/>
        </w:rPr>
        <w:t>a</w:t>
      </w:r>
      <w:r w:rsidRPr="007306B0">
        <w:rPr>
          <w:sz w:val="22"/>
          <w:szCs w:val="22"/>
        </w:rPr>
        <w:t xml:space="preserve"> publiczne</w:t>
      </w:r>
      <w:r>
        <w:rPr>
          <w:sz w:val="22"/>
          <w:szCs w:val="22"/>
        </w:rPr>
        <w:t xml:space="preserve">go oznaczonego nr </w:t>
      </w:r>
      <w:r w:rsidR="00CC036B">
        <w:rPr>
          <w:sz w:val="22"/>
          <w:szCs w:val="22"/>
        </w:rPr>
        <w:t>1</w:t>
      </w:r>
      <w:r>
        <w:rPr>
          <w:sz w:val="22"/>
          <w:szCs w:val="22"/>
        </w:rPr>
        <w:t>/</w:t>
      </w:r>
      <w:r w:rsidR="00CC036B">
        <w:rPr>
          <w:sz w:val="22"/>
          <w:szCs w:val="22"/>
        </w:rPr>
        <w:t>01</w:t>
      </w:r>
      <w:r>
        <w:rPr>
          <w:sz w:val="22"/>
          <w:szCs w:val="22"/>
        </w:rPr>
        <w:t>/20</w:t>
      </w:r>
      <w:r w:rsidR="00CC036B">
        <w:rPr>
          <w:sz w:val="22"/>
          <w:szCs w:val="22"/>
        </w:rPr>
        <w:t>20</w:t>
      </w:r>
      <w:r>
        <w:rPr>
          <w:sz w:val="22"/>
          <w:szCs w:val="22"/>
        </w:rPr>
        <w:t>/D</w:t>
      </w:r>
      <w:r w:rsidRPr="00CD3C8B">
        <w:rPr>
          <w:sz w:val="22"/>
          <w:szCs w:val="22"/>
        </w:rPr>
        <w:t>,</w:t>
      </w:r>
      <w:r>
        <w:rPr>
          <w:sz w:val="22"/>
          <w:szCs w:val="22"/>
        </w:rPr>
        <w:t xml:space="preserve"> </w:t>
      </w:r>
    </w:p>
    <w:p w14:paraId="38109C3F" w14:textId="77777777" w:rsidR="005348C5" w:rsidRPr="00281ADF" w:rsidRDefault="005348C5" w:rsidP="000810CF">
      <w:pPr>
        <w:pStyle w:val="Akapitzlist"/>
        <w:numPr>
          <w:ilvl w:val="0"/>
          <w:numId w:val="49"/>
        </w:numPr>
        <w:ind w:left="284" w:hanging="284"/>
        <w:jc w:val="both"/>
        <w:rPr>
          <w:sz w:val="22"/>
          <w:szCs w:val="22"/>
          <w:lang w:eastAsia="en-US"/>
        </w:rPr>
      </w:pPr>
      <w:r>
        <w:rPr>
          <w:bCs/>
          <w:color w:val="000000"/>
          <w:sz w:val="22"/>
          <w:szCs w:val="22"/>
          <w:lang w:eastAsia="en-US"/>
        </w:rPr>
        <w:t>archiwizacyjnych.</w:t>
      </w:r>
    </w:p>
    <w:p w14:paraId="7046F2AD" w14:textId="77777777" w:rsidR="005348C5" w:rsidRDefault="005348C5" w:rsidP="000810CF">
      <w:pPr>
        <w:pStyle w:val="Akapitzlist"/>
        <w:numPr>
          <w:ilvl w:val="0"/>
          <w:numId w:val="34"/>
        </w:numPr>
        <w:ind w:left="284" w:hanging="284"/>
        <w:jc w:val="both"/>
        <w:rPr>
          <w:sz w:val="22"/>
          <w:szCs w:val="22"/>
          <w:lang w:eastAsia="en-US"/>
        </w:rPr>
      </w:pPr>
      <w:r>
        <w:rPr>
          <w:bCs/>
          <w:color w:val="000000"/>
          <w:sz w:val="22"/>
          <w:szCs w:val="22"/>
          <w:lang w:eastAsia="en-US"/>
        </w:rPr>
        <w:t xml:space="preserve">Przesłanką legalizująca przetwarzanie danych osobowych w każdym ze wskazanych powyżej celów jest </w:t>
      </w:r>
      <w:r w:rsidRPr="007306B0">
        <w:rPr>
          <w:sz w:val="22"/>
          <w:szCs w:val="22"/>
        </w:rPr>
        <w:t>art. 6 ust. 1 lit. c</w:t>
      </w:r>
      <w:r>
        <w:rPr>
          <w:sz w:val="22"/>
          <w:szCs w:val="22"/>
        </w:rPr>
        <w:t>)</w:t>
      </w:r>
      <w:r w:rsidRPr="007306B0">
        <w:rPr>
          <w:sz w:val="22"/>
          <w:szCs w:val="22"/>
        </w:rPr>
        <w:t xml:space="preserve"> RODO, tj.</w:t>
      </w:r>
    </w:p>
    <w:p w14:paraId="6CD8D639" w14:textId="57B7E263" w:rsidR="005348C5" w:rsidRDefault="005348C5" w:rsidP="000810CF">
      <w:pPr>
        <w:pStyle w:val="Akapitzlist"/>
        <w:numPr>
          <w:ilvl w:val="0"/>
          <w:numId w:val="50"/>
        </w:numPr>
        <w:ind w:left="284" w:hanging="284"/>
        <w:jc w:val="both"/>
        <w:rPr>
          <w:sz w:val="22"/>
          <w:szCs w:val="22"/>
          <w:lang w:eastAsia="en-US"/>
        </w:rPr>
      </w:pPr>
      <w:r>
        <w:rPr>
          <w:sz w:val="22"/>
          <w:szCs w:val="22"/>
        </w:rPr>
        <w:t xml:space="preserve">w przypadku celu określonego w pkt 3a </w:t>
      </w:r>
      <w:r w:rsidRPr="007306B0">
        <w:rPr>
          <w:sz w:val="22"/>
          <w:szCs w:val="22"/>
        </w:rPr>
        <w:t>przetwarzanie jest niezbędne do wypełnienia obowiązku prawnego ciążącego na administratorze</w:t>
      </w:r>
      <w:r>
        <w:rPr>
          <w:sz w:val="22"/>
          <w:szCs w:val="22"/>
        </w:rPr>
        <w:t xml:space="preserve"> wynikającego z przepisów ustawy z dnia 29 stycznia 2004r. prawo zamówień publicznych </w:t>
      </w:r>
      <w:r w:rsidRPr="00E03ED4">
        <w:rPr>
          <w:color w:val="000000"/>
          <w:sz w:val="22"/>
          <w:szCs w:val="22"/>
        </w:rPr>
        <w:t>(tj. Dz.U. z 201</w:t>
      </w:r>
      <w:r w:rsidR="00F74BE7">
        <w:rPr>
          <w:color w:val="000000"/>
          <w:sz w:val="22"/>
          <w:szCs w:val="22"/>
        </w:rPr>
        <w:t>9</w:t>
      </w:r>
      <w:r w:rsidRPr="00E03ED4">
        <w:rPr>
          <w:color w:val="000000"/>
          <w:sz w:val="22"/>
          <w:szCs w:val="22"/>
        </w:rPr>
        <w:t xml:space="preserve"> r, poz. 1</w:t>
      </w:r>
      <w:r w:rsidR="00F74BE7">
        <w:rPr>
          <w:color w:val="000000"/>
          <w:sz w:val="22"/>
          <w:szCs w:val="22"/>
        </w:rPr>
        <w:t>843</w:t>
      </w:r>
      <w:r w:rsidRPr="00E03ED4">
        <w:rPr>
          <w:color w:val="000000"/>
          <w:sz w:val="22"/>
          <w:szCs w:val="22"/>
        </w:rPr>
        <w:t>)</w:t>
      </w:r>
      <w:r>
        <w:rPr>
          <w:sz w:val="22"/>
          <w:szCs w:val="22"/>
        </w:rPr>
        <w:t>,</w:t>
      </w:r>
    </w:p>
    <w:p w14:paraId="559F40D1" w14:textId="77777777" w:rsidR="005348C5" w:rsidRPr="00281ADF" w:rsidRDefault="005348C5" w:rsidP="000810CF">
      <w:pPr>
        <w:pStyle w:val="Akapitzlist"/>
        <w:numPr>
          <w:ilvl w:val="0"/>
          <w:numId w:val="50"/>
        </w:numPr>
        <w:ind w:left="284" w:hanging="284"/>
        <w:jc w:val="both"/>
        <w:rPr>
          <w:sz w:val="22"/>
          <w:szCs w:val="22"/>
          <w:lang w:eastAsia="en-US"/>
        </w:rPr>
      </w:pPr>
      <w:r>
        <w:rPr>
          <w:sz w:val="22"/>
          <w:szCs w:val="22"/>
        </w:rPr>
        <w:t xml:space="preserve">w przypadku celu określonego w pkt 3b </w:t>
      </w:r>
      <w:r w:rsidRPr="007306B0">
        <w:rPr>
          <w:sz w:val="22"/>
          <w:szCs w:val="22"/>
        </w:rPr>
        <w:t>przetwarzanie jest niezbędne do wypełnienia obowiązku prawnego</w:t>
      </w:r>
      <w:r>
        <w:rPr>
          <w:sz w:val="22"/>
          <w:szCs w:val="22"/>
        </w:rPr>
        <w:t xml:space="preserve"> wynikającego z ustawy z dnia 14 lipca 1983r. o narodowym zasobie archiwalnym i archiwach </w:t>
      </w:r>
      <w:r w:rsidRPr="00E03ED4">
        <w:rPr>
          <w:color w:val="000000"/>
          <w:sz w:val="22"/>
          <w:szCs w:val="22"/>
        </w:rPr>
        <w:t xml:space="preserve">(tj. Dz.U. z 2019 r., poz. 553 z </w:t>
      </w:r>
      <w:proofErr w:type="spellStart"/>
      <w:r w:rsidRPr="00E03ED4">
        <w:rPr>
          <w:color w:val="000000"/>
          <w:sz w:val="22"/>
          <w:szCs w:val="22"/>
        </w:rPr>
        <w:t>późn</w:t>
      </w:r>
      <w:proofErr w:type="spellEnd"/>
      <w:r w:rsidRPr="00E03ED4">
        <w:rPr>
          <w:color w:val="000000"/>
          <w:sz w:val="22"/>
          <w:szCs w:val="22"/>
        </w:rPr>
        <w:t>. zm.)</w:t>
      </w:r>
      <w:r>
        <w:rPr>
          <w:sz w:val="22"/>
          <w:szCs w:val="22"/>
        </w:rPr>
        <w:t>.</w:t>
      </w:r>
    </w:p>
    <w:p w14:paraId="5986725B" w14:textId="77777777" w:rsidR="005348C5" w:rsidRPr="000C3749" w:rsidRDefault="005348C5" w:rsidP="000810CF">
      <w:pPr>
        <w:pStyle w:val="Akapitzlist"/>
        <w:numPr>
          <w:ilvl w:val="0"/>
          <w:numId w:val="34"/>
        </w:numPr>
        <w:ind w:left="284" w:hanging="284"/>
        <w:jc w:val="both"/>
        <w:rPr>
          <w:sz w:val="22"/>
          <w:szCs w:val="22"/>
          <w:lang w:eastAsia="en-US"/>
        </w:rPr>
      </w:pPr>
      <w:r w:rsidRPr="00A94D12">
        <w:rPr>
          <w:iCs/>
          <w:sz w:val="22"/>
          <w:szCs w:val="22"/>
        </w:rPr>
        <w:t>Dostęp do danych osobowych m</w:t>
      </w:r>
      <w:r>
        <w:rPr>
          <w:iCs/>
          <w:sz w:val="22"/>
          <w:szCs w:val="22"/>
        </w:rPr>
        <w:t>ają</w:t>
      </w:r>
      <w:r w:rsidRPr="00A94D12">
        <w:rPr>
          <w:iCs/>
          <w:sz w:val="22"/>
          <w:szCs w:val="22"/>
        </w:rPr>
        <w:t xml:space="preserve"> następujący odbiorcy danych:</w:t>
      </w:r>
    </w:p>
    <w:p w14:paraId="15DE047F" w14:textId="77777777" w:rsidR="005348C5" w:rsidRPr="000C3749" w:rsidRDefault="005348C5" w:rsidP="000810CF">
      <w:pPr>
        <w:pStyle w:val="Akapitzlist"/>
        <w:numPr>
          <w:ilvl w:val="3"/>
          <w:numId w:val="34"/>
        </w:numPr>
        <w:ind w:left="284" w:hanging="284"/>
        <w:jc w:val="both"/>
        <w:rPr>
          <w:sz w:val="22"/>
          <w:szCs w:val="22"/>
          <w:lang w:eastAsia="en-US"/>
        </w:rPr>
      </w:pPr>
      <w:r w:rsidRPr="00A94D12">
        <w:rPr>
          <w:iCs/>
          <w:sz w:val="22"/>
          <w:szCs w:val="22"/>
        </w:rPr>
        <w:t xml:space="preserve">upoważnieni pracownicy Administratora oraz usługobiorcy i jego upoważnieni pracownicy, którym </w:t>
      </w:r>
      <w:r>
        <w:rPr>
          <w:iCs/>
          <w:sz w:val="22"/>
          <w:szCs w:val="22"/>
        </w:rPr>
        <w:t xml:space="preserve">przekazano </w:t>
      </w:r>
      <w:r w:rsidRPr="00A94D12">
        <w:rPr>
          <w:iCs/>
          <w:sz w:val="22"/>
          <w:szCs w:val="22"/>
        </w:rPr>
        <w:t>przetwarzanie danych osobowych na potrzeby realizacji usług świadczonych dla Administra</w:t>
      </w:r>
      <w:r>
        <w:rPr>
          <w:iCs/>
          <w:sz w:val="22"/>
          <w:szCs w:val="22"/>
        </w:rPr>
        <w:t>tora, w szczególności podmioty</w:t>
      </w:r>
      <w:r w:rsidRPr="00A94D12">
        <w:rPr>
          <w:iCs/>
          <w:sz w:val="22"/>
          <w:szCs w:val="22"/>
        </w:rPr>
        <w:t xml:space="preserve"> świadczące usługi prawne i doradcze</w:t>
      </w:r>
      <w:r>
        <w:rPr>
          <w:iCs/>
          <w:sz w:val="22"/>
          <w:szCs w:val="22"/>
        </w:rPr>
        <w:t xml:space="preserve">. </w:t>
      </w:r>
    </w:p>
    <w:p w14:paraId="015F4426" w14:textId="77777777" w:rsidR="005348C5" w:rsidRPr="00A94D12" w:rsidRDefault="005348C5" w:rsidP="000810CF">
      <w:pPr>
        <w:pStyle w:val="Akapitzlist"/>
        <w:numPr>
          <w:ilvl w:val="3"/>
          <w:numId w:val="34"/>
        </w:numPr>
        <w:ind w:left="284" w:hanging="284"/>
        <w:jc w:val="both"/>
        <w:rPr>
          <w:sz w:val="22"/>
          <w:szCs w:val="22"/>
          <w:lang w:eastAsia="en-US"/>
        </w:rPr>
      </w:pPr>
      <w:r>
        <w:rPr>
          <w:iCs/>
          <w:sz w:val="22"/>
          <w:szCs w:val="22"/>
        </w:rPr>
        <w:t>osoby lub podmioty którym zostanie udostępniona dokumentacja postępowania w oparciu o art. 8 oraz art. 96 ust.3 ustawy prawo zamówień publicznych.</w:t>
      </w:r>
    </w:p>
    <w:p w14:paraId="3EC60846" w14:textId="77777777" w:rsidR="005348C5" w:rsidRDefault="005348C5" w:rsidP="000810CF">
      <w:pPr>
        <w:pStyle w:val="Akapitzlist"/>
        <w:numPr>
          <w:ilvl w:val="0"/>
          <w:numId w:val="34"/>
        </w:numPr>
        <w:ind w:left="284" w:hanging="284"/>
        <w:jc w:val="both"/>
        <w:rPr>
          <w:sz w:val="22"/>
          <w:szCs w:val="22"/>
          <w:lang w:eastAsia="en-US"/>
        </w:rPr>
      </w:pPr>
      <w:r w:rsidRPr="002C1461">
        <w:rPr>
          <w:iCs/>
          <w:sz w:val="22"/>
          <w:szCs w:val="22"/>
        </w:rPr>
        <w:t xml:space="preserve">Osoba której dane dotyczą </w:t>
      </w:r>
      <w:r w:rsidRPr="002C1461">
        <w:rPr>
          <w:sz w:val="22"/>
          <w:szCs w:val="22"/>
        </w:rPr>
        <w:t>może skorzystać wobec Administratora z następujących praw:</w:t>
      </w:r>
    </w:p>
    <w:p w14:paraId="4E382E30" w14:textId="77777777" w:rsidR="005348C5" w:rsidRPr="002C1461" w:rsidRDefault="005348C5" w:rsidP="000810CF">
      <w:pPr>
        <w:pStyle w:val="Akapitzlist"/>
        <w:numPr>
          <w:ilvl w:val="0"/>
          <w:numId w:val="51"/>
        </w:numPr>
        <w:ind w:left="284" w:hanging="284"/>
        <w:jc w:val="both"/>
        <w:rPr>
          <w:sz w:val="22"/>
          <w:szCs w:val="22"/>
          <w:lang w:eastAsia="en-US"/>
        </w:rPr>
      </w:pPr>
      <w:r w:rsidRPr="002C1461">
        <w:rPr>
          <w:sz w:val="22"/>
          <w:szCs w:val="22"/>
        </w:rPr>
        <w:lastRenderedPageBreak/>
        <w:t xml:space="preserve">prawa do żądania dostępu do swoich danych osobowych oraz do ich sprostowania (art. 15 i art. 16 RODO), </w:t>
      </w:r>
      <w:r w:rsidRPr="002C1461">
        <w:rPr>
          <w:sz w:val="22"/>
          <w:szCs w:val="22"/>
          <w:lang w:eastAsia="en-US"/>
        </w:rPr>
        <w:t>przypadku gdy wykonanie obowiązków, o których mowa w art. 15 ust. 1–3 RODO będzie</w:t>
      </w:r>
      <w:r>
        <w:rPr>
          <w:sz w:val="22"/>
          <w:szCs w:val="22"/>
          <w:lang w:eastAsia="en-US"/>
        </w:rPr>
        <w:t xml:space="preserve">, </w:t>
      </w:r>
      <w:r w:rsidRPr="002C1461">
        <w:rPr>
          <w:sz w:val="22"/>
          <w:szCs w:val="22"/>
          <w:lang w:eastAsia="en-US"/>
        </w:rPr>
        <w:t>wymagał</w:t>
      </w:r>
      <w:r>
        <w:rPr>
          <w:sz w:val="22"/>
          <w:szCs w:val="22"/>
          <w:lang w:eastAsia="en-US"/>
        </w:rPr>
        <w:t>o</w:t>
      </w:r>
      <w:r w:rsidRPr="002C1461">
        <w:rPr>
          <w:sz w:val="22"/>
          <w:szCs w:val="22"/>
          <w:lang w:eastAsia="en-US"/>
        </w:rPr>
        <w:t xml:space="preserve"> niewspółmiernie dużego wysiłku, </w:t>
      </w:r>
      <w:r>
        <w:rPr>
          <w:sz w:val="22"/>
          <w:szCs w:val="22"/>
          <w:lang w:eastAsia="en-US"/>
        </w:rPr>
        <w:t>Administrator</w:t>
      </w:r>
      <w:r w:rsidRPr="002C1461">
        <w:rPr>
          <w:sz w:val="22"/>
          <w:szCs w:val="22"/>
          <w:lang w:eastAsia="en-US"/>
        </w:rPr>
        <w:t xml:space="preserve"> może żądać od osoby, której dane dotyczą, wskazania dodatkowych informacji mających na celu sprecyzowanie żądania, w szczególności podania  nazwy lub daty postępowania o udzielenie zamówienia publicznego lub konkursu</w:t>
      </w:r>
      <w:r>
        <w:rPr>
          <w:sz w:val="22"/>
          <w:szCs w:val="22"/>
          <w:lang w:eastAsia="en-US"/>
        </w:rPr>
        <w:t xml:space="preserve"> lub jego zakończenia. W przypadku prawa do sprostowania danych, </w:t>
      </w:r>
      <w:r w:rsidRPr="002C1461">
        <w:rPr>
          <w:sz w:val="22"/>
          <w:szCs w:val="22"/>
          <w:lang w:eastAsia="en-US"/>
        </w:rPr>
        <w:t xml:space="preserve">nie może </w:t>
      </w:r>
      <w:r>
        <w:rPr>
          <w:sz w:val="22"/>
          <w:szCs w:val="22"/>
          <w:lang w:eastAsia="en-US"/>
        </w:rPr>
        <w:t xml:space="preserve">ono </w:t>
      </w:r>
      <w:r w:rsidRPr="002C1461">
        <w:rPr>
          <w:sz w:val="22"/>
          <w:szCs w:val="22"/>
          <w:lang w:eastAsia="en-US"/>
        </w:rPr>
        <w:t>skutkować zmianą wyniku postępowania o udzielenie zamówienia publicznego ani zmianą postanowień umowy w zakresie niezgodnym z ustawą</w:t>
      </w:r>
      <w:r>
        <w:rPr>
          <w:sz w:val="22"/>
          <w:szCs w:val="22"/>
          <w:lang w:eastAsia="en-US"/>
        </w:rPr>
        <w:t xml:space="preserve"> prawo zamówień publicznych,</w:t>
      </w:r>
    </w:p>
    <w:p w14:paraId="5C50B4B0" w14:textId="77777777" w:rsidR="005348C5" w:rsidRDefault="005348C5" w:rsidP="000810CF">
      <w:pPr>
        <w:pStyle w:val="Akapitzlist"/>
        <w:numPr>
          <w:ilvl w:val="0"/>
          <w:numId w:val="51"/>
        </w:numPr>
        <w:ind w:left="284" w:hanging="284"/>
        <w:jc w:val="both"/>
        <w:rPr>
          <w:sz w:val="22"/>
          <w:szCs w:val="22"/>
          <w:lang w:eastAsia="en-US"/>
        </w:rPr>
      </w:pPr>
      <w:r w:rsidRPr="002C1461">
        <w:rPr>
          <w:sz w:val="22"/>
          <w:szCs w:val="22"/>
        </w:rPr>
        <w:t>prawa do ograniczenia przetwarzania jej danych w sytuacjach i na zasadach wskazanych w art. 18 RODO</w:t>
      </w:r>
      <w:r>
        <w:rPr>
          <w:sz w:val="22"/>
          <w:szCs w:val="22"/>
        </w:rPr>
        <w:t>. W przypadku realizacji żądania określonego w art. 18 RODO, ograniczenie przetwarzania danych będzie realizowane dopiero po zakończeniu postępowania o udzielenie zamówienia publicznego,</w:t>
      </w:r>
    </w:p>
    <w:p w14:paraId="1F30A832" w14:textId="77777777" w:rsidR="005348C5" w:rsidRPr="00697B61" w:rsidRDefault="005348C5" w:rsidP="000810CF">
      <w:pPr>
        <w:pStyle w:val="Akapitzlist"/>
        <w:numPr>
          <w:ilvl w:val="0"/>
          <w:numId w:val="51"/>
        </w:numPr>
        <w:ind w:left="284" w:hanging="284"/>
        <w:jc w:val="both"/>
        <w:rPr>
          <w:sz w:val="22"/>
          <w:szCs w:val="22"/>
          <w:lang w:eastAsia="en-US"/>
        </w:rPr>
      </w:pPr>
      <w:r w:rsidRPr="00697B61">
        <w:rPr>
          <w:iCs/>
          <w:sz w:val="22"/>
          <w:szCs w:val="22"/>
        </w:rPr>
        <w:t>osoba, której dane dotyczą ma prawo wnieść w skargę na przetwarzanie jej danych osobowych przez Administratora do Prezesa Urzędu Ochrony Danych Osobowych (adres: ul. Stawki 2, 00-193 Warszawa).</w:t>
      </w:r>
      <w:r w:rsidRPr="00697B61">
        <w:rPr>
          <w:sz w:val="22"/>
          <w:szCs w:val="22"/>
        </w:rPr>
        <w:t xml:space="preserve">  </w:t>
      </w:r>
    </w:p>
    <w:p w14:paraId="28B13AFE" w14:textId="77777777" w:rsidR="005348C5" w:rsidRPr="00A94D12" w:rsidRDefault="005348C5" w:rsidP="000810CF">
      <w:pPr>
        <w:pStyle w:val="Akapitzlist"/>
        <w:numPr>
          <w:ilvl w:val="0"/>
          <w:numId w:val="34"/>
        </w:numPr>
        <w:ind w:left="284" w:hanging="284"/>
        <w:jc w:val="both"/>
        <w:rPr>
          <w:sz w:val="22"/>
          <w:szCs w:val="22"/>
        </w:rPr>
      </w:pPr>
      <w:r>
        <w:rPr>
          <w:sz w:val="22"/>
          <w:szCs w:val="22"/>
        </w:rPr>
        <w:t>D</w:t>
      </w:r>
      <w:r w:rsidRPr="00A94D12">
        <w:rPr>
          <w:sz w:val="22"/>
          <w:szCs w:val="22"/>
        </w:rPr>
        <w:t>ane osobowe będą przechowywane:</w:t>
      </w:r>
    </w:p>
    <w:p w14:paraId="3230D7EC" w14:textId="77777777" w:rsidR="005348C5" w:rsidRPr="00101002" w:rsidRDefault="005348C5" w:rsidP="000810CF">
      <w:pPr>
        <w:pStyle w:val="Akapitzlist"/>
        <w:numPr>
          <w:ilvl w:val="0"/>
          <w:numId w:val="35"/>
        </w:numPr>
        <w:tabs>
          <w:tab w:val="left" w:pos="0"/>
          <w:tab w:val="left" w:pos="284"/>
        </w:tabs>
        <w:ind w:left="284" w:hanging="284"/>
        <w:jc w:val="both"/>
        <w:rPr>
          <w:sz w:val="22"/>
          <w:szCs w:val="22"/>
        </w:rPr>
      </w:pPr>
      <w:r w:rsidRPr="00101002">
        <w:rPr>
          <w:sz w:val="22"/>
          <w:szCs w:val="22"/>
        </w:rPr>
        <w:t xml:space="preserve">przez okres 4 lat od </w:t>
      </w:r>
      <w:r>
        <w:rPr>
          <w:sz w:val="22"/>
          <w:szCs w:val="22"/>
        </w:rPr>
        <w:t xml:space="preserve">końca roku w którym </w:t>
      </w:r>
      <w:r w:rsidRPr="00101002">
        <w:rPr>
          <w:sz w:val="22"/>
          <w:szCs w:val="22"/>
        </w:rPr>
        <w:t>zakończ</w:t>
      </w:r>
      <w:r>
        <w:rPr>
          <w:sz w:val="22"/>
          <w:szCs w:val="22"/>
        </w:rPr>
        <w:t xml:space="preserve">ono </w:t>
      </w:r>
      <w:r w:rsidRPr="00101002">
        <w:rPr>
          <w:sz w:val="22"/>
          <w:szCs w:val="22"/>
        </w:rPr>
        <w:t>postępowani</w:t>
      </w:r>
      <w:r>
        <w:rPr>
          <w:sz w:val="22"/>
          <w:szCs w:val="22"/>
        </w:rPr>
        <w:t>e</w:t>
      </w:r>
      <w:r w:rsidRPr="00101002">
        <w:rPr>
          <w:sz w:val="22"/>
          <w:szCs w:val="22"/>
        </w:rPr>
        <w:t xml:space="preserve"> o udzielenie zamówienia publicznego, </w:t>
      </w:r>
    </w:p>
    <w:p w14:paraId="16D854AD" w14:textId="77777777" w:rsidR="005348C5" w:rsidRDefault="005348C5" w:rsidP="000810CF">
      <w:pPr>
        <w:pStyle w:val="Akapitzlist"/>
        <w:numPr>
          <w:ilvl w:val="0"/>
          <w:numId w:val="35"/>
        </w:numPr>
        <w:tabs>
          <w:tab w:val="left" w:pos="284"/>
        </w:tabs>
        <w:ind w:left="284" w:hanging="284"/>
        <w:jc w:val="both"/>
        <w:rPr>
          <w:sz w:val="22"/>
          <w:szCs w:val="22"/>
        </w:rPr>
      </w:pPr>
      <w:r w:rsidRPr="00101002">
        <w:rPr>
          <w:sz w:val="22"/>
          <w:szCs w:val="22"/>
        </w:rPr>
        <w:t xml:space="preserve">jeżeli czas trwania umowy przekracza 4 lata </w:t>
      </w:r>
      <w:r>
        <w:rPr>
          <w:sz w:val="22"/>
          <w:szCs w:val="22"/>
        </w:rPr>
        <w:t>–</w:t>
      </w:r>
      <w:r w:rsidRPr="00101002">
        <w:rPr>
          <w:sz w:val="22"/>
          <w:szCs w:val="22"/>
        </w:rPr>
        <w:t xml:space="preserve"> przez</w:t>
      </w:r>
      <w:r>
        <w:rPr>
          <w:sz w:val="22"/>
          <w:szCs w:val="22"/>
        </w:rPr>
        <w:t xml:space="preserve"> </w:t>
      </w:r>
      <w:r w:rsidRPr="00101002">
        <w:rPr>
          <w:sz w:val="22"/>
          <w:szCs w:val="22"/>
        </w:rPr>
        <w:t>cały czas trwania umowy</w:t>
      </w:r>
      <w:r>
        <w:rPr>
          <w:sz w:val="22"/>
          <w:szCs w:val="22"/>
        </w:rPr>
        <w:t xml:space="preserve"> nie dłużej niż  do upływu okresu przedawnienia roszczeń z tego tytułu,</w:t>
      </w:r>
    </w:p>
    <w:p w14:paraId="04351F75" w14:textId="77777777" w:rsidR="005348C5" w:rsidRPr="00101002" w:rsidRDefault="005348C5" w:rsidP="000810CF">
      <w:pPr>
        <w:pStyle w:val="Akapitzlist"/>
        <w:numPr>
          <w:ilvl w:val="0"/>
          <w:numId w:val="35"/>
        </w:numPr>
        <w:tabs>
          <w:tab w:val="left" w:pos="284"/>
        </w:tabs>
        <w:ind w:left="284" w:hanging="284"/>
        <w:jc w:val="both"/>
        <w:rPr>
          <w:sz w:val="22"/>
          <w:szCs w:val="22"/>
        </w:rPr>
      </w:pPr>
      <w:r>
        <w:rPr>
          <w:sz w:val="22"/>
          <w:szCs w:val="22"/>
        </w:rPr>
        <w:t>w celach archiwalnych zgodnie z okresami przewidzianymi dla tych celów przez przepisy o narodowym zasobie archiwalnym i archiwach</w:t>
      </w:r>
      <w:r w:rsidRPr="00101002">
        <w:rPr>
          <w:sz w:val="22"/>
          <w:szCs w:val="22"/>
        </w:rPr>
        <w:t>.</w:t>
      </w:r>
    </w:p>
    <w:p w14:paraId="05047E3C" w14:textId="77777777" w:rsidR="005348C5" w:rsidRPr="00767AEF" w:rsidRDefault="005348C5" w:rsidP="000810CF">
      <w:pPr>
        <w:pStyle w:val="Akapitzlist"/>
        <w:numPr>
          <w:ilvl w:val="0"/>
          <w:numId w:val="34"/>
        </w:numPr>
        <w:ind w:left="284" w:hanging="284"/>
        <w:jc w:val="both"/>
        <w:rPr>
          <w:sz w:val="22"/>
          <w:szCs w:val="22"/>
        </w:rPr>
      </w:pPr>
      <w:r w:rsidRPr="00767AEF">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767AEF">
        <w:rPr>
          <w:sz w:val="22"/>
          <w:szCs w:val="22"/>
        </w:rPr>
        <w:t>.</w:t>
      </w:r>
    </w:p>
    <w:p w14:paraId="325F5B34" w14:textId="77777777" w:rsidR="00E47504" w:rsidRPr="00C471A2" w:rsidRDefault="00E47504" w:rsidP="004F4D14">
      <w:pPr>
        <w:jc w:val="both"/>
        <w:rPr>
          <w:sz w:val="22"/>
          <w:szCs w:val="22"/>
        </w:rPr>
      </w:pPr>
    </w:p>
    <w:p w14:paraId="0F3AAE57" w14:textId="77777777"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14:paraId="593EE7EA" w14:textId="4E1BD93D" w:rsidR="00E47504" w:rsidRPr="00C471A2" w:rsidRDefault="00E47504" w:rsidP="00337D8A">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1F030C" w:rsidRPr="0048288F">
        <w:rPr>
          <w:sz w:val="22"/>
          <w:szCs w:val="22"/>
        </w:rPr>
        <w:t xml:space="preserve">tekst jednolity  </w:t>
      </w:r>
      <w:r w:rsidR="00F6765E" w:rsidRPr="00F6765E">
        <w:rPr>
          <w:sz w:val="22"/>
          <w:szCs w:val="22"/>
        </w:rPr>
        <w:t>Dz. U. z 201</w:t>
      </w:r>
      <w:r w:rsidR="00805514">
        <w:rPr>
          <w:sz w:val="22"/>
          <w:szCs w:val="22"/>
        </w:rPr>
        <w:t>9</w:t>
      </w:r>
      <w:r w:rsidR="00F74BE7">
        <w:rPr>
          <w:sz w:val="22"/>
          <w:szCs w:val="22"/>
        </w:rPr>
        <w:t xml:space="preserve"> </w:t>
      </w:r>
      <w:r w:rsidR="00F6765E" w:rsidRPr="00F6765E">
        <w:rPr>
          <w:sz w:val="22"/>
          <w:szCs w:val="22"/>
        </w:rPr>
        <w:t xml:space="preserve">r. poz. </w:t>
      </w:r>
      <w:r w:rsidR="00805514">
        <w:rPr>
          <w:sz w:val="22"/>
          <w:szCs w:val="22"/>
        </w:rPr>
        <w:t>1843</w:t>
      </w:r>
      <w:r w:rsidRPr="00C471A2">
        <w:rPr>
          <w:sz w:val="22"/>
          <w:szCs w:val="22"/>
        </w:rPr>
        <w:t xml:space="preserve">), zwana dalej </w:t>
      </w:r>
      <w:proofErr w:type="spellStart"/>
      <w:r w:rsidRPr="00C471A2">
        <w:rPr>
          <w:sz w:val="22"/>
          <w:szCs w:val="22"/>
        </w:rPr>
        <w:t>Pzp</w:t>
      </w:r>
      <w:proofErr w:type="spellEnd"/>
      <w:r w:rsidRPr="00C471A2">
        <w:rPr>
          <w:sz w:val="22"/>
          <w:szCs w:val="22"/>
        </w:rPr>
        <w:t>.</w:t>
      </w:r>
    </w:p>
    <w:p w14:paraId="5D53F192" w14:textId="77777777" w:rsidR="00E47504" w:rsidRPr="00C471A2" w:rsidRDefault="00E47504" w:rsidP="003B4C79">
      <w:pPr>
        <w:jc w:val="both"/>
        <w:rPr>
          <w:sz w:val="22"/>
          <w:szCs w:val="22"/>
        </w:rPr>
      </w:pPr>
    </w:p>
    <w:p w14:paraId="786747A6" w14:textId="77777777"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14:paraId="573A3002" w14:textId="77777777" w:rsidR="00CC036B" w:rsidRPr="008E38CB" w:rsidRDefault="00CC036B" w:rsidP="00CC036B">
      <w:pPr>
        <w:numPr>
          <w:ilvl w:val="0"/>
          <w:numId w:val="38"/>
        </w:numPr>
        <w:autoSpaceDE w:val="0"/>
        <w:autoSpaceDN w:val="0"/>
        <w:ind w:left="284" w:hanging="284"/>
        <w:jc w:val="both"/>
        <w:rPr>
          <w:bCs/>
          <w:color w:val="000000"/>
        </w:rPr>
      </w:pPr>
      <w:r w:rsidRPr="00463BC0">
        <w:rPr>
          <w:rFonts w:eastAsia="Calibri"/>
          <w:sz w:val="22"/>
          <w:szCs w:val="22"/>
          <w:lang w:eastAsia="en-US"/>
        </w:rPr>
        <w:t>Przedmiotem zamówienia jest dostawa</w:t>
      </w:r>
      <w:r>
        <w:rPr>
          <w:rFonts w:eastAsia="Calibri"/>
          <w:sz w:val="22"/>
          <w:szCs w:val="22"/>
          <w:lang w:eastAsia="en-US"/>
        </w:rPr>
        <w:t xml:space="preserve"> sprzętu komputerowego i oprogramowania</w:t>
      </w:r>
      <w:r w:rsidRPr="00463BC0">
        <w:rPr>
          <w:rFonts w:eastAsia="Calibri"/>
          <w:sz w:val="22"/>
          <w:szCs w:val="22"/>
          <w:lang w:eastAsia="en-US"/>
        </w:rPr>
        <w:t xml:space="preserve"> dla Mazowieckiej Instytucji Gospodarki Budżetowej Mazovia. </w:t>
      </w:r>
    </w:p>
    <w:p w14:paraId="23D853EB" w14:textId="7A1A149B" w:rsidR="00CC036B" w:rsidRPr="00CC036B" w:rsidRDefault="00CC036B" w:rsidP="00CC036B">
      <w:pPr>
        <w:pStyle w:val="Akapitzlist"/>
        <w:numPr>
          <w:ilvl w:val="0"/>
          <w:numId w:val="38"/>
        </w:numPr>
        <w:autoSpaceDE w:val="0"/>
        <w:autoSpaceDN w:val="0"/>
        <w:ind w:left="284" w:hanging="284"/>
        <w:jc w:val="both"/>
        <w:rPr>
          <w:bCs/>
          <w:color w:val="000000"/>
        </w:rPr>
      </w:pPr>
      <w:r w:rsidRPr="00CC036B">
        <w:rPr>
          <w:bCs/>
          <w:color w:val="000000"/>
          <w:sz w:val="22"/>
          <w:szCs w:val="22"/>
        </w:rPr>
        <w:t>Przedmiot zamówienia musi zostać dostarczony wraz z instrukcjami obsługi, sterownikami, oprogramowaniem towarzyszącym niezbędnym do prawidłowego korzystania z dostarczonego asortymentu (uzyskania pełnej funkcjonalności wskazanej w specyfikacji technicznej).</w:t>
      </w:r>
      <w:r w:rsidRPr="00CC036B">
        <w:rPr>
          <w:bCs/>
          <w:color w:val="000000"/>
          <w:sz w:val="22"/>
          <w:szCs w:val="22"/>
        </w:rPr>
        <w:br/>
        <w:t>Dostarczony przedmiot zamówienia musi być fabrycznie nowy, tzn. nieużywany przed dniem dostarczenia, z wyłączeniem używania niezbędnego dla przeprowadzenia testu jego poprawnej pracy.</w:t>
      </w:r>
    </w:p>
    <w:p w14:paraId="3D1835D0" w14:textId="60486AC6" w:rsidR="00CC036B" w:rsidRPr="00F2769D" w:rsidRDefault="00CC036B" w:rsidP="00CC036B">
      <w:pPr>
        <w:pStyle w:val="Akapitzlist"/>
        <w:numPr>
          <w:ilvl w:val="0"/>
          <w:numId w:val="38"/>
        </w:numPr>
        <w:ind w:left="284" w:hanging="284"/>
        <w:jc w:val="both"/>
        <w:rPr>
          <w:bCs/>
          <w:color w:val="000000"/>
        </w:rPr>
      </w:pPr>
      <w:r w:rsidRPr="00F2769D">
        <w:rPr>
          <w:bCs/>
          <w:color w:val="000000"/>
          <w:sz w:val="22"/>
          <w:szCs w:val="22"/>
        </w:rPr>
        <w:t>Oferowany przedmiot zamówienia w dniu sporządzenia oferty nie może być przewidziany przez producenta do wycofania z produkcji lub sprzedaży.</w:t>
      </w:r>
    </w:p>
    <w:p w14:paraId="64D5456D" w14:textId="0F7B64E8" w:rsidR="00CC036B" w:rsidRPr="00F2769D" w:rsidRDefault="00CC036B" w:rsidP="00CC036B">
      <w:pPr>
        <w:pStyle w:val="Akapitzlist"/>
        <w:numPr>
          <w:ilvl w:val="0"/>
          <w:numId w:val="38"/>
        </w:numPr>
        <w:ind w:left="284" w:hanging="284"/>
        <w:jc w:val="both"/>
        <w:rPr>
          <w:bCs/>
          <w:color w:val="000000"/>
        </w:rPr>
      </w:pPr>
      <w:r w:rsidRPr="00F2769D">
        <w:rPr>
          <w:bCs/>
          <w:color w:val="000000"/>
          <w:sz w:val="22"/>
          <w:szCs w:val="22"/>
        </w:rPr>
        <w:t>Dostarczony przedmiot zamówienia musi pochodzić z oficjalnych kanałów dystrybucyjnych producenta obejmujących również rynek Unii Europejskiej, zapewniających w szczególności realizację uprawnień gwarancyjnych.</w:t>
      </w:r>
    </w:p>
    <w:p w14:paraId="64D550C5" w14:textId="52CF9E25" w:rsidR="00CC036B" w:rsidRDefault="00CC036B" w:rsidP="00CC036B">
      <w:pPr>
        <w:pStyle w:val="Akapitzlist"/>
        <w:numPr>
          <w:ilvl w:val="0"/>
          <w:numId w:val="38"/>
        </w:numPr>
        <w:ind w:left="284" w:hanging="284"/>
        <w:jc w:val="both"/>
        <w:rPr>
          <w:bCs/>
          <w:color w:val="000000"/>
        </w:rPr>
      </w:pPr>
      <w:r w:rsidRPr="00F2769D">
        <w:rPr>
          <w:bCs/>
          <w:color w:val="000000"/>
          <w:sz w:val="22"/>
          <w:szCs w:val="22"/>
        </w:rPr>
        <w:t xml:space="preserve">Do zakresu przedmiotu zamówienia należy także udzielenie </w:t>
      </w:r>
      <w:r w:rsidRPr="00CC036B">
        <w:rPr>
          <w:b/>
          <w:bCs/>
          <w:color w:val="000000"/>
          <w:sz w:val="22"/>
          <w:szCs w:val="22"/>
        </w:rPr>
        <w:t>36 miesięcznej</w:t>
      </w:r>
      <w:r>
        <w:rPr>
          <w:bCs/>
          <w:color w:val="000000"/>
          <w:sz w:val="22"/>
          <w:szCs w:val="22"/>
        </w:rPr>
        <w:t xml:space="preserve"> </w:t>
      </w:r>
      <w:r w:rsidRPr="00F2769D">
        <w:rPr>
          <w:bCs/>
          <w:color w:val="000000"/>
          <w:sz w:val="22"/>
          <w:szCs w:val="22"/>
        </w:rPr>
        <w:t>gwarancji i</w:t>
      </w:r>
      <w:r>
        <w:rPr>
          <w:bCs/>
          <w:color w:val="000000"/>
          <w:sz w:val="22"/>
          <w:szCs w:val="22"/>
        </w:rPr>
        <w:t> </w:t>
      </w:r>
      <w:r w:rsidRPr="00F2769D">
        <w:rPr>
          <w:bCs/>
          <w:color w:val="000000"/>
          <w:sz w:val="22"/>
          <w:szCs w:val="22"/>
        </w:rPr>
        <w:t xml:space="preserve">wykonywanie świadczeń wynikających z udzielonej gwarancji. Szczegółowe wymagania dotyczące gwarancji zostały zawarte w </w:t>
      </w:r>
      <w:r w:rsidRPr="008E38CB">
        <w:rPr>
          <w:bCs/>
          <w:color w:val="000000"/>
          <w:sz w:val="22"/>
          <w:szCs w:val="22"/>
        </w:rPr>
        <w:t>Szczegółowym Opisie Przedmiotu Zamówienia.</w:t>
      </w:r>
    </w:p>
    <w:p w14:paraId="1D5D00FA" w14:textId="77777777" w:rsidR="00CC036B" w:rsidRPr="00341423" w:rsidRDefault="00CC036B" w:rsidP="00CC036B">
      <w:pPr>
        <w:numPr>
          <w:ilvl w:val="0"/>
          <w:numId w:val="38"/>
        </w:numPr>
        <w:ind w:left="284" w:hanging="284"/>
        <w:contextualSpacing/>
        <w:jc w:val="both"/>
        <w:rPr>
          <w:rFonts w:eastAsia="Calibri"/>
          <w:sz w:val="22"/>
          <w:szCs w:val="22"/>
          <w:lang w:eastAsia="en-US"/>
        </w:rPr>
      </w:pPr>
      <w:r w:rsidRPr="0089099B">
        <w:rPr>
          <w:rFonts w:eastAsia="Calibri"/>
          <w:sz w:val="22"/>
          <w:szCs w:val="22"/>
          <w:lang w:eastAsia="en-US"/>
        </w:rPr>
        <w:t xml:space="preserve">Szczegółowy opis </w:t>
      </w:r>
      <w:r>
        <w:rPr>
          <w:rFonts w:eastAsia="Calibri"/>
          <w:sz w:val="22"/>
          <w:szCs w:val="22"/>
          <w:lang w:eastAsia="en-US"/>
        </w:rPr>
        <w:t>przedmiotu zamówienia</w:t>
      </w:r>
      <w:r w:rsidRPr="0089099B">
        <w:rPr>
          <w:rFonts w:eastAsia="Calibri"/>
          <w:sz w:val="22"/>
          <w:szCs w:val="22"/>
          <w:lang w:eastAsia="en-US"/>
        </w:rPr>
        <w:t xml:space="preserve"> określa </w:t>
      </w:r>
      <w:r w:rsidRPr="0089099B">
        <w:rPr>
          <w:rFonts w:eastAsia="Calibri"/>
          <w:b/>
          <w:bCs/>
          <w:i/>
          <w:iCs/>
          <w:sz w:val="22"/>
          <w:szCs w:val="22"/>
          <w:lang w:eastAsia="en-US"/>
        </w:rPr>
        <w:t>Załącznik Nr 2 do SIWZ.</w:t>
      </w:r>
    </w:p>
    <w:p w14:paraId="2A526094" w14:textId="77777777" w:rsidR="00CC036B" w:rsidRDefault="00CC036B" w:rsidP="00CC036B">
      <w:pPr>
        <w:numPr>
          <w:ilvl w:val="0"/>
          <w:numId w:val="38"/>
        </w:numPr>
        <w:ind w:left="284" w:hanging="284"/>
        <w:contextualSpacing/>
        <w:jc w:val="both"/>
        <w:rPr>
          <w:rFonts w:eastAsia="Calibri"/>
          <w:sz w:val="22"/>
          <w:szCs w:val="22"/>
          <w:lang w:eastAsia="en-US"/>
        </w:rPr>
      </w:pPr>
      <w:r w:rsidRPr="0089099B">
        <w:rPr>
          <w:rFonts w:eastAsia="Calibri"/>
          <w:sz w:val="22"/>
          <w:szCs w:val="22"/>
          <w:lang w:eastAsia="en-US"/>
        </w:rPr>
        <w:t>Określeni</w:t>
      </w:r>
      <w:r>
        <w:rPr>
          <w:rFonts w:eastAsia="Calibri"/>
          <w:sz w:val="22"/>
          <w:szCs w:val="22"/>
          <w:lang w:eastAsia="en-US"/>
        </w:rPr>
        <w:t>e</w:t>
      </w:r>
      <w:r w:rsidRPr="0089099B">
        <w:rPr>
          <w:rFonts w:eastAsia="Calibri"/>
          <w:sz w:val="22"/>
          <w:szCs w:val="22"/>
          <w:lang w:eastAsia="en-US"/>
        </w:rPr>
        <w:t xml:space="preserve"> przedmiotu zamówienia ze Wspólnym słownikiem zamówień</w:t>
      </w:r>
      <w:r w:rsidRPr="00F2769D">
        <w:rPr>
          <w:rFonts w:eastAsia="Calibri"/>
          <w:sz w:val="22"/>
          <w:szCs w:val="22"/>
          <w:lang w:eastAsia="en-US"/>
        </w:rPr>
        <w:t xml:space="preserve">: </w:t>
      </w:r>
    </w:p>
    <w:p w14:paraId="354FD64C" w14:textId="77777777" w:rsidR="00CC036B" w:rsidRPr="00EE6710" w:rsidRDefault="00CC036B" w:rsidP="00CC036B">
      <w:pPr>
        <w:ind w:left="284" w:hanging="284"/>
        <w:contextualSpacing/>
        <w:jc w:val="both"/>
        <w:rPr>
          <w:b/>
          <w:bCs/>
          <w:sz w:val="22"/>
          <w:szCs w:val="22"/>
        </w:rPr>
      </w:pPr>
      <w:bookmarkStart w:id="0" w:name="_Hlk530038369"/>
      <w:r w:rsidRPr="00EE6710">
        <w:rPr>
          <w:b/>
          <w:bCs/>
          <w:sz w:val="22"/>
          <w:szCs w:val="22"/>
        </w:rPr>
        <w:t xml:space="preserve">48700000-5 </w:t>
      </w:r>
      <w:r w:rsidRPr="00CC036B">
        <w:rPr>
          <w:bCs/>
          <w:sz w:val="22"/>
          <w:szCs w:val="22"/>
        </w:rPr>
        <w:t>– pakiety oprogramowania użytkowego</w:t>
      </w:r>
    </w:p>
    <w:p w14:paraId="52DCF4DB" w14:textId="77777777" w:rsidR="00CC036B" w:rsidRPr="00EE6710" w:rsidRDefault="00CC036B" w:rsidP="00CC036B">
      <w:pPr>
        <w:ind w:left="284" w:hanging="284"/>
        <w:contextualSpacing/>
        <w:jc w:val="both"/>
        <w:rPr>
          <w:b/>
          <w:bCs/>
          <w:sz w:val="22"/>
          <w:szCs w:val="22"/>
        </w:rPr>
      </w:pPr>
      <w:r w:rsidRPr="00CC036B">
        <w:rPr>
          <w:rStyle w:val="Hipercze"/>
          <w:b/>
          <w:color w:val="auto"/>
          <w:sz w:val="22"/>
          <w:szCs w:val="22"/>
          <w:u w:val="none"/>
        </w:rPr>
        <w:t>30213300-8</w:t>
      </w:r>
      <w:r w:rsidRPr="00CC036B">
        <w:rPr>
          <w:b/>
          <w:sz w:val="22"/>
          <w:szCs w:val="22"/>
        </w:rPr>
        <w:t xml:space="preserve"> </w:t>
      </w:r>
      <w:r w:rsidRPr="00CC036B">
        <w:rPr>
          <w:sz w:val="22"/>
          <w:szCs w:val="22"/>
        </w:rPr>
        <w:t>– komputer biurkowy</w:t>
      </w:r>
    </w:p>
    <w:p w14:paraId="01AA47D6" w14:textId="77777777" w:rsidR="00CC036B" w:rsidRDefault="00CC036B" w:rsidP="00CC036B">
      <w:pPr>
        <w:ind w:left="284" w:hanging="284"/>
        <w:contextualSpacing/>
        <w:jc w:val="both"/>
        <w:rPr>
          <w:b/>
          <w:bCs/>
          <w:sz w:val="22"/>
          <w:szCs w:val="22"/>
        </w:rPr>
      </w:pPr>
      <w:r w:rsidRPr="00EE6710">
        <w:rPr>
          <w:b/>
          <w:bCs/>
          <w:sz w:val="22"/>
          <w:szCs w:val="22"/>
        </w:rPr>
        <w:t xml:space="preserve">30231300-0 </w:t>
      </w:r>
      <w:r w:rsidRPr="00CC036B">
        <w:rPr>
          <w:bCs/>
          <w:sz w:val="22"/>
          <w:szCs w:val="22"/>
        </w:rPr>
        <w:t>– monitory ekranowe</w:t>
      </w:r>
    </w:p>
    <w:p w14:paraId="7C927AC9" w14:textId="77777777" w:rsidR="00CC036B" w:rsidRPr="00CC036B" w:rsidRDefault="00CC036B" w:rsidP="00CC036B">
      <w:pPr>
        <w:ind w:left="284" w:hanging="284"/>
        <w:contextualSpacing/>
        <w:jc w:val="both"/>
        <w:rPr>
          <w:rStyle w:val="Hipercze"/>
          <w:b/>
          <w:bCs/>
          <w:color w:val="auto"/>
          <w:sz w:val="22"/>
          <w:szCs w:val="22"/>
          <w:u w:val="none"/>
        </w:rPr>
      </w:pPr>
      <w:r w:rsidRPr="00CC036B">
        <w:rPr>
          <w:rStyle w:val="Hipercze"/>
          <w:b/>
          <w:color w:val="auto"/>
          <w:sz w:val="22"/>
          <w:szCs w:val="22"/>
          <w:u w:val="none"/>
        </w:rPr>
        <w:lastRenderedPageBreak/>
        <w:t>30213100-6</w:t>
      </w:r>
      <w:r w:rsidRPr="00CC036B">
        <w:rPr>
          <w:rStyle w:val="Hipercze"/>
          <w:color w:val="auto"/>
          <w:sz w:val="22"/>
          <w:szCs w:val="22"/>
          <w:u w:val="none"/>
        </w:rPr>
        <w:t xml:space="preserve"> – komputery przenośne</w:t>
      </w:r>
    </w:p>
    <w:bookmarkEnd w:id="0"/>
    <w:p w14:paraId="1656DECA" w14:textId="77777777" w:rsidR="00CC036B" w:rsidRDefault="00CC036B" w:rsidP="00CC036B">
      <w:pPr>
        <w:pStyle w:val="Akapitzlist"/>
        <w:numPr>
          <w:ilvl w:val="0"/>
          <w:numId w:val="38"/>
        </w:numPr>
        <w:ind w:left="284" w:hanging="284"/>
        <w:jc w:val="both"/>
        <w:rPr>
          <w:rFonts w:eastAsia="Calibri"/>
          <w:sz w:val="22"/>
          <w:szCs w:val="22"/>
          <w:lang w:eastAsia="en-US"/>
        </w:rPr>
      </w:pPr>
      <w:r>
        <w:rPr>
          <w:rFonts w:eastAsia="Calibri"/>
          <w:sz w:val="22"/>
          <w:szCs w:val="22"/>
          <w:lang w:eastAsia="en-US"/>
        </w:rPr>
        <w:t xml:space="preserve">Dostawa realizowana będzie do Oddziałów i Centrali </w:t>
      </w:r>
      <w:r w:rsidRPr="00463BC0">
        <w:rPr>
          <w:rFonts w:eastAsia="Calibri"/>
          <w:sz w:val="22"/>
          <w:szCs w:val="22"/>
          <w:lang w:eastAsia="en-US"/>
        </w:rPr>
        <w:t>Mazowieckiej Instytucji Gospodarki Budżetowej Mazovia</w:t>
      </w:r>
      <w:r>
        <w:rPr>
          <w:rFonts w:eastAsia="Calibri"/>
          <w:sz w:val="22"/>
          <w:szCs w:val="22"/>
          <w:lang w:eastAsia="en-US"/>
        </w:rPr>
        <w:t>:</w:t>
      </w:r>
    </w:p>
    <w:p w14:paraId="2AAE18D6" w14:textId="77777777" w:rsidR="00CC036B" w:rsidRPr="00CC036B" w:rsidRDefault="00CC036B" w:rsidP="00CC036B">
      <w:pPr>
        <w:pStyle w:val="Akapitzlist"/>
        <w:numPr>
          <w:ilvl w:val="0"/>
          <w:numId w:val="61"/>
        </w:numPr>
        <w:ind w:left="284" w:hanging="284"/>
        <w:jc w:val="both"/>
        <w:rPr>
          <w:rFonts w:eastAsia="Calibri"/>
          <w:sz w:val="22"/>
          <w:szCs w:val="22"/>
          <w:u w:val="single"/>
          <w:lang w:eastAsia="en-US"/>
        </w:rPr>
      </w:pPr>
      <w:r w:rsidRPr="00CC036B">
        <w:rPr>
          <w:rFonts w:eastAsia="Calibri"/>
          <w:sz w:val="22"/>
          <w:szCs w:val="22"/>
          <w:u w:val="single"/>
          <w:lang w:eastAsia="en-US"/>
        </w:rPr>
        <w:t>dla części A:</w:t>
      </w:r>
    </w:p>
    <w:p w14:paraId="73FB805D" w14:textId="77777777" w:rsidR="00CC036B" w:rsidRDefault="00CC036B" w:rsidP="00CC036B">
      <w:pPr>
        <w:pStyle w:val="Akapitzlist"/>
        <w:ind w:left="284"/>
        <w:jc w:val="both"/>
        <w:rPr>
          <w:rFonts w:eastAsia="Calibri"/>
          <w:sz w:val="22"/>
          <w:szCs w:val="22"/>
          <w:lang w:eastAsia="en-US"/>
        </w:rPr>
      </w:pPr>
      <w:r>
        <w:rPr>
          <w:rFonts w:eastAsia="Calibri"/>
          <w:sz w:val="22"/>
          <w:szCs w:val="22"/>
          <w:lang w:eastAsia="en-US"/>
        </w:rPr>
        <w:t>20 szt. – Oddział w Wołowie: 56-100 Wołów, ul. Cicha 8</w:t>
      </w:r>
    </w:p>
    <w:p w14:paraId="12785996" w14:textId="77777777" w:rsidR="00CC036B" w:rsidRDefault="00CC036B" w:rsidP="00CC036B">
      <w:pPr>
        <w:pStyle w:val="Akapitzlist"/>
        <w:ind w:left="284"/>
        <w:jc w:val="both"/>
        <w:rPr>
          <w:rFonts w:eastAsia="Calibri"/>
          <w:sz w:val="22"/>
          <w:szCs w:val="22"/>
          <w:lang w:eastAsia="en-US"/>
        </w:rPr>
      </w:pPr>
      <w:r>
        <w:rPr>
          <w:rFonts w:eastAsia="Calibri"/>
          <w:sz w:val="22"/>
          <w:szCs w:val="22"/>
          <w:lang w:eastAsia="en-US"/>
        </w:rPr>
        <w:t>37 szt. – Oddział w Gdańsku: 80-803 Gdańsk, ul. Kurkowa 12</w:t>
      </w:r>
    </w:p>
    <w:p w14:paraId="2E119540" w14:textId="4C9DA378" w:rsidR="00CC036B" w:rsidRDefault="00CC036B" w:rsidP="00CC036B">
      <w:pPr>
        <w:jc w:val="both"/>
        <w:rPr>
          <w:rFonts w:eastAsia="Calibri"/>
          <w:sz w:val="22"/>
          <w:szCs w:val="22"/>
          <w:lang w:eastAsia="en-US"/>
        </w:rPr>
      </w:pPr>
      <w:r>
        <w:rPr>
          <w:rFonts w:eastAsia="Calibri"/>
          <w:sz w:val="22"/>
          <w:szCs w:val="22"/>
          <w:lang w:eastAsia="en-US"/>
        </w:rPr>
        <w:t xml:space="preserve">     3 szt. – Oddział w Rzeszowie: 35-322 Rzeszów, ul. hr. Wandy Tarnowskiej 4</w:t>
      </w:r>
    </w:p>
    <w:p w14:paraId="73979635" w14:textId="55DEEEAB" w:rsidR="00CC036B" w:rsidRDefault="00CC036B" w:rsidP="00CC036B">
      <w:pPr>
        <w:ind w:left="284"/>
        <w:jc w:val="both"/>
        <w:rPr>
          <w:rFonts w:eastAsia="Calibri"/>
          <w:sz w:val="22"/>
          <w:szCs w:val="22"/>
          <w:lang w:eastAsia="en-US"/>
        </w:rPr>
      </w:pPr>
      <w:r>
        <w:rPr>
          <w:rFonts w:eastAsia="Calibri"/>
          <w:sz w:val="22"/>
          <w:szCs w:val="22"/>
          <w:lang w:eastAsia="en-US"/>
        </w:rPr>
        <w:t>60 szt. – Centrala w Warszawie: 01-473 Warszawa, ul. Kocjana 3</w:t>
      </w:r>
    </w:p>
    <w:p w14:paraId="21FAFBFF" w14:textId="77777777" w:rsidR="00CC036B" w:rsidRPr="00CC036B" w:rsidRDefault="00CC036B" w:rsidP="00CC036B">
      <w:pPr>
        <w:pStyle w:val="Akapitzlist"/>
        <w:numPr>
          <w:ilvl w:val="0"/>
          <w:numId w:val="61"/>
        </w:numPr>
        <w:ind w:left="284" w:hanging="284"/>
        <w:jc w:val="both"/>
        <w:rPr>
          <w:rFonts w:eastAsia="Calibri"/>
          <w:sz w:val="22"/>
          <w:szCs w:val="22"/>
          <w:u w:val="single"/>
          <w:lang w:eastAsia="en-US"/>
        </w:rPr>
      </w:pPr>
      <w:r w:rsidRPr="00CC036B">
        <w:rPr>
          <w:rFonts w:eastAsia="Calibri"/>
          <w:sz w:val="22"/>
          <w:szCs w:val="22"/>
          <w:u w:val="single"/>
          <w:lang w:eastAsia="en-US"/>
        </w:rPr>
        <w:t>dla części B:</w:t>
      </w:r>
    </w:p>
    <w:p w14:paraId="34A22913" w14:textId="77777777" w:rsidR="00CC036B" w:rsidRDefault="00CC036B" w:rsidP="00CC036B">
      <w:pPr>
        <w:ind w:left="284"/>
        <w:jc w:val="both"/>
        <w:rPr>
          <w:rFonts w:eastAsia="Calibri"/>
          <w:sz w:val="22"/>
          <w:szCs w:val="22"/>
          <w:lang w:eastAsia="en-US"/>
        </w:rPr>
      </w:pPr>
      <w:r>
        <w:rPr>
          <w:rFonts w:eastAsia="Calibri"/>
          <w:sz w:val="22"/>
          <w:szCs w:val="22"/>
          <w:lang w:eastAsia="en-US"/>
        </w:rPr>
        <w:t>2 szt. – Centrala w Warszawie: 01-473 Warszawa, ul. Kocjana 3</w:t>
      </w:r>
    </w:p>
    <w:p w14:paraId="4C0E83A9" w14:textId="77777777" w:rsidR="00CC036B" w:rsidRDefault="00CC036B" w:rsidP="00CC036B">
      <w:pPr>
        <w:ind w:left="284"/>
        <w:jc w:val="both"/>
        <w:rPr>
          <w:rFonts w:eastAsia="Calibri"/>
          <w:sz w:val="22"/>
          <w:szCs w:val="22"/>
          <w:lang w:eastAsia="en-US"/>
        </w:rPr>
      </w:pPr>
      <w:r>
        <w:rPr>
          <w:rFonts w:eastAsia="Calibri"/>
          <w:sz w:val="22"/>
          <w:szCs w:val="22"/>
          <w:lang w:eastAsia="en-US"/>
        </w:rPr>
        <w:t>2szt. – Oddział w Gdańsku: 80-803 Gdańsk, ul. Kurkowa 12</w:t>
      </w:r>
    </w:p>
    <w:p w14:paraId="4E5C1C5B" w14:textId="77777777" w:rsidR="00CC036B" w:rsidRPr="00CC036B" w:rsidRDefault="00CC036B" w:rsidP="00CC036B">
      <w:pPr>
        <w:pStyle w:val="Akapitzlist"/>
        <w:numPr>
          <w:ilvl w:val="0"/>
          <w:numId w:val="61"/>
        </w:numPr>
        <w:ind w:left="284" w:hanging="284"/>
        <w:jc w:val="both"/>
        <w:rPr>
          <w:rFonts w:eastAsia="Calibri"/>
          <w:sz w:val="22"/>
          <w:szCs w:val="22"/>
          <w:u w:val="single"/>
          <w:lang w:eastAsia="en-US"/>
        </w:rPr>
      </w:pPr>
      <w:r w:rsidRPr="00CC036B">
        <w:rPr>
          <w:rFonts w:eastAsia="Calibri"/>
          <w:sz w:val="22"/>
          <w:szCs w:val="22"/>
          <w:u w:val="single"/>
          <w:lang w:eastAsia="en-US"/>
        </w:rPr>
        <w:t>dla części C:</w:t>
      </w:r>
    </w:p>
    <w:p w14:paraId="3EB8ABF8" w14:textId="77777777" w:rsidR="00CC036B" w:rsidRDefault="00CC036B" w:rsidP="00CC036B">
      <w:pPr>
        <w:ind w:left="284"/>
        <w:jc w:val="both"/>
        <w:rPr>
          <w:rFonts w:eastAsia="Calibri"/>
          <w:sz w:val="22"/>
          <w:szCs w:val="22"/>
          <w:lang w:eastAsia="en-US"/>
        </w:rPr>
      </w:pPr>
      <w:r>
        <w:rPr>
          <w:rFonts w:eastAsia="Calibri"/>
          <w:sz w:val="22"/>
          <w:szCs w:val="22"/>
          <w:lang w:eastAsia="en-US"/>
        </w:rPr>
        <w:t>6 szt. – Centrala w Warszawie: 01-473 Warszawa, ul. Kocjana 3</w:t>
      </w:r>
    </w:p>
    <w:p w14:paraId="1463ECFB" w14:textId="77777777" w:rsidR="00CC036B" w:rsidRPr="00CC036B" w:rsidRDefault="00CC036B" w:rsidP="00CC036B">
      <w:pPr>
        <w:pStyle w:val="Akapitzlist"/>
        <w:numPr>
          <w:ilvl w:val="0"/>
          <w:numId w:val="61"/>
        </w:numPr>
        <w:ind w:left="284" w:hanging="284"/>
        <w:jc w:val="both"/>
        <w:rPr>
          <w:rFonts w:eastAsia="Calibri"/>
          <w:sz w:val="22"/>
          <w:szCs w:val="22"/>
          <w:u w:val="single"/>
          <w:lang w:eastAsia="en-US"/>
        </w:rPr>
      </w:pPr>
      <w:r w:rsidRPr="00CC036B">
        <w:rPr>
          <w:rFonts w:eastAsia="Calibri"/>
          <w:sz w:val="22"/>
          <w:szCs w:val="22"/>
          <w:u w:val="single"/>
          <w:lang w:eastAsia="en-US"/>
        </w:rPr>
        <w:t>dla części D:</w:t>
      </w:r>
    </w:p>
    <w:p w14:paraId="58871068" w14:textId="77777777" w:rsidR="00CC036B" w:rsidRDefault="00CC036B" w:rsidP="00CC036B">
      <w:pPr>
        <w:pStyle w:val="Akapitzlist"/>
        <w:ind w:left="284"/>
        <w:jc w:val="both"/>
        <w:rPr>
          <w:rFonts w:eastAsia="Calibri"/>
          <w:sz w:val="22"/>
          <w:szCs w:val="22"/>
          <w:lang w:eastAsia="en-US"/>
        </w:rPr>
      </w:pPr>
      <w:r>
        <w:rPr>
          <w:rFonts w:eastAsia="Calibri"/>
          <w:sz w:val="22"/>
          <w:szCs w:val="22"/>
          <w:lang w:eastAsia="en-US"/>
        </w:rPr>
        <w:t>3 szt. – Centrala w Warszawie: 01-473 Warszawa, ul. Kocjana 3</w:t>
      </w:r>
    </w:p>
    <w:p w14:paraId="508D3A99" w14:textId="77777777" w:rsidR="00CC036B" w:rsidRPr="007B035A" w:rsidRDefault="00CC036B" w:rsidP="00CC036B">
      <w:pPr>
        <w:pStyle w:val="Akapitzlist"/>
        <w:ind w:left="284"/>
        <w:jc w:val="both"/>
        <w:rPr>
          <w:rFonts w:eastAsia="Calibri"/>
          <w:sz w:val="22"/>
          <w:szCs w:val="22"/>
          <w:lang w:eastAsia="en-US"/>
        </w:rPr>
      </w:pPr>
      <w:r>
        <w:rPr>
          <w:rFonts w:eastAsia="Calibri"/>
          <w:sz w:val="22"/>
          <w:szCs w:val="22"/>
          <w:lang w:eastAsia="en-US"/>
        </w:rPr>
        <w:t>1 szt. Oddział w Koszalinie: 75-001 Koszalin, ul. Strefowa 15</w:t>
      </w:r>
    </w:p>
    <w:p w14:paraId="49B7B41F" w14:textId="77777777" w:rsidR="00CC036B" w:rsidRPr="00CC036B" w:rsidRDefault="00CC036B" w:rsidP="00CC036B">
      <w:pPr>
        <w:pStyle w:val="Akapitzlist"/>
        <w:numPr>
          <w:ilvl w:val="0"/>
          <w:numId w:val="61"/>
        </w:numPr>
        <w:ind w:left="284" w:hanging="284"/>
        <w:jc w:val="both"/>
        <w:rPr>
          <w:rFonts w:eastAsia="Calibri"/>
          <w:sz w:val="22"/>
          <w:szCs w:val="22"/>
          <w:u w:val="single"/>
          <w:lang w:eastAsia="en-US"/>
        </w:rPr>
      </w:pPr>
      <w:r w:rsidRPr="00CC036B">
        <w:rPr>
          <w:rFonts w:eastAsia="Calibri"/>
          <w:sz w:val="22"/>
          <w:szCs w:val="22"/>
          <w:u w:val="single"/>
          <w:lang w:eastAsia="en-US"/>
        </w:rPr>
        <w:t>dla części E:</w:t>
      </w:r>
    </w:p>
    <w:p w14:paraId="2785DAC9" w14:textId="77777777" w:rsidR="00CC036B" w:rsidRPr="00B55834" w:rsidRDefault="00CC036B" w:rsidP="00CC036B">
      <w:pPr>
        <w:pStyle w:val="Akapitzlist"/>
        <w:numPr>
          <w:ilvl w:val="0"/>
          <w:numId w:val="62"/>
        </w:numPr>
        <w:ind w:left="284" w:firstLine="0"/>
        <w:jc w:val="both"/>
        <w:rPr>
          <w:rFonts w:eastAsia="Calibri"/>
          <w:sz w:val="22"/>
          <w:szCs w:val="22"/>
          <w:lang w:eastAsia="en-US"/>
        </w:rPr>
      </w:pPr>
      <w:r w:rsidRPr="00B55834">
        <w:rPr>
          <w:rFonts w:eastAsia="Calibri"/>
          <w:sz w:val="22"/>
          <w:szCs w:val="22"/>
          <w:lang w:eastAsia="en-US"/>
        </w:rPr>
        <w:t>szt. - Oddział w Wołowie: 56-100 Wołów, ul. Cicha 8</w:t>
      </w:r>
    </w:p>
    <w:p w14:paraId="55271C79" w14:textId="77777777" w:rsidR="00CC036B" w:rsidRDefault="00CC036B" w:rsidP="00CC036B">
      <w:pPr>
        <w:ind w:left="284"/>
        <w:jc w:val="both"/>
        <w:rPr>
          <w:rFonts w:eastAsia="Calibri"/>
          <w:sz w:val="22"/>
          <w:szCs w:val="22"/>
          <w:lang w:eastAsia="en-US"/>
        </w:rPr>
      </w:pPr>
      <w:r>
        <w:rPr>
          <w:rFonts w:eastAsia="Calibri"/>
          <w:sz w:val="22"/>
          <w:szCs w:val="22"/>
          <w:lang w:eastAsia="en-US"/>
        </w:rPr>
        <w:t>39</w:t>
      </w:r>
      <w:r w:rsidRPr="00CB4B8F">
        <w:rPr>
          <w:rFonts w:eastAsia="Calibri"/>
          <w:sz w:val="22"/>
          <w:szCs w:val="22"/>
          <w:lang w:eastAsia="en-US"/>
        </w:rPr>
        <w:t xml:space="preserve"> szt. </w:t>
      </w:r>
      <w:r>
        <w:rPr>
          <w:rFonts w:eastAsia="Calibri"/>
          <w:sz w:val="22"/>
          <w:szCs w:val="22"/>
          <w:lang w:eastAsia="en-US"/>
        </w:rPr>
        <w:t>- Oddział w Gdańsku: 80-803 Gdańsk, ul. Kurkowa 12</w:t>
      </w:r>
    </w:p>
    <w:p w14:paraId="587C246C" w14:textId="77777777" w:rsidR="00CC036B" w:rsidRDefault="00CC036B" w:rsidP="00CC036B">
      <w:pPr>
        <w:ind w:left="284"/>
        <w:jc w:val="both"/>
        <w:rPr>
          <w:rFonts w:eastAsia="Calibri"/>
          <w:sz w:val="22"/>
          <w:szCs w:val="22"/>
          <w:lang w:eastAsia="en-US"/>
        </w:rPr>
      </w:pPr>
      <w:r>
        <w:rPr>
          <w:rFonts w:eastAsia="Calibri"/>
          <w:sz w:val="22"/>
          <w:szCs w:val="22"/>
          <w:lang w:eastAsia="en-US"/>
        </w:rPr>
        <w:t xml:space="preserve">1 </w:t>
      </w:r>
      <w:r w:rsidRPr="00CB4B8F">
        <w:rPr>
          <w:rFonts w:eastAsia="Calibri"/>
          <w:sz w:val="22"/>
          <w:szCs w:val="22"/>
          <w:lang w:eastAsia="en-US"/>
        </w:rPr>
        <w:t xml:space="preserve">szt.- </w:t>
      </w:r>
      <w:r>
        <w:rPr>
          <w:rFonts w:eastAsia="Calibri"/>
          <w:sz w:val="22"/>
          <w:szCs w:val="22"/>
          <w:lang w:eastAsia="en-US"/>
        </w:rPr>
        <w:t>Oddział w Koszalinie: 75-001 Koszalin, ul. Strefowa 15</w:t>
      </w:r>
    </w:p>
    <w:p w14:paraId="2D8E349A" w14:textId="77777777" w:rsidR="00CC036B" w:rsidRPr="00CB4B8F" w:rsidRDefault="00CC036B" w:rsidP="00CC036B">
      <w:pPr>
        <w:ind w:left="284"/>
        <w:jc w:val="both"/>
        <w:rPr>
          <w:rFonts w:eastAsia="Calibri"/>
          <w:sz w:val="22"/>
          <w:szCs w:val="22"/>
          <w:lang w:eastAsia="en-US"/>
        </w:rPr>
      </w:pPr>
      <w:r>
        <w:rPr>
          <w:rFonts w:eastAsia="Calibri"/>
          <w:sz w:val="22"/>
          <w:szCs w:val="22"/>
          <w:lang w:eastAsia="en-US"/>
        </w:rPr>
        <w:t>3 szt. - Oddział w Rzeszowie: 35-322 Rzeszów, ul. hr. Wandy Tarnowskiej 4</w:t>
      </w:r>
    </w:p>
    <w:p w14:paraId="4384CAF7" w14:textId="77777777" w:rsidR="00CC036B" w:rsidRDefault="00CC036B" w:rsidP="00CC036B">
      <w:pPr>
        <w:ind w:left="284"/>
        <w:jc w:val="both"/>
        <w:rPr>
          <w:rFonts w:eastAsia="Calibri"/>
          <w:sz w:val="22"/>
          <w:szCs w:val="22"/>
          <w:lang w:eastAsia="en-US"/>
        </w:rPr>
      </w:pPr>
      <w:r>
        <w:rPr>
          <w:rFonts w:eastAsia="Calibri"/>
          <w:sz w:val="22"/>
          <w:szCs w:val="22"/>
          <w:lang w:eastAsia="en-US"/>
        </w:rPr>
        <w:t>71</w:t>
      </w:r>
      <w:r w:rsidRPr="00CB4B8F">
        <w:rPr>
          <w:rFonts w:eastAsia="Calibri"/>
          <w:sz w:val="22"/>
          <w:szCs w:val="22"/>
          <w:lang w:eastAsia="en-US"/>
        </w:rPr>
        <w:t xml:space="preserve"> szt.</w:t>
      </w:r>
      <w:r>
        <w:rPr>
          <w:rFonts w:eastAsia="Calibri"/>
          <w:sz w:val="22"/>
          <w:szCs w:val="22"/>
          <w:lang w:eastAsia="en-US"/>
        </w:rPr>
        <w:t xml:space="preserve"> - Centrala w Warszawie: 01-473 Warszawa, ul. Kocjana 3</w:t>
      </w:r>
    </w:p>
    <w:p w14:paraId="586B4975" w14:textId="1CF1D984" w:rsidR="00CC036B" w:rsidRPr="0092536E" w:rsidRDefault="00CC036B" w:rsidP="0092536E">
      <w:pPr>
        <w:pStyle w:val="Akapitzlist"/>
        <w:numPr>
          <w:ilvl w:val="0"/>
          <w:numId w:val="61"/>
        </w:numPr>
        <w:ind w:left="284" w:hanging="284"/>
        <w:jc w:val="both"/>
        <w:rPr>
          <w:rFonts w:eastAsia="Calibri"/>
          <w:sz w:val="22"/>
          <w:szCs w:val="22"/>
          <w:lang w:eastAsia="en-US"/>
        </w:rPr>
      </w:pPr>
      <w:r w:rsidRPr="0092536E">
        <w:rPr>
          <w:rFonts w:eastAsia="Calibri"/>
          <w:sz w:val="22"/>
          <w:szCs w:val="22"/>
          <w:lang w:eastAsia="en-US"/>
        </w:rPr>
        <w:t xml:space="preserve">Kable VGA należy dostarczyć wraz z monitorami w miejsca realizacji dostawy określone w pkt. </w:t>
      </w:r>
      <w:r w:rsidR="000512BD" w:rsidRPr="000512BD">
        <w:rPr>
          <w:rFonts w:eastAsia="Calibri"/>
          <w:sz w:val="22"/>
          <w:szCs w:val="22"/>
          <w:lang w:eastAsia="en-US"/>
        </w:rPr>
        <w:t>8</w:t>
      </w:r>
      <w:r w:rsidR="000512BD">
        <w:rPr>
          <w:rFonts w:eastAsia="Calibri"/>
          <w:sz w:val="22"/>
          <w:szCs w:val="22"/>
          <w:lang w:eastAsia="en-US"/>
        </w:rPr>
        <w:t xml:space="preserve"> litera </w:t>
      </w:r>
      <w:r w:rsidRPr="000512BD">
        <w:rPr>
          <w:rFonts w:eastAsia="Calibri"/>
          <w:sz w:val="22"/>
          <w:szCs w:val="22"/>
          <w:lang w:eastAsia="en-US"/>
        </w:rPr>
        <w:t>e</w:t>
      </w:r>
      <w:r w:rsidR="000512BD">
        <w:rPr>
          <w:rFonts w:eastAsia="Calibri"/>
          <w:sz w:val="22"/>
          <w:szCs w:val="22"/>
          <w:lang w:eastAsia="en-US"/>
        </w:rPr>
        <w:t>)</w:t>
      </w:r>
      <w:r w:rsidRPr="000512BD">
        <w:rPr>
          <w:rFonts w:eastAsia="Calibri"/>
          <w:sz w:val="22"/>
          <w:szCs w:val="22"/>
          <w:lang w:eastAsia="en-US"/>
        </w:rPr>
        <w:t>.</w:t>
      </w:r>
    </w:p>
    <w:p w14:paraId="26EE04A4" w14:textId="4F6563F5" w:rsidR="00CC036B" w:rsidRPr="0092536E" w:rsidRDefault="00CC036B" w:rsidP="0092536E">
      <w:pPr>
        <w:pStyle w:val="Akapitzlist"/>
        <w:numPr>
          <w:ilvl w:val="0"/>
          <w:numId w:val="61"/>
        </w:numPr>
        <w:ind w:left="284" w:hanging="284"/>
        <w:jc w:val="both"/>
        <w:rPr>
          <w:rFonts w:eastAsia="Calibri"/>
          <w:sz w:val="22"/>
          <w:szCs w:val="22"/>
          <w:lang w:eastAsia="en-US"/>
        </w:rPr>
      </w:pPr>
      <w:r w:rsidRPr="0092536E">
        <w:rPr>
          <w:rFonts w:eastAsiaTheme="minorHAnsi"/>
          <w:sz w:val="22"/>
          <w:szCs w:val="22"/>
        </w:rPr>
        <w:t>Wszystkie pakiety biurowe (134 szt.) należy dostarczyć do siedziby Zamawiającego przy ul. Kocjana 3 w Warszawie (01-473) do Działu IT.</w:t>
      </w:r>
    </w:p>
    <w:p w14:paraId="43214D1C" w14:textId="6D7603D5" w:rsidR="00DA437E" w:rsidRPr="0092536E" w:rsidRDefault="00DA437E" w:rsidP="0092536E">
      <w:pPr>
        <w:pStyle w:val="Akapitzlist"/>
        <w:numPr>
          <w:ilvl w:val="0"/>
          <w:numId w:val="38"/>
        </w:numPr>
        <w:tabs>
          <w:tab w:val="left" w:pos="284"/>
        </w:tabs>
        <w:jc w:val="both"/>
        <w:rPr>
          <w:sz w:val="22"/>
          <w:szCs w:val="22"/>
        </w:rPr>
      </w:pPr>
      <w:r w:rsidRPr="0092536E">
        <w:rPr>
          <w:sz w:val="22"/>
          <w:szCs w:val="22"/>
        </w:rPr>
        <w:t xml:space="preserve">Zamawiający nie przewiduje udzielenia zamówień uzupełniających, o których mowa w art. 67 ust. 1 pkt. 7 </w:t>
      </w:r>
      <w:proofErr w:type="spellStart"/>
      <w:r w:rsidRPr="0092536E">
        <w:rPr>
          <w:sz w:val="22"/>
          <w:szCs w:val="22"/>
        </w:rPr>
        <w:t>Pzp</w:t>
      </w:r>
      <w:proofErr w:type="spellEnd"/>
      <w:r w:rsidRPr="0092536E">
        <w:rPr>
          <w:sz w:val="22"/>
          <w:szCs w:val="22"/>
        </w:rPr>
        <w:t xml:space="preserve">.   </w:t>
      </w:r>
    </w:p>
    <w:p w14:paraId="6F9813C5" w14:textId="77777777" w:rsidR="00DA437E" w:rsidRPr="001F6C2E" w:rsidRDefault="00DA437E" w:rsidP="0092536E">
      <w:pPr>
        <w:pStyle w:val="Akapitzlist"/>
        <w:numPr>
          <w:ilvl w:val="0"/>
          <w:numId w:val="38"/>
        </w:numPr>
        <w:jc w:val="both"/>
        <w:rPr>
          <w:sz w:val="22"/>
          <w:szCs w:val="22"/>
        </w:rPr>
      </w:pPr>
      <w:r w:rsidRPr="001F6C2E">
        <w:rPr>
          <w:sz w:val="22"/>
          <w:szCs w:val="22"/>
        </w:rPr>
        <w:t>Zamawiający nie przewiduje składania ofert wariantowych.</w:t>
      </w:r>
    </w:p>
    <w:p w14:paraId="383B5C49" w14:textId="77777777" w:rsidR="00DA437E" w:rsidRPr="001F6C2E" w:rsidRDefault="00DA437E" w:rsidP="0092536E">
      <w:pPr>
        <w:pStyle w:val="Akapitzlist"/>
        <w:numPr>
          <w:ilvl w:val="0"/>
          <w:numId w:val="38"/>
        </w:numPr>
        <w:ind w:left="284" w:hanging="284"/>
        <w:jc w:val="both"/>
        <w:rPr>
          <w:sz w:val="22"/>
          <w:szCs w:val="22"/>
        </w:rPr>
      </w:pPr>
      <w:r w:rsidRPr="001F6C2E">
        <w:rPr>
          <w:sz w:val="22"/>
          <w:szCs w:val="22"/>
        </w:rPr>
        <w:t xml:space="preserve">Zamawiający </w:t>
      </w:r>
      <w:r w:rsidR="00BD09D1">
        <w:rPr>
          <w:sz w:val="22"/>
          <w:szCs w:val="22"/>
        </w:rPr>
        <w:t xml:space="preserve">nie </w:t>
      </w:r>
      <w:r w:rsidRPr="001F6C2E">
        <w:rPr>
          <w:sz w:val="22"/>
          <w:szCs w:val="22"/>
        </w:rPr>
        <w:t>dopuszcza składani</w:t>
      </w:r>
      <w:r w:rsidR="00BD09D1">
        <w:rPr>
          <w:sz w:val="22"/>
          <w:szCs w:val="22"/>
        </w:rPr>
        <w:t>a</w:t>
      </w:r>
      <w:r w:rsidRPr="001F6C2E">
        <w:rPr>
          <w:sz w:val="22"/>
          <w:szCs w:val="22"/>
        </w:rPr>
        <w:t xml:space="preserve"> ofert częściowych. </w:t>
      </w:r>
    </w:p>
    <w:p w14:paraId="58502FC4" w14:textId="77777777" w:rsidR="00DA437E" w:rsidRPr="001F6C2E" w:rsidRDefault="00DA437E" w:rsidP="0092536E">
      <w:pPr>
        <w:pStyle w:val="Akapitzlist"/>
        <w:numPr>
          <w:ilvl w:val="0"/>
          <w:numId w:val="38"/>
        </w:numPr>
        <w:ind w:left="284" w:hanging="284"/>
        <w:jc w:val="both"/>
        <w:rPr>
          <w:sz w:val="22"/>
          <w:szCs w:val="22"/>
        </w:rPr>
      </w:pPr>
      <w:r w:rsidRPr="001F6C2E">
        <w:rPr>
          <w:sz w:val="22"/>
          <w:szCs w:val="22"/>
        </w:rPr>
        <w:t>Zamawiający nie przewiduje aukcji elektronicznej.</w:t>
      </w:r>
    </w:p>
    <w:p w14:paraId="1745447A" w14:textId="77777777" w:rsidR="00DA437E" w:rsidRPr="001F6C2E" w:rsidRDefault="00DA437E" w:rsidP="0092536E">
      <w:pPr>
        <w:pStyle w:val="Akapitzlist"/>
        <w:numPr>
          <w:ilvl w:val="0"/>
          <w:numId w:val="38"/>
        </w:numPr>
        <w:ind w:left="284" w:hanging="284"/>
        <w:jc w:val="both"/>
        <w:rPr>
          <w:sz w:val="22"/>
          <w:szCs w:val="22"/>
        </w:rPr>
      </w:pPr>
      <w:r w:rsidRPr="001F6C2E">
        <w:rPr>
          <w:b/>
          <w:sz w:val="22"/>
          <w:szCs w:val="22"/>
        </w:rPr>
        <w:t>Podwykonawstwo:</w:t>
      </w:r>
    </w:p>
    <w:p w14:paraId="5760C0BB" w14:textId="77777777" w:rsidR="00DA437E" w:rsidRPr="00DA437E" w:rsidRDefault="00DA437E" w:rsidP="000810CF">
      <w:pPr>
        <w:pStyle w:val="Akapitzlist"/>
        <w:numPr>
          <w:ilvl w:val="0"/>
          <w:numId w:val="36"/>
        </w:numPr>
        <w:ind w:left="284" w:hanging="284"/>
        <w:jc w:val="both"/>
        <w:rPr>
          <w:sz w:val="22"/>
          <w:szCs w:val="22"/>
        </w:rPr>
      </w:pPr>
      <w:r w:rsidRPr="00DA437E">
        <w:rPr>
          <w:sz w:val="22"/>
          <w:szCs w:val="22"/>
        </w:rPr>
        <w:t>Zamawiający nie dokonuje zastrzeżenia dotyczącego obowiązku osobistego wykonania kluczowych części</w:t>
      </w:r>
      <w:r w:rsidR="00575F59">
        <w:rPr>
          <w:sz w:val="22"/>
          <w:szCs w:val="22"/>
        </w:rPr>
        <w:t xml:space="preserve"> z</w:t>
      </w:r>
      <w:r w:rsidRPr="00DA437E">
        <w:rPr>
          <w:sz w:val="22"/>
          <w:szCs w:val="22"/>
        </w:rPr>
        <w:t>amówienia przez Wykonawcę. Zamawiający dopuszcza możliwość udziału podwykonawców w realizacji niniejszego zamówienia.</w:t>
      </w:r>
    </w:p>
    <w:p w14:paraId="35CE998E" w14:textId="77777777" w:rsidR="00DA437E" w:rsidRPr="00DA437E" w:rsidRDefault="00DA437E" w:rsidP="000810CF">
      <w:pPr>
        <w:pStyle w:val="Akapitzlist"/>
        <w:numPr>
          <w:ilvl w:val="0"/>
          <w:numId w:val="36"/>
        </w:numPr>
        <w:ind w:left="284" w:hanging="284"/>
        <w:jc w:val="both"/>
        <w:rPr>
          <w:sz w:val="22"/>
          <w:szCs w:val="22"/>
        </w:rPr>
      </w:pPr>
      <w:r w:rsidRPr="00DA437E">
        <w:rPr>
          <w:sz w:val="22"/>
          <w:szCs w:val="22"/>
        </w:rPr>
        <w:t xml:space="preserve">Jeżeli zmiana albo rezygnacja z podwykonawcy dotyczyła będzie podmiotu, na którego zasoby Wykonawca powoływał się, na zasadach określonych w art. 22a ust. 1 ustawy </w:t>
      </w:r>
      <w:proofErr w:type="spellStart"/>
      <w:r w:rsidRPr="00DA437E">
        <w:rPr>
          <w:sz w:val="22"/>
          <w:szCs w:val="22"/>
        </w:rPr>
        <w:t>Pzp</w:t>
      </w:r>
      <w:proofErr w:type="spellEnd"/>
      <w:r w:rsidRPr="00DA437E">
        <w:rPr>
          <w:sz w:val="22"/>
          <w:szCs w:val="22"/>
        </w:rPr>
        <w:t xml:space="preserve">, w celu spełniania warunków udziału w postępowaniu wykonawca będzie zobowiązany wykazać Zamawiającemu, iż proponowany inny podwykonawca lub wykonawca samodzielnie spełnia je w stopniu nie mniejszym niż podwykonawca, na którego zasoby wykonawca powoływał się w trakcie postepowania o udzielenie zamówienia. </w:t>
      </w:r>
    </w:p>
    <w:p w14:paraId="51E5AB56" w14:textId="77777777" w:rsidR="00DA437E" w:rsidRPr="00DA437E" w:rsidRDefault="00DA437E" w:rsidP="000810CF">
      <w:pPr>
        <w:pStyle w:val="Akapitzlist"/>
        <w:numPr>
          <w:ilvl w:val="0"/>
          <w:numId w:val="36"/>
        </w:numPr>
        <w:ind w:left="284" w:hanging="284"/>
        <w:jc w:val="both"/>
        <w:rPr>
          <w:sz w:val="22"/>
          <w:szCs w:val="22"/>
        </w:rPr>
      </w:pPr>
      <w:r w:rsidRPr="00DA437E">
        <w:rPr>
          <w:sz w:val="22"/>
          <w:szCs w:val="22"/>
        </w:rPr>
        <w:t>Za czynności podwykonawców Wykonawca odpowiada wobec Zamawiającego jak za działania własne.</w:t>
      </w:r>
    </w:p>
    <w:p w14:paraId="72EAD868" w14:textId="77777777" w:rsidR="00DA437E" w:rsidRPr="00DA437E" w:rsidRDefault="00DA437E" w:rsidP="000810CF">
      <w:pPr>
        <w:pStyle w:val="Akapitzlist"/>
        <w:numPr>
          <w:ilvl w:val="0"/>
          <w:numId w:val="36"/>
        </w:numPr>
        <w:ind w:left="284" w:hanging="284"/>
        <w:jc w:val="both"/>
        <w:rPr>
          <w:sz w:val="22"/>
          <w:szCs w:val="22"/>
        </w:rPr>
      </w:pPr>
      <w:r w:rsidRPr="00DA437E">
        <w:rPr>
          <w:sz w:val="22"/>
          <w:szCs w:val="22"/>
        </w:rPr>
        <w:t>W przypadku udziału podwykonawców w realizacji zamówienia Zamawiający żąda wskazania przez Wykonawcę w ofercie części zamówienia, których wykonanie powierzy podwykonawcom ze wskazaniem firm tych podwykonawców.</w:t>
      </w:r>
    </w:p>
    <w:p w14:paraId="367D09A3" w14:textId="77777777" w:rsidR="00E47504" w:rsidRPr="00C471A2" w:rsidRDefault="00E47504" w:rsidP="00C471A2">
      <w:pPr>
        <w:pStyle w:val="Bezodstpw"/>
        <w:tabs>
          <w:tab w:val="num" w:pos="567"/>
        </w:tabs>
        <w:jc w:val="both"/>
        <w:rPr>
          <w:sz w:val="22"/>
          <w:szCs w:val="22"/>
        </w:rPr>
      </w:pPr>
    </w:p>
    <w:p w14:paraId="75E795CB" w14:textId="77777777" w:rsidR="00F539BF" w:rsidRDefault="00E47504" w:rsidP="00AA27CB">
      <w:pPr>
        <w:pStyle w:val="Nagwek2"/>
        <w:tabs>
          <w:tab w:val="left" w:pos="426"/>
        </w:tabs>
        <w:rPr>
          <w:sz w:val="22"/>
          <w:szCs w:val="22"/>
        </w:rPr>
      </w:pPr>
      <w:r w:rsidRPr="00C471A2">
        <w:rPr>
          <w:sz w:val="22"/>
          <w:szCs w:val="22"/>
        </w:rPr>
        <w:t xml:space="preserve">IV. </w:t>
      </w:r>
      <w:r w:rsidRPr="00C471A2">
        <w:rPr>
          <w:sz w:val="22"/>
          <w:szCs w:val="22"/>
        </w:rPr>
        <w:tab/>
        <w:t>Termin wykonania zamówienia</w:t>
      </w:r>
      <w:r w:rsidR="00E814CE">
        <w:rPr>
          <w:sz w:val="22"/>
          <w:szCs w:val="22"/>
        </w:rPr>
        <w:t xml:space="preserve">: </w:t>
      </w:r>
    </w:p>
    <w:p w14:paraId="506A75F2" w14:textId="1C088AA5" w:rsidR="00E77E88" w:rsidRPr="00E77E88" w:rsidRDefault="0092536E" w:rsidP="00E77E88">
      <w:pPr>
        <w:jc w:val="both"/>
        <w:rPr>
          <w:rFonts w:eastAsia="Calibri"/>
          <w:bCs/>
          <w:sz w:val="22"/>
          <w:szCs w:val="22"/>
          <w:lang w:eastAsia="en-US"/>
        </w:rPr>
      </w:pPr>
      <w:r>
        <w:rPr>
          <w:sz w:val="22"/>
          <w:szCs w:val="22"/>
        </w:rPr>
        <w:t xml:space="preserve">Do dnia </w:t>
      </w:r>
      <w:r w:rsidR="00F77238">
        <w:rPr>
          <w:sz w:val="22"/>
          <w:szCs w:val="22"/>
        </w:rPr>
        <w:t>31</w:t>
      </w:r>
      <w:r>
        <w:rPr>
          <w:sz w:val="22"/>
          <w:szCs w:val="22"/>
        </w:rPr>
        <w:t xml:space="preserve"> marca 2020 roku</w:t>
      </w:r>
    </w:p>
    <w:p w14:paraId="1F3B9FA8" w14:textId="77777777" w:rsidR="00E47504" w:rsidRDefault="00E47504" w:rsidP="00C471A2">
      <w:pPr>
        <w:pStyle w:val="Akapitzlist"/>
        <w:ind w:left="0"/>
        <w:jc w:val="both"/>
        <w:rPr>
          <w:sz w:val="22"/>
          <w:szCs w:val="22"/>
        </w:rPr>
      </w:pPr>
    </w:p>
    <w:p w14:paraId="4D68A23C" w14:textId="77777777"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14:paraId="4224A619" w14:textId="009830EB" w:rsidR="00FC51ED" w:rsidRPr="0092536E" w:rsidRDefault="00FC51ED" w:rsidP="0092536E">
      <w:pPr>
        <w:ind w:left="284"/>
        <w:jc w:val="both"/>
        <w:rPr>
          <w:b/>
          <w:sz w:val="22"/>
          <w:szCs w:val="22"/>
          <w:u w:val="single"/>
        </w:rPr>
      </w:pPr>
      <w:r w:rsidRPr="0092536E">
        <w:rPr>
          <w:b/>
          <w:sz w:val="22"/>
          <w:szCs w:val="22"/>
          <w:u w:val="single"/>
        </w:rPr>
        <w:t>O udzielenie zamówienia mogą się ubiegać Wykonawcy, którzy spełniają warunki dotyczące:</w:t>
      </w:r>
    </w:p>
    <w:p w14:paraId="6D287093" w14:textId="77777777" w:rsidR="00A35001" w:rsidRDefault="00A35001" w:rsidP="000810CF">
      <w:pPr>
        <w:numPr>
          <w:ilvl w:val="0"/>
          <w:numId w:val="53"/>
        </w:numPr>
        <w:ind w:left="284" w:hanging="284"/>
        <w:jc w:val="both"/>
        <w:rPr>
          <w:sz w:val="22"/>
          <w:szCs w:val="22"/>
        </w:rPr>
      </w:pPr>
      <w:r>
        <w:rPr>
          <w:sz w:val="22"/>
          <w:szCs w:val="22"/>
        </w:rPr>
        <w:t xml:space="preserve">o udzielenie zamówienia publicznego mogą się ubiegać wykonawcy, którzy wykażą brak podstaw wykluczenia z postępowania, o których mowa w art. 24 ust. 1 pkt 12-23 ustawy </w:t>
      </w:r>
      <w:proofErr w:type="spellStart"/>
      <w:r>
        <w:rPr>
          <w:sz w:val="22"/>
          <w:szCs w:val="22"/>
        </w:rPr>
        <w:t>Pzp</w:t>
      </w:r>
      <w:proofErr w:type="spellEnd"/>
      <w:r>
        <w:rPr>
          <w:sz w:val="22"/>
          <w:szCs w:val="22"/>
        </w:rPr>
        <w:t>.</w:t>
      </w:r>
    </w:p>
    <w:p w14:paraId="4373AD7D" w14:textId="77777777" w:rsidR="00A35001" w:rsidRDefault="00A35001" w:rsidP="00A35001">
      <w:pPr>
        <w:ind w:left="284"/>
        <w:jc w:val="both"/>
        <w:rPr>
          <w:sz w:val="22"/>
          <w:szCs w:val="22"/>
        </w:rPr>
      </w:pPr>
      <w:r>
        <w:rPr>
          <w:sz w:val="22"/>
          <w:szCs w:val="22"/>
        </w:rPr>
        <w:lastRenderedPageBreak/>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47D37870" w14:textId="77777777" w:rsidR="00A35001" w:rsidRDefault="00A35001" w:rsidP="00A35001">
      <w:pPr>
        <w:ind w:left="284"/>
        <w:jc w:val="both"/>
        <w:rPr>
          <w:sz w:val="22"/>
          <w:szCs w:val="22"/>
        </w:rPr>
      </w:pPr>
      <w:r>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16C04D56" w14:textId="77777777" w:rsidR="00A35001" w:rsidRDefault="00A35001" w:rsidP="00A35001">
      <w:pPr>
        <w:ind w:left="284"/>
        <w:jc w:val="both"/>
        <w:rPr>
          <w:sz w:val="22"/>
          <w:szCs w:val="22"/>
        </w:rPr>
      </w:pPr>
      <w:r>
        <w:rPr>
          <w:sz w:val="22"/>
          <w:szCs w:val="22"/>
        </w:rPr>
        <w:t>Zamawiający może wykluczyć wykonawcę na każdym etapie postępowania o udzielenie zamówienia.</w:t>
      </w:r>
    </w:p>
    <w:p w14:paraId="6A639E40" w14:textId="77777777" w:rsidR="00A35001" w:rsidRDefault="00A35001" w:rsidP="000810CF">
      <w:pPr>
        <w:numPr>
          <w:ilvl w:val="0"/>
          <w:numId w:val="53"/>
        </w:numPr>
        <w:ind w:left="284" w:hanging="284"/>
        <w:jc w:val="both"/>
        <w:rPr>
          <w:sz w:val="22"/>
          <w:szCs w:val="22"/>
        </w:rPr>
      </w:pPr>
      <w:r>
        <w:rPr>
          <w:sz w:val="22"/>
          <w:szCs w:val="22"/>
        </w:rPr>
        <w:t xml:space="preserve">o udzielenie zamówienia publicznego mogą ubiegać się Wykonawcy, którzy wykażą brak podstaw wykluczenia z postępowania o udzielenie zamówienia, o których mowa w art. 24 ust. 5 ustawy </w:t>
      </w:r>
      <w:proofErr w:type="spellStart"/>
      <w:r>
        <w:rPr>
          <w:sz w:val="22"/>
          <w:szCs w:val="22"/>
        </w:rPr>
        <w:t>Pzp</w:t>
      </w:r>
      <w:proofErr w:type="spellEnd"/>
      <w:r>
        <w:rPr>
          <w:sz w:val="22"/>
          <w:szCs w:val="22"/>
        </w:rPr>
        <w:t>.</w:t>
      </w:r>
    </w:p>
    <w:p w14:paraId="0ABAFE6E" w14:textId="77777777" w:rsidR="00A35001" w:rsidRDefault="00A35001" w:rsidP="00A35001">
      <w:pPr>
        <w:widowControl w:val="0"/>
        <w:tabs>
          <w:tab w:val="left" w:pos="0"/>
          <w:tab w:val="left" w:pos="1276"/>
        </w:tabs>
        <w:suppressAutoHyphens/>
        <w:autoSpaceDN w:val="0"/>
        <w:jc w:val="both"/>
        <w:textAlignment w:val="baseline"/>
        <w:rPr>
          <w:sz w:val="22"/>
          <w:szCs w:val="22"/>
        </w:rPr>
      </w:pPr>
      <w:r>
        <w:rPr>
          <w:sz w:val="22"/>
          <w:szCs w:val="22"/>
        </w:rPr>
        <w:t xml:space="preserve">Zamawiający przewiduje fakultatywne podstawy wykluczenia Wykonawcy określone w art. 24 ust. 5 pkt. 1, 5,6 i 8 </w:t>
      </w:r>
      <w:proofErr w:type="spellStart"/>
      <w:r>
        <w:rPr>
          <w:sz w:val="22"/>
          <w:szCs w:val="22"/>
        </w:rPr>
        <w:t>Pzp</w:t>
      </w:r>
      <w:proofErr w:type="spellEnd"/>
      <w:r>
        <w:rPr>
          <w:sz w:val="22"/>
          <w:szCs w:val="22"/>
        </w:rPr>
        <w:t xml:space="preserve"> tj. wykluczy Wykonawcę:</w:t>
      </w:r>
    </w:p>
    <w:p w14:paraId="42BF7B22" w14:textId="7BB71D98"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 xml:space="preserve">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2019 r. poz. 243 z </w:t>
      </w:r>
      <w:proofErr w:type="spellStart"/>
      <w:r>
        <w:rPr>
          <w:bCs/>
          <w:sz w:val="22"/>
          <w:szCs w:val="22"/>
        </w:rPr>
        <w:t>późn</w:t>
      </w:r>
      <w:proofErr w:type="spellEnd"/>
      <w:r>
        <w:rPr>
          <w:bCs/>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2019 r. poz. 498</w:t>
      </w:r>
      <w:r w:rsidR="007836F6">
        <w:rPr>
          <w:bCs/>
          <w:sz w:val="22"/>
          <w:szCs w:val="22"/>
        </w:rPr>
        <w:t xml:space="preserve"> ze zm.</w:t>
      </w:r>
      <w:r>
        <w:rPr>
          <w:bCs/>
          <w:sz w:val="22"/>
          <w:szCs w:val="22"/>
        </w:rPr>
        <w:t>);</w:t>
      </w:r>
    </w:p>
    <w:p w14:paraId="46E39188"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2352E181"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DA1D633" w14:textId="77777777" w:rsidR="00A35001" w:rsidRDefault="00A35001" w:rsidP="00DC49C1">
      <w:pPr>
        <w:widowControl w:val="0"/>
        <w:numPr>
          <w:ilvl w:val="0"/>
          <w:numId w:val="20"/>
        </w:numPr>
        <w:suppressAutoHyphens/>
        <w:autoSpaceDE w:val="0"/>
        <w:autoSpaceDN w:val="0"/>
        <w:ind w:left="284" w:right="5" w:hanging="284"/>
        <w:jc w:val="both"/>
        <w:textAlignment w:val="baseline"/>
        <w:rPr>
          <w:bCs/>
          <w:sz w:val="22"/>
          <w:szCs w:val="22"/>
        </w:rPr>
      </w:pPr>
      <w:r>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w:t>
      </w:r>
      <w:r w:rsidRPr="00500EBB">
        <w:rPr>
          <w:sz w:val="22"/>
          <w:szCs w:val="22"/>
        </w:rPr>
        <w:t>o którym mowa w ust. 1 pkt 15,</w:t>
      </w:r>
      <w:r>
        <w:rPr>
          <w:sz w:val="22"/>
          <w:szCs w:val="22"/>
        </w:rPr>
        <w:t xml:space="preserve"> chyba że wykonawca dokonał płatności należnych podatków, opłat lub składek na ubezpieczenia społeczne lub zdrowotne wraz z odsetkami lub grzywnami lub zawarł wiążące porozumienie w sprawie spłaty tych należności.</w:t>
      </w:r>
    </w:p>
    <w:p w14:paraId="04A32F2F" w14:textId="77777777" w:rsidR="00A35001" w:rsidRDefault="00A35001" w:rsidP="00A35001">
      <w:pPr>
        <w:jc w:val="both"/>
        <w:rPr>
          <w:sz w:val="22"/>
          <w:szCs w:val="22"/>
        </w:rPr>
      </w:pPr>
      <w:r>
        <w:rPr>
          <w:sz w:val="22"/>
          <w:szCs w:val="22"/>
        </w:rPr>
        <w:t xml:space="preserve">Nie wykazanie braku podstaw wykluczenia skutkować będzie wykluczeniem Wykonawcy z postępowania zgodnie z art. 24 ust. 1 pkt 12) ustawy </w:t>
      </w:r>
      <w:proofErr w:type="spellStart"/>
      <w:r>
        <w:rPr>
          <w:sz w:val="22"/>
          <w:szCs w:val="22"/>
        </w:rPr>
        <w:t>Pzp</w:t>
      </w:r>
      <w:proofErr w:type="spellEnd"/>
      <w:r>
        <w:rPr>
          <w:sz w:val="22"/>
          <w:szCs w:val="22"/>
        </w:rPr>
        <w:t>.</w:t>
      </w:r>
    </w:p>
    <w:p w14:paraId="0355CA96" w14:textId="77777777" w:rsidR="00A35001" w:rsidRDefault="00A35001" w:rsidP="00A35001">
      <w:pPr>
        <w:jc w:val="both"/>
        <w:rPr>
          <w:sz w:val="22"/>
          <w:szCs w:val="22"/>
        </w:rPr>
      </w:pPr>
      <w:r>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D498BED" w14:textId="77777777" w:rsidR="00A35001" w:rsidRDefault="00A35001" w:rsidP="00A35001">
      <w:pPr>
        <w:jc w:val="both"/>
        <w:rPr>
          <w:sz w:val="22"/>
          <w:szCs w:val="22"/>
        </w:rPr>
      </w:pPr>
      <w:r>
        <w:rPr>
          <w:sz w:val="22"/>
          <w:szCs w:val="22"/>
        </w:rPr>
        <w:t>Zamawiający może wykluczyć wykonawcę na każdym etapie postępowania o udzielenie zamówienia.</w:t>
      </w:r>
    </w:p>
    <w:p w14:paraId="1FA9EFF7" w14:textId="77777777" w:rsidR="00FC51ED" w:rsidRPr="00FC51ED" w:rsidRDefault="00FC51ED" w:rsidP="00805514">
      <w:pPr>
        <w:widowControl w:val="0"/>
        <w:numPr>
          <w:ilvl w:val="0"/>
          <w:numId w:val="19"/>
        </w:numPr>
        <w:overflowPunct w:val="0"/>
        <w:autoSpaceDE w:val="0"/>
        <w:autoSpaceDN w:val="0"/>
        <w:adjustRightInd w:val="0"/>
        <w:jc w:val="both"/>
        <w:rPr>
          <w:b/>
          <w:bCs/>
          <w:sz w:val="22"/>
          <w:szCs w:val="22"/>
        </w:rPr>
      </w:pPr>
      <w:r w:rsidRPr="00FC51ED">
        <w:rPr>
          <w:b/>
          <w:bCs/>
          <w:sz w:val="22"/>
          <w:szCs w:val="22"/>
        </w:rPr>
        <w:t>Spełniają warunki udziału w postępowaniu dotyczące:</w:t>
      </w:r>
    </w:p>
    <w:p w14:paraId="259DB3EB" w14:textId="2CC58C8E" w:rsidR="00D259D5" w:rsidRDefault="00FC51ED" w:rsidP="00D259D5">
      <w:pPr>
        <w:pStyle w:val="Akapitzlist"/>
        <w:numPr>
          <w:ilvl w:val="2"/>
          <w:numId w:val="19"/>
        </w:numPr>
        <w:tabs>
          <w:tab w:val="left" w:pos="284"/>
        </w:tabs>
        <w:ind w:left="284" w:hanging="284"/>
        <w:rPr>
          <w:sz w:val="22"/>
          <w:szCs w:val="22"/>
        </w:rPr>
      </w:pPr>
      <w:r w:rsidRPr="002C4FB6">
        <w:rPr>
          <w:sz w:val="22"/>
          <w:szCs w:val="22"/>
          <w:u w:val="single"/>
        </w:rPr>
        <w:t>Posiadania uprawnienia do wykonywania określonej działalności lub czynności, jeżeli ustawy nakładają obowiązek posiadania takich uprawnień</w:t>
      </w:r>
      <w:r w:rsidR="00D259D5">
        <w:rPr>
          <w:sz w:val="22"/>
          <w:szCs w:val="22"/>
        </w:rPr>
        <w:t xml:space="preserve"> </w:t>
      </w:r>
      <w:r w:rsidR="000512BD">
        <w:rPr>
          <w:sz w:val="22"/>
          <w:szCs w:val="22"/>
        </w:rPr>
        <w:t>– nie dotyczy</w:t>
      </w:r>
    </w:p>
    <w:p w14:paraId="03C2DBAD" w14:textId="77777777" w:rsidR="00FC51ED" w:rsidRPr="002C4FB6" w:rsidRDefault="00FC51ED" w:rsidP="00734601">
      <w:pPr>
        <w:pStyle w:val="Akapitzlist"/>
        <w:numPr>
          <w:ilvl w:val="2"/>
          <w:numId w:val="19"/>
        </w:numPr>
        <w:tabs>
          <w:tab w:val="left" w:pos="284"/>
        </w:tabs>
        <w:ind w:left="284" w:hanging="284"/>
        <w:jc w:val="both"/>
        <w:rPr>
          <w:sz w:val="22"/>
          <w:szCs w:val="22"/>
          <w:u w:val="single"/>
        </w:rPr>
      </w:pPr>
      <w:r w:rsidRPr="002C4FB6">
        <w:rPr>
          <w:sz w:val="22"/>
          <w:szCs w:val="22"/>
          <w:u w:val="single"/>
        </w:rPr>
        <w:t xml:space="preserve">Zdolności ekonomicznej i finansowej </w:t>
      </w:r>
      <w:r w:rsidRPr="006F15FF">
        <w:rPr>
          <w:sz w:val="22"/>
          <w:szCs w:val="22"/>
        </w:rPr>
        <w:tab/>
      </w:r>
    </w:p>
    <w:p w14:paraId="6572249B" w14:textId="77777777" w:rsidR="00FC51ED" w:rsidRPr="00FC51ED" w:rsidRDefault="00FC51ED" w:rsidP="008C3930">
      <w:pPr>
        <w:ind w:left="992" w:hanging="992"/>
        <w:jc w:val="both"/>
        <w:rPr>
          <w:sz w:val="22"/>
          <w:szCs w:val="22"/>
        </w:rPr>
      </w:pPr>
      <w:r w:rsidRPr="00FC51ED">
        <w:rPr>
          <w:sz w:val="22"/>
          <w:szCs w:val="22"/>
        </w:rPr>
        <w:t>W tym zakresie Zamawiający wymaga aby Wykonawcy:</w:t>
      </w:r>
    </w:p>
    <w:p w14:paraId="66F34751" w14:textId="78C0C8B5" w:rsidR="001F510B" w:rsidRDefault="00FC51ED" w:rsidP="008C3930">
      <w:pPr>
        <w:jc w:val="both"/>
        <w:rPr>
          <w:sz w:val="22"/>
          <w:szCs w:val="22"/>
        </w:rPr>
      </w:pPr>
      <w:r w:rsidRPr="00FC51ED">
        <w:rPr>
          <w:sz w:val="22"/>
          <w:szCs w:val="22"/>
        </w:rPr>
        <w:t>Wykazali, że są ubezpieczeni od odpowiedzialności cywilnej w zakresie prowadzonej działalności związanej z przedmiotem zamówienia na kwotę min</w:t>
      </w:r>
      <w:r w:rsidR="0089099B">
        <w:rPr>
          <w:sz w:val="22"/>
          <w:szCs w:val="22"/>
        </w:rPr>
        <w:t xml:space="preserve"> </w:t>
      </w:r>
      <w:r w:rsidR="000512BD">
        <w:rPr>
          <w:sz w:val="22"/>
          <w:szCs w:val="22"/>
        </w:rPr>
        <w:t>25</w:t>
      </w:r>
      <w:r w:rsidR="0089099B" w:rsidRPr="0011274C">
        <w:rPr>
          <w:sz w:val="22"/>
          <w:szCs w:val="22"/>
        </w:rPr>
        <w:t>0 000,00 zł</w:t>
      </w:r>
    </w:p>
    <w:p w14:paraId="1E03D5AE" w14:textId="77777777" w:rsidR="00FC51ED" w:rsidRPr="00FC51ED" w:rsidRDefault="00FC51ED" w:rsidP="008C3930">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1429333B" w14:textId="77777777" w:rsidR="00FC51ED" w:rsidRDefault="00FC51ED" w:rsidP="008C3930">
      <w:pPr>
        <w:ind w:left="992" w:hanging="992"/>
        <w:jc w:val="both"/>
        <w:rPr>
          <w:sz w:val="22"/>
          <w:szCs w:val="22"/>
        </w:rPr>
      </w:pPr>
      <w:r w:rsidRPr="00FC51ED">
        <w:rPr>
          <w:sz w:val="22"/>
          <w:szCs w:val="22"/>
        </w:rPr>
        <w:t>W przypadku podmiotów występujących wspólnie warunek ten podmioty mogą spełniać łącznie.</w:t>
      </w:r>
    </w:p>
    <w:p w14:paraId="0B9F08B2" w14:textId="0B087AB4" w:rsidR="00FC51ED" w:rsidRPr="002C4FB6" w:rsidRDefault="00FC51ED" w:rsidP="00DC49C1">
      <w:pPr>
        <w:pStyle w:val="Akapitzlist"/>
        <w:numPr>
          <w:ilvl w:val="0"/>
          <w:numId w:val="23"/>
        </w:numPr>
        <w:tabs>
          <w:tab w:val="left" w:pos="284"/>
        </w:tabs>
        <w:ind w:left="284" w:hanging="284"/>
        <w:jc w:val="both"/>
        <w:rPr>
          <w:sz w:val="22"/>
          <w:szCs w:val="22"/>
          <w:u w:val="single"/>
        </w:rPr>
      </w:pPr>
      <w:r w:rsidRPr="002C4FB6">
        <w:rPr>
          <w:sz w:val="22"/>
          <w:szCs w:val="22"/>
          <w:u w:val="single"/>
        </w:rPr>
        <w:t>Zdoln</w:t>
      </w:r>
      <w:r w:rsidR="000512BD">
        <w:rPr>
          <w:sz w:val="22"/>
          <w:szCs w:val="22"/>
          <w:u w:val="single"/>
        </w:rPr>
        <w:t>ości technicznej lub zawodowej – nie dotyczy</w:t>
      </w:r>
    </w:p>
    <w:p w14:paraId="6F1D5939" w14:textId="77777777" w:rsidR="006A6D75" w:rsidRPr="008C3930" w:rsidRDefault="006A6D75" w:rsidP="008C3930">
      <w:pPr>
        <w:autoSpaceDE w:val="0"/>
        <w:autoSpaceDN w:val="0"/>
        <w:adjustRightInd w:val="0"/>
        <w:rPr>
          <w:sz w:val="22"/>
          <w:szCs w:val="22"/>
          <w:u w:val="single"/>
        </w:rPr>
      </w:pPr>
    </w:p>
    <w:p w14:paraId="53F4C143" w14:textId="50E1F221"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t>
      </w:r>
      <w:r w:rsidR="00CB0E08" w:rsidRPr="00C471A2">
        <w:rPr>
          <w:b/>
          <w:sz w:val="22"/>
          <w:szCs w:val="22"/>
        </w:rPr>
        <w:t>W</w:t>
      </w:r>
      <w:r w:rsidRPr="00C471A2">
        <w:rPr>
          <w:b/>
          <w:sz w:val="22"/>
          <w:szCs w:val="22"/>
        </w:rPr>
        <w:t xml:space="preserve">ykonawcy w celu potwierdzenia spełniania </w:t>
      </w:r>
      <w:r w:rsidR="007C5E8C" w:rsidRPr="00C471A2">
        <w:rPr>
          <w:b/>
          <w:sz w:val="22"/>
          <w:szCs w:val="22"/>
        </w:rPr>
        <w:t>warunków udziału w postępowaniu</w:t>
      </w:r>
    </w:p>
    <w:p w14:paraId="6FA7145C" w14:textId="77777777"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14:paraId="77C4F246" w14:textId="1E7050B1" w:rsidR="00C97643" w:rsidRPr="00C97643" w:rsidRDefault="00B95BE4" w:rsidP="00DC49C1">
      <w:pPr>
        <w:pStyle w:val="Akapitzlist"/>
        <w:numPr>
          <w:ilvl w:val="6"/>
          <w:numId w:val="23"/>
        </w:numPr>
        <w:ind w:left="426" w:hanging="426"/>
        <w:jc w:val="both"/>
        <w:rPr>
          <w:color w:val="000000"/>
          <w:sz w:val="22"/>
          <w:szCs w:val="22"/>
        </w:rPr>
      </w:pPr>
      <w:r w:rsidRPr="00B95BE4">
        <w:rPr>
          <w:color w:val="000000"/>
          <w:sz w:val="22"/>
          <w:szCs w:val="22"/>
        </w:rPr>
        <w:t xml:space="preserve">Do oferty każdy </w:t>
      </w:r>
      <w:r w:rsidR="008C3930" w:rsidRPr="00B95BE4">
        <w:rPr>
          <w:color w:val="000000"/>
          <w:sz w:val="22"/>
          <w:szCs w:val="22"/>
        </w:rPr>
        <w:t>W</w:t>
      </w:r>
      <w:r w:rsidRPr="00B95BE4">
        <w:rPr>
          <w:color w:val="000000"/>
          <w:sz w:val="22"/>
          <w:szCs w:val="22"/>
        </w:rPr>
        <w:t xml:space="preserve">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 xml:space="preserve">Załączniku </w:t>
      </w:r>
      <w:r w:rsidRPr="0042612A">
        <w:rPr>
          <w:b/>
          <w:i/>
          <w:color w:val="000000" w:themeColor="text1"/>
          <w:sz w:val="22"/>
          <w:szCs w:val="22"/>
        </w:rPr>
        <w:t>Nr 3 i 3A</w:t>
      </w:r>
      <w:r w:rsidRPr="00B95BE4">
        <w:rPr>
          <w:b/>
          <w:color w:val="000000" w:themeColor="text1"/>
          <w:sz w:val="22"/>
          <w:szCs w:val="22"/>
        </w:rPr>
        <w:t xml:space="preserve"> </w:t>
      </w:r>
      <w:r w:rsidRPr="005F6611">
        <w:rPr>
          <w:b/>
          <w:i/>
          <w:color w:val="000000" w:themeColor="text1"/>
          <w:sz w:val="22"/>
          <w:szCs w:val="22"/>
        </w:rPr>
        <w:t>do SIWZ</w:t>
      </w:r>
      <w:r w:rsidR="00042BE6" w:rsidRPr="005D4815">
        <w:rPr>
          <w:color w:val="000000" w:themeColor="text1"/>
          <w:sz w:val="22"/>
          <w:szCs w:val="22"/>
        </w:rPr>
        <w:t>.</w:t>
      </w:r>
      <w:r w:rsidR="006B4B0B">
        <w:rPr>
          <w:color w:val="000000" w:themeColor="text1"/>
          <w:sz w:val="22"/>
          <w:szCs w:val="22"/>
        </w:rPr>
        <w:t xml:space="preserve"> </w:t>
      </w:r>
      <w:r w:rsidRPr="00B95BE4">
        <w:rPr>
          <w:color w:val="000000"/>
          <w:sz w:val="22"/>
          <w:szCs w:val="22"/>
        </w:rPr>
        <w:t xml:space="preserve">Informacje zawarte w oświadczeniu będą stanowić wstępne potwierdzenie, że </w:t>
      </w:r>
      <w:r w:rsidR="00CB0E08" w:rsidRPr="00B95BE4">
        <w:rPr>
          <w:color w:val="000000"/>
          <w:sz w:val="22"/>
          <w:szCs w:val="22"/>
        </w:rPr>
        <w:t>W</w:t>
      </w:r>
      <w:r w:rsidRPr="00B95BE4">
        <w:rPr>
          <w:color w:val="000000"/>
          <w:sz w:val="22"/>
          <w:szCs w:val="22"/>
        </w:rPr>
        <w:t xml:space="preserve">ykonawca nie podlega wykluczeniu oraz spełnia warunki udziału w postępowaniu </w:t>
      </w:r>
      <w:r w:rsidR="00B06B63" w:rsidRPr="00B95BE4">
        <w:rPr>
          <w:sz w:val="22"/>
          <w:szCs w:val="22"/>
        </w:rPr>
        <w:t>nie podlegają wykluczeniu</w:t>
      </w:r>
      <w:r w:rsidRPr="00B95BE4">
        <w:rPr>
          <w:sz w:val="22"/>
          <w:szCs w:val="22"/>
        </w:rPr>
        <w:t>.</w:t>
      </w:r>
    </w:p>
    <w:p w14:paraId="598F5426" w14:textId="77777777" w:rsidR="00C97643" w:rsidRPr="00C97643" w:rsidRDefault="00C97643" w:rsidP="000810CF">
      <w:pPr>
        <w:numPr>
          <w:ilvl w:val="1"/>
          <w:numId w:val="32"/>
        </w:numPr>
        <w:tabs>
          <w:tab w:val="left" w:pos="426"/>
        </w:tabs>
        <w:ind w:left="426" w:hanging="426"/>
        <w:contextualSpacing/>
        <w:jc w:val="both"/>
        <w:rPr>
          <w:sz w:val="22"/>
          <w:szCs w:val="22"/>
        </w:rPr>
      </w:pPr>
      <w:r w:rsidRPr="00C97643">
        <w:rPr>
          <w:sz w:val="22"/>
          <w:szCs w:val="22"/>
        </w:rPr>
        <w:lastRenderedPageBreak/>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C97643">
        <w:rPr>
          <w:b/>
          <w:i/>
          <w:sz w:val="22"/>
          <w:szCs w:val="22"/>
        </w:rPr>
        <w:t>Załącznik Nr 3 i 3A</w:t>
      </w:r>
      <w:r w:rsidRPr="00C97643">
        <w:rPr>
          <w:sz w:val="22"/>
          <w:szCs w:val="22"/>
        </w:rPr>
        <w:t xml:space="preserve">  </w:t>
      </w:r>
      <w:r w:rsidRPr="005F6611">
        <w:rPr>
          <w:b/>
          <w:i/>
          <w:sz w:val="22"/>
          <w:szCs w:val="22"/>
        </w:rPr>
        <w:t>do SIWZ</w:t>
      </w:r>
      <w:r w:rsidRPr="00C97643">
        <w:rPr>
          <w:sz w:val="22"/>
          <w:szCs w:val="22"/>
        </w:rPr>
        <w:t>), które określają w szczególności:</w:t>
      </w:r>
    </w:p>
    <w:p w14:paraId="6A9C25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dostępnych wykonawcy zasobów innego podmiotu.</w:t>
      </w:r>
    </w:p>
    <w:p w14:paraId="034CD95F"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sposobu wykorzystania zasobów innego podmiotu, przez wykonawcę przy wykonaniu zamówienia.</w:t>
      </w:r>
    </w:p>
    <w:p w14:paraId="363BC6F0"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charakteru stosunku, jaki będzie łączył wykonawcę z innym podmiotem.</w:t>
      </w:r>
    </w:p>
    <w:p w14:paraId="2E4BAC39" w14:textId="77777777" w:rsidR="00C97643" w:rsidRPr="00C97643" w:rsidRDefault="00C97643" w:rsidP="00DC49C1">
      <w:pPr>
        <w:numPr>
          <w:ilvl w:val="0"/>
          <w:numId w:val="25"/>
        </w:numPr>
        <w:tabs>
          <w:tab w:val="left" w:pos="284"/>
        </w:tabs>
        <w:ind w:left="284" w:hanging="284"/>
        <w:contextualSpacing/>
        <w:jc w:val="both"/>
        <w:rPr>
          <w:sz w:val="22"/>
          <w:szCs w:val="22"/>
        </w:rPr>
      </w:pPr>
      <w:r w:rsidRPr="00C97643">
        <w:rPr>
          <w:sz w:val="22"/>
          <w:szCs w:val="22"/>
        </w:rPr>
        <w:t>zakresu i okresu udziału innego podmiotu przy wykonaniu zamówienia.</w:t>
      </w:r>
    </w:p>
    <w:p w14:paraId="281AD8AE" w14:textId="77777777" w:rsidR="00C97643" w:rsidRPr="00C97643" w:rsidRDefault="00C97643" w:rsidP="003B4C79">
      <w:pPr>
        <w:tabs>
          <w:tab w:val="left" w:pos="426"/>
        </w:tabs>
        <w:ind w:left="426" w:hanging="426"/>
        <w:jc w:val="both"/>
        <w:rPr>
          <w:sz w:val="22"/>
          <w:szCs w:val="22"/>
        </w:rPr>
      </w:pPr>
      <w:r w:rsidRPr="00C97643">
        <w:rPr>
          <w:sz w:val="22"/>
          <w:szCs w:val="22"/>
        </w:rPr>
        <w:t xml:space="preserve">1.2. </w:t>
      </w:r>
      <w:r w:rsidRPr="00C97643">
        <w:rPr>
          <w:sz w:val="22"/>
          <w:szCs w:val="22"/>
        </w:rPr>
        <w:tab/>
        <w:t>Zamawiający żąda od Wykonawcy, który polega na zdolnościach lub sytuacji innych podmiotów na zasadach określonych w art. 22a ustawy, przedstawienia w odniesieniu do tych podmiotów dokumentów wymienionych w ust. 6 pkt 1-3.</w:t>
      </w:r>
    </w:p>
    <w:p w14:paraId="28F75A1D" w14:textId="77777777" w:rsidR="00C97643" w:rsidRPr="00C97643" w:rsidRDefault="00C97643" w:rsidP="00C97643">
      <w:pPr>
        <w:tabs>
          <w:tab w:val="left" w:pos="567"/>
        </w:tabs>
        <w:ind w:left="426" w:hanging="426"/>
        <w:jc w:val="both"/>
        <w:rPr>
          <w:sz w:val="22"/>
          <w:szCs w:val="22"/>
        </w:rPr>
      </w:pPr>
      <w:r w:rsidRPr="00C97643">
        <w:rPr>
          <w:sz w:val="22"/>
          <w:szCs w:val="22"/>
        </w:rPr>
        <w:t xml:space="preserve">1.3. </w:t>
      </w:r>
      <w:r w:rsidRPr="00C97643">
        <w:rPr>
          <w:sz w:val="22"/>
          <w:szCs w:val="22"/>
        </w:rPr>
        <w:tab/>
        <w:t>Zamawiający żąda od Wykonawcy przedstawiania dokumentów wymienionych w ust. 6 pkt 1-3, dotyczących podwykonawcy, któremu zamierza powierzyć wykonanie części zamówienia, a który nie jest podmiotem, na którego zdolnościach lub sytuacji Wykonawca polega na zasadach określonych w art. 22a ustawy.</w:t>
      </w:r>
    </w:p>
    <w:p w14:paraId="3448C847" w14:textId="77777777" w:rsidR="00B95BE4" w:rsidRPr="003B4C79" w:rsidRDefault="00B95BE4" w:rsidP="00DC49C1">
      <w:pPr>
        <w:pStyle w:val="Akapitzlist"/>
        <w:numPr>
          <w:ilvl w:val="6"/>
          <w:numId w:val="23"/>
        </w:numPr>
        <w:ind w:left="426" w:hanging="426"/>
        <w:jc w:val="both"/>
        <w:rPr>
          <w:color w:val="000000"/>
          <w:sz w:val="22"/>
          <w:szCs w:val="22"/>
        </w:rPr>
      </w:pPr>
      <w:r w:rsidRPr="003B4C79">
        <w:rPr>
          <w:color w:val="000000"/>
          <w:sz w:val="22"/>
          <w:szCs w:val="22"/>
        </w:rPr>
        <w:t>W przypadku wspólnego ubiegania się o zamówienie przez wykonawców oświadczeni</w:t>
      </w:r>
      <w:r w:rsidR="00872328" w:rsidRPr="003B4C79">
        <w:rPr>
          <w:color w:val="000000"/>
          <w:sz w:val="22"/>
          <w:szCs w:val="22"/>
        </w:rPr>
        <w:t>a</w:t>
      </w:r>
      <w:r w:rsidR="006B4B0B" w:rsidRPr="003B4C79">
        <w:rPr>
          <w:color w:val="000000"/>
          <w:sz w:val="22"/>
          <w:szCs w:val="22"/>
        </w:rPr>
        <w:t>,</w:t>
      </w:r>
      <w:r w:rsidRPr="003B4C79">
        <w:rPr>
          <w:color w:val="000000"/>
          <w:sz w:val="22"/>
          <w:szCs w:val="22"/>
        </w:rPr>
        <w:t xml:space="preserve"> o </w:t>
      </w:r>
      <w:r w:rsidR="00872328" w:rsidRPr="003B4C79">
        <w:rPr>
          <w:color w:val="000000"/>
          <w:sz w:val="22"/>
          <w:szCs w:val="22"/>
        </w:rPr>
        <w:t xml:space="preserve">których </w:t>
      </w:r>
      <w:r w:rsidRPr="003B4C79">
        <w:rPr>
          <w:color w:val="000000"/>
          <w:sz w:val="22"/>
          <w:szCs w:val="22"/>
        </w:rPr>
        <w:t>mowa w ust. 1 składa każdy z wykonawców wspólnie ubiegających się o zamówienie. Oświadczeni</w:t>
      </w:r>
      <w:r w:rsidR="00872328" w:rsidRPr="003B4C79">
        <w:rPr>
          <w:color w:val="000000"/>
          <w:sz w:val="22"/>
          <w:szCs w:val="22"/>
        </w:rPr>
        <w:t>a</w:t>
      </w:r>
      <w:r w:rsidRPr="003B4C79">
        <w:rPr>
          <w:color w:val="000000"/>
          <w:sz w:val="22"/>
          <w:szCs w:val="22"/>
        </w:rPr>
        <w:t xml:space="preserve"> te ma potwierdzać spełnianie warunków udziału w postępowaniu, brak podstaw wykluczenia w zakresie, w którym każdy z wykonawców wykazuje spełnianie warunków udziału w postępowaniu, brak podstaw wykluczenia.</w:t>
      </w:r>
    </w:p>
    <w:p w14:paraId="6738190B" w14:textId="77777777" w:rsidR="00B95BE4" w:rsidRPr="004C3410" w:rsidRDefault="00B95BE4" w:rsidP="00DC49C1">
      <w:pPr>
        <w:pStyle w:val="Akapitzlist"/>
        <w:numPr>
          <w:ilvl w:val="6"/>
          <w:numId w:val="23"/>
        </w:numPr>
        <w:ind w:left="426" w:hanging="426"/>
        <w:jc w:val="both"/>
        <w:rPr>
          <w:color w:val="000000" w:themeColor="text1"/>
          <w:sz w:val="22"/>
          <w:szCs w:val="22"/>
        </w:rPr>
      </w:pPr>
      <w:r w:rsidRPr="004C3410">
        <w:rPr>
          <w:color w:val="000000"/>
          <w:sz w:val="22"/>
          <w:szCs w:val="22"/>
        </w:rPr>
        <w:t xml:space="preserve">Wykonawca, który zamierza powierzyć wykonanie części zamówienia podwykonawcom, w celu wykazania braku istnienia wobec nich podstaw wykluczenia z udziału w postępowaniu </w:t>
      </w:r>
      <w:r w:rsidRPr="004C3410">
        <w:rPr>
          <w:color w:val="000000" w:themeColor="text1"/>
          <w:sz w:val="22"/>
          <w:szCs w:val="22"/>
        </w:rPr>
        <w:t xml:space="preserve">zamieszcza informacje o podwykonawcach w </w:t>
      </w:r>
      <w:r w:rsidR="00872328" w:rsidRPr="004C3410">
        <w:rPr>
          <w:color w:val="000000" w:themeColor="text1"/>
          <w:sz w:val="22"/>
          <w:szCs w:val="22"/>
        </w:rPr>
        <w:t>oświadczeni</w:t>
      </w:r>
      <w:r w:rsidR="00872328">
        <w:rPr>
          <w:color w:val="000000" w:themeColor="text1"/>
          <w:sz w:val="22"/>
          <w:szCs w:val="22"/>
        </w:rPr>
        <w:t>ach</w:t>
      </w:r>
      <w:r w:rsidRPr="004C3410">
        <w:rPr>
          <w:color w:val="000000" w:themeColor="text1"/>
          <w:sz w:val="22"/>
          <w:szCs w:val="22"/>
        </w:rPr>
        <w:t>, o którym mowa w ust. 1 .</w:t>
      </w:r>
    </w:p>
    <w:p w14:paraId="6E259F3F" w14:textId="77777777" w:rsidR="00B95BE4" w:rsidRPr="004C3410" w:rsidRDefault="00B95BE4" w:rsidP="00DC49C1">
      <w:pPr>
        <w:pStyle w:val="Akapitzlist"/>
        <w:numPr>
          <w:ilvl w:val="6"/>
          <w:numId w:val="23"/>
        </w:numPr>
        <w:ind w:left="426" w:hanging="426"/>
        <w:jc w:val="both"/>
        <w:rPr>
          <w:color w:val="000000"/>
          <w:sz w:val="22"/>
          <w:szCs w:val="22"/>
        </w:rPr>
      </w:pPr>
      <w:r w:rsidRPr="004C3410">
        <w:rPr>
          <w:color w:val="000000"/>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14:paraId="345B3570" w14:textId="77777777" w:rsidR="009D4152" w:rsidRPr="004C3410" w:rsidRDefault="009D4152" w:rsidP="00DC49C1">
      <w:pPr>
        <w:pStyle w:val="Akapitzlist"/>
        <w:numPr>
          <w:ilvl w:val="6"/>
          <w:numId w:val="23"/>
        </w:numPr>
        <w:tabs>
          <w:tab w:val="left" w:pos="426"/>
        </w:tabs>
        <w:ind w:left="426" w:hanging="426"/>
        <w:jc w:val="both"/>
        <w:rPr>
          <w:sz w:val="22"/>
          <w:szCs w:val="22"/>
        </w:rPr>
      </w:pPr>
      <w:r w:rsidRPr="004C3410">
        <w:rPr>
          <w:b/>
          <w:sz w:val="22"/>
          <w:szCs w:val="22"/>
        </w:rPr>
        <w:t xml:space="preserve">Natomiast Zamawiający dopiero przed udzieleniem zamówienia, wezwie </w:t>
      </w:r>
      <w:r w:rsidR="00B46BD8" w:rsidRPr="004C3410">
        <w:rPr>
          <w:b/>
          <w:sz w:val="22"/>
          <w:szCs w:val="22"/>
        </w:rPr>
        <w:t>W</w:t>
      </w:r>
      <w:r w:rsidRPr="004C3410">
        <w:rPr>
          <w:b/>
          <w:sz w:val="22"/>
          <w:szCs w:val="22"/>
        </w:rPr>
        <w:t>ykonawcę</w:t>
      </w:r>
      <w:r w:rsidR="00B46BD8">
        <w:rPr>
          <w:b/>
          <w:sz w:val="22"/>
          <w:szCs w:val="22"/>
        </w:rPr>
        <w:t xml:space="preserve"> </w:t>
      </w:r>
      <w:r w:rsidR="00B46BD8" w:rsidRPr="000C32BE">
        <w:rPr>
          <w:b/>
          <w:color w:val="000000"/>
          <w:sz w:val="22"/>
          <w:szCs w:val="22"/>
        </w:rPr>
        <w:t>(art. 24aa ust.1  PZP)</w:t>
      </w:r>
      <w:r w:rsidRPr="004C3410">
        <w:rPr>
          <w:b/>
          <w:sz w:val="22"/>
          <w:szCs w:val="22"/>
        </w:rPr>
        <w:t>, którego oferta została najwyżej oceniona, do złożenia w wyznaczonym, nie krótszym niż 5 dni</w:t>
      </w:r>
      <w:r w:rsidRPr="004C3410">
        <w:rPr>
          <w:sz w:val="22"/>
          <w:szCs w:val="22"/>
        </w:rPr>
        <w:t>, terminie aktualnych na dzień złożenia następujących oświadczeń lub dokumentów:</w:t>
      </w:r>
    </w:p>
    <w:p w14:paraId="2A1DE5C7" w14:textId="4B9A762F" w:rsidR="001F510B" w:rsidRDefault="009D4152" w:rsidP="003B4C79">
      <w:pPr>
        <w:ind w:left="426" w:hanging="426"/>
        <w:jc w:val="both"/>
        <w:rPr>
          <w:sz w:val="22"/>
          <w:szCs w:val="22"/>
        </w:rPr>
      </w:pPr>
      <w:r w:rsidRPr="005D4815">
        <w:rPr>
          <w:b/>
          <w:sz w:val="22"/>
          <w:szCs w:val="22"/>
        </w:rPr>
        <w:t>5.1.</w:t>
      </w:r>
      <w:r w:rsidRPr="009D4152">
        <w:rPr>
          <w:sz w:val="22"/>
          <w:szCs w:val="22"/>
        </w:rPr>
        <w:t xml:space="preserve"> potwierdzających, że </w:t>
      </w:r>
      <w:r w:rsidR="006F74ED" w:rsidRPr="009D4152">
        <w:rPr>
          <w:sz w:val="22"/>
          <w:szCs w:val="22"/>
        </w:rPr>
        <w:t>W</w:t>
      </w:r>
      <w:r w:rsidRPr="009D4152">
        <w:rPr>
          <w:sz w:val="22"/>
          <w:szCs w:val="22"/>
        </w:rPr>
        <w:t>ykonawca jest ubezpieczony od odpowiedzialności cywilnej w zakresie prowadzonej działalności związanej z przedmiotem zamówienia na kwotę min</w:t>
      </w:r>
      <w:r w:rsidR="00BD09D1">
        <w:rPr>
          <w:sz w:val="22"/>
          <w:szCs w:val="22"/>
        </w:rPr>
        <w:t xml:space="preserve"> </w:t>
      </w:r>
      <w:r w:rsidR="000512BD">
        <w:rPr>
          <w:sz w:val="22"/>
          <w:szCs w:val="22"/>
        </w:rPr>
        <w:t>25</w:t>
      </w:r>
      <w:r w:rsidR="00BD09D1" w:rsidRPr="0011274C">
        <w:rPr>
          <w:sz w:val="22"/>
          <w:szCs w:val="22"/>
        </w:rPr>
        <w:t>0 000,00 zł</w:t>
      </w:r>
    </w:p>
    <w:p w14:paraId="5804BFD5" w14:textId="77777777" w:rsidR="006F74ED" w:rsidRPr="00FC51ED" w:rsidRDefault="006F74ED" w:rsidP="006F74ED">
      <w:pPr>
        <w:jc w:val="both"/>
        <w:rPr>
          <w:sz w:val="22"/>
          <w:szCs w:val="22"/>
        </w:rPr>
      </w:pPr>
      <w:r w:rsidRPr="00FC51ED">
        <w:rPr>
          <w:sz w:val="22"/>
          <w:szCs w:val="22"/>
        </w:rPr>
        <w:t xml:space="preserve">W przypadku wygaśnięcia ważności w/w dokumentu w trakcie realizacji umowy Wykonawca będzie zobowiązany do przedłożenia aktualnego. </w:t>
      </w:r>
    </w:p>
    <w:p w14:paraId="49404597" w14:textId="77777777" w:rsidR="006F74ED" w:rsidRDefault="006F74ED" w:rsidP="006F74ED">
      <w:pPr>
        <w:ind w:left="992" w:hanging="992"/>
        <w:jc w:val="both"/>
        <w:rPr>
          <w:sz w:val="22"/>
          <w:szCs w:val="22"/>
        </w:rPr>
      </w:pPr>
      <w:r w:rsidRPr="00FC51ED">
        <w:rPr>
          <w:sz w:val="22"/>
          <w:szCs w:val="22"/>
        </w:rPr>
        <w:t>W przypadku podmiotów występujących wspólnie warunek ten podmioty mogą spełniać łącznie.</w:t>
      </w:r>
    </w:p>
    <w:p w14:paraId="41BA8B52" w14:textId="77777777" w:rsidR="009D4152" w:rsidRDefault="009D4152" w:rsidP="009D4152">
      <w:pPr>
        <w:tabs>
          <w:tab w:val="left" w:pos="284"/>
        </w:tabs>
        <w:jc w:val="both"/>
        <w:rPr>
          <w:sz w:val="22"/>
          <w:szCs w:val="22"/>
        </w:rPr>
      </w:pPr>
      <w:r w:rsidRPr="009D4152">
        <w:rPr>
          <w:sz w:val="22"/>
          <w:szCs w:val="22"/>
        </w:rPr>
        <w:t xml:space="preserve">Jeżeli z uzasadnionej przyczyny </w:t>
      </w:r>
      <w:r w:rsidR="00042BE6">
        <w:rPr>
          <w:sz w:val="22"/>
          <w:szCs w:val="22"/>
        </w:rPr>
        <w:t>W</w:t>
      </w:r>
      <w:r w:rsidRPr="009D4152">
        <w:rPr>
          <w:sz w:val="22"/>
          <w:szCs w:val="22"/>
        </w:rPr>
        <w:t xml:space="preserve">ykonawca nie może złożyć wymaganego przez </w:t>
      </w:r>
      <w:r w:rsidR="00042BE6">
        <w:rPr>
          <w:sz w:val="22"/>
          <w:szCs w:val="22"/>
        </w:rPr>
        <w:t>Z</w:t>
      </w:r>
      <w:r w:rsidRPr="009D4152">
        <w:rPr>
          <w:sz w:val="22"/>
          <w:szCs w:val="22"/>
        </w:rPr>
        <w:t xml:space="preserve">amawiającego dokumentu ubezpieczenia od odpowiedzialności cywilnej, </w:t>
      </w:r>
      <w:r w:rsidR="006F74ED" w:rsidRPr="009D4152">
        <w:rPr>
          <w:sz w:val="22"/>
          <w:szCs w:val="22"/>
        </w:rPr>
        <w:t>Z</w:t>
      </w:r>
      <w:r w:rsidRPr="009D4152">
        <w:rPr>
          <w:sz w:val="22"/>
          <w:szCs w:val="22"/>
        </w:rPr>
        <w:t xml:space="preserve">amawiający dopuszcza złożenie przez </w:t>
      </w:r>
      <w:r w:rsidR="006F74ED" w:rsidRPr="009D4152">
        <w:rPr>
          <w:sz w:val="22"/>
          <w:szCs w:val="22"/>
        </w:rPr>
        <w:t>W</w:t>
      </w:r>
      <w:r w:rsidRPr="009D4152">
        <w:rPr>
          <w:sz w:val="22"/>
          <w:szCs w:val="22"/>
        </w:rPr>
        <w:t xml:space="preserve">ykonawcę innego dokumentu, który w wystarczający sposób potwierdza spełnianie opisanego przez Zamawiającego warunku udziału w postępowaniu. </w:t>
      </w:r>
    </w:p>
    <w:p w14:paraId="2C7F9DFC" w14:textId="2D7A42BF" w:rsidR="009D4152" w:rsidRPr="0049676B" w:rsidRDefault="00E8025A" w:rsidP="0037580A">
      <w:pPr>
        <w:tabs>
          <w:tab w:val="left" w:pos="284"/>
        </w:tabs>
        <w:jc w:val="both"/>
        <w:rPr>
          <w:b/>
          <w:sz w:val="22"/>
          <w:szCs w:val="22"/>
        </w:rPr>
      </w:pPr>
      <w:r w:rsidRPr="00E8025A">
        <w:rPr>
          <w:b/>
          <w:sz w:val="22"/>
          <w:szCs w:val="22"/>
        </w:rPr>
        <w:t>6.</w:t>
      </w:r>
      <w:r>
        <w:rPr>
          <w:b/>
          <w:sz w:val="22"/>
          <w:szCs w:val="22"/>
        </w:rPr>
        <w:t xml:space="preserve"> </w:t>
      </w:r>
      <w:r w:rsidR="00CB1675" w:rsidRPr="0049676B">
        <w:rPr>
          <w:b/>
          <w:sz w:val="22"/>
          <w:szCs w:val="22"/>
        </w:rPr>
        <w:t>W celu potwierdzenia braku podstaw wykluczenia Wykonawcy z udziału w postępowaniu Zamawiający żąda następujących dokumentów:</w:t>
      </w:r>
    </w:p>
    <w:p w14:paraId="36DC942E" w14:textId="77777777" w:rsidR="009D4152" w:rsidRPr="004F6D2C" w:rsidRDefault="009D4152" w:rsidP="00DC49C1">
      <w:pPr>
        <w:pStyle w:val="Akapitzlist"/>
        <w:numPr>
          <w:ilvl w:val="0"/>
          <w:numId w:val="24"/>
        </w:numPr>
        <w:tabs>
          <w:tab w:val="left" w:pos="284"/>
        </w:tabs>
        <w:ind w:left="284" w:hanging="284"/>
        <w:jc w:val="both"/>
        <w:rPr>
          <w:sz w:val="22"/>
          <w:szCs w:val="22"/>
        </w:rPr>
      </w:pPr>
      <w:r w:rsidRPr="004F6D2C">
        <w:rPr>
          <w:sz w:val="22"/>
          <w:szCs w:val="22"/>
        </w:rPr>
        <w:t>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14:paraId="472D7510" w14:textId="62485E2B"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ykonawcy o braku orzeczenia wobec niego tytułem środka zapobiegawczego zakazu ubiegania się o zamówienia publi</w:t>
      </w:r>
      <w:r w:rsidR="009C5188">
        <w:rPr>
          <w:sz w:val="22"/>
          <w:szCs w:val="22"/>
        </w:rPr>
        <w:t xml:space="preserve">czne, zgodnie z </w:t>
      </w:r>
      <w:r w:rsidR="009C5188" w:rsidRPr="009C5188">
        <w:rPr>
          <w:b/>
          <w:i/>
          <w:sz w:val="22"/>
          <w:szCs w:val="22"/>
        </w:rPr>
        <w:t xml:space="preserve">Załącznikiem Nr </w:t>
      </w:r>
      <w:r w:rsidR="000512BD">
        <w:rPr>
          <w:b/>
          <w:i/>
          <w:sz w:val="22"/>
          <w:szCs w:val="22"/>
        </w:rPr>
        <w:t>6</w:t>
      </w:r>
    </w:p>
    <w:p w14:paraId="35F0C42D" w14:textId="0B886A5E" w:rsidR="009D4152" w:rsidRPr="006F74ED" w:rsidRDefault="009D4152" w:rsidP="00DC49C1">
      <w:pPr>
        <w:pStyle w:val="Akapitzlist"/>
        <w:numPr>
          <w:ilvl w:val="0"/>
          <w:numId w:val="24"/>
        </w:numPr>
        <w:tabs>
          <w:tab w:val="left" w:pos="284"/>
        </w:tabs>
        <w:ind w:left="284" w:hanging="284"/>
        <w:jc w:val="both"/>
        <w:rPr>
          <w:sz w:val="22"/>
          <w:szCs w:val="22"/>
        </w:rPr>
      </w:pPr>
      <w:r w:rsidRPr="006F74ED">
        <w:rPr>
          <w:sz w:val="22"/>
          <w:szCs w:val="22"/>
        </w:rPr>
        <w:t xml:space="preserve">oświadczenie </w:t>
      </w:r>
      <w:r w:rsidR="006F74ED" w:rsidRPr="006F74ED">
        <w:rPr>
          <w:sz w:val="22"/>
          <w:szCs w:val="22"/>
        </w:rPr>
        <w:t>W</w:t>
      </w:r>
      <w:r w:rsidRPr="006F74ED">
        <w:rPr>
          <w:sz w:val="22"/>
          <w:szCs w:val="22"/>
        </w:rPr>
        <w:t xml:space="preserve">ykonawcy o braku wydania prawomocnego wyroku sądu skazującego za wykroczenie na karę ograniczenia wolności lub grzywny w zakresie określonym przez </w:t>
      </w:r>
      <w:r w:rsidR="005A4F7A" w:rsidRPr="006F74ED">
        <w:rPr>
          <w:sz w:val="22"/>
          <w:szCs w:val="22"/>
        </w:rPr>
        <w:t>Z</w:t>
      </w:r>
      <w:r w:rsidRPr="006F74ED">
        <w:rPr>
          <w:sz w:val="22"/>
          <w:szCs w:val="22"/>
        </w:rPr>
        <w:t xml:space="preserve">amawiającego na podstawie </w:t>
      </w:r>
      <w:r w:rsidR="009C5188">
        <w:rPr>
          <w:sz w:val="22"/>
          <w:szCs w:val="22"/>
        </w:rPr>
        <w:t>art. 24 ust. 5 pkt</w:t>
      </w:r>
      <w:r w:rsidR="00B458F8">
        <w:rPr>
          <w:sz w:val="22"/>
          <w:szCs w:val="22"/>
        </w:rPr>
        <w:t xml:space="preserve"> </w:t>
      </w:r>
      <w:r w:rsidR="009C5188">
        <w:rPr>
          <w:sz w:val="22"/>
          <w:szCs w:val="22"/>
        </w:rPr>
        <w:t xml:space="preserve">5 i 6 ustawy, zgodnie z </w:t>
      </w:r>
      <w:r w:rsidR="009C5188" w:rsidRPr="009C5188">
        <w:rPr>
          <w:b/>
          <w:i/>
          <w:sz w:val="22"/>
          <w:szCs w:val="22"/>
        </w:rPr>
        <w:t xml:space="preserve">Załącznikiem Nr </w:t>
      </w:r>
      <w:r w:rsidR="000512BD">
        <w:rPr>
          <w:b/>
          <w:i/>
          <w:sz w:val="22"/>
          <w:szCs w:val="22"/>
        </w:rPr>
        <w:t>7</w:t>
      </w:r>
    </w:p>
    <w:p w14:paraId="70A2B242" w14:textId="77777777" w:rsidR="009D4152" w:rsidRPr="009D4152" w:rsidRDefault="009D4152" w:rsidP="006F74ED">
      <w:pPr>
        <w:tabs>
          <w:tab w:val="left" w:pos="0"/>
        </w:tabs>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14:paraId="2C9D8BDC" w14:textId="269CC2C9" w:rsidR="006E4A75" w:rsidRDefault="00ED2940" w:rsidP="00032641">
      <w:pPr>
        <w:pStyle w:val="Akapitzlist"/>
        <w:numPr>
          <w:ilvl w:val="0"/>
          <w:numId w:val="37"/>
        </w:numPr>
        <w:tabs>
          <w:tab w:val="left" w:pos="426"/>
        </w:tabs>
        <w:ind w:left="426" w:hanging="426"/>
        <w:jc w:val="both"/>
        <w:rPr>
          <w:sz w:val="22"/>
          <w:szCs w:val="22"/>
        </w:rPr>
      </w:pPr>
      <w:r>
        <w:rPr>
          <w:sz w:val="22"/>
          <w:szCs w:val="22"/>
        </w:rPr>
        <w:lastRenderedPageBreak/>
        <w:t xml:space="preserve">Każdy </w:t>
      </w:r>
      <w:r w:rsidR="009D4152" w:rsidRPr="004C3410">
        <w:rPr>
          <w:sz w:val="22"/>
          <w:szCs w:val="22"/>
        </w:rPr>
        <w:t>Wykonawca w terminie 3 dni od dnia zamieszczenia na stronie internetowej informacji, o której mowa w art. 86 ust. 3 ustawy PZP, przekaże zamawiającemu oświadczenie (</w:t>
      </w:r>
      <w:r w:rsidR="009D4152" w:rsidRPr="004C3410">
        <w:rPr>
          <w:b/>
          <w:i/>
          <w:sz w:val="22"/>
          <w:szCs w:val="22"/>
        </w:rPr>
        <w:t xml:space="preserve">Załącznik Nr </w:t>
      </w:r>
      <w:r w:rsidR="006F15FF">
        <w:rPr>
          <w:b/>
          <w:i/>
          <w:sz w:val="22"/>
          <w:szCs w:val="22"/>
        </w:rPr>
        <w:t>4</w:t>
      </w:r>
      <w:r w:rsidR="00512C63">
        <w:rPr>
          <w:b/>
          <w:i/>
          <w:sz w:val="22"/>
          <w:szCs w:val="22"/>
        </w:rPr>
        <w:t xml:space="preserve"> </w:t>
      </w:r>
      <w:r w:rsidR="009D4152" w:rsidRPr="006F15FF">
        <w:rPr>
          <w:b/>
          <w:i/>
          <w:sz w:val="22"/>
          <w:szCs w:val="22"/>
        </w:rPr>
        <w:t>do SIWZ</w:t>
      </w:r>
      <w:r w:rsidR="009D4152" w:rsidRPr="004C3410">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330B3065" w14:textId="77777777"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4F4C5261" w14:textId="77777777"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 xml:space="preserve">Jeżeli </w:t>
      </w:r>
      <w:r w:rsidR="006F74ED" w:rsidRPr="004C3410">
        <w:rPr>
          <w:sz w:val="22"/>
          <w:szCs w:val="22"/>
        </w:rPr>
        <w:t>W</w:t>
      </w:r>
      <w:r w:rsidRPr="004C3410">
        <w:rPr>
          <w:sz w:val="22"/>
          <w:szCs w:val="22"/>
        </w:rPr>
        <w:t xml:space="preserve">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3E013C37" w14:textId="42D0F3AD" w:rsidR="006E4A75" w:rsidRDefault="00BD3979" w:rsidP="00032641">
      <w:pPr>
        <w:pStyle w:val="Akapitzlist"/>
        <w:numPr>
          <w:ilvl w:val="0"/>
          <w:numId w:val="37"/>
        </w:numPr>
        <w:tabs>
          <w:tab w:val="left" w:pos="426"/>
        </w:tabs>
        <w:ind w:left="426" w:hanging="426"/>
        <w:jc w:val="both"/>
        <w:rPr>
          <w:sz w:val="22"/>
          <w:szCs w:val="22"/>
        </w:rPr>
      </w:pPr>
      <w:r>
        <w:rPr>
          <w:color w:val="000000"/>
          <w:sz w:val="22"/>
          <w:szCs w:val="22"/>
        </w:rPr>
        <w:t xml:space="preserve">W przypadku podmiotów zagranicznych do dokumentów zastosowanie mają odpowiednie przepisy rozporządzenia Ministra Rozwoju </w:t>
      </w:r>
      <w:r>
        <w:rPr>
          <w:sz w:val="22"/>
          <w:szCs w:val="22"/>
        </w:rPr>
        <w:t xml:space="preserve">w sprawie rodzajów dokumentów, jakich może żądać Zamawiający od Wykonawcy w postępowaniu o udzielenie zamówienia </w:t>
      </w:r>
      <w:r w:rsidRPr="007A5E53">
        <w:rPr>
          <w:sz w:val="22"/>
          <w:szCs w:val="22"/>
        </w:rPr>
        <w:t xml:space="preserve">(Dz. U. z 2016 r. poz. 1126 ze </w:t>
      </w:r>
      <w:proofErr w:type="spellStart"/>
      <w:r w:rsidRPr="007A5E53">
        <w:rPr>
          <w:sz w:val="22"/>
          <w:szCs w:val="22"/>
        </w:rPr>
        <w:t>późn</w:t>
      </w:r>
      <w:proofErr w:type="spellEnd"/>
      <w:r w:rsidRPr="007A5E53">
        <w:rPr>
          <w:sz w:val="22"/>
          <w:szCs w:val="22"/>
        </w:rPr>
        <w:t>. zm.</w:t>
      </w:r>
      <w:r>
        <w:rPr>
          <w:sz w:val="22"/>
          <w:szCs w:val="22"/>
        </w:rPr>
        <w:t>) oraz Rozporządzenia Ministra Przedsiębiorczości i Technologii zmieniające R</w:t>
      </w:r>
      <w:r w:rsidRPr="004C3410">
        <w:rPr>
          <w:sz w:val="22"/>
          <w:szCs w:val="22"/>
        </w:rPr>
        <w:t>ozporządzeni</w:t>
      </w:r>
      <w:r>
        <w:rPr>
          <w:sz w:val="22"/>
          <w:szCs w:val="22"/>
        </w:rPr>
        <w:t>e</w:t>
      </w:r>
      <w:r w:rsidRPr="004C3410">
        <w:rPr>
          <w:sz w:val="22"/>
          <w:szCs w:val="22"/>
        </w:rPr>
        <w:t xml:space="preserve"> Ministra Rozwoju w sprawie rodzajów dokumentów, jakich może żądać </w:t>
      </w:r>
      <w:r>
        <w:rPr>
          <w:sz w:val="22"/>
          <w:szCs w:val="22"/>
        </w:rPr>
        <w:t>Z</w:t>
      </w:r>
      <w:r w:rsidRPr="004C3410">
        <w:rPr>
          <w:sz w:val="22"/>
          <w:szCs w:val="22"/>
        </w:rPr>
        <w:t xml:space="preserve">amawiający od </w:t>
      </w:r>
      <w:r>
        <w:rPr>
          <w:sz w:val="22"/>
          <w:szCs w:val="22"/>
        </w:rPr>
        <w:t>W</w:t>
      </w:r>
      <w:r w:rsidRPr="004C3410">
        <w:rPr>
          <w:sz w:val="22"/>
          <w:szCs w:val="22"/>
        </w:rPr>
        <w:t>ykonawcy w postępowaniu o udzielenie zamówienia</w:t>
      </w:r>
      <w:r>
        <w:rPr>
          <w:sz w:val="22"/>
          <w:szCs w:val="22"/>
        </w:rPr>
        <w:t xml:space="preserve"> (Dz. U. z 2018 r., poz. 1993)</w:t>
      </w:r>
      <w:r w:rsidRPr="004C3410">
        <w:rPr>
          <w:sz w:val="22"/>
          <w:szCs w:val="22"/>
        </w:rPr>
        <w:t>.</w:t>
      </w:r>
    </w:p>
    <w:p w14:paraId="4BAA0233" w14:textId="7DFC1F5E" w:rsidR="00BD3979" w:rsidRDefault="00BD3979" w:rsidP="00032641">
      <w:pPr>
        <w:numPr>
          <w:ilvl w:val="0"/>
          <w:numId w:val="37"/>
        </w:numPr>
        <w:tabs>
          <w:tab w:val="left" w:pos="426"/>
        </w:tabs>
        <w:ind w:left="426" w:hanging="426"/>
        <w:jc w:val="both"/>
        <w:rPr>
          <w:sz w:val="22"/>
          <w:szCs w:val="22"/>
        </w:rPr>
      </w:pPr>
      <w:r>
        <w:rPr>
          <w:sz w:val="22"/>
          <w:szCs w:val="22"/>
        </w:rPr>
        <w:t>Oświadczenia, o których mowa w wymienionych w pkt 10 Rozporządzeniach - dotyczące Wykonawcy i innych podmiotów, na których zdolnościach lub sytuacji polega Wykonawca na zasadach określonych w art. 22a ustawy oraz dotyczące podwykonawców, składane są w oryginale.</w:t>
      </w:r>
    </w:p>
    <w:p w14:paraId="506FCFD0" w14:textId="5B8F7AD9" w:rsidR="006E4A75" w:rsidRDefault="00BD3979" w:rsidP="00032641">
      <w:pPr>
        <w:pStyle w:val="Akapitzlist"/>
        <w:numPr>
          <w:ilvl w:val="0"/>
          <w:numId w:val="37"/>
        </w:numPr>
        <w:tabs>
          <w:tab w:val="left" w:pos="426"/>
        </w:tabs>
        <w:ind w:left="426" w:hanging="426"/>
        <w:jc w:val="both"/>
        <w:rPr>
          <w:sz w:val="22"/>
          <w:szCs w:val="22"/>
        </w:rPr>
      </w:pPr>
      <w:r>
        <w:rPr>
          <w:sz w:val="22"/>
          <w:szCs w:val="22"/>
        </w:rPr>
        <w:t>Dokumenty, o których mowa w wymienionych w pkt 10 Rozporządzeniach - inne niż oświadczenia, o których mowa w pkt 8, składane są w oryginale lub kopii poświadczonej za zgodność z oryginałem.</w:t>
      </w:r>
    </w:p>
    <w:p w14:paraId="291E05F4" w14:textId="77777777"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FD718B6" w14:textId="0EA955EB" w:rsidR="006E4A75" w:rsidRDefault="009D4152" w:rsidP="00032641">
      <w:pPr>
        <w:pStyle w:val="Akapitzlist"/>
        <w:numPr>
          <w:ilvl w:val="0"/>
          <w:numId w:val="37"/>
        </w:numPr>
        <w:tabs>
          <w:tab w:val="left" w:pos="426"/>
        </w:tabs>
        <w:ind w:left="426" w:hanging="426"/>
        <w:jc w:val="both"/>
        <w:rPr>
          <w:sz w:val="22"/>
          <w:szCs w:val="22"/>
        </w:rPr>
      </w:pPr>
      <w:r w:rsidRPr="004C3410">
        <w:rPr>
          <w:sz w:val="22"/>
          <w:szCs w:val="22"/>
        </w:rPr>
        <w:t>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560369">
        <w:rPr>
          <w:sz w:val="22"/>
          <w:szCs w:val="22"/>
        </w:rPr>
        <w:t xml:space="preserve">tj. </w:t>
      </w:r>
      <w:r w:rsidRPr="004C3410">
        <w:rPr>
          <w:sz w:val="22"/>
          <w:szCs w:val="22"/>
        </w:rPr>
        <w:t>Dz. U. z 201</w:t>
      </w:r>
      <w:r w:rsidR="0079240F">
        <w:rPr>
          <w:sz w:val="22"/>
          <w:szCs w:val="22"/>
        </w:rPr>
        <w:t>9</w:t>
      </w:r>
      <w:r w:rsidRPr="004C3410">
        <w:rPr>
          <w:sz w:val="22"/>
          <w:szCs w:val="22"/>
        </w:rPr>
        <w:t xml:space="preserve"> r. poz. </w:t>
      </w:r>
      <w:r w:rsidR="0079240F">
        <w:rPr>
          <w:sz w:val="22"/>
          <w:szCs w:val="22"/>
        </w:rPr>
        <w:t xml:space="preserve">700 </w:t>
      </w:r>
      <w:r w:rsidR="00512C63">
        <w:rPr>
          <w:sz w:val="22"/>
          <w:szCs w:val="22"/>
        </w:rPr>
        <w:t>ze zm.</w:t>
      </w:r>
      <w:r w:rsidRPr="004C3410">
        <w:rPr>
          <w:sz w:val="22"/>
          <w:szCs w:val="22"/>
        </w:rPr>
        <w:t>).</w:t>
      </w:r>
    </w:p>
    <w:p w14:paraId="79DBEB5C" w14:textId="77777777" w:rsidR="00B06B63" w:rsidRPr="009D4152" w:rsidRDefault="00B06B63" w:rsidP="00774715">
      <w:pPr>
        <w:tabs>
          <w:tab w:val="left" w:pos="284"/>
        </w:tabs>
        <w:jc w:val="both"/>
        <w:rPr>
          <w:sz w:val="22"/>
          <w:szCs w:val="22"/>
        </w:rPr>
      </w:pPr>
    </w:p>
    <w:p w14:paraId="04E12256" w14:textId="24C8ECB1"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oświadczeń lub dokumentów jakie muszą Wykonawcy złożyć</w:t>
      </w:r>
      <w:r w:rsidR="001E63BB">
        <w:rPr>
          <w:b/>
          <w:bCs/>
          <w:sz w:val="22"/>
          <w:szCs w:val="22"/>
        </w:rPr>
        <w:t xml:space="preserve"> </w:t>
      </w:r>
      <w:r w:rsidR="00311B4A" w:rsidRPr="00C471A2">
        <w:rPr>
          <w:b/>
          <w:bCs/>
          <w:sz w:val="22"/>
          <w:szCs w:val="22"/>
        </w:rPr>
        <w:t xml:space="preserve">w  </w:t>
      </w:r>
      <w:r w:rsidR="007C5E8C" w:rsidRPr="00C471A2">
        <w:rPr>
          <w:b/>
          <w:bCs/>
          <w:sz w:val="22"/>
          <w:szCs w:val="22"/>
        </w:rPr>
        <w:t>ofercie</w:t>
      </w:r>
    </w:p>
    <w:p w14:paraId="4BEEDEBC" w14:textId="77777777" w:rsidR="00B73F7D" w:rsidRPr="001F510B" w:rsidRDefault="00311B4A" w:rsidP="00734601">
      <w:pPr>
        <w:pStyle w:val="Akapitzlist"/>
        <w:numPr>
          <w:ilvl w:val="0"/>
          <w:numId w:val="18"/>
        </w:numPr>
        <w:tabs>
          <w:tab w:val="left" w:pos="141"/>
        </w:tabs>
        <w:ind w:left="284" w:hanging="284"/>
        <w:jc w:val="both"/>
        <w:rPr>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051988">
        <w:rPr>
          <w:b/>
          <w:bCs/>
          <w:i/>
          <w:color w:val="000000" w:themeColor="text1"/>
          <w:sz w:val="22"/>
          <w:szCs w:val="22"/>
        </w:rPr>
        <w:t>1</w:t>
      </w:r>
      <w:r w:rsidRPr="00C471A2">
        <w:rPr>
          <w:b/>
          <w:bCs/>
          <w:color w:val="000000" w:themeColor="text1"/>
          <w:sz w:val="22"/>
          <w:szCs w:val="22"/>
        </w:rPr>
        <w:t xml:space="preserve"> </w:t>
      </w:r>
      <w:r w:rsidRPr="005F6611">
        <w:rPr>
          <w:b/>
          <w:bCs/>
          <w:i/>
          <w:color w:val="000000" w:themeColor="text1"/>
          <w:sz w:val="22"/>
          <w:szCs w:val="22"/>
        </w:rPr>
        <w:t>do SIWZ</w:t>
      </w:r>
      <w:r w:rsidR="00552E55">
        <w:rPr>
          <w:b/>
          <w:bCs/>
          <w:color w:val="000000" w:themeColor="text1"/>
          <w:sz w:val="22"/>
          <w:szCs w:val="22"/>
        </w:rPr>
        <w:t>.</w:t>
      </w:r>
      <w:r w:rsidR="001F030C">
        <w:rPr>
          <w:b/>
          <w:bCs/>
          <w:color w:val="000000" w:themeColor="text1"/>
          <w:sz w:val="22"/>
          <w:szCs w:val="22"/>
        </w:rPr>
        <w:t xml:space="preserve"> </w:t>
      </w:r>
    </w:p>
    <w:p w14:paraId="25E3B38E" w14:textId="28272753" w:rsidR="001F510B" w:rsidRPr="000548B3" w:rsidRDefault="001F510B" w:rsidP="00734601">
      <w:pPr>
        <w:pStyle w:val="Akapitzlist"/>
        <w:numPr>
          <w:ilvl w:val="0"/>
          <w:numId w:val="18"/>
        </w:numPr>
        <w:tabs>
          <w:tab w:val="left" w:pos="141"/>
        </w:tabs>
        <w:ind w:left="284" w:hanging="284"/>
        <w:jc w:val="both"/>
        <w:rPr>
          <w:b/>
          <w:bCs/>
          <w:color w:val="000000" w:themeColor="text1"/>
          <w:sz w:val="22"/>
          <w:szCs w:val="22"/>
          <w:u w:val="single"/>
        </w:rPr>
      </w:pPr>
      <w:r>
        <w:rPr>
          <w:color w:val="000000" w:themeColor="text1"/>
          <w:sz w:val="22"/>
          <w:szCs w:val="22"/>
        </w:rPr>
        <w:t>Wypełnion</w:t>
      </w:r>
      <w:r w:rsidR="00BD09D1">
        <w:rPr>
          <w:color w:val="000000" w:themeColor="text1"/>
          <w:sz w:val="22"/>
          <w:szCs w:val="22"/>
        </w:rPr>
        <w:t>y</w:t>
      </w:r>
      <w:r>
        <w:rPr>
          <w:color w:val="000000" w:themeColor="text1"/>
          <w:sz w:val="22"/>
          <w:szCs w:val="22"/>
        </w:rPr>
        <w:t xml:space="preserve"> i podpisan</w:t>
      </w:r>
      <w:r w:rsidR="00BD09D1">
        <w:rPr>
          <w:color w:val="000000" w:themeColor="text1"/>
          <w:sz w:val="22"/>
          <w:szCs w:val="22"/>
        </w:rPr>
        <w:t xml:space="preserve">y </w:t>
      </w:r>
      <w:r w:rsidR="000C2744">
        <w:rPr>
          <w:color w:val="000000" w:themeColor="text1"/>
          <w:sz w:val="22"/>
          <w:szCs w:val="22"/>
        </w:rPr>
        <w:t>szczegółowy opis przedmiotu zamówienia/formularz</w:t>
      </w:r>
      <w:r w:rsidR="00954211">
        <w:rPr>
          <w:color w:val="000000" w:themeColor="text1"/>
          <w:sz w:val="22"/>
          <w:szCs w:val="22"/>
        </w:rPr>
        <w:t xml:space="preserve"> określając</w:t>
      </w:r>
      <w:r w:rsidR="00BD09D1">
        <w:rPr>
          <w:color w:val="000000" w:themeColor="text1"/>
          <w:sz w:val="22"/>
          <w:szCs w:val="22"/>
        </w:rPr>
        <w:t>y</w:t>
      </w:r>
      <w:r>
        <w:rPr>
          <w:color w:val="000000" w:themeColor="text1"/>
          <w:sz w:val="22"/>
          <w:szCs w:val="22"/>
        </w:rPr>
        <w:t xml:space="preserve"> </w:t>
      </w:r>
      <w:r w:rsidR="000C2744">
        <w:rPr>
          <w:rFonts w:eastAsia="Arial"/>
          <w:sz w:val="22"/>
          <w:szCs w:val="22"/>
        </w:rPr>
        <w:t>oferowany materiały wraz z miejscem</w:t>
      </w:r>
      <w:r w:rsidR="00954211" w:rsidRPr="00B3009C">
        <w:rPr>
          <w:rFonts w:eastAsia="Arial"/>
          <w:sz w:val="22"/>
          <w:szCs w:val="22"/>
        </w:rPr>
        <w:t xml:space="preserve"> </w:t>
      </w:r>
      <w:r w:rsidR="000C2744">
        <w:rPr>
          <w:rFonts w:eastAsia="Arial"/>
          <w:sz w:val="22"/>
          <w:szCs w:val="22"/>
        </w:rPr>
        <w:t>dostarczenia</w:t>
      </w:r>
      <w:r w:rsidR="00BD09D1">
        <w:rPr>
          <w:rFonts w:eastAsia="Arial"/>
          <w:sz w:val="22"/>
          <w:szCs w:val="22"/>
        </w:rPr>
        <w:t xml:space="preserve"> </w:t>
      </w:r>
      <w:r w:rsidRPr="001F510B">
        <w:rPr>
          <w:b/>
          <w:i/>
          <w:color w:val="000000" w:themeColor="text1"/>
          <w:sz w:val="22"/>
          <w:szCs w:val="22"/>
        </w:rPr>
        <w:t>Załącznik Nr 2</w:t>
      </w:r>
    </w:p>
    <w:p w14:paraId="2B6C1F96" w14:textId="77777777" w:rsidR="00DD6493" w:rsidRPr="00DD6493"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 xml:space="preserve">Oświadczenie dot. spełnianie warunków udziału w postępowaniu  </w:t>
      </w:r>
      <w:r w:rsidR="00DD6493">
        <w:rPr>
          <w:color w:val="000000" w:themeColor="text1"/>
          <w:sz w:val="22"/>
          <w:szCs w:val="22"/>
        </w:rPr>
        <w:t xml:space="preserve">zgodnie z </w:t>
      </w:r>
      <w:r w:rsidR="00DD6493" w:rsidRPr="00DD6493">
        <w:rPr>
          <w:b/>
          <w:i/>
          <w:color w:val="000000" w:themeColor="text1"/>
          <w:sz w:val="22"/>
          <w:szCs w:val="22"/>
        </w:rPr>
        <w:t>Załącznikiem Nr 3</w:t>
      </w:r>
    </w:p>
    <w:p w14:paraId="6E047E87" w14:textId="77777777" w:rsidR="00DD6493" w:rsidRPr="00FC5419" w:rsidRDefault="00AC4ED6" w:rsidP="00734601">
      <w:pPr>
        <w:pStyle w:val="Akapitzlist"/>
        <w:numPr>
          <w:ilvl w:val="0"/>
          <w:numId w:val="18"/>
        </w:numPr>
        <w:ind w:left="284" w:hanging="284"/>
        <w:jc w:val="both"/>
        <w:rPr>
          <w:color w:val="000000" w:themeColor="text1"/>
          <w:sz w:val="22"/>
          <w:szCs w:val="22"/>
        </w:rPr>
      </w:pPr>
      <w:r>
        <w:rPr>
          <w:color w:val="000000" w:themeColor="text1"/>
          <w:sz w:val="22"/>
          <w:szCs w:val="22"/>
        </w:rPr>
        <w:t xml:space="preserve">Wypełnione i podpisane </w:t>
      </w:r>
      <w:r w:rsidR="00DD6493" w:rsidRPr="00C471A2">
        <w:rPr>
          <w:color w:val="000000" w:themeColor="text1"/>
          <w:sz w:val="22"/>
          <w:szCs w:val="22"/>
        </w:rPr>
        <w:t>Oświadczenie dot. przesłanek wykluczenia z postępowania</w:t>
      </w:r>
      <w:r w:rsidR="00DD6493">
        <w:rPr>
          <w:color w:val="000000" w:themeColor="text1"/>
          <w:sz w:val="22"/>
          <w:szCs w:val="22"/>
        </w:rPr>
        <w:t xml:space="preserve"> zgodnie z </w:t>
      </w:r>
      <w:r w:rsidR="00DD6493" w:rsidRPr="00DD6493">
        <w:rPr>
          <w:b/>
          <w:i/>
          <w:color w:val="000000" w:themeColor="text1"/>
          <w:sz w:val="22"/>
          <w:szCs w:val="22"/>
        </w:rPr>
        <w:t>Załącznikiem Nr 3A</w:t>
      </w:r>
    </w:p>
    <w:p w14:paraId="3D76F45C" w14:textId="77777777" w:rsidR="002A5C24" w:rsidRDefault="002A5C24" w:rsidP="00734601">
      <w:pPr>
        <w:pStyle w:val="Akapitzlist"/>
        <w:numPr>
          <w:ilvl w:val="0"/>
          <w:numId w:val="18"/>
        </w:numPr>
        <w:tabs>
          <w:tab w:val="left" w:pos="141"/>
        </w:tabs>
        <w:ind w:left="284" w:hanging="284"/>
        <w:jc w:val="both"/>
        <w:rPr>
          <w:bCs/>
          <w:color w:val="000000" w:themeColor="text1"/>
          <w:sz w:val="22"/>
          <w:szCs w:val="22"/>
        </w:rPr>
      </w:pPr>
      <w:r w:rsidRPr="002A5C24">
        <w:rPr>
          <w:bCs/>
          <w:color w:val="000000" w:themeColor="text1"/>
          <w:sz w:val="22"/>
          <w:szCs w:val="22"/>
        </w:rPr>
        <w:t xml:space="preserve">Pełnomocnictwo (oryginał lub notarialnie poświadczona kopia) do reprezentowania </w:t>
      </w:r>
      <w:r w:rsidR="0002203F" w:rsidRPr="002A5C24">
        <w:rPr>
          <w:bCs/>
          <w:color w:val="000000" w:themeColor="text1"/>
          <w:sz w:val="22"/>
          <w:szCs w:val="22"/>
        </w:rPr>
        <w:t>W</w:t>
      </w:r>
      <w:r w:rsidRPr="002A5C24">
        <w:rPr>
          <w:bCs/>
          <w:color w:val="000000" w:themeColor="text1"/>
          <w:sz w:val="22"/>
          <w:szCs w:val="22"/>
        </w:rPr>
        <w:t xml:space="preserve">ykonawcy w postępowaniu i złożenia oferty, jeżeli oferta nie została podpisana przez osoby upoważnione do tych czynności w dokumentach rejestracyjnych lub w przypadku oferty składanej przez Wykonawców </w:t>
      </w:r>
      <w:r w:rsidRPr="002A5C24">
        <w:rPr>
          <w:bCs/>
          <w:color w:val="000000" w:themeColor="text1"/>
          <w:sz w:val="22"/>
          <w:szCs w:val="22"/>
        </w:rPr>
        <w:lastRenderedPageBreak/>
        <w:t>występujących wspólnie, pełnomocnictwo dla osoby podpisującej w ich imieniu ofertę (oryginał lub kopia notarialnie poświadczona).</w:t>
      </w:r>
    </w:p>
    <w:p w14:paraId="178935E1" w14:textId="77777777" w:rsidR="00DD6493" w:rsidRDefault="00DD6493" w:rsidP="00734601">
      <w:pPr>
        <w:pStyle w:val="Akapitzlist"/>
        <w:numPr>
          <w:ilvl w:val="0"/>
          <w:numId w:val="18"/>
        </w:numPr>
        <w:tabs>
          <w:tab w:val="left" w:pos="141"/>
        </w:tabs>
        <w:ind w:left="284" w:hanging="284"/>
        <w:jc w:val="both"/>
        <w:rPr>
          <w:bCs/>
          <w:color w:val="000000" w:themeColor="text1"/>
          <w:sz w:val="22"/>
          <w:szCs w:val="22"/>
        </w:rPr>
      </w:pPr>
      <w:r>
        <w:rPr>
          <w:bCs/>
          <w:color w:val="000000" w:themeColor="text1"/>
          <w:sz w:val="22"/>
          <w:szCs w:val="22"/>
        </w:rPr>
        <w:t>Potwierdzenie wniesienia wadium.</w:t>
      </w:r>
    </w:p>
    <w:p w14:paraId="05E4C505" w14:textId="77777777" w:rsidR="0080734C" w:rsidRDefault="008A4F8F" w:rsidP="000512BD">
      <w:pPr>
        <w:pStyle w:val="Akapitzlist"/>
        <w:numPr>
          <w:ilvl w:val="0"/>
          <w:numId w:val="18"/>
        </w:numPr>
        <w:ind w:left="284" w:hanging="284"/>
        <w:jc w:val="both"/>
        <w:rPr>
          <w:sz w:val="22"/>
          <w:szCs w:val="22"/>
        </w:rPr>
      </w:pPr>
      <w:r w:rsidRPr="006132C7">
        <w:rPr>
          <w:sz w:val="22"/>
          <w:szCs w:val="22"/>
        </w:rPr>
        <w:t>Dokumenty dołączone do oferty, których złożenia nie wymaga Zamawiający nie będą podlegały ocenie przez Zamawiającego.</w:t>
      </w:r>
    </w:p>
    <w:p w14:paraId="346700D9" w14:textId="77777777" w:rsidR="00FB251C" w:rsidRPr="006132C7" w:rsidRDefault="00FB251C" w:rsidP="004C3410">
      <w:pPr>
        <w:pStyle w:val="Akapitzlist"/>
        <w:ind w:left="0"/>
        <w:rPr>
          <w:sz w:val="22"/>
          <w:szCs w:val="22"/>
        </w:rPr>
      </w:pPr>
    </w:p>
    <w:p w14:paraId="6E9848DD" w14:textId="77777777"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14:paraId="633043CA" w14:textId="77777777" w:rsidR="00F12F1C" w:rsidRPr="004C3410" w:rsidRDefault="00F12F1C" w:rsidP="00734601">
      <w:pPr>
        <w:pStyle w:val="Akapitzlist"/>
        <w:numPr>
          <w:ilvl w:val="6"/>
          <w:numId w:val="19"/>
        </w:numPr>
        <w:tabs>
          <w:tab w:val="left" w:pos="284"/>
        </w:tabs>
        <w:ind w:left="284" w:hanging="284"/>
        <w:jc w:val="both"/>
        <w:rPr>
          <w:bCs/>
          <w:sz w:val="22"/>
          <w:szCs w:val="22"/>
        </w:rPr>
      </w:pPr>
      <w:r w:rsidRPr="004C3410">
        <w:rPr>
          <w:bCs/>
          <w:sz w:val="22"/>
          <w:szCs w:val="22"/>
        </w:rPr>
        <w:t xml:space="preserve">Oświadczenia </w:t>
      </w:r>
      <w:r w:rsidR="005B3A2F" w:rsidRPr="004C3410">
        <w:rPr>
          <w:bCs/>
          <w:sz w:val="22"/>
          <w:szCs w:val="22"/>
        </w:rPr>
        <w:t>W</w:t>
      </w:r>
      <w:r w:rsidRPr="004C3410">
        <w:rPr>
          <w:bCs/>
          <w:sz w:val="22"/>
          <w:szCs w:val="22"/>
        </w:rPr>
        <w:t>ykonawcy i innych podmiotów, na których zdolnościach lub sytuacji polega wykonawca na zasadach określonych w art. 22a ustawy oraz dotyczące podwykonawców, składane są w oryginale.</w:t>
      </w:r>
    </w:p>
    <w:p w14:paraId="4DA57FD0" w14:textId="77777777" w:rsidR="00F12F1C" w:rsidRPr="004C3410" w:rsidRDefault="00F12F1C" w:rsidP="00DC49C1">
      <w:pPr>
        <w:pStyle w:val="Akapitzlist"/>
        <w:numPr>
          <w:ilvl w:val="0"/>
          <w:numId w:val="26"/>
        </w:numPr>
        <w:tabs>
          <w:tab w:val="clear" w:pos="360"/>
          <w:tab w:val="num" w:pos="284"/>
        </w:tabs>
        <w:ind w:left="284" w:hanging="284"/>
        <w:jc w:val="both"/>
        <w:rPr>
          <w:bCs/>
          <w:sz w:val="22"/>
          <w:szCs w:val="22"/>
        </w:rPr>
      </w:pPr>
      <w:r w:rsidRPr="004C3410">
        <w:rPr>
          <w:bCs/>
          <w:sz w:val="22"/>
          <w:szCs w:val="22"/>
        </w:rPr>
        <w:t>Dokumenty, inne niż oświadczenia, o któ</w:t>
      </w:r>
      <w:r w:rsidR="00B73F7D" w:rsidRPr="004C3410">
        <w:rPr>
          <w:bCs/>
          <w:sz w:val="22"/>
          <w:szCs w:val="22"/>
        </w:rPr>
        <w:t>rych mowa w ust</w:t>
      </w:r>
      <w:r w:rsidRPr="004C3410">
        <w:rPr>
          <w:bCs/>
          <w:sz w:val="22"/>
          <w:szCs w:val="22"/>
        </w:rPr>
        <w:t>. 1, składane są w oryginale lub kopii poświadczonej za zgodność z oryginałem.</w:t>
      </w:r>
    </w:p>
    <w:p w14:paraId="612529D3"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69C266A1" w14:textId="77777777" w:rsidR="00F12F1C" w:rsidRPr="004C3410" w:rsidRDefault="00F12F1C" w:rsidP="00DC49C1">
      <w:pPr>
        <w:pStyle w:val="Akapitzlist"/>
        <w:numPr>
          <w:ilvl w:val="0"/>
          <w:numId w:val="26"/>
        </w:numPr>
        <w:tabs>
          <w:tab w:val="clear" w:pos="360"/>
          <w:tab w:val="left" w:pos="284"/>
        </w:tabs>
        <w:ind w:left="284" w:hanging="284"/>
        <w:jc w:val="both"/>
        <w:rPr>
          <w:bCs/>
          <w:color w:val="000000" w:themeColor="text1"/>
          <w:sz w:val="22"/>
          <w:szCs w:val="22"/>
        </w:rPr>
      </w:pPr>
      <w:r w:rsidRPr="004C3410">
        <w:rPr>
          <w:bCs/>
          <w:color w:val="000000" w:themeColor="text1"/>
          <w:sz w:val="22"/>
          <w:szCs w:val="22"/>
        </w:rPr>
        <w:t>Poświadczenie za zgodność z oryginałem następuje w formie pisemnej lub</w:t>
      </w:r>
      <w:r w:rsidRPr="004C3410">
        <w:rPr>
          <w:bCs/>
          <w:color w:val="FF0000"/>
          <w:sz w:val="22"/>
          <w:szCs w:val="22"/>
        </w:rPr>
        <w:t xml:space="preserve"> </w:t>
      </w:r>
      <w:r w:rsidRPr="004C3410">
        <w:rPr>
          <w:bCs/>
          <w:color w:val="000000" w:themeColor="text1"/>
          <w:sz w:val="22"/>
          <w:szCs w:val="22"/>
        </w:rPr>
        <w:t>w formie elektronicznej.</w:t>
      </w:r>
    </w:p>
    <w:p w14:paraId="61E82CAA" w14:textId="1E2194CB"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Zamawiający może żądać przedstawienia oryginału lub notarialnie poświadczonej kopii dokumentów, o których mowa w </w:t>
      </w:r>
      <w:r w:rsidR="00BD3979" w:rsidRPr="004C3410">
        <w:rPr>
          <w:bCs/>
          <w:sz w:val="22"/>
          <w:szCs w:val="22"/>
        </w:rPr>
        <w:t>rozporządzeni</w:t>
      </w:r>
      <w:r w:rsidR="00BD3979">
        <w:rPr>
          <w:bCs/>
          <w:sz w:val="22"/>
          <w:szCs w:val="22"/>
        </w:rPr>
        <w:t>ach</w:t>
      </w:r>
      <w:r w:rsidRPr="004C3410">
        <w:rPr>
          <w:bCs/>
          <w:sz w:val="22"/>
          <w:szCs w:val="22"/>
        </w:rPr>
        <w:t>, innych niż oświadczenia, wyłącznie wtedy, gdy złożona kopia dokumentu jest nieczytelna lub budzi wątpliwości co do jej prawdziwości.</w:t>
      </w:r>
    </w:p>
    <w:p w14:paraId="23067177" w14:textId="77777777" w:rsidR="00F12F1C" w:rsidRPr="004C3410"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 xml:space="preserve">Dokumenty sporządzone w języku obcym są składane wraz z tłumaczeniem na język polski. </w:t>
      </w:r>
    </w:p>
    <w:p w14:paraId="493BB7CC" w14:textId="77777777" w:rsidR="00F12F1C" w:rsidRDefault="00F12F1C" w:rsidP="00DC49C1">
      <w:pPr>
        <w:pStyle w:val="Akapitzlist"/>
        <w:numPr>
          <w:ilvl w:val="0"/>
          <w:numId w:val="26"/>
        </w:numPr>
        <w:tabs>
          <w:tab w:val="clear" w:pos="360"/>
          <w:tab w:val="left" w:pos="284"/>
        </w:tabs>
        <w:ind w:left="284" w:hanging="284"/>
        <w:jc w:val="both"/>
        <w:rPr>
          <w:bCs/>
          <w:sz w:val="22"/>
          <w:szCs w:val="22"/>
        </w:rPr>
      </w:pPr>
      <w:r w:rsidRPr="004C3410">
        <w:rPr>
          <w:bCs/>
          <w:sz w:val="22"/>
          <w:szCs w:val="22"/>
        </w:rPr>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1306F796" w14:textId="77777777" w:rsidR="0002203F" w:rsidRDefault="0002203F" w:rsidP="003B4C79">
      <w:pPr>
        <w:pStyle w:val="Akapitzlist"/>
        <w:tabs>
          <w:tab w:val="left" w:pos="284"/>
        </w:tabs>
        <w:ind w:left="0"/>
        <w:jc w:val="both"/>
        <w:rPr>
          <w:bCs/>
          <w:sz w:val="22"/>
          <w:szCs w:val="22"/>
        </w:rPr>
      </w:pPr>
    </w:p>
    <w:p w14:paraId="0D54ED3E" w14:textId="77777777" w:rsidR="00E47504" w:rsidRPr="00C471A2" w:rsidRDefault="00F12F1C" w:rsidP="003B4C79">
      <w:pPr>
        <w:ind w:left="284" w:hanging="284"/>
        <w:jc w:val="both"/>
        <w:rPr>
          <w:b/>
          <w:sz w:val="22"/>
          <w:szCs w:val="22"/>
        </w:rPr>
      </w:pPr>
      <w:r w:rsidRPr="00C471A2">
        <w:rPr>
          <w:b/>
          <w:sz w:val="22"/>
          <w:szCs w:val="22"/>
        </w:rPr>
        <w:t xml:space="preserve">IX. </w:t>
      </w:r>
      <w:r w:rsidR="00E47504" w:rsidRPr="00C471A2">
        <w:rPr>
          <w:b/>
          <w:sz w:val="22"/>
          <w:szCs w:val="22"/>
        </w:rPr>
        <w:t xml:space="preserve">Informacje o sposobie porozumiewania się </w:t>
      </w:r>
      <w:r w:rsidR="005B3A2F" w:rsidRPr="00C471A2">
        <w:rPr>
          <w:b/>
          <w:sz w:val="22"/>
          <w:szCs w:val="22"/>
        </w:rPr>
        <w:t>Z</w:t>
      </w:r>
      <w:r w:rsidR="00E47504" w:rsidRPr="00C471A2">
        <w:rPr>
          <w:b/>
          <w:sz w:val="22"/>
          <w:szCs w:val="22"/>
        </w:rPr>
        <w:t xml:space="preserve">amawiającego z </w:t>
      </w:r>
      <w:r w:rsidR="005B3A2F" w:rsidRPr="00C471A2">
        <w:rPr>
          <w:b/>
          <w:sz w:val="22"/>
          <w:szCs w:val="22"/>
        </w:rPr>
        <w:t>W</w:t>
      </w:r>
      <w:r w:rsidR="00E47504" w:rsidRPr="00C471A2">
        <w:rPr>
          <w:b/>
          <w:sz w:val="22"/>
          <w:szCs w:val="22"/>
        </w:rPr>
        <w:t xml:space="preserve">ykonawcami oraz </w:t>
      </w:r>
      <w:r w:rsidR="003B4C79">
        <w:rPr>
          <w:b/>
          <w:sz w:val="22"/>
          <w:szCs w:val="22"/>
        </w:rPr>
        <w:t xml:space="preserve">  </w:t>
      </w:r>
      <w:r w:rsidR="00E47504" w:rsidRPr="00C471A2">
        <w:rPr>
          <w:b/>
          <w:sz w:val="22"/>
          <w:szCs w:val="22"/>
        </w:rPr>
        <w:t>przekazywania oświadczeń i dokumentów</w:t>
      </w:r>
    </w:p>
    <w:p w14:paraId="0E1E1C66" w14:textId="14D27A3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Oświadczenia, wnioski, zawiadomienia oraz informacje </w:t>
      </w:r>
      <w:r w:rsidR="005B3A2F" w:rsidRPr="00C471A2">
        <w:rPr>
          <w:sz w:val="22"/>
          <w:szCs w:val="22"/>
        </w:rPr>
        <w:t>Z</w:t>
      </w:r>
      <w:r w:rsidRPr="00C471A2">
        <w:rPr>
          <w:sz w:val="22"/>
          <w:szCs w:val="22"/>
        </w:rPr>
        <w:t xml:space="preserve">amawiający i </w:t>
      </w:r>
      <w:r w:rsidR="005B3A2F" w:rsidRPr="00C471A2">
        <w:rPr>
          <w:sz w:val="22"/>
          <w:szCs w:val="22"/>
        </w:rPr>
        <w:t>W</w:t>
      </w:r>
      <w:r w:rsidRPr="00C471A2">
        <w:rPr>
          <w:sz w:val="22"/>
          <w:szCs w:val="22"/>
        </w:rPr>
        <w:t>ykonawcy przekazują pisemnie lub faksem</w:t>
      </w:r>
      <w:r w:rsidR="002A3C22">
        <w:rPr>
          <w:sz w:val="22"/>
          <w:szCs w:val="22"/>
        </w:rPr>
        <w:t xml:space="preserve"> </w:t>
      </w:r>
      <w:r w:rsidR="009E2501">
        <w:rPr>
          <w:sz w:val="22"/>
          <w:szCs w:val="22"/>
        </w:rPr>
        <w:t>lub</w:t>
      </w:r>
      <w:r w:rsidR="002A3C22">
        <w:rPr>
          <w:sz w:val="22"/>
          <w:szCs w:val="22"/>
        </w:rPr>
        <w:t xml:space="preserve"> pocztą elektroniczną</w:t>
      </w:r>
      <w:r w:rsidRPr="00C471A2">
        <w:rPr>
          <w:sz w:val="22"/>
          <w:szCs w:val="22"/>
        </w:rPr>
        <w:t>.</w:t>
      </w:r>
    </w:p>
    <w:p w14:paraId="3434235D" w14:textId="17BE47D2"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Jeżeli </w:t>
      </w:r>
      <w:r w:rsidR="002A3C22" w:rsidRPr="00C471A2">
        <w:rPr>
          <w:sz w:val="22"/>
          <w:szCs w:val="22"/>
        </w:rPr>
        <w:t>Z</w:t>
      </w:r>
      <w:r w:rsidRPr="00C471A2">
        <w:rPr>
          <w:sz w:val="22"/>
          <w:szCs w:val="22"/>
        </w:rPr>
        <w:t xml:space="preserve">amawiający lub </w:t>
      </w:r>
      <w:r w:rsidR="002A3C22" w:rsidRPr="00C471A2">
        <w:rPr>
          <w:sz w:val="22"/>
          <w:szCs w:val="22"/>
        </w:rPr>
        <w:t>W</w:t>
      </w:r>
      <w:r w:rsidRPr="00C471A2">
        <w:rPr>
          <w:sz w:val="22"/>
          <w:szCs w:val="22"/>
        </w:rPr>
        <w:t>ykonawca przekazują oświadczenia, wnioski, zawiadomienia oraz informacje faksem</w:t>
      </w:r>
      <w:r w:rsidR="004A2332">
        <w:rPr>
          <w:sz w:val="22"/>
          <w:szCs w:val="22"/>
        </w:rPr>
        <w:t xml:space="preserve"> lub pocztą elektroniczną</w:t>
      </w:r>
      <w:r w:rsidRPr="00C471A2">
        <w:rPr>
          <w:sz w:val="22"/>
          <w:szCs w:val="22"/>
        </w:rPr>
        <w:t>, każda ze stron na żądanie drugiej niezwłocznie potwierdza fakt ich otrzymania.</w:t>
      </w:r>
    </w:p>
    <w:p w14:paraId="4F3D6400" w14:textId="24A71DFE"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Wykonawca może zwrócić się do </w:t>
      </w:r>
      <w:r w:rsidR="004A2332" w:rsidRPr="00C471A2">
        <w:rPr>
          <w:sz w:val="22"/>
          <w:szCs w:val="22"/>
        </w:rPr>
        <w:t>Z</w:t>
      </w:r>
      <w:r w:rsidRPr="00C471A2">
        <w:rPr>
          <w:sz w:val="22"/>
          <w:szCs w:val="22"/>
        </w:rPr>
        <w:t xml:space="preserve">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14:paraId="01323D34" w14:textId="77777777" w:rsidR="00E47504" w:rsidRPr="00C471A2" w:rsidRDefault="00E47504" w:rsidP="00E47504">
      <w:pPr>
        <w:tabs>
          <w:tab w:val="left" w:pos="567"/>
        </w:tabs>
        <w:ind w:left="567"/>
        <w:jc w:val="center"/>
        <w:rPr>
          <w:b/>
          <w:sz w:val="22"/>
          <w:szCs w:val="22"/>
        </w:rPr>
      </w:pPr>
      <w:r w:rsidRPr="00C471A2">
        <w:rPr>
          <w:b/>
          <w:sz w:val="22"/>
          <w:szCs w:val="22"/>
        </w:rPr>
        <w:t>Mazowiecka Instytucja Gospodarki Budżetowej MAZOVIA</w:t>
      </w:r>
    </w:p>
    <w:p w14:paraId="7F62A843" w14:textId="77777777" w:rsidR="00E47504" w:rsidRPr="00C471A2" w:rsidRDefault="00E47504" w:rsidP="00E47504">
      <w:pPr>
        <w:ind w:left="735"/>
        <w:jc w:val="center"/>
        <w:rPr>
          <w:b/>
          <w:sz w:val="22"/>
          <w:szCs w:val="22"/>
        </w:rPr>
      </w:pPr>
      <w:r w:rsidRPr="00C471A2">
        <w:rPr>
          <w:b/>
          <w:sz w:val="22"/>
          <w:szCs w:val="22"/>
        </w:rPr>
        <w:t>ul. Kocjana 3</w:t>
      </w:r>
    </w:p>
    <w:p w14:paraId="06DE1146" w14:textId="77777777" w:rsidR="00E47504" w:rsidRPr="00C471A2" w:rsidRDefault="00E47504" w:rsidP="00E47504">
      <w:pPr>
        <w:ind w:left="735"/>
        <w:jc w:val="center"/>
        <w:rPr>
          <w:b/>
          <w:sz w:val="22"/>
          <w:szCs w:val="22"/>
        </w:rPr>
      </w:pPr>
      <w:r w:rsidRPr="00C471A2">
        <w:rPr>
          <w:b/>
          <w:sz w:val="22"/>
          <w:szCs w:val="22"/>
        </w:rPr>
        <w:t>01-473 Warszawa</w:t>
      </w:r>
    </w:p>
    <w:p w14:paraId="10495DE9" w14:textId="77777777"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14:paraId="69A45EF3" w14:textId="77777777" w:rsidR="00E47504" w:rsidRPr="00C471A2" w:rsidRDefault="00E47504" w:rsidP="00734601">
      <w:pPr>
        <w:numPr>
          <w:ilvl w:val="0"/>
          <w:numId w:val="2"/>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14:paraId="61DB9007" w14:textId="77777777" w:rsidR="00E47504" w:rsidRPr="00C471A2" w:rsidRDefault="00E47504" w:rsidP="00734601">
      <w:pPr>
        <w:numPr>
          <w:ilvl w:val="0"/>
          <w:numId w:val="3"/>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14:paraId="3F315122"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 xml:space="preserve">W uzasadnionych przypadkach zamawiający może przed upływem terminu składania ofert zmienić treść SIWZ. Dokonaną zmianę </w:t>
      </w:r>
      <w:r w:rsidR="000548B3" w:rsidRPr="00C471A2">
        <w:rPr>
          <w:sz w:val="22"/>
          <w:szCs w:val="22"/>
        </w:rPr>
        <w:t>s</w:t>
      </w:r>
      <w:r w:rsidRPr="00C471A2">
        <w:rPr>
          <w:sz w:val="22"/>
          <w:szCs w:val="22"/>
        </w:rPr>
        <w:t>pecyfikacji zamawiający przekaże niezwłocznie wszystkim wykonawcom, którym przekazano SIWZ.</w:t>
      </w:r>
    </w:p>
    <w:p w14:paraId="6202511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lastRenderedPageBreak/>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14:paraId="0DEE44CA"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przewiduje zorganizowania zebrania z wykonawcami.</w:t>
      </w:r>
    </w:p>
    <w:p w14:paraId="08D1B3E8" w14:textId="77777777" w:rsidR="00E47504" w:rsidRPr="00C471A2" w:rsidRDefault="00E47504" w:rsidP="00734601">
      <w:pPr>
        <w:numPr>
          <w:ilvl w:val="0"/>
          <w:numId w:val="3"/>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14:paraId="6FEF796F" w14:textId="77777777" w:rsidR="00E47504" w:rsidRPr="00C471A2" w:rsidRDefault="00E47504" w:rsidP="005B3A2F">
      <w:pPr>
        <w:jc w:val="both"/>
        <w:rPr>
          <w:b/>
          <w:sz w:val="22"/>
          <w:szCs w:val="22"/>
        </w:rPr>
      </w:pPr>
    </w:p>
    <w:p w14:paraId="51129354" w14:textId="77777777" w:rsidR="00E47504" w:rsidRPr="00C471A2" w:rsidRDefault="00F12F1C" w:rsidP="00E47504">
      <w:pPr>
        <w:jc w:val="both"/>
        <w:rPr>
          <w:b/>
          <w:sz w:val="22"/>
          <w:szCs w:val="22"/>
        </w:rPr>
      </w:pPr>
      <w:r w:rsidRPr="00C471A2">
        <w:rPr>
          <w:b/>
          <w:sz w:val="22"/>
          <w:szCs w:val="22"/>
        </w:rPr>
        <w:t>X</w:t>
      </w:r>
      <w:r w:rsidR="00E47504" w:rsidRPr="00C471A2">
        <w:rPr>
          <w:b/>
          <w:sz w:val="22"/>
          <w:szCs w:val="22"/>
        </w:rPr>
        <w:t xml:space="preserve">. Osoby uprawnione do porozumiewania się z </w:t>
      </w:r>
      <w:r w:rsidR="005B3A2F" w:rsidRPr="00C471A2">
        <w:rPr>
          <w:b/>
          <w:sz w:val="22"/>
          <w:szCs w:val="22"/>
        </w:rPr>
        <w:t>W</w:t>
      </w:r>
      <w:r w:rsidR="00E47504" w:rsidRPr="00C471A2">
        <w:rPr>
          <w:b/>
          <w:sz w:val="22"/>
          <w:szCs w:val="22"/>
        </w:rPr>
        <w:t>ykonawcami</w:t>
      </w:r>
    </w:p>
    <w:p w14:paraId="50AAEF08" w14:textId="77777777" w:rsidR="00E47504" w:rsidRPr="00C471A2" w:rsidRDefault="00E47504" w:rsidP="00E47504">
      <w:pPr>
        <w:jc w:val="both"/>
        <w:rPr>
          <w:sz w:val="22"/>
          <w:szCs w:val="22"/>
        </w:rPr>
      </w:pPr>
      <w:r w:rsidRPr="00C471A2">
        <w:rPr>
          <w:sz w:val="22"/>
          <w:szCs w:val="22"/>
        </w:rPr>
        <w:t xml:space="preserve">Osoby uprawnione ze strony </w:t>
      </w:r>
      <w:r w:rsidR="00EE66F9" w:rsidRPr="00C471A2">
        <w:rPr>
          <w:sz w:val="22"/>
          <w:szCs w:val="22"/>
        </w:rPr>
        <w:t>Z</w:t>
      </w:r>
      <w:r w:rsidRPr="00C471A2">
        <w:rPr>
          <w:sz w:val="22"/>
          <w:szCs w:val="22"/>
        </w:rPr>
        <w:t xml:space="preserve">amawiającego do kontaktowania się z </w:t>
      </w:r>
      <w:r w:rsidR="00EE66F9">
        <w:rPr>
          <w:sz w:val="22"/>
          <w:szCs w:val="22"/>
        </w:rPr>
        <w:t>W</w:t>
      </w:r>
      <w:r w:rsidRPr="00C471A2">
        <w:rPr>
          <w:sz w:val="22"/>
          <w:szCs w:val="22"/>
        </w:rPr>
        <w:t>ykonawcami:</w:t>
      </w:r>
    </w:p>
    <w:p w14:paraId="48A0E6DD" w14:textId="636B04CC" w:rsidR="00E47504" w:rsidRPr="00517BCE" w:rsidRDefault="000512BD" w:rsidP="00734601">
      <w:pPr>
        <w:numPr>
          <w:ilvl w:val="0"/>
          <w:numId w:val="4"/>
        </w:numPr>
        <w:ind w:left="284" w:hanging="284"/>
        <w:jc w:val="both"/>
        <w:rPr>
          <w:sz w:val="22"/>
          <w:szCs w:val="22"/>
        </w:rPr>
      </w:pPr>
      <w:r>
        <w:rPr>
          <w:sz w:val="22"/>
          <w:szCs w:val="22"/>
        </w:rPr>
        <w:t>Monika Zakrzewska</w:t>
      </w:r>
      <w:r w:rsidR="001F510B">
        <w:rPr>
          <w:sz w:val="22"/>
          <w:szCs w:val="22"/>
        </w:rPr>
        <w:t>, w sprawie procedury przetargowej</w:t>
      </w:r>
      <w:r w:rsidR="00E47504" w:rsidRPr="00C471A2">
        <w:rPr>
          <w:sz w:val="22"/>
          <w:szCs w:val="22"/>
        </w:rPr>
        <w:t xml:space="preserve"> – </w:t>
      </w:r>
      <w:hyperlink r:id="rId10" w:history="1">
        <w:r w:rsidRPr="000512BD">
          <w:rPr>
            <w:rStyle w:val="Hipercze"/>
            <w:color w:val="auto"/>
            <w:sz w:val="22"/>
            <w:szCs w:val="22"/>
            <w:u w:val="none"/>
          </w:rPr>
          <w:t>m</w:t>
        </w:r>
      </w:hyperlink>
      <w:r w:rsidR="00275323" w:rsidRPr="000512BD">
        <w:rPr>
          <w:rStyle w:val="Hipercze"/>
          <w:color w:val="auto"/>
          <w:sz w:val="22"/>
          <w:szCs w:val="22"/>
          <w:u w:val="none"/>
        </w:rPr>
        <w:t>.</w:t>
      </w:r>
      <w:r>
        <w:rPr>
          <w:rStyle w:val="Hipercze"/>
          <w:color w:val="auto"/>
          <w:sz w:val="22"/>
          <w:szCs w:val="22"/>
          <w:u w:val="none"/>
        </w:rPr>
        <w:t>zakrzewska</w:t>
      </w:r>
      <w:r w:rsidR="00275323">
        <w:rPr>
          <w:rStyle w:val="Hipercze"/>
          <w:color w:val="auto"/>
          <w:sz w:val="22"/>
          <w:szCs w:val="22"/>
          <w:u w:val="none"/>
        </w:rPr>
        <w:t>@igbmazovia.pl</w:t>
      </w:r>
    </w:p>
    <w:p w14:paraId="5FC587C5" w14:textId="77777777" w:rsidR="001F510B" w:rsidRPr="00C471A2" w:rsidRDefault="00BD09D1" w:rsidP="00734601">
      <w:pPr>
        <w:numPr>
          <w:ilvl w:val="0"/>
          <w:numId w:val="4"/>
        </w:numPr>
        <w:ind w:left="284" w:hanging="284"/>
        <w:jc w:val="both"/>
        <w:rPr>
          <w:sz w:val="22"/>
          <w:szCs w:val="22"/>
        </w:rPr>
      </w:pPr>
      <w:r>
        <w:rPr>
          <w:sz w:val="22"/>
          <w:szCs w:val="22"/>
        </w:rPr>
        <w:t>Michał Gruszka</w:t>
      </w:r>
      <w:r w:rsidR="001F510B">
        <w:rPr>
          <w:sz w:val="22"/>
          <w:szCs w:val="22"/>
        </w:rPr>
        <w:t xml:space="preserve">, w sprawie opisu przedmiotu zamówienia -  </w:t>
      </w:r>
      <w:r>
        <w:rPr>
          <w:sz w:val="22"/>
          <w:szCs w:val="22"/>
        </w:rPr>
        <w:t>m</w:t>
      </w:r>
      <w:r w:rsidR="001F510B">
        <w:rPr>
          <w:sz w:val="22"/>
          <w:szCs w:val="22"/>
        </w:rPr>
        <w:t>.</w:t>
      </w:r>
      <w:r>
        <w:rPr>
          <w:sz w:val="22"/>
          <w:szCs w:val="22"/>
        </w:rPr>
        <w:t>gruszka</w:t>
      </w:r>
      <w:r w:rsidR="001F510B">
        <w:rPr>
          <w:sz w:val="22"/>
          <w:szCs w:val="22"/>
        </w:rPr>
        <w:t>@igbmazovia.pl</w:t>
      </w:r>
    </w:p>
    <w:p w14:paraId="37F68874" w14:textId="77777777" w:rsidR="00E47504" w:rsidRPr="00C471A2" w:rsidRDefault="00E47504" w:rsidP="00E47504">
      <w:pPr>
        <w:jc w:val="both"/>
        <w:rPr>
          <w:b/>
          <w:sz w:val="22"/>
          <w:szCs w:val="22"/>
        </w:rPr>
      </w:pPr>
    </w:p>
    <w:p w14:paraId="07DD9599" w14:textId="77777777"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14:paraId="5AC0BEAF" w14:textId="0B18E2CF" w:rsidR="001F510B" w:rsidRDefault="004C3410" w:rsidP="004C3410">
      <w:pPr>
        <w:jc w:val="both"/>
        <w:rPr>
          <w:sz w:val="22"/>
          <w:szCs w:val="22"/>
        </w:rPr>
      </w:pPr>
      <w:r w:rsidRPr="004C3410">
        <w:rPr>
          <w:sz w:val="22"/>
          <w:szCs w:val="22"/>
        </w:rPr>
        <w:t>Wykonawca przystępujący do przetargu jest obowiązany wnieść wadium w wysokości</w:t>
      </w:r>
      <w:r w:rsidR="00BD09D1">
        <w:rPr>
          <w:sz w:val="22"/>
          <w:szCs w:val="22"/>
        </w:rPr>
        <w:t xml:space="preserve"> </w:t>
      </w:r>
      <w:r w:rsidR="003050F8">
        <w:rPr>
          <w:b/>
          <w:sz w:val="22"/>
          <w:szCs w:val="22"/>
        </w:rPr>
        <w:t>8</w:t>
      </w:r>
      <w:r w:rsidR="00BD09D1" w:rsidRPr="00BD09D1">
        <w:rPr>
          <w:b/>
          <w:sz w:val="22"/>
          <w:szCs w:val="22"/>
        </w:rPr>
        <w:t> </w:t>
      </w:r>
      <w:r w:rsidR="00574F64">
        <w:rPr>
          <w:b/>
          <w:sz w:val="22"/>
          <w:szCs w:val="22"/>
        </w:rPr>
        <w:t>0</w:t>
      </w:r>
      <w:r w:rsidR="00BD09D1" w:rsidRPr="00BD09D1">
        <w:rPr>
          <w:b/>
          <w:sz w:val="22"/>
          <w:szCs w:val="22"/>
        </w:rPr>
        <w:t>00,00 zł</w:t>
      </w:r>
    </w:p>
    <w:p w14:paraId="2F6030F1" w14:textId="77777777" w:rsidR="004C3410" w:rsidRPr="004C3410" w:rsidRDefault="006349E5" w:rsidP="004C3410">
      <w:pPr>
        <w:tabs>
          <w:tab w:val="num" w:pos="567"/>
        </w:tabs>
        <w:ind w:left="284" w:hanging="284"/>
        <w:jc w:val="both"/>
        <w:rPr>
          <w:sz w:val="22"/>
          <w:szCs w:val="22"/>
        </w:rPr>
      </w:pPr>
      <w:r>
        <w:rPr>
          <w:sz w:val="22"/>
          <w:szCs w:val="22"/>
        </w:rPr>
        <w:t>1</w:t>
      </w:r>
      <w:r w:rsidR="004C3410" w:rsidRPr="004C3410">
        <w:rPr>
          <w:sz w:val="22"/>
          <w:szCs w:val="22"/>
        </w:rPr>
        <w:t xml:space="preserve">. </w:t>
      </w:r>
      <w:r w:rsidR="004C3410" w:rsidRPr="004C3410">
        <w:rPr>
          <w:sz w:val="22"/>
          <w:szCs w:val="22"/>
        </w:rPr>
        <w:tab/>
        <w:t>Wadium może być wnoszone w jednej lub kilku następujących formach:</w:t>
      </w:r>
    </w:p>
    <w:p w14:paraId="18426093" w14:textId="7777777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pieniądzu </w:t>
      </w:r>
    </w:p>
    <w:p w14:paraId="457FA4C5" w14:textId="43337357" w:rsidR="004C3410" w:rsidRPr="004C3410" w:rsidRDefault="004C3410" w:rsidP="00DC49C1">
      <w:pPr>
        <w:numPr>
          <w:ilvl w:val="0"/>
          <w:numId w:val="27"/>
        </w:numPr>
        <w:tabs>
          <w:tab w:val="num" w:pos="284"/>
        </w:tabs>
        <w:ind w:left="284" w:hanging="284"/>
        <w:jc w:val="both"/>
        <w:rPr>
          <w:sz w:val="22"/>
          <w:szCs w:val="22"/>
        </w:rPr>
      </w:pPr>
      <w:r w:rsidRPr="004C3410">
        <w:rPr>
          <w:sz w:val="22"/>
          <w:szCs w:val="22"/>
        </w:rPr>
        <w:t xml:space="preserve">poręczeniach bankowych lub poręczeniach spółdzielczej kasy oszczędnościowo - kredytowej, </w:t>
      </w:r>
      <w:r w:rsidR="004A2332">
        <w:rPr>
          <w:sz w:val="22"/>
          <w:szCs w:val="22"/>
        </w:rPr>
        <w:t xml:space="preserve">               </w:t>
      </w:r>
      <w:r w:rsidRPr="004C3410">
        <w:rPr>
          <w:sz w:val="22"/>
          <w:szCs w:val="22"/>
        </w:rPr>
        <w:t>z tym ze poręczenie kasy jest zawsze poręczeniem pieniężnym</w:t>
      </w:r>
    </w:p>
    <w:p w14:paraId="4CE0EA57"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bankowych;</w:t>
      </w:r>
    </w:p>
    <w:p w14:paraId="6B8ADE19" w14:textId="77777777" w:rsidR="004C3410" w:rsidRPr="004C3410" w:rsidRDefault="004C3410" w:rsidP="00DC49C1">
      <w:pPr>
        <w:numPr>
          <w:ilvl w:val="0"/>
          <w:numId w:val="28"/>
        </w:numPr>
        <w:tabs>
          <w:tab w:val="num" w:pos="284"/>
        </w:tabs>
        <w:ind w:left="284" w:hanging="284"/>
        <w:jc w:val="both"/>
        <w:rPr>
          <w:sz w:val="22"/>
          <w:szCs w:val="22"/>
        </w:rPr>
      </w:pPr>
      <w:r w:rsidRPr="004C3410">
        <w:rPr>
          <w:sz w:val="22"/>
          <w:szCs w:val="22"/>
        </w:rPr>
        <w:t>gwarancjach ubezpieczeniowych;</w:t>
      </w:r>
    </w:p>
    <w:p w14:paraId="497764C2" w14:textId="715DF216" w:rsidR="004C3410" w:rsidRPr="004C3410" w:rsidRDefault="004C3410" w:rsidP="00DC49C1">
      <w:pPr>
        <w:numPr>
          <w:ilvl w:val="0"/>
          <w:numId w:val="28"/>
        </w:numPr>
        <w:tabs>
          <w:tab w:val="num" w:pos="284"/>
        </w:tabs>
        <w:autoSpaceDE w:val="0"/>
        <w:autoSpaceDN w:val="0"/>
        <w:adjustRightInd w:val="0"/>
        <w:ind w:left="284" w:hanging="284"/>
        <w:jc w:val="both"/>
        <w:rPr>
          <w:sz w:val="22"/>
          <w:szCs w:val="22"/>
        </w:rPr>
      </w:pPr>
      <w:r w:rsidRPr="004C3410">
        <w:rPr>
          <w:sz w:val="22"/>
          <w:szCs w:val="22"/>
        </w:rPr>
        <w:t xml:space="preserve">poręczeniach udzielanych przez podmioty, o których mowa w art. 6b ust. 5 pkt 2 ustawy </w:t>
      </w:r>
      <w:r w:rsidRPr="004C3410">
        <w:rPr>
          <w:sz w:val="22"/>
          <w:szCs w:val="22"/>
        </w:rPr>
        <w:br/>
        <w:t xml:space="preserve">z dnia 9 listopada 2000 r. o utworzeniu Polskiej </w:t>
      </w:r>
      <w:r w:rsidR="005929A3">
        <w:rPr>
          <w:sz w:val="22"/>
          <w:szCs w:val="22"/>
        </w:rPr>
        <w:t>A</w:t>
      </w:r>
      <w:r w:rsidR="005929A3" w:rsidRPr="004C3410">
        <w:rPr>
          <w:sz w:val="22"/>
          <w:szCs w:val="22"/>
        </w:rPr>
        <w:t xml:space="preserve">gencji </w:t>
      </w:r>
      <w:r w:rsidRPr="004C3410">
        <w:rPr>
          <w:sz w:val="22"/>
          <w:szCs w:val="22"/>
        </w:rPr>
        <w:t xml:space="preserve">Rozwoju Przedsiębiorczości </w:t>
      </w:r>
      <w:r w:rsidRPr="004C3410">
        <w:rPr>
          <w:sz w:val="22"/>
          <w:szCs w:val="22"/>
        </w:rPr>
        <w:br/>
        <w:t xml:space="preserve">(tj. </w:t>
      </w:r>
      <w:r w:rsidRPr="004C3410">
        <w:rPr>
          <w:rFonts w:eastAsiaTheme="minorHAnsi"/>
          <w:sz w:val="21"/>
          <w:szCs w:val="21"/>
          <w:lang w:eastAsia="en-US"/>
        </w:rPr>
        <w:t>Dz. U. z 201</w:t>
      </w:r>
      <w:r w:rsidR="0079240F">
        <w:rPr>
          <w:rFonts w:eastAsiaTheme="minorHAnsi"/>
          <w:sz w:val="21"/>
          <w:szCs w:val="21"/>
          <w:lang w:eastAsia="en-US"/>
        </w:rPr>
        <w:t>9</w:t>
      </w:r>
      <w:r w:rsidRPr="004C3410">
        <w:rPr>
          <w:rFonts w:eastAsiaTheme="minorHAnsi"/>
          <w:sz w:val="21"/>
          <w:szCs w:val="21"/>
          <w:lang w:eastAsia="en-US"/>
        </w:rPr>
        <w:t xml:space="preserve"> r., poz. </w:t>
      </w:r>
      <w:r w:rsidR="0079240F">
        <w:rPr>
          <w:rFonts w:eastAsiaTheme="minorHAnsi"/>
          <w:sz w:val="21"/>
          <w:szCs w:val="21"/>
          <w:lang w:eastAsia="en-US"/>
        </w:rPr>
        <w:t>3</w:t>
      </w:r>
      <w:r w:rsidR="0079240F" w:rsidRPr="004C3410">
        <w:rPr>
          <w:rFonts w:eastAsiaTheme="minorHAnsi"/>
          <w:sz w:val="21"/>
          <w:szCs w:val="21"/>
          <w:lang w:eastAsia="en-US"/>
        </w:rPr>
        <w:t>10</w:t>
      </w:r>
      <w:r w:rsidR="0079240F">
        <w:rPr>
          <w:rFonts w:eastAsiaTheme="minorHAnsi"/>
          <w:sz w:val="21"/>
          <w:szCs w:val="21"/>
          <w:lang w:eastAsia="en-US"/>
        </w:rPr>
        <w:t xml:space="preserve"> </w:t>
      </w:r>
      <w:r w:rsidR="009F5B04">
        <w:rPr>
          <w:rFonts w:eastAsiaTheme="minorHAnsi"/>
          <w:sz w:val="21"/>
          <w:szCs w:val="21"/>
          <w:lang w:eastAsia="en-US"/>
        </w:rPr>
        <w:t>ze zm.</w:t>
      </w:r>
      <w:r w:rsidRPr="004C3410">
        <w:rPr>
          <w:sz w:val="22"/>
          <w:szCs w:val="22"/>
        </w:rPr>
        <w:t>).</w:t>
      </w:r>
    </w:p>
    <w:p w14:paraId="0461541A" w14:textId="77777777" w:rsidR="004C3410" w:rsidRPr="004C3410" w:rsidRDefault="006349E5" w:rsidP="004C3410">
      <w:pPr>
        <w:ind w:left="284" w:hanging="284"/>
        <w:jc w:val="both"/>
        <w:rPr>
          <w:sz w:val="22"/>
          <w:szCs w:val="22"/>
        </w:rPr>
      </w:pPr>
      <w:r>
        <w:rPr>
          <w:sz w:val="22"/>
          <w:szCs w:val="22"/>
        </w:rPr>
        <w:t>2</w:t>
      </w:r>
      <w:r w:rsidR="004C3410" w:rsidRPr="004C3410">
        <w:rPr>
          <w:sz w:val="22"/>
          <w:szCs w:val="22"/>
        </w:rPr>
        <w:t xml:space="preserve">.  </w:t>
      </w:r>
      <w:r w:rsidR="004C3410" w:rsidRPr="004C3410">
        <w:rPr>
          <w:sz w:val="22"/>
          <w:szCs w:val="22"/>
        </w:rPr>
        <w:tab/>
        <w:t xml:space="preserve">Wadium wnoszone w pieniądze należy wpłacić przelewem na rachunek bankowy Zamawiającego Bank Gospodarstwa Krajowego </w:t>
      </w:r>
      <w:r w:rsidR="004C3410" w:rsidRPr="004C3410">
        <w:rPr>
          <w:b/>
          <w:sz w:val="22"/>
          <w:szCs w:val="22"/>
        </w:rPr>
        <w:t>Nr rachunku: 20 1130 1017 0020 1458 9320 0002.</w:t>
      </w:r>
    </w:p>
    <w:p w14:paraId="24E412F5" w14:textId="168CA6BF" w:rsidR="004C3410" w:rsidRPr="004C3410" w:rsidRDefault="006349E5" w:rsidP="004C3410">
      <w:pPr>
        <w:ind w:left="284" w:hanging="284"/>
        <w:jc w:val="both"/>
        <w:rPr>
          <w:sz w:val="22"/>
          <w:szCs w:val="22"/>
        </w:rPr>
      </w:pPr>
      <w:r>
        <w:rPr>
          <w:sz w:val="22"/>
          <w:szCs w:val="22"/>
        </w:rPr>
        <w:t>3</w:t>
      </w:r>
      <w:r w:rsidR="004C3410" w:rsidRPr="004C3410">
        <w:rPr>
          <w:sz w:val="22"/>
          <w:szCs w:val="22"/>
        </w:rPr>
        <w:t>.</w:t>
      </w:r>
      <w:r w:rsidR="004C3410" w:rsidRPr="004C3410">
        <w:rPr>
          <w:sz w:val="22"/>
          <w:szCs w:val="22"/>
        </w:rPr>
        <w:tab/>
        <w:t xml:space="preserve">Za datę wniesienia wadium w pieniądzu uważa się datę wpływu pieniędzy na konto Zamawiającego. Na poleceniu przelewu należy zamieścić adnotację: </w:t>
      </w:r>
      <w:r w:rsidR="004C3410" w:rsidRPr="004C3410">
        <w:rPr>
          <w:b/>
          <w:sz w:val="22"/>
          <w:szCs w:val="22"/>
        </w:rPr>
        <w:t xml:space="preserve">„dotyczy przetargu – </w:t>
      </w:r>
      <w:r w:rsidR="001F510B" w:rsidRPr="004C3410">
        <w:rPr>
          <w:b/>
          <w:sz w:val="22"/>
          <w:szCs w:val="22"/>
        </w:rPr>
        <w:t>N</w:t>
      </w:r>
      <w:r w:rsidR="004C3410" w:rsidRPr="004C3410">
        <w:rPr>
          <w:b/>
          <w:sz w:val="22"/>
          <w:szCs w:val="22"/>
        </w:rPr>
        <w:t xml:space="preserve">umer </w:t>
      </w:r>
      <w:r w:rsidR="001F510B" w:rsidRPr="004C3410">
        <w:rPr>
          <w:b/>
          <w:sz w:val="22"/>
          <w:szCs w:val="22"/>
        </w:rPr>
        <w:t>S</w:t>
      </w:r>
      <w:r w:rsidR="004C3410" w:rsidRPr="004C3410">
        <w:rPr>
          <w:b/>
          <w:sz w:val="22"/>
          <w:szCs w:val="22"/>
        </w:rPr>
        <w:t xml:space="preserve">prawy </w:t>
      </w:r>
      <w:r w:rsidR="000512BD">
        <w:rPr>
          <w:b/>
          <w:sz w:val="22"/>
          <w:szCs w:val="22"/>
        </w:rPr>
        <w:t>1</w:t>
      </w:r>
      <w:r w:rsidR="004C3410" w:rsidRPr="004C3410">
        <w:rPr>
          <w:b/>
          <w:sz w:val="22"/>
          <w:szCs w:val="22"/>
        </w:rPr>
        <w:t>/</w:t>
      </w:r>
      <w:r w:rsidR="000512BD">
        <w:rPr>
          <w:b/>
          <w:sz w:val="22"/>
          <w:szCs w:val="22"/>
        </w:rPr>
        <w:t>01</w:t>
      </w:r>
      <w:r w:rsidR="004C3410" w:rsidRPr="004C3410">
        <w:rPr>
          <w:b/>
          <w:sz w:val="22"/>
          <w:szCs w:val="22"/>
        </w:rPr>
        <w:t>/20</w:t>
      </w:r>
      <w:r w:rsidR="000512BD">
        <w:rPr>
          <w:b/>
          <w:sz w:val="22"/>
          <w:szCs w:val="22"/>
        </w:rPr>
        <w:t>20</w:t>
      </w:r>
      <w:r w:rsidR="004C3410" w:rsidRPr="004C3410">
        <w:rPr>
          <w:b/>
          <w:sz w:val="22"/>
          <w:szCs w:val="22"/>
        </w:rPr>
        <w:t>/</w:t>
      </w:r>
      <w:r w:rsidR="001F510B">
        <w:rPr>
          <w:b/>
          <w:sz w:val="22"/>
          <w:szCs w:val="22"/>
        </w:rPr>
        <w:t>D</w:t>
      </w:r>
      <w:r w:rsidR="00517BCE">
        <w:rPr>
          <w:b/>
          <w:sz w:val="22"/>
          <w:szCs w:val="22"/>
        </w:rPr>
        <w:t xml:space="preserve"> </w:t>
      </w:r>
      <w:r w:rsidR="004C3410" w:rsidRPr="004C3410">
        <w:rPr>
          <w:sz w:val="22"/>
          <w:szCs w:val="22"/>
        </w:rPr>
        <w:t>Potwierdzenie przelewu (kopię) należy załączyć do oferty.</w:t>
      </w:r>
    </w:p>
    <w:p w14:paraId="5CB80C9B" w14:textId="77777777" w:rsidR="004C3410" w:rsidRPr="004C3410" w:rsidRDefault="004C3410" w:rsidP="000810CF">
      <w:pPr>
        <w:numPr>
          <w:ilvl w:val="0"/>
          <w:numId w:val="33"/>
        </w:numPr>
        <w:tabs>
          <w:tab w:val="clear" w:pos="735"/>
          <w:tab w:val="num" w:pos="284"/>
        </w:tabs>
        <w:ind w:left="284" w:hanging="284"/>
        <w:jc w:val="both"/>
        <w:rPr>
          <w:sz w:val="22"/>
          <w:szCs w:val="22"/>
        </w:rPr>
      </w:pPr>
      <w:r w:rsidRPr="004C3410">
        <w:rPr>
          <w:sz w:val="22"/>
          <w:szCs w:val="22"/>
        </w:rPr>
        <w:t xml:space="preserve">Potwierdzeniem wniesienia wadium w poręczeniach bankowych, gwarancjach bankowych, gwarancjach ubezpieczeniowych lub poręczeniach udzielanych przez podmioty określone </w:t>
      </w:r>
      <w:r w:rsidRPr="004C3410">
        <w:rPr>
          <w:sz w:val="22"/>
          <w:szCs w:val="22"/>
        </w:rPr>
        <w:br/>
        <w:t xml:space="preserve">w ust. 2 pkt 4 jest </w:t>
      </w:r>
      <w:r w:rsidRPr="004C3410">
        <w:rPr>
          <w:b/>
          <w:sz w:val="22"/>
          <w:szCs w:val="22"/>
        </w:rPr>
        <w:t>oryginalny dokument</w:t>
      </w:r>
      <w:r w:rsidRPr="004C3410">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godz. od 8.00 -16.00, tel. 0 22 328 60 76. Poświadczona kopia za zgodność z oryginałem winna być dołączona do oferty.</w:t>
      </w:r>
    </w:p>
    <w:p w14:paraId="656C246B" w14:textId="77777777" w:rsidR="003050F8" w:rsidRPr="006E7A7E" w:rsidRDefault="003050F8" w:rsidP="000810CF">
      <w:pPr>
        <w:numPr>
          <w:ilvl w:val="0"/>
          <w:numId w:val="33"/>
        </w:numPr>
        <w:tabs>
          <w:tab w:val="clear" w:pos="735"/>
          <w:tab w:val="num" w:pos="284"/>
        </w:tabs>
        <w:ind w:left="284" w:hanging="284"/>
        <w:jc w:val="both"/>
        <w:rPr>
          <w:sz w:val="22"/>
          <w:szCs w:val="22"/>
        </w:rPr>
      </w:pPr>
      <w:r w:rsidRPr="006E7A7E">
        <w:rPr>
          <w:sz w:val="22"/>
          <w:szCs w:val="22"/>
        </w:rPr>
        <w:t>Zwrot wadium; zatrzymanie wadium</w:t>
      </w:r>
    </w:p>
    <w:p w14:paraId="00BE1A01" w14:textId="77777777" w:rsidR="003050F8" w:rsidRPr="006E7A7E" w:rsidRDefault="003050F8" w:rsidP="000810CF">
      <w:pPr>
        <w:numPr>
          <w:ilvl w:val="0"/>
          <w:numId w:val="60"/>
        </w:numPr>
        <w:ind w:left="284" w:hanging="284"/>
        <w:jc w:val="both"/>
        <w:rPr>
          <w:sz w:val="22"/>
          <w:szCs w:val="22"/>
        </w:rPr>
      </w:pPr>
      <w:r w:rsidRPr="006E7A7E">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6E7A7E">
        <w:rPr>
          <w:sz w:val="22"/>
          <w:szCs w:val="22"/>
        </w:rPr>
        <w:t>Pzp</w:t>
      </w:r>
      <w:proofErr w:type="spellEnd"/>
      <w:r w:rsidRPr="006E7A7E">
        <w:rPr>
          <w:sz w:val="22"/>
          <w:szCs w:val="22"/>
        </w:rPr>
        <w:t>,</w:t>
      </w:r>
    </w:p>
    <w:p w14:paraId="17F858E1" w14:textId="77777777" w:rsidR="003050F8" w:rsidRPr="006E7A7E" w:rsidRDefault="003050F8" w:rsidP="000810CF">
      <w:pPr>
        <w:numPr>
          <w:ilvl w:val="0"/>
          <w:numId w:val="60"/>
        </w:numPr>
        <w:ind w:left="284" w:hanging="284"/>
        <w:jc w:val="both"/>
        <w:rPr>
          <w:sz w:val="22"/>
          <w:szCs w:val="22"/>
        </w:rPr>
      </w:pPr>
      <w:r w:rsidRPr="006E7A7E">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D767247" w14:textId="77777777" w:rsidR="003050F8" w:rsidRPr="006E7A7E" w:rsidRDefault="003050F8" w:rsidP="000810CF">
      <w:pPr>
        <w:numPr>
          <w:ilvl w:val="0"/>
          <w:numId w:val="60"/>
        </w:numPr>
        <w:ind w:left="284" w:hanging="284"/>
        <w:jc w:val="both"/>
        <w:rPr>
          <w:sz w:val="22"/>
          <w:szCs w:val="22"/>
        </w:rPr>
      </w:pPr>
      <w:r w:rsidRPr="006E7A7E">
        <w:rPr>
          <w:sz w:val="22"/>
          <w:szCs w:val="22"/>
        </w:rPr>
        <w:t>Zamawiający zwraca niezwłocznie wadium, na wniosek Wykonawcy, który wycofał ofertę przed upływem terminu składania ofert,</w:t>
      </w:r>
    </w:p>
    <w:p w14:paraId="340AD829" w14:textId="77777777" w:rsidR="003050F8" w:rsidRPr="006E7A7E" w:rsidRDefault="003050F8" w:rsidP="000810CF">
      <w:pPr>
        <w:numPr>
          <w:ilvl w:val="0"/>
          <w:numId w:val="60"/>
        </w:numPr>
        <w:ind w:left="284" w:hanging="284"/>
        <w:jc w:val="both"/>
        <w:rPr>
          <w:sz w:val="22"/>
          <w:szCs w:val="22"/>
        </w:rPr>
      </w:pPr>
      <w:r w:rsidRPr="006E7A7E">
        <w:rPr>
          <w:sz w:val="22"/>
          <w:szCs w:val="22"/>
        </w:rPr>
        <w:t>Zamawiający żąda ponownego wniesienia wadium przez Wykonawcę, któremu zwrócono wadium na podstawie ust. 8 pkt 1), jeżeli w wyniku rozstrzygnięcia odwołania jego oferta została wybrana jako najkorzystniejsza. Wykonawca wnosi wadium w terminie określonym przez Zamawiającego,</w:t>
      </w:r>
    </w:p>
    <w:p w14:paraId="1F136E3B" w14:textId="77777777" w:rsidR="003050F8" w:rsidRPr="006E7A7E" w:rsidRDefault="003050F8" w:rsidP="000810CF">
      <w:pPr>
        <w:numPr>
          <w:ilvl w:val="0"/>
          <w:numId w:val="60"/>
        </w:numPr>
        <w:ind w:left="284" w:hanging="284"/>
        <w:jc w:val="both"/>
        <w:rPr>
          <w:sz w:val="22"/>
          <w:szCs w:val="22"/>
        </w:rPr>
      </w:pPr>
      <w:r w:rsidRPr="006E7A7E">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47789AA6" w14:textId="77777777" w:rsidR="003050F8" w:rsidRPr="006E7A7E" w:rsidRDefault="003050F8" w:rsidP="000810CF">
      <w:pPr>
        <w:numPr>
          <w:ilvl w:val="0"/>
          <w:numId w:val="60"/>
        </w:numPr>
        <w:ind w:left="284" w:hanging="284"/>
        <w:jc w:val="both"/>
        <w:rPr>
          <w:sz w:val="22"/>
          <w:szCs w:val="22"/>
        </w:rPr>
      </w:pPr>
      <w:r w:rsidRPr="006E7A7E">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t>
      </w:r>
      <w:r w:rsidRPr="006E7A7E">
        <w:rPr>
          <w:sz w:val="22"/>
          <w:szCs w:val="22"/>
        </w:rPr>
        <w:lastRenderedPageBreak/>
        <w:t xml:space="preserve">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78D19FE4" w14:textId="77777777" w:rsidR="003050F8" w:rsidRPr="006E7A7E" w:rsidRDefault="003050F8" w:rsidP="000810CF">
      <w:pPr>
        <w:numPr>
          <w:ilvl w:val="0"/>
          <w:numId w:val="60"/>
        </w:numPr>
        <w:ind w:left="284" w:hanging="284"/>
        <w:jc w:val="both"/>
        <w:rPr>
          <w:spacing w:val="-5"/>
          <w:sz w:val="22"/>
          <w:szCs w:val="22"/>
        </w:rPr>
      </w:pPr>
      <w:r w:rsidRPr="006E7A7E">
        <w:rPr>
          <w:spacing w:val="-5"/>
          <w:sz w:val="22"/>
          <w:szCs w:val="22"/>
        </w:rPr>
        <w:t>Zamawiający zatrzymuje wadium wraz z odsetkami, jeżeli Wykonawca, którego oferta została wybrana:</w:t>
      </w:r>
    </w:p>
    <w:p w14:paraId="1CEFDE39"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odmówił podpisania umowy w sprawie zamówienia publicznego na warunkach określonych w ofercie;</w:t>
      </w:r>
    </w:p>
    <w:p w14:paraId="392CF5DE" w14:textId="77777777" w:rsidR="003050F8" w:rsidRPr="006E7A7E" w:rsidRDefault="003050F8" w:rsidP="000810CF">
      <w:pPr>
        <w:numPr>
          <w:ilvl w:val="0"/>
          <w:numId w:val="29"/>
        </w:numPr>
        <w:ind w:left="284" w:hanging="284"/>
        <w:jc w:val="both"/>
        <w:rPr>
          <w:spacing w:val="-5"/>
          <w:sz w:val="22"/>
          <w:szCs w:val="22"/>
        </w:rPr>
      </w:pPr>
      <w:r w:rsidRPr="006E7A7E">
        <w:rPr>
          <w:spacing w:val="-5"/>
          <w:sz w:val="22"/>
          <w:szCs w:val="22"/>
        </w:rPr>
        <w:t>zawarcie umowy w sprawie zamówienia publicznego stało się niemożliwe z przyczyn leżących po stronie Wykonawcy</w:t>
      </w:r>
    </w:p>
    <w:p w14:paraId="68657397" w14:textId="77777777" w:rsidR="000834DD" w:rsidRPr="00C471A2" w:rsidRDefault="000834DD" w:rsidP="00E47504">
      <w:pPr>
        <w:jc w:val="both"/>
        <w:rPr>
          <w:sz w:val="22"/>
          <w:szCs w:val="22"/>
        </w:rPr>
      </w:pPr>
    </w:p>
    <w:p w14:paraId="17105853" w14:textId="77777777"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14:paraId="69193447" w14:textId="77777777" w:rsidR="00E47504" w:rsidRPr="00C471A2" w:rsidRDefault="00E47504" w:rsidP="00E47504">
      <w:pPr>
        <w:jc w:val="both"/>
        <w:rPr>
          <w:sz w:val="22"/>
          <w:szCs w:val="22"/>
        </w:rPr>
      </w:pPr>
      <w:r w:rsidRPr="00C471A2">
        <w:rPr>
          <w:sz w:val="22"/>
          <w:szCs w:val="22"/>
        </w:rPr>
        <w:t>Wykonawca jest związany ofertą przez okres 30 dni.</w:t>
      </w:r>
    </w:p>
    <w:p w14:paraId="06F7769E" w14:textId="77777777" w:rsidR="00E47504" w:rsidRDefault="00E47504" w:rsidP="00E47504">
      <w:pPr>
        <w:rPr>
          <w:sz w:val="22"/>
          <w:szCs w:val="22"/>
        </w:rPr>
      </w:pPr>
      <w:r w:rsidRPr="00C471A2">
        <w:rPr>
          <w:sz w:val="22"/>
          <w:szCs w:val="22"/>
        </w:rPr>
        <w:t>Bieg terminu związania ofertą rozpoczyna się wraz z upływem terminu składania ofert.</w:t>
      </w:r>
    </w:p>
    <w:p w14:paraId="5E8E3150" w14:textId="77777777" w:rsidR="000834DD" w:rsidRPr="00C471A2" w:rsidRDefault="000834DD" w:rsidP="00E47504">
      <w:pPr>
        <w:rPr>
          <w:sz w:val="22"/>
          <w:szCs w:val="22"/>
        </w:rPr>
      </w:pPr>
    </w:p>
    <w:p w14:paraId="1006A075" w14:textId="77777777"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14:paraId="69466C89" w14:textId="77777777" w:rsidR="00F12F1C" w:rsidRPr="00C471A2" w:rsidRDefault="00F12F1C" w:rsidP="002C030F">
      <w:pPr>
        <w:widowControl w:val="0"/>
        <w:numPr>
          <w:ilvl w:val="3"/>
          <w:numId w:val="14"/>
        </w:numPr>
        <w:overflowPunct w:val="0"/>
        <w:autoSpaceDE w:val="0"/>
        <w:autoSpaceDN w:val="0"/>
        <w:adjustRightInd w:val="0"/>
        <w:ind w:left="284" w:hanging="284"/>
        <w:jc w:val="both"/>
        <w:rPr>
          <w:sz w:val="22"/>
          <w:szCs w:val="22"/>
        </w:rPr>
      </w:pPr>
      <w:r w:rsidRPr="00C471A2">
        <w:rPr>
          <w:sz w:val="22"/>
          <w:szCs w:val="22"/>
        </w:rPr>
        <w:t>Oferta musi być sporządzona w formie pisemnej w języku polskim, zgodnie z treścią SIWZ oraz jej załącznikami</w:t>
      </w:r>
      <w:r w:rsidR="00621D1F">
        <w:rPr>
          <w:sz w:val="22"/>
          <w:szCs w:val="22"/>
        </w:rPr>
        <w:t>.</w:t>
      </w:r>
    </w:p>
    <w:p w14:paraId="4DBEC146" w14:textId="77777777" w:rsidR="00F12F1C" w:rsidRPr="00C471A2" w:rsidRDefault="00F12F1C" w:rsidP="00032641">
      <w:pPr>
        <w:widowControl w:val="0"/>
        <w:numPr>
          <w:ilvl w:val="0"/>
          <w:numId w:val="8"/>
        </w:numPr>
        <w:tabs>
          <w:tab w:val="left" w:pos="284"/>
        </w:tabs>
        <w:overflowPunct w:val="0"/>
        <w:autoSpaceDE w:val="0"/>
        <w:autoSpaceDN w:val="0"/>
        <w:adjustRightInd w:val="0"/>
        <w:ind w:left="284" w:hanging="284"/>
        <w:jc w:val="both"/>
        <w:rPr>
          <w:sz w:val="22"/>
          <w:szCs w:val="22"/>
        </w:rPr>
      </w:pPr>
      <w:r w:rsidRPr="00C471A2">
        <w:rPr>
          <w:sz w:val="22"/>
          <w:szCs w:val="22"/>
        </w:rPr>
        <w:t>Oferta musi być napisana pismem nieścieralnym ręcznym, maszynowym lub komputerowo.</w:t>
      </w:r>
    </w:p>
    <w:p w14:paraId="2A097DC9" w14:textId="77777777" w:rsidR="00F12F1C" w:rsidRPr="00C471A2" w:rsidRDefault="00F12F1C" w:rsidP="002C030F">
      <w:pPr>
        <w:widowControl w:val="0"/>
        <w:numPr>
          <w:ilvl w:val="0"/>
          <w:numId w:val="9"/>
        </w:numPr>
        <w:tabs>
          <w:tab w:val="left" w:pos="284"/>
        </w:tabs>
        <w:overflowPunct w:val="0"/>
        <w:autoSpaceDE w:val="0"/>
        <w:autoSpaceDN w:val="0"/>
        <w:adjustRightInd w:val="0"/>
        <w:ind w:left="284" w:hanging="284"/>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14:paraId="492B5C50" w14:textId="77777777" w:rsidR="00F12F1C" w:rsidRPr="00C471A2" w:rsidRDefault="00F12F1C" w:rsidP="002C030F">
      <w:pPr>
        <w:widowControl w:val="0"/>
        <w:numPr>
          <w:ilvl w:val="0"/>
          <w:numId w:val="10"/>
        </w:numPr>
        <w:tabs>
          <w:tab w:val="left" w:pos="284"/>
        </w:tabs>
        <w:overflowPunct w:val="0"/>
        <w:autoSpaceDE w:val="0"/>
        <w:autoSpaceDN w:val="0"/>
        <w:adjustRightInd w:val="0"/>
        <w:ind w:left="284" w:hanging="284"/>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14:paraId="1F81502B" w14:textId="77777777" w:rsidR="00F12F1C" w:rsidRPr="00C471A2" w:rsidRDefault="00F12F1C" w:rsidP="002C030F">
      <w:pPr>
        <w:widowControl w:val="0"/>
        <w:numPr>
          <w:ilvl w:val="0"/>
          <w:numId w:val="11"/>
        </w:numPr>
        <w:tabs>
          <w:tab w:val="left" w:pos="284"/>
        </w:tabs>
        <w:overflowPunct w:val="0"/>
        <w:autoSpaceDE w:val="0"/>
        <w:autoSpaceDN w:val="0"/>
        <w:adjustRightInd w:val="0"/>
        <w:ind w:left="284" w:hanging="284"/>
        <w:jc w:val="both"/>
        <w:rPr>
          <w:sz w:val="22"/>
          <w:szCs w:val="22"/>
        </w:rPr>
      </w:pPr>
      <w:r w:rsidRPr="00C471A2">
        <w:rPr>
          <w:sz w:val="22"/>
          <w:szCs w:val="22"/>
        </w:rPr>
        <w:t>Każdy Wykonawca może złożyć tylko jedną ofertę.</w:t>
      </w:r>
    </w:p>
    <w:p w14:paraId="3EED32B3" w14:textId="77777777" w:rsidR="00F12F1C" w:rsidRPr="00C471A2" w:rsidRDefault="00F12F1C" w:rsidP="002C030F">
      <w:pPr>
        <w:widowControl w:val="0"/>
        <w:numPr>
          <w:ilvl w:val="0"/>
          <w:numId w:val="12"/>
        </w:numPr>
        <w:tabs>
          <w:tab w:val="left" w:pos="284"/>
        </w:tabs>
        <w:overflowPunct w:val="0"/>
        <w:autoSpaceDE w:val="0"/>
        <w:autoSpaceDN w:val="0"/>
        <w:adjustRightInd w:val="0"/>
        <w:ind w:left="284" w:hanging="284"/>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2CBED5E5" w14:textId="77777777" w:rsidR="00F12F1C" w:rsidRPr="00C471A2" w:rsidRDefault="00F12F1C" w:rsidP="002C030F">
      <w:pPr>
        <w:tabs>
          <w:tab w:val="left" w:pos="284"/>
        </w:tabs>
        <w:ind w:left="284"/>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14:paraId="30207601" w14:textId="77777777" w:rsidR="00F12F1C" w:rsidRPr="00C471A2" w:rsidRDefault="00F12F1C"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Wskazane jest, aby podpisy na ofercie były złożone czytelnie lub były potwierdzone imienną pieczątką.</w:t>
      </w:r>
    </w:p>
    <w:p w14:paraId="685BC699" w14:textId="77777777" w:rsidR="00F12F1C" w:rsidRPr="00C471A2" w:rsidRDefault="00E47504" w:rsidP="002C030F">
      <w:pPr>
        <w:widowControl w:val="0"/>
        <w:numPr>
          <w:ilvl w:val="0"/>
          <w:numId w:val="13"/>
        </w:numPr>
        <w:tabs>
          <w:tab w:val="left" w:pos="567"/>
        </w:tabs>
        <w:overflowPunct w:val="0"/>
        <w:autoSpaceDE w:val="0"/>
        <w:autoSpaceDN w:val="0"/>
        <w:adjustRightInd w:val="0"/>
        <w:ind w:left="284" w:hanging="284"/>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14:paraId="23DECB4D" w14:textId="77777777" w:rsidR="00E47504" w:rsidRPr="00C471A2" w:rsidRDefault="00E47504" w:rsidP="002C030F">
      <w:pPr>
        <w:widowControl w:val="0"/>
        <w:numPr>
          <w:ilvl w:val="0"/>
          <w:numId w:val="13"/>
        </w:numPr>
        <w:tabs>
          <w:tab w:val="left" w:pos="720"/>
        </w:tabs>
        <w:overflowPunct w:val="0"/>
        <w:autoSpaceDE w:val="0"/>
        <w:autoSpaceDN w:val="0"/>
        <w:adjustRightInd w:val="0"/>
        <w:ind w:left="284" w:hanging="284"/>
        <w:jc w:val="both"/>
        <w:rPr>
          <w:sz w:val="22"/>
          <w:szCs w:val="22"/>
        </w:rPr>
      </w:pPr>
      <w:r w:rsidRPr="00C471A2">
        <w:rPr>
          <w:sz w:val="22"/>
          <w:szCs w:val="22"/>
        </w:rPr>
        <w:t>Ofertę należy złożyć w zamkniętym, nieprzejrzystym, zewnętrznym opakowaniu zaadresowanym  jak poniżej:</w:t>
      </w:r>
    </w:p>
    <w:p w14:paraId="352A1C25" w14:textId="77777777" w:rsidR="00E47504" w:rsidRPr="00C471A2" w:rsidRDefault="00E47504" w:rsidP="00E47504">
      <w:pPr>
        <w:jc w:val="center"/>
        <w:rPr>
          <w:b/>
          <w:sz w:val="22"/>
          <w:szCs w:val="22"/>
        </w:rPr>
      </w:pPr>
      <w:r w:rsidRPr="00C471A2">
        <w:rPr>
          <w:b/>
          <w:sz w:val="22"/>
          <w:szCs w:val="22"/>
        </w:rPr>
        <w:t>Mazowiecka Instytucja Gospodarki Budżetowej MAZOVIA</w:t>
      </w:r>
    </w:p>
    <w:p w14:paraId="2B8682BF" w14:textId="77777777" w:rsidR="00E47504" w:rsidRPr="00C471A2" w:rsidRDefault="00E47504" w:rsidP="00E47504">
      <w:pPr>
        <w:jc w:val="center"/>
        <w:rPr>
          <w:b/>
          <w:sz w:val="22"/>
          <w:szCs w:val="22"/>
        </w:rPr>
      </w:pPr>
      <w:r w:rsidRPr="00C471A2">
        <w:rPr>
          <w:b/>
          <w:sz w:val="22"/>
          <w:szCs w:val="22"/>
        </w:rPr>
        <w:t>ul. Kocjana 3</w:t>
      </w:r>
    </w:p>
    <w:p w14:paraId="6252A1EA" w14:textId="77777777" w:rsidR="00E47504" w:rsidRPr="00C471A2" w:rsidRDefault="00E47504" w:rsidP="00E47504">
      <w:pPr>
        <w:jc w:val="center"/>
        <w:rPr>
          <w:b/>
          <w:sz w:val="22"/>
          <w:szCs w:val="22"/>
        </w:rPr>
      </w:pPr>
      <w:r w:rsidRPr="00C471A2">
        <w:rPr>
          <w:b/>
          <w:sz w:val="22"/>
          <w:szCs w:val="22"/>
        </w:rPr>
        <w:t>01-473 Warszawa</w:t>
      </w:r>
    </w:p>
    <w:p w14:paraId="171A879F" w14:textId="04A46288" w:rsidR="000548B3" w:rsidRPr="004477AF" w:rsidRDefault="00E47504" w:rsidP="002C030F">
      <w:pPr>
        <w:pStyle w:val="Default"/>
        <w:tabs>
          <w:tab w:val="left" w:pos="0"/>
        </w:tabs>
        <w:jc w:val="center"/>
        <w:rPr>
          <w:b/>
          <w:color w:val="auto"/>
          <w:sz w:val="22"/>
          <w:szCs w:val="22"/>
        </w:rPr>
      </w:pPr>
      <w:r w:rsidRPr="00C471A2">
        <w:rPr>
          <w:b/>
          <w:sz w:val="22"/>
          <w:szCs w:val="22"/>
        </w:rPr>
        <w:t>„</w:t>
      </w:r>
      <w:r w:rsidR="000512BD" w:rsidRPr="000512BD">
        <w:rPr>
          <w:b/>
          <w:sz w:val="22"/>
          <w:szCs w:val="22"/>
        </w:rPr>
        <w:t>Dostawa sprzętu komputerowego i oprogramowania dla Mazowieckiej Instytucji Gospodarki Budżetowej Mazovia</w:t>
      </w:r>
      <w:r w:rsidR="000548B3">
        <w:rPr>
          <w:b/>
          <w:color w:val="auto"/>
          <w:sz w:val="22"/>
          <w:szCs w:val="22"/>
        </w:rPr>
        <w:t>”</w:t>
      </w:r>
    </w:p>
    <w:p w14:paraId="6FD18AAB" w14:textId="4CCD29CB" w:rsidR="00EC6CF7" w:rsidRPr="002237D1" w:rsidRDefault="00EC6CF7" w:rsidP="00BD09D1">
      <w:pPr>
        <w:pStyle w:val="Tekstpodstawowy21"/>
        <w:spacing w:line="240" w:lineRule="auto"/>
        <w:jc w:val="center"/>
        <w:rPr>
          <w:b/>
          <w:sz w:val="22"/>
          <w:szCs w:val="22"/>
          <w:lang w:eastAsia="pl-PL"/>
        </w:rPr>
      </w:pPr>
      <w:r w:rsidRPr="00EC6CF7">
        <w:rPr>
          <w:b/>
          <w:sz w:val="22"/>
          <w:szCs w:val="22"/>
          <w:lang w:eastAsia="pl-PL"/>
        </w:rPr>
        <w:t>„</w:t>
      </w:r>
      <w:r w:rsidRPr="003050F8">
        <w:rPr>
          <w:b/>
          <w:sz w:val="22"/>
          <w:szCs w:val="22"/>
          <w:lang w:eastAsia="pl-PL"/>
        </w:rPr>
        <w:t xml:space="preserve">Nie otwierać przed dniem </w:t>
      </w:r>
      <w:r w:rsidR="00F77238">
        <w:rPr>
          <w:b/>
          <w:sz w:val="22"/>
          <w:szCs w:val="22"/>
          <w:lang w:eastAsia="pl-PL"/>
        </w:rPr>
        <w:t>10</w:t>
      </w:r>
      <w:r w:rsidR="00AC26B3" w:rsidRPr="002237D1">
        <w:rPr>
          <w:b/>
          <w:sz w:val="22"/>
          <w:szCs w:val="22"/>
          <w:lang w:eastAsia="pl-PL"/>
        </w:rPr>
        <w:t>.</w:t>
      </w:r>
      <w:r w:rsidR="000512BD">
        <w:rPr>
          <w:b/>
          <w:sz w:val="22"/>
          <w:szCs w:val="22"/>
          <w:lang w:eastAsia="pl-PL"/>
        </w:rPr>
        <w:t>0</w:t>
      </w:r>
      <w:r w:rsidR="00AA577D">
        <w:rPr>
          <w:b/>
          <w:sz w:val="22"/>
          <w:szCs w:val="22"/>
          <w:lang w:eastAsia="pl-PL"/>
        </w:rPr>
        <w:t>2</w:t>
      </w:r>
      <w:r w:rsidR="00C633AD" w:rsidRPr="002237D1">
        <w:rPr>
          <w:b/>
          <w:sz w:val="22"/>
          <w:szCs w:val="22"/>
          <w:lang w:eastAsia="pl-PL"/>
        </w:rPr>
        <w:t>.</w:t>
      </w:r>
      <w:r w:rsidR="00936DA3" w:rsidRPr="002237D1">
        <w:rPr>
          <w:b/>
          <w:sz w:val="22"/>
          <w:szCs w:val="22"/>
          <w:lang w:eastAsia="pl-PL"/>
        </w:rPr>
        <w:t>20</w:t>
      </w:r>
      <w:r w:rsidR="000512BD">
        <w:rPr>
          <w:b/>
          <w:sz w:val="22"/>
          <w:szCs w:val="22"/>
          <w:lang w:eastAsia="pl-PL"/>
        </w:rPr>
        <w:t>20</w:t>
      </w:r>
      <w:r w:rsidR="00936DA3" w:rsidRPr="002237D1">
        <w:rPr>
          <w:b/>
          <w:sz w:val="22"/>
          <w:szCs w:val="22"/>
          <w:lang w:eastAsia="pl-PL"/>
        </w:rPr>
        <w:t xml:space="preserve"> </w:t>
      </w:r>
      <w:r w:rsidRPr="002237D1">
        <w:rPr>
          <w:b/>
          <w:sz w:val="22"/>
          <w:szCs w:val="22"/>
          <w:lang w:eastAsia="pl-PL"/>
        </w:rPr>
        <w:t>r. do godz. 1</w:t>
      </w:r>
      <w:r w:rsidR="00574F64" w:rsidRPr="002237D1">
        <w:rPr>
          <w:b/>
          <w:sz w:val="22"/>
          <w:szCs w:val="22"/>
          <w:lang w:eastAsia="pl-PL"/>
        </w:rPr>
        <w:t>0</w:t>
      </w:r>
      <w:r w:rsidRPr="002237D1">
        <w:rPr>
          <w:b/>
          <w:sz w:val="22"/>
          <w:szCs w:val="22"/>
          <w:lang w:eastAsia="pl-PL"/>
        </w:rPr>
        <w:t>.</w:t>
      </w:r>
      <w:r w:rsidR="00BD09D1" w:rsidRPr="002237D1">
        <w:rPr>
          <w:b/>
          <w:sz w:val="22"/>
          <w:szCs w:val="22"/>
          <w:lang w:eastAsia="pl-PL"/>
        </w:rPr>
        <w:t>0</w:t>
      </w:r>
      <w:r w:rsidRPr="002237D1">
        <w:rPr>
          <w:b/>
          <w:sz w:val="22"/>
          <w:szCs w:val="22"/>
          <w:lang w:eastAsia="pl-PL"/>
        </w:rPr>
        <w:t>0”</w:t>
      </w:r>
    </w:p>
    <w:p w14:paraId="54C1ACE5" w14:textId="77777777" w:rsidR="00E47504" w:rsidRPr="00C471A2" w:rsidRDefault="00E47504" w:rsidP="00EC6CF7">
      <w:pPr>
        <w:pStyle w:val="Tekstpodstawowy21"/>
        <w:spacing w:line="240" w:lineRule="auto"/>
        <w:rPr>
          <w:sz w:val="22"/>
          <w:szCs w:val="22"/>
        </w:rPr>
      </w:pPr>
      <w:r w:rsidRPr="00C471A2">
        <w:rPr>
          <w:sz w:val="22"/>
          <w:szCs w:val="22"/>
        </w:rPr>
        <w:t xml:space="preserve">oraz w kopercie wewnętrznej z nazwą i adresem </w:t>
      </w:r>
      <w:r w:rsidR="00EC6CF7">
        <w:rPr>
          <w:sz w:val="22"/>
          <w:szCs w:val="22"/>
        </w:rPr>
        <w:t>W</w:t>
      </w:r>
      <w:r w:rsidRPr="00C471A2">
        <w:rPr>
          <w:sz w:val="22"/>
          <w:szCs w:val="22"/>
        </w:rPr>
        <w:t>ykonawcy.</w:t>
      </w:r>
    </w:p>
    <w:p w14:paraId="2512A0E3" w14:textId="77777777" w:rsidR="00E47504" w:rsidRPr="00EC6CF7" w:rsidRDefault="00E47504" w:rsidP="00734601">
      <w:pPr>
        <w:pStyle w:val="Akapitzlist"/>
        <w:numPr>
          <w:ilvl w:val="0"/>
          <w:numId w:val="13"/>
        </w:numPr>
        <w:spacing w:before="120"/>
        <w:ind w:left="284" w:hanging="284"/>
        <w:jc w:val="both"/>
        <w:rPr>
          <w:sz w:val="22"/>
          <w:szCs w:val="22"/>
        </w:rPr>
      </w:pPr>
      <w:r w:rsidRPr="00EC6CF7">
        <w:rPr>
          <w:sz w:val="22"/>
          <w:szCs w:val="22"/>
        </w:rPr>
        <w:t>Wykonawca poniesie wszelkie koszty związane z przygotowani</w:t>
      </w:r>
      <w:r w:rsidR="00B73F7D" w:rsidRPr="00EC6CF7">
        <w:rPr>
          <w:sz w:val="22"/>
          <w:szCs w:val="22"/>
        </w:rPr>
        <w:t xml:space="preserve">em i złożeniem oferty. Żadne </w:t>
      </w:r>
      <w:r w:rsidRPr="00EC6CF7">
        <w:rPr>
          <w:sz w:val="22"/>
          <w:szCs w:val="22"/>
        </w:rPr>
        <w:t>z dokumentów wchodzących w skład oferty, także te złożone w formie oryginału nie podlegają zwrotowi.</w:t>
      </w:r>
    </w:p>
    <w:p w14:paraId="56B2FA2F" w14:textId="77777777" w:rsidR="00E47504" w:rsidRPr="00EC6CF7" w:rsidRDefault="00E47504" w:rsidP="00734601">
      <w:pPr>
        <w:pStyle w:val="Akapitzlist"/>
        <w:numPr>
          <w:ilvl w:val="0"/>
          <w:numId w:val="5"/>
        </w:numPr>
        <w:tabs>
          <w:tab w:val="num" w:pos="1440"/>
        </w:tabs>
        <w:ind w:left="284" w:hanging="284"/>
        <w:jc w:val="both"/>
        <w:rPr>
          <w:sz w:val="22"/>
          <w:szCs w:val="22"/>
        </w:rPr>
      </w:pPr>
      <w:r w:rsidRPr="00EC6CF7">
        <w:rPr>
          <w:sz w:val="22"/>
          <w:szCs w:val="22"/>
        </w:rPr>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14:paraId="2B34AF1F"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14:paraId="1F2F0E22"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Zaleca się, aby oferta zawierała spis treści oraz numerację stron.</w:t>
      </w:r>
    </w:p>
    <w:p w14:paraId="6B3DE7F8"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lastRenderedPageBreak/>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40F90915"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14:paraId="2CDE4B5D" w14:textId="29C6A300" w:rsidR="00E47504" w:rsidRPr="00C471A2" w:rsidRDefault="00E47504" w:rsidP="00EC6CF7">
      <w:pPr>
        <w:pStyle w:val="Akapitzlist"/>
        <w:tabs>
          <w:tab w:val="left" w:pos="284"/>
        </w:tabs>
        <w:ind w:left="284"/>
        <w:jc w:val="both"/>
        <w:rPr>
          <w:sz w:val="22"/>
          <w:szCs w:val="22"/>
        </w:rPr>
      </w:pPr>
      <w:r w:rsidRPr="00C471A2">
        <w:rPr>
          <w:sz w:val="22"/>
          <w:szCs w:val="22"/>
        </w:rPr>
        <w:t>Nie ujawnia się informacji stanowiących tajemnicą przedsiębiorstwa w rozumieniu przepisów o zwalczaniu nieuczciwej konkurencji</w:t>
      </w:r>
      <w:r w:rsidR="00CF10AB">
        <w:rPr>
          <w:sz w:val="22"/>
          <w:szCs w:val="22"/>
        </w:rPr>
        <w:t>,</w:t>
      </w:r>
      <w:r w:rsidRPr="00C471A2">
        <w:rPr>
          <w:sz w:val="22"/>
          <w:szCs w:val="22"/>
        </w:rPr>
        <w:t xml:space="preserve"> jeżeli Wykonawca nie później niż w terminie składania ofert zastrzegł, że nie mogą być udostępnione oraz wykazał, iż zastrzeżone informacje stanowią tajemnicę przedsiębiorstwa.   </w:t>
      </w:r>
    </w:p>
    <w:p w14:paraId="66FDF55E" w14:textId="77777777" w:rsidR="00E47504" w:rsidRPr="00C471A2" w:rsidRDefault="00E47504" w:rsidP="00EC6CF7">
      <w:pPr>
        <w:pStyle w:val="Akapitzlist"/>
        <w:tabs>
          <w:tab w:val="left" w:pos="284"/>
        </w:tabs>
        <w:ind w:left="284"/>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14:paraId="37BAF509" w14:textId="77777777" w:rsidR="00E47504" w:rsidRPr="00C471A2" w:rsidRDefault="00E47504" w:rsidP="00734601">
      <w:pPr>
        <w:pStyle w:val="Akapitzlist"/>
        <w:numPr>
          <w:ilvl w:val="0"/>
          <w:numId w:val="5"/>
        </w:numPr>
        <w:ind w:left="284" w:hanging="284"/>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1A57249A"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14:paraId="1C23E29E" w14:textId="77777777" w:rsidR="00E47504" w:rsidRPr="00C471A2" w:rsidRDefault="00E47504" w:rsidP="00734601">
      <w:pPr>
        <w:pStyle w:val="Akapitzlist"/>
        <w:numPr>
          <w:ilvl w:val="0"/>
          <w:numId w:val="5"/>
        </w:numPr>
        <w:ind w:left="284" w:hanging="284"/>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14:paraId="27B9837E" w14:textId="77777777" w:rsidR="00E47504" w:rsidRPr="00C471A2" w:rsidRDefault="00E47504" w:rsidP="00734601">
      <w:pPr>
        <w:pStyle w:val="Akapitzlist"/>
        <w:numPr>
          <w:ilvl w:val="0"/>
          <w:numId w:val="5"/>
        </w:numPr>
        <w:tabs>
          <w:tab w:val="left" w:pos="567"/>
        </w:tabs>
        <w:ind w:left="284" w:hanging="284"/>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14:paraId="12F6462D" w14:textId="77777777" w:rsidR="00E47504" w:rsidRPr="00C471A2" w:rsidRDefault="00E47504" w:rsidP="00E47504">
      <w:pPr>
        <w:pStyle w:val="Akapitzlist"/>
        <w:tabs>
          <w:tab w:val="left" w:pos="567"/>
        </w:tabs>
        <w:ind w:left="567"/>
        <w:jc w:val="both"/>
        <w:rPr>
          <w:sz w:val="22"/>
          <w:szCs w:val="22"/>
        </w:rPr>
      </w:pPr>
    </w:p>
    <w:p w14:paraId="0CEEF82E" w14:textId="77777777"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14:paraId="46B3A94B" w14:textId="77777777" w:rsidR="00E47504" w:rsidRPr="00EC6CF7" w:rsidRDefault="00E47504" w:rsidP="000810CF">
      <w:pPr>
        <w:pStyle w:val="Akapitzlist"/>
        <w:numPr>
          <w:ilvl w:val="0"/>
          <w:numId w:val="30"/>
        </w:numPr>
        <w:ind w:left="284" w:hanging="284"/>
        <w:jc w:val="both"/>
        <w:rPr>
          <w:b/>
          <w:sz w:val="22"/>
          <w:szCs w:val="22"/>
        </w:rPr>
      </w:pPr>
      <w:r w:rsidRPr="00EC6CF7">
        <w:rPr>
          <w:sz w:val="22"/>
          <w:szCs w:val="22"/>
        </w:rPr>
        <w:t xml:space="preserve">Oferty należy składać w siedzibie zamawiającego: Mazowiecka Instytucja Gospodarki Budżetowej       MAZOVIA; ul. Kocjana 3; 01-473 Warszawa, w pokoju </w:t>
      </w:r>
      <w:r w:rsidRPr="00EC6CF7">
        <w:rPr>
          <w:b/>
          <w:sz w:val="22"/>
          <w:szCs w:val="22"/>
        </w:rPr>
        <w:t>nr</w:t>
      </w:r>
      <w:r w:rsidRPr="00EC6CF7">
        <w:rPr>
          <w:sz w:val="22"/>
          <w:szCs w:val="22"/>
        </w:rPr>
        <w:t xml:space="preserve"> </w:t>
      </w:r>
      <w:r w:rsidRPr="00EC6CF7">
        <w:rPr>
          <w:b/>
          <w:sz w:val="22"/>
          <w:szCs w:val="22"/>
        </w:rPr>
        <w:t>2 (sekretariat).</w:t>
      </w:r>
    </w:p>
    <w:p w14:paraId="75727F01" w14:textId="40B8B692" w:rsidR="00E47504" w:rsidRPr="00B46BD8" w:rsidRDefault="00E47504" w:rsidP="000810CF">
      <w:pPr>
        <w:pStyle w:val="Akapitzlist"/>
        <w:numPr>
          <w:ilvl w:val="0"/>
          <w:numId w:val="30"/>
        </w:numPr>
        <w:tabs>
          <w:tab w:val="left" w:pos="284"/>
        </w:tabs>
        <w:ind w:left="284" w:hanging="284"/>
        <w:jc w:val="both"/>
        <w:rPr>
          <w:sz w:val="22"/>
          <w:szCs w:val="22"/>
        </w:rPr>
      </w:pPr>
      <w:r w:rsidRPr="00B46BD8">
        <w:rPr>
          <w:sz w:val="22"/>
          <w:szCs w:val="22"/>
        </w:rPr>
        <w:t>Termin składania ofert upływa w</w:t>
      </w:r>
      <w:r w:rsidR="00847FFC" w:rsidRPr="00B46BD8">
        <w:rPr>
          <w:sz w:val="22"/>
          <w:szCs w:val="22"/>
        </w:rPr>
        <w:t xml:space="preserve"> dniu</w:t>
      </w:r>
      <w:r w:rsidR="001750DB" w:rsidRPr="00B46BD8">
        <w:rPr>
          <w:b/>
          <w:sz w:val="22"/>
          <w:szCs w:val="22"/>
        </w:rPr>
        <w:t xml:space="preserve"> </w:t>
      </w:r>
      <w:r w:rsidR="00F77238">
        <w:rPr>
          <w:b/>
          <w:sz w:val="22"/>
          <w:szCs w:val="22"/>
        </w:rPr>
        <w:t>10</w:t>
      </w:r>
      <w:r w:rsidR="00AC26B3" w:rsidRPr="002237D1">
        <w:rPr>
          <w:b/>
          <w:sz w:val="22"/>
          <w:szCs w:val="22"/>
        </w:rPr>
        <w:t>.</w:t>
      </w:r>
      <w:r w:rsidR="00032641">
        <w:rPr>
          <w:b/>
          <w:sz w:val="22"/>
          <w:szCs w:val="22"/>
        </w:rPr>
        <w:t>0</w:t>
      </w:r>
      <w:r w:rsidR="00AA577D">
        <w:rPr>
          <w:b/>
          <w:sz w:val="22"/>
          <w:szCs w:val="22"/>
        </w:rPr>
        <w:t>2</w:t>
      </w:r>
      <w:r w:rsidR="00C633AD" w:rsidRPr="002237D1">
        <w:rPr>
          <w:b/>
          <w:sz w:val="22"/>
          <w:szCs w:val="22"/>
        </w:rPr>
        <w:t>.</w:t>
      </w:r>
      <w:r w:rsidR="00847FFC" w:rsidRPr="002237D1">
        <w:rPr>
          <w:b/>
          <w:sz w:val="22"/>
          <w:szCs w:val="22"/>
        </w:rPr>
        <w:t>20</w:t>
      </w:r>
      <w:r w:rsidR="00032641">
        <w:rPr>
          <w:b/>
          <w:sz w:val="22"/>
          <w:szCs w:val="22"/>
        </w:rPr>
        <w:t>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10.</w:t>
      </w:r>
      <w:r w:rsidR="00574F64" w:rsidRPr="002237D1">
        <w:rPr>
          <w:b/>
          <w:sz w:val="22"/>
          <w:szCs w:val="22"/>
        </w:rPr>
        <w:t>0</w:t>
      </w:r>
      <w:r w:rsidRPr="002237D1">
        <w:rPr>
          <w:b/>
          <w:sz w:val="22"/>
          <w:szCs w:val="22"/>
        </w:rPr>
        <w:t>0</w:t>
      </w:r>
      <w:r w:rsidRPr="002237D1">
        <w:rPr>
          <w:sz w:val="22"/>
          <w:szCs w:val="22"/>
        </w:rPr>
        <w:t xml:space="preserve"> </w:t>
      </w:r>
      <w:r w:rsidRPr="00B46BD8">
        <w:rPr>
          <w:sz w:val="22"/>
          <w:szCs w:val="22"/>
        </w:rPr>
        <w:t xml:space="preserve">Oferty otrzymane przez zamawiającego po tym terminie zostaną zwrócone bez otwierania po upływie terminu przewidzianego na wniesienie </w:t>
      </w:r>
      <w:r w:rsidR="00B73F7D" w:rsidRPr="00B46BD8">
        <w:rPr>
          <w:sz w:val="22"/>
          <w:szCs w:val="22"/>
        </w:rPr>
        <w:t xml:space="preserve">odwołania </w:t>
      </w:r>
      <w:r w:rsidRPr="00B46BD8">
        <w:rPr>
          <w:sz w:val="22"/>
          <w:szCs w:val="22"/>
        </w:rPr>
        <w:t>.</w:t>
      </w:r>
    </w:p>
    <w:p w14:paraId="447F449F" w14:textId="17A4C339" w:rsidR="00E47504" w:rsidRPr="00CF10AB" w:rsidRDefault="00E47504" w:rsidP="000810CF">
      <w:pPr>
        <w:pStyle w:val="Akapitzlist"/>
        <w:numPr>
          <w:ilvl w:val="0"/>
          <w:numId w:val="30"/>
        </w:numPr>
        <w:tabs>
          <w:tab w:val="left" w:pos="1080"/>
          <w:tab w:val="left" w:pos="2160"/>
        </w:tabs>
        <w:ind w:left="284" w:hanging="284"/>
        <w:jc w:val="both"/>
        <w:rPr>
          <w:b/>
          <w:color w:val="C00000"/>
          <w:sz w:val="22"/>
          <w:szCs w:val="22"/>
        </w:rPr>
      </w:pPr>
      <w:r w:rsidRPr="00EC6CF7">
        <w:rPr>
          <w:sz w:val="22"/>
          <w:szCs w:val="22"/>
        </w:rPr>
        <w:t>Otwarcie ofert o</w:t>
      </w:r>
      <w:r w:rsidRPr="003050F8">
        <w:rPr>
          <w:sz w:val="22"/>
          <w:szCs w:val="22"/>
        </w:rPr>
        <w:t xml:space="preserve">dbędzie się w dniu </w:t>
      </w:r>
      <w:r w:rsidR="00F77238">
        <w:rPr>
          <w:b/>
          <w:bCs/>
          <w:sz w:val="22"/>
          <w:szCs w:val="22"/>
        </w:rPr>
        <w:t>10</w:t>
      </w:r>
      <w:r w:rsidR="00AC26B3" w:rsidRPr="002237D1">
        <w:rPr>
          <w:b/>
          <w:sz w:val="22"/>
          <w:szCs w:val="22"/>
        </w:rPr>
        <w:t>.</w:t>
      </w:r>
      <w:r w:rsidR="00032641">
        <w:rPr>
          <w:b/>
          <w:sz w:val="22"/>
          <w:szCs w:val="22"/>
        </w:rPr>
        <w:t>0</w:t>
      </w:r>
      <w:r w:rsidR="00AA577D">
        <w:rPr>
          <w:b/>
          <w:sz w:val="22"/>
          <w:szCs w:val="22"/>
        </w:rPr>
        <w:t>2</w:t>
      </w:r>
      <w:r w:rsidR="00C633AD" w:rsidRPr="002237D1">
        <w:rPr>
          <w:b/>
          <w:sz w:val="22"/>
          <w:szCs w:val="22"/>
        </w:rPr>
        <w:t>.</w:t>
      </w:r>
      <w:r w:rsidR="00032641">
        <w:rPr>
          <w:b/>
          <w:sz w:val="22"/>
          <w:szCs w:val="22"/>
        </w:rPr>
        <w:t>2020</w:t>
      </w:r>
      <w:r w:rsidRPr="002237D1">
        <w:rPr>
          <w:b/>
          <w:sz w:val="22"/>
          <w:szCs w:val="22"/>
        </w:rPr>
        <w:t xml:space="preserve"> r.</w:t>
      </w:r>
      <w:r w:rsidRPr="002237D1">
        <w:rPr>
          <w:sz w:val="22"/>
          <w:szCs w:val="22"/>
        </w:rPr>
        <w:t xml:space="preserve"> </w:t>
      </w:r>
      <w:r w:rsidRPr="002237D1">
        <w:rPr>
          <w:b/>
          <w:sz w:val="22"/>
          <w:szCs w:val="22"/>
        </w:rPr>
        <w:t>godz.</w:t>
      </w:r>
      <w:r w:rsidRPr="002237D1">
        <w:rPr>
          <w:sz w:val="22"/>
          <w:szCs w:val="22"/>
        </w:rPr>
        <w:t xml:space="preserve"> </w:t>
      </w:r>
      <w:r w:rsidRPr="002237D1">
        <w:rPr>
          <w:b/>
          <w:sz w:val="22"/>
          <w:szCs w:val="22"/>
        </w:rPr>
        <w:t>1</w:t>
      </w:r>
      <w:r w:rsidR="00574F64" w:rsidRPr="002237D1">
        <w:rPr>
          <w:b/>
          <w:sz w:val="22"/>
          <w:szCs w:val="22"/>
        </w:rPr>
        <w:t>0</w:t>
      </w:r>
      <w:r w:rsidRPr="002237D1">
        <w:rPr>
          <w:b/>
          <w:sz w:val="22"/>
          <w:szCs w:val="22"/>
        </w:rPr>
        <w:t>.</w:t>
      </w:r>
      <w:r w:rsidR="00574F64" w:rsidRPr="002237D1">
        <w:rPr>
          <w:b/>
          <w:sz w:val="22"/>
          <w:szCs w:val="22"/>
        </w:rPr>
        <w:t>3</w:t>
      </w:r>
      <w:r w:rsidRPr="002237D1">
        <w:rPr>
          <w:b/>
          <w:sz w:val="22"/>
          <w:szCs w:val="22"/>
        </w:rPr>
        <w:t>0</w:t>
      </w:r>
      <w:r w:rsidRPr="002237D1">
        <w:rPr>
          <w:sz w:val="22"/>
          <w:szCs w:val="22"/>
        </w:rPr>
        <w:t xml:space="preserve"> </w:t>
      </w:r>
      <w:r w:rsidRPr="003050F8">
        <w:rPr>
          <w:sz w:val="22"/>
          <w:szCs w:val="22"/>
        </w:rPr>
        <w:t xml:space="preserve">w siedzibie </w:t>
      </w:r>
      <w:r w:rsidR="00BD09D1" w:rsidRPr="003050F8">
        <w:rPr>
          <w:sz w:val="22"/>
          <w:szCs w:val="22"/>
        </w:rPr>
        <w:t>Z</w:t>
      </w:r>
      <w:r w:rsidRPr="003050F8">
        <w:rPr>
          <w:sz w:val="22"/>
          <w:szCs w:val="22"/>
        </w:rPr>
        <w:t xml:space="preserve">amawiającego w </w:t>
      </w:r>
      <w:r w:rsidRPr="003050F8">
        <w:rPr>
          <w:b/>
          <w:sz w:val="22"/>
          <w:szCs w:val="22"/>
        </w:rPr>
        <w:t>sali konferencyjnej.</w:t>
      </w:r>
    </w:p>
    <w:p w14:paraId="617859F5" w14:textId="77777777" w:rsidR="00E47504" w:rsidRPr="0085587A" w:rsidRDefault="00E47504" w:rsidP="000810CF">
      <w:pPr>
        <w:pStyle w:val="Akapitzlist"/>
        <w:numPr>
          <w:ilvl w:val="0"/>
          <w:numId w:val="30"/>
        </w:numPr>
        <w:tabs>
          <w:tab w:val="left" w:pos="1080"/>
          <w:tab w:val="left" w:pos="2160"/>
        </w:tabs>
        <w:ind w:left="284" w:hanging="284"/>
        <w:jc w:val="both"/>
        <w:rPr>
          <w:color w:val="000000"/>
          <w:sz w:val="22"/>
          <w:szCs w:val="22"/>
        </w:rPr>
      </w:pPr>
      <w:r w:rsidRPr="0085587A">
        <w:rPr>
          <w:color w:val="000000"/>
          <w:sz w:val="22"/>
          <w:szCs w:val="22"/>
        </w:rPr>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14:paraId="611FEFCF" w14:textId="77777777" w:rsidR="00E47504" w:rsidRPr="00C471A2" w:rsidRDefault="00E47504" w:rsidP="00EC6CF7">
      <w:pPr>
        <w:ind w:left="284" w:hanging="284"/>
        <w:jc w:val="center"/>
        <w:rPr>
          <w:color w:val="000000"/>
          <w:sz w:val="22"/>
          <w:szCs w:val="22"/>
        </w:rPr>
      </w:pPr>
      <w:r w:rsidRPr="00C471A2">
        <w:rPr>
          <w:b/>
          <w:color w:val="000000"/>
          <w:sz w:val="22"/>
          <w:szCs w:val="22"/>
        </w:rPr>
        <w:t>„ZMIANA OFERTY. PROSZĘ WYCOFAĆ WCZEŚNIEJSZĄ OFERTĘ.”</w:t>
      </w:r>
    </w:p>
    <w:p w14:paraId="213FAFF1" w14:textId="77777777" w:rsidR="00E47504" w:rsidRPr="00C471A2" w:rsidRDefault="00E47504" w:rsidP="0032054F">
      <w:pPr>
        <w:ind w:left="284"/>
        <w:jc w:val="both"/>
        <w:rPr>
          <w:color w:val="000000"/>
          <w:sz w:val="22"/>
          <w:szCs w:val="22"/>
        </w:rPr>
      </w:pPr>
      <w:r w:rsidRPr="00C471A2">
        <w:rPr>
          <w:color w:val="000000"/>
          <w:sz w:val="22"/>
          <w:szCs w:val="22"/>
        </w:rPr>
        <w:t>Zamawiający zwróci wycofaną ofertę wykonawcy bez jej otwierania.</w:t>
      </w:r>
    </w:p>
    <w:p w14:paraId="234D7EEE" w14:textId="77777777" w:rsidR="00E47504" w:rsidRPr="00EC6CF7" w:rsidRDefault="00E47504" w:rsidP="000810CF">
      <w:pPr>
        <w:pStyle w:val="Akapitzlist"/>
        <w:numPr>
          <w:ilvl w:val="0"/>
          <w:numId w:val="30"/>
        </w:numPr>
        <w:autoSpaceDE w:val="0"/>
        <w:autoSpaceDN w:val="0"/>
        <w:adjustRightInd w:val="0"/>
        <w:ind w:left="284" w:hanging="284"/>
        <w:jc w:val="both"/>
        <w:rPr>
          <w:color w:val="000000"/>
          <w:sz w:val="22"/>
          <w:szCs w:val="22"/>
        </w:rPr>
      </w:pPr>
      <w:r w:rsidRPr="00EC6CF7">
        <w:rPr>
          <w:rFonts w:eastAsia="Calibri"/>
          <w:sz w:val="22"/>
          <w:szCs w:val="22"/>
        </w:rPr>
        <w:t xml:space="preserve">W postepowaniu o udzielenie zamówienia o wartości mniejszej niż kwoty określone w przepisach wydanych na podstawie art. 11 ust. 8 </w:t>
      </w:r>
      <w:proofErr w:type="spellStart"/>
      <w:r w:rsidRPr="00EC6CF7">
        <w:rPr>
          <w:rFonts w:eastAsia="Calibri"/>
          <w:sz w:val="22"/>
          <w:szCs w:val="22"/>
        </w:rPr>
        <w:t>Pzp</w:t>
      </w:r>
      <w:proofErr w:type="spellEnd"/>
      <w:r w:rsidRPr="00EC6CF7">
        <w:rPr>
          <w:rFonts w:eastAsia="Calibri"/>
          <w:sz w:val="22"/>
          <w:szCs w:val="22"/>
        </w:rPr>
        <w:t>, zamawiający niezwłocznie zwraca ofertę, która została złożona po terminie.</w:t>
      </w:r>
    </w:p>
    <w:p w14:paraId="6F0B23C9" w14:textId="77777777" w:rsidR="00E47504" w:rsidRPr="00C471A2" w:rsidRDefault="00E47504" w:rsidP="00E47504">
      <w:pPr>
        <w:ind w:left="567" w:hanging="567"/>
        <w:jc w:val="both"/>
        <w:rPr>
          <w:b/>
          <w:sz w:val="22"/>
          <w:szCs w:val="22"/>
        </w:rPr>
      </w:pPr>
    </w:p>
    <w:p w14:paraId="1968C01F" w14:textId="77777777"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14:paraId="629F2087" w14:textId="14A97CE8" w:rsidR="00E47504" w:rsidRPr="00C471A2" w:rsidRDefault="00E47504" w:rsidP="00734601">
      <w:pPr>
        <w:numPr>
          <w:ilvl w:val="3"/>
          <w:numId w:val="6"/>
        </w:numPr>
        <w:tabs>
          <w:tab w:val="clear" w:pos="2880"/>
          <w:tab w:val="num" w:pos="284"/>
        </w:tabs>
        <w:ind w:left="284" w:hanging="284"/>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0548B3">
        <w:rPr>
          <w:rFonts w:eastAsia="Calibri"/>
          <w:b/>
          <w:sz w:val="22"/>
          <w:szCs w:val="22"/>
        </w:rPr>
        <w:t xml:space="preserve">, </w:t>
      </w:r>
      <w:r w:rsidRPr="00C471A2">
        <w:rPr>
          <w:rFonts w:eastAsia="Calibri"/>
          <w:sz w:val="22"/>
          <w:szCs w:val="22"/>
        </w:rPr>
        <w:t xml:space="preserve"> w rozumieniu art. 3 ust. 1 pkt 1 i ust. 2 ustawy z dnia 9 maja 2014 r. o informowaniu o cenach towarów i usług (</w:t>
      </w:r>
      <w:r w:rsidR="00A937FD">
        <w:rPr>
          <w:rFonts w:eastAsia="Calibri"/>
          <w:sz w:val="22"/>
          <w:szCs w:val="22"/>
        </w:rPr>
        <w:t xml:space="preserve">tj. </w:t>
      </w:r>
      <w:r w:rsidRPr="00C471A2">
        <w:rPr>
          <w:rFonts w:eastAsia="Calibri"/>
          <w:sz w:val="22"/>
          <w:szCs w:val="22"/>
        </w:rPr>
        <w:t xml:space="preserve">Dz. U. z </w:t>
      </w:r>
      <w:r w:rsidR="00C03E6D" w:rsidRPr="00C471A2">
        <w:rPr>
          <w:rFonts w:eastAsia="Calibri"/>
          <w:sz w:val="22"/>
          <w:szCs w:val="22"/>
        </w:rPr>
        <w:t>201</w:t>
      </w:r>
      <w:r w:rsidR="0079240F">
        <w:rPr>
          <w:rFonts w:eastAsia="Calibri"/>
          <w:sz w:val="22"/>
          <w:szCs w:val="22"/>
        </w:rPr>
        <w:t>9</w:t>
      </w:r>
      <w:r w:rsidR="00C03E6D" w:rsidRPr="00C471A2">
        <w:rPr>
          <w:rFonts w:eastAsia="Calibri"/>
          <w:sz w:val="22"/>
          <w:szCs w:val="22"/>
        </w:rPr>
        <w:t xml:space="preserve"> </w:t>
      </w:r>
      <w:r w:rsidRPr="00C471A2">
        <w:rPr>
          <w:rFonts w:eastAsia="Calibri"/>
          <w:sz w:val="22"/>
          <w:szCs w:val="22"/>
        </w:rPr>
        <w:t xml:space="preserve">r., poz. </w:t>
      </w:r>
      <w:r w:rsidR="0079240F">
        <w:rPr>
          <w:rFonts w:eastAsia="Calibri"/>
          <w:sz w:val="22"/>
          <w:szCs w:val="22"/>
        </w:rPr>
        <w:t>178</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0DAFCEE3"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lastRenderedPageBreak/>
        <w:t xml:space="preserve">Cena podana w ofercie powinna obejmować wszystkie koszty i składniki związane z wykonaniem zamówienia oraz warunkami stawianymi przez zamawiającego. </w:t>
      </w:r>
    </w:p>
    <w:p w14:paraId="2CA086E6" w14:textId="77777777" w:rsidR="00E47504" w:rsidRPr="00C471A2" w:rsidRDefault="00E47504" w:rsidP="0085587A">
      <w:pPr>
        <w:tabs>
          <w:tab w:val="num" w:pos="284"/>
        </w:tabs>
        <w:ind w:left="284"/>
        <w:jc w:val="both"/>
        <w:rPr>
          <w:rFonts w:eastAsia="Calibri"/>
          <w:sz w:val="22"/>
          <w:szCs w:val="22"/>
        </w:rPr>
      </w:pPr>
      <w:r w:rsidRPr="00C471A2">
        <w:rPr>
          <w:rFonts w:eastAsia="Calibri"/>
          <w:sz w:val="22"/>
          <w:szCs w:val="22"/>
        </w:rPr>
        <w:t>Cenę oferty należy podać w następujący sposób:</w:t>
      </w:r>
    </w:p>
    <w:p w14:paraId="2563F462"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14:paraId="06A30A61" w14:textId="77777777" w:rsidR="00E47504" w:rsidRPr="00C471A2" w:rsidRDefault="00E47504" w:rsidP="0085587A">
      <w:pPr>
        <w:tabs>
          <w:tab w:val="num" w:pos="284"/>
        </w:tabs>
        <w:ind w:left="284"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37D1D63F"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Za cenę oferty będzie się uważać łączną cenę za cały przedmiotu zamówienia. Cena może być tylko jedna za oferowany przedmiot zamówienia, nie dopuszcza się wariantowości cen.</w:t>
      </w:r>
    </w:p>
    <w:p w14:paraId="081512C5"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 xml:space="preserve">Cena ofertowa musi być podana w złotych polskich, cyfrowo i słownie. </w:t>
      </w:r>
    </w:p>
    <w:p w14:paraId="2B7DC7EA" w14:textId="77777777" w:rsidR="00E47504"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Cena nie ulega zmianie przez okres realizacji umowy.</w:t>
      </w:r>
    </w:p>
    <w:p w14:paraId="136B2644" w14:textId="77777777" w:rsidR="00AC6253" w:rsidRPr="00621D1F" w:rsidRDefault="00E47504" w:rsidP="00734601">
      <w:pPr>
        <w:pStyle w:val="Akapitzlist"/>
        <w:numPr>
          <w:ilvl w:val="3"/>
          <w:numId w:val="6"/>
        </w:numPr>
        <w:tabs>
          <w:tab w:val="clear" w:pos="2880"/>
          <w:tab w:val="num" w:pos="284"/>
        </w:tabs>
        <w:ind w:left="284" w:hanging="284"/>
        <w:jc w:val="both"/>
        <w:rPr>
          <w:rFonts w:eastAsia="Calibri"/>
          <w:sz w:val="22"/>
          <w:szCs w:val="22"/>
        </w:rPr>
      </w:pPr>
      <w:r w:rsidRPr="00621D1F">
        <w:rPr>
          <w:rFonts w:eastAsia="Calibri"/>
          <w:sz w:val="22"/>
          <w:szCs w:val="22"/>
        </w:rPr>
        <w:t>Wszystkie ceny przedstawione w ofercie przetargowej muszą być podane i wyliczone w zaokrągleniu do dwóch miejsc po przecinku (zasada zaokrąglania: końcówki poniżej 0,5 grosza pomija się, a końcówki 0,5 grosza i wyższe zaokrągla się do 1 grosza).</w:t>
      </w:r>
    </w:p>
    <w:p w14:paraId="10A7B268" w14:textId="77777777" w:rsidR="00AC6253" w:rsidRPr="00621D1F" w:rsidRDefault="00AC6253" w:rsidP="00734601">
      <w:pPr>
        <w:pStyle w:val="Akapitzlist"/>
        <w:numPr>
          <w:ilvl w:val="3"/>
          <w:numId w:val="6"/>
        </w:numPr>
        <w:tabs>
          <w:tab w:val="clear" w:pos="2880"/>
          <w:tab w:val="num" w:pos="284"/>
        </w:tabs>
        <w:ind w:left="284" w:hanging="284"/>
        <w:jc w:val="both"/>
        <w:rPr>
          <w:rFonts w:eastAsia="Calibri"/>
          <w:sz w:val="22"/>
          <w:szCs w:val="22"/>
        </w:rPr>
      </w:pPr>
      <w:r w:rsidRPr="00621D1F">
        <w:rPr>
          <w:b/>
          <w:bCs/>
          <w:color w:val="000000" w:themeColor="text1"/>
          <w:sz w:val="22"/>
          <w:szCs w:val="22"/>
        </w:rPr>
        <w:t>Podana cena będzie wartością ryczałtową.</w:t>
      </w:r>
      <w:r w:rsidRPr="00621D1F">
        <w:rPr>
          <w:b/>
          <w:bCs/>
          <w:color w:val="FF0000"/>
          <w:sz w:val="22"/>
          <w:szCs w:val="22"/>
        </w:rPr>
        <w:t xml:space="preserve"> </w:t>
      </w:r>
    </w:p>
    <w:p w14:paraId="0C740000"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Oferta, która zawiera omyłki w obliczeniu ceny, których nie można poprawić na</w:t>
      </w:r>
      <w:r w:rsidR="009C7C30" w:rsidRPr="00621D1F">
        <w:rPr>
          <w:sz w:val="22"/>
          <w:szCs w:val="22"/>
        </w:rPr>
        <w:t xml:space="preserve"> </w:t>
      </w:r>
      <w:r w:rsidRPr="00621D1F">
        <w:rPr>
          <w:sz w:val="22"/>
          <w:szCs w:val="22"/>
        </w:rPr>
        <w:t>podstawie art. 87 ust. 2 pkt 2 lub błędy w obliczeniu ceny zostanie odrzucona na  podstawie art.89 ust. 1 pkt 6 PZP.</w:t>
      </w:r>
    </w:p>
    <w:p w14:paraId="5930A6A9" w14:textId="77777777" w:rsidR="00AC6253" w:rsidRPr="00621D1F" w:rsidRDefault="00AC6253" w:rsidP="00734601">
      <w:pPr>
        <w:pStyle w:val="Akapitzlist"/>
        <w:numPr>
          <w:ilvl w:val="3"/>
          <w:numId w:val="6"/>
        </w:numPr>
        <w:tabs>
          <w:tab w:val="clear" w:pos="2880"/>
          <w:tab w:val="num" w:pos="284"/>
          <w:tab w:val="left" w:pos="720"/>
        </w:tabs>
        <w:ind w:left="284" w:hanging="284"/>
        <w:jc w:val="both"/>
        <w:rPr>
          <w:sz w:val="22"/>
          <w:szCs w:val="22"/>
        </w:rPr>
      </w:pPr>
      <w:r w:rsidRPr="00621D1F">
        <w:rPr>
          <w:sz w:val="22"/>
          <w:szCs w:val="22"/>
        </w:rPr>
        <w:t xml:space="preserve">Brak wypełnienia lub określenia wartości netto, stawki podatku VAT, wartości brutto w formularzu ofertowym i </w:t>
      </w:r>
      <w:r w:rsidR="00847FFC" w:rsidRPr="00621D1F">
        <w:rPr>
          <w:sz w:val="22"/>
          <w:szCs w:val="22"/>
        </w:rPr>
        <w:t>cenowym</w:t>
      </w:r>
      <w:r w:rsidRPr="00621D1F">
        <w:rPr>
          <w:sz w:val="22"/>
          <w:szCs w:val="22"/>
        </w:rPr>
        <w:t xml:space="preserve"> oraz zmiana przedmiotu zamówienia spowoduje odrzucenie oferty z zastrzeżeniem ust.</w:t>
      </w:r>
      <w:r w:rsidR="00B73F7D" w:rsidRPr="00621D1F">
        <w:rPr>
          <w:sz w:val="22"/>
          <w:szCs w:val="22"/>
        </w:rPr>
        <w:t xml:space="preserve"> 10</w:t>
      </w:r>
      <w:r w:rsidRPr="00621D1F">
        <w:rPr>
          <w:sz w:val="22"/>
          <w:szCs w:val="22"/>
        </w:rPr>
        <w:t xml:space="preserve"> lit B.</w:t>
      </w:r>
      <w:r w:rsidRPr="00621D1F">
        <w:rPr>
          <w:b/>
          <w:sz w:val="22"/>
          <w:szCs w:val="22"/>
        </w:rPr>
        <w:t xml:space="preserve"> </w:t>
      </w:r>
    </w:p>
    <w:p w14:paraId="3A76971C"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Sposób postępowania w przypadku powstania u Zamawiającego obowiązku  podatkowego:   </w:t>
      </w:r>
    </w:p>
    <w:p w14:paraId="728FCE5B"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14:paraId="11EC7A50"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81D0F47" w14:textId="77777777" w:rsidR="00AC6253" w:rsidRPr="00621D1F" w:rsidRDefault="00AC6253" w:rsidP="00734601">
      <w:pPr>
        <w:pStyle w:val="Akapitzlist"/>
        <w:numPr>
          <w:ilvl w:val="7"/>
          <w:numId w:val="14"/>
        </w:numPr>
        <w:tabs>
          <w:tab w:val="num" w:pos="284"/>
        </w:tabs>
        <w:ind w:left="284" w:hanging="284"/>
        <w:jc w:val="both"/>
        <w:rPr>
          <w:color w:val="000000" w:themeColor="text1"/>
          <w:sz w:val="22"/>
          <w:szCs w:val="22"/>
        </w:rPr>
      </w:pPr>
      <w:r w:rsidRPr="00621D1F">
        <w:rPr>
          <w:color w:val="000000" w:themeColor="text1"/>
          <w:sz w:val="22"/>
          <w:szCs w:val="22"/>
        </w:rPr>
        <w:t>Jeżeli taka oferta będzie zawierała stawkę podatku VAT, Zamawiający pominie tę stawkę i zastosuje tryb określony w pkt A.</w:t>
      </w:r>
    </w:p>
    <w:p w14:paraId="4DDFE3D2"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Do przeliczenia ceny w kryterium „cena” brane będą pod uwagę wartości brutto.</w:t>
      </w:r>
    </w:p>
    <w:p w14:paraId="2133BEA4" w14:textId="77777777" w:rsidR="005004E0" w:rsidRPr="00621D1F" w:rsidRDefault="005004E0"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Jeżeli zaoferowana cena lub jej istotne części składowe, wydają się rażąco niskie w stosunku do </w:t>
      </w:r>
      <w:r w:rsidR="001E63BB" w:rsidRPr="00621D1F">
        <w:rPr>
          <w:sz w:val="22"/>
          <w:szCs w:val="22"/>
        </w:rPr>
        <w:t xml:space="preserve">      </w:t>
      </w:r>
      <w:r w:rsidRPr="00621D1F">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14:paraId="59255AC4"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 xml:space="preserve">Zastosowanie przez Wykonawcę stawki podatku VAT niezgodnej z przepisami ustawy    </w:t>
      </w:r>
    </w:p>
    <w:p w14:paraId="0917EC18" w14:textId="77777777" w:rsidR="00AC6253" w:rsidRPr="009E30E8" w:rsidRDefault="00AC6253" w:rsidP="0085587A">
      <w:pPr>
        <w:tabs>
          <w:tab w:val="num" w:pos="284"/>
        </w:tabs>
        <w:ind w:left="284"/>
        <w:jc w:val="both"/>
        <w:rPr>
          <w:sz w:val="22"/>
          <w:szCs w:val="22"/>
        </w:rPr>
      </w:pPr>
      <w:r w:rsidRPr="009E30E8">
        <w:rPr>
          <w:sz w:val="22"/>
          <w:szCs w:val="22"/>
        </w:rPr>
        <w:t>podatku od towarów i usług spowoduje odrzucenie oferty.</w:t>
      </w:r>
    </w:p>
    <w:p w14:paraId="75C914DB" w14:textId="77777777" w:rsidR="00AC6253" w:rsidRPr="00621D1F" w:rsidRDefault="00AC6253" w:rsidP="00734601">
      <w:pPr>
        <w:pStyle w:val="Akapitzlist"/>
        <w:numPr>
          <w:ilvl w:val="3"/>
          <w:numId w:val="6"/>
        </w:numPr>
        <w:tabs>
          <w:tab w:val="clear" w:pos="2880"/>
          <w:tab w:val="num" w:pos="284"/>
        </w:tabs>
        <w:ind w:left="284" w:hanging="284"/>
        <w:jc w:val="both"/>
        <w:rPr>
          <w:sz w:val="22"/>
          <w:szCs w:val="22"/>
        </w:rPr>
      </w:pPr>
      <w:r w:rsidRPr="00621D1F">
        <w:rPr>
          <w:sz w:val="22"/>
          <w:szCs w:val="22"/>
        </w:rPr>
        <w:t>Rozliczenia między Zamawiającym a Wykonawcą prowadzone będą w walucie polskiej</w:t>
      </w:r>
      <w:r w:rsidR="00AD5152" w:rsidRPr="00621D1F">
        <w:rPr>
          <w:sz w:val="22"/>
          <w:szCs w:val="22"/>
        </w:rPr>
        <w:t xml:space="preserve"> </w:t>
      </w:r>
      <w:r w:rsidRPr="00621D1F">
        <w:rPr>
          <w:sz w:val="22"/>
          <w:szCs w:val="22"/>
        </w:rPr>
        <w:t>(PLN).</w:t>
      </w:r>
    </w:p>
    <w:p w14:paraId="3E3201FB" w14:textId="77777777" w:rsidR="00AC6253" w:rsidRPr="00C471A2" w:rsidRDefault="00AC6253" w:rsidP="00E47504">
      <w:pPr>
        <w:tabs>
          <w:tab w:val="left" w:pos="567"/>
        </w:tabs>
        <w:ind w:left="540" w:hanging="540"/>
        <w:jc w:val="both"/>
        <w:rPr>
          <w:rFonts w:eastAsia="Calibri"/>
          <w:sz w:val="22"/>
          <w:szCs w:val="22"/>
        </w:rPr>
      </w:pPr>
    </w:p>
    <w:p w14:paraId="1F82CDBB" w14:textId="77777777"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w:t>
      </w:r>
      <w:r w:rsidR="00E47504" w:rsidRPr="001C0136">
        <w:rPr>
          <w:b/>
          <w:sz w:val="22"/>
          <w:szCs w:val="22"/>
        </w:rPr>
        <w:t>k</w:t>
      </w:r>
      <w:r w:rsidR="00E47504" w:rsidRPr="00C471A2">
        <w:rPr>
          <w:b/>
          <w:sz w:val="22"/>
          <w:szCs w:val="22"/>
        </w:rPr>
        <w:t xml:space="preserve">ryteriów, którymi </w:t>
      </w:r>
      <w:r w:rsidR="001C0136" w:rsidRPr="00C471A2">
        <w:rPr>
          <w:b/>
          <w:sz w:val="22"/>
          <w:szCs w:val="22"/>
        </w:rPr>
        <w:t>Z</w:t>
      </w:r>
      <w:r w:rsidR="00E47504" w:rsidRPr="00C471A2">
        <w:rPr>
          <w:b/>
          <w:sz w:val="22"/>
          <w:szCs w:val="22"/>
        </w:rPr>
        <w:t>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14:paraId="781B46B6" w14:textId="77777777" w:rsidR="00EC6CF7" w:rsidRPr="00EC6CF7" w:rsidRDefault="00EC6CF7" w:rsidP="00734601">
      <w:pPr>
        <w:numPr>
          <w:ilvl w:val="6"/>
          <w:numId w:val="5"/>
        </w:numPr>
        <w:ind w:left="284" w:hanging="284"/>
        <w:jc w:val="both"/>
        <w:rPr>
          <w:sz w:val="22"/>
          <w:szCs w:val="22"/>
        </w:rPr>
      </w:pPr>
      <w:r w:rsidRPr="00EC6CF7">
        <w:rPr>
          <w:sz w:val="22"/>
          <w:szCs w:val="22"/>
        </w:rPr>
        <w:t xml:space="preserve">Cenę oferty należy obliczyć uwzględniając zakres zamówienia określony w SIWZ oraz ewentualne ryzyko wynikające z okoliczności, których nie można było przewidzieć w chwili zawierania umowy. </w:t>
      </w:r>
    </w:p>
    <w:p w14:paraId="4974B4C5" w14:textId="77777777" w:rsidR="002A5C24" w:rsidRPr="000548B3" w:rsidRDefault="00EC6CF7" w:rsidP="00734601">
      <w:pPr>
        <w:numPr>
          <w:ilvl w:val="6"/>
          <w:numId w:val="5"/>
        </w:numPr>
        <w:ind w:left="284" w:hanging="284"/>
        <w:jc w:val="both"/>
        <w:rPr>
          <w:b/>
          <w:sz w:val="22"/>
          <w:szCs w:val="22"/>
          <w:u w:val="single"/>
        </w:rPr>
      </w:pPr>
      <w:r w:rsidRPr="00EC6CF7">
        <w:rPr>
          <w:sz w:val="22"/>
          <w:szCs w:val="22"/>
        </w:rPr>
        <w:t xml:space="preserve">Cenę oferty proszę podawać z dokładnością do dwóch miejsc po przecinku. </w:t>
      </w:r>
      <w:r w:rsidR="002A5C24" w:rsidRPr="002A5C24">
        <w:rPr>
          <w:sz w:val="22"/>
          <w:szCs w:val="22"/>
        </w:rPr>
        <w:t>J</w:t>
      </w:r>
      <w:r w:rsidR="002A5C24" w:rsidRPr="002A5C24">
        <w:rPr>
          <w:rFonts w:eastAsia="Calibri"/>
          <w:sz w:val="22"/>
          <w:szCs w:val="22"/>
          <w:lang w:eastAsia="en-US"/>
        </w:rPr>
        <w:t xml:space="preserve">eżeli złożono ofertę, której wybór prowadziłby do powstania u </w:t>
      </w:r>
      <w:r w:rsidR="00621D1F">
        <w:rPr>
          <w:rFonts w:eastAsia="Calibri"/>
          <w:sz w:val="22"/>
          <w:szCs w:val="22"/>
          <w:lang w:eastAsia="en-US"/>
        </w:rPr>
        <w:t>Z</w:t>
      </w:r>
      <w:r w:rsidR="002A5C24" w:rsidRPr="002A5C24">
        <w:rPr>
          <w:rFonts w:eastAsia="Calibri"/>
          <w:sz w:val="22"/>
          <w:szCs w:val="22"/>
          <w:lang w:eastAsia="en-US"/>
        </w:rPr>
        <w:t xml:space="preserve">amawiającego obowiązku podatkowego zgodnie z przepisami o podatku od towarów i usług, </w:t>
      </w:r>
      <w:r w:rsidR="00621D1F">
        <w:rPr>
          <w:rFonts w:eastAsia="Calibri"/>
          <w:sz w:val="22"/>
          <w:szCs w:val="22"/>
          <w:lang w:eastAsia="en-US"/>
        </w:rPr>
        <w:t>Z</w:t>
      </w:r>
      <w:r w:rsidR="002A5C24" w:rsidRPr="002A5C24">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002A5C24" w:rsidRPr="002A5C24">
        <w:rPr>
          <w:rFonts w:eastAsia="Calibri"/>
          <w:b/>
          <w:sz w:val="22"/>
          <w:szCs w:val="22"/>
          <w:u w:val="single"/>
          <w:lang w:eastAsia="en-US"/>
        </w:rPr>
        <w:t xml:space="preserve">Wykonawca, składając ofertę, informuje </w:t>
      </w:r>
      <w:r w:rsidR="0085587A" w:rsidRPr="002A5C24">
        <w:rPr>
          <w:rFonts w:eastAsia="Calibri"/>
          <w:b/>
          <w:sz w:val="22"/>
          <w:szCs w:val="22"/>
          <w:u w:val="single"/>
          <w:lang w:eastAsia="en-US"/>
        </w:rPr>
        <w:t>Z</w:t>
      </w:r>
      <w:r w:rsidR="002A5C24" w:rsidRPr="002A5C24">
        <w:rPr>
          <w:rFonts w:eastAsia="Calibri"/>
          <w:b/>
          <w:sz w:val="22"/>
          <w:szCs w:val="22"/>
          <w:u w:val="single"/>
          <w:lang w:eastAsia="en-US"/>
        </w:rPr>
        <w:t xml:space="preserve">amawiającego, czy wybór oferty będzie prowadzić do powstania u </w:t>
      </w:r>
      <w:r w:rsidR="00621D1F">
        <w:rPr>
          <w:rFonts w:eastAsia="Calibri"/>
          <w:b/>
          <w:sz w:val="22"/>
          <w:szCs w:val="22"/>
          <w:u w:val="single"/>
          <w:lang w:eastAsia="en-US"/>
        </w:rPr>
        <w:t>Z</w:t>
      </w:r>
      <w:r w:rsidR="002A5C24" w:rsidRPr="002A5C24">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1D47BEC3" w14:textId="77777777" w:rsidR="000548B3" w:rsidRPr="000548B3" w:rsidRDefault="000548B3" w:rsidP="000548B3">
      <w:pPr>
        <w:ind w:left="284" w:hanging="284"/>
        <w:jc w:val="both"/>
        <w:rPr>
          <w:sz w:val="22"/>
          <w:szCs w:val="22"/>
        </w:rPr>
      </w:pPr>
      <w:r>
        <w:rPr>
          <w:sz w:val="22"/>
          <w:szCs w:val="22"/>
        </w:rPr>
        <w:t xml:space="preserve">3. </w:t>
      </w:r>
      <w:r w:rsidRPr="000548B3">
        <w:rPr>
          <w:sz w:val="22"/>
          <w:szCs w:val="22"/>
        </w:rPr>
        <w:t>Ocena ofert zostanie przeprowadzona w oparciu o przedstawione kryterium</w:t>
      </w:r>
    </w:p>
    <w:p w14:paraId="3B1BA6B4" w14:textId="77777777" w:rsidR="00032641" w:rsidRDefault="00032641" w:rsidP="00032641">
      <w:pPr>
        <w:tabs>
          <w:tab w:val="left" w:pos="0"/>
          <w:tab w:val="left" w:pos="284"/>
        </w:tabs>
        <w:jc w:val="both"/>
        <w:rPr>
          <w:b/>
          <w:sz w:val="22"/>
          <w:szCs w:val="22"/>
        </w:rPr>
      </w:pPr>
    </w:p>
    <w:p w14:paraId="2ED70DE6" w14:textId="77777777" w:rsidR="00032641" w:rsidRDefault="00032641" w:rsidP="00032641">
      <w:pPr>
        <w:tabs>
          <w:tab w:val="left" w:pos="0"/>
          <w:tab w:val="left" w:pos="284"/>
        </w:tabs>
        <w:jc w:val="both"/>
        <w:rPr>
          <w:b/>
          <w:sz w:val="22"/>
          <w:szCs w:val="22"/>
        </w:rPr>
      </w:pPr>
    </w:p>
    <w:p w14:paraId="2FDFDB10" w14:textId="77777777" w:rsidR="00032641" w:rsidRPr="00EC1A44" w:rsidRDefault="00032641" w:rsidP="00032641">
      <w:pPr>
        <w:tabs>
          <w:tab w:val="left" w:pos="0"/>
          <w:tab w:val="left" w:pos="284"/>
        </w:tabs>
        <w:jc w:val="both"/>
        <w:rPr>
          <w:b/>
          <w:sz w:val="22"/>
          <w:szCs w:val="22"/>
        </w:rPr>
      </w:pPr>
      <w:r>
        <w:rPr>
          <w:b/>
          <w:sz w:val="22"/>
          <w:szCs w:val="22"/>
        </w:rPr>
        <w:lastRenderedPageBreak/>
        <w:t xml:space="preserve">1) </w:t>
      </w:r>
      <w:r w:rsidRPr="00EC1A44">
        <w:rPr>
          <w:b/>
          <w:sz w:val="22"/>
          <w:szCs w:val="22"/>
        </w:rPr>
        <w:t>Cena</w:t>
      </w:r>
      <w:r w:rsidRPr="00EC1A44">
        <w:rPr>
          <w:sz w:val="22"/>
          <w:szCs w:val="22"/>
        </w:rPr>
        <w:tab/>
      </w:r>
      <w:r>
        <w:rPr>
          <w:sz w:val="22"/>
          <w:szCs w:val="22"/>
        </w:rPr>
        <w:tab/>
      </w:r>
      <w:r w:rsidRPr="00EC1A44">
        <w:rPr>
          <w:sz w:val="22"/>
          <w:szCs w:val="22"/>
        </w:rPr>
        <w:t>60 %</w:t>
      </w:r>
    </w:p>
    <w:p w14:paraId="39E3C3B6" w14:textId="77777777" w:rsidR="00032641" w:rsidRDefault="00032641" w:rsidP="00032641">
      <w:pPr>
        <w:tabs>
          <w:tab w:val="left" w:pos="0"/>
          <w:tab w:val="left" w:pos="284"/>
        </w:tabs>
        <w:jc w:val="both"/>
        <w:rPr>
          <w:i/>
          <w:sz w:val="22"/>
          <w:szCs w:val="22"/>
        </w:rPr>
      </w:pPr>
      <w:r>
        <w:rPr>
          <w:b/>
          <w:sz w:val="22"/>
          <w:szCs w:val="22"/>
        </w:rPr>
        <w:t xml:space="preserve">2) Jeden producent </w:t>
      </w:r>
      <w:r>
        <w:rPr>
          <w:b/>
          <w:sz w:val="22"/>
          <w:szCs w:val="22"/>
        </w:rPr>
        <w:tab/>
      </w:r>
      <w:r>
        <w:rPr>
          <w:sz w:val="22"/>
          <w:szCs w:val="22"/>
        </w:rPr>
        <w:t>2</w:t>
      </w:r>
      <w:r w:rsidRPr="00F66EA1">
        <w:rPr>
          <w:sz w:val="22"/>
          <w:szCs w:val="22"/>
        </w:rPr>
        <w:t xml:space="preserve">0 % </w:t>
      </w:r>
      <w:r w:rsidRPr="00F66EA1">
        <w:rPr>
          <w:i/>
          <w:sz w:val="22"/>
          <w:szCs w:val="22"/>
        </w:rPr>
        <w:t>(dotyczy stacji roboczej, monitora, myszy, klawiatury</w:t>
      </w:r>
      <w:r>
        <w:rPr>
          <w:i/>
          <w:sz w:val="22"/>
          <w:szCs w:val="22"/>
        </w:rPr>
        <w:t>, komputera przenośnego, stacja dokująca</w:t>
      </w:r>
      <w:r w:rsidRPr="00F66EA1">
        <w:rPr>
          <w:i/>
          <w:sz w:val="22"/>
          <w:szCs w:val="22"/>
        </w:rPr>
        <w:t>)</w:t>
      </w:r>
    </w:p>
    <w:p w14:paraId="71D80138" w14:textId="77777777" w:rsidR="00032641" w:rsidRDefault="00032641" w:rsidP="00032641">
      <w:pPr>
        <w:tabs>
          <w:tab w:val="left" w:pos="0"/>
          <w:tab w:val="left" w:pos="284"/>
        </w:tabs>
        <w:jc w:val="both"/>
        <w:rPr>
          <w:sz w:val="22"/>
          <w:szCs w:val="22"/>
        </w:rPr>
      </w:pPr>
      <w:r>
        <w:rPr>
          <w:b/>
          <w:sz w:val="22"/>
          <w:szCs w:val="22"/>
        </w:rPr>
        <w:t>3</w:t>
      </w:r>
      <w:r w:rsidRPr="00F66EA1">
        <w:rPr>
          <w:b/>
          <w:sz w:val="22"/>
          <w:szCs w:val="22"/>
        </w:rPr>
        <w:t>) Pakiet biurowy</w:t>
      </w:r>
      <w:r>
        <w:rPr>
          <w:sz w:val="22"/>
          <w:szCs w:val="22"/>
        </w:rPr>
        <w:tab/>
        <w:t>10 %</w:t>
      </w:r>
    </w:p>
    <w:p w14:paraId="06B3B4F6" w14:textId="77777777" w:rsidR="00032641" w:rsidRDefault="00032641" w:rsidP="00032641">
      <w:pPr>
        <w:tabs>
          <w:tab w:val="left" w:pos="0"/>
          <w:tab w:val="left" w:pos="284"/>
        </w:tabs>
        <w:jc w:val="both"/>
        <w:rPr>
          <w:sz w:val="22"/>
          <w:szCs w:val="22"/>
        </w:rPr>
      </w:pPr>
      <w:r>
        <w:rPr>
          <w:b/>
          <w:sz w:val="22"/>
          <w:szCs w:val="22"/>
        </w:rPr>
        <w:t>4</w:t>
      </w:r>
      <w:r w:rsidRPr="00F66EA1">
        <w:rPr>
          <w:b/>
          <w:sz w:val="22"/>
          <w:szCs w:val="22"/>
        </w:rPr>
        <w:t>) Gwarancja NBD</w:t>
      </w:r>
      <w:r>
        <w:rPr>
          <w:sz w:val="22"/>
          <w:szCs w:val="22"/>
        </w:rPr>
        <w:tab/>
        <w:t>10 %</w:t>
      </w:r>
    </w:p>
    <w:p w14:paraId="3731FF55" w14:textId="77777777" w:rsidR="00032641" w:rsidRDefault="00032641" w:rsidP="00032641">
      <w:pPr>
        <w:ind w:firstLine="708"/>
        <w:jc w:val="both"/>
        <w:rPr>
          <w:rFonts w:eastAsia="Calibri"/>
          <w:sz w:val="22"/>
          <w:szCs w:val="22"/>
          <w:lang w:eastAsia="en-US"/>
        </w:rPr>
      </w:pPr>
    </w:p>
    <w:p w14:paraId="417B2B29" w14:textId="77777777" w:rsidR="00032641" w:rsidRPr="000548B3" w:rsidRDefault="00032641" w:rsidP="00032641">
      <w:pPr>
        <w:ind w:left="284" w:hanging="284"/>
        <w:jc w:val="both"/>
        <w:rPr>
          <w:sz w:val="22"/>
          <w:szCs w:val="22"/>
        </w:rPr>
      </w:pPr>
      <w:r w:rsidRPr="000548B3">
        <w:rPr>
          <w:sz w:val="22"/>
          <w:szCs w:val="22"/>
        </w:rPr>
        <w:t>Ocena ofert zostanie przeprowadzona w oparciu o przedstawione kryterium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1701"/>
        <w:gridCol w:w="2694"/>
      </w:tblGrid>
      <w:tr w:rsidR="00032641" w:rsidRPr="000548B3" w14:paraId="2816C0EB" w14:textId="77777777" w:rsidTr="00DB5AC8">
        <w:tc>
          <w:tcPr>
            <w:tcW w:w="4536" w:type="dxa"/>
            <w:tcBorders>
              <w:top w:val="single" w:sz="4" w:space="0" w:color="auto"/>
              <w:left w:val="single" w:sz="4" w:space="0" w:color="auto"/>
              <w:bottom w:val="single" w:sz="4" w:space="0" w:color="auto"/>
              <w:right w:val="single" w:sz="4" w:space="0" w:color="auto"/>
            </w:tcBorders>
            <w:vAlign w:val="center"/>
          </w:tcPr>
          <w:p w14:paraId="2D33A035" w14:textId="77777777" w:rsidR="00032641" w:rsidRPr="000548B3" w:rsidRDefault="00032641" w:rsidP="00DB5AC8">
            <w:pPr>
              <w:spacing w:line="276" w:lineRule="auto"/>
              <w:jc w:val="center"/>
              <w:rPr>
                <w:b/>
                <w:lang w:eastAsia="en-US"/>
              </w:rPr>
            </w:pPr>
          </w:p>
          <w:p w14:paraId="3095E2B4" w14:textId="77777777" w:rsidR="00032641" w:rsidRPr="000548B3" w:rsidRDefault="00032641" w:rsidP="00DB5AC8">
            <w:pPr>
              <w:spacing w:line="276" w:lineRule="auto"/>
              <w:jc w:val="center"/>
              <w:rPr>
                <w:b/>
                <w:lang w:eastAsia="en-US"/>
              </w:rPr>
            </w:pPr>
            <w:r w:rsidRPr="000548B3">
              <w:rPr>
                <w:b/>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vAlign w:val="center"/>
          </w:tcPr>
          <w:p w14:paraId="0126D7E1" w14:textId="77777777" w:rsidR="00032641" w:rsidRPr="000548B3" w:rsidRDefault="00032641" w:rsidP="00DB5AC8">
            <w:pPr>
              <w:spacing w:line="276" w:lineRule="auto"/>
              <w:jc w:val="center"/>
              <w:rPr>
                <w:b/>
                <w:lang w:eastAsia="en-US"/>
              </w:rPr>
            </w:pPr>
          </w:p>
          <w:p w14:paraId="4A3486F7" w14:textId="77777777" w:rsidR="00032641" w:rsidRPr="000548B3" w:rsidRDefault="00032641" w:rsidP="00DB5AC8">
            <w:pPr>
              <w:spacing w:line="276" w:lineRule="auto"/>
              <w:jc w:val="center"/>
              <w:rPr>
                <w:b/>
                <w:lang w:eastAsia="en-US"/>
              </w:rPr>
            </w:pPr>
            <w:r w:rsidRPr="000548B3">
              <w:rPr>
                <w:b/>
                <w:sz w:val="22"/>
                <w:szCs w:val="22"/>
                <w:lang w:eastAsia="en-US"/>
              </w:rPr>
              <w:t>Znaczenie w %</w:t>
            </w:r>
          </w:p>
        </w:tc>
        <w:tc>
          <w:tcPr>
            <w:tcW w:w="2694" w:type="dxa"/>
            <w:tcBorders>
              <w:top w:val="single" w:sz="4" w:space="0" w:color="auto"/>
              <w:left w:val="single" w:sz="4" w:space="0" w:color="auto"/>
              <w:bottom w:val="single" w:sz="4" w:space="0" w:color="auto"/>
              <w:right w:val="single" w:sz="4" w:space="0" w:color="auto"/>
            </w:tcBorders>
            <w:vAlign w:val="center"/>
          </w:tcPr>
          <w:p w14:paraId="5C2A7C5C" w14:textId="77777777" w:rsidR="00032641" w:rsidRPr="000548B3" w:rsidRDefault="00032641" w:rsidP="00DB5AC8">
            <w:pPr>
              <w:spacing w:line="276" w:lineRule="auto"/>
              <w:jc w:val="center"/>
              <w:rPr>
                <w:b/>
                <w:lang w:eastAsia="en-US"/>
              </w:rPr>
            </w:pPr>
          </w:p>
          <w:p w14:paraId="64F1B76D" w14:textId="77777777" w:rsidR="00032641" w:rsidRPr="000548B3" w:rsidRDefault="00032641" w:rsidP="00DB5AC8">
            <w:pPr>
              <w:spacing w:line="276" w:lineRule="auto"/>
              <w:jc w:val="center"/>
              <w:rPr>
                <w:b/>
                <w:lang w:eastAsia="en-US"/>
              </w:rPr>
            </w:pPr>
            <w:r w:rsidRPr="000548B3">
              <w:rPr>
                <w:b/>
                <w:sz w:val="22"/>
                <w:szCs w:val="22"/>
                <w:lang w:eastAsia="en-US"/>
              </w:rPr>
              <w:t>Sposób oceny</w:t>
            </w:r>
          </w:p>
        </w:tc>
      </w:tr>
      <w:tr w:rsidR="00032641" w:rsidRPr="000548B3" w14:paraId="43E4E6D6" w14:textId="77777777" w:rsidTr="00DB5AC8">
        <w:trPr>
          <w:trHeight w:val="414"/>
        </w:trPr>
        <w:tc>
          <w:tcPr>
            <w:tcW w:w="4536" w:type="dxa"/>
            <w:tcBorders>
              <w:top w:val="single" w:sz="4" w:space="0" w:color="auto"/>
              <w:left w:val="single" w:sz="4" w:space="0" w:color="auto"/>
              <w:bottom w:val="single" w:sz="4" w:space="0" w:color="auto"/>
              <w:right w:val="single" w:sz="4" w:space="0" w:color="auto"/>
            </w:tcBorders>
            <w:vAlign w:val="center"/>
            <w:hideMark/>
          </w:tcPr>
          <w:p w14:paraId="0BF3B591" w14:textId="77777777" w:rsidR="00032641" w:rsidRPr="000548B3" w:rsidRDefault="00032641" w:rsidP="00DB5AC8">
            <w:pPr>
              <w:spacing w:line="276" w:lineRule="auto"/>
              <w:rPr>
                <w:lang w:eastAsia="en-US"/>
              </w:rPr>
            </w:pPr>
            <w:r w:rsidRPr="000548B3">
              <w:rPr>
                <w:sz w:val="22"/>
                <w:szCs w:val="22"/>
                <w:lang w:eastAsia="en-US"/>
              </w:rPr>
              <w:t>Cena (C)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892603" w14:textId="77777777" w:rsidR="00032641" w:rsidRPr="000548B3" w:rsidRDefault="00032641" w:rsidP="00DB5AC8">
            <w:pPr>
              <w:spacing w:line="276" w:lineRule="auto"/>
              <w:jc w:val="center"/>
              <w:rPr>
                <w:lang w:eastAsia="en-US"/>
              </w:rPr>
            </w:pPr>
            <w:r>
              <w:rPr>
                <w:sz w:val="22"/>
                <w:szCs w:val="22"/>
                <w:lang w:eastAsia="en-US"/>
              </w:rPr>
              <w:t>6</w:t>
            </w:r>
            <w:r w:rsidRPr="000548B3">
              <w:rPr>
                <w:sz w:val="22"/>
                <w:szCs w:val="22"/>
                <w:lang w:eastAsia="en-US"/>
              </w:rPr>
              <w:t>0</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B840C9D" w14:textId="77777777" w:rsidR="00032641" w:rsidRPr="000548B3" w:rsidRDefault="00032641" w:rsidP="00DB5AC8">
            <w:pPr>
              <w:spacing w:line="276" w:lineRule="auto"/>
              <w:rPr>
                <w:lang w:eastAsia="en-US"/>
              </w:rPr>
            </w:pPr>
            <w:r w:rsidRPr="000548B3">
              <w:rPr>
                <w:sz w:val="22"/>
                <w:szCs w:val="22"/>
                <w:lang w:eastAsia="en-US"/>
              </w:rPr>
              <w:t>wg. wzoru matematycznego</w:t>
            </w:r>
          </w:p>
        </w:tc>
      </w:tr>
      <w:tr w:rsidR="00032641" w:rsidRPr="000548B3" w14:paraId="2534106A" w14:textId="77777777" w:rsidTr="00DB5AC8">
        <w:trPr>
          <w:trHeight w:val="548"/>
        </w:trPr>
        <w:tc>
          <w:tcPr>
            <w:tcW w:w="4536" w:type="dxa"/>
            <w:tcBorders>
              <w:top w:val="single" w:sz="4" w:space="0" w:color="auto"/>
              <w:left w:val="single" w:sz="4" w:space="0" w:color="auto"/>
              <w:bottom w:val="single" w:sz="4" w:space="0" w:color="auto"/>
              <w:right w:val="single" w:sz="4" w:space="0" w:color="auto"/>
            </w:tcBorders>
            <w:vAlign w:val="center"/>
          </w:tcPr>
          <w:p w14:paraId="3F7866B3" w14:textId="77777777" w:rsidR="00032641" w:rsidRPr="00575F59" w:rsidRDefault="00032641" w:rsidP="00DB5AC8">
            <w:pPr>
              <w:spacing w:line="276" w:lineRule="auto"/>
              <w:rPr>
                <w:sz w:val="22"/>
                <w:szCs w:val="22"/>
                <w:lang w:eastAsia="en-US"/>
              </w:rPr>
            </w:pPr>
            <w:r>
              <w:rPr>
                <w:sz w:val="22"/>
                <w:szCs w:val="22"/>
                <w:lang w:eastAsia="en-US"/>
              </w:rPr>
              <w:t>Jeden producent</w:t>
            </w:r>
            <w:r w:rsidRPr="00575F59">
              <w:rPr>
                <w:sz w:val="22"/>
                <w:szCs w:val="22"/>
                <w:lang w:eastAsia="en-US"/>
              </w:rPr>
              <w:t xml:space="preserve"> (</w:t>
            </w:r>
            <w:r>
              <w:rPr>
                <w:sz w:val="22"/>
                <w:szCs w:val="22"/>
                <w:lang w:eastAsia="en-US"/>
              </w:rPr>
              <w:t>P</w:t>
            </w:r>
            <w:r w:rsidRPr="00575F59">
              <w:rPr>
                <w:sz w:val="22"/>
                <w:szCs w:val="22"/>
                <w:lang w:eastAsia="en-US"/>
              </w:rPr>
              <w:t>)</w:t>
            </w:r>
            <w:r>
              <w:rPr>
                <w:sz w:val="22"/>
                <w:szCs w:val="22"/>
                <w:lang w:eastAsia="en-US"/>
              </w:rPr>
              <w:t xml:space="preserve"> </w:t>
            </w:r>
            <w:r>
              <w:rPr>
                <w:rFonts w:eastAsiaTheme="minorHAnsi"/>
                <w:i/>
              </w:rPr>
              <w:t>(dotyczy stacji roboczej, monitora, myszy, klawiatury, stacji dokującej)</w:t>
            </w:r>
          </w:p>
        </w:tc>
        <w:tc>
          <w:tcPr>
            <w:tcW w:w="1701" w:type="dxa"/>
            <w:tcBorders>
              <w:top w:val="single" w:sz="4" w:space="0" w:color="auto"/>
              <w:left w:val="single" w:sz="4" w:space="0" w:color="auto"/>
              <w:bottom w:val="single" w:sz="4" w:space="0" w:color="auto"/>
              <w:right w:val="single" w:sz="4" w:space="0" w:color="auto"/>
            </w:tcBorders>
            <w:vAlign w:val="center"/>
          </w:tcPr>
          <w:p w14:paraId="0908BB65" w14:textId="77777777" w:rsidR="00032641" w:rsidRPr="00575F59" w:rsidRDefault="00032641" w:rsidP="00DB5AC8">
            <w:pPr>
              <w:spacing w:line="276" w:lineRule="auto"/>
              <w:jc w:val="center"/>
              <w:rPr>
                <w:sz w:val="22"/>
                <w:szCs w:val="22"/>
                <w:lang w:eastAsia="en-US"/>
              </w:rPr>
            </w:pPr>
            <w:r>
              <w:rPr>
                <w:sz w:val="22"/>
                <w:szCs w:val="22"/>
                <w:lang w:eastAsia="en-US"/>
              </w:rPr>
              <w:t>20</w:t>
            </w:r>
          </w:p>
        </w:tc>
        <w:tc>
          <w:tcPr>
            <w:tcW w:w="2694" w:type="dxa"/>
            <w:tcBorders>
              <w:top w:val="single" w:sz="4" w:space="0" w:color="auto"/>
              <w:left w:val="single" w:sz="4" w:space="0" w:color="auto"/>
              <w:bottom w:val="single" w:sz="4" w:space="0" w:color="auto"/>
              <w:right w:val="single" w:sz="4" w:space="0" w:color="auto"/>
            </w:tcBorders>
            <w:vAlign w:val="center"/>
          </w:tcPr>
          <w:p w14:paraId="2F09C76B" w14:textId="77777777" w:rsidR="00032641" w:rsidRPr="00575F59" w:rsidRDefault="00032641" w:rsidP="00DB5AC8">
            <w:pPr>
              <w:spacing w:line="276" w:lineRule="auto"/>
              <w:rPr>
                <w:sz w:val="22"/>
                <w:szCs w:val="22"/>
                <w:lang w:eastAsia="en-US"/>
              </w:rPr>
            </w:pPr>
            <w:r w:rsidRPr="00575F59">
              <w:rPr>
                <w:sz w:val="22"/>
                <w:szCs w:val="22"/>
                <w:lang w:eastAsia="en-US"/>
              </w:rPr>
              <w:t xml:space="preserve">wg. punktacji w ust 3 pkt </w:t>
            </w:r>
            <w:r>
              <w:rPr>
                <w:sz w:val="22"/>
                <w:szCs w:val="22"/>
                <w:lang w:eastAsia="en-US"/>
              </w:rPr>
              <w:t>3)</w:t>
            </w:r>
          </w:p>
        </w:tc>
      </w:tr>
      <w:tr w:rsidR="00032641" w:rsidRPr="000548B3" w14:paraId="0068E903" w14:textId="77777777" w:rsidTr="00DB5AC8">
        <w:trPr>
          <w:trHeight w:val="548"/>
        </w:trPr>
        <w:tc>
          <w:tcPr>
            <w:tcW w:w="4536" w:type="dxa"/>
            <w:tcBorders>
              <w:top w:val="single" w:sz="4" w:space="0" w:color="auto"/>
              <w:left w:val="single" w:sz="4" w:space="0" w:color="auto"/>
              <w:bottom w:val="single" w:sz="4" w:space="0" w:color="auto"/>
              <w:right w:val="single" w:sz="4" w:space="0" w:color="auto"/>
            </w:tcBorders>
            <w:vAlign w:val="center"/>
          </w:tcPr>
          <w:p w14:paraId="5966835B" w14:textId="77777777" w:rsidR="00032641" w:rsidRPr="00575F59" w:rsidRDefault="00032641" w:rsidP="00DB5AC8">
            <w:pPr>
              <w:spacing w:line="276" w:lineRule="auto"/>
              <w:rPr>
                <w:sz w:val="22"/>
                <w:szCs w:val="22"/>
                <w:lang w:eastAsia="en-US"/>
              </w:rPr>
            </w:pPr>
            <w:r>
              <w:rPr>
                <w:sz w:val="22"/>
                <w:szCs w:val="22"/>
                <w:lang w:eastAsia="en-US"/>
              </w:rPr>
              <w:t>Pakiet biurowy (B)</w:t>
            </w:r>
          </w:p>
        </w:tc>
        <w:tc>
          <w:tcPr>
            <w:tcW w:w="1701" w:type="dxa"/>
            <w:tcBorders>
              <w:top w:val="single" w:sz="4" w:space="0" w:color="auto"/>
              <w:left w:val="single" w:sz="4" w:space="0" w:color="auto"/>
              <w:bottom w:val="single" w:sz="4" w:space="0" w:color="auto"/>
              <w:right w:val="single" w:sz="4" w:space="0" w:color="auto"/>
            </w:tcBorders>
            <w:vAlign w:val="center"/>
          </w:tcPr>
          <w:p w14:paraId="4CCA1386" w14:textId="77777777" w:rsidR="00032641" w:rsidRDefault="00032641" w:rsidP="00DB5AC8">
            <w:pPr>
              <w:spacing w:line="276" w:lineRule="auto"/>
              <w:jc w:val="center"/>
              <w:rPr>
                <w:sz w:val="22"/>
                <w:szCs w:val="22"/>
                <w:lang w:eastAsia="en-US"/>
              </w:rPr>
            </w:pPr>
            <w:r>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vAlign w:val="center"/>
          </w:tcPr>
          <w:p w14:paraId="7F5BD0DF" w14:textId="77777777" w:rsidR="00032641" w:rsidRPr="00575F59" w:rsidRDefault="00032641" w:rsidP="00DB5AC8">
            <w:pPr>
              <w:spacing w:line="276" w:lineRule="auto"/>
              <w:rPr>
                <w:sz w:val="22"/>
                <w:szCs w:val="22"/>
                <w:lang w:eastAsia="en-US"/>
              </w:rPr>
            </w:pPr>
            <w:r w:rsidRPr="00575F59">
              <w:rPr>
                <w:sz w:val="22"/>
                <w:szCs w:val="22"/>
                <w:lang w:eastAsia="en-US"/>
              </w:rPr>
              <w:t xml:space="preserve">wg. punktacji w ust 3 pkt </w:t>
            </w:r>
            <w:r>
              <w:rPr>
                <w:sz w:val="22"/>
                <w:szCs w:val="22"/>
                <w:lang w:eastAsia="en-US"/>
              </w:rPr>
              <w:t>4)</w:t>
            </w:r>
          </w:p>
        </w:tc>
      </w:tr>
      <w:tr w:rsidR="00032641" w:rsidRPr="000548B3" w14:paraId="14F8002E" w14:textId="77777777" w:rsidTr="00DB5AC8">
        <w:trPr>
          <w:trHeight w:val="548"/>
        </w:trPr>
        <w:tc>
          <w:tcPr>
            <w:tcW w:w="4536" w:type="dxa"/>
            <w:tcBorders>
              <w:top w:val="single" w:sz="4" w:space="0" w:color="auto"/>
              <w:left w:val="single" w:sz="4" w:space="0" w:color="auto"/>
              <w:bottom w:val="single" w:sz="4" w:space="0" w:color="auto"/>
              <w:right w:val="single" w:sz="4" w:space="0" w:color="auto"/>
            </w:tcBorders>
            <w:vAlign w:val="center"/>
          </w:tcPr>
          <w:p w14:paraId="53BFBE14" w14:textId="77777777" w:rsidR="00032641" w:rsidRPr="00575F59" w:rsidRDefault="00032641" w:rsidP="00DB5AC8">
            <w:pPr>
              <w:spacing w:line="276" w:lineRule="auto"/>
              <w:rPr>
                <w:sz w:val="22"/>
                <w:szCs w:val="22"/>
                <w:lang w:eastAsia="en-US"/>
              </w:rPr>
            </w:pPr>
            <w:r>
              <w:rPr>
                <w:sz w:val="22"/>
                <w:szCs w:val="22"/>
                <w:lang w:eastAsia="en-US"/>
              </w:rPr>
              <w:t>Gwarancja NBD (G)</w:t>
            </w:r>
          </w:p>
        </w:tc>
        <w:tc>
          <w:tcPr>
            <w:tcW w:w="1701" w:type="dxa"/>
            <w:tcBorders>
              <w:top w:val="single" w:sz="4" w:space="0" w:color="auto"/>
              <w:left w:val="single" w:sz="4" w:space="0" w:color="auto"/>
              <w:bottom w:val="single" w:sz="4" w:space="0" w:color="auto"/>
              <w:right w:val="single" w:sz="4" w:space="0" w:color="auto"/>
            </w:tcBorders>
            <w:vAlign w:val="center"/>
          </w:tcPr>
          <w:p w14:paraId="7DEBE2A0" w14:textId="77777777" w:rsidR="00032641" w:rsidRDefault="00032641" w:rsidP="00DB5AC8">
            <w:pPr>
              <w:spacing w:line="276" w:lineRule="auto"/>
              <w:jc w:val="center"/>
              <w:rPr>
                <w:sz w:val="22"/>
                <w:szCs w:val="22"/>
                <w:lang w:eastAsia="en-US"/>
              </w:rPr>
            </w:pPr>
            <w:r>
              <w:rPr>
                <w:sz w:val="22"/>
                <w:szCs w:val="22"/>
                <w:lang w:eastAsia="en-US"/>
              </w:rPr>
              <w:t>10</w:t>
            </w:r>
          </w:p>
        </w:tc>
        <w:tc>
          <w:tcPr>
            <w:tcW w:w="2694" w:type="dxa"/>
            <w:tcBorders>
              <w:top w:val="single" w:sz="4" w:space="0" w:color="auto"/>
              <w:left w:val="single" w:sz="4" w:space="0" w:color="auto"/>
              <w:bottom w:val="single" w:sz="4" w:space="0" w:color="auto"/>
              <w:right w:val="single" w:sz="4" w:space="0" w:color="auto"/>
            </w:tcBorders>
            <w:vAlign w:val="center"/>
          </w:tcPr>
          <w:p w14:paraId="5D6208C9" w14:textId="77777777" w:rsidR="00032641" w:rsidRPr="00575F59" w:rsidRDefault="00032641" w:rsidP="00DB5AC8">
            <w:pPr>
              <w:spacing w:line="276" w:lineRule="auto"/>
              <w:rPr>
                <w:sz w:val="22"/>
                <w:szCs w:val="22"/>
                <w:lang w:eastAsia="en-US"/>
              </w:rPr>
            </w:pPr>
            <w:r w:rsidRPr="00575F59">
              <w:rPr>
                <w:sz w:val="22"/>
                <w:szCs w:val="22"/>
                <w:lang w:eastAsia="en-US"/>
              </w:rPr>
              <w:t xml:space="preserve">wg. punktacji w ust 3 pkt </w:t>
            </w:r>
            <w:r>
              <w:rPr>
                <w:sz w:val="22"/>
                <w:szCs w:val="22"/>
                <w:lang w:eastAsia="en-US"/>
              </w:rPr>
              <w:t>5)</w:t>
            </w:r>
          </w:p>
        </w:tc>
      </w:tr>
    </w:tbl>
    <w:p w14:paraId="092BB38A" w14:textId="77777777" w:rsidR="00032641" w:rsidRPr="000548B3" w:rsidRDefault="00032641" w:rsidP="00032641">
      <w:pPr>
        <w:ind w:left="284" w:hanging="284"/>
        <w:jc w:val="both"/>
        <w:rPr>
          <w:sz w:val="22"/>
          <w:szCs w:val="22"/>
        </w:rPr>
      </w:pPr>
      <w:r>
        <w:rPr>
          <w:sz w:val="22"/>
          <w:szCs w:val="22"/>
        </w:rPr>
        <w:t xml:space="preserve">1) </w:t>
      </w:r>
      <w:r w:rsidRPr="000548B3">
        <w:rPr>
          <w:color w:val="FF0000"/>
          <w:sz w:val="22"/>
          <w:szCs w:val="22"/>
        </w:rPr>
        <w:tab/>
      </w:r>
      <w:r w:rsidRPr="000548B3">
        <w:rPr>
          <w:sz w:val="22"/>
          <w:szCs w:val="22"/>
        </w:rPr>
        <w:t>Za najkorzystniejszą Zamawiający uzna ofertę, która uzyska najwyższą liczbę punktów po zsumowaniu za ww. kryteria.</w:t>
      </w:r>
    </w:p>
    <w:p w14:paraId="6C936BE7" w14:textId="77777777" w:rsidR="00032641" w:rsidRPr="000548B3" w:rsidRDefault="00032641" w:rsidP="00032641">
      <w:pPr>
        <w:tabs>
          <w:tab w:val="left" w:pos="426"/>
        </w:tabs>
        <w:ind w:left="284" w:hanging="284"/>
        <w:jc w:val="both"/>
        <w:rPr>
          <w:sz w:val="22"/>
          <w:szCs w:val="22"/>
        </w:rPr>
      </w:pPr>
      <w:r>
        <w:rPr>
          <w:sz w:val="22"/>
          <w:szCs w:val="22"/>
        </w:rPr>
        <w:t xml:space="preserve">2) </w:t>
      </w:r>
      <w:r w:rsidRPr="000548B3">
        <w:rPr>
          <w:sz w:val="22"/>
          <w:szCs w:val="22"/>
        </w:rPr>
        <w:t xml:space="preserve"> Ocena punktowa ofert zostanie przeprowadzona na podstawie przedstawionych w tabeli kryteriów w następujący sposób:</w:t>
      </w:r>
    </w:p>
    <w:p w14:paraId="6E9F74A7" w14:textId="77777777" w:rsidR="00032641" w:rsidRPr="000548B3" w:rsidRDefault="00032641" w:rsidP="00032641">
      <w:pPr>
        <w:jc w:val="both"/>
        <w:rPr>
          <w:sz w:val="22"/>
          <w:szCs w:val="22"/>
          <w:u w:val="single"/>
        </w:rPr>
      </w:pPr>
      <w:r w:rsidRPr="000548B3">
        <w:rPr>
          <w:sz w:val="22"/>
          <w:szCs w:val="22"/>
          <w:u w:val="single"/>
        </w:rPr>
        <w:t>Punkty za kryterium CENA (C) Zamawiający będzie brał pod uwagę cenę brutto za realizację  przedmiotu zamówienia.</w:t>
      </w:r>
    </w:p>
    <w:p w14:paraId="387FAF63" w14:textId="77777777" w:rsidR="00032641" w:rsidRPr="000548B3" w:rsidRDefault="00032641" w:rsidP="00032641">
      <w:pPr>
        <w:spacing w:after="120"/>
        <w:ind w:left="284" w:hanging="284"/>
        <w:jc w:val="both"/>
        <w:rPr>
          <w:b/>
          <w:bCs/>
          <w:sz w:val="22"/>
          <w:szCs w:val="22"/>
        </w:rPr>
      </w:pPr>
      <w:r w:rsidRPr="000548B3">
        <w:rPr>
          <w:sz w:val="22"/>
          <w:szCs w:val="22"/>
        </w:rPr>
        <w:tab/>
        <w:t xml:space="preserve">Maksymalna liczba punktów do uzyskania – </w:t>
      </w:r>
      <w:r w:rsidRPr="00517BB7">
        <w:rPr>
          <w:b/>
          <w:sz w:val="22"/>
          <w:szCs w:val="22"/>
        </w:rPr>
        <w:t>6</w:t>
      </w:r>
      <w:r w:rsidRPr="000548B3">
        <w:rPr>
          <w:b/>
          <w:sz w:val="22"/>
          <w:szCs w:val="22"/>
        </w:rPr>
        <w:t>0</w:t>
      </w:r>
    </w:p>
    <w:p w14:paraId="15783206" w14:textId="77777777" w:rsidR="00032641" w:rsidRPr="000548B3" w:rsidRDefault="00032641" w:rsidP="00032641">
      <w:pPr>
        <w:jc w:val="both"/>
        <w:rPr>
          <w:b/>
          <w:bCs/>
          <w:sz w:val="22"/>
          <w:szCs w:val="22"/>
          <w:lang w:val="en-US"/>
        </w:rPr>
      </w:pPr>
      <w:r w:rsidRPr="000548B3">
        <w:rPr>
          <w:b/>
          <w:sz w:val="22"/>
          <w:szCs w:val="22"/>
        </w:rPr>
        <w:t xml:space="preserve">                     </w:t>
      </w:r>
      <w:r w:rsidRPr="000548B3">
        <w:rPr>
          <w:b/>
          <w:sz w:val="22"/>
          <w:szCs w:val="22"/>
        </w:rPr>
        <w:tab/>
      </w:r>
      <w:r w:rsidRPr="000548B3">
        <w:rPr>
          <w:b/>
          <w:bCs/>
          <w:sz w:val="22"/>
          <w:szCs w:val="22"/>
          <w:lang w:val="en-US"/>
        </w:rPr>
        <w:t>C</w:t>
      </w:r>
      <w:r w:rsidRPr="000548B3">
        <w:rPr>
          <w:b/>
          <w:bCs/>
          <w:sz w:val="22"/>
          <w:szCs w:val="22"/>
          <w:vertAlign w:val="subscript"/>
          <w:lang w:val="en-US"/>
        </w:rPr>
        <w:t xml:space="preserve"> min.</w:t>
      </w:r>
    </w:p>
    <w:p w14:paraId="3F23C77A" w14:textId="77777777" w:rsidR="00032641" w:rsidRPr="000548B3" w:rsidRDefault="00032641" w:rsidP="00032641">
      <w:pPr>
        <w:keepNext/>
        <w:keepLines/>
        <w:outlineLvl w:val="4"/>
        <w:rPr>
          <w:b/>
          <w:sz w:val="22"/>
          <w:szCs w:val="22"/>
          <w:lang w:val="en-US"/>
        </w:rPr>
      </w:pPr>
      <w:r w:rsidRPr="000548B3">
        <w:rPr>
          <w:b/>
          <w:sz w:val="22"/>
          <w:szCs w:val="22"/>
          <w:lang w:val="en-US"/>
        </w:rPr>
        <w:t xml:space="preserve">             C =  ------------  x </w:t>
      </w:r>
      <w:r w:rsidRPr="00517BB7">
        <w:rPr>
          <w:b/>
          <w:sz w:val="22"/>
          <w:szCs w:val="22"/>
          <w:lang w:val="en-US"/>
        </w:rPr>
        <w:t>6</w:t>
      </w:r>
      <w:r w:rsidRPr="000548B3">
        <w:rPr>
          <w:b/>
          <w:sz w:val="22"/>
          <w:szCs w:val="22"/>
          <w:lang w:val="en-US"/>
        </w:rPr>
        <w:t xml:space="preserve">0                               </w:t>
      </w:r>
    </w:p>
    <w:p w14:paraId="5AA86F1B" w14:textId="77777777" w:rsidR="00032641" w:rsidRPr="000548B3" w:rsidRDefault="00032641" w:rsidP="00032641">
      <w:pPr>
        <w:ind w:left="284" w:hanging="284"/>
        <w:jc w:val="both"/>
        <w:rPr>
          <w:b/>
          <w:bCs/>
          <w:sz w:val="22"/>
          <w:szCs w:val="22"/>
          <w:lang w:val="en-US"/>
        </w:rPr>
      </w:pPr>
      <w:r w:rsidRPr="000548B3">
        <w:rPr>
          <w:b/>
          <w:bCs/>
          <w:sz w:val="22"/>
          <w:szCs w:val="22"/>
          <w:lang w:val="en-US"/>
        </w:rPr>
        <w:t xml:space="preserve">                         C</w:t>
      </w:r>
      <w:r w:rsidRPr="000548B3">
        <w:rPr>
          <w:b/>
          <w:bCs/>
          <w:sz w:val="22"/>
          <w:szCs w:val="22"/>
          <w:vertAlign w:val="subscript"/>
          <w:lang w:val="en-US"/>
        </w:rPr>
        <w:t xml:space="preserve"> bad.</w:t>
      </w:r>
    </w:p>
    <w:p w14:paraId="0ABB4C35" w14:textId="77777777" w:rsidR="00032641" w:rsidRPr="000548B3" w:rsidRDefault="00032641" w:rsidP="00032641">
      <w:pPr>
        <w:spacing w:line="360" w:lineRule="auto"/>
        <w:ind w:left="720" w:firstLine="180"/>
        <w:jc w:val="both"/>
        <w:rPr>
          <w:bCs/>
          <w:sz w:val="22"/>
          <w:szCs w:val="22"/>
        </w:rPr>
      </w:pPr>
      <w:r w:rsidRPr="000548B3">
        <w:rPr>
          <w:bCs/>
          <w:sz w:val="22"/>
          <w:szCs w:val="22"/>
        </w:rPr>
        <w:t>gdzie:</w:t>
      </w:r>
    </w:p>
    <w:p w14:paraId="4E674839" w14:textId="77777777" w:rsidR="00032641" w:rsidRPr="000548B3" w:rsidRDefault="00032641" w:rsidP="00032641">
      <w:pPr>
        <w:ind w:left="720" w:hanging="11"/>
        <w:jc w:val="both"/>
        <w:rPr>
          <w:sz w:val="22"/>
          <w:szCs w:val="22"/>
        </w:rPr>
      </w:pPr>
      <w:r w:rsidRPr="000548B3">
        <w:rPr>
          <w:b/>
          <w:sz w:val="22"/>
          <w:szCs w:val="22"/>
        </w:rPr>
        <w:t>C</w:t>
      </w:r>
      <w:r w:rsidRPr="000548B3">
        <w:rPr>
          <w:b/>
          <w:sz w:val="22"/>
          <w:szCs w:val="22"/>
          <w:vertAlign w:val="subscript"/>
        </w:rPr>
        <w:t xml:space="preserve"> min.</w:t>
      </w:r>
      <w:r w:rsidRPr="000548B3">
        <w:rPr>
          <w:sz w:val="22"/>
          <w:szCs w:val="22"/>
        </w:rPr>
        <w:t xml:space="preserve"> – cena minimalna spośród wszystkich ważnych ofert</w:t>
      </w:r>
    </w:p>
    <w:p w14:paraId="6B4A8AAC" w14:textId="77777777" w:rsidR="00032641" w:rsidRPr="000548B3" w:rsidRDefault="00032641" w:rsidP="00032641">
      <w:pPr>
        <w:ind w:left="720" w:hanging="11"/>
        <w:jc w:val="both"/>
        <w:rPr>
          <w:bCs/>
          <w:sz w:val="22"/>
          <w:szCs w:val="22"/>
        </w:rPr>
      </w:pPr>
      <w:r w:rsidRPr="000548B3">
        <w:rPr>
          <w:b/>
          <w:bCs/>
          <w:sz w:val="22"/>
          <w:szCs w:val="22"/>
        </w:rPr>
        <w:t>C</w:t>
      </w:r>
      <w:r w:rsidRPr="000548B3">
        <w:rPr>
          <w:b/>
          <w:bCs/>
          <w:sz w:val="22"/>
          <w:szCs w:val="22"/>
          <w:vertAlign w:val="subscript"/>
        </w:rPr>
        <w:t xml:space="preserve"> </w:t>
      </w:r>
      <w:proofErr w:type="spellStart"/>
      <w:r w:rsidRPr="000548B3">
        <w:rPr>
          <w:b/>
          <w:bCs/>
          <w:sz w:val="22"/>
          <w:szCs w:val="22"/>
          <w:vertAlign w:val="subscript"/>
        </w:rPr>
        <w:t>bad</w:t>
      </w:r>
      <w:proofErr w:type="spellEnd"/>
      <w:r w:rsidRPr="000548B3">
        <w:rPr>
          <w:bCs/>
          <w:sz w:val="22"/>
          <w:szCs w:val="22"/>
          <w:vertAlign w:val="subscript"/>
        </w:rPr>
        <w:t>.</w:t>
      </w:r>
      <w:r w:rsidRPr="000548B3">
        <w:rPr>
          <w:bCs/>
          <w:sz w:val="22"/>
          <w:szCs w:val="22"/>
        </w:rPr>
        <w:t xml:space="preserve"> – cena oferty badanej </w:t>
      </w:r>
    </w:p>
    <w:p w14:paraId="70B3EB9A" w14:textId="77777777" w:rsidR="00032641" w:rsidRPr="006A6D75" w:rsidRDefault="00032641" w:rsidP="00032641">
      <w:pPr>
        <w:pStyle w:val="Tekstpodstawowy"/>
        <w:numPr>
          <w:ilvl w:val="2"/>
          <w:numId w:val="54"/>
        </w:numPr>
        <w:spacing w:after="0"/>
        <w:ind w:left="284" w:hanging="284"/>
        <w:jc w:val="both"/>
        <w:rPr>
          <w:sz w:val="22"/>
          <w:szCs w:val="22"/>
        </w:rPr>
      </w:pPr>
      <w:r w:rsidRPr="00F84ED8">
        <w:rPr>
          <w:sz w:val="22"/>
          <w:szCs w:val="22"/>
          <w:u w:val="single"/>
        </w:rPr>
        <w:t xml:space="preserve">Punkty za kryterium </w:t>
      </w:r>
      <w:r>
        <w:rPr>
          <w:sz w:val="22"/>
          <w:szCs w:val="22"/>
          <w:u w:val="single"/>
        </w:rPr>
        <w:t>Jeden producent</w:t>
      </w:r>
      <w:r w:rsidRPr="00F84ED8">
        <w:rPr>
          <w:sz w:val="22"/>
          <w:szCs w:val="22"/>
          <w:u w:val="single"/>
        </w:rPr>
        <w:t xml:space="preserve"> (</w:t>
      </w:r>
      <w:r>
        <w:rPr>
          <w:sz w:val="22"/>
          <w:szCs w:val="22"/>
          <w:u w:val="single"/>
        </w:rPr>
        <w:t>P</w:t>
      </w:r>
      <w:r w:rsidRPr="00421A03">
        <w:rPr>
          <w:sz w:val="22"/>
          <w:szCs w:val="22"/>
          <w:u w:val="single"/>
        </w:rPr>
        <w:t xml:space="preserve">) </w:t>
      </w:r>
      <w:r w:rsidRPr="00421A03">
        <w:rPr>
          <w:rFonts w:eastAsiaTheme="minorHAnsi"/>
          <w:i/>
          <w:u w:val="single"/>
        </w:rPr>
        <w:t>(dotyczy stacji roboczej, monitora, myszy, klawiatury)</w:t>
      </w:r>
      <w:r w:rsidRPr="00F84ED8">
        <w:rPr>
          <w:sz w:val="22"/>
          <w:szCs w:val="22"/>
          <w:u w:val="single"/>
        </w:rPr>
        <w:t xml:space="preserve"> zostaną przyznane na podstawie złożonej przez Wykonawcę w Formularzu Ofertowym deklaracji o </w:t>
      </w:r>
      <w:r>
        <w:rPr>
          <w:sz w:val="22"/>
          <w:szCs w:val="22"/>
          <w:u w:val="single"/>
        </w:rPr>
        <w:t>dostarczeniu elementów zestawu komputerowego tj. stacja robocza, monitor, klawiatura, mysz, stacja dokująca od jednego producenta</w:t>
      </w:r>
      <w:r w:rsidRPr="00F84ED8">
        <w:rPr>
          <w:sz w:val="22"/>
          <w:szCs w:val="22"/>
          <w:u w:val="single"/>
        </w:rPr>
        <w:t>, zgodnie z poniższą regułą</w:t>
      </w:r>
      <w:r w:rsidRPr="006A6D75">
        <w:rPr>
          <w:sz w:val="22"/>
          <w:szCs w:val="22"/>
        </w:rPr>
        <w:t xml:space="preserve">:. </w:t>
      </w:r>
    </w:p>
    <w:p w14:paraId="76CEC2A8" w14:textId="3D44AAD2" w:rsidR="00032641" w:rsidRPr="000548B3" w:rsidRDefault="00032641" w:rsidP="00AA577D">
      <w:pPr>
        <w:jc w:val="both"/>
        <w:rPr>
          <w:sz w:val="22"/>
          <w:szCs w:val="22"/>
        </w:rPr>
      </w:pPr>
      <w:r w:rsidRPr="000548B3">
        <w:rPr>
          <w:b/>
          <w:sz w:val="22"/>
          <w:szCs w:val="22"/>
        </w:rPr>
        <w:tab/>
      </w:r>
      <w:r w:rsidRPr="009743B9">
        <w:rPr>
          <w:b/>
          <w:sz w:val="22"/>
          <w:szCs w:val="22"/>
        </w:rPr>
        <w:t>P</w:t>
      </w:r>
      <w:r w:rsidRPr="009743B9">
        <w:rPr>
          <w:b/>
          <w:sz w:val="22"/>
          <w:szCs w:val="22"/>
          <w:vertAlign w:val="subscript"/>
        </w:rPr>
        <w:t xml:space="preserve"> min.</w:t>
      </w:r>
      <w:r w:rsidRPr="000548B3">
        <w:rPr>
          <w:sz w:val="22"/>
          <w:szCs w:val="22"/>
        </w:rPr>
        <w:t xml:space="preserve"> –</w:t>
      </w:r>
      <w:r>
        <w:rPr>
          <w:sz w:val="22"/>
          <w:szCs w:val="22"/>
        </w:rPr>
        <w:t xml:space="preserve"> 0 pkt - elementy zestawu komputerowego pochodzą od różnych producentów</w:t>
      </w:r>
    </w:p>
    <w:p w14:paraId="750EAA27" w14:textId="77777777" w:rsidR="00032641" w:rsidRDefault="00032641" w:rsidP="00032641">
      <w:pPr>
        <w:ind w:left="720" w:hanging="11"/>
        <w:jc w:val="both"/>
        <w:rPr>
          <w:sz w:val="22"/>
          <w:szCs w:val="22"/>
        </w:rPr>
      </w:pPr>
      <w:r>
        <w:rPr>
          <w:b/>
          <w:bCs/>
          <w:sz w:val="22"/>
          <w:szCs w:val="22"/>
        </w:rPr>
        <w:t>P</w:t>
      </w:r>
      <w:r w:rsidRPr="000548B3">
        <w:rPr>
          <w:b/>
          <w:bCs/>
          <w:sz w:val="22"/>
          <w:szCs w:val="22"/>
          <w:vertAlign w:val="subscript"/>
        </w:rPr>
        <w:t xml:space="preserve"> </w:t>
      </w:r>
      <w:r>
        <w:rPr>
          <w:b/>
          <w:bCs/>
          <w:sz w:val="22"/>
          <w:szCs w:val="22"/>
          <w:vertAlign w:val="subscript"/>
        </w:rPr>
        <w:t>max</w:t>
      </w:r>
      <w:r w:rsidRPr="000548B3">
        <w:rPr>
          <w:bCs/>
          <w:sz w:val="22"/>
          <w:szCs w:val="22"/>
          <w:vertAlign w:val="subscript"/>
        </w:rPr>
        <w:t>.</w:t>
      </w:r>
      <w:r w:rsidRPr="000548B3">
        <w:rPr>
          <w:bCs/>
          <w:sz w:val="22"/>
          <w:szCs w:val="22"/>
        </w:rPr>
        <w:t xml:space="preserve"> – </w:t>
      </w:r>
      <w:r>
        <w:rPr>
          <w:bCs/>
          <w:sz w:val="22"/>
          <w:szCs w:val="22"/>
        </w:rPr>
        <w:t>20</w:t>
      </w:r>
      <w:r>
        <w:rPr>
          <w:sz w:val="22"/>
          <w:szCs w:val="22"/>
        </w:rPr>
        <w:t xml:space="preserve"> pkt - elementy zestawu komputerowego pochodzą od jednego producenta</w:t>
      </w:r>
    </w:p>
    <w:p w14:paraId="15C14B56" w14:textId="77777777" w:rsidR="00032641" w:rsidRPr="006A6D75" w:rsidRDefault="00032641" w:rsidP="00032641">
      <w:pPr>
        <w:pStyle w:val="Tekstpodstawowy"/>
        <w:numPr>
          <w:ilvl w:val="2"/>
          <w:numId w:val="54"/>
        </w:numPr>
        <w:spacing w:after="0"/>
        <w:ind w:left="284" w:hanging="284"/>
        <w:jc w:val="both"/>
        <w:rPr>
          <w:sz w:val="22"/>
          <w:szCs w:val="22"/>
        </w:rPr>
      </w:pPr>
      <w:r w:rsidRPr="00F84ED8">
        <w:rPr>
          <w:sz w:val="22"/>
          <w:szCs w:val="22"/>
          <w:u w:val="single"/>
        </w:rPr>
        <w:t xml:space="preserve">Punkty za kryterium </w:t>
      </w:r>
      <w:r>
        <w:rPr>
          <w:sz w:val="22"/>
          <w:szCs w:val="22"/>
          <w:u w:val="single"/>
        </w:rPr>
        <w:t>Pakiet biurowy</w:t>
      </w:r>
      <w:r w:rsidRPr="00F84ED8">
        <w:rPr>
          <w:sz w:val="22"/>
          <w:szCs w:val="22"/>
          <w:u w:val="single"/>
        </w:rPr>
        <w:t xml:space="preserve"> (</w:t>
      </w:r>
      <w:r>
        <w:rPr>
          <w:sz w:val="22"/>
          <w:szCs w:val="22"/>
          <w:u w:val="single"/>
        </w:rPr>
        <w:t>B</w:t>
      </w:r>
      <w:r w:rsidRPr="00F84ED8">
        <w:rPr>
          <w:sz w:val="22"/>
          <w:szCs w:val="22"/>
          <w:u w:val="single"/>
        </w:rPr>
        <w:t xml:space="preserve">) zostaną przyznane na podstawie złożonej przez Wykonawcę w Formularzu Ofertowym deklaracji o </w:t>
      </w:r>
      <w:r>
        <w:rPr>
          <w:sz w:val="22"/>
          <w:szCs w:val="22"/>
          <w:u w:val="single"/>
        </w:rPr>
        <w:t>dołączeniu do zestawu pakietu biurowego wskazanego przez Zamawiającego lub nowszego</w:t>
      </w:r>
      <w:r w:rsidRPr="00F84ED8">
        <w:rPr>
          <w:sz w:val="22"/>
          <w:szCs w:val="22"/>
          <w:u w:val="single"/>
        </w:rPr>
        <w:t>, zgodnie z poniższą regułą</w:t>
      </w:r>
      <w:r w:rsidRPr="006A6D75">
        <w:rPr>
          <w:sz w:val="22"/>
          <w:szCs w:val="22"/>
        </w:rPr>
        <w:t xml:space="preserve">:. </w:t>
      </w:r>
    </w:p>
    <w:p w14:paraId="7DA707D7" w14:textId="0E5A1A6D" w:rsidR="00032641" w:rsidRPr="000548B3" w:rsidRDefault="00032641" w:rsidP="00AA577D">
      <w:pPr>
        <w:jc w:val="both"/>
        <w:rPr>
          <w:sz w:val="22"/>
          <w:szCs w:val="22"/>
        </w:rPr>
      </w:pPr>
      <w:r w:rsidRPr="000548B3">
        <w:rPr>
          <w:b/>
          <w:sz w:val="22"/>
          <w:szCs w:val="22"/>
        </w:rPr>
        <w:tab/>
      </w:r>
      <w:r w:rsidRPr="00882869">
        <w:rPr>
          <w:b/>
          <w:sz w:val="22"/>
          <w:szCs w:val="22"/>
        </w:rPr>
        <w:t>B</w:t>
      </w:r>
      <w:r w:rsidRPr="009743B9">
        <w:rPr>
          <w:b/>
          <w:sz w:val="22"/>
          <w:szCs w:val="22"/>
          <w:vertAlign w:val="subscript"/>
        </w:rPr>
        <w:t xml:space="preserve"> min.</w:t>
      </w:r>
      <w:r w:rsidRPr="000548B3">
        <w:rPr>
          <w:sz w:val="22"/>
          <w:szCs w:val="22"/>
        </w:rPr>
        <w:t xml:space="preserve"> –</w:t>
      </w:r>
      <w:r>
        <w:rPr>
          <w:sz w:val="22"/>
          <w:szCs w:val="22"/>
        </w:rPr>
        <w:t xml:space="preserve"> 0 pkt - dołączenie do zestawu komputerowego równoważnego pakietu biurowego</w:t>
      </w:r>
    </w:p>
    <w:p w14:paraId="0BE4C050" w14:textId="77777777" w:rsidR="00032641" w:rsidRPr="000548B3" w:rsidRDefault="00032641" w:rsidP="00032641">
      <w:pPr>
        <w:ind w:left="709" w:hanging="11"/>
        <w:jc w:val="both"/>
        <w:rPr>
          <w:bCs/>
          <w:sz w:val="22"/>
          <w:szCs w:val="22"/>
        </w:rPr>
      </w:pPr>
      <w:r>
        <w:rPr>
          <w:b/>
          <w:bCs/>
          <w:sz w:val="22"/>
          <w:szCs w:val="22"/>
        </w:rPr>
        <w:t>B</w:t>
      </w:r>
      <w:r w:rsidRPr="000548B3">
        <w:rPr>
          <w:b/>
          <w:bCs/>
          <w:sz w:val="22"/>
          <w:szCs w:val="22"/>
          <w:vertAlign w:val="subscript"/>
        </w:rPr>
        <w:t xml:space="preserve"> </w:t>
      </w:r>
      <w:r>
        <w:rPr>
          <w:b/>
          <w:bCs/>
          <w:sz w:val="22"/>
          <w:szCs w:val="22"/>
          <w:vertAlign w:val="subscript"/>
        </w:rPr>
        <w:t>max</w:t>
      </w:r>
      <w:r w:rsidRPr="000548B3">
        <w:rPr>
          <w:bCs/>
          <w:sz w:val="22"/>
          <w:szCs w:val="22"/>
          <w:vertAlign w:val="subscript"/>
        </w:rPr>
        <w:t>.</w:t>
      </w:r>
      <w:r w:rsidRPr="000548B3">
        <w:rPr>
          <w:bCs/>
          <w:sz w:val="22"/>
          <w:szCs w:val="22"/>
        </w:rPr>
        <w:t xml:space="preserve"> – </w:t>
      </w:r>
      <w:r>
        <w:rPr>
          <w:bCs/>
          <w:sz w:val="22"/>
          <w:szCs w:val="22"/>
        </w:rPr>
        <w:t>1</w:t>
      </w:r>
      <w:r>
        <w:rPr>
          <w:sz w:val="22"/>
          <w:szCs w:val="22"/>
        </w:rPr>
        <w:t xml:space="preserve">0 pkt - </w:t>
      </w:r>
      <w:r w:rsidRPr="00882869">
        <w:rPr>
          <w:sz w:val="22"/>
          <w:szCs w:val="22"/>
        </w:rPr>
        <w:t>dołączeni</w:t>
      </w:r>
      <w:r>
        <w:rPr>
          <w:sz w:val="22"/>
          <w:szCs w:val="22"/>
        </w:rPr>
        <w:t>e</w:t>
      </w:r>
      <w:r w:rsidRPr="00882869">
        <w:rPr>
          <w:sz w:val="22"/>
          <w:szCs w:val="22"/>
        </w:rPr>
        <w:t xml:space="preserve"> do zestawu pakietu biurowego wskazanego przez Zamawiającego </w:t>
      </w:r>
      <w:r>
        <w:rPr>
          <w:sz w:val="22"/>
          <w:szCs w:val="22"/>
        </w:rPr>
        <w:t xml:space="preserve">              </w:t>
      </w:r>
      <w:r w:rsidRPr="00882869">
        <w:rPr>
          <w:sz w:val="22"/>
          <w:szCs w:val="22"/>
        </w:rPr>
        <w:t>lub nowszego</w:t>
      </w:r>
    </w:p>
    <w:p w14:paraId="18968D26" w14:textId="2F7260A7" w:rsidR="00032641" w:rsidRPr="006A6D75" w:rsidRDefault="00032641" w:rsidP="00032641">
      <w:pPr>
        <w:pStyle w:val="Tekstpodstawowy"/>
        <w:numPr>
          <w:ilvl w:val="2"/>
          <w:numId w:val="54"/>
        </w:numPr>
        <w:spacing w:after="0"/>
        <w:ind w:left="284" w:hanging="284"/>
        <w:jc w:val="both"/>
        <w:rPr>
          <w:sz w:val="22"/>
          <w:szCs w:val="22"/>
        </w:rPr>
      </w:pPr>
      <w:r w:rsidRPr="00F84ED8">
        <w:rPr>
          <w:sz w:val="22"/>
          <w:szCs w:val="22"/>
          <w:u w:val="single"/>
        </w:rPr>
        <w:t xml:space="preserve">Punkty za kryterium </w:t>
      </w:r>
      <w:r>
        <w:rPr>
          <w:sz w:val="22"/>
          <w:szCs w:val="22"/>
          <w:u w:val="single"/>
        </w:rPr>
        <w:t>Gwarancja NBD</w:t>
      </w:r>
      <w:r w:rsidRPr="00F84ED8">
        <w:rPr>
          <w:sz w:val="22"/>
          <w:szCs w:val="22"/>
          <w:u w:val="single"/>
        </w:rPr>
        <w:t xml:space="preserve"> (</w:t>
      </w:r>
      <w:r>
        <w:rPr>
          <w:sz w:val="22"/>
          <w:szCs w:val="22"/>
          <w:u w:val="single"/>
        </w:rPr>
        <w:t>G</w:t>
      </w:r>
      <w:r w:rsidRPr="00F84ED8">
        <w:rPr>
          <w:sz w:val="22"/>
          <w:szCs w:val="22"/>
          <w:u w:val="single"/>
        </w:rPr>
        <w:t xml:space="preserve">) zostaną przyznane na podstawie złożonej przez Wykonawcę w Formularzu Ofertowym deklaracji o </w:t>
      </w:r>
      <w:r>
        <w:rPr>
          <w:sz w:val="22"/>
          <w:szCs w:val="22"/>
          <w:u w:val="single"/>
        </w:rPr>
        <w:t xml:space="preserve">udzieleniu gwarancji </w:t>
      </w:r>
      <w:proofErr w:type="spellStart"/>
      <w:r>
        <w:rPr>
          <w:sz w:val="22"/>
          <w:szCs w:val="22"/>
          <w:u w:val="single"/>
        </w:rPr>
        <w:t>N</w:t>
      </w:r>
      <w:r w:rsidR="006964CF">
        <w:rPr>
          <w:sz w:val="22"/>
          <w:szCs w:val="22"/>
          <w:u w:val="single"/>
        </w:rPr>
        <w:t>ext</w:t>
      </w:r>
      <w:proofErr w:type="spellEnd"/>
      <w:r w:rsidR="006964CF">
        <w:rPr>
          <w:sz w:val="22"/>
          <w:szCs w:val="22"/>
          <w:u w:val="single"/>
        </w:rPr>
        <w:t xml:space="preserve"> </w:t>
      </w:r>
      <w:r>
        <w:rPr>
          <w:sz w:val="22"/>
          <w:szCs w:val="22"/>
          <w:u w:val="single"/>
        </w:rPr>
        <w:t>B</w:t>
      </w:r>
      <w:r w:rsidR="006964CF">
        <w:rPr>
          <w:sz w:val="22"/>
          <w:szCs w:val="22"/>
          <w:u w:val="single"/>
        </w:rPr>
        <w:t xml:space="preserve">usiness </w:t>
      </w:r>
      <w:r>
        <w:rPr>
          <w:sz w:val="22"/>
          <w:szCs w:val="22"/>
          <w:u w:val="single"/>
        </w:rPr>
        <w:t>D</w:t>
      </w:r>
      <w:r w:rsidR="006964CF">
        <w:rPr>
          <w:sz w:val="22"/>
          <w:szCs w:val="22"/>
          <w:u w:val="single"/>
        </w:rPr>
        <w:t>ay (NBD)</w:t>
      </w:r>
      <w:r w:rsidRPr="00F84ED8">
        <w:rPr>
          <w:sz w:val="22"/>
          <w:szCs w:val="22"/>
          <w:u w:val="single"/>
        </w:rPr>
        <w:t>, zgodnie z poniższą regułą</w:t>
      </w:r>
      <w:r w:rsidRPr="006A6D75">
        <w:rPr>
          <w:sz w:val="22"/>
          <w:szCs w:val="22"/>
        </w:rPr>
        <w:t xml:space="preserve">:. </w:t>
      </w:r>
    </w:p>
    <w:p w14:paraId="543734A3" w14:textId="31B47CCC" w:rsidR="00032641" w:rsidRPr="000548B3" w:rsidRDefault="00032641" w:rsidP="00AA577D">
      <w:pPr>
        <w:jc w:val="both"/>
        <w:rPr>
          <w:sz w:val="22"/>
          <w:szCs w:val="22"/>
        </w:rPr>
      </w:pPr>
      <w:r w:rsidRPr="000548B3">
        <w:rPr>
          <w:b/>
          <w:sz w:val="22"/>
          <w:szCs w:val="22"/>
        </w:rPr>
        <w:tab/>
      </w:r>
      <w:r>
        <w:rPr>
          <w:b/>
          <w:sz w:val="22"/>
          <w:szCs w:val="22"/>
        </w:rPr>
        <w:t>G</w:t>
      </w:r>
      <w:r w:rsidRPr="009743B9">
        <w:rPr>
          <w:b/>
          <w:sz w:val="22"/>
          <w:szCs w:val="22"/>
          <w:vertAlign w:val="subscript"/>
        </w:rPr>
        <w:t xml:space="preserve"> min.</w:t>
      </w:r>
      <w:r w:rsidRPr="000548B3">
        <w:rPr>
          <w:sz w:val="22"/>
          <w:szCs w:val="22"/>
        </w:rPr>
        <w:t xml:space="preserve"> –</w:t>
      </w:r>
      <w:r>
        <w:rPr>
          <w:sz w:val="22"/>
          <w:szCs w:val="22"/>
        </w:rPr>
        <w:t xml:space="preserve"> 0 pkt - udzielenie zwykłej gwarancji</w:t>
      </w:r>
    </w:p>
    <w:p w14:paraId="64EB2C40" w14:textId="77777777" w:rsidR="00032641" w:rsidRDefault="00032641" w:rsidP="00032641">
      <w:pPr>
        <w:ind w:left="720" w:hanging="11"/>
        <w:jc w:val="both"/>
        <w:rPr>
          <w:sz w:val="22"/>
          <w:szCs w:val="22"/>
        </w:rPr>
      </w:pPr>
      <w:r>
        <w:rPr>
          <w:b/>
          <w:bCs/>
          <w:sz w:val="22"/>
          <w:szCs w:val="22"/>
        </w:rPr>
        <w:t>G</w:t>
      </w:r>
      <w:r w:rsidRPr="000548B3">
        <w:rPr>
          <w:b/>
          <w:bCs/>
          <w:sz w:val="22"/>
          <w:szCs w:val="22"/>
          <w:vertAlign w:val="subscript"/>
        </w:rPr>
        <w:t xml:space="preserve"> </w:t>
      </w:r>
      <w:r>
        <w:rPr>
          <w:b/>
          <w:bCs/>
          <w:sz w:val="22"/>
          <w:szCs w:val="22"/>
          <w:vertAlign w:val="subscript"/>
        </w:rPr>
        <w:t>max</w:t>
      </w:r>
      <w:r w:rsidRPr="000548B3">
        <w:rPr>
          <w:bCs/>
          <w:sz w:val="22"/>
          <w:szCs w:val="22"/>
          <w:vertAlign w:val="subscript"/>
        </w:rPr>
        <w:t>.</w:t>
      </w:r>
      <w:r w:rsidRPr="000548B3">
        <w:rPr>
          <w:bCs/>
          <w:sz w:val="22"/>
          <w:szCs w:val="22"/>
        </w:rPr>
        <w:t xml:space="preserve"> – </w:t>
      </w:r>
      <w:r>
        <w:rPr>
          <w:bCs/>
          <w:sz w:val="22"/>
          <w:szCs w:val="22"/>
        </w:rPr>
        <w:t>10</w:t>
      </w:r>
      <w:r>
        <w:rPr>
          <w:sz w:val="22"/>
          <w:szCs w:val="22"/>
        </w:rPr>
        <w:t xml:space="preserve"> pkt - udzielenie gwarancji NBD</w:t>
      </w:r>
    </w:p>
    <w:p w14:paraId="61B7061E" w14:textId="77777777" w:rsidR="00032641" w:rsidRPr="00E62245" w:rsidRDefault="00032641" w:rsidP="00032641">
      <w:pPr>
        <w:pStyle w:val="Akapitzlist"/>
        <w:numPr>
          <w:ilvl w:val="0"/>
          <w:numId w:val="39"/>
        </w:numPr>
        <w:tabs>
          <w:tab w:val="clear" w:pos="786"/>
          <w:tab w:val="num" w:pos="426"/>
        </w:tabs>
        <w:ind w:left="284"/>
        <w:jc w:val="both"/>
        <w:rPr>
          <w:b/>
          <w:sz w:val="22"/>
          <w:szCs w:val="22"/>
          <w:u w:val="single"/>
        </w:rPr>
      </w:pPr>
      <w:r w:rsidRPr="00517BB7">
        <w:rPr>
          <w:sz w:val="22"/>
          <w:szCs w:val="22"/>
        </w:rPr>
        <w:t xml:space="preserve">Zamawiający udzieli zamówienia Wykonawcy, którego oferta odpowiada wszystkim wymaganiom określonym w niniejszej SIWZ i została oceniona jako najkorzystniejsza oparciu o podane kryteria oceny ofert. </w:t>
      </w:r>
    </w:p>
    <w:p w14:paraId="56994778" w14:textId="77777777" w:rsidR="00032641" w:rsidRPr="00F84ED8" w:rsidRDefault="00032641" w:rsidP="00032641">
      <w:pPr>
        <w:pStyle w:val="Tekstpodstawowy"/>
        <w:spacing w:after="0"/>
        <w:jc w:val="both"/>
        <w:rPr>
          <w:b/>
          <w:sz w:val="22"/>
          <w:szCs w:val="22"/>
        </w:rPr>
      </w:pPr>
      <w:r w:rsidRPr="00F84ED8">
        <w:rPr>
          <w:b/>
          <w:sz w:val="22"/>
          <w:szCs w:val="22"/>
        </w:rPr>
        <w:t xml:space="preserve">Ocena oferty (O) stanowi sumę ww. kryteriów: </w:t>
      </w:r>
    </w:p>
    <w:p w14:paraId="51579F15" w14:textId="77777777" w:rsidR="00032641" w:rsidRPr="00F84ED8" w:rsidRDefault="00032641" w:rsidP="00032641">
      <w:pPr>
        <w:pStyle w:val="Tekstpodstawowy"/>
        <w:spacing w:after="0"/>
        <w:jc w:val="both"/>
        <w:rPr>
          <w:b/>
          <w:sz w:val="22"/>
          <w:szCs w:val="22"/>
        </w:rPr>
      </w:pPr>
      <w:r w:rsidRPr="00F84ED8">
        <w:rPr>
          <w:b/>
          <w:sz w:val="22"/>
          <w:szCs w:val="22"/>
        </w:rPr>
        <w:t xml:space="preserve">O = </w:t>
      </w:r>
      <w:r>
        <w:rPr>
          <w:b/>
          <w:sz w:val="22"/>
          <w:szCs w:val="22"/>
        </w:rPr>
        <w:t>C</w:t>
      </w:r>
      <w:r w:rsidRPr="00F84ED8">
        <w:rPr>
          <w:b/>
          <w:sz w:val="22"/>
          <w:szCs w:val="22"/>
        </w:rPr>
        <w:t xml:space="preserve"> + </w:t>
      </w:r>
      <w:r>
        <w:rPr>
          <w:b/>
          <w:sz w:val="22"/>
          <w:szCs w:val="22"/>
        </w:rPr>
        <w:t>P + B + G</w:t>
      </w:r>
    </w:p>
    <w:p w14:paraId="297ED653" w14:textId="77777777" w:rsidR="00032641" w:rsidRPr="006A6D75" w:rsidRDefault="00032641" w:rsidP="00032641">
      <w:pPr>
        <w:pStyle w:val="Tekstpodstawowy"/>
        <w:spacing w:after="0"/>
        <w:jc w:val="both"/>
        <w:rPr>
          <w:sz w:val="22"/>
          <w:szCs w:val="22"/>
        </w:rPr>
      </w:pPr>
      <w:r w:rsidRPr="006A6D75">
        <w:rPr>
          <w:sz w:val="22"/>
          <w:szCs w:val="22"/>
        </w:rPr>
        <w:lastRenderedPageBreak/>
        <w:t>Za ofertę najkorzystniejszą uznana zostanie oferta, która uzyska najwyższą liczbę punktów wyliczoną jako sumę punktów uzyskanych w ww. kryteriach.</w:t>
      </w:r>
    </w:p>
    <w:p w14:paraId="01F10500" w14:textId="77777777" w:rsidR="00032641" w:rsidRPr="006A6D75" w:rsidRDefault="00032641" w:rsidP="00032641">
      <w:pPr>
        <w:pStyle w:val="Tekstpodstawowy"/>
        <w:spacing w:after="0"/>
        <w:jc w:val="both"/>
        <w:rPr>
          <w:sz w:val="22"/>
          <w:szCs w:val="22"/>
        </w:rPr>
      </w:pPr>
      <w:r w:rsidRPr="006A6D75">
        <w:rPr>
          <w:sz w:val="22"/>
          <w:szCs w:val="22"/>
        </w:rPr>
        <w:t>Oceniane będą tylko te oferty, które spełniają warunki zawarte w SIWZ.</w:t>
      </w:r>
    </w:p>
    <w:p w14:paraId="639EC713" w14:textId="77777777" w:rsidR="00305DB8" w:rsidRPr="00DD6493" w:rsidRDefault="00305DB8" w:rsidP="00305DB8">
      <w:pPr>
        <w:jc w:val="both"/>
        <w:rPr>
          <w:color w:val="000000"/>
          <w:sz w:val="22"/>
          <w:szCs w:val="22"/>
        </w:rPr>
      </w:pPr>
    </w:p>
    <w:p w14:paraId="5D481D23" w14:textId="77777777"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14:paraId="32929D82" w14:textId="77777777" w:rsidR="009A5D00" w:rsidRPr="00AD5152" w:rsidRDefault="00FE375A" w:rsidP="00BC0BEC">
      <w:pPr>
        <w:pStyle w:val="Akapitzlist"/>
        <w:numPr>
          <w:ilvl w:val="6"/>
          <w:numId w:val="39"/>
        </w:numPr>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14:paraId="3DB15D3E"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852E545" w14:textId="77777777" w:rsidR="009A5D00"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którzy zostali wykluczeni,</w:t>
      </w:r>
    </w:p>
    <w:p w14:paraId="7F32686C" w14:textId="77777777" w:rsidR="00FE375A" w:rsidRPr="001835DC" w:rsidRDefault="009A5D00" w:rsidP="00BC0BEC">
      <w:pPr>
        <w:pStyle w:val="Akapitzlist"/>
        <w:numPr>
          <w:ilvl w:val="2"/>
          <w:numId w:val="21"/>
        </w:numPr>
        <w:tabs>
          <w:tab w:val="left" w:pos="284"/>
        </w:tabs>
        <w:ind w:left="284" w:firstLine="0"/>
        <w:jc w:val="both"/>
        <w:rPr>
          <w:sz w:val="22"/>
          <w:szCs w:val="22"/>
        </w:rPr>
      </w:pPr>
      <w:r w:rsidRPr="001835DC">
        <w:rPr>
          <w:sz w:val="22"/>
          <w:szCs w:val="22"/>
        </w:rPr>
        <w:t>wykonawcach, których oferty zostały odrzucone, powodach odrzucenia oferty</w:t>
      </w:r>
    </w:p>
    <w:p w14:paraId="4BDCE7B4" w14:textId="77777777" w:rsidR="009A5D00" w:rsidRPr="00C471A2" w:rsidRDefault="009A5D00" w:rsidP="00BC0BEC">
      <w:pPr>
        <w:tabs>
          <w:tab w:val="num" w:pos="284"/>
        </w:tabs>
        <w:ind w:left="284" w:hanging="284"/>
        <w:jc w:val="both"/>
        <w:rPr>
          <w:sz w:val="22"/>
          <w:szCs w:val="22"/>
        </w:rPr>
      </w:pPr>
      <w:r w:rsidRPr="00C471A2">
        <w:rPr>
          <w:sz w:val="22"/>
          <w:szCs w:val="22"/>
        </w:rPr>
        <w:t>- podając uzasadnienie faktyczne i prawne</w:t>
      </w:r>
    </w:p>
    <w:p w14:paraId="74B1B097" w14:textId="186EEC70" w:rsidR="00FE375A" w:rsidRPr="001835DC" w:rsidRDefault="00FE375A" w:rsidP="00BC0BEC">
      <w:pPr>
        <w:pStyle w:val="Akapitzlist"/>
        <w:numPr>
          <w:ilvl w:val="0"/>
          <w:numId w:val="22"/>
        </w:numPr>
        <w:tabs>
          <w:tab w:val="num" w:pos="284"/>
        </w:tabs>
        <w:ind w:left="284" w:hanging="284"/>
        <w:jc w:val="both"/>
        <w:rPr>
          <w:sz w:val="22"/>
          <w:szCs w:val="22"/>
        </w:rPr>
      </w:pPr>
      <w:r w:rsidRPr="001835DC">
        <w:rPr>
          <w:sz w:val="22"/>
          <w:szCs w:val="22"/>
        </w:rPr>
        <w:t xml:space="preserve">Informacje, o których mowa w ust. 1, Zamawiający zamieści na stronie internetowej </w:t>
      </w:r>
    </w:p>
    <w:p w14:paraId="5FD086A4" w14:textId="1FF62C18"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sz w:val="22"/>
          <w:szCs w:val="22"/>
        </w:rPr>
      </w:pPr>
      <w:r w:rsidRPr="001835DC">
        <w:rPr>
          <w:bCs/>
          <w:sz w:val="22"/>
          <w:szCs w:val="22"/>
        </w:rPr>
        <w:t xml:space="preserve">Z Wykonawcą, który złoży najkorzystniejszą ofertę zostanie zawarta umowa, której </w:t>
      </w:r>
      <w:r w:rsidR="004A2332">
        <w:rPr>
          <w:bCs/>
          <w:sz w:val="22"/>
          <w:szCs w:val="22"/>
        </w:rPr>
        <w:t>istotne postanowienia</w:t>
      </w:r>
      <w:r w:rsidRPr="001835DC">
        <w:rPr>
          <w:bCs/>
          <w:sz w:val="22"/>
          <w:szCs w:val="22"/>
        </w:rPr>
        <w:t xml:space="preserve"> stanowi</w:t>
      </w:r>
      <w:r w:rsidR="004A2332">
        <w:rPr>
          <w:bCs/>
          <w:sz w:val="22"/>
          <w:szCs w:val="22"/>
        </w:rPr>
        <w:t>ą</w:t>
      </w:r>
      <w:r w:rsidRPr="001835DC">
        <w:rPr>
          <w:bCs/>
          <w:sz w:val="22"/>
          <w:szCs w:val="22"/>
        </w:rPr>
        <w:t xml:space="preserve"> </w:t>
      </w:r>
      <w:r w:rsidR="00AD5152" w:rsidRPr="0042612A">
        <w:rPr>
          <w:b/>
          <w:bCs/>
          <w:i/>
          <w:color w:val="000000" w:themeColor="text1"/>
          <w:sz w:val="22"/>
          <w:szCs w:val="22"/>
        </w:rPr>
        <w:t>Z</w:t>
      </w:r>
      <w:r w:rsidR="00801F73" w:rsidRPr="0042612A">
        <w:rPr>
          <w:b/>
          <w:bCs/>
          <w:i/>
          <w:color w:val="000000" w:themeColor="text1"/>
          <w:sz w:val="22"/>
          <w:szCs w:val="22"/>
        </w:rPr>
        <w:t xml:space="preserve">ałącznik </w:t>
      </w:r>
      <w:r w:rsidR="00AD5152" w:rsidRPr="0042612A">
        <w:rPr>
          <w:b/>
          <w:bCs/>
          <w:i/>
          <w:color w:val="000000" w:themeColor="text1"/>
          <w:sz w:val="22"/>
          <w:szCs w:val="22"/>
        </w:rPr>
        <w:t>N</w:t>
      </w:r>
      <w:r w:rsidR="00801F73" w:rsidRPr="0042612A">
        <w:rPr>
          <w:b/>
          <w:bCs/>
          <w:i/>
          <w:color w:val="000000" w:themeColor="text1"/>
          <w:sz w:val="22"/>
          <w:szCs w:val="22"/>
        </w:rPr>
        <w:t>r</w:t>
      </w:r>
      <w:r w:rsidR="00801F73" w:rsidRPr="0042612A">
        <w:rPr>
          <w:b/>
          <w:bCs/>
          <w:color w:val="000000" w:themeColor="text1"/>
          <w:sz w:val="22"/>
          <w:szCs w:val="22"/>
        </w:rPr>
        <w:t xml:space="preserve"> </w:t>
      </w:r>
      <w:r w:rsidR="00BD09D1">
        <w:rPr>
          <w:b/>
          <w:bCs/>
          <w:i/>
          <w:color w:val="000000" w:themeColor="text1"/>
          <w:sz w:val="22"/>
          <w:szCs w:val="22"/>
        </w:rPr>
        <w:t>5</w:t>
      </w:r>
      <w:r w:rsidRPr="0042612A">
        <w:rPr>
          <w:b/>
          <w:bCs/>
          <w:color w:val="000000" w:themeColor="text1"/>
          <w:sz w:val="22"/>
          <w:szCs w:val="22"/>
        </w:rPr>
        <w:t xml:space="preserve"> </w:t>
      </w:r>
      <w:r w:rsidRPr="00B87C52">
        <w:rPr>
          <w:b/>
          <w:bCs/>
          <w:i/>
          <w:color w:val="000000" w:themeColor="text1"/>
          <w:sz w:val="22"/>
          <w:szCs w:val="22"/>
        </w:rPr>
        <w:t>do SIWZ</w:t>
      </w:r>
      <w:r w:rsidRPr="00B87C52">
        <w:rPr>
          <w:bCs/>
          <w:i/>
          <w:color w:val="000000" w:themeColor="text1"/>
          <w:sz w:val="22"/>
          <w:szCs w:val="22"/>
        </w:rPr>
        <w:t>.</w:t>
      </w:r>
      <w:r w:rsidRPr="001835DC">
        <w:rPr>
          <w:bCs/>
          <w:sz w:val="22"/>
          <w:szCs w:val="22"/>
        </w:rPr>
        <w:t xml:space="preserve"> </w:t>
      </w:r>
    </w:p>
    <w:p w14:paraId="5DCA3019" w14:textId="77777777" w:rsidR="00B24A08" w:rsidRPr="001835DC" w:rsidRDefault="00B24A08" w:rsidP="00BC0BEC">
      <w:pPr>
        <w:pStyle w:val="Akapitzlist"/>
        <w:widowControl w:val="0"/>
        <w:numPr>
          <w:ilvl w:val="0"/>
          <w:numId w:val="22"/>
        </w:numPr>
        <w:tabs>
          <w:tab w:val="num" w:pos="284"/>
        </w:tabs>
        <w:overflowPunct w:val="0"/>
        <w:autoSpaceDE w:val="0"/>
        <w:autoSpaceDN w:val="0"/>
        <w:adjustRightInd w:val="0"/>
        <w:ind w:left="284" w:hanging="284"/>
        <w:jc w:val="both"/>
        <w:rPr>
          <w:bCs/>
          <w:sz w:val="22"/>
          <w:szCs w:val="22"/>
        </w:rPr>
      </w:pPr>
      <w:r w:rsidRPr="001835DC">
        <w:rPr>
          <w:sz w:val="22"/>
          <w:szCs w:val="22"/>
        </w:rPr>
        <w:t xml:space="preserve">Jeżeli oferta Wykonawców ubiegających się wspólnie zostanie wybrana, Zamawiający zażąda przed zawarciem umowy w sprawie zamówienia publicznego, umowy regulującej współpracę tych Wykonawców. </w:t>
      </w:r>
      <w:r w:rsidRPr="001835DC">
        <w:rPr>
          <w:bCs/>
          <w:sz w:val="22"/>
          <w:szCs w:val="22"/>
        </w:rPr>
        <w:t xml:space="preserve"> </w:t>
      </w:r>
    </w:p>
    <w:p w14:paraId="30A405DA" w14:textId="77777777" w:rsidR="00E47504" w:rsidRPr="00C471A2" w:rsidRDefault="00E47504" w:rsidP="00141742">
      <w:pPr>
        <w:ind w:left="284" w:hanging="284"/>
        <w:jc w:val="both"/>
        <w:rPr>
          <w:sz w:val="22"/>
          <w:szCs w:val="22"/>
        </w:rPr>
      </w:pPr>
    </w:p>
    <w:p w14:paraId="1F813CB6" w14:textId="77777777" w:rsidR="00E47504" w:rsidRPr="00C471A2" w:rsidRDefault="00E47504" w:rsidP="00E47504">
      <w:pPr>
        <w:jc w:val="both"/>
        <w:rPr>
          <w:b/>
          <w:sz w:val="22"/>
          <w:szCs w:val="22"/>
        </w:rPr>
      </w:pPr>
      <w:r w:rsidRPr="00C471A2">
        <w:rPr>
          <w:b/>
          <w:sz w:val="22"/>
          <w:szCs w:val="22"/>
        </w:rPr>
        <w:t xml:space="preserve">XVI. Wymagania dotyczące zabezpieczenia należytego wykonania umowy </w:t>
      </w:r>
    </w:p>
    <w:p w14:paraId="3C02D4A7" w14:textId="77777777" w:rsidR="00D517BD" w:rsidRDefault="0089099B" w:rsidP="0089099B">
      <w:pPr>
        <w:ind w:left="142" w:hanging="142"/>
        <w:jc w:val="both"/>
        <w:rPr>
          <w:sz w:val="22"/>
          <w:szCs w:val="22"/>
        </w:rPr>
      </w:pPr>
      <w:r>
        <w:rPr>
          <w:sz w:val="22"/>
          <w:szCs w:val="22"/>
        </w:rPr>
        <w:t>Zamawiający nie żąda zabezpieczenia należytego wykonania umowy</w:t>
      </w:r>
      <w:r w:rsidR="00BD09D1">
        <w:rPr>
          <w:sz w:val="22"/>
          <w:szCs w:val="22"/>
        </w:rPr>
        <w:t>.</w:t>
      </w:r>
    </w:p>
    <w:p w14:paraId="53A4EFE5" w14:textId="77777777" w:rsidR="00BD09D1" w:rsidRPr="00A418E6" w:rsidRDefault="00BD09D1" w:rsidP="0089099B">
      <w:pPr>
        <w:ind w:left="142" w:hanging="142"/>
        <w:jc w:val="both"/>
        <w:rPr>
          <w:sz w:val="22"/>
          <w:szCs w:val="22"/>
        </w:rPr>
      </w:pPr>
    </w:p>
    <w:p w14:paraId="79940D3D" w14:textId="77777777" w:rsidR="00E47504" w:rsidRPr="00C471A2" w:rsidRDefault="00E47504" w:rsidP="00E47504">
      <w:pPr>
        <w:rPr>
          <w:b/>
          <w:sz w:val="22"/>
          <w:szCs w:val="22"/>
        </w:rPr>
      </w:pPr>
      <w:r w:rsidRPr="00C471A2">
        <w:rPr>
          <w:b/>
          <w:sz w:val="22"/>
          <w:szCs w:val="22"/>
        </w:rPr>
        <w:t>XVII. Istotne dla stron postanowienia, które zostaną wprowadzone do treści zawieranej umowy</w:t>
      </w:r>
    </w:p>
    <w:p w14:paraId="3FCCD053" w14:textId="42064E0A" w:rsidR="00E47504" w:rsidRPr="00C471A2" w:rsidRDefault="00B020FB" w:rsidP="00E47504">
      <w:pPr>
        <w:jc w:val="both"/>
        <w:rPr>
          <w:sz w:val="22"/>
          <w:szCs w:val="22"/>
        </w:rPr>
      </w:pPr>
      <w:r>
        <w:rPr>
          <w:sz w:val="22"/>
          <w:szCs w:val="22"/>
        </w:rPr>
        <w:t>Postanowienia umowy zawarto we wzorze</w:t>
      </w:r>
      <w:r w:rsidR="00E47504" w:rsidRPr="00C471A2">
        <w:rPr>
          <w:sz w:val="22"/>
          <w:szCs w:val="22"/>
        </w:rPr>
        <w:t xml:space="preserve">, który stanowi </w:t>
      </w:r>
      <w:r w:rsidR="00801F73" w:rsidRPr="0042612A">
        <w:rPr>
          <w:b/>
          <w:i/>
          <w:sz w:val="22"/>
          <w:szCs w:val="22"/>
        </w:rPr>
        <w:t xml:space="preserve">Załącznik Nr </w:t>
      </w:r>
      <w:r w:rsidR="0089099B">
        <w:rPr>
          <w:b/>
          <w:i/>
          <w:sz w:val="22"/>
          <w:szCs w:val="22"/>
        </w:rPr>
        <w:t>5</w:t>
      </w:r>
      <w:r w:rsidR="00801F73" w:rsidRPr="00C471A2">
        <w:rPr>
          <w:b/>
          <w:i/>
          <w:sz w:val="22"/>
          <w:szCs w:val="22"/>
        </w:rPr>
        <w:t xml:space="preserve"> do SIWZ</w:t>
      </w:r>
      <w:r w:rsidR="00801F73" w:rsidRPr="00C471A2">
        <w:rPr>
          <w:sz w:val="22"/>
          <w:szCs w:val="22"/>
        </w:rPr>
        <w:t xml:space="preserve"> </w:t>
      </w:r>
      <w:r w:rsidR="00E47504" w:rsidRPr="00C471A2">
        <w:rPr>
          <w:sz w:val="22"/>
          <w:szCs w:val="22"/>
        </w:rPr>
        <w:t>.</w:t>
      </w:r>
    </w:p>
    <w:p w14:paraId="2F60E109" w14:textId="77777777" w:rsidR="006873CD" w:rsidRPr="00C471A2" w:rsidRDefault="006873CD" w:rsidP="00E47504">
      <w:pPr>
        <w:jc w:val="both"/>
        <w:rPr>
          <w:sz w:val="22"/>
          <w:szCs w:val="22"/>
        </w:rPr>
      </w:pPr>
    </w:p>
    <w:p w14:paraId="32A5EACA" w14:textId="77777777" w:rsidR="00E47504" w:rsidRPr="00C471A2" w:rsidRDefault="00E47504" w:rsidP="00E47504">
      <w:pPr>
        <w:ind w:left="567" w:hanging="567"/>
        <w:jc w:val="both"/>
        <w:rPr>
          <w:b/>
          <w:sz w:val="22"/>
          <w:szCs w:val="22"/>
        </w:rPr>
      </w:pPr>
      <w:r w:rsidRPr="00C471A2">
        <w:rPr>
          <w:b/>
          <w:sz w:val="22"/>
          <w:szCs w:val="22"/>
        </w:rPr>
        <w:t>XVIII. Pouczenie o środkach ochrony prawnej przysługujących wykonawcy w toku postępowania o udzielenie zamówienia</w:t>
      </w:r>
      <w:r w:rsidR="004831C0" w:rsidRPr="00C471A2">
        <w:rPr>
          <w:b/>
          <w:sz w:val="22"/>
          <w:szCs w:val="22"/>
        </w:rPr>
        <w:t>.</w:t>
      </w:r>
    </w:p>
    <w:p w14:paraId="222D1D07" w14:textId="42FD460D"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w:t>
      </w:r>
      <w:r w:rsidR="00E40601">
        <w:rPr>
          <w:color w:val="000000" w:themeColor="text1"/>
          <w:sz w:val="22"/>
          <w:szCs w:val="22"/>
        </w:rPr>
        <w:t xml:space="preserve">tj. </w:t>
      </w:r>
      <w:r w:rsidR="009E6F0D" w:rsidRPr="0048288F">
        <w:rPr>
          <w:color w:val="000000"/>
          <w:sz w:val="22"/>
          <w:szCs w:val="22"/>
        </w:rPr>
        <w:t xml:space="preserve">Dz. U. z </w:t>
      </w:r>
      <w:r w:rsidR="00A6251E" w:rsidRPr="00F6765E">
        <w:rPr>
          <w:sz w:val="22"/>
          <w:szCs w:val="22"/>
        </w:rPr>
        <w:t>201</w:t>
      </w:r>
      <w:r w:rsidR="00AC02A7">
        <w:rPr>
          <w:sz w:val="22"/>
          <w:szCs w:val="22"/>
        </w:rPr>
        <w:t>9</w:t>
      </w:r>
      <w:r w:rsidR="00A6251E" w:rsidRPr="00F6765E">
        <w:rPr>
          <w:sz w:val="22"/>
          <w:szCs w:val="22"/>
        </w:rPr>
        <w:t xml:space="preserve">r. poz. </w:t>
      </w:r>
      <w:r w:rsidR="00AC02A7" w:rsidRPr="00F6765E">
        <w:rPr>
          <w:sz w:val="22"/>
          <w:szCs w:val="22"/>
        </w:rPr>
        <w:t>1</w:t>
      </w:r>
      <w:r w:rsidR="00AC02A7">
        <w:rPr>
          <w:sz w:val="22"/>
          <w:szCs w:val="22"/>
        </w:rPr>
        <w:t>843</w:t>
      </w:r>
      <w:r w:rsidRPr="00C471A2">
        <w:rPr>
          <w:color w:val="000000" w:themeColor="text1"/>
          <w:sz w:val="22"/>
          <w:szCs w:val="22"/>
        </w:rPr>
        <w:t xml:space="preserve">). </w:t>
      </w:r>
    </w:p>
    <w:p w14:paraId="37BF609F" w14:textId="77777777" w:rsidR="00E47504" w:rsidRPr="00C471A2" w:rsidRDefault="00E47504" w:rsidP="00E47504">
      <w:pPr>
        <w:tabs>
          <w:tab w:val="left" w:pos="360"/>
        </w:tabs>
        <w:jc w:val="both"/>
        <w:rPr>
          <w:sz w:val="22"/>
          <w:szCs w:val="22"/>
        </w:rPr>
      </w:pPr>
    </w:p>
    <w:p w14:paraId="43EA8DC0" w14:textId="77777777" w:rsidR="006873CD" w:rsidRPr="00C471A2" w:rsidRDefault="004831C0" w:rsidP="00321E70">
      <w:pPr>
        <w:jc w:val="both"/>
        <w:rPr>
          <w:bCs/>
          <w:sz w:val="22"/>
          <w:szCs w:val="22"/>
        </w:rPr>
      </w:pPr>
      <w:r w:rsidRPr="00C471A2">
        <w:rPr>
          <w:b/>
          <w:bCs/>
          <w:sz w:val="22"/>
          <w:szCs w:val="22"/>
        </w:rPr>
        <w:t>XIX</w:t>
      </w:r>
      <w:r w:rsidRPr="00C471A2">
        <w:rPr>
          <w:bCs/>
          <w:sz w:val="22"/>
          <w:szCs w:val="22"/>
        </w:rPr>
        <w:t xml:space="preserve">. </w:t>
      </w:r>
      <w:r w:rsidR="006873CD" w:rsidRPr="00774715">
        <w:rPr>
          <w:b/>
          <w:bCs/>
          <w:sz w:val="22"/>
          <w:szCs w:val="22"/>
        </w:rPr>
        <w:t>Zamawiający nie przewiduje zwrotu koszt</w:t>
      </w:r>
      <w:r w:rsidRPr="00774715">
        <w:rPr>
          <w:b/>
          <w:bCs/>
          <w:sz w:val="22"/>
          <w:szCs w:val="22"/>
        </w:rPr>
        <w:t xml:space="preserve">ów udziału w postępowaniu, poza </w:t>
      </w:r>
      <w:r w:rsidR="006873CD" w:rsidRPr="00774715">
        <w:rPr>
          <w:b/>
          <w:bCs/>
          <w:sz w:val="22"/>
          <w:szCs w:val="22"/>
        </w:rPr>
        <w:t>przypadkami wskazanymi w ustawie z dnia 29 stycznia 2004 roku Prawo zamówień publicznych.</w:t>
      </w:r>
      <w:r w:rsidR="006873CD" w:rsidRPr="00C471A2">
        <w:rPr>
          <w:bCs/>
          <w:sz w:val="22"/>
          <w:szCs w:val="22"/>
        </w:rPr>
        <w:t xml:space="preserve"> </w:t>
      </w:r>
    </w:p>
    <w:p w14:paraId="184CDE5C" w14:textId="77777777" w:rsidR="006873CD" w:rsidRDefault="006873CD" w:rsidP="00E47504">
      <w:pPr>
        <w:jc w:val="both"/>
        <w:rPr>
          <w:b/>
          <w:sz w:val="22"/>
          <w:szCs w:val="22"/>
        </w:rPr>
      </w:pPr>
    </w:p>
    <w:p w14:paraId="57FB4091" w14:textId="77777777" w:rsidR="00E47504" w:rsidRPr="00C471A2" w:rsidRDefault="004831C0" w:rsidP="00E47504">
      <w:pPr>
        <w:jc w:val="both"/>
        <w:rPr>
          <w:sz w:val="22"/>
          <w:szCs w:val="22"/>
        </w:rPr>
      </w:pPr>
      <w:r w:rsidRPr="00C471A2">
        <w:rPr>
          <w:b/>
          <w:sz w:val="22"/>
          <w:szCs w:val="22"/>
        </w:rPr>
        <w:t>X</w:t>
      </w:r>
      <w:r w:rsidR="00E47504" w:rsidRPr="00C471A2">
        <w:rPr>
          <w:b/>
          <w:sz w:val="22"/>
          <w:szCs w:val="22"/>
        </w:rPr>
        <w:t>X. Załączniki</w:t>
      </w:r>
    </w:p>
    <w:p w14:paraId="5CE8F003" w14:textId="77777777" w:rsidR="00E47504" w:rsidRPr="00C471A2" w:rsidRDefault="00E47504" w:rsidP="00E47504">
      <w:pPr>
        <w:rPr>
          <w:sz w:val="22"/>
          <w:szCs w:val="22"/>
        </w:rPr>
      </w:pPr>
    </w:p>
    <w:p w14:paraId="6F4C8E29" w14:textId="77777777" w:rsidR="00051988" w:rsidRDefault="00E47504" w:rsidP="00C75EAD">
      <w:pPr>
        <w:tabs>
          <w:tab w:val="left" w:pos="1560"/>
        </w:tabs>
        <w:ind w:left="1701" w:hanging="1701"/>
        <w:rPr>
          <w:sz w:val="22"/>
          <w:szCs w:val="22"/>
        </w:rPr>
      </w:pPr>
      <w:r w:rsidRPr="00C471A2">
        <w:rPr>
          <w:sz w:val="22"/>
          <w:szCs w:val="22"/>
        </w:rPr>
        <w:t>Załącznik Nr 1</w:t>
      </w:r>
      <w:r w:rsidRPr="00C471A2">
        <w:rPr>
          <w:sz w:val="22"/>
          <w:szCs w:val="22"/>
        </w:rPr>
        <w:tab/>
        <w:t xml:space="preserve">- </w:t>
      </w:r>
      <w:r w:rsidR="00051988" w:rsidRPr="00C471A2">
        <w:rPr>
          <w:sz w:val="22"/>
          <w:szCs w:val="22"/>
        </w:rPr>
        <w:t>Formularz ofertowy</w:t>
      </w:r>
      <w:r w:rsidR="00051988">
        <w:rPr>
          <w:sz w:val="22"/>
          <w:szCs w:val="22"/>
        </w:rPr>
        <w:t xml:space="preserve"> </w:t>
      </w:r>
    </w:p>
    <w:p w14:paraId="66F6AA63" w14:textId="77777777" w:rsidR="0089099B" w:rsidRPr="00E77E88" w:rsidRDefault="00C75EAD" w:rsidP="00E77E88">
      <w:pPr>
        <w:tabs>
          <w:tab w:val="left" w:pos="1701"/>
        </w:tabs>
        <w:ind w:left="1701" w:hanging="1701"/>
        <w:rPr>
          <w:bCs/>
          <w:iCs/>
          <w:color w:val="000000"/>
          <w:sz w:val="22"/>
          <w:szCs w:val="22"/>
        </w:rPr>
      </w:pPr>
      <w:r w:rsidRPr="00C471A2">
        <w:rPr>
          <w:rFonts w:eastAsia="Calibri"/>
          <w:color w:val="000000"/>
          <w:sz w:val="22"/>
          <w:szCs w:val="22"/>
          <w:lang w:eastAsia="en-US"/>
        </w:rPr>
        <w:t>Z</w:t>
      </w:r>
      <w:r w:rsidRPr="00C471A2">
        <w:rPr>
          <w:sz w:val="22"/>
          <w:szCs w:val="22"/>
        </w:rPr>
        <w:t xml:space="preserve">ałącznik Nr </w:t>
      </w:r>
      <w:r>
        <w:rPr>
          <w:sz w:val="22"/>
          <w:szCs w:val="22"/>
        </w:rPr>
        <w:t>2</w:t>
      </w:r>
      <w:r w:rsidRPr="00C471A2">
        <w:rPr>
          <w:sz w:val="22"/>
          <w:szCs w:val="22"/>
        </w:rPr>
        <w:t xml:space="preserve">   </w:t>
      </w:r>
      <w:r w:rsidR="0089099B">
        <w:rPr>
          <w:sz w:val="22"/>
          <w:szCs w:val="22"/>
        </w:rPr>
        <w:t xml:space="preserve"> </w:t>
      </w:r>
      <w:r w:rsidRPr="00C471A2">
        <w:rPr>
          <w:sz w:val="22"/>
          <w:szCs w:val="22"/>
        </w:rPr>
        <w:t>-</w:t>
      </w:r>
      <w:r w:rsidRPr="00C471A2">
        <w:rPr>
          <w:sz w:val="22"/>
          <w:szCs w:val="22"/>
        </w:rPr>
        <w:tab/>
      </w:r>
      <w:r w:rsidR="00E77E88">
        <w:rPr>
          <w:bCs/>
          <w:iCs/>
          <w:color w:val="000000"/>
          <w:sz w:val="22"/>
          <w:szCs w:val="22"/>
        </w:rPr>
        <w:t>Szczegółowy opis przedmiotu zamówienia</w:t>
      </w:r>
    </w:p>
    <w:p w14:paraId="1FF37C99" w14:textId="77777777"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w:t>
      </w:r>
      <w:r w:rsidR="0089099B">
        <w:rPr>
          <w:sz w:val="22"/>
          <w:szCs w:val="22"/>
        </w:rPr>
        <w:t xml:space="preserve"> </w:t>
      </w:r>
      <w:r w:rsidR="00E47504" w:rsidRPr="00C471A2">
        <w:rPr>
          <w:sz w:val="22"/>
          <w:szCs w:val="22"/>
        </w:rPr>
        <w:t>-</w:t>
      </w:r>
      <w:r w:rsidR="00B507A9">
        <w:rPr>
          <w:sz w:val="22"/>
          <w:szCs w:val="22"/>
        </w:rPr>
        <w:t xml:space="preserve"> </w:t>
      </w:r>
      <w:r w:rsidRPr="00C471A2">
        <w:rPr>
          <w:color w:val="000000" w:themeColor="text1"/>
          <w:sz w:val="22"/>
          <w:szCs w:val="22"/>
        </w:rPr>
        <w:t xml:space="preserve">Oświadczenie dot. spełnianie warunków udziału w postępowaniu  </w:t>
      </w:r>
    </w:p>
    <w:p w14:paraId="5AFFAAE2" w14:textId="77777777" w:rsidR="006873CD" w:rsidRPr="00C471A2" w:rsidRDefault="00E47504" w:rsidP="00F248EF">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89099B">
        <w:rPr>
          <w:sz w:val="22"/>
          <w:szCs w:val="22"/>
        </w:rPr>
        <w:t xml:space="preserve"> </w:t>
      </w:r>
      <w:r w:rsidR="00DB151E" w:rsidRPr="00C471A2">
        <w:rPr>
          <w:sz w:val="22"/>
          <w:szCs w:val="22"/>
        </w:rPr>
        <w:t>-</w:t>
      </w:r>
      <w:r w:rsidR="00B507A9">
        <w:rPr>
          <w:sz w:val="22"/>
          <w:szCs w:val="22"/>
        </w:rPr>
        <w:t xml:space="preserve"> </w:t>
      </w:r>
      <w:r w:rsidR="006873CD" w:rsidRPr="00C471A2">
        <w:rPr>
          <w:color w:val="000000" w:themeColor="text1"/>
          <w:sz w:val="22"/>
          <w:szCs w:val="22"/>
        </w:rPr>
        <w:t xml:space="preserve">Oświadczenie dot. przesłanek wykluczenia z postępowania </w:t>
      </w:r>
    </w:p>
    <w:p w14:paraId="1D4B8DE0" w14:textId="77777777" w:rsidR="00F248EF" w:rsidRPr="00F248EF" w:rsidRDefault="00F248EF" w:rsidP="00B507A9">
      <w:pPr>
        <w:tabs>
          <w:tab w:val="left" w:pos="1985"/>
        </w:tabs>
        <w:autoSpaceDE w:val="0"/>
        <w:autoSpaceDN w:val="0"/>
        <w:adjustRightInd w:val="0"/>
        <w:ind w:left="1843" w:hanging="1843"/>
        <w:rPr>
          <w:sz w:val="22"/>
          <w:szCs w:val="22"/>
        </w:rPr>
      </w:pPr>
      <w:r w:rsidRPr="00F248EF">
        <w:rPr>
          <w:sz w:val="22"/>
          <w:szCs w:val="22"/>
        </w:rPr>
        <w:t xml:space="preserve">Załącznik Nr </w:t>
      </w:r>
      <w:r w:rsidR="00C75EAD">
        <w:rPr>
          <w:sz w:val="22"/>
          <w:szCs w:val="22"/>
        </w:rPr>
        <w:t>4</w:t>
      </w:r>
      <w:r w:rsidRPr="00F248EF">
        <w:rPr>
          <w:sz w:val="22"/>
          <w:szCs w:val="22"/>
        </w:rPr>
        <w:t xml:space="preserve">   - </w:t>
      </w:r>
      <w:r w:rsidR="0089099B">
        <w:rPr>
          <w:sz w:val="22"/>
          <w:szCs w:val="22"/>
        </w:rPr>
        <w:t xml:space="preserve"> </w:t>
      </w:r>
      <w:r w:rsidR="0089099B" w:rsidRPr="00C471A2">
        <w:rPr>
          <w:sz w:val="22"/>
          <w:szCs w:val="22"/>
        </w:rPr>
        <w:t>Oświadczenie o przynależności do grupy kapitałowej</w:t>
      </w:r>
    </w:p>
    <w:p w14:paraId="768E81D2" w14:textId="7A1877F1" w:rsidR="00740E7F" w:rsidRDefault="00A418E6" w:rsidP="00E47504">
      <w:pPr>
        <w:ind w:left="1701" w:hanging="1701"/>
        <w:rPr>
          <w:sz w:val="22"/>
          <w:szCs w:val="22"/>
        </w:rPr>
      </w:pPr>
      <w:r>
        <w:rPr>
          <w:color w:val="000000"/>
          <w:sz w:val="22"/>
          <w:szCs w:val="22"/>
        </w:rPr>
        <w:t xml:space="preserve">Załącznik </w:t>
      </w:r>
      <w:r w:rsidR="00D517BD">
        <w:rPr>
          <w:color w:val="000000"/>
          <w:sz w:val="22"/>
          <w:szCs w:val="22"/>
        </w:rPr>
        <w:t xml:space="preserve">Nr </w:t>
      </w:r>
      <w:r w:rsidR="00C75EAD">
        <w:rPr>
          <w:color w:val="000000"/>
          <w:sz w:val="22"/>
          <w:szCs w:val="22"/>
        </w:rPr>
        <w:t>5</w:t>
      </w:r>
      <w:r>
        <w:rPr>
          <w:color w:val="000000"/>
          <w:sz w:val="22"/>
          <w:szCs w:val="22"/>
        </w:rPr>
        <w:t xml:space="preserve"> </w:t>
      </w:r>
      <w:r w:rsidR="00C75EAD">
        <w:rPr>
          <w:color w:val="000000"/>
          <w:sz w:val="22"/>
          <w:szCs w:val="22"/>
        </w:rPr>
        <w:t xml:space="preserve"> </w:t>
      </w:r>
      <w:r w:rsidR="0089099B">
        <w:rPr>
          <w:color w:val="000000"/>
          <w:sz w:val="22"/>
          <w:szCs w:val="22"/>
        </w:rPr>
        <w:t xml:space="preserve"> </w:t>
      </w:r>
      <w:r>
        <w:rPr>
          <w:color w:val="000000"/>
          <w:sz w:val="22"/>
          <w:szCs w:val="22"/>
        </w:rPr>
        <w:t xml:space="preserve">- </w:t>
      </w:r>
      <w:r w:rsidR="0089099B">
        <w:rPr>
          <w:color w:val="000000"/>
          <w:sz w:val="22"/>
          <w:szCs w:val="22"/>
        </w:rPr>
        <w:t xml:space="preserve"> </w:t>
      </w:r>
      <w:r w:rsidR="004A2332">
        <w:rPr>
          <w:color w:val="000000"/>
          <w:sz w:val="22"/>
          <w:szCs w:val="22"/>
        </w:rPr>
        <w:t>Istotne postanowienia umowy</w:t>
      </w:r>
      <w:r w:rsidR="0089099B" w:rsidRPr="00C471A2">
        <w:rPr>
          <w:sz w:val="22"/>
          <w:szCs w:val="22"/>
        </w:rPr>
        <w:t xml:space="preserve">    </w:t>
      </w:r>
    </w:p>
    <w:p w14:paraId="472D394B" w14:textId="2C8F7EFF" w:rsidR="0032054F" w:rsidRDefault="0032054F" w:rsidP="0032054F">
      <w:pPr>
        <w:jc w:val="both"/>
        <w:rPr>
          <w:color w:val="000000"/>
          <w:sz w:val="22"/>
          <w:szCs w:val="22"/>
        </w:rPr>
      </w:pPr>
      <w:r>
        <w:rPr>
          <w:color w:val="000000"/>
          <w:sz w:val="22"/>
          <w:szCs w:val="22"/>
        </w:rPr>
        <w:t xml:space="preserve">Załącznik Nr </w:t>
      </w:r>
      <w:r w:rsidR="000512BD">
        <w:rPr>
          <w:color w:val="000000"/>
          <w:sz w:val="22"/>
          <w:szCs w:val="22"/>
        </w:rPr>
        <w:t>6</w:t>
      </w:r>
      <w:r>
        <w:rPr>
          <w:color w:val="000000"/>
          <w:sz w:val="22"/>
          <w:szCs w:val="22"/>
        </w:rPr>
        <w:t xml:space="preserve"> </w:t>
      </w:r>
      <w:r w:rsidR="009417B4">
        <w:rPr>
          <w:color w:val="000000"/>
          <w:sz w:val="22"/>
          <w:szCs w:val="22"/>
        </w:rPr>
        <w:t>-</w:t>
      </w:r>
      <w:r>
        <w:rPr>
          <w:color w:val="000000"/>
          <w:sz w:val="22"/>
          <w:szCs w:val="22"/>
        </w:rPr>
        <w:t xml:space="preserve"> Oświadczenie Wykonawcy w sprawie zakazu ubiegania się o zamówienie publiczne</w:t>
      </w:r>
    </w:p>
    <w:p w14:paraId="2CFBC8F1" w14:textId="727153F5" w:rsidR="0032054F" w:rsidRDefault="0032054F" w:rsidP="0032054F">
      <w:pPr>
        <w:jc w:val="both"/>
        <w:rPr>
          <w:color w:val="000000"/>
          <w:sz w:val="22"/>
          <w:szCs w:val="22"/>
        </w:rPr>
      </w:pPr>
      <w:r>
        <w:rPr>
          <w:color w:val="000000"/>
          <w:sz w:val="22"/>
          <w:szCs w:val="22"/>
        </w:rPr>
        <w:t xml:space="preserve">Załącznik Nr </w:t>
      </w:r>
      <w:r w:rsidR="000512BD">
        <w:rPr>
          <w:color w:val="000000"/>
          <w:sz w:val="22"/>
          <w:szCs w:val="22"/>
        </w:rPr>
        <w:t>7</w:t>
      </w:r>
      <w:r>
        <w:rPr>
          <w:color w:val="000000"/>
          <w:sz w:val="22"/>
          <w:szCs w:val="22"/>
        </w:rPr>
        <w:t xml:space="preserve"> - Oświadczenie Wykonawcy w sprawie przesłanek z art. 24 ust. </w:t>
      </w:r>
      <w:r w:rsidR="00DB6F23">
        <w:rPr>
          <w:color w:val="000000"/>
          <w:sz w:val="22"/>
          <w:szCs w:val="22"/>
        </w:rPr>
        <w:t>1,</w:t>
      </w:r>
      <w:r>
        <w:rPr>
          <w:color w:val="000000"/>
          <w:sz w:val="22"/>
          <w:szCs w:val="22"/>
        </w:rPr>
        <w:t>5</w:t>
      </w:r>
      <w:r w:rsidR="00DB6F23">
        <w:rPr>
          <w:color w:val="000000"/>
          <w:sz w:val="22"/>
          <w:szCs w:val="22"/>
        </w:rPr>
        <w:t>,</w:t>
      </w:r>
      <w:r>
        <w:rPr>
          <w:color w:val="000000"/>
          <w:sz w:val="22"/>
          <w:szCs w:val="22"/>
        </w:rPr>
        <w:t>6</w:t>
      </w:r>
      <w:r w:rsidR="00BC0BEC">
        <w:rPr>
          <w:color w:val="000000"/>
          <w:sz w:val="22"/>
          <w:szCs w:val="22"/>
        </w:rPr>
        <w:t xml:space="preserve"> i 8</w:t>
      </w:r>
      <w:r w:rsidR="00DB6F23">
        <w:rPr>
          <w:color w:val="000000"/>
          <w:sz w:val="22"/>
          <w:szCs w:val="22"/>
        </w:rPr>
        <w:t xml:space="preserve"> </w:t>
      </w:r>
      <w:r>
        <w:rPr>
          <w:color w:val="000000"/>
          <w:sz w:val="22"/>
          <w:szCs w:val="22"/>
        </w:rPr>
        <w:t xml:space="preserve">ustawy </w:t>
      </w:r>
      <w:proofErr w:type="spellStart"/>
      <w:r>
        <w:rPr>
          <w:color w:val="000000"/>
          <w:sz w:val="22"/>
          <w:szCs w:val="22"/>
        </w:rPr>
        <w:t>Pzp</w:t>
      </w:r>
      <w:proofErr w:type="spellEnd"/>
    </w:p>
    <w:p w14:paraId="4ABCB3C9" w14:textId="645A04A9" w:rsidR="009417B4" w:rsidRDefault="009417B4" w:rsidP="009417B4">
      <w:pPr>
        <w:jc w:val="both"/>
        <w:rPr>
          <w:color w:val="000000"/>
          <w:sz w:val="22"/>
          <w:szCs w:val="22"/>
        </w:rPr>
      </w:pPr>
    </w:p>
    <w:p w14:paraId="3AD4E271" w14:textId="77777777" w:rsidR="00C633AD" w:rsidRDefault="00C633AD" w:rsidP="002237D1">
      <w:pPr>
        <w:rPr>
          <w:sz w:val="22"/>
          <w:szCs w:val="22"/>
        </w:rPr>
      </w:pPr>
    </w:p>
    <w:p w14:paraId="13FFD45B" w14:textId="77777777" w:rsidR="00C633AD" w:rsidRDefault="00C633AD" w:rsidP="00E47504">
      <w:pPr>
        <w:ind w:left="1701" w:hanging="1701"/>
        <w:rPr>
          <w:sz w:val="22"/>
          <w:szCs w:val="22"/>
        </w:rPr>
      </w:pPr>
    </w:p>
    <w:p w14:paraId="3D1A8CCD" w14:textId="4D27DD28" w:rsidR="00E47504" w:rsidRPr="00C471A2" w:rsidRDefault="00E47504" w:rsidP="00321E70">
      <w:pPr>
        <w:rPr>
          <w:sz w:val="22"/>
          <w:szCs w:val="22"/>
        </w:rPr>
      </w:pPr>
      <w:r w:rsidRPr="00C471A2">
        <w:rPr>
          <w:sz w:val="22"/>
          <w:szCs w:val="22"/>
        </w:rPr>
        <w:t xml:space="preserve">Warszawa, dnia </w:t>
      </w:r>
      <w:r w:rsidR="00F77238">
        <w:rPr>
          <w:sz w:val="22"/>
          <w:szCs w:val="22"/>
        </w:rPr>
        <w:t xml:space="preserve">03 lutego </w:t>
      </w:r>
      <w:r w:rsidRPr="00C471A2">
        <w:rPr>
          <w:sz w:val="22"/>
          <w:szCs w:val="22"/>
        </w:rPr>
        <w:t>20</w:t>
      </w:r>
      <w:r w:rsidR="00BC0BEC">
        <w:rPr>
          <w:sz w:val="22"/>
          <w:szCs w:val="22"/>
        </w:rPr>
        <w:t>20</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14:paraId="3E985848" w14:textId="77777777"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w:t>
      </w:r>
    </w:p>
    <w:p w14:paraId="757FAAC1" w14:textId="77777777" w:rsidR="00E47504" w:rsidRPr="00C471A2" w:rsidRDefault="00E47504" w:rsidP="00E47504">
      <w:pPr>
        <w:ind w:firstLine="5670"/>
        <w:jc w:val="center"/>
        <w:rPr>
          <w:i/>
          <w:sz w:val="22"/>
          <w:szCs w:val="22"/>
        </w:rPr>
      </w:pPr>
      <w:r w:rsidRPr="00C471A2">
        <w:rPr>
          <w:i/>
          <w:sz w:val="22"/>
          <w:szCs w:val="22"/>
        </w:rPr>
        <w:t xml:space="preserve">Pieczęć imienna i podpis </w:t>
      </w:r>
    </w:p>
    <w:p w14:paraId="3DC69DD5" w14:textId="77777777" w:rsidR="00E47504" w:rsidRPr="00C471A2" w:rsidRDefault="00E47504" w:rsidP="00E47504">
      <w:pPr>
        <w:ind w:firstLine="5670"/>
        <w:jc w:val="center"/>
        <w:rPr>
          <w:i/>
          <w:sz w:val="22"/>
          <w:szCs w:val="22"/>
        </w:rPr>
      </w:pPr>
      <w:r w:rsidRPr="00C471A2">
        <w:rPr>
          <w:i/>
          <w:sz w:val="22"/>
          <w:szCs w:val="22"/>
        </w:rPr>
        <w:t xml:space="preserve">   Dyrektora IGB MAZOVIA</w:t>
      </w:r>
    </w:p>
    <w:p w14:paraId="07A1C7A1" w14:textId="77777777"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6F15FF">
        <w:rPr>
          <w:b/>
          <w:i/>
          <w:sz w:val="22"/>
          <w:szCs w:val="22"/>
        </w:rPr>
        <w:t xml:space="preserve">1 </w:t>
      </w:r>
      <w:r w:rsidRPr="00C471A2">
        <w:rPr>
          <w:b/>
          <w:i/>
          <w:sz w:val="22"/>
          <w:szCs w:val="22"/>
        </w:rPr>
        <w:t xml:space="preserve">do SIWZ </w:t>
      </w:r>
    </w:p>
    <w:p w14:paraId="64741765" w14:textId="77777777"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14:paraId="54B26877" w14:textId="77777777" w:rsidR="00E47504"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14:paraId="5B5E70D9" w14:textId="77777777" w:rsidR="00C20B5C" w:rsidRPr="00C20B5C" w:rsidRDefault="00C20B5C" w:rsidP="00C20B5C">
      <w:pPr>
        <w:jc w:val="center"/>
        <w:rPr>
          <w:b/>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14:paraId="56239E1F" w14:textId="77777777"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14:paraId="511C29F2" w14:textId="77777777" w:rsidR="00E47504" w:rsidRPr="00C471A2" w:rsidRDefault="00E47504">
            <w:pPr>
              <w:spacing w:line="276" w:lineRule="auto"/>
              <w:rPr>
                <w:sz w:val="22"/>
                <w:szCs w:val="22"/>
                <w:lang w:eastAsia="en-US"/>
              </w:rPr>
            </w:pPr>
            <w:r w:rsidRPr="00C471A2">
              <w:rPr>
                <w:sz w:val="22"/>
                <w:szCs w:val="22"/>
                <w:lang w:eastAsia="en-US"/>
              </w:rPr>
              <w:t>mię i nazwisko i/lub nazwa</w:t>
            </w:r>
          </w:p>
          <w:p w14:paraId="4081FF15" w14:textId="77777777"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14:paraId="535795B2" w14:textId="77777777"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14:paraId="2F75EEC5" w14:textId="77777777" w:rsidR="00E47504" w:rsidRPr="00C471A2" w:rsidRDefault="00E47504">
            <w:pPr>
              <w:spacing w:line="276" w:lineRule="auto"/>
              <w:rPr>
                <w:sz w:val="22"/>
                <w:szCs w:val="22"/>
                <w:lang w:eastAsia="en-US"/>
              </w:rPr>
            </w:pPr>
            <w:r w:rsidRPr="00C471A2">
              <w:rPr>
                <w:sz w:val="22"/>
                <w:szCs w:val="22"/>
                <w:lang w:eastAsia="en-US"/>
              </w:rPr>
              <w:t>Adres wykonawcy:</w:t>
            </w:r>
          </w:p>
          <w:p w14:paraId="5A55B76F" w14:textId="77777777" w:rsidR="00E47504" w:rsidRPr="00C471A2" w:rsidRDefault="00E47504">
            <w:pPr>
              <w:spacing w:line="276" w:lineRule="auto"/>
              <w:rPr>
                <w:sz w:val="22"/>
                <w:szCs w:val="22"/>
                <w:lang w:eastAsia="en-US"/>
              </w:rPr>
            </w:pPr>
          </w:p>
          <w:p w14:paraId="256AFC2F" w14:textId="77777777" w:rsidR="00E47504" w:rsidRPr="00C471A2" w:rsidRDefault="00E47504">
            <w:pPr>
              <w:spacing w:line="276" w:lineRule="auto"/>
              <w:rPr>
                <w:sz w:val="22"/>
                <w:szCs w:val="22"/>
                <w:lang w:eastAsia="en-US"/>
              </w:rPr>
            </w:pPr>
          </w:p>
          <w:p w14:paraId="14596F45" w14:textId="77777777"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14:paraId="2EF3DD02" w14:textId="77777777" w:rsidR="00E47504" w:rsidRPr="00C471A2" w:rsidRDefault="00E47504">
            <w:pPr>
              <w:spacing w:line="276" w:lineRule="auto"/>
              <w:rPr>
                <w:sz w:val="22"/>
                <w:szCs w:val="22"/>
                <w:lang w:eastAsia="en-US"/>
              </w:rPr>
            </w:pPr>
          </w:p>
          <w:p w14:paraId="2A35219F" w14:textId="4088B61E"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tc>
      </w:tr>
      <w:tr w:rsidR="00E47504" w:rsidRPr="00C471A2" w14:paraId="30EE780A"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16ABB3" w14:textId="77777777"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14:paraId="1AC5CA4C" w14:textId="77777777"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14:paraId="40646631"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477FD479" w14:textId="77777777"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14:paraId="0E0712AE" w14:textId="77777777"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14:paraId="6ACA393B"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6B13C7E" w14:textId="77777777"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86A8DAF" w14:textId="77777777"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14:paraId="1EE71595"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B027149" w14:textId="77777777"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14:paraId="57C0EA3D" w14:textId="77777777"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14:paraId="1E8A7600" w14:textId="77777777"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233AC6E" w14:textId="77777777"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14:paraId="336AAD63" w14:textId="77777777" w:rsidR="00E47504" w:rsidRPr="00C471A2" w:rsidRDefault="00E47504">
            <w:pPr>
              <w:spacing w:line="276" w:lineRule="auto"/>
              <w:rPr>
                <w:sz w:val="22"/>
                <w:szCs w:val="22"/>
                <w:lang w:eastAsia="en-US"/>
              </w:rPr>
            </w:pPr>
            <w:r w:rsidRPr="00C471A2">
              <w:rPr>
                <w:sz w:val="22"/>
                <w:szCs w:val="22"/>
                <w:lang w:eastAsia="en-US"/>
              </w:rPr>
              <w:t>Nr rachunku:</w:t>
            </w:r>
          </w:p>
        </w:tc>
      </w:tr>
    </w:tbl>
    <w:p w14:paraId="40DD98F8" w14:textId="77777777" w:rsidR="00E47504" w:rsidRPr="00C471A2" w:rsidRDefault="00E47504" w:rsidP="00E47504">
      <w:pPr>
        <w:jc w:val="center"/>
        <w:rPr>
          <w:b/>
          <w:sz w:val="22"/>
          <w:szCs w:val="22"/>
        </w:rPr>
      </w:pPr>
    </w:p>
    <w:p w14:paraId="10423A10" w14:textId="3C2A609F" w:rsidR="00E47504" w:rsidRPr="00C471A2" w:rsidRDefault="00E47504" w:rsidP="00207337">
      <w:pPr>
        <w:pStyle w:val="Default"/>
        <w:tabs>
          <w:tab w:val="left" w:pos="0"/>
        </w:tabs>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BC0BEC">
        <w:rPr>
          <w:b/>
          <w:sz w:val="22"/>
          <w:szCs w:val="22"/>
        </w:rPr>
        <w:t>d</w:t>
      </w:r>
      <w:r w:rsidR="00BC0BEC" w:rsidRPr="000512BD">
        <w:rPr>
          <w:b/>
          <w:sz w:val="22"/>
          <w:szCs w:val="22"/>
        </w:rPr>
        <w:t>ostaw</w:t>
      </w:r>
      <w:r w:rsidR="00BC0BEC">
        <w:rPr>
          <w:b/>
          <w:sz w:val="22"/>
          <w:szCs w:val="22"/>
        </w:rPr>
        <w:t>ę</w:t>
      </w:r>
      <w:r w:rsidR="00BC0BEC" w:rsidRPr="000512BD">
        <w:rPr>
          <w:b/>
          <w:sz w:val="22"/>
          <w:szCs w:val="22"/>
        </w:rPr>
        <w:t xml:space="preserve"> sprzętu komputerowego i oprogramowania dla Mazowieckiej Instytucji Gospodarki Budżetowej Mazovia</w:t>
      </w:r>
      <w:r w:rsidR="00EB389E">
        <w:rPr>
          <w:sz w:val="22"/>
          <w:szCs w:val="22"/>
        </w:rPr>
        <w:t>,</w:t>
      </w:r>
      <w:r w:rsidR="0042612A">
        <w:rPr>
          <w:sz w:val="22"/>
          <w:szCs w:val="22"/>
        </w:rPr>
        <w:t xml:space="preserve"> </w:t>
      </w:r>
      <w:r w:rsidR="00EB389E" w:rsidRPr="00C471A2">
        <w:rPr>
          <w:sz w:val="22"/>
          <w:szCs w:val="22"/>
        </w:rPr>
        <w:t>oferujemy</w:t>
      </w:r>
      <w:r w:rsidRPr="00C471A2">
        <w:rPr>
          <w:sz w:val="22"/>
          <w:szCs w:val="22"/>
        </w:rPr>
        <w:t xml:space="preserve"> przedmiot zamówienia, zgodnie z treścią Specyfikacji Istotnych Warunków Zamówienia Nr sprawy </w:t>
      </w:r>
      <w:r w:rsidR="00BC0BEC">
        <w:rPr>
          <w:b/>
          <w:sz w:val="22"/>
          <w:szCs w:val="22"/>
        </w:rPr>
        <w:t>1</w:t>
      </w:r>
      <w:r w:rsidR="0053109A">
        <w:rPr>
          <w:b/>
          <w:sz w:val="22"/>
          <w:szCs w:val="22"/>
        </w:rPr>
        <w:t>/</w:t>
      </w:r>
      <w:r w:rsidR="00BC0BEC">
        <w:rPr>
          <w:b/>
          <w:sz w:val="22"/>
          <w:szCs w:val="22"/>
        </w:rPr>
        <w:t>01</w:t>
      </w:r>
      <w:r w:rsidR="00936DA3">
        <w:rPr>
          <w:b/>
          <w:sz w:val="22"/>
          <w:szCs w:val="22"/>
        </w:rPr>
        <w:t>/20</w:t>
      </w:r>
      <w:r w:rsidR="00BC0BEC">
        <w:rPr>
          <w:b/>
          <w:sz w:val="22"/>
          <w:szCs w:val="22"/>
        </w:rPr>
        <w:t>20</w:t>
      </w:r>
      <w:r w:rsidR="00936DA3">
        <w:rPr>
          <w:b/>
          <w:sz w:val="22"/>
          <w:szCs w:val="22"/>
        </w:rPr>
        <w:t>/</w:t>
      </w:r>
      <w:r w:rsidR="00207337">
        <w:rPr>
          <w:b/>
          <w:sz w:val="22"/>
          <w:szCs w:val="22"/>
        </w:rPr>
        <w:t>D</w:t>
      </w:r>
      <w:r w:rsidRPr="00C471A2">
        <w:rPr>
          <w:sz w:val="22"/>
          <w:szCs w:val="22"/>
        </w:rPr>
        <w:t xml:space="preserve"> zwaną dalej „SIWZ”, a w szczególności zgodnie z opisem przedmiotu zamówienia określonym rozdziale III SIWZ:</w:t>
      </w:r>
    </w:p>
    <w:p w14:paraId="1699599D" w14:textId="65B4CAB6" w:rsidR="00F5611B" w:rsidRPr="009D1CBE" w:rsidRDefault="00F5611B" w:rsidP="00F5611B">
      <w:pPr>
        <w:numPr>
          <w:ilvl w:val="0"/>
          <w:numId w:val="7"/>
        </w:numPr>
        <w:tabs>
          <w:tab w:val="clear" w:pos="360"/>
          <w:tab w:val="num" w:pos="284"/>
        </w:tabs>
        <w:ind w:left="284" w:hanging="284"/>
        <w:rPr>
          <w:sz w:val="22"/>
          <w:szCs w:val="22"/>
        </w:rPr>
      </w:pPr>
      <w:r w:rsidRPr="009D1CBE">
        <w:rPr>
          <w:sz w:val="22"/>
          <w:szCs w:val="22"/>
        </w:rPr>
        <w:t xml:space="preserve">Łączna cena netto oferty w wysokości </w:t>
      </w:r>
      <w:r>
        <w:rPr>
          <w:sz w:val="22"/>
          <w:szCs w:val="22"/>
        </w:rPr>
        <w:t>..............</w:t>
      </w:r>
      <w:r w:rsidRPr="009D1CBE">
        <w:rPr>
          <w:sz w:val="22"/>
          <w:szCs w:val="22"/>
        </w:rPr>
        <w:t>.......................................</w:t>
      </w:r>
      <w:r>
        <w:rPr>
          <w:sz w:val="22"/>
          <w:szCs w:val="22"/>
        </w:rPr>
        <w:t>...............................</w:t>
      </w:r>
      <w:r w:rsidRPr="009D1CBE">
        <w:rPr>
          <w:sz w:val="22"/>
          <w:szCs w:val="22"/>
        </w:rPr>
        <w:t xml:space="preserve">złotych, </w:t>
      </w:r>
      <w:r>
        <w:rPr>
          <w:sz w:val="22"/>
          <w:szCs w:val="22"/>
        </w:rPr>
        <w:t xml:space="preserve">              </w:t>
      </w:r>
      <w:r w:rsidRPr="009D1CBE">
        <w:rPr>
          <w:sz w:val="22"/>
          <w:szCs w:val="22"/>
        </w:rPr>
        <w:t>(słownie: …………………………………………....</w:t>
      </w:r>
      <w:r>
        <w:rPr>
          <w:sz w:val="22"/>
          <w:szCs w:val="22"/>
        </w:rPr>
        <w:t>....................................................</w:t>
      </w:r>
      <w:r w:rsidRPr="009D1CBE">
        <w:rPr>
          <w:sz w:val="22"/>
          <w:szCs w:val="22"/>
        </w:rPr>
        <w:t>..….. złotych).</w:t>
      </w:r>
    </w:p>
    <w:p w14:paraId="140F96A2" w14:textId="63D18BD8" w:rsidR="00F5611B" w:rsidRDefault="00F5611B" w:rsidP="00F5611B">
      <w:pPr>
        <w:numPr>
          <w:ilvl w:val="0"/>
          <w:numId w:val="7"/>
        </w:numPr>
        <w:tabs>
          <w:tab w:val="clear" w:pos="360"/>
          <w:tab w:val="left" w:pos="284"/>
        </w:tabs>
        <w:ind w:left="284" w:hanging="284"/>
        <w:rPr>
          <w:sz w:val="22"/>
          <w:szCs w:val="22"/>
        </w:rPr>
      </w:pPr>
      <w:r w:rsidRPr="009D1CBE">
        <w:rPr>
          <w:sz w:val="22"/>
          <w:szCs w:val="22"/>
        </w:rPr>
        <w:t>Łączna cena brutto oferty w wysokości ...............................................................</w:t>
      </w:r>
      <w:r>
        <w:rPr>
          <w:sz w:val="22"/>
          <w:szCs w:val="22"/>
        </w:rPr>
        <w:t>..............</w:t>
      </w:r>
      <w:r w:rsidRPr="009D1CBE">
        <w:rPr>
          <w:sz w:val="22"/>
          <w:szCs w:val="22"/>
        </w:rPr>
        <w:t xml:space="preserve">..... złotych, </w:t>
      </w:r>
      <w:r>
        <w:rPr>
          <w:sz w:val="22"/>
          <w:szCs w:val="22"/>
        </w:rPr>
        <w:t>(</w:t>
      </w:r>
      <w:r w:rsidRPr="009D1CBE">
        <w:rPr>
          <w:sz w:val="22"/>
          <w:szCs w:val="22"/>
        </w:rPr>
        <w:t>słownie................................................................</w:t>
      </w:r>
      <w:r>
        <w:rPr>
          <w:sz w:val="22"/>
          <w:szCs w:val="22"/>
        </w:rPr>
        <w:t>.................................................................</w:t>
      </w:r>
      <w:r w:rsidRPr="009D1CBE">
        <w:rPr>
          <w:sz w:val="22"/>
          <w:szCs w:val="22"/>
        </w:rPr>
        <w:t>. złotych).</w:t>
      </w:r>
    </w:p>
    <w:p w14:paraId="351279FA" w14:textId="7FA27ABD" w:rsidR="00F5611B" w:rsidRPr="004B5CA9" w:rsidRDefault="00F5611B" w:rsidP="00F5611B">
      <w:pPr>
        <w:numPr>
          <w:ilvl w:val="0"/>
          <w:numId w:val="7"/>
        </w:numPr>
        <w:tabs>
          <w:tab w:val="clear" w:pos="360"/>
          <w:tab w:val="left" w:pos="284"/>
        </w:tabs>
        <w:ind w:left="284" w:hanging="284"/>
        <w:rPr>
          <w:b/>
          <w:sz w:val="22"/>
          <w:szCs w:val="22"/>
        </w:rPr>
      </w:pPr>
      <w:r w:rsidRPr="004B5CA9">
        <w:rPr>
          <w:b/>
          <w:i/>
          <w:sz w:val="22"/>
          <w:szCs w:val="22"/>
          <w:u w:val="single"/>
        </w:rPr>
        <w:t xml:space="preserve">Jeden producent (P) </w:t>
      </w:r>
      <w:r w:rsidRPr="004B5CA9">
        <w:rPr>
          <w:rFonts w:eastAsia="Calibri"/>
          <w:b/>
          <w:i/>
          <w:u w:val="single"/>
        </w:rPr>
        <w:t xml:space="preserve">(dotyczy </w:t>
      </w:r>
      <w:r>
        <w:rPr>
          <w:rFonts w:eastAsia="Calibri"/>
          <w:b/>
          <w:i/>
          <w:u w:val="single"/>
        </w:rPr>
        <w:t>komputerów przenośnych</w:t>
      </w:r>
      <w:r w:rsidRPr="004B5CA9">
        <w:rPr>
          <w:rFonts w:eastAsia="Calibri"/>
          <w:b/>
          <w:i/>
          <w:u w:val="single"/>
        </w:rPr>
        <w:t>, monitora, myszy, klawiatury</w:t>
      </w:r>
      <w:r>
        <w:rPr>
          <w:rFonts w:eastAsia="Calibri"/>
          <w:b/>
          <w:i/>
          <w:u w:val="single"/>
        </w:rPr>
        <w:t>, stacji dokującej</w:t>
      </w:r>
      <w:r w:rsidRPr="00574F64">
        <w:rPr>
          <w:rFonts w:eastAsia="Calibri"/>
          <w:i/>
          <w:u w:val="single"/>
        </w:rPr>
        <w:t>)</w:t>
      </w:r>
      <w:r w:rsidRPr="00574F64">
        <w:rPr>
          <w:sz w:val="22"/>
          <w:szCs w:val="22"/>
          <w:u w:val="single"/>
        </w:rPr>
        <w:t xml:space="preserve"> </w:t>
      </w:r>
      <w:r>
        <w:rPr>
          <w:b/>
          <w:sz w:val="22"/>
          <w:szCs w:val="22"/>
        </w:rPr>
        <w:t>………….…</w:t>
      </w:r>
      <w:r>
        <w:rPr>
          <w:i/>
          <w:sz w:val="22"/>
          <w:szCs w:val="22"/>
        </w:rPr>
        <w:t xml:space="preserve"> </w:t>
      </w:r>
      <w:r w:rsidRPr="009E2501">
        <w:rPr>
          <w:b/>
          <w:i/>
          <w:sz w:val="22"/>
          <w:szCs w:val="22"/>
        </w:rPr>
        <w:t>Tak/Nie</w:t>
      </w:r>
      <w:r>
        <w:rPr>
          <w:i/>
          <w:sz w:val="22"/>
          <w:szCs w:val="22"/>
        </w:rPr>
        <w:t xml:space="preserve">, </w:t>
      </w:r>
      <w:r>
        <w:rPr>
          <w:b/>
          <w:sz w:val="22"/>
          <w:szCs w:val="22"/>
        </w:rPr>
        <w:t>*</w:t>
      </w:r>
      <w:r w:rsidRPr="0023734A">
        <w:rPr>
          <w:i/>
          <w:sz w:val="22"/>
          <w:szCs w:val="22"/>
        </w:rPr>
        <w:t>wpisuje Wykonawca</w:t>
      </w:r>
      <w:r>
        <w:rPr>
          <w:i/>
          <w:sz w:val="22"/>
          <w:szCs w:val="22"/>
        </w:rPr>
        <w:t xml:space="preserve"> </w:t>
      </w:r>
    </w:p>
    <w:p w14:paraId="20DE3D58" w14:textId="77777777" w:rsidR="00F5611B" w:rsidRPr="004B5CA9" w:rsidRDefault="00F5611B" w:rsidP="00F5611B">
      <w:pPr>
        <w:numPr>
          <w:ilvl w:val="0"/>
          <w:numId w:val="7"/>
        </w:numPr>
        <w:tabs>
          <w:tab w:val="clear" w:pos="360"/>
          <w:tab w:val="left" w:pos="284"/>
        </w:tabs>
        <w:ind w:left="284" w:hanging="284"/>
        <w:rPr>
          <w:b/>
          <w:i/>
          <w:sz w:val="22"/>
          <w:szCs w:val="22"/>
        </w:rPr>
      </w:pPr>
      <w:r w:rsidRPr="004B5CA9">
        <w:rPr>
          <w:b/>
          <w:i/>
          <w:sz w:val="22"/>
          <w:szCs w:val="22"/>
          <w:u w:val="single"/>
        </w:rPr>
        <w:t>Pakiet biurowy (B)</w:t>
      </w:r>
      <w:r w:rsidRPr="009B3F59">
        <w:rPr>
          <w:sz w:val="22"/>
          <w:szCs w:val="22"/>
          <w:u w:val="single"/>
        </w:rPr>
        <w:t xml:space="preserve"> </w:t>
      </w:r>
      <w:r w:rsidRPr="009B3F59">
        <w:rPr>
          <w:b/>
          <w:sz w:val="22"/>
          <w:szCs w:val="22"/>
        </w:rPr>
        <w:t>……</w:t>
      </w:r>
      <w:r>
        <w:rPr>
          <w:b/>
          <w:sz w:val="22"/>
          <w:szCs w:val="22"/>
        </w:rPr>
        <w:t>……………………………………………………….................................................................</w:t>
      </w:r>
      <w:r w:rsidRPr="009B3F59">
        <w:rPr>
          <w:b/>
          <w:sz w:val="22"/>
          <w:szCs w:val="22"/>
        </w:rPr>
        <w:t>.</w:t>
      </w:r>
      <w:r>
        <w:rPr>
          <w:sz w:val="22"/>
          <w:szCs w:val="22"/>
        </w:rPr>
        <w:t>*</w:t>
      </w:r>
      <w:r w:rsidRPr="009B3F59">
        <w:rPr>
          <w:i/>
          <w:sz w:val="22"/>
          <w:szCs w:val="22"/>
        </w:rPr>
        <w:t>wpisuje Wykonawca</w:t>
      </w:r>
      <w:r w:rsidRPr="009B3F59">
        <w:rPr>
          <w:sz w:val="22"/>
          <w:szCs w:val="22"/>
        </w:rPr>
        <w:t xml:space="preserve"> </w:t>
      </w:r>
      <w:r w:rsidRPr="009B3F59">
        <w:rPr>
          <w:i/>
          <w:sz w:val="22"/>
          <w:szCs w:val="22"/>
        </w:rPr>
        <w:t>nazwę zestawu pakietu biurowego*</w:t>
      </w:r>
    </w:p>
    <w:p w14:paraId="08E4246D" w14:textId="77777777" w:rsidR="00F5611B" w:rsidRPr="009B3F59" w:rsidRDefault="00F5611B" w:rsidP="00F5611B">
      <w:pPr>
        <w:numPr>
          <w:ilvl w:val="0"/>
          <w:numId w:val="7"/>
        </w:numPr>
        <w:tabs>
          <w:tab w:val="left" w:pos="284"/>
        </w:tabs>
        <w:rPr>
          <w:b/>
          <w:sz w:val="22"/>
          <w:szCs w:val="22"/>
        </w:rPr>
      </w:pPr>
      <w:r w:rsidRPr="004B5CA9">
        <w:rPr>
          <w:b/>
          <w:i/>
          <w:sz w:val="22"/>
          <w:szCs w:val="22"/>
          <w:u w:val="single"/>
        </w:rPr>
        <w:t>Gwarancja NBD (G)</w:t>
      </w:r>
      <w:r w:rsidRPr="009B3F59">
        <w:rPr>
          <w:b/>
          <w:i/>
          <w:sz w:val="22"/>
          <w:szCs w:val="22"/>
        </w:rPr>
        <w:t>……</w:t>
      </w:r>
      <w:r w:rsidRPr="009B3F59">
        <w:rPr>
          <w:b/>
          <w:sz w:val="22"/>
          <w:szCs w:val="22"/>
        </w:rPr>
        <w:t xml:space="preserve"> </w:t>
      </w:r>
      <w:r>
        <w:rPr>
          <w:b/>
          <w:sz w:val="22"/>
          <w:szCs w:val="22"/>
        </w:rPr>
        <w:t xml:space="preserve">* </w:t>
      </w:r>
      <w:r w:rsidRPr="009B3F59">
        <w:rPr>
          <w:i/>
          <w:sz w:val="22"/>
          <w:szCs w:val="22"/>
        </w:rPr>
        <w:t>wpisuje Wykonawca</w:t>
      </w:r>
      <w:r>
        <w:rPr>
          <w:i/>
          <w:sz w:val="22"/>
          <w:szCs w:val="22"/>
        </w:rPr>
        <w:t>,</w:t>
      </w:r>
      <w:r w:rsidRPr="009B3F59">
        <w:rPr>
          <w:i/>
          <w:sz w:val="22"/>
          <w:szCs w:val="22"/>
        </w:rPr>
        <w:t xml:space="preserve"> </w:t>
      </w:r>
      <w:r>
        <w:rPr>
          <w:i/>
          <w:sz w:val="22"/>
          <w:szCs w:val="22"/>
        </w:rPr>
        <w:t>Tak/Nie</w:t>
      </w:r>
    </w:p>
    <w:p w14:paraId="09D2FA0B" w14:textId="038FC5B7" w:rsidR="00C0007D" w:rsidRDefault="00B069E4" w:rsidP="00207337">
      <w:pPr>
        <w:pStyle w:val="Akapitzlist"/>
        <w:numPr>
          <w:ilvl w:val="0"/>
          <w:numId w:val="7"/>
        </w:numPr>
        <w:tabs>
          <w:tab w:val="clear" w:pos="360"/>
          <w:tab w:val="num" w:pos="284"/>
        </w:tabs>
        <w:ind w:left="284" w:hanging="284"/>
        <w:jc w:val="both"/>
        <w:rPr>
          <w:sz w:val="22"/>
          <w:szCs w:val="22"/>
        </w:rPr>
      </w:pPr>
      <w:r>
        <w:rPr>
          <w:sz w:val="22"/>
          <w:szCs w:val="22"/>
        </w:rPr>
        <w:t>Oferujemy dostarczenie następującego sprzętu</w:t>
      </w:r>
      <w:r w:rsidR="00E22433">
        <w:rPr>
          <w:sz w:val="22"/>
          <w:szCs w:val="22"/>
        </w:rPr>
        <w:t xml:space="preserve"> komputerowego oraz oprogramowania</w:t>
      </w:r>
      <w:r>
        <w:rPr>
          <w:sz w:val="22"/>
          <w:szCs w:val="22"/>
        </w:rPr>
        <w:t>:</w:t>
      </w:r>
    </w:p>
    <w:p w14:paraId="12036872" w14:textId="63EDFF5B" w:rsidR="00E22433" w:rsidRPr="00E22433" w:rsidRDefault="00E22433" w:rsidP="00AD4EC9">
      <w:pPr>
        <w:pStyle w:val="Akapitzlist"/>
        <w:ind w:left="284" w:hanging="284"/>
        <w:jc w:val="both"/>
        <w:rPr>
          <w:sz w:val="22"/>
          <w:szCs w:val="22"/>
        </w:rPr>
      </w:pPr>
      <w:r w:rsidRPr="00E22433">
        <w:rPr>
          <w:sz w:val="22"/>
          <w:szCs w:val="22"/>
        </w:rPr>
        <w:t>a)</w:t>
      </w:r>
      <w:r w:rsidRPr="00E22433">
        <w:rPr>
          <w:sz w:val="22"/>
          <w:szCs w:val="22"/>
        </w:rPr>
        <w:tab/>
        <w:t>Producent stacji roboczej część A: ………</w:t>
      </w:r>
      <w:r>
        <w:rPr>
          <w:sz w:val="22"/>
          <w:szCs w:val="22"/>
        </w:rPr>
        <w:t>………….</w:t>
      </w:r>
      <w:r w:rsidRPr="00E22433">
        <w:rPr>
          <w:sz w:val="22"/>
          <w:szCs w:val="22"/>
        </w:rPr>
        <w:t xml:space="preserve">, model ……….., </w:t>
      </w:r>
    </w:p>
    <w:p w14:paraId="27CA9A42" w14:textId="51021CB4" w:rsidR="00E22433" w:rsidRPr="00E22433" w:rsidRDefault="00E22433" w:rsidP="00AD4EC9">
      <w:pPr>
        <w:pStyle w:val="Akapitzlist"/>
        <w:ind w:left="284" w:hanging="284"/>
        <w:jc w:val="both"/>
        <w:rPr>
          <w:sz w:val="22"/>
          <w:szCs w:val="22"/>
        </w:rPr>
      </w:pPr>
      <w:r w:rsidRPr="00E22433">
        <w:rPr>
          <w:sz w:val="22"/>
          <w:szCs w:val="22"/>
        </w:rPr>
        <w:t>b)</w:t>
      </w:r>
      <w:r w:rsidRPr="00E22433">
        <w:rPr>
          <w:sz w:val="22"/>
          <w:szCs w:val="22"/>
        </w:rPr>
        <w:tab/>
        <w:t>Producent stacji roboczej część B: ……</w:t>
      </w:r>
      <w:r>
        <w:rPr>
          <w:sz w:val="22"/>
          <w:szCs w:val="22"/>
        </w:rPr>
        <w:t>………...</w:t>
      </w:r>
      <w:r w:rsidRPr="00E22433">
        <w:rPr>
          <w:sz w:val="22"/>
          <w:szCs w:val="22"/>
        </w:rPr>
        <w:t xml:space="preserve">….., model ………..., </w:t>
      </w:r>
    </w:p>
    <w:p w14:paraId="228C9C56" w14:textId="5215880F" w:rsidR="00E22433" w:rsidRPr="00E22433" w:rsidRDefault="00E22433" w:rsidP="00AD4EC9">
      <w:pPr>
        <w:pStyle w:val="Akapitzlist"/>
        <w:ind w:left="284" w:hanging="284"/>
        <w:jc w:val="both"/>
        <w:rPr>
          <w:sz w:val="22"/>
          <w:szCs w:val="22"/>
        </w:rPr>
      </w:pPr>
      <w:r w:rsidRPr="00E22433">
        <w:rPr>
          <w:sz w:val="22"/>
          <w:szCs w:val="22"/>
        </w:rPr>
        <w:t>c)</w:t>
      </w:r>
      <w:r w:rsidRPr="00E22433">
        <w:rPr>
          <w:sz w:val="22"/>
          <w:szCs w:val="22"/>
        </w:rPr>
        <w:tab/>
        <w:t>Producent komputera przenośnego część C: ……</w:t>
      </w:r>
      <w:r>
        <w:rPr>
          <w:sz w:val="22"/>
          <w:szCs w:val="22"/>
        </w:rPr>
        <w:t>………………</w:t>
      </w:r>
      <w:r w:rsidRPr="00E22433">
        <w:rPr>
          <w:sz w:val="22"/>
          <w:szCs w:val="22"/>
        </w:rPr>
        <w:t xml:space="preserve">….., model ……….., </w:t>
      </w:r>
    </w:p>
    <w:p w14:paraId="0756583A" w14:textId="18E78C3C" w:rsidR="00E22433" w:rsidRPr="00E22433" w:rsidRDefault="00E22433" w:rsidP="00AD4EC9">
      <w:pPr>
        <w:pStyle w:val="Akapitzlist"/>
        <w:ind w:left="284" w:hanging="284"/>
        <w:jc w:val="both"/>
        <w:rPr>
          <w:sz w:val="22"/>
          <w:szCs w:val="22"/>
        </w:rPr>
      </w:pPr>
      <w:r w:rsidRPr="00E22433">
        <w:rPr>
          <w:sz w:val="22"/>
          <w:szCs w:val="22"/>
        </w:rPr>
        <w:t>d)</w:t>
      </w:r>
      <w:r w:rsidRPr="00E22433">
        <w:rPr>
          <w:sz w:val="22"/>
          <w:szCs w:val="22"/>
        </w:rPr>
        <w:tab/>
        <w:t>Producent komputera przenośnego część D: ………</w:t>
      </w:r>
      <w:r>
        <w:rPr>
          <w:sz w:val="22"/>
          <w:szCs w:val="22"/>
        </w:rPr>
        <w:t>………………</w:t>
      </w:r>
      <w:r w:rsidRPr="00E22433">
        <w:rPr>
          <w:sz w:val="22"/>
          <w:szCs w:val="22"/>
        </w:rPr>
        <w:t xml:space="preserve">.., model ……….., </w:t>
      </w:r>
    </w:p>
    <w:p w14:paraId="16835967" w14:textId="0318CC56" w:rsidR="00E22433" w:rsidRPr="00E22433" w:rsidRDefault="00E22433" w:rsidP="00AD4EC9">
      <w:pPr>
        <w:pStyle w:val="Akapitzlist"/>
        <w:ind w:left="284" w:hanging="284"/>
        <w:jc w:val="both"/>
        <w:rPr>
          <w:sz w:val="22"/>
          <w:szCs w:val="22"/>
        </w:rPr>
      </w:pPr>
      <w:r w:rsidRPr="00E22433">
        <w:rPr>
          <w:sz w:val="22"/>
          <w:szCs w:val="22"/>
        </w:rPr>
        <w:t>e)</w:t>
      </w:r>
      <w:r w:rsidRPr="00E22433">
        <w:rPr>
          <w:sz w:val="22"/>
          <w:szCs w:val="22"/>
        </w:rPr>
        <w:tab/>
        <w:t>Producent monitora część E: ………</w:t>
      </w:r>
      <w:r>
        <w:rPr>
          <w:sz w:val="22"/>
          <w:szCs w:val="22"/>
        </w:rPr>
        <w:t>………………………………</w:t>
      </w:r>
      <w:r w:rsidRPr="00E22433">
        <w:rPr>
          <w:sz w:val="22"/>
          <w:szCs w:val="22"/>
        </w:rPr>
        <w:t xml:space="preserve">.., model ……….., </w:t>
      </w:r>
    </w:p>
    <w:p w14:paraId="48097DF6" w14:textId="32D32C5E" w:rsidR="00E22433" w:rsidRPr="00E22433" w:rsidRDefault="00E22433" w:rsidP="00AD4EC9">
      <w:pPr>
        <w:pStyle w:val="Akapitzlist"/>
        <w:ind w:left="284" w:hanging="284"/>
        <w:jc w:val="both"/>
        <w:rPr>
          <w:sz w:val="22"/>
          <w:szCs w:val="22"/>
        </w:rPr>
      </w:pPr>
      <w:r w:rsidRPr="00E22433">
        <w:rPr>
          <w:sz w:val="22"/>
          <w:szCs w:val="22"/>
        </w:rPr>
        <w:t>f)</w:t>
      </w:r>
      <w:r w:rsidRPr="00E22433">
        <w:rPr>
          <w:sz w:val="22"/>
          <w:szCs w:val="22"/>
        </w:rPr>
        <w:tab/>
        <w:t>Producent klawiatury (dla części A i B)</w:t>
      </w:r>
      <w:r>
        <w:rPr>
          <w:sz w:val="22"/>
          <w:szCs w:val="22"/>
        </w:rPr>
        <w:t>……………………</w:t>
      </w:r>
      <w:r w:rsidRPr="00E22433">
        <w:rPr>
          <w:sz w:val="22"/>
          <w:szCs w:val="22"/>
        </w:rPr>
        <w:t xml:space="preserve">……….., model ……….., </w:t>
      </w:r>
    </w:p>
    <w:p w14:paraId="2F323364" w14:textId="7F98711D" w:rsidR="00E22433" w:rsidRPr="00E22433" w:rsidRDefault="00E22433" w:rsidP="00AD4EC9">
      <w:pPr>
        <w:pStyle w:val="Akapitzlist"/>
        <w:ind w:left="284" w:hanging="284"/>
        <w:jc w:val="both"/>
        <w:rPr>
          <w:sz w:val="22"/>
          <w:szCs w:val="22"/>
        </w:rPr>
      </w:pPr>
      <w:r w:rsidRPr="00E22433">
        <w:rPr>
          <w:sz w:val="22"/>
          <w:szCs w:val="22"/>
        </w:rPr>
        <w:lastRenderedPageBreak/>
        <w:t>g)</w:t>
      </w:r>
      <w:r w:rsidRPr="00E22433">
        <w:rPr>
          <w:sz w:val="22"/>
          <w:szCs w:val="22"/>
        </w:rPr>
        <w:tab/>
        <w:t>Producent myszy (dla części A i B) …</w:t>
      </w:r>
      <w:r>
        <w:rPr>
          <w:sz w:val="22"/>
          <w:szCs w:val="22"/>
        </w:rPr>
        <w:t>……………………….</w:t>
      </w:r>
      <w:r w:rsidRPr="00E22433">
        <w:rPr>
          <w:sz w:val="22"/>
          <w:szCs w:val="22"/>
        </w:rPr>
        <w:t xml:space="preserve">…….., model ……….. , </w:t>
      </w:r>
    </w:p>
    <w:p w14:paraId="33EA41D2" w14:textId="4B7EB9E6" w:rsidR="00E22433" w:rsidRPr="00E22433" w:rsidRDefault="00E22433" w:rsidP="00AD4EC9">
      <w:pPr>
        <w:pStyle w:val="Akapitzlist"/>
        <w:ind w:left="284" w:hanging="284"/>
        <w:jc w:val="both"/>
        <w:rPr>
          <w:sz w:val="22"/>
          <w:szCs w:val="22"/>
        </w:rPr>
      </w:pPr>
      <w:r w:rsidRPr="00E22433">
        <w:rPr>
          <w:sz w:val="22"/>
          <w:szCs w:val="22"/>
        </w:rPr>
        <w:t>h)</w:t>
      </w:r>
      <w:r w:rsidRPr="00E22433">
        <w:rPr>
          <w:sz w:val="22"/>
          <w:szCs w:val="22"/>
        </w:rPr>
        <w:tab/>
        <w:t>Producent klawiatury bezprzewodowej (dla części C i D)…</w:t>
      </w:r>
      <w:r>
        <w:rPr>
          <w:sz w:val="22"/>
          <w:szCs w:val="22"/>
        </w:rPr>
        <w:t>…</w:t>
      </w:r>
      <w:r w:rsidRPr="00E22433">
        <w:rPr>
          <w:sz w:val="22"/>
          <w:szCs w:val="22"/>
        </w:rPr>
        <w:t>…….., model ………..,</w:t>
      </w:r>
    </w:p>
    <w:p w14:paraId="3CEBDB7F" w14:textId="1C7E98CE" w:rsidR="00E22433" w:rsidRPr="00E22433" w:rsidRDefault="00E22433" w:rsidP="00AD4EC9">
      <w:pPr>
        <w:pStyle w:val="Akapitzlist"/>
        <w:ind w:left="284" w:hanging="284"/>
        <w:jc w:val="both"/>
        <w:rPr>
          <w:sz w:val="22"/>
          <w:szCs w:val="22"/>
        </w:rPr>
      </w:pPr>
      <w:r w:rsidRPr="00E22433">
        <w:rPr>
          <w:sz w:val="22"/>
          <w:szCs w:val="22"/>
        </w:rPr>
        <w:t>i)</w:t>
      </w:r>
      <w:r w:rsidRPr="00E22433">
        <w:rPr>
          <w:sz w:val="22"/>
          <w:szCs w:val="22"/>
        </w:rPr>
        <w:tab/>
        <w:t>Producent myszy bezprzewodowej (dla części C i D)………</w:t>
      </w:r>
      <w:r>
        <w:rPr>
          <w:sz w:val="22"/>
          <w:szCs w:val="22"/>
        </w:rPr>
        <w:t>………</w:t>
      </w:r>
      <w:r w:rsidRPr="00E22433">
        <w:rPr>
          <w:sz w:val="22"/>
          <w:szCs w:val="22"/>
        </w:rPr>
        <w:t>., model ……….. ,</w:t>
      </w:r>
    </w:p>
    <w:p w14:paraId="3F50788B" w14:textId="1CDC9894" w:rsidR="00E22433" w:rsidRPr="00E22433" w:rsidRDefault="00E22433" w:rsidP="00AD4EC9">
      <w:pPr>
        <w:pStyle w:val="Akapitzlist"/>
        <w:ind w:left="284" w:hanging="284"/>
        <w:jc w:val="both"/>
        <w:rPr>
          <w:sz w:val="22"/>
          <w:szCs w:val="22"/>
        </w:rPr>
      </w:pPr>
      <w:r w:rsidRPr="00E22433">
        <w:rPr>
          <w:sz w:val="22"/>
          <w:szCs w:val="22"/>
        </w:rPr>
        <w:t>j)</w:t>
      </w:r>
      <w:r w:rsidRPr="00E22433">
        <w:rPr>
          <w:sz w:val="22"/>
          <w:szCs w:val="22"/>
        </w:rPr>
        <w:tab/>
        <w:t>System operacyjny (dla części A, B, C i D) ………</w:t>
      </w:r>
      <w:r>
        <w:rPr>
          <w:sz w:val="22"/>
          <w:szCs w:val="22"/>
        </w:rPr>
        <w:t>…………………………………..</w:t>
      </w:r>
      <w:r w:rsidRPr="00E22433">
        <w:rPr>
          <w:sz w:val="22"/>
          <w:szCs w:val="22"/>
        </w:rPr>
        <w:t xml:space="preserve">, </w:t>
      </w:r>
    </w:p>
    <w:p w14:paraId="27E4FE61" w14:textId="51EFA5EA" w:rsidR="00B069E4" w:rsidRDefault="00E22433" w:rsidP="00AD4EC9">
      <w:pPr>
        <w:pStyle w:val="Akapitzlist"/>
        <w:ind w:left="284" w:hanging="284"/>
        <w:jc w:val="both"/>
        <w:rPr>
          <w:sz w:val="22"/>
          <w:szCs w:val="22"/>
        </w:rPr>
      </w:pPr>
      <w:r w:rsidRPr="00E22433">
        <w:rPr>
          <w:sz w:val="22"/>
          <w:szCs w:val="22"/>
        </w:rPr>
        <w:t>k)</w:t>
      </w:r>
      <w:r w:rsidRPr="00E22433">
        <w:rPr>
          <w:sz w:val="22"/>
          <w:szCs w:val="22"/>
        </w:rPr>
        <w:tab/>
        <w:t>Pakiet biurowy (dla części A, B, C i D) ………</w:t>
      </w:r>
      <w:r>
        <w:rPr>
          <w:sz w:val="22"/>
          <w:szCs w:val="22"/>
        </w:rPr>
        <w:t>………………………………………</w:t>
      </w:r>
      <w:r w:rsidRPr="00E22433">
        <w:rPr>
          <w:sz w:val="22"/>
          <w:szCs w:val="22"/>
        </w:rPr>
        <w:t>.,</w:t>
      </w:r>
    </w:p>
    <w:p w14:paraId="7048ACC9" w14:textId="72C850DC" w:rsidR="00D62385" w:rsidRDefault="00D62385" w:rsidP="00207337">
      <w:pPr>
        <w:pStyle w:val="Akapitzlist"/>
        <w:numPr>
          <w:ilvl w:val="0"/>
          <w:numId w:val="7"/>
        </w:numPr>
        <w:tabs>
          <w:tab w:val="clear" w:pos="360"/>
          <w:tab w:val="num" w:pos="284"/>
        </w:tabs>
        <w:ind w:left="284" w:hanging="284"/>
        <w:jc w:val="both"/>
        <w:rPr>
          <w:sz w:val="22"/>
          <w:szCs w:val="22"/>
        </w:rPr>
      </w:pPr>
      <w:r w:rsidRPr="00C471A2">
        <w:rPr>
          <w:sz w:val="22"/>
          <w:szCs w:val="22"/>
        </w:rPr>
        <w:t>Oświadczamy, że w cenie brutto ujęliśmy wszystkie koszty niezbędne do realizacji zamówienia.</w:t>
      </w:r>
    </w:p>
    <w:p w14:paraId="2F19887E" w14:textId="77777777" w:rsidR="0027794B" w:rsidRPr="00C471A2" w:rsidRDefault="0027794B" w:rsidP="00207337">
      <w:pPr>
        <w:numPr>
          <w:ilvl w:val="0"/>
          <w:numId w:val="7"/>
        </w:numPr>
        <w:tabs>
          <w:tab w:val="clear" w:pos="360"/>
          <w:tab w:val="left" w:pos="0"/>
          <w:tab w:val="num" w:pos="284"/>
        </w:tabs>
        <w:ind w:left="284" w:hanging="284"/>
        <w:jc w:val="both"/>
        <w:rPr>
          <w:rFonts w:eastAsiaTheme="minorHAnsi"/>
          <w:sz w:val="22"/>
          <w:szCs w:val="22"/>
          <w:lang w:eastAsia="en-US"/>
        </w:rPr>
      </w:pPr>
      <w:r w:rsidRPr="00C471A2">
        <w:rPr>
          <w:rFonts w:eastAsiaTheme="minorHAnsi"/>
          <w:sz w:val="22"/>
          <w:szCs w:val="22"/>
          <w:lang w:eastAsia="en-US"/>
        </w:rPr>
        <w:t xml:space="preserve">Wykonawca, składając ofertę, informuje </w:t>
      </w:r>
      <w:r w:rsidR="0042612A">
        <w:rPr>
          <w:rFonts w:eastAsiaTheme="minorHAnsi"/>
          <w:sz w:val="22"/>
          <w:szCs w:val="22"/>
          <w:lang w:eastAsia="en-US"/>
        </w:rPr>
        <w:t>Z</w:t>
      </w:r>
      <w:r w:rsidRPr="00C471A2">
        <w:rPr>
          <w:rFonts w:eastAsiaTheme="minorHAnsi"/>
          <w:sz w:val="22"/>
          <w:szCs w:val="22"/>
          <w:lang w:eastAsia="en-US"/>
        </w:rPr>
        <w:t>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14:paraId="01960BCA" w14:textId="77777777" w:rsidR="0027794B" w:rsidRPr="00C471A2" w:rsidRDefault="0027794B" w:rsidP="00207337">
      <w:pPr>
        <w:tabs>
          <w:tab w:val="left" w:pos="0"/>
          <w:tab w:val="num" w:pos="284"/>
        </w:tabs>
        <w:ind w:left="284" w:hanging="284"/>
        <w:rPr>
          <w:rFonts w:eastAsiaTheme="minorHAnsi"/>
          <w:sz w:val="22"/>
          <w:szCs w:val="22"/>
          <w:lang w:eastAsia="en-US"/>
        </w:rPr>
      </w:pPr>
      <w:r w:rsidRPr="00C471A2">
        <w:rPr>
          <w:rFonts w:eastAsiaTheme="minorHAnsi"/>
          <w:b/>
          <w:sz w:val="22"/>
          <w:szCs w:val="22"/>
          <w:lang w:eastAsia="en-US"/>
        </w:rPr>
        <w:t xml:space="preserve">Informacja </w:t>
      </w:r>
      <w:r w:rsidR="00B20328" w:rsidRPr="00C471A2">
        <w:rPr>
          <w:rFonts w:eastAsiaTheme="minorHAnsi"/>
          <w:b/>
          <w:sz w:val="22"/>
          <w:szCs w:val="22"/>
          <w:lang w:eastAsia="en-US"/>
        </w:rPr>
        <w:t>W</w:t>
      </w:r>
      <w:r w:rsidRPr="00C471A2">
        <w:rPr>
          <w:rFonts w:eastAsiaTheme="minorHAnsi"/>
          <w:b/>
          <w:sz w:val="22"/>
          <w:szCs w:val="22"/>
          <w:lang w:eastAsia="en-US"/>
        </w:rPr>
        <w:t>ykonawcy:</w:t>
      </w:r>
      <w:r w:rsidRPr="00C471A2">
        <w:rPr>
          <w:rFonts w:eastAsiaTheme="minorHAnsi"/>
          <w:sz w:val="22"/>
          <w:szCs w:val="22"/>
          <w:lang w:eastAsia="en-US"/>
        </w:rPr>
        <w:t xml:space="preserve"> ..............................................................................................................................................................................................................................................................................................................................................................................................................................................................................</w:t>
      </w:r>
      <w:r w:rsidR="00EE66F9">
        <w:rPr>
          <w:rFonts w:eastAsiaTheme="minorHAnsi"/>
          <w:sz w:val="22"/>
          <w:szCs w:val="22"/>
          <w:lang w:eastAsia="en-US"/>
        </w:rPr>
        <w:t>.........</w:t>
      </w:r>
    </w:p>
    <w:p w14:paraId="744EF8D4" w14:textId="74D6580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Zamierzam/ nie zamierzam* powierzyć część zamówienia określoną w rozdziale III </w:t>
      </w:r>
      <w:r w:rsidR="0045520B">
        <w:rPr>
          <w:sz w:val="22"/>
          <w:szCs w:val="22"/>
        </w:rPr>
        <w:t xml:space="preserve">oraz </w:t>
      </w:r>
      <w:r w:rsidR="0045520B" w:rsidRPr="007A6CD0">
        <w:rPr>
          <w:b/>
          <w:i/>
          <w:sz w:val="22"/>
          <w:szCs w:val="22"/>
        </w:rPr>
        <w:t xml:space="preserve">Załączniku </w:t>
      </w:r>
      <w:r w:rsidR="007A6CD0" w:rsidRPr="007A6CD0">
        <w:rPr>
          <w:b/>
          <w:i/>
          <w:sz w:val="22"/>
          <w:szCs w:val="22"/>
        </w:rPr>
        <w:t>N</w:t>
      </w:r>
      <w:r w:rsidR="0045520B" w:rsidRPr="007A6CD0">
        <w:rPr>
          <w:b/>
          <w:i/>
          <w:sz w:val="22"/>
          <w:szCs w:val="22"/>
        </w:rPr>
        <w:t>r 2</w:t>
      </w:r>
      <w:r w:rsidR="0045520B">
        <w:rPr>
          <w:sz w:val="22"/>
          <w:szCs w:val="22"/>
        </w:rPr>
        <w:t xml:space="preserve"> do </w:t>
      </w:r>
      <w:r w:rsidRPr="00C471A2">
        <w:rPr>
          <w:sz w:val="22"/>
          <w:szCs w:val="22"/>
        </w:rPr>
        <w:t xml:space="preserve"> SIWZ podwykonawcy:</w:t>
      </w:r>
    </w:p>
    <w:p w14:paraId="14ACE2EB" w14:textId="77777777" w:rsidR="00D62385" w:rsidRPr="00C471A2" w:rsidRDefault="00D62385" w:rsidP="00207337">
      <w:pPr>
        <w:pStyle w:val="Akapitzlist"/>
        <w:tabs>
          <w:tab w:val="left" w:pos="284"/>
        </w:tabs>
        <w:ind w:left="284"/>
        <w:jc w:val="both"/>
        <w:rPr>
          <w:i/>
          <w:sz w:val="22"/>
          <w:szCs w:val="22"/>
        </w:rPr>
      </w:pPr>
      <w:r w:rsidRPr="00C471A2">
        <w:rPr>
          <w:i/>
          <w:sz w:val="22"/>
          <w:szCs w:val="22"/>
        </w:rPr>
        <w:t>( wymienić części zamówienia i firmy podwykonawców realizujących je)</w:t>
      </w:r>
    </w:p>
    <w:p w14:paraId="478A00CD" w14:textId="77777777" w:rsidR="00D62385" w:rsidRPr="00C471A2" w:rsidRDefault="00D62385" w:rsidP="00207337">
      <w:pPr>
        <w:pStyle w:val="Akapitzlist"/>
        <w:tabs>
          <w:tab w:val="left" w:pos="0"/>
          <w:tab w:val="num" w:pos="284"/>
        </w:tabs>
        <w:ind w:left="284"/>
        <w:jc w:val="both"/>
        <w:rPr>
          <w:i/>
          <w:sz w:val="22"/>
          <w:szCs w:val="22"/>
        </w:rPr>
      </w:pPr>
      <w:r w:rsidRPr="00C471A2">
        <w:rPr>
          <w:i/>
          <w:sz w:val="22"/>
          <w:szCs w:val="22"/>
        </w:rPr>
        <w:t>………………………………………………………………………………………………………………………………………………………………………………………………………………………………………………………………………………………………………………………………………………………………</w:t>
      </w:r>
    </w:p>
    <w:p w14:paraId="144D917E"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Zapewniamy wykonanie zamówienia zgodnie z terminem i wzorem umowy określonym w SIWZ.</w:t>
      </w:r>
    </w:p>
    <w:p w14:paraId="7ED33A27" w14:textId="7777777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Akceptujemy warunki płatności określone w SIWZ.</w:t>
      </w:r>
    </w:p>
    <w:p w14:paraId="086AF0E5" w14:textId="231024F7" w:rsidR="00E47504" w:rsidRPr="00C471A2" w:rsidRDefault="00E47504" w:rsidP="00207337">
      <w:pPr>
        <w:numPr>
          <w:ilvl w:val="0"/>
          <w:numId w:val="7"/>
        </w:numPr>
        <w:tabs>
          <w:tab w:val="clear" w:pos="360"/>
          <w:tab w:val="left" w:pos="0"/>
          <w:tab w:val="num" w:pos="284"/>
        </w:tabs>
        <w:ind w:left="284" w:hanging="284"/>
        <w:jc w:val="both"/>
        <w:rPr>
          <w:sz w:val="22"/>
          <w:szCs w:val="22"/>
        </w:rPr>
      </w:pPr>
      <w:r w:rsidRPr="00C471A2">
        <w:rPr>
          <w:sz w:val="22"/>
          <w:szCs w:val="22"/>
        </w:rPr>
        <w:t xml:space="preserve">Akceptujemy </w:t>
      </w:r>
      <w:r w:rsidR="004A2332">
        <w:rPr>
          <w:sz w:val="22"/>
          <w:szCs w:val="22"/>
        </w:rPr>
        <w:t>istotne postanawiania umowy</w:t>
      </w:r>
      <w:r w:rsidRPr="00C471A2">
        <w:rPr>
          <w:sz w:val="22"/>
          <w:szCs w:val="22"/>
        </w:rPr>
        <w:t xml:space="preserve"> (wg </w:t>
      </w:r>
      <w:r w:rsidRPr="00C471A2">
        <w:rPr>
          <w:i/>
          <w:sz w:val="22"/>
          <w:szCs w:val="22"/>
        </w:rPr>
        <w:t xml:space="preserve">Załącznika Nr </w:t>
      </w:r>
      <w:r w:rsidR="006F15FF">
        <w:rPr>
          <w:i/>
          <w:sz w:val="22"/>
          <w:szCs w:val="22"/>
        </w:rPr>
        <w:t>5</w:t>
      </w:r>
      <w:r w:rsidRPr="00C471A2">
        <w:rPr>
          <w:i/>
          <w:sz w:val="22"/>
          <w:szCs w:val="22"/>
        </w:rPr>
        <w:t xml:space="preserve"> do SIWZ</w:t>
      </w:r>
      <w:r w:rsidRPr="00C471A2">
        <w:rPr>
          <w:sz w:val="22"/>
          <w:szCs w:val="22"/>
        </w:rPr>
        <w:t>)</w:t>
      </w:r>
    </w:p>
    <w:p w14:paraId="09A82516" w14:textId="77777777" w:rsidR="00E47504" w:rsidRDefault="00E47504" w:rsidP="00207337">
      <w:pPr>
        <w:numPr>
          <w:ilvl w:val="0"/>
          <w:numId w:val="7"/>
        </w:numPr>
        <w:tabs>
          <w:tab w:val="clear" w:pos="360"/>
          <w:tab w:val="left" w:pos="0"/>
          <w:tab w:val="num" w:pos="284"/>
        </w:tabs>
        <w:ind w:left="284" w:hanging="284"/>
        <w:jc w:val="both"/>
        <w:rPr>
          <w:sz w:val="22"/>
          <w:szCs w:val="22"/>
        </w:rPr>
      </w:pPr>
      <w:r w:rsidRPr="008B2148">
        <w:rPr>
          <w:sz w:val="22"/>
          <w:szCs w:val="22"/>
        </w:rPr>
        <w:t>Czujemy się związani ofertą do upływu terminu określonego w SIWZ.</w:t>
      </w:r>
    </w:p>
    <w:p w14:paraId="12A370B2" w14:textId="77777777" w:rsidR="00EE66F9" w:rsidRPr="00EE66F9" w:rsidRDefault="00EE66F9" w:rsidP="00207337">
      <w:pPr>
        <w:pStyle w:val="Akapitzlist"/>
        <w:numPr>
          <w:ilvl w:val="0"/>
          <w:numId w:val="7"/>
        </w:numPr>
        <w:tabs>
          <w:tab w:val="clear" w:pos="360"/>
          <w:tab w:val="num" w:pos="284"/>
        </w:tabs>
        <w:ind w:left="284" w:hanging="284"/>
        <w:rPr>
          <w:sz w:val="22"/>
          <w:szCs w:val="22"/>
        </w:rPr>
      </w:pPr>
      <w:r>
        <w:rPr>
          <w:sz w:val="22"/>
          <w:szCs w:val="22"/>
        </w:rPr>
        <w:t xml:space="preserve"> </w:t>
      </w:r>
      <w:r w:rsidRPr="00EE66F9">
        <w:rPr>
          <w:sz w:val="22"/>
          <w:szCs w:val="22"/>
        </w:rPr>
        <w:t xml:space="preserve">Wykonawca jest małym/średnim przedsiębiorcą? </w:t>
      </w:r>
      <w:r>
        <w:rPr>
          <w:b/>
          <w:sz w:val="22"/>
          <w:szCs w:val="22"/>
        </w:rPr>
        <w:t>t</w:t>
      </w:r>
      <w:r w:rsidRPr="00EE66F9">
        <w:rPr>
          <w:b/>
          <w:sz w:val="22"/>
          <w:szCs w:val="22"/>
        </w:rPr>
        <w:t>ak/</w:t>
      </w:r>
      <w:r>
        <w:rPr>
          <w:b/>
          <w:sz w:val="22"/>
          <w:szCs w:val="22"/>
        </w:rPr>
        <w:t>n</w:t>
      </w:r>
      <w:r w:rsidRPr="00EE66F9">
        <w:rPr>
          <w:b/>
          <w:sz w:val="22"/>
          <w:szCs w:val="22"/>
        </w:rPr>
        <w:t>ie*</w:t>
      </w:r>
    </w:p>
    <w:p w14:paraId="23271CE1" w14:textId="77777777" w:rsidR="008B2148" w:rsidRPr="009F5B04" w:rsidRDefault="007B65A4" w:rsidP="00207337">
      <w:pPr>
        <w:pStyle w:val="Akapitzlist"/>
        <w:numPr>
          <w:ilvl w:val="0"/>
          <w:numId w:val="7"/>
        </w:numPr>
        <w:tabs>
          <w:tab w:val="clear" w:pos="360"/>
          <w:tab w:val="num" w:pos="284"/>
        </w:tabs>
        <w:ind w:left="284" w:hanging="284"/>
        <w:jc w:val="both"/>
        <w:rPr>
          <w:sz w:val="22"/>
          <w:szCs w:val="22"/>
        </w:rPr>
      </w:pPr>
      <w:r>
        <w:rPr>
          <w:b/>
          <w:bCs/>
          <w:sz w:val="22"/>
          <w:szCs w:val="22"/>
        </w:rPr>
        <w:t>O</w:t>
      </w:r>
      <w:r w:rsidRPr="00B411B8">
        <w:rPr>
          <w:b/>
          <w:bCs/>
          <w:sz w:val="22"/>
          <w:szCs w:val="22"/>
        </w:rPr>
        <w:t>świadczamy</w:t>
      </w:r>
      <w:r w:rsidR="008B2148" w:rsidRPr="00B411B8">
        <w:rPr>
          <w:b/>
          <w:bCs/>
          <w:sz w:val="22"/>
          <w:szCs w:val="22"/>
        </w:rPr>
        <w:t xml:space="preserve">, że zapoznaliśmy się z </w:t>
      </w:r>
      <w:r w:rsidR="008B2148">
        <w:rPr>
          <w:b/>
          <w:bCs/>
          <w:sz w:val="22"/>
          <w:szCs w:val="22"/>
        </w:rPr>
        <w:t>rozdziałem I</w:t>
      </w:r>
      <w:r w:rsidR="008B2148" w:rsidRPr="00B411B8">
        <w:rPr>
          <w:b/>
          <w:bCs/>
          <w:sz w:val="22"/>
          <w:szCs w:val="22"/>
        </w:rPr>
        <w:t xml:space="preserve"> niniejsze</w:t>
      </w:r>
      <w:r w:rsidR="008B2148">
        <w:rPr>
          <w:b/>
          <w:bCs/>
          <w:sz w:val="22"/>
          <w:szCs w:val="22"/>
        </w:rPr>
        <w:t>j</w:t>
      </w:r>
      <w:r w:rsidR="008B2148" w:rsidRPr="00B411B8">
        <w:rPr>
          <w:b/>
          <w:bCs/>
          <w:sz w:val="22"/>
          <w:szCs w:val="22"/>
        </w:rPr>
        <w:t xml:space="preserve"> SIWZ w zakresie informacji dotyczących przetwarzania danych osobowych przez </w:t>
      </w:r>
      <w:r w:rsidR="008B2148" w:rsidRPr="00614FA8">
        <w:rPr>
          <w:b/>
          <w:sz w:val="22"/>
          <w:szCs w:val="22"/>
        </w:rPr>
        <w:t>Mazowieck</w:t>
      </w:r>
      <w:r w:rsidR="008B2148">
        <w:rPr>
          <w:b/>
          <w:sz w:val="22"/>
          <w:szCs w:val="22"/>
        </w:rPr>
        <w:t>ą</w:t>
      </w:r>
      <w:r w:rsidR="008B2148" w:rsidRPr="00614FA8">
        <w:rPr>
          <w:b/>
          <w:sz w:val="22"/>
          <w:szCs w:val="22"/>
        </w:rPr>
        <w:t xml:space="preserve"> Instytucj</w:t>
      </w:r>
      <w:r w:rsidR="008B2148">
        <w:rPr>
          <w:b/>
          <w:sz w:val="22"/>
          <w:szCs w:val="22"/>
        </w:rPr>
        <w:t>ę</w:t>
      </w:r>
      <w:r w:rsidR="008B2148" w:rsidRPr="00614FA8">
        <w:rPr>
          <w:b/>
          <w:sz w:val="22"/>
          <w:szCs w:val="22"/>
        </w:rPr>
        <w:t xml:space="preserve"> Gospodarki Budżetowej M</w:t>
      </w:r>
      <w:r w:rsidR="008B2148">
        <w:rPr>
          <w:b/>
          <w:sz w:val="22"/>
          <w:szCs w:val="22"/>
        </w:rPr>
        <w:t>AZOVIA</w:t>
      </w:r>
      <w:r w:rsidR="008B2148" w:rsidRPr="00B411B8">
        <w:rPr>
          <w:b/>
          <w:bCs/>
          <w:sz w:val="22"/>
          <w:szCs w:val="22"/>
        </w:rPr>
        <w:t>.</w:t>
      </w:r>
    </w:p>
    <w:p w14:paraId="2E8BB0C4" w14:textId="77777777" w:rsidR="00E47504" w:rsidRPr="00C471A2" w:rsidRDefault="00E47504" w:rsidP="00207337">
      <w:pPr>
        <w:numPr>
          <w:ilvl w:val="0"/>
          <w:numId w:val="7"/>
        </w:numPr>
        <w:tabs>
          <w:tab w:val="clear" w:pos="360"/>
          <w:tab w:val="left" w:pos="0"/>
          <w:tab w:val="num" w:pos="284"/>
        </w:tabs>
        <w:ind w:left="426" w:hanging="426"/>
        <w:jc w:val="both"/>
        <w:rPr>
          <w:sz w:val="22"/>
          <w:szCs w:val="22"/>
        </w:rPr>
      </w:pPr>
      <w:r w:rsidRPr="008B2148">
        <w:rPr>
          <w:sz w:val="22"/>
          <w:szCs w:val="22"/>
        </w:rPr>
        <w:t>Załącznikami</w:t>
      </w:r>
      <w:r w:rsidRPr="00C471A2">
        <w:rPr>
          <w:sz w:val="22"/>
          <w:szCs w:val="22"/>
        </w:rPr>
        <w:t xml:space="preserve"> do naszej niniejszej oferty są:</w:t>
      </w:r>
    </w:p>
    <w:p w14:paraId="40091E8D" w14:textId="77777777" w:rsidR="00E47504" w:rsidRPr="00C471A2" w:rsidRDefault="00E47504" w:rsidP="00207337">
      <w:pPr>
        <w:tabs>
          <w:tab w:val="num" w:pos="284"/>
        </w:tabs>
        <w:ind w:left="284"/>
        <w:jc w:val="both"/>
        <w:rPr>
          <w:sz w:val="22"/>
          <w:szCs w:val="22"/>
        </w:rPr>
      </w:pPr>
      <w:r w:rsidRPr="00C471A2">
        <w:rPr>
          <w:sz w:val="22"/>
          <w:szCs w:val="22"/>
        </w:rPr>
        <w:t>………………………………………………………………………………………………………………………………………………………………………………………………………………………………………………………………………………………………………………………………………………………………………………………………………………………………</w:t>
      </w:r>
    </w:p>
    <w:p w14:paraId="38E5EEC6"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Oferta została złożona na ……….  ponumerowanych stronach.</w:t>
      </w:r>
    </w:p>
    <w:p w14:paraId="6805FCD1" w14:textId="77777777" w:rsidR="00E47504" w:rsidRPr="00C471A2" w:rsidRDefault="00E47504" w:rsidP="00207337">
      <w:pPr>
        <w:numPr>
          <w:ilvl w:val="0"/>
          <w:numId w:val="7"/>
        </w:numPr>
        <w:tabs>
          <w:tab w:val="clear" w:pos="360"/>
          <w:tab w:val="num" w:pos="284"/>
        </w:tabs>
        <w:ind w:left="284" w:hanging="284"/>
        <w:jc w:val="both"/>
        <w:rPr>
          <w:sz w:val="22"/>
          <w:szCs w:val="22"/>
        </w:rPr>
      </w:pPr>
      <w:r w:rsidRPr="00C471A2">
        <w:rPr>
          <w:sz w:val="22"/>
          <w:szCs w:val="22"/>
        </w:rPr>
        <w:t>W przypadku konieczności udzielenia wyjaśnień dotyczących przedstawionej oferty prosimy o zwracanie się do:</w:t>
      </w:r>
    </w:p>
    <w:p w14:paraId="48C0C46D" w14:textId="77777777" w:rsidR="00E47504" w:rsidRPr="00C471A2" w:rsidRDefault="00E47504" w:rsidP="00E31C15">
      <w:pPr>
        <w:tabs>
          <w:tab w:val="num" w:pos="426"/>
        </w:tabs>
        <w:ind w:left="426" w:hanging="426"/>
        <w:jc w:val="both"/>
        <w:rPr>
          <w:sz w:val="22"/>
          <w:szCs w:val="22"/>
        </w:rPr>
      </w:pPr>
      <w:r w:rsidRPr="00C471A2">
        <w:rPr>
          <w:sz w:val="22"/>
          <w:szCs w:val="22"/>
        </w:rPr>
        <w:t>……………………………., tel. ………………., faks ………………., e-mail …………….. .</w:t>
      </w:r>
    </w:p>
    <w:p w14:paraId="263C7605" w14:textId="77777777" w:rsidR="00E47504" w:rsidRPr="00C471A2" w:rsidRDefault="00E47504" w:rsidP="00E31C15">
      <w:pPr>
        <w:tabs>
          <w:tab w:val="num" w:pos="426"/>
        </w:tabs>
        <w:ind w:left="426" w:hanging="426"/>
        <w:jc w:val="both"/>
        <w:rPr>
          <w:sz w:val="22"/>
          <w:szCs w:val="22"/>
        </w:rPr>
      </w:pPr>
      <w:r w:rsidRPr="00C471A2">
        <w:rPr>
          <w:sz w:val="22"/>
          <w:szCs w:val="22"/>
        </w:rPr>
        <w:t xml:space="preserve">                     imię i nazwisko</w:t>
      </w:r>
    </w:p>
    <w:p w14:paraId="78887149" w14:textId="77777777" w:rsidR="00E47504" w:rsidRDefault="00E47504" w:rsidP="005241A2">
      <w:pPr>
        <w:tabs>
          <w:tab w:val="num" w:pos="0"/>
        </w:tabs>
        <w:jc w:val="both"/>
        <w:rPr>
          <w:sz w:val="22"/>
          <w:szCs w:val="22"/>
        </w:rPr>
      </w:pPr>
      <w:r w:rsidRPr="00C471A2">
        <w:rPr>
          <w:sz w:val="22"/>
          <w:szCs w:val="22"/>
        </w:rPr>
        <w:t>(W przypadku niepodania powyższych danych osoby do bezpośrednich kontaktów, prosimy o zwracanie się do osoby / osób podpisującej ofertę).</w:t>
      </w:r>
    </w:p>
    <w:p w14:paraId="256EE4B3" w14:textId="77777777" w:rsidR="00D62385" w:rsidRDefault="00D62385" w:rsidP="005241A2">
      <w:pPr>
        <w:pStyle w:val="Akapitzlist"/>
        <w:numPr>
          <w:ilvl w:val="0"/>
          <w:numId w:val="7"/>
        </w:numPr>
        <w:tabs>
          <w:tab w:val="clear" w:pos="360"/>
          <w:tab w:val="left" w:pos="284"/>
        </w:tabs>
        <w:ind w:left="284" w:hanging="284"/>
        <w:jc w:val="both"/>
        <w:rPr>
          <w:sz w:val="22"/>
          <w:szCs w:val="22"/>
        </w:rPr>
      </w:pPr>
      <w:r w:rsidRPr="00847FFC">
        <w:rPr>
          <w:sz w:val="22"/>
          <w:szCs w:val="22"/>
        </w:rPr>
        <w:t>W przypadku przyznania nam zamówienia zobowiązujemy się do zawarcia pisemnej umowy w terminie i miejscu wskazanym przez Zamawiającego.</w:t>
      </w:r>
    </w:p>
    <w:p w14:paraId="2A485F26" w14:textId="77777777" w:rsidR="00D62385" w:rsidRPr="00C471A2" w:rsidRDefault="00D62385" w:rsidP="005241A2">
      <w:pPr>
        <w:pStyle w:val="Akapitzlist"/>
        <w:numPr>
          <w:ilvl w:val="0"/>
          <w:numId w:val="7"/>
        </w:numPr>
        <w:tabs>
          <w:tab w:val="clear" w:pos="360"/>
          <w:tab w:val="num" w:pos="284"/>
        </w:tabs>
        <w:ind w:left="284" w:hanging="284"/>
        <w:rPr>
          <w:b/>
          <w:sz w:val="22"/>
          <w:szCs w:val="22"/>
        </w:rPr>
      </w:pPr>
      <w:r w:rsidRPr="00C471A2">
        <w:rPr>
          <w:b/>
          <w:sz w:val="22"/>
          <w:szCs w:val="22"/>
        </w:rPr>
        <w:t>Numer konta Wykonawcy, na które miałoby by</w:t>
      </w:r>
      <w:r w:rsidR="005241A2">
        <w:rPr>
          <w:b/>
          <w:sz w:val="22"/>
          <w:szCs w:val="22"/>
        </w:rPr>
        <w:t>ć</w:t>
      </w:r>
      <w:r w:rsidRPr="00C471A2">
        <w:rPr>
          <w:b/>
          <w:sz w:val="22"/>
          <w:szCs w:val="22"/>
        </w:rPr>
        <w:t xml:space="preserve"> przelane wynagrodzenie: </w:t>
      </w:r>
    </w:p>
    <w:p w14:paraId="35771085" w14:textId="77777777" w:rsidR="00D62385" w:rsidRPr="00C471A2" w:rsidRDefault="00D62385" w:rsidP="003B4C79">
      <w:pPr>
        <w:pStyle w:val="Akapitzlist"/>
        <w:tabs>
          <w:tab w:val="num" w:pos="426"/>
        </w:tabs>
        <w:ind w:left="426" w:hanging="426"/>
        <w:rPr>
          <w:b/>
          <w:sz w:val="22"/>
          <w:szCs w:val="22"/>
        </w:rPr>
      </w:pPr>
      <w:r w:rsidRPr="00C471A2">
        <w:rPr>
          <w:b/>
          <w:sz w:val="22"/>
          <w:szCs w:val="22"/>
        </w:rPr>
        <w:t>…………………………………………………………………………………….</w:t>
      </w:r>
    </w:p>
    <w:p w14:paraId="33C17E62" w14:textId="77777777" w:rsidR="00E47504" w:rsidRPr="00C471A2" w:rsidRDefault="00E47504" w:rsidP="00E47504">
      <w:pPr>
        <w:spacing w:line="360" w:lineRule="auto"/>
        <w:jc w:val="both"/>
        <w:rPr>
          <w:sz w:val="22"/>
          <w:szCs w:val="22"/>
        </w:rPr>
      </w:pPr>
    </w:p>
    <w:p w14:paraId="211A34B2" w14:textId="77777777" w:rsidR="00E47504" w:rsidRPr="00C471A2" w:rsidRDefault="00E47504" w:rsidP="00E47504">
      <w:pPr>
        <w:jc w:val="both"/>
        <w:rPr>
          <w:sz w:val="22"/>
          <w:szCs w:val="22"/>
        </w:rPr>
      </w:pPr>
      <w:r w:rsidRPr="00C471A2">
        <w:rPr>
          <w:sz w:val="22"/>
          <w:szCs w:val="22"/>
        </w:rPr>
        <w:t xml:space="preserve">………………, dnia ……........... r. </w:t>
      </w:r>
    </w:p>
    <w:p w14:paraId="056441E5" w14:textId="77777777" w:rsidR="00E47504" w:rsidRPr="00321E70" w:rsidRDefault="00E47504" w:rsidP="00E47504">
      <w:pPr>
        <w:jc w:val="both"/>
      </w:pPr>
      <w:r w:rsidRPr="00321E70">
        <w:t xml:space="preserve">     Miejscowość       </w:t>
      </w:r>
    </w:p>
    <w:p w14:paraId="7240AEA1" w14:textId="77777777" w:rsidR="00E47504" w:rsidRPr="00C471A2" w:rsidRDefault="00E47504" w:rsidP="00E47504">
      <w:pPr>
        <w:spacing w:line="360" w:lineRule="auto"/>
        <w:jc w:val="both"/>
        <w:rPr>
          <w:sz w:val="22"/>
          <w:szCs w:val="22"/>
        </w:rPr>
      </w:pPr>
    </w:p>
    <w:p w14:paraId="3678386C" w14:textId="77777777" w:rsidR="00E47504" w:rsidRPr="00C471A2" w:rsidRDefault="00E47504" w:rsidP="00E47504">
      <w:pPr>
        <w:ind w:left="2124" w:firstLine="708"/>
        <w:jc w:val="both"/>
        <w:rPr>
          <w:sz w:val="22"/>
          <w:szCs w:val="22"/>
        </w:rPr>
      </w:pPr>
      <w:r w:rsidRPr="00C471A2">
        <w:rPr>
          <w:sz w:val="22"/>
          <w:szCs w:val="22"/>
        </w:rPr>
        <w:t xml:space="preserve"> ………………………………….………………………….</w:t>
      </w:r>
    </w:p>
    <w:p w14:paraId="3D194A4C" w14:textId="77777777"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14:paraId="0E440EE5" w14:textId="77777777" w:rsidR="00E47504" w:rsidRPr="00321E70" w:rsidRDefault="00E47504" w:rsidP="00E47504">
      <w:pPr>
        <w:ind w:left="3540" w:firstLine="708"/>
        <w:jc w:val="both"/>
      </w:pPr>
      <w:r w:rsidRPr="00321E70">
        <w:t>w imieniu Wykonawcy</w:t>
      </w:r>
    </w:p>
    <w:p w14:paraId="63FC0D07" w14:textId="77777777"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14:paraId="578CBB54" w14:textId="77777777" w:rsidR="00E47504" w:rsidRPr="00321E70" w:rsidRDefault="00E47504" w:rsidP="00E47504">
      <w:pPr>
        <w:ind w:left="3540" w:firstLine="708"/>
        <w:jc w:val="both"/>
      </w:pPr>
      <w:r w:rsidRPr="00321E70">
        <w:t>z imieniem i nazwiskiem)</w:t>
      </w:r>
    </w:p>
    <w:p w14:paraId="659F5409" w14:textId="77777777" w:rsidR="00E47504" w:rsidRPr="00C471A2" w:rsidRDefault="00E47504" w:rsidP="00E47504">
      <w:pPr>
        <w:rPr>
          <w:b/>
          <w:sz w:val="22"/>
          <w:szCs w:val="22"/>
        </w:rPr>
      </w:pPr>
      <w:r w:rsidRPr="00C471A2">
        <w:rPr>
          <w:b/>
          <w:sz w:val="22"/>
          <w:szCs w:val="22"/>
        </w:rPr>
        <w:t>*Niepotrzebne skreślić</w:t>
      </w:r>
    </w:p>
    <w:p w14:paraId="2C67C426" w14:textId="77777777" w:rsidR="00E47504" w:rsidRPr="00C471A2" w:rsidRDefault="00E47504" w:rsidP="00E47504">
      <w:pPr>
        <w:rPr>
          <w:b/>
          <w:i/>
          <w:sz w:val="22"/>
          <w:szCs w:val="22"/>
        </w:rPr>
        <w:sectPr w:rsidR="00E47504" w:rsidRPr="00C471A2">
          <w:footerReference w:type="default" r:id="rId11"/>
          <w:pgSz w:w="11906" w:h="16838"/>
          <w:pgMar w:top="1417" w:right="1417" w:bottom="1417" w:left="1417" w:header="708" w:footer="708" w:gutter="0"/>
          <w:cols w:space="708"/>
        </w:sectPr>
      </w:pPr>
    </w:p>
    <w:p w14:paraId="23DCA858" w14:textId="77777777"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14:paraId="6332F6D5" w14:textId="77777777"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14:paraId="3534326E" w14:textId="77777777" w:rsidR="003C7A59" w:rsidRPr="00C471A2" w:rsidRDefault="003C7A59" w:rsidP="000E67C5">
      <w:pPr>
        <w:ind w:left="5246" w:firstLine="424"/>
        <w:rPr>
          <w:b/>
          <w:sz w:val="22"/>
          <w:szCs w:val="22"/>
        </w:rPr>
      </w:pPr>
      <w:r w:rsidRPr="00C471A2">
        <w:rPr>
          <w:b/>
          <w:sz w:val="22"/>
          <w:szCs w:val="22"/>
        </w:rPr>
        <w:t>Zamawiający:</w:t>
      </w:r>
    </w:p>
    <w:p w14:paraId="2E7F72C4" w14:textId="77777777" w:rsidR="00740E7F" w:rsidRDefault="00740E7F" w:rsidP="000E67C5">
      <w:pPr>
        <w:ind w:left="4956" w:firstLine="708"/>
        <w:jc w:val="both"/>
        <w:rPr>
          <w:sz w:val="22"/>
          <w:szCs w:val="22"/>
        </w:rPr>
      </w:pPr>
      <w:r w:rsidRPr="00C471A2">
        <w:rPr>
          <w:sz w:val="22"/>
          <w:szCs w:val="22"/>
        </w:rPr>
        <w:t>Mazowiecka Instytucja Gospodarki</w:t>
      </w:r>
    </w:p>
    <w:p w14:paraId="6A6283A5" w14:textId="77777777" w:rsidR="00740E7F" w:rsidRPr="00C471A2" w:rsidRDefault="00740E7F" w:rsidP="000E67C5">
      <w:pPr>
        <w:ind w:left="4956" w:firstLine="708"/>
        <w:jc w:val="both"/>
        <w:rPr>
          <w:sz w:val="22"/>
          <w:szCs w:val="22"/>
        </w:rPr>
      </w:pPr>
      <w:r w:rsidRPr="00C471A2">
        <w:rPr>
          <w:sz w:val="22"/>
          <w:szCs w:val="22"/>
        </w:rPr>
        <w:t xml:space="preserve">Budżetowej MAZOVIA </w:t>
      </w:r>
    </w:p>
    <w:p w14:paraId="606144DB" w14:textId="77777777" w:rsidR="00740E7F" w:rsidRPr="00C471A2" w:rsidRDefault="00740E7F" w:rsidP="000E67C5">
      <w:pPr>
        <w:ind w:left="4956" w:firstLine="708"/>
        <w:jc w:val="both"/>
        <w:rPr>
          <w:sz w:val="22"/>
          <w:szCs w:val="22"/>
        </w:rPr>
      </w:pPr>
      <w:r w:rsidRPr="00C471A2">
        <w:rPr>
          <w:sz w:val="22"/>
          <w:szCs w:val="22"/>
        </w:rPr>
        <w:t>ul. Kocjana 3</w:t>
      </w:r>
    </w:p>
    <w:p w14:paraId="0E9B5F53" w14:textId="77777777" w:rsidR="00740E7F" w:rsidRPr="00C471A2" w:rsidRDefault="00740E7F" w:rsidP="000E67C5">
      <w:pPr>
        <w:ind w:left="4956" w:firstLine="708"/>
        <w:jc w:val="both"/>
        <w:rPr>
          <w:sz w:val="22"/>
          <w:szCs w:val="22"/>
        </w:rPr>
      </w:pPr>
      <w:r w:rsidRPr="00C471A2">
        <w:rPr>
          <w:sz w:val="22"/>
          <w:szCs w:val="22"/>
        </w:rPr>
        <w:t>01-473 Warszawa</w:t>
      </w:r>
    </w:p>
    <w:p w14:paraId="79A4BDDA" w14:textId="77777777" w:rsidR="003C7A59" w:rsidRPr="00C471A2" w:rsidRDefault="003C7A59" w:rsidP="003C7A59">
      <w:pPr>
        <w:spacing w:line="480" w:lineRule="auto"/>
        <w:rPr>
          <w:b/>
          <w:sz w:val="22"/>
          <w:szCs w:val="22"/>
        </w:rPr>
      </w:pPr>
      <w:r w:rsidRPr="00C471A2">
        <w:rPr>
          <w:b/>
          <w:sz w:val="22"/>
          <w:szCs w:val="22"/>
        </w:rPr>
        <w:t>Wykonawca:</w:t>
      </w:r>
    </w:p>
    <w:p w14:paraId="40145812" w14:textId="77777777" w:rsidR="003C7A59" w:rsidRPr="00C471A2" w:rsidRDefault="003C7A59" w:rsidP="00740E7F">
      <w:pPr>
        <w:rPr>
          <w:sz w:val="22"/>
          <w:szCs w:val="22"/>
        </w:rPr>
      </w:pPr>
      <w:r w:rsidRPr="00C471A2">
        <w:rPr>
          <w:sz w:val="22"/>
          <w:szCs w:val="22"/>
        </w:rPr>
        <w:t>………………………………………………………………………</w:t>
      </w:r>
    </w:p>
    <w:p w14:paraId="67837863" w14:textId="77777777"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14:paraId="39AE639A" w14:textId="77777777" w:rsidR="003C7A59" w:rsidRDefault="003C7A59" w:rsidP="00740E7F">
      <w:pPr>
        <w:rPr>
          <w:sz w:val="22"/>
          <w:szCs w:val="22"/>
          <w:u w:val="single"/>
        </w:rPr>
      </w:pPr>
      <w:r w:rsidRPr="00C471A2">
        <w:rPr>
          <w:sz w:val="22"/>
          <w:szCs w:val="22"/>
          <w:u w:val="single"/>
        </w:rPr>
        <w:t>reprezentowany przez:</w:t>
      </w:r>
    </w:p>
    <w:p w14:paraId="722FEB86" w14:textId="77777777" w:rsidR="00740E7F" w:rsidRPr="00C471A2" w:rsidRDefault="00740E7F" w:rsidP="00740E7F">
      <w:pPr>
        <w:rPr>
          <w:sz w:val="22"/>
          <w:szCs w:val="22"/>
          <w:u w:val="single"/>
        </w:rPr>
      </w:pPr>
    </w:p>
    <w:p w14:paraId="336B790E" w14:textId="77777777" w:rsidR="003C7A59" w:rsidRPr="007F314B" w:rsidRDefault="003C7A59" w:rsidP="00740E7F">
      <w:r w:rsidRPr="007F314B">
        <w:t>…………………………………………………………………………</w:t>
      </w:r>
    </w:p>
    <w:p w14:paraId="3D0FCDDA" w14:textId="77777777" w:rsidR="003C7A59" w:rsidRPr="007F314B" w:rsidRDefault="003C7A59" w:rsidP="00740E7F">
      <w:pPr>
        <w:rPr>
          <w:i/>
        </w:rPr>
      </w:pPr>
      <w:r w:rsidRPr="007F314B">
        <w:rPr>
          <w:i/>
        </w:rPr>
        <w:t>(imię, nazwisko, stanowisko/podstawa do  reprezentacji)</w:t>
      </w:r>
    </w:p>
    <w:p w14:paraId="2258EDC7" w14:textId="77777777"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14:paraId="48A6AD01" w14:textId="77777777"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14:paraId="3D47E4AB" w14:textId="77777777"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14:paraId="0A1C3DC7" w14:textId="77777777" w:rsidR="003C7A59" w:rsidRPr="00C471A2" w:rsidRDefault="003C7A59" w:rsidP="003C7A59">
      <w:pPr>
        <w:spacing w:before="120" w:line="360" w:lineRule="auto"/>
        <w:jc w:val="center"/>
        <w:rPr>
          <w:b/>
          <w:sz w:val="22"/>
          <w:szCs w:val="22"/>
          <w:u w:val="single"/>
        </w:rPr>
      </w:pPr>
      <w:r w:rsidRPr="00C471A2">
        <w:rPr>
          <w:b/>
          <w:sz w:val="22"/>
          <w:szCs w:val="22"/>
          <w:u w:val="single"/>
        </w:rPr>
        <w:t>DOTYCZĄCE SPEŁNIANIA W</w:t>
      </w:r>
      <w:r w:rsidR="00503FBC">
        <w:rPr>
          <w:b/>
          <w:sz w:val="22"/>
          <w:szCs w:val="22"/>
          <w:u w:val="single"/>
        </w:rPr>
        <w:t xml:space="preserve">ARUNKÓW UDZIAŁU W POSTĘPOWANIU </w:t>
      </w:r>
    </w:p>
    <w:p w14:paraId="787AC3F8" w14:textId="05BAE760" w:rsidR="003C7A59" w:rsidRPr="00C471A2" w:rsidRDefault="003C7A59" w:rsidP="00517F0E">
      <w:pPr>
        <w:pStyle w:val="Default"/>
        <w:tabs>
          <w:tab w:val="left" w:pos="0"/>
        </w:tabs>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F5611B" w:rsidRPr="00F5611B">
        <w:rPr>
          <w:sz w:val="22"/>
          <w:szCs w:val="22"/>
        </w:rPr>
        <w:t>dostawę sprzętu komputerowego i oprogramowania dla Mazowieckiej Instytucji Gospodarki Budżetowej Mazovia</w:t>
      </w:r>
      <w:r w:rsidR="003762E9" w:rsidRPr="00C471A2">
        <w:rPr>
          <w:sz w:val="22"/>
          <w:szCs w:val="22"/>
        </w:rPr>
        <w:t xml:space="preserve">, </w:t>
      </w:r>
      <w:r w:rsidRPr="00C471A2">
        <w:rPr>
          <w:sz w:val="22"/>
          <w:szCs w:val="22"/>
        </w:rPr>
        <w:t>oświadczam, co następuje:</w:t>
      </w:r>
    </w:p>
    <w:p w14:paraId="18BD08A4" w14:textId="77777777"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14:paraId="270145AF" w14:textId="77777777" w:rsidR="007947B0" w:rsidRPr="00C471A2" w:rsidRDefault="003C7A59" w:rsidP="00740E7F">
      <w:pPr>
        <w:jc w:val="both"/>
        <w:rPr>
          <w:sz w:val="22"/>
          <w:szCs w:val="22"/>
        </w:rPr>
      </w:pPr>
      <w:r w:rsidRPr="00C471A2">
        <w:rPr>
          <w:sz w:val="22"/>
          <w:szCs w:val="22"/>
        </w:rPr>
        <w:t xml:space="preserve">Oświadczam, że spełniam warunki udziału w postępowaniu określone przez </w:t>
      </w:r>
      <w:r w:rsidR="0042612A">
        <w:rPr>
          <w:sz w:val="22"/>
          <w:szCs w:val="22"/>
        </w:rPr>
        <w:t>Z</w:t>
      </w:r>
      <w:r w:rsidRPr="00C471A2">
        <w:rPr>
          <w:sz w:val="22"/>
          <w:szCs w:val="22"/>
        </w:rPr>
        <w:t>amawiającego w    </w:t>
      </w:r>
      <w:r w:rsidR="007947B0" w:rsidRPr="00C471A2">
        <w:rPr>
          <w:sz w:val="22"/>
          <w:szCs w:val="22"/>
        </w:rPr>
        <w:t xml:space="preserve">rozdziale V SIWZ </w:t>
      </w:r>
      <w:r w:rsidR="00F248EF">
        <w:rPr>
          <w:sz w:val="22"/>
          <w:szCs w:val="22"/>
        </w:rPr>
        <w:t>…………………………………………………………………………………...</w:t>
      </w:r>
    </w:p>
    <w:p w14:paraId="76DB16B3"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14:paraId="4E02BFD9" w14:textId="77777777"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14:paraId="5A86B42F" w14:textId="77777777" w:rsidR="003C7A59" w:rsidRPr="00C471A2" w:rsidRDefault="003C7A59" w:rsidP="003C7A59">
      <w:pPr>
        <w:spacing w:line="360" w:lineRule="auto"/>
        <w:jc w:val="both"/>
        <w:rPr>
          <w:sz w:val="22"/>
          <w:szCs w:val="22"/>
        </w:rPr>
      </w:pPr>
    </w:p>
    <w:p w14:paraId="7CBB4C6E"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3870249A" w14:textId="77777777" w:rsidR="003C7A59" w:rsidRPr="00740E7F" w:rsidRDefault="003C7A59" w:rsidP="003C7A59">
      <w:pPr>
        <w:spacing w:line="360" w:lineRule="auto"/>
        <w:ind w:left="5664" w:firstLine="708"/>
        <w:jc w:val="both"/>
        <w:rPr>
          <w:i/>
        </w:rPr>
      </w:pPr>
      <w:r w:rsidRPr="00740E7F">
        <w:rPr>
          <w:i/>
        </w:rPr>
        <w:t>(podpis)</w:t>
      </w:r>
    </w:p>
    <w:p w14:paraId="4138FF89" w14:textId="77777777"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14:paraId="42B01192" w14:textId="77777777" w:rsidR="007947B0" w:rsidRPr="00C471A2" w:rsidRDefault="003C7A59" w:rsidP="001835DC">
      <w:pPr>
        <w:spacing w:line="276" w:lineRule="auto"/>
        <w:jc w:val="both"/>
        <w:rPr>
          <w:sz w:val="22"/>
          <w:szCs w:val="22"/>
        </w:rPr>
      </w:pPr>
      <w:r w:rsidRPr="00C471A2">
        <w:rPr>
          <w:sz w:val="22"/>
          <w:szCs w:val="22"/>
        </w:rPr>
        <w:t xml:space="preserve">Oświadczam, że w celu wykazania spełniania warunków udziału w postępowaniu, określonych przez </w:t>
      </w:r>
      <w:r w:rsidR="002207D9" w:rsidRPr="00C471A2">
        <w:rPr>
          <w:sz w:val="22"/>
          <w:szCs w:val="22"/>
        </w:rPr>
        <w:t>Z</w:t>
      </w:r>
      <w:r w:rsidRPr="00C471A2">
        <w:rPr>
          <w:sz w:val="22"/>
          <w:szCs w:val="22"/>
        </w:rPr>
        <w:t>amawiającego w</w:t>
      </w:r>
      <w:r w:rsidR="007947B0" w:rsidRPr="00C471A2">
        <w:rPr>
          <w:sz w:val="22"/>
          <w:szCs w:val="22"/>
        </w:rPr>
        <w:t xml:space="preserve"> rozdziale V SIWZ ust. 2 </w:t>
      </w:r>
      <w:r w:rsidRPr="00C471A2">
        <w:rPr>
          <w:sz w:val="22"/>
          <w:szCs w:val="22"/>
        </w:rPr>
        <w:t xml:space="preserve">………………………………………………...……….. </w:t>
      </w:r>
    </w:p>
    <w:p w14:paraId="779EEFF8" w14:textId="77777777" w:rsidR="007947B0" w:rsidRPr="00C471A2" w:rsidRDefault="007947B0" w:rsidP="001835DC">
      <w:pPr>
        <w:spacing w:line="276"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14:paraId="2768E672" w14:textId="77777777" w:rsidR="00740E7F" w:rsidRDefault="003C7A59" w:rsidP="001835DC">
      <w:pPr>
        <w:spacing w:line="276"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14:paraId="7E5D65DF" w14:textId="77777777" w:rsidR="003C7A59" w:rsidRPr="00C471A2" w:rsidRDefault="003C7A59" w:rsidP="00740E7F">
      <w:pPr>
        <w:spacing w:line="360" w:lineRule="auto"/>
        <w:rPr>
          <w:i/>
          <w:sz w:val="22"/>
          <w:szCs w:val="22"/>
        </w:rPr>
      </w:pPr>
      <w:r w:rsidRPr="00C471A2">
        <w:rPr>
          <w:sz w:val="22"/>
          <w:szCs w:val="22"/>
        </w:rPr>
        <w:t xml:space="preserve"> </w:t>
      </w:r>
      <w:r w:rsidRPr="00C471A2">
        <w:rPr>
          <w:i/>
          <w:sz w:val="22"/>
          <w:szCs w:val="22"/>
        </w:rPr>
        <w:t xml:space="preserve">(wskazać podmiot i określić odpowiedni zakres dla wskazanego podmiotu). </w:t>
      </w:r>
    </w:p>
    <w:p w14:paraId="601A20A2"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6562D42C"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1B72765A" w14:textId="77777777" w:rsidR="003C7A59" w:rsidRPr="00740E7F" w:rsidRDefault="003C7A59" w:rsidP="003C7A59">
      <w:pPr>
        <w:spacing w:line="360" w:lineRule="auto"/>
        <w:ind w:left="5664" w:firstLine="708"/>
        <w:jc w:val="both"/>
        <w:rPr>
          <w:i/>
        </w:rPr>
      </w:pPr>
      <w:r w:rsidRPr="00740E7F">
        <w:rPr>
          <w:i/>
        </w:rPr>
        <w:t>(podpis)</w:t>
      </w:r>
    </w:p>
    <w:p w14:paraId="1133106C" w14:textId="77777777" w:rsidR="003C7A59" w:rsidRPr="00C471A2" w:rsidRDefault="003C7A59" w:rsidP="003C7A59">
      <w:pPr>
        <w:spacing w:line="360" w:lineRule="auto"/>
        <w:ind w:left="5664" w:firstLine="708"/>
        <w:jc w:val="both"/>
        <w:rPr>
          <w:i/>
          <w:sz w:val="22"/>
          <w:szCs w:val="22"/>
        </w:rPr>
      </w:pPr>
    </w:p>
    <w:p w14:paraId="6F09BBC6" w14:textId="77777777"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14:paraId="63759224" w14:textId="77777777" w:rsidR="003C7A59" w:rsidRPr="00C471A2" w:rsidRDefault="003C7A59" w:rsidP="003C7A59">
      <w:pPr>
        <w:spacing w:line="360" w:lineRule="auto"/>
        <w:jc w:val="both"/>
        <w:rPr>
          <w:sz w:val="22"/>
          <w:szCs w:val="22"/>
        </w:rPr>
      </w:pPr>
    </w:p>
    <w:p w14:paraId="3074489E" w14:textId="77777777"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14:paraId="7812B18F" w14:textId="77777777" w:rsidR="003C7A59" w:rsidRDefault="003C7A59" w:rsidP="003C7A59">
      <w:pPr>
        <w:spacing w:line="360" w:lineRule="auto"/>
        <w:jc w:val="both"/>
        <w:rPr>
          <w:sz w:val="22"/>
          <w:szCs w:val="22"/>
        </w:rPr>
      </w:pPr>
    </w:p>
    <w:p w14:paraId="0032A4D4" w14:textId="77777777" w:rsidR="00740E7F" w:rsidRPr="00C471A2" w:rsidRDefault="00740E7F" w:rsidP="003C7A59">
      <w:pPr>
        <w:spacing w:line="360" w:lineRule="auto"/>
        <w:jc w:val="both"/>
        <w:rPr>
          <w:sz w:val="22"/>
          <w:szCs w:val="22"/>
        </w:rPr>
      </w:pPr>
    </w:p>
    <w:p w14:paraId="31E9FF74" w14:textId="77777777"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14:paraId="78F9E5F2" w14:textId="77777777" w:rsidR="003C7A59" w:rsidRPr="00C471A2" w:rsidRDefault="003C7A59" w:rsidP="003C7A59">
      <w:pPr>
        <w:spacing w:line="360" w:lineRule="auto"/>
        <w:jc w:val="both"/>
        <w:rPr>
          <w:sz w:val="22"/>
          <w:szCs w:val="22"/>
        </w:rPr>
      </w:pPr>
    </w:p>
    <w:p w14:paraId="25F77737" w14:textId="77777777"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14:paraId="21A54E07" w14:textId="77777777" w:rsidR="003C7A59" w:rsidRPr="00C471A2" w:rsidRDefault="003C7A59" w:rsidP="003C7A59">
      <w:pPr>
        <w:spacing w:line="360" w:lineRule="auto"/>
        <w:ind w:left="5664" w:firstLine="708"/>
        <w:jc w:val="both"/>
        <w:rPr>
          <w:i/>
          <w:sz w:val="22"/>
          <w:szCs w:val="22"/>
        </w:rPr>
      </w:pPr>
      <w:r w:rsidRPr="00C471A2">
        <w:rPr>
          <w:i/>
          <w:sz w:val="22"/>
          <w:szCs w:val="22"/>
        </w:rPr>
        <w:t>(podpis)</w:t>
      </w:r>
    </w:p>
    <w:p w14:paraId="5DAF1C3C" w14:textId="77777777" w:rsidR="003C7A59" w:rsidRPr="00C471A2" w:rsidRDefault="003C7A59" w:rsidP="003C7A59">
      <w:pPr>
        <w:spacing w:line="360" w:lineRule="auto"/>
        <w:jc w:val="both"/>
        <w:rPr>
          <w:sz w:val="22"/>
          <w:szCs w:val="22"/>
        </w:rPr>
      </w:pPr>
    </w:p>
    <w:p w14:paraId="21DB24C2" w14:textId="77777777" w:rsidR="003C7A59" w:rsidRPr="00C471A2" w:rsidRDefault="003C7A59" w:rsidP="003C7A59">
      <w:pPr>
        <w:rPr>
          <w:sz w:val="22"/>
          <w:szCs w:val="22"/>
        </w:rPr>
      </w:pPr>
    </w:p>
    <w:p w14:paraId="6F1DDCB9" w14:textId="77777777" w:rsidR="003C7A59" w:rsidRPr="00C471A2" w:rsidRDefault="003C7A59" w:rsidP="003C7A59">
      <w:pPr>
        <w:rPr>
          <w:sz w:val="22"/>
          <w:szCs w:val="22"/>
        </w:rPr>
      </w:pPr>
    </w:p>
    <w:p w14:paraId="67A99286" w14:textId="77777777" w:rsidR="003C7A59" w:rsidRPr="00C471A2" w:rsidRDefault="003C7A59" w:rsidP="003C7A59">
      <w:pPr>
        <w:rPr>
          <w:sz w:val="22"/>
          <w:szCs w:val="22"/>
        </w:rPr>
      </w:pPr>
    </w:p>
    <w:p w14:paraId="6F671F7B" w14:textId="77777777" w:rsidR="003C7A59" w:rsidRPr="00C471A2" w:rsidRDefault="003C7A59" w:rsidP="003C7A59">
      <w:pPr>
        <w:rPr>
          <w:sz w:val="22"/>
          <w:szCs w:val="22"/>
        </w:rPr>
      </w:pPr>
    </w:p>
    <w:p w14:paraId="622F94BD" w14:textId="77777777" w:rsidR="003C7A59" w:rsidRPr="00C471A2" w:rsidRDefault="003C7A59" w:rsidP="003C7A59">
      <w:pPr>
        <w:rPr>
          <w:sz w:val="22"/>
          <w:szCs w:val="22"/>
        </w:rPr>
      </w:pPr>
    </w:p>
    <w:p w14:paraId="5669F598" w14:textId="77777777" w:rsidR="00740E7F" w:rsidRDefault="00740E7F" w:rsidP="003C7A59">
      <w:pPr>
        <w:ind w:left="4956" w:firstLine="708"/>
        <w:jc w:val="right"/>
        <w:rPr>
          <w:b/>
          <w:bCs/>
          <w:i/>
          <w:color w:val="000000" w:themeColor="text1"/>
          <w:sz w:val="22"/>
          <w:szCs w:val="22"/>
        </w:rPr>
      </w:pPr>
    </w:p>
    <w:p w14:paraId="39FFA761" w14:textId="77777777" w:rsidR="00740E7F" w:rsidRDefault="00740E7F" w:rsidP="003C7A59">
      <w:pPr>
        <w:ind w:left="4956" w:firstLine="708"/>
        <w:jc w:val="right"/>
        <w:rPr>
          <w:b/>
          <w:bCs/>
          <w:i/>
          <w:color w:val="000000" w:themeColor="text1"/>
          <w:sz w:val="22"/>
          <w:szCs w:val="22"/>
        </w:rPr>
      </w:pPr>
    </w:p>
    <w:p w14:paraId="1FC501F1" w14:textId="77777777" w:rsidR="00740E7F" w:rsidRDefault="00740E7F" w:rsidP="003C7A59">
      <w:pPr>
        <w:ind w:left="4956" w:firstLine="708"/>
        <w:jc w:val="right"/>
        <w:rPr>
          <w:b/>
          <w:bCs/>
          <w:i/>
          <w:color w:val="000000" w:themeColor="text1"/>
          <w:sz w:val="22"/>
          <w:szCs w:val="22"/>
        </w:rPr>
      </w:pPr>
    </w:p>
    <w:p w14:paraId="63E83BE3" w14:textId="77777777" w:rsidR="00740E7F" w:rsidRDefault="00740E7F" w:rsidP="003C7A59">
      <w:pPr>
        <w:ind w:left="4956" w:firstLine="708"/>
        <w:jc w:val="right"/>
        <w:rPr>
          <w:b/>
          <w:bCs/>
          <w:i/>
          <w:color w:val="000000" w:themeColor="text1"/>
          <w:sz w:val="22"/>
          <w:szCs w:val="22"/>
        </w:rPr>
      </w:pPr>
    </w:p>
    <w:p w14:paraId="5F4E5C4A" w14:textId="77777777" w:rsidR="00740E7F" w:rsidRDefault="00740E7F" w:rsidP="003C7A59">
      <w:pPr>
        <w:ind w:left="4956" w:firstLine="708"/>
        <w:jc w:val="right"/>
        <w:rPr>
          <w:b/>
          <w:bCs/>
          <w:i/>
          <w:color w:val="000000" w:themeColor="text1"/>
          <w:sz w:val="22"/>
          <w:szCs w:val="22"/>
        </w:rPr>
      </w:pPr>
    </w:p>
    <w:p w14:paraId="5C376124" w14:textId="77777777" w:rsidR="00740E7F" w:rsidRDefault="00740E7F" w:rsidP="003C7A59">
      <w:pPr>
        <w:ind w:left="4956" w:firstLine="708"/>
        <w:jc w:val="right"/>
        <w:rPr>
          <w:b/>
          <w:bCs/>
          <w:i/>
          <w:color w:val="000000" w:themeColor="text1"/>
          <w:sz w:val="22"/>
          <w:szCs w:val="22"/>
        </w:rPr>
      </w:pPr>
    </w:p>
    <w:p w14:paraId="53968F3F" w14:textId="77777777" w:rsidR="00740E7F" w:rsidRDefault="00740E7F" w:rsidP="003C7A59">
      <w:pPr>
        <w:ind w:left="4956" w:firstLine="708"/>
        <w:jc w:val="right"/>
        <w:rPr>
          <w:b/>
          <w:bCs/>
          <w:i/>
          <w:color w:val="000000" w:themeColor="text1"/>
          <w:sz w:val="22"/>
          <w:szCs w:val="22"/>
        </w:rPr>
      </w:pPr>
    </w:p>
    <w:p w14:paraId="520256AD" w14:textId="77777777" w:rsidR="00740E7F" w:rsidRDefault="00740E7F" w:rsidP="003C7A59">
      <w:pPr>
        <w:ind w:left="4956" w:firstLine="708"/>
        <w:jc w:val="right"/>
        <w:rPr>
          <w:b/>
          <w:bCs/>
          <w:i/>
          <w:color w:val="000000" w:themeColor="text1"/>
          <w:sz w:val="22"/>
          <w:szCs w:val="22"/>
        </w:rPr>
      </w:pPr>
    </w:p>
    <w:p w14:paraId="3EC40F2D" w14:textId="77777777" w:rsidR="00740E7F" w:rsidRDefault="00740E7F" w:rsidP="003C7A59">
      <w:pPr>
        <w:ind w:left="4956" w:firstLine="708"/>
        <w:jc w:val="right"/>
        <w:rPr>
          <w:b/>
          <w:bCs/>
          <w:i/>
          <w:color w:val="000000" w:themeColor="text1"/>
          <w:sz w:val="22"/>
          <w:szCs w:val="22"/>
        </w:rPr>
      </w:pPr>
    </w:p>
    <w:p w14:paraId="02871382" w14:textId="77777777" w:rsidR="00740E7F" w:rsidRDefault="00740E7F" w:rsidP="003C7A59">
      <w:pPr>
        <w:ind w:left="4956" w:firstLine="708"/>
        <w:jc w:val="right"/>
        <w:rPr>
          <w:b/>
          <w:bCs/>
          <w:i/>
          <w:color w:val="000000" w:themeColor="text1"/>
          <w:sz w:val="22"/>
          <w:szCs w:val="22"/>
        </w:rPr>
      </w:pPr>
    </w:p>
    <w:p w14:paraId="130413C2" w14:textId="77777777" w:rsidR="00740E7F" w:rsidRDefault="00740E7F" w:rsidP="003C7A59">
      <w:pPr>
        <w:ind w:left="4956" w:firstLine="708"/>
        <w:jc w:val="right"/>
        <w:rPr>
          <w:b/>
          <w:bCs/>
          <w:i/>
          <w:color w:val="000000" w:themeColor="text1"/>
          <w:sz w:val="22"/>
          <w:szCs w:val="22"/>
        </w:rPr>
      </w:pPr>
    </w:p>
    <w:p w14:paraId="1E76AF6E" w14:textId="77777777" w:rsidR="00740E7F" w:rsidRDefault="00740E7F" w:rsidP="003C7A59">
      <w:pPr>
        <w:ind w:left="4956" w:firstLine="708"/>
        <w:jc w:val="right"/>
        <w:rPr>
          <w:b/>
          <w:bCs/>
          <w:i/>
          <w:color w:val="000000" w:themeColor="text1"/>
          <w:sz w:val="22"/>
          <w:szCs w:val="22"/>
        </w:rPr>
      </w:pPr>
    </w:p>
    <w:p w14:paraId="4A34D10C" w14:textId="77777777" w:rsidR="00740E7F" w:rsidRDefault="00740E7F" w:rsidP="003C7A59">
      <w:pPr>
        <w:ind w:left="4956" w:firstLine="708"/>
        <w:jc w:val="right"/>
        <w:rPr>
          <w:b/>
          <w:bCs/>
          <w:i/>
          <w:color w:val="000000" w:themeColor="text1"/>
          <w:sz w:val="22"/>
          <w:szCs w:val="22"/>
        </w:rPr>
      </w:pPr>
    </w:p>
    <w:p w14:paraId="67449B24" w14:textId="77777777" w:rsidR="00740E7F" w:rsidRDefault="00740E7F" w:rsidP="003C7A59">
      <w:pPr>
        <w:ind w:left="4956" w:firstLine="708"/>
        <w:jc w:val="right"/>
        <w:rPr>
          <w:b/>
          <w:bCs/>
          <w:i/>
          <w:color w:val="000000" w:themeColor="text1"/>
          <w:sz w:val="22"/>
          <w:szCs w:val="22"/>
        </w:rPr>
      </w:pPr>
    </w:p>
    <w:p w14:paraId="4E008F7D" w14:textId="77777777" w:rsidR="00740E7F" w:rsidRDefault="00740E7F" w:rsidP="003C7A59">
      <w:pPr>
        <w:ind w:left="4956" w:firstLine="708"/>
        <w:jc w:val="right"/>
        <w:rPr>
          <w:b/>
          <w:bCs/>
          <w:i/>
          <w:color w:val="000000" w:themeColor="text1"/>
          <w:sz w:val="22"/>
          <w:szCs w:val="22"/>
        </w:rPr>
      </w:pPr>
    </w:p>
    <w:p w14:paraId="068D9F55" w14:textId="77777777" w:rsidR="00847FFC" w:rsidRDefault="00847FFC" w:rsidP="003C7A59">
      <w:pPr>
        <w:ind w:left="4956" w:firstLine="708"/>
        <w:jc w:val="right"/>
        <w:rPr>
          <w:b/>
          <w:bCs/>
          <w:i/>
          <w:color w:val="000000" w:themeColor="text1"/>
          <w:sz w:val="22"/>
          <w:szCs w:val="22"/>
        </w:rPr>
      </w:pPr>
    </w:p>
    <w:p w14:paraId="02262918" w14:textId="77777777" w:rsidR="00847FFC" w:rsidRDefault="00847FFC" w:rsidP="003C7A59">
      <w:pPr>
        <w:ind w:left="4956" w:firstLine="708"/>
        <w:jc w:val="right"/>
        <w:rPr>
          <w:b/>
          <w:bCs/>
          <w:i/>
          <w:color w:val="000000" w:themeColor="text1"/>
          <w:sz w:val="22"/>
          <w:szCs w:val="22"/>
        </w:rPr>
      </w:pPr>
    </w:p>
    <w:p w14:paraId="0D032D74" w14:textId="77777777" w:rsidR="001750DB" w:rsidRDefault="001750DB" w:rsidP="003C7A59">
      <w:pPr>
        <w:ind w:left="4956" w:firstLine="708"/>
        <w:jc w:val="right"/>
        <w:rPr>
          <w:b/>
          <w:bCs/>
          <w:i/>
          <w:color w:val="000000" w:themeColor="text1"/>
          <w:sz w:val="22"/>
          <w:szCs w:val="22"/>
        </w:rPr>
      </w:pPr>
    </w:p>
    <w:p w14:paraId="4DF3634E" w14:textId="77777777" w:rsidR="001750DB" w:rsidRDefault="001750DB" w:rsidP="003C7A59">
      <w:pPr>
        <w:ind w:left="4956" w:firstLine="708"/>
        <w:jc w:val="right"/>
        <w:rPr>
          <w:b/>
          <w:bCs/>
          <w:i/>
          <w:color w:val="000000" w:themeColor="text1"/>
          <w:sz w:val="22"/>
          <w:szCs w:val="22"/>
        </w:rPr>
      </w:pPr>
    </w:p>
    <w:p w14:paraId="0D357F98" w14:textId="77777777" w:rsidR="001750DB" w:rsidRDefault="001750DB" w:rsidP="003C7A59">
      <w:pPr>
        <w:ind w:left="4956" w:firstLine="708"/>
        <w:jc w:val="right"/>
        <w:rPr>
          <w:b/>
          <w:bCs/>
          <w:i/>
          <w:color w:val="000000" w:themeColor="text1"/>
          <w:sz w:val="22"/>
          <w:szCs w:val="22"/>
        </w:rPr>
      </w:pPr>
    </w:p>
    <w:p w14:paraId="586CB3B9" w14:textId="77777777" w:rsidR="001750DB" w:rsidRDefault="001750DB" w:rsidP="003C7A59">
      <w:pPr>
        <w:ind w:left="4956" w:firstLine="708"/>
        <w:jc w:val="right"/>
        <w:rPr>
          <w:b/>
          <w:bCs/>
          <w:i/>
          <w:color w:val="000000" w:themeColor="text1"/>
          <w:sz w:val="22"/>
          <w:szCs w:val="22"/>
        </w:rPr>
      </w:pPr>
    </w:p>
    <w:p w14:paraId="5D37A150" w14:textId="77777777" w:rsidR="001750DB" w:rsidRDefault="001750DB" w:rsidP="003C7A59">
      <w:pPr>
        <w:ind w:left="4956" w:firstLine="708"/>
        <w:jc w:val="right"/>
        <w:rPr>
          <w:b/>
          <w:bCs/>
          <w:i/>
          <w:color w:val="000000" w:themeColor="text1"/>
          <w:sz w:val="22"/>
          <w:szCs w:val="22"/>
        </w:rPr>
      </w:pPr>
    </w:p>
    <w:p w14:paraId="3A34637D" w14:textId="77777777" w:rsidR="00847FFC" w:rsidRDefault="00847FFC" w:rsidP="003C7A59">
      <w:pPr>
        <w:ind w:left="4956" w:firstLine="708"/>
        <w:jc w:val="right"/>
        <w:rPr>
          <w:b/>
          <w:bCs/>
          <w:i/>
          <w:color w:val="000000" w:themeColor="text1"/>
          <w:sz w:val="22"/>
          <w:szCs w:val="22"/>
        </w:rPr>
      </w:pPr>
    </w:p>
    <w:p w14:paraId="06D97BB2" w14:textId="77777777" w:rsidR="000834DD" w:rsidRDefault="000834DD" w:rsidP="003C7A59">
      <w:pPr>
        <w:ind w:left="4956" w:firstLine="708"/>
        <w:jc w:val="right"/>
        <w:rPr>
          <w:b/>
          <w:bCs/>
          <w:i/>
          <w:color w:val="000000" w:themeColor="text1"/>
          <w:sz w:val="22"/>
          <w:szCs w:val="22"/>
        </w:rPr>
      </w:pPr>
    </w:p>
    <w:p w14:paraId="606B0180" w14:textId="77777777" w:rsidR="000E67C5" w:rsidRDefault="000E67C5" w:rsidP="003C7A59">
      <w:pPr>
        <w:ind w:left="4956" w:firstLine="708"/>
        <w:jc w:val="right"/>
        <w:rPr>
          <w:b/>
          <w:bCs/>
          <w:i/>
          <w:color w:val="000000" w:themeColor="text1"/>
          <w:sz w:val="22"/>
          <w:szCs w:val="22"/>
        </w:rPr>
      </w:pPr>
    </w:p>
    <w:p w14:paraId="0425814B" w14:textId="77777777" w:rsidR="000E67C5" w:rsidRDefault="000E67C5" w:rsidP="003C7A59">
      <w:pPr>
        <w:ind w:left="4956" w:firstLine="708"/>
        <w:jc w:val="right"/>
        <w:rPr>
          <w:b/>
          <w:bCs/>
          <w:i/>
          <w:color w:val="000000" w:themeColor="text1"/>
          <w:sz w:val="22"/>
          <w:szCs w:val="22"/>
        </w:rPr>
      </w:pPr>
    </w:p>
    <w:p w14:paraId="2DDDBC0A" w14:textId="77777777" w:rsidR="001835DC" w:rsidRDefault="001835DC" w:rsidP="003C7A59">
      <w:pPr>
        <w:ind w:left="4956" w:firstLine="708"/>
        <w:jc w:val="right"/>
        <w:rPr>
          <w:b/>
          <w:bCs/>
          <w:i/>
          <w:color w:val="000000" w:themeColor="text1"/>
          <w:sz w:val="22"/>
          <w:szCs w:val="22"/>
        </w:rPr>
      </w:pPr>
    </w:p>
    <w:p w14:paraId="2E83A267" w14:textId="77777777" w:rsidR="00F36BCD" w:rsidRDefault="00F36BCD" w:rsidP="003C7A59">
      <w:pPr>
        <w:ind w:left="4956" w:firstLine="708"/>
        <w:jc w:val="right"/>
        <w:rPr>
          <w:b/>
          <w:bCs/>
          <w:i/>
          <w:color w:val="000000" w:themeColor="text1"/>
          <w:sz w:val="22"/>
          <w:szCs w:val="22"/>
        </w:rPr>
      </w:pPr>
    </w:p>
    <w:p w14:paraId="0AFA09EF" w14:textId="77777777" w:rsidR="00F36BCD" w:rsidRDefault="00F36BCD" w:rsidP="003C7A59">
      <w:pPr>
        <w:ind w:left="4956" w:firstLine="708"/>
        <w:jc w:val="right"/>
        <w:rPr>
          <w:b/>
          <w:bCs/>
          <w:i/>
          <w:color w:val="000000" w:themeColor="text1"/>
          <w:sz w:val="22"/>
          <w:szCs w:val="22"/>
        </w:rPr>
      </w:pPr>
    </w:p>
    <w:p w14:paraId="355BD85D" w14:textId="77777777" w:rsidR="00F36BCD" w:rsidRDefault="00F36BCD" w:rsidP="003C7A59">
      <w:pPr>
        <w:ind w:left="4956" w:firstLine="708"/>
        <w:jc w:val="right"/>
        <w:rPr>
          <w:b/>
          <w:bCs/>
          <w:i/>
          <w:color w:val="000000" w:themeColor="text1"/>
          <w:sz w:val="22"/>
          <w:szCs w:val="22"/>
        </w:rPr>
      </w:pPr>
    </w:p>
    <w:p w14:paraId="1F8826A7" w14:textId="77777777" w:rsidR="00DD5D04" w:rsidRDefault="00DD5D04" w:rsidP="003C7A59">
      <w:pPr>
        <w:ind w:left="4956" w:firstLine="708"/>
        <w:jc w:val="right"/>
        <w:rPr>
          <w:b/>
          <w:bCs/>
          <w:i/>
          <w:color w:val="000000" w:themeColor="text1"/>
          <w:sz w:val="22"/>
          <w:szCs w:val="22"/>
        </w:rPr>
      </w:pPr>
    </w:p>
    <w:p w14:paraId="453F975B" w14:textId="77777777" w:rsidR="00DD5D04" w:rsidRDefault="00DD5D04" w:rsidP="003C7A59">
      <w:pPr>
        <w:ind w:left="4956" w:firstLine="708"/>
        <w:jc w:val="right"/>
        <w:rPr>
          <w:b/>
          <w:bCs/>
          <w:i/>
          <w:color w:val="000000" w:themeColor="text1"/>
          <w:sz w:val="22"/>
          <w:szCs w:val="22"/>
        </w:rPr>
      </w:pPr>
    </w:p>
    <w:p w14:paraId="339E4ADC" w14:textId="77777777" w:rsidR="00F36BCD" w:rsidRDefault="00F36BCD" w:rsidP="003C7A59">
      <w:pPr>
        <w:ind w:left="4956" w:firstLine="708"/>
        <w:jc w:val="right"/>
        <w:rPr>
          <w:b/>
          <w:bCs/>
          <w:i/>
          <w:color w:val="000000" w:themeColor="text1"/>
          <w:sz w:val="22"/>
          <w:szCs w:val="22"/>
        </w:rPr>
      </w:pPr>
    </w:p>
    <w:p w14:paraId="6E4AFA3B" w14:textId="77777777" w:rsidR="00F5611B" w:rsidRDefault="00F5611B" w:rsidP="003C7A59">
      <w:pPr>
        <w:ind w:left="4956" w:firstLine="708"/>
        <w:jc w:val="right"/>
        <w:rPr>
          <w:b/>
          <w:bCs/>
          <w:i/>
          <w:color w:val="000000" w:themeColor="text1"/>
          <w:sz w:val="22"/>
          <w:szCs w:val="22"/>
        </w:rPr>
      </w:pPr>
    </w:p>
    <w:p w14:paraId="4D6E97A7" w14:textId="77777777" w:rsidR="00F5611B" w:rsidRDefault="00F5611B" w:rsidP="003C7A59">
      <w:pPr>
        <w:ind w:left="4956" w:firstLine="708"/>
        <w:jc w:val="right"/>
        <w:rPr>
          <w:b/>
          <w:bCs/>
          <w:i/>
          <w:color w:val="000000" w:themeColor="text1"/>
          <w:sz w:val="22"/>
          <w:szCs w:val="22"/>
        </w:rPr>
      </w:pPr>
    </w:p>
    <w:p w14:paraId="09A41FD1" w14:textId="77777777"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lastRenderedPageBreak/>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14:paraId="78653943" w14:textId="77777777"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14:paraId="5E52C336" w14:textId="77777777" w:rsidR="003C7A59" w:rsidRPr="00C471A2" w:rsidRDefault="003C7A59" w:rsidP="003C7A59">
      <w:pPr>
        <w:ind w:left="5400"/>
        <w:rPr>
          <w:b/>
          <w:bCs/>
          <w:sz w:val="22"/>
          <w:szCs w:val="22"/>
        </w:rPr>
      </w:pPr>
    </w:p>
    <w:p w14:paraId="2817E2D5" w14:textId="77777777" w:rsidR="003C7A59" w:rsidRPr="00C471A2" w:rsidRDefault="003C7A59" w:rsidP="003C7A59">
      <w:pPr>
        <w:tabs>
          <w:tab w:val="left" w:pos="567"/>
        </w:tabs>
        <w:rPr>
          <w:sz w:val="22"/>
          <w:szCs w:val="22"/>
        </w:rPr>
      </w:pPr>
    </w:p>
    <w:p w14:paraId="3765D4A7" w14:textId="77777777"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14:paraId="589BEB40" w14:textId="77777777" w:rsidR="00740E7F" w:rsidRDefault="00740E7F" w:rsidP="00740E7F">
      <w:pPr>
        <w:ind w:left="4956" w:firstLine="708"/>
        <w:jc w:val="both"/>
        <w:rPr>
          <w:sz w:val="22"/>
          <w:szCs w:val="22"/>
        </w:rPr>
      </w:pPr>
      <w:r w:rsidRPr="00C471A2">
        <w:rPr>
          <w:sz w:val="22"/>
          <w:szCs w:val="22"/>
        </w:rPr>
        <w:t>Mazowiecka Instytucja Gospodarki</w:t>
      </w:r>
    </w:p>
    <w:p w14:paraId="709CD542" w14:textId="77777777" w:rsidR="00740E7F" w:rsidRPr="00C471A2" w:rsidRDefault="00740E7F" w:rsidP="00740E7F">
      <w:pPr>
        <w:ind w:left="4956" w:firstLine="708"/>
        <w:jc w:val="both"/>
        <w:rPr>
          <w:sz w:val="22"/>
          <w:szCs w:val="22"/>
        </w:rPr>
      </w:pPr>
      <w:r w:rsidRPr="00C471A2">
        <w:rPr>
          <w:sz w:val="22"/>
          <w:szCs w:val="22"/>
        </w:rPr>
        <w:t xml:space="preserve">Budżetowej MAZOVIA </w:t>
      </w:r>
    </w:p>
    <w:p w14:paraId="4BAE2B1A" w14:textId="77777777" w:rsidR="00740E7F" w:rsidRPr="00C471A2" w:rsidRDefault="00740E7F" w:rsidP="00740E7F">
      <w:pPr>
        <w:ind w:left="4956" w:firstLine="708"/>
        <w:jc w:val="both"/>
        <w:rPr>
          <w:sz w:val="22"/>
          <w:szCs w:val="22"/>
        </w:rPr>
      </w:pPr>
      <w:r w:rsidRPr="00C471A2">
        <w:rPr>
          <w:sz w:val="22"/>
          <w:szCs w:val="22"/>
        </w:rPr>
        <w:t>ul. Kocjana 3</w:t>
      </w:r>
    </w:p>
    <w:p w14:paraId="73B87476" w14:textId="77777777" w:rsidR="00740E7F" w:rsidRPr="00C471A2" w:rsidRDefault="00740E7F" w:rsidP="00740E7F">
      <w:pPr>
        <w:ind w:left="4956" w:firstLine="708"/>
        <w:jc w:val="both"/>
        <w:rPr>
          <w:sz w:val="22"/>
          <w:szCs w:val="22"/>
        </w:rPr>
      </w:pPr>
      <w:r w:rsidRPr="00C471A2">
        <w:rPr>
          <w:sz w:val="22"/>
          <w:szCs w:val="22"/>
        </w:rPr>
        <w:t>01-473 Warszawa</w:t>
      </w:r>
    </w:p>
    <w:p w14:paraId="0658C1EA" w14:textId="77777777" w:rsidR="003C7A59" w:rsidRPr="00C471A2" w:rsidRDefault="003C7A59" w:rsidP="003C7A59">
      <w:pPr>
        <w:spacing w:line="259" w:lineRule="auto"/>
        <w:rPr>
          <w:b/>
          <w:sz w:val="22"/>
          <w:szCs w:val="22"/>
          <w:lang w:eastAsia="en-US"/>
        </w:rPr>
      </w:pPr>
    </w:p>
    <w:p w14:paraId="1613E8FB" w14:textId="77777777" w:rsidR="003C7A59" w:rsidRPr="00C471A2" w:rsidRDefault="003C7A59" w:rsidP="003C7A59">
      <w:pPr>
        <w:spacing w:line="259" w:lineRule="auto"/>
        <w:rPr>
          <w:b/>
          <w:sz w:val="22"/>
          <w:szCs w:val="22"/>
          <w:lang w:eastAsia="en-US"/>
        </w:rPr>
      </w:pPr>
      <w:r w:rsidRPr="00C471A2">
        <w:rPr>
          <w:b/>
          <w:sz w:val="22"/>
          <w:szCs w:val="22"/>
          <w:lang w:eastAsia="en-US"/>
        </w:rPr>
        <w:t>Wykonawca:</w:t>
      </w:r>
    </w:p>
    <w:p w14:paraId="14DD96CA" w14:textId="77777777" w:rsidR="003C7A59" w:rsidRPr="00C471A2" w:rsidRDefault="003C7A59" w:rsidP="00740E7F">
      <w:pPr>
        <w:rPr>
          <w:sz w:val="22"/>
          <w:szCs w:val="22"/>
          <w:lang w:eastAsia="en-US"/>
        </w:rPr>
      </w:pPr>
      <w:r w:rsidRPr="00C471A2">
        <w:rPr>
          <w:sz w:val="22"/>
          <w:szCs w:val="22"/>
          <w:lang w:eastAsia="en-US"/>
        </w:rPr>
        <w:t>…………………………………………………………………………</w:t>
      </w:r>
    </w:p>
    <w:p w14:paraId="13EE804D" w14:textId="77777777"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14:paraId="3FBCD74D" w14:textId="77777777" w:rsidR="00740E7F" w:rsidRPr="00740E7F" w:rsidRDefault="00740E7F" w:rsidP="00740E7F">
      <w:pPr>
        <w:rPr>
          <w:i/>
          <w:lang w:eastAsia="en-US"/>
        </w:rPr>
      </w:pPr>
    </w:p>
    <w:p w14:paraId="4A9C69D5" w14:textId="77777777" w:rsidR="003C7A59" w:rsidRPr="00C471A2" w:rsidRDefault="003C7A59" w:rsidP="00740E7F">
      <w:pPr>
        <w:rPr>
          <w:sz w:val="22"/>
          <w:szCs w:val="22"/>
          <w:u w:val="single"/>
          <w:lang w:eastAsia="en-US"/>
        </w:rPr>
      </w:pPr>
      <w:r w:rsidRPr="00C471A2">
        <w:rPr>
          <w:sz w:val="22"/>
          <w:szCs w:val="22"/>
          <w:u w:val="single"/>
          <w:lang w:eastAsia="en-US"/>
        </w:rPr>
        <w:t>reprezentowany przez:</w:t>
      </w:r>
    </w:p>
    <w:p w14:paraId="6D94E771" w14:textId="77777777" w:rsidR="003C7A59" w:rsidRPr="00C471A2" w:rsidRDefault="003C7A59" w:rsidP="00740E7F">
      <w:pPr>
        <w:rPr>
          <w:sz w:val="22"/>
          <w:szCs w:val="22"/>
          <w:lang w:eastAsia="en-US"/>
        </w:rPr>
      </w:pPr>
      <w:r w:rsidRPr="00C471A2">
        <w:rPr>
          <w:sz w:val="22"/>
          <w:szCs w:val="22"/>
          <w:lang w:eastAsia="en-US"/>
        </w:rPr>
        <w:t>…………………………………………………………………………</w:t>
      </w:r>
    </w:p>
    <w:p w14:paraId="047FDCCE" w14:textId="77777777" w:rsidR="003C7A59" w:rsidRPr="00740E7F" w:rsidRDefault="003C7A59" w:rsidP="00740E7F">
      <w:pPr>
        <w:rPr>
          <w:i/>
          <w:lang w:eastAsia="en-US"/>
        </w:rPr>
      </w:pPr>
      <w:r w:rsidRPr="00740E7F">
        <w:rPr>
          <w:i/>
          <w:lang w:eastAsia="en-US"/>
        </w:rPr>
        <w:t>(imię, nazwisko, stanowisko/podstawa do reprezentacji)</w:t>
      </w:r>
    </w:p>
    <w:p w14:paraId="38467CF7" w14:textId="77777777" w:rsidR="003C7A59" w:rsidRPr="00C471A2" w:rsidRDefault="003C7A59" w:rsidP="003C7A59">
      <w:pPr>
        <w:spacing w:after="160" w:line="259" w:lineRule="auto"/>
        <w:rPr>
          <w:sz w:val="22"/>
          <w:szCs w:val="22"/>
          <w:lang w:eastAsia="en-US"/>
        </w:rPr>
      </w:pPr>
    </w:p>
    <w:p w14:paraId="0334D711" w14:textId="77777777" w:rsidR="003C7A59" w:rsidRPr="00C471A2" w:rsidRDefault="003C7A59" w:rsidP="003C7A59">
      <w:pPr>
        <w:spacing w:after="160" w:line="259" w:lineRule="auto"/>
        <w:rPr>
          <w:sz w:val="22"/>
          <w:szCs w:val="22"/>
          <w:lang w:eastAsia="en-US"/>
        </w:rPr>
      </w:pPr>
    </w:p>
    <w:p w14:paraId="1D2B57A8" w14:textId="77777777"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14:paraId="22CE8F84" w14:textId="77777777"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14:paraId="6964905F" w14:textId="77777777"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14:paraId="5203690C" w14:textId="77777777"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14:paraId="67E1D7B6" w14:textId="19F21D03" w:rsidR="003C7A59" w:rsidRPr="00C471A2" w:rsidRDefault="003C7A59" w:rsidP="00517F0E">
      <w:pPr>
        <w:pStyle w:val="Default"/>
        <w:tabs>
          <w:tab w:val="left" w:pos="0"/>
        </w:tabs>
        <w:jc w:val="both"/>
        <w:rPr>
          <w:sz w:val="22"/>
          <w:szCs w:val="22"/>
        </w:rPr>
      </w:pPr>
      <w:r w:rsidRPr="00C471A2">
        <w:rPr>
          <w:sz w:val="22"/>
          <w:szCs w:val="22"/>
        </w:rPr>
        <w:t xml:space="preserve">Na potrzeby postępowania o udzielenie zamówienia publicznego </w:t>
      </w:r>
      <w:r w:rsidR="003762E9" w:rsidRPr="00C471A2">
        <w:rPr>
          <w:sz w:val="22"/>
          <w:szCs w:val="22"/>
        </w:rPr>
        <w:t xml:space="preserve">na </w:t>
      </w:r>
      <w:r w:rsidR="00F5611B" w:rsidRPr="00F5611B">
        <w:rPr>
          <w:sz w:val="22"/>
          <w:szCs w:val="22"/>
        </w:rPr>
        <w:t>dostawę sprzętu komputerowego i oprogramowania dla Mazowieckiej Instytucji Gospodarki Budżetowej Mazovia</w:t>
      </w:r>
      <w:r w:rsidR="003762E9" w:rsidRPr="00C471A2">
        <w:rPr>
          <w:sz w:val="22"/>
          <w:szCs w:val="22"/>
        </w:rPr>
        <w:t xml:space="preserve">, </w:t>
      </w:r>
      <w:r w:rsidRPr="00C471A2">
        <w:rPr>
          <w:sz w:val="22"/>
          <w:szCs w:val="22"/>
        </w:rPr>
        <w:t>oświadczam, co następuje:</w:t>
      </w:r>
    </w:p>
    <w:p w14:paraId="5E1D3F9A" w14:textId="77777777"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14:paraId="231DD2A9" w14:textId="77777777" w:rsidR="003C7A59" w:rsidRPr="00F248EF" w:rsidRDefault="003C7A59" w:rsidP="00734601">
      <w:pPr>
        <w:numPr>
          <w:ilvl w:val="0"/>
          <w:numId w:val="15"/>
        </w:numPr>
        <w:tabs>
          <w:tab w:val="left" w:pos="284"/>
        </w:tabs>
        <w:ind w:left="284" w:hanging="284"/>
        <w:contextualSpacing/>
        <w:jc w:val="both"/>
        <w:rPr>
          <w:b/>
          <w:sz w:val="22"/>
          <w:szCs w:val="22"/>
          <w:lang w:eastAsia="en-US"/>
        </w:rPr>
      </w:pPr>
      <w:r w:rsidRPr="00F248EF">
        <w:rPr>
          <w:b/>
          <w:sz w:val="22"/>
          <w:szCs w:val="22"/>
          <w:lang w:eastAsia="en-US"/>
        </w:rPr>
        <w:t xml:space="preserve">Oświadczam, że nie podlegam wykluczeniu z postępowania na podstawie </w:t>
      </w:r>
      <w:r w:rsidRPr="00F248EF">
        <w:rPr>
          <w:b/>
          <w:sz w:val="22"/>
          <w:szCs w:val="22"/>
          <w:lang w:eastAsia="en-US"/>
        </w:rPr>
        <w:br/>
        <w:t xml:space="preserve">art. 24 ust 1 pkt 12-23 ustawy </w:t>
      </w:r>
      <w:proofErr w:type="spellStart"/>
      <w:r w:rsidRPr="00F248EF">
        <w:rPr>
          <w:b/>
          <w:sz w:val="22"/>
          <w:szCs w:val="22"/>
          <w:lang w:eastAsia="en-US"/>
        </w:rPr>
        <w:t>Pzp</w:t>
      </w:r>
      <w:proofErr w:type="spellEnd"/>
      <w:r w:rsidRPr="00F248EF">
        <w:rPr>
          <w:b/>
          <w:sz w:val="22"/>
          <w:szCs w:val="22"/>
          <w:lang w:eastAsia="en-US"/>
        </w:rPr>
        <w:t>.</w:t>
      </w:r>
    </w:p>
    <w:p w14:paraId="4A275D75" w14:textId="77777777"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14:paraId="633936F4" w14:textId="77777777" w:rsidR="003C7A59" w:rsidRPr="00C471A2" w:rsidRDefault="003C7A59" w:rsidP="00734601">
      <w:pPr>
        <w:numPr>
          <w:ilvl w:val="0"/>
          <w:numId w:val="16"/>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14:paraId="24FE2C99" w14:textId="77777777" w:rsidR="003C7A59" w:rsidRPr="00C471A2" w:rsidRDefault="003C7A59" w:rsidP="00734601">
      <w:pPr>
        <w:numPr>
          <w:ilvl w:val="0"/>
          <w:numId w:val="16"/>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14:paraId="4601AA05" w14:textId="6B04E16F"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w:t>
      </w:r>
      <w:r w:rsidR="003A1E19">
        <w:rPr>
          <w:b/>
          <w:bCs/>
          <w:sz w:val="22"/>
          <w:szCs w:val="22"/>
        </w:rPr>
        <w:t xml:space="preserve">tj. </w:t>
      </w:r>
      <w:r w:rsidRPr="00C471A2">
        <w:rPr>
          <w:b/>
          <w:bCs/>
          <w:sz w:val="22"/>
          <w:szCs w:val="22"/>
        </w:rPr>
        <w:t xml:space="preserve">Dz. U. </w:t>
      </w:r>
      <w:r w:rsidR="003A1E19">
        <w:rPr>
          <w:b/>
          <w:bCs/>
          <w:sz w:val="22"/>
          <w:szCs w:val="22"/>
        </w:rPr>
        <w:t>z 201</w:t>
      </w:r>
      <w:r w:rsidR="007836F6">
        <w:rPr>
          <w:b/>
          <w:bCs/>
          <w:sz w:val="22"/>
          <w:szCs w:val="22"/>
        </w:rPr>
        <w:t>9</w:t>
      </w:r>
      <w:r w:rsidR="003A1E19">
        <w:rPr>
          <w:b/>
          <w:bCs/>
          <w:sz w:val="22"/>
          <w:szCs w:val="22"/>
        </w:rPr>
        <w:t xml:space="preserve"> r., </w:t>
      </w:r>
      <w:r w:rsidRPr="00C471A2">
        <w:rPr>
          <w:b/>
          <w:bCs/>
          <w:sz w:val="22"/>
          <w:szCs w:val="22"/>
        </w:rPr>
        <w:t xml:space="preserve">poz. </w:t>
      </w:r>
      <w:r w:rsidR="007836F6">
        <w:rPr>
          <w:b/>
          <w:bCs/>
          <w:sz w:val="22"/>
          <w:szCs w:val="22"/>
        </w:rPr>
        <w:t>1950</w:t>
      </w:r>
      <w:r w:rsidRPr="00C471A2">
        <w:rPr>
          <w:b/>
          <w:bCs/>
          <w:sz w:val="22"/>
          <w:szCs w:val="22"/>
        </w:rPr>
        <w:t xml:space="preserve">,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w:t>
      </w:r>
      <w:r w:rsidR="003A1E19">
        <w:rPr>
          <w:b/>
          <w:bCs/>
          <w:sz w:val="22"/>
          <w:szCs w:val="22"/>
        </w:rPr>
        <w:t xml:space="preserve">tj. </w:t>
      </w:r>
      <w:r w:rsidRPr="00C471A2">
        <w:rPr>
          <w:b/>
          <w:bCs/>
          <w:sz w:val="22"/>
          <w:szCs w:val="22"/>
        </w:rPr>
        <w:t>Dz. U. z 201</w:t>
      </w:r>
      <w:r w:rsidR="007836F6">
        <w:rPr>
          <w:b/>
          <w:bCs/>
          <w:sz w:val="22"/>
          <w:szCs w:val="22"/>
        </w:rPr>
        <w:t>9</w:t>
      </w:r>
      <w:r w:rsidRPr="00C471A2">
        <w:rPr>
          <w:b/>
          <w:bCs/>
          <w:sz w:val="22"/>
          <w:szCs w:val="22"/>
        </w:rPr>
        <w:t xml:space="preserve"> r. poz. </w:t>
      </w:r>
      <w:r w:rsidR="007836F6">
        <w:rPr>
          <w:b/>
          <w:bCs/>
          <w:sz w:val="22"/>
          <w:szCs w:val="22"/>
        </w:rPr>
        <w:t xml:space="preserve">1468 </w:t>
      </w:r>
      <w:r w:rsidR="003A1E19">
        <w:rPr>
          <w:b/>
          <w:bCs/>
          <w:sz w:val="22"/>
          <w:szCs w:val="22"/>
        </w:rPr>
        <w:t xml:space="preserve">z </w:t>
      </w:r>
      <w:proofErr w:type="spellStart"/>
      <w:r w:rsidR="003A1E19">
        <w:rPr>
          <w:b/>
          <w:bCs/>
          <w:sz w:val="22"/>
          <w:szCs w:val="22"/>
        </w:rPr>
        <w:t>późn</w:t>
      </w:r>
      <w:proofErr w:type="spellEnd"/>
      <w:r w:rsidR="003A1E19">
        <w:rPr>
          <w:b/>
          <w:bCs/>
          <w:sz w:val="22"/>
          <w:szCs w:val="22"/>
        </w:rPr>
        <w:t>. zm.</w:t>
      </w:r>
      <w:r w:rsidRPr="00C471A2">
        <w:rPr>
          <w:b/>
          <w:bCs/>
          <w:sz w:val="22"/>
          <w:szCs w:val="22"/>
        </w:rPr>
        <w:t>),</w:t>
      </w:r>
    </w:p>
    <w:p w14:paraId="48E463BF" w14:textId="4D97253A" w:rsidR="003C7A59" w:rsidRPr="00C471A2" w:rsidRDefault="003C7A59" w:rsidP="00734601">
      <w:pPr>
        <w:numPr>
          <w:ilvl w:val="0"/>
          <w:numId w:val="17"/>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r w:rsidR="005E2317" w:rsidRPr="00C471A2">
        <w:rPr>
          <w:b/>
          <w:bCs/>
          <w:sz w:val="22"/>
          <w:szCs w:val="22"/>
        </w:rPr>
        <w:t>(</w:t>
      </w:r>
      <w:r w:rsidR="005E2317">
        <w:rPr>
          <w:b/>
          <w:bCs/>
          <w:sz w:val="22"/>
          <w:szCs w:val="22"/>
        </w:rPr>
        <w:t xml:space="preserve">tj. </w:t>
      </w:r>
      <w:r w:rsidR="005E2317" w:rsidRPr="00C471A2">
        <w:rPr>
          <w:b/>
          <w:bCs/>
          <w:sz w:val="22"/>
          <w:szCs w:val="22"/>
        </w:rPr>
        <w:t xml:space="preserve">Dz. U. </w:t>
      </w:r>
      <w:r w:rsidR="005E2317">
        <w:rPr>
          <w:b/>
          <w:bCs/>
          <w:sz w:val="22"/>
          <w:szCs w:val="22"/>
        </w:rPr>
        <w:t>z 201</w:t>
      </w:r>
      <w:r w:rsidR="007836F6">
        <w:rPr>
          <w:b/>
          <w:bCs/>
          <w:sz w:val="22"/>
          <w:szCs w:val="22"/>
        </w:rPr>
        <w:t>9</w:t>
      </w:r>
      <w:r w:rsidR="005E2317">
        <w:rPr>
          <w:b/>
          <w:bCs/>
          <w:sz w:val="22"/>
          <w:szCs w:val="22"/>
        </w:rPr>
        <w:t xml:space="preserve"> r., </w:t>
      </w:r>
      <w:r w:rsidR="005E2317" w:rsidRPr="00C471A2">
        <w:rPr>
          <w:b/>
          <w:bCs/>
          <w:sz w:val="22"/>
          <w:szCs w:val="22"/>
        </w:rPr>
        <w:t xml:space="preserve">poz. </w:t>
      </w:r>
      <w:r w:rsidR="007836F6">
        <w:rPr>
          <w:b/>
          <w:bCs/>
          <w:sz w:val="22"/>
          <w:szCs w:val="22"/>
        </w:rPr>
        <w:t>1950</w:t>
      </w:r>
      <w:r w:rsidR="005E2317" w:rsidRPr="00C471A2">
        <w:rPr>
          <w:b/>
          <w:bCs/>
          <w:sz w:val="22"/>
          <w:szCs w:val="22"/>
        </w:rPr>
        <w:t xml:space="preserve">, z </w:t>
      </w:r>
      <w:proofErr w:type="spellStart"/>
      <w:r w:rsidR="005E2317" w:rsidRPr="00C471A2">
        <w:rPr>
          <w:b/>
          <w:bCs/>
          <w:sz w:val="22"/>
          <w:szCs w:val="22"/>
        </w:rPr>
        <w:t>późn</w:t>
      </w:r>
      <w:proofErr w:type="spellEnd"/>
      <w:r w:rsidR="005E2317" w:rsidRPr="00C471A2">
        <w:rPr>
          <w:b/>
          <w:bCs/>
          <w:sz w:val="22"/>
          <w:szCs w:val="22"/>
        </w:rPr>
        <w:t>. zm.)</w:t>
      </w:r>
      <w:r w:rsidRPr="00C471A2">
        <w:rPr>
          <w:b/>
          <w:bCs/>
          <w:sz w:val="22"/>
          <w:szCs w:val="22"/>
        </w:rPr>
        <w:t>,</w:t>
      </w:r>
    </w:p>
    <w:p w14:paraId="7CD37FBC" w14:textId="77777777" w:rsidR="003C7A59" w:rsidRPr="00C471A2" w:rsidRDefault="003C7A59" w:rsidP="00734601">
      <w:pPr>
        <w:numPr>
          <w:ilvl w:val="0"/>
          <w:numId w:val="17"/>
        </w:numPr>
        <w:tabs>
          <w:tab w:val="left" w:pos="284"/>
        </w:tabs>
        <w:ind w:left="0" w:firstLine="0"/>
        <w:contextualSpacing/>
        <w:jc w:val="both"/>
        <w:rPr>
          <w:b/>
          <w:bCs/>
          <w:sz w:val="22"/>
          <w:szCs w:val="22"/>
        </w:rPr>
      </w:pPr>
      <w:r w:rsidRPr="00C471A2">
        <w:rPr>
          <w:b/>
          <w:bCs/>
          <w:sz w:val="22"/>
          <w:szCs w:val="22"/>
        </w:rPr>
        <w:t>skarbowe,</w:t>
      </w:r>
    </w:p>
    <w:p w14:paraId="58D837F8" w14:textId="77777777" w:rsidR="003C7A59" w:rsidRPr="00C471A2" w:rsidRDefault="003C7A59" w:rsidP="00734601">
      <w:pPr>
        <w:numPr>
          <w:ilvl w:val="0"/>
          <w:numId w:val="17"/>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w:t>
      </w:r>
      <w:r w:rsidR="003A1E19">
        <w:rPr>
          <w:b/>
          <w:bCs/>
          <w:sz w:val="22"/>
          <w:szCs w:val="22"/>
        </w:rPr>
        <w:t xml:space="preserve"> z 2012 r.</w:t>
      </w:r>
      <w:r w:rsidRPr="00C471A2">
        <w:rPr>
          <w:b/>
          <w:bCs/>
          <w:sz w:val="22"/>
          <w:szCs w:val="22"/>
        </w:rPr>
        <w:t xml:space="preserve"> poz. 769);</w:t>
      </w:r>
    </w:p>
    <w:p w14:paraId="79E81BDA"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58817693"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 xml:space="preserve">wykonawcę, wobec którego wydano prawomocny wyrok sądu lub ostateczną decyzję administracyjną o zaleganiu z uiszczeniem podatków, opłat lub składek na ubezpieczenia </w:t>
      </w:r>
      <w:r w:rsidRPr="00C471A2">
        <w:rPr>
          <w:b/>
          <w:bCs/>
          <w:sz w:val="22"/>
          <w:szCs w:val="22"/>
        </w:rPr>
        <w:lastRenderedPageBreak/>
        <w:t>społeczne lub zdrowotne, chyba że wykonawca dokonał płatności należnych podatków, opłat lub składek na ubezpieczenia społeczne lub zdrowotne wraz z odsetkami lub grzywnami lub zawarł wiążące porozumienie w sprawie spłaty tych należności;</w:t>
      </w:r>
    </w:p>
    <w:p w14:paraId="79AED352"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2EDDC89"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14:paraId="3A325567"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14:paraId="38031DE5"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6A9EACFC"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14:paraId="645F34BC" w14:textId="17883742"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w:t>
      </w:r>
      <w:r w:rsidR="003A1E19">
        <w:rPr>
          <w:b/>
          <w:bCs/>
          <w:sz w:val="22"/>
          <w:szCs w:val="22"/>
        </w:rPr>
        <w:t xml:space="preserve">tj. </w:t>
      </w:r>
      <w:r w:rsidRPr="00C471A2">
        <w:rPr>
          <w:b/>
          <w:bCs/>
          <w:sz w:val="22"/>
          <w:szCs w:val="22"/>
        </w:rPr>
        <w:t>Dz. U. z 201</w:t>
      </w:r>
      <w:r w:rsidR="0045520B">
        <w:rPr>
          <w:b/>
          <w:bCs/>
          <w:sz w:val="22"/>
          <w:szCs w:val="22"/>
        </w:rPr>
        <w:t>9</w:t>
      </w:r>
      <w:r w:rsidRPr="00C471A2">
        <w:rPr>
          <w:b/>
          <w:bCs/>
          <w:sz w:val="22"/>
          <w:szCs w:val="22"/>
        </w:rPr>
        <w:t xml:space="preserve"> r. poz. </w:t>
      </w:r>
      <w:r w:rsidR="0045520B">
        <w:rPr>
          <w:b/>
          <w:bCs/>
          <w:sz w:val="22"/>
          <w:szCs w:val="22"/>
        </w:rPr>
        <w:t>628</w:t>
      </w:r>
      <w:r w:rsidRPr="00C471A2">
        <w:rPr>
          <w:b/>
          <w:bCs/>
          <w:sz w:val="22"/>
          <w:szCs w:val="22"/>
        </w:rPr>
        <w:t>);</w:t>
      </w:r>
    </w:p>
    <w:p w14:paraId="3376ED6F" w14:textId="77777777" w:rsidR="003C7A59" w:rsidRPr="00C471A2" w:rsidRDefault="003C7A59" w:rsidP="00734601">
      <w:pPr>
        <w:numPr>
          <w:ilvl w:val="0"/>
          <w:numId w:val="16"/>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14:paraId="747F8CB2" w14:textId="6BFBB29E" w:rsidR="003C7A59" w:rsidRPr="00C471A2" w:rsidRDefault="003C7A59" w:rsidP="00734601">
      <w:pPr>
        <w:numPr>
          <w:ilvl w:val="0"/>
          <w:numId w:val="16"/>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w:t>
      </w:r>
      <w:r w:rsidR="003A1E19">
        <w:rPr>
          <w:b/>
          <w:sz w:val="22"/>
          <w:szCs w:val="22"/>
        </w:rPr>
        <w:t xml:space="preserve">tj. </w:t>
      </w:r>
      <w:r w:rsidRPr="00C471A2">
        <w:rPr>
          <w:b/>
          <w:sz w:val="22"/>
          <w:szCs w:val="22"/>
        </w:rPr>
        <w:t>Dz. U. z 201</w:t>
      </w:r>
      <w:r w:rsidR="0045520B">
        <w:rPr>
          <w:b/>
          <w:sz w:val="22"/>
          <w:szCs w:val="22"/>
        </w:rPr>
        <w:t>9</w:t>
      </w:r>
      <w:r w:rsidRPr="00C471A2">
        <w:rPr>
          <w:b/>
          <w:sz w:val="22"/>
          <w:szCs w:val="22"/>
        </w:rPr>
        <w:t xml:space="preserve"> r. poz. </w:t>
      </w:r>
      <w:r w:rsidR="0045520B">
        <w:rPr>
          <w:b/>
          <w:sz w:val="22"/>
          <w:szCs w:val="22"/>
        </w:rPr>
        <w:t>369</w:t>
      </w:r>
      <w:r w:rsidR="007836F6">
        <w:rPr>
          <w:b/>
          <w:sz w:val="22"/>
          <w:szCs w:val="22"/>
        </w:rPr>
        <w:t xml:space="preserve"> ze zm.</w:t>
      </w:r>
      <w:r w:rsidRPr="00C471A2">
        <w:rPr>
          <w:b/>
          <w:sz w:val="22"/>
          <w:szCs w:val="22"/>
        </w:rPr>
        <w:t>), złożyli odrębne oferty, oferty częściowe lub wnioski o dopuszczenie do udziału w postępowaniu, chyba że wykażą, że istniejące między nimi powiązania nie prowadzą do zakłócenia konkurencji w postępowaniu o udzielenie zamówienia.</w:t>
      </w:r>
    </w:p>
    <w:p w14:paraId="5C456C8B" w14:textId="77777777"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14:paraId="6E61EF47" w14:textId="2A0E605A" w:rsidR="00DA3F7B" w:rsidRPr="00F248EF" w:rsidRDefault="003C7A59" w:rsidP="00DA3F7B">
      <w:pPr>
        <w:widowControl w:val="0"/>
        <w:tabs>
          <w:tab w:val="left" w:pos="0"/>
          <w:tab w:val="left" w:pos="1276"/>
        </w:tabs>
        <w:suppressAutoHyphens/>
        <w:autoSpaceDN w:val="0"/>
        <w:jc w:val="both"/>
        <w:textAlignment w:val="baseline"/>
        <w:rPr>
          <w:b/>
          <w:sz w:val="22"/>
          <w:szCs w:val="22"/>
        </w:rPr>
      </w:pPr>
      <w:r w:rsidRPr="00DA3F7B">
        <w:rPr>
          <w:b/>
          <w:bCs/>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FB251C">
        <w:rPr>
          <w:b/>
          <w:bCs/>
          <w:sz w:val="22"/>
          <w:szCs w:val="22"/>
        </w:rPr>
        <w:t>restrukturyzacyjne (</w:t>
      </w:r>
      <w:r w:rsidR="003A1E19" w:rsidRPr="00DA3F7B">
        <w:rPr>
          <w:b/>
          <w:bCs/>
          <w:sz w:val="22"/>
          <w:szCs w:val="22"/>
        </w:rPr>
        <w:t xml:space="preserve">tj. </w:t>
      </w:r>
      <w:r w:rsidRPr="00DA3F7B">
        <w:rPr>
          <w:b/>
          <w:bCs/>
          <w:sz w:val="22"/>
          <w:szCs w:val="22"/>
        </w:rPr>
        <w:t>Dz. U. z 201</w:t>
      </w:r>
      <w:r w:rsidR="0045520B">
        <w:rPr>
          <w:b/>
          <w:bCs/>
          <w:sz w:val="22"/>
          <w:szCs w:val="22"/>
        </w:rPr>
        <w:t>9</w:t>
      </w:r>
      <w:r w:rsidRPr="00DA3F7B">
        <w:rPr>
          <w:b/>
          <w:bCs/>
          <w:sz w:val="22"/>
          <w:szCs w:val="22"/>
        </w:rPr>
        <w:t xml:space="preserve"> r. poz. </w:t>
      </w:r>
      <w:r w:rsidR="0045520B">
        <w:rPr>
          <w:b/>
          <w:bCs/>
          <w:sz w:val="22"/>
          <w:szCs w:val="22"/>
        </w:rPr>
        <w:t xml:space="preserve">243 </w:t>
      </w:r>
      <w:r w:rsidR="005E2317">
        <w:rPr>
          <w:b/>
          <w:bCs/>
          <w:sz w:val="22"/>
          <w:szCs w:val="22"/>
        </w:rPr>
        <w:t xml:space="preserve">z </w:t>
      </w:r>
      <w:r w:rsidR="00583C99">
        <w:rPr>
          <w:b/>
          <w:bCs/>
          <w:sz w:val="22"/>
          <w:szCs w:val="22"/>
        </w:rPr>
        <w:t>późno</w:t>
      </w:r>
      <w:r w:rsidR="0045520B">
        <w:rPr>
          <w:b/>
          <w:bCs/>
          <w:sz w:val="22"/>
          <w:szCs w:val="22"/>
        </w:rPr>
        <w:t xml:space="preserve"> </w:t>
      </w:r>
      <w:r w:rsidR="005E2317">
        <w:rPr>
          <w:b/>
          <w:bCs/>
          <w:sz w:val="22"/>
          <w:szCs w:val="22"/>
        </w:rPr>
        <w:t>zm.)</w:t>
      </w:r>
      <w:r w:rsidR="00DA3F7B" w:rsidRPr="00DA3F7B">
        <w:rPr>
          <w:sz w:val="22"/>
          <w:szCs w:val="22"/>
        </w:rPr>
        <w:t xml:space="preserve"> </w:t>
      </w:r>
      <w:r w:rsidR="00DA3F7B" w:rsidRPr="00B83FB0">
        <w:rPr>
          <w:b/>
          <w:sz w:val="22"/>
          <w:szCs w:val="22"/>
        </w:rPr>
        <w:t>Zamawiający przewiduje</w:t>
      </w:r>
      <w:r w:rsidR="00DA3F7B" w:rsidRPr="00DA3F7B">
        <w:rPr>
          <w:sz w:val="22"/>
          <w:szCs w:val="22"/>
        </w:rPr>
        <w:t xml:space="preserve"> </w:t>
      </w:r>
      <w:r w:rsidR="00DA3F7B" w:rsidRPr="00F248EF">
        <w:rPr>
          <w:b/>
          <w:sz w:val="22"/>
          <w:szCs w:val="22"/>
        </w:rPr>
        <w:t xml:space="preserve">fakultatywne podstawy wykluczenia wykonawcy określone w art. 24 ust. 5 pkt. 1, 5 i 6 </w:t>
      </w:r>
      <w:proofErr w:type="spellStart"/>
      <w:r w:rsidR="00DA3F7B" w:rsidRPr="00F248EF">
        <w:rPr>
          <w:b/>
          <w:sz w:val="22"/>
          <w:szCs w:val="22"/>
        </w:rPr>
        <w:t>Pzp</w:t>
      </w:r>
      <w:proofErr w:type="spellEnd"/>
      <w:r w:rsidR="00DA3F7B" w:rsidRPr="00F248EF">
        <w:rPr>
          <w:b/>
          <w:sz w:val="22"/>
          <w:szCs w:val="22"/>
        </w:rPr>
        <w:t xml:space="preserve"> tj. wykluczy wykonawcę :</w:t>
      </w:r>
    </w:p>
    <w:p w14:paraId="3E256E61" w14:textId="13C749F5"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243</w:t>
      </w:r>
      <w:r w:rsidR="0045520B" w:rsidRPr="00F248EF">
        <w:rPr>
          <w:b/>
          <w:bCs/>
          <w:sz w:val="22"/>
          <w:szCs w:val="22"/>
        </w:rPr>
        <w:t xml:space="preserve"> </w:t>
      </w:r>
      <w:r w:rsidR="005E2317" w:rsidRPr="00F248EF">
        <w:rPr>
          <w:b/>
          <w:bCs/>
          <w:sz w:val="22"/>
          <w:szCs w:val="22"/>
        </w:rPr>
        <w:t xml:space="preserve">z </w:t>
      </w:r>
      <w:proofErr w:type="spellStart"/>
      <w:r w:rsidR="005E2317" w:rsidRPr="00F248EF">
        <w:rPr>
          <w:b/>
          <w:bCs/>
          <w:sz w:val="22"/>
          <w:szCs w:val="22"/>
        </w:rPr>
        <w:t>późn</w:t>
      </w:r>
      <w:proofErr w:type="spellEnd"/>
      <w:r w:rsidR="005E2317" w:rsidRPr="00F248EF">
        <w:rPr>
          <w:b/>
          <w:bCs/>
          <w:sz w:val="22"/>
          <w:szCs w:val="22"/>
        </w:rPr>
        <w:t>. zm.</w:t>
      </w:r>
      <w:r w:rsidRPr="00F248EF">
        <w:rPr>
          <w:b/>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w:t>
      </w:r>
      <w:r w:rsidR="005E2317" w:rsidRPr="00F248EF">
        <w:rPr>
          <w:b/>
          <w:bCs/>
          <w:sz w:val="22"/>
          <w:szCs w:val="22"/>
        </w:rPr>
        <w:t xml:space="preserve">tj. </w:t>
      </w:r>
      <w:r w:rsidRPr="00F248EF">
        <w:rPr>
          <w:b/>
          <w:bCs/>
          <w:sz w:val="22"/>
          <w:szCs w:val="22"/>
        </w:rPr>
        <w:t>Dz. U. z 201</w:t>
      </w:r>
      <w:r w:rsidR="0045520B">
        <w:rPr>
          <w:b/>
          <w:bCs/>
          <w:sz w:val="22"/>
          <w:szCs w:val="22"/>
        </w:rPr>
        <w:t>9</w:t>
      </w:r>
      <w:r w:rsidRPr="00F248EF">
        <w:rPr>
          <w:b/>
          <w:bCs/>
          <w:sz w:val="22"/>
          <w:szCs w:val="22"/>
        </w:rPr>
        <w:t xml:space="preserve"> r. poz. </w:t>
      </w:r>
      <w:r w:rsidR="0045520B">
        <w:rPr>
          <w:b/>
          <w:bCs/>
          <w:sz w:val="22"/>
          <w:szCs w:val="22"/>
        </w:rPr>
        <w:t>498</w:t>
      </w:r>
      <w:r w:rsidR="007836F6">
        <w:rPr>
          <w:b/>
          <w:bCs/>
          <w:sz w:val="22"/>
          <w:szCs w:val="22"/>
        </w:rPr>
        <w:t xml:space="preserve"> ze zm.</w:t>
      </w:r>
      <w:r w:rsidRPr="00F248EF">
        <w:rPr>
          <w:b/>
          <w:bCs/>
          <w:sz w:val="22"/>
          <w:szCs w:val="22"/>
        </w:rPr>
        <w:t>);</w:t>
      </w:r>
    </w:p>
    <w:p w14:paraId="3D08552E"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14:paraId="03B8ACAB" w14:textId="77777777" w:rsidR="00DA3F7B" w:rsidRPr="00F248EF" w:rsidRDefault="00DA3F7B" w:rsidP="000810CF">
      <w:pPr>
        <w:widowControl w:val="0"/>
        <w:numPr>
          <w:ilvl w:val="0"/>
          <w:numId w:val="31"/>
        </w:numPr>
        <w:suppressAutoHyphens/>
        <w:autoSpaceDE w:val="0"/>
        <w:autoSpaceDN w:val="0"/>
        <w:ind w:left="284" w:right="5" w:hanging="284"/>
        <w:jc w:val="both"/>
        <w:textAlignment w:val="baseline"/>
        <w:rPr>
          <w:b/>
          <w:bCs/>
          <w:sz w:val="22"/>
          <w:szCs w:val="22"/>
        </w:rPr>
      </w:pPr>
      <w:r w:rsidRPr="00F248EF">
        <w:rPr>
          <w:b/>
          <w:bCs/>
          <w:sz w:val="22"/>
          <w:szCs w:val="22"/>
        </w:rPr>
        <w:t>jeżeli urzędującego członka jego organu zarządzającego lub nadzorczego, wspólnika spółki jawnej lub partnerskiej albo komplementariusza w spółce komandytowej lub komandytowo-</w:t>
      </w:r>
      <w:r w:rsidRPr="00F248EF">
        <w:rPr>
          <w:b/>
          <w:bCs/>
          <w:sz w:val="22"/>
          <w:szCs w:val="22"/>
        </w:rPr>
        <w:lastRenderedPageBreak/>
        <w:t>akcyjnej lub prokurenta prawomocnie skazano za wykroczenie, o którym mowa w pkt. 5,</w:t>
      </w:r>
    </w:p>
    <w:p w14:paraId="5EC4BF43" w14:textId="77777777" w:rsidR="003C7A59" w:rsidRPr="00C471A2" w:rsidRDefault="003C7A59" w:rsidP="003C7A59">
      <w:pPr>
        <w:spacing w:after="40"/>
        <w:ind w:left="459"/>
        <w:jc w:val="both"/>
        <w:rPr>
          <w:b/>
          <w:bCs/>
          <w:color w:val="FF0000"/>
          <w:sz w:val="22"/>
          <w:szCs w:val="22"/>
        </w:rPr>
      </w:pPr>
    </w:p>
    <w:p w14:paraId="3CEA4E73" w14:textId="77777777" w:rsidR="003C7A59" w:rsidRPr="00C471A2" w:rsidRDefault="003C7A59" w:rsidP="00333072">
      <w:pPr>
        <w:spacing w:after="40"/>
        <w:jc w:val="both"/>
        <w:rPr>
          <w:b/>
          <w:bCs/>
          <w:color w:val="FF0000"/>
          <w:sz w:val="22"/>
          <w:szCs w:val="22"/>
        </w:rPr>
      </w:pPr>
      <w:r w:rsidRPr="00C471A2">
        <w:rPr>
          <w:sz w:val="22"/>
          <w:szCs w:val="22"/>
          <w:lang w:eastAsia="en-US"/>
        </w:rPr>
        <w:t>Oświadczam, że nie podlegam wykluczeniu z postępowania na podstawie art. 24 ust. 5 pkt 1,</w:t>
      </w:r>
      <w:r w:rsidR="00DA3F7B">
        <w:rPr>
          <w:sz w:val="22"/>
          <w:szCs w:val="22"/>
          <w:lang w:eastAsia="en-US"/>
        </w:rPr>
        <w:t>5,6</w:t>
      </w:r>
      <w:r w:rsidRPr="00C471A2">
        <w:rPr>
          <w:sz w:val="22"/>
          <w:szCs w:val="22"/>
          <w:lang w:eastAsia="en-US"/>
        </w:rPr>
        <w:t xml:space="preserve">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14:paraId="03D054D8" w14:textId="77777777" w:rsidR="003C7A59" w:rsidRPr="00C471A2" w:rsidRDefault="003C7A59" w:rsidP="003C7A59">
      <w:pPr>
        <w:spacing w:after="160" w:line="360" w:lineRule="auto"/>
        <w:ind w:left="720"/>
        <w:contextualSpacing/>
        <w:jc w:val="both"/>
        <w:rPr>
          <w:color w:val="FF0000"/>
          <w:sz w:val="22"/>
          <w:szCs w:val="22"/>
          <w:lang w:eastAsia="en-US"/>
        </w:rPr>
      </w:pPr>
    </w:p>
    <w:p w14:paraId="6A538562"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2130F32B" w14:textId="77777777" w:rsidR="003C7A59" w:rsidRPr="00C471A2" w:rsidRDefault="003C7A59" w:rsidP="003C7A59">
      <w:pPr>
        <w:spacing w:line="360" w:lineRule="auto"/>
        <w:jc w:val="both"/>
        <w:rPr>
          <w:sz w:val="22"/>
          <w:szCs w:val="22"/>
          <w:lang w:eastAsia="en-US"/>
        </w:rPr>
      </w:pPr>
    </w:p>
    <w:p w14:paraId="6DED880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C88FC84"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3E4C2ACC" w14:textId="77777777" w:rsidR="003C7A59" w:rsidRPr="00C471A2" w:rsidRDefault="003C7A59" w:rsidP="003C7A59">
      <w:pPr>
        <w:spacing w:line="360" w:lineRule="auto"/>
        <w:ind w:left="5664" w:firstLine="708"/>
        <w:jc w:val="both"/>
        <w:rPr>
          <w:i/>
          <w:sz w:val="22"/>
          <w:szCs w:val="22"/>
          <w:lang w:eastAsia="en-US"/>
        </w:rPr>
      </w:pPr>
    </w:p>
    <w:p w14:paraId="0B129B98" w14:textId="77777777"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14:paraId="63E7D4A2" w14:textId="77777777" w:rsidR="003C7A59" w:rsidRPr="00C471A2" w:rsidRDefault="003C7A59" w:rsidP="00333072">
      <w:pPr>
        <w:jc w:val="both"/>
        <w:rPr>
          <w:sz w:val="22"/>
          <w:szCs w:val="22"/>
          <w:lang w:eastAsia="en-US"/>
        </w:rPr>
      </w:pPr>
      <w:r w:rsidRPr="00C471A2">
        <w:rPr>
          <w:sz w:val="22"/>
          <w:szCs w:val="22"/>
          <w:lang w:eastAsia="en-US"/>
        </w:rPr>
        <w:t>…………………………………………………………………………………………..…………………...........………………………………………………………………………………………………………………………………………………………………………………………………………………</w:t>
      </w:r>
    </w:p>
    <w:p w14:paraId="4FD53074" w14:textId="77777777" w:rsidR="003C7A59" w:rsidRPr="00C471A2" w:rsidRDefault="003C7A59" w:rsidP="003C7A59">
      <w:pPr>
        <w:spacing w:line="360" w:lineRule="auto"/>
        <w:jc w:val="both"/>
        <w:rPr>
          <w:sz w:val="22"/>
          <w:szCs w:val="22"/>
          <w:lang w:eastAsia="en-US"/>
        </w:rPr>
      </w:pPr>
    </w:p>
    <w:p w14:paraId="40B0B7AB"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5682F9AE" w14:textId="77777777" w:rsidR="003C7A59" w:rsidRPr="00C471A2" w:rsidRDefault="003C7A59" w:rsidP="003C7A59">
      <w:pPr>
        <w:spacing w:line="360" w:lineRule="auto"/>
        <w:jc w:val="both"/>
        <w:rPr>
          <w:sz w:val="22"/>
          <w:szCs w:val="22"/>
          <w:lang w:eastAsia="en-US"/>
        </w:rPr>
      </w:pPr>
    </w:p>
    <w:p w14:paraId="79B16AE3"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265E8F23"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4A5F12F"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14:paraId="3D2245C8" w14:textId="77777777" w:rsidR="003C7A59" w:rsidRPr="00C471A2" w:rsidRDefault="003C7A59" w:rsidP="003C7A59">
      <w:pPr>
        <w:spacing w:line="360" w:lineRule="auto"/>
        <w:jc w:val="both"/>
        <w:rPr>
          <w:b/>
          <w:sz w:val="22"/>
          <w:szCs w:val="22"/>
          <w:lang w:eastAsia="en-US"/>
        </w:rPr>
      </w:pPr>
    </w:p>
    <w:p w14:paraId="66DBDBDA" w14:textId="77777777"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14:paraId="1B8E1E01" w14:textId="77777777" w:rsidR="003C7A59" w:rsidRPr="00C471A2" w:rsidRDefault="003C7A59" w:rsidP="00333072">
      <w:pPr>
        <w:jc w:val="both"/>
        <w:rPr>
          <w:sz w:val="22"/>
          <w:szCs w:val="22"/>
          <w:lang w:eastAsia="en-US"/>
        </w:rPr>
      </w:pPr>
    </w:p>
    <w:p w14:paraId="3621BDBE" w14:textId="77777777"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4778F066" w14:textId="77777777"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05AB52BF" w14:textId="77777777" w:rsidR="003C7A59" w:rsidRPr="00333072" w:rsidRDefault="003C7A59" w:rsidP="00333072">
      <w:pPr>
        <w:ind w:left="5664" w:firstLine="708"/>
        <w:jc w:val="both"/>
        <w:rPr>
          <w:i/>
          <w:lang w:eastAsia="en-US"/>
        </w:rPr>
      </w:pPr>
      <w:r w:rsidRPr="00333072">
        <w:rPr>
          <w:i/>
          <w:lang w:eastAsia="en-US"/>
        </w:rPr>
        <w:t>(podpis)</w:t>
      </w:r>
    </w:p>
    <w:p w14:paraId="18922D20" w14:textId="77777777" w:rsidR="003C7A59" w:rsidRPr="00C471A2" w:rsidRDefault="003C7A59" w:rsidP="003C7A59">
      <w:pPr>
        <w:spacing w:line="360" w:lineRule="auto"/>
        <w:jc w:val="both"/>
        <w:rPr>
          <w:b/>
          <w:sz w:val="22"/>
          <w:szCs w:val="22"/>
          <w:lang w:eastAsia="en-US"/>
        </w:rPr>
      </w:pPr>
    </w:p>
    <w:p w14:paraId="3AD9DFE5" w14:textId="77777777"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14:paraId="536F21AB"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14:paraId="696B6FEA" w14:textId="77777777" w:rsidR="003C7A59" w:rsidRPr="00C471A2" w:rsidRDefault="003C7A59" w:rsidP="003C7A59">
      <w:pPr>
        <w:spacing w:line="360" w:lineRule="auto"/>
        <w:jc w:val="both"/>
        <w:rPr>
          <w:b/>
          <w:sz w:val="22"/>
          <w:szCs w:val="22"/>
          <w:lang w:eastAsia="en-US"/>
        </w:rPr>
      </w:pPr>
    </w:p>
    <w:p w14:paraId="59B15932" w14:textId="77777777"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14:paraId="03B7B04E" w14:textId="77777777" w:rsidR="00333072" w:rsidRPr="00C471A2" w:rsidRDefault="00333072" w:rsidP="00333072">
      <w:pPr>
        <w:jc w:val="both"/>
        <w:rPr>
          <w:sz w:val="22"/>
          <w:szCs w:val="22"/>
          <w:lang w:eastAsia="en-US"/>
        </w:rPr>
      </w:pPr>
    </w:p>
    <w:p w14:paraId="38F34B58" w14:textId="77777777" w:rsidR="003C7A59" w:rsidRPr="00C471A2" w:rsidRDefault="003C7A59" w:rsidP="00333072">
      <w:pPr>
        <w:jc w:val="both"/>
        <w:rPr>
          <w:sz w:val="22"/>
          <w:szCs w:val="22"/>
          <w:lang w:eastAsia="en-US"/>
        </w:rPr>
      </w:pPr>
      <w:r w:rsidRPr="00C471A2">
        <w:rPr>
          <w:sz w:val="22"/>
          <w:szCs w:val="22"/>
          <w:lang w:eastAsia="en-US"/>
        </w:rPr>
        <w:lastRenderedPageBreak/>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89E52D9" w14:textId="77777777" w:rsidR="003C7A59" w:rsidRPr="00C471A2" w:rsidRDefault="003C7A59" w:rsidP="003C7A59">
      <w:pPr>
        <w:spacing w:line="360" w:lineRule="auto"/>
        <w:jc w:val="both"/>
        <w:rPr>
          <w:sz w:val="22"/>
          <w:szCs w:val="22"/>
          <w:lang w:eastAsia="en-US"/>
        </w:rPr>
      </w:pPr>
    </w:p>
    <w:p w14:paraId="1CDD2D8B"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6C28F7BF"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7AB55AD0" w14:textId="77777777"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14:paraId="1A69C44B" w14:textId="77777777" w:rsidR="003C7A59" w:rsidRPr="00C471A2" w:rsidRDefault="003C7A59" w:rsidP="003C7A59">
      <w:pPr>
        <w:spacing w:line="360" w:lineRule="auto"/>
        <w:jc w:val="both"/>
        <w:rPr>
          <w:b/>
          <w:sz w:val="22"/>
          <w:szCs w:val="22"/>
          <w:lang w:eastAsia="en-US"/>
        </w:rPr>
      </w:pPr>
    </w:p>
    <w:p w14:paraId="669C25EB" w14:textId="77777777"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14:paraId="0F679CD0" w14:textId="77777777" w:rsidR="003C7A59" w:rsidRPr="00C471A2" w:rsidRDefault="003C7A59" w:rsidP="003C7A59">
      <w:pPr>
        <w:spacing w:line="360" w:lineRule="auto"/>
        <w:jc w:val="both"/>
        <w:rPr>
          <w:sz w:val="22"/>
          <w:szCs w:val="22"/>
          <w:lang w:eastAsia="en-US"/>
        </w:rPr>
      </w:pPr>
    </w:p>
    <w:p w14:paraId="14F79562" w14:textId="77777777" w:rsidR="003C7A59" w:rsidRPr="00C471A2" w:rsidRDefault="003C7A59" w:rsidP="003C7A59">
      <w:pPr>
        <w:spacing w:line="360" w:lineRule="auto"/>
        <w:jc w:val="both"/>
        <w:rPr>
          <w:sz w:val="22"/>
          <w:szCs w:val="22"/>
          <w:lang w:eastAsia="en-US"/>
        </w:rPr>
      </w:pPr>
    </w:p>
    <w:p w14:paraId="792A7E74" w14:textId="77777777"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14:paraId="6E422EA2" w14:textId="77777777" w:rsidR="003C7A59" w:rsidRPr="00C471A2" w:rsidRDefault="003C7A59" w:rsidP="003C7A59">
      <w:pPr>
        <w:spacing w:line="360" w:lineRule="auto"/>
        <w:jc w:val="both"/>
        <w:rPr>
          <w:sz w:val="22"/>
          <w:szCs w:val="22"/>
          <w:lang w:eastAsia="en-US"/>
        </w:rPr>
      </w:pPr>
    </w:p>
    <w:p w14:paraId="7C03FED9" w14:textId="77777777"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14:paraId="4054D0BB" w14:textId="77777777" w:rsidR="003C7A59" w:rsidRPr="00333072" w:rsidRDefault="003C7A59" w:rsidP="003C7A59">
      <w:pPr>
        <w:spacing w:line="360" w:lineRule="auto"/>
        <w:ind w:left="5664" w:firstLine="708"/>
        <w:jc w:val="both"/>
        <w:rPr>
          <w:i/>
          <w:lang w:eastAsia="en-US"/>
        </w:rPr>
      </w:pPr>
      <w:r w:rsidRPr="00333072">
        <w:rPr>
          <w:i/>
          <w:lang w:eastAsia="en-US"/>
        </w:rPr>
        <w:t>(podpis)</w:t>
      </w:r>
    </w:p>
    <w:p w14:paraId="10D86031" w14:textId="77777777" w:rsidR="003C7A59" w:rsidRPr="00C471A2" w:rsidRDefault="003C7A59" w:rsidP="003C7A59">
      <w:pPr>
        <w:pStyle w:val="p7"/>
        <w:widowControl/>
        <w:spacing w:line="240" w:lineRule="auto"/>
        <w:jc w:val="both"/>
        <w:rPr>
          <w:b/>
          <w:bCs/>
          <w:sz w:val="22"/>
          <w:szCs w:val="22"/>
        </w:rPr>
      </w:pPr>
    </w:p>
    <w:p w14:paraId="57EEEB80" w14:textId="77777777" w:rsidR="003C7A59" w:rsidRPr="00C471A2" w:rsidRDefault="003C7A59" w:rsidP="003C7A59">
      <w:pPr>
        <w:pStyle w:val="p7"/>
        <w:widowControl/>
        <w:spacing w:line="240" w:lineRule="auto"/>
        <w:jc w:val="both"/>
        <w:rPr>
          <w:b/>
          <w:bCs/>
          <w:sz w:val="22"/>
          <w:szCs w:val="22"/>
        </w:rPr>
      </w:pPr>
    </w:p>
    <w:p w14:paraId="03CD7415" w14:textId="77777777" w:rsidR="003C7A59" w:rsidRPr="00C471A2" w:rsidRDefault="003C7A59" w:rsidP="003C7A59">
      <w:pPr>
        <w:pStyle w:val="p7"/>
        <w:widowControl/>
        <w:spacing w:line="240" w:lineRule="auto"/>
        <w:jc w:val="both"/>
        <w:rPr>
          <w:b/>
          <w:bCs/>
          <w:sz w:val="22"/>
          <w:szCs w:val="22"/>
        </w:rPr>
      </w:pPr>
    </w:p>
    <w:p w14:paraId="7BEAF04A" w14:textId="77777777" w:rsidR="003C7A59" w:rsidRPr="00C471A2" w:rsidRDefault="003C7A59" w:rsidP="003C7A59">
      <w:pPr>
        <w:pStyle w:val="p7"/>
        <w:widowControl/>
        <w:spacing w:line="240" w:lineRule="auto"/>
        <w:jc w:val="both"/>
        <w:rPr>
          <w:b/>
          <w:bCs/>
          <w:sz w:val="22"/>
          <w:szCs w:val="22"/>
        </w:rPr>
      </w:pPr>
    </w:p>
    <w:p w14:paraId="7F113C97" w14:textId="77777777" w:rsidR="003C7A59" w:rsidRPr="00C471A2" w:rsidRDefault="003C7A59" w:rsidP="003C7A59">
      <w:pPr>
        <w:rPr>
          <w:sz w:val="22"/>
          <w:szCs w:val="22"/>
        </w:rPr>
      </w:pPr>
    </w:p>
    <w:p w14:paraId="534E7AD8" w14:textId="77777777" w:rsidR="003C7A59" w:rsidRPr="00C471A2" w:rsidRDefault="003C7A59" w:rsidP="003C7A59">
      <w:pPr>
        <w:rPr>
          <w:sz w:val="22"/>
          <w:szCs w:val="22"/>
        </w:rPr>
      </w:pPr>
    </w:p>
    <w:p w14:paraId="04CB9267" w14:textId="77777777" w:rsidR="003C7A59" w:rsidRPr="00C471A2" w:rsidRDefault="003C7A59" w:rsidP="003C7A59">
      <w:pPr>
        <w:rPr>
          <w:sz w:val="22"/>
          <w:szCs w:val="22"/>
        </w:rPr>
      </w:pPr>
    </w:p>
    <w:p w14:paraId="10BC3C68" w14:textId="77777777" w:rsidR="003C7A59" w:rsidRPr="00C471A2" w:rsidRDefault="003C7A59" w:rsidP="003C7A59">
      <w:pPr>
        <w:rPr>
          <w:sz w:val="22"/>
          <w:szCs w:val="22"/>
        </w:rPr>
      </w:pPr>
    </w:p>
    <w:p w14:paraId="20662418" w14:textId="77777777" w:rsidR="004C1CEC" w:rsidRPr="00C471A2" w:rsidRDefault="004C1CEC" w:rsidP="003C7A59">
      <w:pPr>
        <w:rPr>
          <w:sz w:val="22"/>
          <w:szCs w:val="22"/>
        </w:rPr>
      </w:pPr>
    </w:p>
    <w:p w14:paraId="09837D0C" w14:textId="77777777" w:rsidR="004C1CEC" w:rsidRPr="00C471A2" w:rsidRDefault="004C1CEC" w:rsidP="003C7A59">
      <w:pPr>
        <w:rPr>
          <w:sz w:val="22"/>
          <w:szCs w:val="22"/>
        </w:rPr>
      </w:pPr>
    </w:p>
    <w:p w14:paraId="1460DE0C" w14:textId="77777777" w:rsidR="004C1CEC" w:rsidRPr="00C471A2" w:rsidRDefault="004C1CEC" w:rsidP="003C7A59">
      <w:pPr>
        <w:rPr>
          <w:sz w:val="22"/>
          <w:szCs w:val="22"/>
        </w:rPr>
      </w:pPr>
    </w:p>
    <w:p w14:paraId="63333E09" w14:textId="77777777" w:rsidR="004C1CEC" w:rsidRPr="00C471A2" w:rsidRDefault="004C1CEC" w:rsidP="003C7A59">
      <w:pPr>
        <w:rPr>
          <w:sz w:val="22"/>
          <w:szCs w:val="22"/>
        </w:rPr>
      </w:pPr>
    </w:p>
    <w:p w14:paraId="3FDFCAA4" w14:textId="77777777" w:rsidR="004C1CEC" w:rsidRPr="00C471A2" w:rsidRDefault="004C1CEC" w:rsidP="003C7A59">
      <w:pPr>
        <w:rPr>
          <w:sz w:val="22"/>
          <w:szCs w:val="22"/>
        </w:rPr>
      </w:pPr>
    </w:p>
    <w:p w14:paraId="076DDA96" w14:textId="77777777" w:rsidR="004C1CEC" w:rsidRPr="00C471A2" w:rsidRDefault="004C1CEC" w:rsidP="003C7A59">
      <w:pPr>
        <w:rPr>
          <w:sz w:val="22"/>
          <w:szCs w:val="22"/>
        </w:rPr>
      </w:pPr>
    </w:p>
    <w:p w14:paraId="1C675A47" w14:textId="77777777" w:rsidR="004C1CEC" w:rsidRPr="00C471A2" w:rsidRDefault="004C1CEC" w:rsidP="003C7A59">
      <w:pPr>
        <w:rPr>
          <w:sz w:val="22"/>
          <w:szCs w:val="22"/>
        </w:rPr>
      </w:pPr>
    </w:p>
    <w:p w14:paraId="43FF0898" w14:textId="77777777" w:rsidR="004C1CEC" w:rsidRPr="00C471A2" w:rsidRDefault="004C1CEC" w:rsidP="003C7A59">
      <w:pPr>
        <w:rPr>
          <w:sz w:val="22"/>
          <w:szCs w:val="22"/>
        </w:rPr>
      </w:pPr>
    </w:p>
    <w:p w14:paraId="29F98EE7" w14:textId="77777777" w:rsidR="004C1CEC" w:rsidRPr="00C471A2" w:rsidRDefault="004C1CEC" w:rsidP="003C7A59">
      <w:pPr>
        <w:rPr>
          <w:sz w:val="22"/>
          <w:szCs w:val="22"/>
        </w:rPr>
      </w:pPr>
    </w:p>
    <w:p w14:paraId="65EC0C08"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B968020"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47BE10B5"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6193DBB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00613E99" w14:textId="77777777" w:rsidR="00F36BCD" w:rsidRDefault="00F36BCD"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DAB26C2" w14:textId="77777777" w:rsidR="005404D3" w:rsidRDefault="005404D3" w:rsidP="006F15FF">
      <w:pPr>
        <w:ind w:left="6372"/>
        <w:rPr>
          <w:b/>
          <w:i/>
          <w:sz w:val="22"/>
          <w:szCs w:val="22"/>
        </w:rPr>
      </w:pPr>
    </w:p>
    <w:p w14:paraId="19FABCA4" w14:textId="77777777" w:rsidR="005404D3" w:rsidRDefault="005404D3" w:rsidP="006F15FF">
      <w:pPr>
        <w:ind w:left="6372"/>
        <w:rPr>
          <w:b/>
          <w:i/>
          <w:sz w:val="22"/>
          <w:szCs w:val="22"/>
        </w:rPr>
      </w:pPr>
    </w:p>
    <w:p w14:paraId="4323B17A" w14:textId="77777777" w:rsidR="005404D3" w:rsidRDefault="005404D3" w:rsidP="006F15FF">
      <w:pPr>
        <w:ind w:left="6372"/>
        <w:rPr>
          <w:b/>
          <w:i/>
          <w:sz w:val="22"/>
          <w:szCs w:val="22"/>
        </w:rPr>
      </w:pPr>
    </w:p>
    <w:p w14:paraId="4B5C5D40" w14:textId="77777777" w:rsidR="005404D3" w:rsidRDefault="005404D3" w:rsidP="006F15FF">
      <w:pPr>
        <w:ind w:left="6372"/>
        <w:rPr>
          <w:b/>
          <w:i/>
          <w:sz w:val="22"/>
          <w:szCs w:val="22"/>
        </w:rPr>
      </w:pPr>
    </w:p>
    <w:p w14:paraId="3172487A" w14:textId="77777777" w:rsidR="005404D3" w:rsidRDefault="005404D3" w:rsidP="006F15FF">
      <w:pPr>
        <w:ind w:left="6372"/>
        <w:rPr>
          <w:b/>
          <w:i/>
          <w:sz w:val="22"/>
          <w:szCs w:val="22"/>
        </w:rPr>
      </w:pPr>
    </w:p>
    <w:p w14:paraId="08533D33" w14:textId="77777777" w:rsidR="005404D3" w:rsidRDefault="005404D3" w:rsidP="006F15FF">
      <w:pPr>
        <w:ind w:left="6372"/>
        <w:rPr>
          <w:b/>
          <w:i/>
          <w:sz w:val="22"/>
          <w:szCs w:val="22"/>
        </w:rPr>
      </w:pPr>
    </w:p>
    <w:p w14:paraId="7C5F8EF0" w14:textId="77777777" w:rsidR="005404D3" w:rsidRDefault="005404D3" w:rsidP="006F15FF">
      <w:pPr>
        <w:ind w:left="6372"/>
        <w:rPr>
          <w:b/>
          <w:i/>
          <w:sz w:val="22"/>
          <w:szCs w:val="22"/>
        </w:rPr>
      </w:pPr>
    </w:p>
    <w:p w14:paraId="78FB7CFA" w14:textId="77777777" w:rsidR="005404D3" w:rsidRDefault="005404D3" w:rsidP="006F15FF">
      <w:pPr>
        <w:ind w:left="6372"/>
        <w:rPr>
          <w:b/>
          <w:i/>
          <w:sz w:val="22"/>
          <w:szCs w:val="22"/>
        </w:rPr>
      </w:pPr>
    </w:p>
    <w:p w14:paraId="4AB55ACE" w14:textId="77777777" w:rsidR="003050F8" w:rsidRDefault="003050F8" w:rsidP="006F15FF">
      <w:pPr>
        <w:ind w:left="6372"/>
        <w:rPr>
          <w:b/>
          <w:i/>
          <w:sz w:val="22"/>
          <w:szCs w:val="22"/>
        </w:rPr>
      </w:pPr>
    </w:p>
    <w:p w14:paraId="2A696DC0" w14:textId="77777777" w:rsidR="003050F8" w:rsidRDefault="003050F8" w:rsidP="006F15FF">
      <w:pPr>
        <w:ind w:left="6372"/>
        <w:rPr>
          <w:b/>
          <w:i/>
          <w:sz w:val="22"/>
          <w:szCs w:val="22"/>
        </w:rPr>
      </w:pPr>
    </w:p>
    <w:p w14:paraId="784FC96A" w14:textId="77777777" w:rsidR="00F5611B" w:rsidRDefault="00F5611B" w:rsidP="006F15FF">
      <w:pPr>
        <w:ind w:left="6372"/>
        <w:rPr>
          <w:b/>
          <w:i/>
          <w:sz w:val="22"/>
          <w:szCs w:val="22"/>
        </w:rPr>
      </w:pPr>
    </w:p>
    <w:p w14:paraId="27EED2BB" w14:textId="77777777" w:rsidR="00F5611B" w:rsidRDefault="00F5611B" w:rsidP="006F15FF">
      <w:pPr>
        <w:ind w:left="6372"/>
        <w:rPr>
          <w:b/>
          <w:i/>
          <w:sz w:val="22"/>
          <w:szCs w:val="22"/>
        </w:rPr>
      </w:pPr>
    </w:p>
    <w:p w14:paraId="10172714" w14:textId="77777777" w:rsidR="00F5611B" w:rsidRDefault="00F5611B" w:rsidP="006F15FF">
      <w:pPr>
        <w:ind w:left="6372"/>
        <w:rPr>
          <w:b/>
          <w:i/>
          <w:sz w:val="22"/>
          <w:szCs w:val="22"/>
        </w:rPr>
      </w:pPr>
    </w:p>
    <w:p w14:paraId="40198C8E" w14:textId="77777777" w:rsidR="006F15FF" w:rsidRDefault="006F15FF" w:rsidP="006F15FF">
      <w:pPr>
        <w:ind w:left="6372"/>
        <w:rPr>
          <w:b/>
          <w:i/>
          <w:sz w:val="22"/>
          <w:szCs w:val="22"/>
        </w:rPr>
      </w:pPr>
      <w:r w:rsidRPr="00C471A2">
        <w:rPr>
          <w:b/>
          <w:i/>
          <w:sz w:val="22"/>
          <w:szCs w:val="22"/>
        </w:rPr>
        <w:lastRenderedPageBreak/>
        <w:t xml:space="preserve">Załącznik Nr </w:t>
      </w:r>
      <w:r>
        <w:rPr>
          <w:b/>
          <w:i/>
          <w:sz w:val="22"/>
          <w:szCs w:val="22"/>
        </w:rPr>
        <w:t>4</w:t>
      </w:r>
      <w:r w:rsidRPr="00C471A2">
        <w:rPr>
          <w:b/>
          <w:i/>
          <w:sz w:val="22"/>
          <w:szCs w:val="22"/>
        </w:rPr>
        <w:t xml:space="preserve"> do</w:t>
      </w:r>
      <w:r w:rsidRPr="00C471A2">
        <w:rPr>
          <w:b/>
          <w:sz w:val="22"/>
          <w:szCs w:val="22"/>
        </w:rPr>
        <w:t xml:space="preserve"> </w:t>
      </w:r>
      <w:r w:rsidRPr="00C471A2">
        <w:rPr>
          <w:b/>
          <w:i/>
          <w:sz w:val="22"/>
          <w:szCs w:val="22"/>
        </w:rPr>
        <w:t>SIWZ</w:t>
      </w:r>
    </w:p>
    <w:p w14:paraId="2F31F75B" w14:textId="77777777" w:rsidR="006F15FF" w:rsidRDefault="006F15FF" w:rsidP="006F15FF">
      <w:pPr>
        <w:ind w:left="6372"/>
        <w:rPr>
          <w:b/>
          <w:i/>
          <w:sz w:val="22"/>
          <w:szCs w:val="22"/>
        </w:rPr>
      </w:pPr>
    </w:p>
    <w:p w14:paraId="2AEB3ABF" w14:textId="77777777" w:rsidR="006F15FF" w:rsidRPr="00333072" w:rsidRDefault="006F15FF" w:rsidP="006F15FF">
      <w:pPr>
        <w:ind w:left="142"/>
        <w:rPr>
          <w:b/>
          <w:sz w:val="22"/>
          <w:szCs w:val="22"/>
        </w:rPr>
      </w:pPr>
      <w:r w:rsidRPr="00333072">
        <w:rPr>
          <w:b/>
          <w:sz w:val="22"/>
          <w:szCs w:val="22"/>
        </w:rPr>
        <w:t>UWAGA</w:t>
      </w:r>
    </w:p>
    <w:p w14:paraId="1D397F51" w14:textId="77777777" w:rsidR="006F15FF" w:rsidRPr="00333072" w:rsidRDefault="006F15FF" w:rsidP="006F15FF">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14:paraId="41D5F64E" w14:textId="77777777" w:rsidR="006F15FF" w:rsidRPr="00C471A2" w:rsidRDefault="006F15FF" w:rsidP="006F15FF">
      <w:pPr>
        <w:ind w:left="142"/>
        <w:rPr>
          <w:b/>
          <w:sz w:val="22"/>
          <w:szCs w:val="22"/>
        </w:rPr>
      </w:pPr>
    </w:p>
    <w:p w14:paraId="4856EACC" w14:textId="77777777" w:rsidR="006F15FF" w:rsidRPr="00C471A2" w:rsidRDefault="006F15FF" w:rsidP="006F15FF">
      <w:pPr>
        <w:rPr>
          <w:color w:val="FF0000"/>
          <w:sz w:val="22"/>
          <w:szCs w:val="22"/>
        </w:rPr>
      </w:pPr>
    </w:p>
    <w:p w14:paraId="497A737E" w14:textId="77777777" w:rsidR="006F15FF" w:rsidRPr="00C471A2" w:rsidRDefault="006F15FF" w:rsidP="006F15FF">
      <w:pPr>
        <w:jc w:val="center"/>
        <w:rPr>
          <w:b/>
          <w:sz w:val="22"/>
          <w:szCs w:val="22"/>
        </w:rPr>
      </w:pPr>
      <w:r w:rsidRPr="00C471A2">
        <w:rPr>
          <w:b/>
          <w:sz w:val="22"/>
          <w:szCs w:val="22"/>
        </w:rPr>
        <w:t>O ś w i a d c z e n i e</w:t>
      </w:r>
    </w:p>
    <w:p w14:paraId="79AD8B60" w14:textId="77777777" w:rsidR="006F15FF" w:rsidRPr="00C471A2" w:rsidRDefault="006F15FF" w:rsidP="006F15FF">
      <w:pPr>
        <w:jc w:val="center"/>
        <w:rPr>
          <w:b/>
          <w:sz w:val="22"/>
          <w:szCs w:val="22"/>
        </w:rPr>
      </w:pPr>
      <w:r w:rsidRPr="00C471A2">
        <w:rPr>
          <w:b/>
          <w:sz w:val="22"/>
          <w:szCs w:val="22"/>
        </w:rPr>
        <w:t>o przynależności do grupy kapitałowej</w:t>
      </w:r>
    </w:p>
    <w:p w14:paraId="11C8E394" w14:textId="77777777" w:rsidR="006F15FF" w:rsidRPr="00C471A2" w:rsidRDefault="006F15FF" w:rsidP="006F15FF">
      <w:pPr>
        <w:rPr>
          <w:b/>
          <w:sz w:val="22"/>
          <w:szCs w:val="22"/>
        </w:rPr>
      </w:pPr>
    </w:p>
    <w:p w14:paraId="62CF686D" w14:textId="0F4DF211" w:rsidR="006F15FF" w:rsidRPr="00C471A2" w:rsidRDefault="006F15FF" w:rsidP="006F15FF">
      <w:pPr>
        <w:pStyle w:val="Default"/>
        <w:tabs>
          <w:tab w:val="left" w:pos="0"/>
        </w:tabs>
        <w:jc w:val="both"/>
        <w:rPr>
          <w:b/>
          <w:sz w:val="22"/>
          <w:szCs w:val="22"/>
        </w:rPr>
      </w:pPr>
      <w:r w:rsidRPr="00C471A2">
        <w:rPr>
          <w:b/>
          <w:sz w:val="22"/>
          <w:szCs w:val="22"/>
        </w:rPr>
        <w:t xml:space="preserve">Składając ofertę do postępowania o udzielenie zamówienia publicznego </w:t>
      </w:r>
      <w:r>
        <w:rPr>
          <w:b/>
          <w:sz w:val="22"/>
          <w:szCs w:val="22"/>
        </w:rPr>
        <w:t>N</w:t>
      </w:r>
      <w:r w:rsidRPr="00C471A2">
        <w:rPr>
          <w:b/>
          <w:sz w:val="22"/>
          <w:szCs w:val="22"/>
        </w:rPr>
        <w:t xml:space="preserve">r </w:t>
      </w:r>
      <w:r w:rsidR="00F5611B">
        <w:rPr>
          <w:b/>
          <w:sz w:val="22"/>
          <w:szCs w:val="22"/>
        </w:rPr>
        <w:t>1</w:t>
      </w:r>
      <w:r>
        <w:rPr>
          <w:b/>
          <w:sz w:val="22"/>
          <w:szCs w:val="22"/>
        </w:rPr>
        <w:t>/</w:t>
      </w:r>
      <w:r w:rsidR="00F5611B">
        <w:rPr>
          <w:b/>
          <w:sz w:val="22"/>
          <w:szCs w:val="22"/>
        </w:rPr>
        <w:t>01</w:t>
      </w:r>
      <w:r>
        <w:rPr>
          <w:b/>
          <w:sz w:val="22"/>
          <w:szCs w:val="22"/>
        </w:rPr>
        <w:t>/20</w:t>
      </w:r>
      <w:r w:rsidR="00F5611B">
        <w:rPr>
          <w:b/>
          <w:sz w:val="22"/>
          <w:szCs w:val="22"/>
        </w:rPr>
        <w:t>20</w:t>
      </w:r>
      <w:r>
        <w:rPr>
          <w:b/>
          <w:sz w:val="22"/>
          <w:szCs w:val="22"/>
        </w:rPr>
        <w:t>/D</w:t>
      </w:r>
      <w:r w:rsidRPr="00C471A2">
        <w:rPr>
          <w:b/>
          <w:sz w:val="22"/>
          <w:szCs w:val="22"/>
        </w:rPr>
        <w:t xml:space="preserve"> w trybie przetargu nieograniczonego</w:t>
      </w:r>
      <w:r w:rsidRPr="00C471A2">
        <w:rPr>
          <w:rFonts w:eastAsia="Univers-PL"/>
          <w:b/>
          <w:sz w:val="22"/>
          <w:szCs w:val="22"/>
        </w:rPr>
        <w:t xml:space="preserve"> </w:t>
      </w:r>
      <w:r w:rsidRPr="00C471A2">
        <w:rPr>
          <w:b/>
          <w:sz w:val="22"/>
          <w:szCs w:val="22"/>
        </w:rPr>
        <w:t xml:space="preserve">na </w:t>
      </w:r>
      <w:r w:rsidR="00F5611B">
        <w:rPr>
          <w:b/>
          <w:sz w:val="22"/>
          <w:szCs w:val="22"/>
        </w:rPr>
        <w:t>d</w:t>
      </w:r>
      <w:r w:rsidR="00F5611B" w:rsidRPr="000512BD">
        <w:rPr>
          <w:b/>
          <w:sz w:val="22"/>
          <w:szCs w:val="22"/>
        </w:rPr>
        <w:t>ostaw</w:t>
      </w:r>
      <w:r w:rsidR="00F5611B">
        <w:rPr>
          <w:b/>
          <w:sz w:val="22"/>
          <w:szCs w:val="22"/>
        </w:rPr>
        <w:t>ę</w:t>
      </w:r>
      <w:r w:rsidR="00F5611B" w:rsidRPr="000512BD">
        <w:rPr>
          <w:b/>
          <w:sz w:val="22"/>
          <w:szCs w:val="22"/>
        </w:rPr>
        <w:t xml:space="preserve"> sprzętu komputerowego i oprogramowania dla Mazowieckiej Instytucji Gospodarki Budżetowej Mazovia</w:t>
      </w:r>
      <w:r w:rsidRPr="00C471A2">
        <w:rPr>
          <w:sz w:val="22"/>
          <w:szCs w:val="22"/>
        </w:rPr>
        <w:t>, zgodnie z art. 2</w:t>
      </w:r>
      <w:r>
        <w:rPr>
          <w:sz w:val="22"/>
          <w:szCs w:val="22"/>
        </w:rPr>
        <w:t xml:space="preserve">4 </w:t>
      </w:r>
      <w:r w:rsidRPr="00C471A2">
        <w:rPr>
          <w:sz w:val="22"/>
          <w:szCs w:val="22"/>
        </w:rPr>
        <w:t xml:space="preserve">ust. </w:t>
      </w:r>
      <w:r>
        <w:rPr>
          <w:sz w:val="22"/>
          <w:szCs w:val="22"/>
        </w:rPr>
        <w:t>1</w:t>
      </w:r>
      <w:r w:rsidRPr="00C471A2">
        <w:rPr>
          <w:sz w:val="22"/>
          <w:szCs w:val="22"/>
        </w:rPr>
        <w:t xml:space="preserve"> pkt 2</w:t>
      </w:r>
      <w:r>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oświadczamy, że: nie należymy* / należymy* do grupy kapitałowej, w rozumieniu ustawy z dnia 16 lutego 2007 r. o ochronie konkurencji i konsumentów (</w:t>
      </w:r>
      <w:proofErr w:type="spellStart"/>
      <w:r>
        <w:rPr>
          <w:sz w:val="22"/>
          <w:szCs w:val="22"/>
        </w:rPr>
        <w:t>t.j</w:t>
      </w:r>
      <w:proofErr w:type="spellEnd"/>
      <w:r>
        <w:rPr>
          <w:sz w:val="22"/>
          <w:szCs w:val="22"/>
        </w:rPr>
        <w:t>.</w:t>
      </w:r>
      <w:r w:rsidR="00DD5D04">
        <w:rPr>
          <w:sz w:val="22"/>
          <w:szCs w:val="22"/>
        </w:rPr>
        <w:t xml:space="preserve"> </w:t>
      </w:r>
      <w:r>
        <w:rPr>
          <w:sz w:val="22"/>
          <w:szCs w:val="22"/>
        </w:rPr>
        <w:t>Dz. U. z 201</w:t>
      </w:r>
      <w:r w:rsidR="0045520B">
        <w:rPr>
          <w:sz w:val="22"/>
          <w:szCs w:val="22"/>
        </w:rPr>
        <w:t>9</w:t>
      </w:r>
      <w:r>
        <w:rPr>
          <w:sz w:val="22"/>
          <w:szCs w:val="22"/>
        </w:rPr>
        <w:t xml:space="preserve"> r.</w:t>
      </w:r>
      <w:r w:rsidRPr="00C471A2">
        <w:rPr>
          <w:sz w:val="22"/>
          <w:szCs w:val="22"/>
        </w:rPr>
        <w:t xml:space="preserve">  </w:t>
      </w:r>
      <w:r>
        <w:rPr>
          <w:sz w:val="22"/>
          <w:szCs w:val="22"/>
        </w:rPr>
        <w:t xml:space="preserve">poz. </w:t>
      </w:r>
      <w:r w:rsidR="0045520B">
        <w:rPr>
          <w:sz w:val="22"/>
          <w:szCs w:val="22"/>
        </w:rPr>
        <w:t>369</w:t>
      </w:r>
      <w:r w:rsidR="007836F6">
        <w:rPr>
          <w:sz w:val="22"/>
          <w:szCs w:val="22"/>
        </w:rPr>
        <w:t xml:space="preserve"> ze zm.</w:t>
      </w:r>
      <w:r w:rsidRPr="00C471A2">
        <w:rPr>
          <w:sz w:val="22"/>
          <w:szCs w:val="22"/>
        </w:rPr>
        <w:t xml:space="preserve">), o której mowa w art. 24 ust. 2 pkt 5 </w:t>
      </w:r>
      <w:proofErr w:type="spellStart"/>
      <w:r w:rsidRPr="00C471A2">
        <w:rPr>
          <w:sz w:val="22"/>
          <w:szCs w:val="22"/>
        </w:rPr>
        <w:t>Pzp</w:t>
      </w:r>
      <w:proofErr w:type="spellEnd"/>
      <w:r w:rsidRPr="00C471A2">
        <w:rPr>
          <w:sz w:val="22"/>
          <w:szCs w:val="22"/>
        </w:rPr>
        <w:t xml:space="preserve"> * </w:t>
      </w:r>
    </w:p>
    <w:p w14:paraId="49E5F843" w14:textId="77777777" w:rsidR="006F15FF" w:rsidRPr="00C471A2" w:rsidRDefault="006F15FF" w:rsidP="006F15FF">
      <w:pPr>
        <w:jc w:val="both"/>
        <w:rPr>
          <w:sz w:val="22"/>
          <w:szCs w:val="22"/>
        </w:rPr>
      </w:pPr>
      <w:r w:rsidRPr="00C471A2">
        <w:rPr>
          <w:sz w:val="22"/>
          <w:szCs w:val="22"/>
        </w:rPr>
        <w:t>** Załączamy do oferty listę podmiotów należących do tej samej grupy kapitałowej.</w:t>
      </w:r>
    </w:p>
    <w:p w14:paraId="1671F3F1" w14:textId="77777777" w:rsidR="006F15FF" w:rsidRPr="00C471A2" w:rsidRDefault="006F15FF" w:rsidP="006F15FF">
      <w:pPr>
        <w:jc w:val="both"/>
        <w:rPr>
          <w:sz w:val="22"/>
          <w:szCs w:val="22"/>
        </w:rPr>
      </w:pPr>
      <w:r w:rsidRPr="00C471A2">
        <w:rPr>
          <w:sz w:val="22"/>
          <w:szCs w:val="22"/>
        </w:rPr>
        <w:t>* Niepotrzebne skreślić</w:t>
      </w:r>
    </w:p>
    <w:p w14:paraId="2CA8109C" w14:textId="77777777" w:rsidR="006F15FF" w:rsidRPr="00C471A2" w:rsidRDefault="006F15FF" w:rsidP="006F15FF">
      <w:pPr>
        <w:jc w:val="both"/>
        <w:rPr>
          <w:sz w:val="22"/>
          <w:szCs w:val="22"/>
        </w:rPr>
      </w:pPr>
      <w:r w:rsidRPr="00C471A2">
        <w:rPr>
          <w:sz w:val="22"/>
          <w:szCs w:val="22"/>
        </w:rPr>
        <w:t xml:space="preserve">** Tylko w przypadku przynależności do grupy kapitałowej. </w:t>
      </w:r>
    </w:p>
    <w:p w14:paraId="46920305" w14:textId="77777777" w:rsidR="006F15FF" w:rsidRPr="00C471A2" w:rsidRDefault="006F15FF" w:rsidP="006F15FF">
      <w:pPr>
        <w:rPr>
          <w:sz w:val="22"/>
          <w:szCs w:val="22"/>
        </w:rPr>
      </w:pPr>
    </w:p>
    <w:p w14:paraId="6A8AA231" w14:textId="60E364CF" w:rsidR="006F15FF" w:rsidRPr="00C471A2" w:rsidRDefault="006F15FF" w:rsidP="006F15FF">
      <w:pPr>
        <w:pStyle w:val="Default"/>
        <w:rPr>
          <w:color w:val="auto"/>
          <w:sz w:val="22"/>
          <w:szCs w:val="22"/>
        </w:rPr>
      </w:pPr>
      <w:r w:rsidRPr="00C471A2">
        <w:rPr>
          <w:color w:val="auto"/>
          <w:sz w:val="22"/>
          <w:szCs w:val="22"/>
        </w:rPr>
        <w:t>………………… dnia, 20</w:t>
      </w:r>
      <w:r w:rsidR="00F5611B">
        <w:rPr>
          <w:color w:val="auto"/>
          <w:sz w:val="22"/>
          <w:szCs w:val="22"/>
        </w:rPr>
        <w:t>20</w:t>
      </w:r>
      <w:r w:rsidRPr="00C471A2">
        <w:rPr>
          <w:color w:val="auto"/>
          <w:sz w:val="22"/>
          <w:szCs w:val="22"/>
        </w:rPr>
        <w:t xml:space="preserve">- …… - …… </w:t>
      </w:r>
      <w:r w:rsidRPr="00C471A2">
        <w:rPr>
          <w:color w:val="auto"/>
          <w:sz w:val="22"/>
          <w:szCs w:val="22"/>
        </w:rPr>
        <w:tab/>
        <w:t xml:space="preserve">    ……................................................................. </w:t>
      </w:r>
    </w:p>
    <w:p w14:paraId="637D27A9" w14:textId="77777777" w:rsidR="006F15FF" w:rsidRPr="00333072" w:rsidRDefault="006F15FF" w:rsidP="006F15FF">
      <w:pPr>
        <w:pStyle w:val="Default"/>
        <w:ind w:left="4956"/>
        <w:rPr>
          <w:color w:val="auto"/>
          <w:sz w:val="20"/>
          <w:szCs w:val="20"/>
        </w:rPr>
      </w:pPr>
      <w:r w:rsidRPr="00333072">
        <w:rPr>
          <w:color w:val="auto"/>
          <w:sz w:val="20"/>
          <w:szCs w:val="20"/>
        </w:rPr>
        <w:t xml:space="preserve">(podpis wykonawcy lub upoważnionego przedstawiciela) </w:t>
      </w:r>
    </w:p>
    <w:p w14:paraId="536773E2" w14:textId="77777777" w:rsidR="006F15FF" w:rsidRPr="00C471A2" w:rsidRDefault="006F15FF" w:rsidP="006F15FF">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14:paraId="42D577BF" w14:textId="77777777" w:rsidR="006F15FF" w:rsidRPr="00C471A2" w:rsidRDefault="006F15FF" w:rsidP="006F15FF">
      <w:pPr>
        <w:jc w:val="center"/>
        <w:rPr>
          <w:b/>
          <w:sz w:val="22"/>
          <w:szCs w:val="22"/>
        </w:rPr>
      </w:pPr>
      <w:r w:rsidRPr="00C471A2">
        <w:rPr>
          <w:b/>
          <w:sz w:val="22"/>
          <w:szCs w:val="22"/>
        </w:rPr>
        <w:t xml:space="preserve">Lista podmiotów </w:t>
      </w:r>
    </w:p>
    <w:p w14:paraId="125FC1A4" w14:textId="77777777" w:rsidR="006F15FF" w:rsidRPr="00C471A2" w:rsidRDefault="006F15FF" w:rsidP="006F15FF">
      <w:pPr>
        <w:jc w:val="center"/>
        <w:rPr>
          <w:b/>
          <w:sz w:val="22"/>
          <w:szCs w:val="22"/>
        </w:rPr>
      </w:pPr>
      <w:r w:rsidRPr="00C471A2">
        <w:rPr>
          <w:b/>
          <w:sz w:val="22"/>
          <w:szCs w:val="22"/>
        </w:rPr>
        <w:t>należących do tej samej grupy kapitałowej</w:t>
      </w:r>
    </w:p>
    <w:p w14:paraId="7E946F97" w14:textId="77777777" w:rsidR="006F15FF" w:rsidRPr="00C471A2" w:rsidRDefault="006F15FF" w:rsidP="006F15FF">
      <w:pPr>
        <w:jc w:val="center"/>
        <w:rPr>
          <w:sz w:val="22"/>
          <w:szCs w:val="22"/>
        </w:rPr>
      </w:pPr>
      <w:r w:rsidRPr="00C471A2">
        <w:rPr>
          <w:b/>
          <w:sz w:val="22"/>
          <w:szCs w:val="22"/>
        </w:rPr>
        <w:t>(dot. złożenia ofert przez wykonawców należący do tej samej grupy kapitałowej)</w:t>
      </w:r>
    </w:p>
    <w:p w14:paraId="1F89EAD8" w14:textId="77777777" w:rsidR="006F15FF" w:rsidRPr="00C471A2" w:rsidRDefault="006F15FF" w:rsidP="006F15FF">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6F15FF" w:rsidRPr="00C471A2" w14:paraId="24CC0BB5" w14:textId="77777777" w:rsidTr="00F539BF">
        <w:tc>
          <w:tcPr>
            <w:tcW w:w="516" w:type="dxa"/>
            <w:tcBorders>
              <w:top w:val="single" w:sz="4" w:space="0" w:color="000000"/>
              <w:left w:val="single" w:sz="4" w:space="0" w:color="000000"/>
              <w:bottom w:val="single" w:sz="4" w:space="0" w:color="000000"/>
              <w:right w:val="nil"/>
            </w:tcBorders>
          </w:tcPr>
          <w:p w14:paraId="09032508" w14:textId="77777777" w:rsidR="006F15FF" w:rsidRPr="00C471A2" w:rsidRDefault="006F15FF" w:rsidP="00F539BF">
            <w:pPr>
              <w:snapToGrid w:val="0"/>
              <w:spacing w:line="276" w:lineRule="auto"/>
              <w:rPr>
                <w:sz w:val="22"/>
                <w:szCs w:val="22"/>
                <w:lang w:eastAsia="en-US"/>
              </w:rPr>
            </w:pPr>
          </w:p>
          <w:p w14:paraId="58B05F19" w14:textId="77777777" w:rsidR="006F15FF" w:rsidRPr="00C471A2" w:rsidRDefault="006F15FF" w:rsidP="00F539BF">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013D2EF5" w14:textId="77777777" w:rsidR="006F15FF" w:rsidRPr="00C471A2" w:rsidRDefault="006F15FF" w:rsidP="00F539BF">
            <w:pPr>
              <w:snapToGrid w:val="0"/>
              <w:spacing w:line="276" w:lineRule="auto"/>
              <w:jc w:val="center"/>
              <w:rPr>
                <w:sz w:val="22"/>
                <w:szCs w:val="22"/>
                <w:lang w:eastAsia="en-US"/>
              </w:rPr>
            </w:pPr>
          </w:p>
          <w:p w14:paraId="233F1D8F" w14:textId="77777777" w:rsidR="006F15FF" w:rsidRPr="00C471A2" w:rsidRDefault="006F15FF" w:rsidP="00F539BF">
            <w:pPr>
              <w:spacing w:line="276" w:lineRule="auto"/>
              <w:jc w:val="center"/>
              <w:rPr>
                <w:sz w:val="22"/>
                <w:szCs w:val="22"/>
                <w:lang w:eastAsia="en-US"/>
              </w:rPr>
            </w:pPr>
            <w:r w:rsidRPr="00C471A2">
              <w:rPr>
                <w:sz w:val="22"/>
                <w:szCs w:val="22"/>
                <w:lang w:eastAsia="en-US"/>
              </w:rPr>
              <w:t xml:space="preserve">Nazwa podmiotu </w:t>
            </w:r>
          </w:p>
          <w:p w14:paraId="475DC566" w14:textId="77777777" w:rsidR="006F15FF" w:rsidRPr="00C471A2" w:rsidRDefault="006F15FF" w:rsidP="00F539BF">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736AC636" w14:textId="77777777" w:rsidR="006F15FF" w:rsidRPr="00C471A2" w:rsidRDefault="006F15FF" w:rsidP="00F539BF">
            <w:pPr>
              <w:snapToGrid w:val="0"/>
              <w:spacing w:line="276" w:lineRule="auto"/>
              <w:jc w:val="center"/>
              <w:rPr>
                <w:sz w:val="22"/>
                <w:szCs w:val="22"/>
                <w:lang w:eastAsia="en-US"/>
              </w:rPr>
            </w:pPr>
          </w:p>
          <w:p w14:paraId="6242FA34" w14:textId="77777777" w:rsidR="006F15FF" w:rsidRPr="00C471A2" w:rsidRDefault="006F15FF" w:rsidP="00F539BF">
            <w:pPr>
              <w:spacing w:line="276" w:lineRule="auto"/>
              <w:jc w:val="center"/>
              <w:rPr>
                <w:sz w:val="22"/>
                <w:szCs w:val="22"/>
                <w:lang w:eastAsia="en-US"/>
              </w:rPr>
            </w:pPr>
          </w:p>
          <w:p w14:paraId="3E858F02" w14:textId="77777777" w:rsidR="006F15FF" w:rsidRPr="00C471A2" w:rsidRDefault="006F15FF" w:rsidP="00F539BF">
            <w:pPr>
              <w:spacing w:line="276" w:lineRule="auto"/>
              <w:jc w:val="center"/>
              <w:rPr>
                <w:sz w:val="22"/>
                <w:szCs w:val="22"/>
                <w:lang w:eastAsia="en-US"/>
              </w:rPr>
            </w:pPr>
            <w:r w:rsidRPr="00C471A2">
              <w:rPr>
                <w:sz w:val="22"/>
                <w:szCs w:val="22"/>
                <w:lang w:eastAsia="en-US"/>
              </w:rPr>
              <w:t>Uwagi</w:t>
            </w:r>
          </w:p>
        </w:tc>
      </w:tr>
      <w:tr w:rsidR="006F15FF" w:rsidRPr="00C471A2" w14:paraId="30BDC2B4" w14:textId="77777777" w:rsidTr="00F539BF">
        <w:tc>
          <w:tcPr>
            <w:tcW w:w="516" w:type="dxa"/>
            <w:tcBorders>
              <w:top w:val="single" w:sz="4" w:space="0" w:color="000000"/>
              <w:left w:val="single" w:sz="4" w:space="0" w:color="000000"/>
              <w:bottom w:val="single" w:sz="4" w:space="0" w:color="000000"/>
              <w:right w:val="nil"/>
            </w:tcBorders>
            <w:hideMark/>
          </w:tcPr>
          <w:p w14:paraId="42E9D946" w14:textId="77777777" w:rsidR="006F15FF" w:rsidRPr="00C471A2" w:rsidRDefault="006F15FF" w:rsidP="00F539BF">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204126F3" w14:textId="77777777" w:rsidR="006F15FF" w:rsidRPr="00C471A2" w:rsidRDefault="006F15FF" w:rsidP="00F539BF">
            <w:pPr>
              <w:snapToGrid w:val="0"/>
              <w:spacing w:line="276" w:lineRule="auto"/>
              <w:rPr>
                <w:b/>
                <w:sz w:val="22"/>
                <w:szCs w:val="22"/>
                <w:lang w:eastAsia="en-US"/>
              </w:rPr>
            </w:pPr>
          </w:p>
          <w:p w14:paraId="7E800DEB"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1A2E1D1" w14:textId="77777777" w:rsidR="006F15FF" w:rsidRPr="00C471A2" w:rsidRDefault="006F15FF" w:rsidP="00F539BF">
            <w:pPr>
              <w:snapToGrid w:val="0"/>
              <w:spacing w:line="276" w:lineRule="auto"/>
              <w:rPr>
                <w:b/>
                <w:sz w:val="22"/>
                <w:szCs w:val="22"/>
                <w:lang w:eastAsia="en-US"/>
              </w:rPr>
            </w:pPr>
          </w:p>
        </w:tc>
      </w:tr>
      <w:tr w:rsidR="006F15FF" w:rsidRPr="00C471A2" w14:paraId="30B0E7C0" w14:textId="77777777" w:rsidTr="00F539BF">
        <w:tc>
          <w:tcPr>
            <w:tcW w:w="516" w:type="dxa"/>
            <w:tcBorders>
              <w:top w:val="single" w:sz="4" w:space="0" w:color="000000"/>
              <w:left w:val="single" w:sz="4" w:space="0" w:color="000000"/>
              <w:bottom w:val="single" w:sz="4" w:space="0" w:color="000000"/>
              <w:right w:val="nil"/>
            </w:tcBorders>
            <w:hideMark/>
          </w:tcPr>
          <w:p w14:paraId="7AE33A92" w14:textId="77777777" w:rsidR="006F15FF" w:rsidRPr="00C471A2" w:rsidRDefault="006F15FF" w:rsidP="00F539BF">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7A4AE24E" w14:textId="77777777" w:rsidR="006F15FF" w:rsidRPr="00C471A2" w:rsidRDefault="006F15FF" w:rsidP="00F539BF">
            <w:pPr>
              <w:snapToGrid w:val="0"/>
              <w:spacing w:line="276" w:lineRule="auto"/>
              <w:rPr>
                <w:b/>
                <w:sz w:val="22"/>
                <w:szCs w:val="22"/>
                <w:lang w:eastAsia="en-US"/>
              </w:rPr>
            </w:pPr>
          </w:p>
          <w:p w14:paraId="25D8C08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75DB337" w14:textId="77777777" w:rsidR="006F15FF" w:rsidRPr="00C471A2" w:rsidRDefault="006F15FF" w:rsidP="00F539BF">
            <w:pPr>
              <w:snapToGrid w:val="0"/>
              <w:spacing w:line="276" w:lineRule="auto"/>
              <w:rPr>
                <w:b/>
                <w:sz w:val="22"/>
                <w:szCs w:val="22"/>
                <w:lang w:eastAsia="en-US"/>
              </w:rPr>
            </w:pPr>
          </w:p>
        </w:tc>
      </w:tr>
      <w:tr w:rsidR="006F15FF" w:rsidRPr="00C471A2" w14:paraId="6B199D2F" w14:textId="77777777" w:rsidTr="00F539BF">
        <w:tc>
          <w:tcPr>
            <w:tcW w:w="516" w:type="dxa"/>
            <w:tcBorders>
              <w:top w:val="single" w:sz="4" w:space="0" w:color="000000"/>
              <w:left w:val="single" w:sz="4" w:space="0" w:color="000000"/>
              <w:bottom w:val="single" w:sz="4" w:space="0" w:color="000000"/>
              <w:right w:val="nil"/>
            </w:tcBorders>
            <w:hideMark/>
          </w:tcPr>
          <w:p w14:paraId="0DB76F05" w14:textId="77777777" w:rsidR="006F15FF" w:rsidRPr="00C471A2" w:rsidRDefault="006F15FF" w:rsidP="00F539BF">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512AC41E" w14:textId="77777777" w:rsidR="006F15FF" w:rsidRPr="00C471A2" w:rsidRDefault="006F15FF" w:rsidP="00F539BF">
            <w:pPr>
              <w:snapToGrid w:val="0"/>
              <w:spacing w:line="276" w:lineRule="auto"/>
              <w:rPr>
                <w:b/>
                <w:sz w:val="22"/>
                <w:szCs w:val="22"/>
                <w:lang w:eastAsia="en-US"/>
              </w:rPr>
            </w:pPr>
          </w:p>
          <w:p w14:paraId="70B2A0AA"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FCA9DEF" w14:textId="77777777" w:rsidR="006F15FF" w:rsidRPr="00C471A2" w:rsidRDefault="006F15FF" w:rsidP="00F539BF">
            <w:pPr>
              <w:snapToGrid w:val="0"/>
              <w:spacing w:line="276" w:lineRule="auto"/>
              <w:rPr>
                <w:b/>
                <w:sz w:val="22"/>
                <w:szCs w:val="22"/>
                <w:lang w:eastAsia="en-US"/>
              </w:rPr>
            </w:pPr>
          </w:p>
        </w:tc>
      </w:tr>
      <w:tr w:rsidR="006F15FF" w:rsidRPr="00C471A2" w14:paraId="5A6659DC" w14:textId="77777777" w:rsidTr="00F539BF">
        <w:tc>
          <w:tcPr>
            <w:tcW w:w="516" w:type="dxa"/>
            <w:tcBorders>
              <w:top w:val="single" w:sz="4" w:space="0" w:color="000000"/>
              <w:left w:val="single" w:sz="4" w:space="0" w:color="000000"/>
              <w:bottom w:val="single" w:sz="4" w:space="0" w:color="000000"/>
              <w:right w:val="nil"/>
            </w:tcBorders>
            <w:hideMark/>
          </w:tcPr>
          <w:p w14:paraId="50AFF93A" w14:textId="77777777" w:rsidR="006F15FF" w:rsidRPr="00C471A2" w:rsidRDefault="006F15FF" w:rsidP="00F539BF">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09F9084E" w14:textId="77777777" w:rsidR="006F15FF" w:rsidRPr="00C471A2" w:rsidRDefault="006F15FF" w:rsidP="00F539BF">
            <w:pPr>
              <w:snapToGrid w:val="0"/>
              <w:spacing w:line="276" w:lineRule="auto"/>
              <w:rPr>
                <w:b/>
                <w:sz w:val="22"/>
                <w:szCs w:val="22"/>
                <w:lang w:eastAsia="en-US"/>
              </w:rPr>
            </w:pPr>
          </w:p>
          <w:p w14:paraId="31C050D5"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E9D392" w14:textId="77777777" w:rsidR="006F15FF" w:rsidRPr="00C471A2" w:rsidRDefault="006F15FF" w:rsidP="00F539BF">
            <w:pPr>
              <w:snapToGrid w:val="0"/>
              <w:spacing w:line="276" w:lineRule="auto"/>
              <w:rPr>
                <w:b/>
                <w:sz w:val="22"/>
                <w:szCs w:val="22"/>
                <w:lang w:eastAsia="en-US"/>
              </w:rPr>
            </w:pPr>
          </w:p>
        </w:tc>
      </w:tr>
      <w:tr w:rsidR="006F15FF" w:rsidRPr="00C471A2" w14:paraId="2335D751" w14:textId="77777777" w:rsidTr="00F539BF">
        <w:tc>
          <w:tcPr>
            <w:tcW w:w="516" w:type="dxa"/>
            <w:tcBorders>
              <w:top w:val="single" w:sz="4" w:space="0" w:color="000000"/>
              <w:left w:val="single" w:sz="4" w:space="0" w:color="000000"/>
              <w:bottom w:val="single" w:sz="4" w:space="0" w:color="000000"/>
              <w:right w:val="nil"/>
            </w:tcBorders>
            <w:hideMark/>
          </w:tcPr>
          <w:p w14:paraId="23923440" w14:textId="77777777" w:rsidR="006F15FF" w:rsidRPr="00C471A2" w:rsidRDefault="006F15FF" w:rsidP="00F539BF">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3AEB413C" w14:textId="77777777" w:rsidR="006F15FF" w:rsidRPr="00C471A2" w:rsidRDefault="006F15FF" w:rsidP="00F539BF">
            <w:pPr>
              <w:snapToGrid w:val="0"/>
              <w:spacing w:line="276" w:lineRule="auto"/>
              <w:rPr>
                <w:b/>
                <w:sz w:val="22"/>
                <w:szCs w:val="22"/>
                <w:lang w:eastAsia="en-US"/>
              </w:rPr>
            </w:pPr>
          </w:p>
          <w:p w14:paraId="6E32674C"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EB1B9E9" w14:textId="77777777" w:rsidR="006F15FF" w:rsidRPr="00C471A2" w:rsidRDefault="006F15FF" w:rsidP="00F539BF">
            <w:pPr>
              <w:snapToGrid w:val="0"/>
              <w:spacing w:line="276" w:lineRule="auto"/>
              <w:rPr>
                <w:b/>
                <w:sz w:val="22"/>
                <w:szCs w:val="22"/>
                <w:lang w:eastAsia="en-US"/>
              </w:rPr>
            </w:pPr>
          </w:p>
        </w:tc>
      </w:tr>
      <w:tr w:rsidR="006F15FF" w:rsidRPr="00C471A2" w14:paraId="31ABCF77" w14:textId="77777777" w:rsidTr="00F539BF">
        <w:tc>
          <w:tcPr>
            <w:tcW w:w="516" w:type="dxa"/>
            <w:tcBorders>
              <w:top w:val="single" w:sz="4" w:space="0" w:color="000000"/>
              <w:left w:val="single" w:sz="4" w:space="0" w:color="000000"/>
              <w:bottom w:val="single" w:sz="4" w:space="0" w:color="000000"/>
              <w:right w:val="nil"/>
            </w:tcBorders>
            <w:hideMark/>
          </w:tcPr>
          <w:p w14:paraId="639216B1" w14:textId="77777777" w:rsidR="006F15FF" w:rsidRPr="00C471A2" w:rsidRDefault="006F15FF" w:rsidP="00F539BF">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767D5D16" w14:textId="77777777" w:rsidR="006F15FF" w:rsidRPr="00C471A2" w:rsidRDefault="006F15FF" w:rsidP="00F539BF">
            <w:pPr>
              <w:snapToGrid w:val="0"/>
              <w:spacing w:line="276" w:lineRule="auto"/>
              <w:rPr>
                <w:b/>
                <w:sz w:val="22"/>
                <w:szCs w:val="22"/>
                <w:lang w:eastAsia="en-US"/>
              </w:rPr>
            </w:pPr>
          </w:p>
          <w:p w14:paraId="42691E90"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55C640AB" w14:textId="77777777" w:rsidR="006F15FF" w:rsidRPr="00C471A2" w:rsidRDefault="006F15FF" w:rsidP="00F539BF">
            <w:pPr>
              <w:snapToGrid w:val="0"/>
              <w:spacing w:line="276" w:lineRule="auto"/>
              <w:rPr>
                <w:b/>
                <w:sz w:val="22"/>
                <w:szCs w:val="22"/>
                <w:lang w:eastAsia="en-US"/>
              </w:rPr>
            </w:pPr>
          </w:p>
        </w:tc>
      </w:tr>
      <w:tr w:rsidR="006F15FF" w:rsidRPr="00C471A2" w14:paraId="7BC0C80B" w14:textId="77777777" w:rsidTr="00F539BF">
        <w:tc>
          <w:tcPr>
            <w:tcW w:w="516" w:type="dxa"/>
            <w:tcBorders>
              <w:top w:val="single" w:sz="4" w:space="0" w:color="000000"/>
              <w:left w:val="single" w:sz="4" w:space="0" w:color="000000"/>
              <w:bottom w:val="single" w:sz="4" w:space="0" w:color="000000"/>
              <w:right w:val="nil"/>
            </w:tcBorders>
            <w:hideMark/>
          </w:tcPr>
          <w:p w14:paraId="2742DEED" w14:textId="77777777" w:rsidR="006F15FF" w:rsidRPr="00C471A2" w:rsidRDefault="006F15FF" w:rsidP="00F539BF">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4B6EE3A4" w14:textId="77777777" w:rsidR="006F15FF" w:rsidRPr="00C471A2" w:rsidRDefault="006F15FF" w:rsidP="00F539BF">
            <w:pPr>
              <w:snapToGrid w:val="0"/>
              <w:spacing w:line="276" w:lineRule="auto"/>
              <w:rPr>
                <w:b/>
                <w:sz w:val="22"/>
                <w:szCs w:val="22"/>
                <w:lang w:eastAsia="en-US"/>
              </w:rPr>
            </w:pPr>
          </w:p>
          <w:p w14:paraId="781FF798" w14:textId="77777777" w:rsidR="006F15FF" w:rsidRPr="00C471A2" w:rsidRDefault="006F15FF" w:rsidP="00F539BF">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D6A8D6F" w14:textId="77777777" w:rsidR="006F15FF" w:rsidRPr="00C471A2" w:rsidRDefault="006F15FF" w:rsidP="00F539BF">
            <w:pPr>
              <w:snapToGrid w:val="0"/>
              <w:spacing w:line="276" w:lineRule="auto"/>
              <w:rPr>
                <w:b/>
                <w:sz w:val="22"/>
                <w:szCs w:val="22"/>
                <w:lang w:eastAsia="en-US"/>
              </w:rPr>
            </w:pPr>
          </w:p>
        </w:tc>
      </w:tr>
    </w:tbl>
    <w:p w14:paraId="2DC73D6A" w14:textId="77777777" w:rsidR="006F15FF" w:rsidRPr="00C471A2" w:rsidRDefault="006F15FF" w:rsidP="006F15FF">
      <w:pPr>
        <w:ind w:left="4248" w:firstLine="708"/>
        <w:rPr>
          <w:sz w:val="22"/>
          <w:szCs w:val="22"/>
        </w:rPr>
      </w:pPr>
      <w:r w:rsidRPr="00C471A2">
        <w:rPr>
          <w:sz w:val="22"/>
          <w:szCs w:val="22"/>
        </w:rPr>
        <w:t xml:space="preserve">……………………………..……………  </w:t>
      </w:r>
    </w:p>
    <w:p w14:paraId="4F8BE93E" w14:textId="77777777" w:rsidR="006F15FF" w:rsidRDefault="006F15FF" w:rsidP="006F15FF">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14:paraId="457FD247" w14:textId="77777777" w:rsidR="006F15FF" w:rsidRDefault="006F15FF"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B90CFBC"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3D7E4127"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2F96578D" w14:textId="77777777" w:rsidR="002A3C22" w:rsidRDefault="002A3C22" w:rsidP="00D305D1">
      <w:pPr>
        <w:widowControl w:val="0"/>
        <w:tabs>
          <w:tab w:val="left" w:pos="7513"/>
        </w:tabs>
        <w:suppressAutoHyphens/>
        <w:autoSpaceDN w:val="0"/>
        <w:jc w:val="right"/>
        <w:textAlignment w:val="baseline"/>
        <w:rPr>
          <w:rFonts w:eastAsia="Arial Unicode MS"/>
          <w:b/>
          <w:bCs/>
          <w:i/>
          <w:kern w:val="3"/>
          <w:sz w:val="22"/>
          <w:szCs w:val="22"/>
          <w:lang w:eastAsia="en-US"/>
        </w:rPr>
      </w:pPr>
    </w:p>
    <w:p w14:paraId="53B2D711" w14:textId="77777777" w:rsidR="00D305D1" w:rsidRDefault="00D305D1" w:rsidP="00D305D1">
      <w:pPr>
        <w:widowControl w:val="0"/>
        <w:tabs>
          <w:tab w:val="left" w:pos="7513"/>
        </w:tabs>
        <w:suppressAutoHyphens/>
        <w:autoSpaceDN w:val="0"/>
        <w:jc w:val="right"/>
        <w:textAlignment w:val="baseline"/>
        <w:rPr>
          <w:rFonts w:eastAsia="Arial Unicode MS"/>
          <w:b/>
          <w:bCs/>
          <w:i/>
          <w:kern w:val="3"/>
          <w:sz w:val="22"/>
          <w:szCs w:val="22"/>
          <w:lang w:eastAsia="en-US"/>
        </w:rPr>
      </w:pPr>
      <w:r>
        <w:rPr>
          <w:rFonts w:eastAsia="Arial Unicode MS"/>
          <w:b/>
          <w:bCs/>
          <w:i/>
          <w:kern w:val="3"/>
          <w:sz w:val="22"/>
          <w:szCs w:val="22"/>
          <w:lang w:eastAsia="en-US"/>
        </w:rPr>
        <w:lastRenderedPageBreak/>
        <w:t>Załącznik Nr 5 do SIWZ</w:t>
      </w:r>
    </w:p>
    <w:p w14:paraId="0EF188E3" w14:textId="10F11769" w:rsidR="007C35DE" w:rsidRPr="007C35DE" w:rsidRDefault="007C35DE" w:rsidP="009D67DA">
      <w:pPr>
        <w:widowControl w:val="0"/>
        <w:suppressAutoHyphens/>
        <w:autoSpaceDN w:val="0"/>
        <w:jc w:val="center"/>
        <w:textAlignment w:val="baseline"/>
        <w:rPr>
          <w:rFonts w:eastAsia="Arial Unicode MS"/>
          <w:bCs/>
          <w:i/>
          <w:kern w:val="3"/>
          <w:sz w:val="22"/>
          <w:szCs w:val="22"/>
          <w:lang w:eastAsia="en-US"/>
        </w:rPr>
      </w:pPr>
      <w:r>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9D67DA">
        <w:rPr>
          <w:rFonts w:eastAsia="Arial Unicode MS"/>
          <w:bCs/>
          <w:i/>
          <w:kern w:val="3"/>
          <w:sz w:val="22"/>
          <w:szCs w:val="22"/>
          <w:lang w:eastAsia="en-US"/>
        </w:rPr>
        <w:tab/>
      </w:r>
      <w:r w:rsidR="00FF762A">
        <w:rPr>
          <w:rFonts w:eastAsia="Arial Unicode MS"/>
          <w:bCs/>
          <w:i/>
          <w:kern w:val="3"/>
          <w:sz w:val="22"/>
          <w:szCs w:val="22"/>
          <w:lang w:eastAsia="en-US"/>
        </w:rPr>
        <w:tab/>
      </w:r>
      <w:r w:rsidR="009E2501">
        <w:rPr>
          <w:rFonts w:eastAsia="Arial Unicode MS"/>
          <w:bCs/>
          <w:i/>
          <w:kern w:val="3"/>
          <w:sz w:val="22"/>
          <w:szCs w:val="22"/>
          <w:lang w:eastAsia="en-US"/>
        </w:rPr>
        <w:t>Istotne postanowienia umowy</w:t>
      </w:r>
    </w:p>
    <w:p w14:paraId="281A594E" w14:textId="009BC1B1" w:rsidR="002A3C22" w:rsidRPr="002A3C22" w:rsidRDefault="000E33F2" w:rsidP="009E2501">
      <w:pPr>
        <w:pStyle w:val="StandardowyNormalny1"/>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AC19D09" w14:textId="03B63DCB" w:rsidR="00F5611B" w:rsidRPr="006F15FF" w:rsidRDefault="00CB5536" w:rsidP="00F5611B">
      <w:pPr>
        <w:jc w:val="center"/>
        <w:rPr>
          <w:b/>
          <w:sz w:val="22"/>
          <w:szCs w:val="22"/>
        </w:rPr>
      </w:pPr>
      <w:r w:rsidRPr="00CB5536">
        <w:rPr>
          <w:rFonts w:ascii="Arial" w:hAnsi="Arial"/>
        </w:rPr>
        <w:tab/>
      </w:r>
      <w:r w:rsidRPr="00CB5536">
        <w:rPr>
          <w:rFonts w:ascii="Arial" w:hAnsi="Arial"/>
        </w:rPr>
        <w:tab/>
      </w:r>
      <w:r w:rsidR="00F5611B" w:rsidRPr="006F15FF">
        <w:rPr>
          <w:b/>
          <w:sz w:val="22"/>
          <w:szCs w:val="22"/>
        </w:rPr>
        <w:t>UMOWA Nr ………….</w:t>
      </w:r>
    </w:p>
    <w:p w14:paraId="50B24B65" w14:textId="77777777" w:rsidR="00F5611B" w:rsidRPr="006F15FF" w:rsidRDefault="00F5611B" w:rsidP="00F5611B">
      <w:pPr>
        <w:suppressAutoHyphens/>
        <w:jc w:val="both"/>
        <w:rPr>
          <w:b/>
          <w:sz w:val="22"/>
          <w:szCs w:val="22"/>
          <w:lang w:eastAsia="zh-CN"/>
        </w:rPr>
      </w:pPr>
      <w:r w:rsidRPr="006F15FF">
        <w:rPr>
          <w:sz w:val="22"/>
          <w:szCs w:val="22"/>
          <w:lang w:eastAsia="zh-CN"/>
        </w:rPr>
        <w:t xml:space="preserve">zawarta w dniu </w:t>
      </w:r>
      <w:r>
        <w:rPr>
          <w:sz w:val="22"/>
          <w:szCs w:val="22"/>
          <w:lang w:eastAsia="zh-CN"/>
        </w:rPr>
        <w:t>…………………</w:t>
      </w:r>
      <w:r w:rsidRPr="006F15FF">
        <w:rPr>
          <w:sz w:val="22"/>
          <w:szCs w:val="22"/>
          <w:lang w:eastAsia="zh-CN"/>
        </w:rPr>
        <w:t xml:space="preserve">  pomiędzy: </w:t>
      </w:r>
    </w:p>
    <w:p w14:paraId="63033576" w14:textId="77777777" w:rsidR="00F5611B" w:rsidRPr="006F15FF" w:rsidRDefault="00F5611B" w:rsidP="00F5611B">
      <w:pPr>
        <w:suppressAutoHyphens/>
        <w:jc w:val="both"/>
        <w:rPr>
          <w:sz w:val="22"/>
          <w:szCs w:val="22"/>
          <w:lang w:eastAsia="zh-CN"/>
        </w:rPr>
      </w:pPr>
      <w:r w:rsidRPr="006F15FF">
        <w:rPr>
          <w:b/>
          <w:sz w:val="22"/>
          <w:szCs w:val="22"/>
          <w:lang w:eastAsia="zh-CN"/>
        </w:rPr>
        <w:t>Mazowiecką Instytucją Gospodarki Budżetowej MAZOVIA</w:t>
      </w:r>
      <w:r w:rsidRPr="006F15FF">
        <w:rPr>
          <w:sz w:val="22"/>
          <w:szCs w:val="22"/>
          <w:lang w:eastAsia="zh-CN"/>
        </w:rPr>
        <w:t xml:space="preserve"> z siedzibą w Warszawie (01-473) przy ul. Kocjana 3 zarejestrowaną w Sądzie Rejonowym dla  m.st. Warszawy w Warszawie, XIII Wydział Gospodarczy pod nr KRS 0000373652, NIP 5222967596, REGON 142732693 </w:t>
      </w:r>
    </w:p>
    <w:p w14:paraId="0D26CC8F" w14:textId="77777777" w:rsidR="00F5611B" w:rsidRPr="006F15FF" w:rsidRDefault="00F5611B" w:rsidP="00F5611B">
      <w:pPr>
        <w:suppressAutoHyphens/>
        <w:jc w:val="both"/>
        <w:rPr>
          <w:sz w:val="22"/>
          <w:szCs w:val="22"/>
          <w:lang w:eastAsia="zh-CN"/>
        </w:rPr>
      </w:pPr>
      <w:r w:rsidRPr="006F15FF">
        <w:rPr>
          <w:sz w:val="22"/>
          <w:szCs w:val="22"/>
          <w:lang w:eastAsia="zh-CN"/>
        </w:rPr>
        <w:t xml:space="preserve">zwaną dalej </w:t>
      </w:r>
      <w:r w:rsidRPr="006F15FF">
        <w:rPr>
          <w:b/>
          <w:sz w:val="22"/>
          <w:szCs w:val="22"/>
          <w:lang w:eastAsia="zh-CN"/>
        </w:rPr>
        <w:t>„Zamawiającym”</w:t>
      </w:r>
      <w:r w:rsidRPr="006F15FF">
        <w:rPr>
          <w:sz w:val="22"/>
          <w:szCs w:val="22"/>
          <w:lang w:eastAsia="zh-CN"/>
        </w:rPr>
        <w:t xml:space="preserve"> reprezentowaną przez:</w:t>
      </w:r>
    </w:p>
    <w:p w14:paraId="24823183" w14:textId="77777777" w:rsidR="00F5611B" w:rsidRPr="006F15FF" w:rsidRDefault="00F5611B" w:rsidP="00F5611B">
      <w:pPr>
        <w:numPr>
          <w:ilvl w:val="0"/>
          <w:numId w:val="40"/>
        </w:numPr>
        <w:tabs>
          <w:tab w:val="num" w:pos="0"/>
          <w:tab w:val="left" w:pos="2204"/>
        </w:tabs>
        <w:suppressAutoHyphens/>
        <w:ind w:left="0" w:firstLine="0"/>
        <w:jc w:val="both"/>
        <w:rPr>
          <w:b/>
          <w:sz w:val="22"/>
          <w:szCs w:val="22"/>
          <w:lang w:eastAsia="zh-CN"/>
        </w:rPr>
      </w:pPr>
      <w:r>
        <w:rPr>
          <w:b/>
          <w:sz w:val="22"/>
          <w:szCs w:val="22"/>
          <w:lang w:eastAsia="zh-CN"/>
        </w:rPr>
        <w:t>OSKARA HEJKĘ</w:t>
      </w:r>
      <w:r w:rsidRPr="006F15FF">
        <w:rPr>
          <w:sz w:val="22"/>
          <w:szCs w:val="22"/>
          <w:lang w:eastAsia="zh-CN"/>
        </w:rPr>
        <w:t xml:space="preserve"> – Dyrektora </w:t>
      </w:r>
      <w:bookmarkStart w:id="1" w:name="OLE_LINK1"/>
      <w:r w:rsidRPr="006F15FF">
        <w:rPr>
          <w:sz w:val="22"/>
          <w:szCs w:val="22"/>
          <w:lang w:eastAsia="zh-CN"/>
        </w:rPr>
        <w:t>Mazowieckiej Instytucji Gospodarki Budżetowej MAZOVIA,</w:t>
      </w:r>
      <w:bookmarkEnd w:id="1"/>
    </w:p>
    <w:p w14:paraId="31B244D5" w14:textId="77777777" w:rsidR="00F5611B" w:rsidRPr="006F15FF" w:rsidRDefault="00F5611B" w:rsidP="00F5611B">
      <w:pPr>
        <w:numPr>
          <w:ilvl w:val="0"/>
          <w:numId w:val="40"/>
        </w:numPr>
        <w:tabs>
          <w:tab w:val="num" w:pos="0"/>
        </w:tabs>
        <w:suppressAutoHyphens/>
        <w:ind w:left="0" w:firstLine="0"/>
        <w:jc w:val="both"/>
        <w:rPr>
          <w:b/>
          <w:sz w:val="22"/>
          <w:szCs w:val="22"/>
          <w:lang w:eastAsia="zh-CN"/>
        </w:rPr>
      </w:pPr>
      <w:r>
        <w:rPr>
          <w:b/>
          <w:sz w:val="22"/>
          <w:szCs w:val="22"/>
          <w:lang w:eastAsia="zh-CN"/>
        </w:rPr>
        <w:t>ARKADIUSZA KARBOWIAKA</w:t>
      </w:r>
      <w:r w:rsidRPr="006F15FF">
        <w:rPr>
          <w:b/>
          <w:sz w:val="22"/>
          <w:szCs w:val="22"/>
          <w:lang w:eastAsia="zh-CN"/>
        </w:rPr>
        <w:t xml:space="preserve"> – </w:t>
      </w:r>
      <w:r w:rsidRPr="006F15FF">
        <w:rPr>
          <w:sz w:val="22"/>
          <w:szCs w:val="22"/>
          <w:lang w:eastAsia="zh-CN"/>
        </w:rPr>
        <w:t>Zastępcę Dyrektora</w:t>
      </w:r>
      <w:r w:rsidRPr="006F15FF">
        <w:rPr>
          <w:b/>
          <w:sz w:val="22"/>
          <w:szCs w:val="22"/>
          <w:lang w:eastAsia="zh-CN"/>
        </w:rPr>
        <w:t xml:space="preserve"> </w:t>
      </w:r>
      <w:r w:rsidRPr="006F15FF">
        <w:rPr>
          <w:sz w:val="22"/>
          <w:szCs w:val="22"/>
          <w:lang w:eastAsia="zh-CN"/>
        </w:rPr>
        <w:t>Mazowieckiej Instytucji Gospodarki Budżetowej MAZOVIA.</w:t>
      </w:r>
    </w:p>
    <w:p w14:paraId="1F077BD8" w14:textId="77777777" w:rsidR="00F5611B" w:rsidRPr="002077FF" w:rsidRDefault="00F5611B" w:rsidP="00F5611B">
      <w:pPr>
        <w:suppressAutoHyphens/>
        <w:jc w:val="both"/>
        <w:rPr>
          <w:sz w:val="24"/>
          <w:szCs w:val="24"/>
          <w:lang w:eastAsia="zh-CN"/>
        </w:rPr>
      </w:pPr>
      <w:r w:rsidRPr="000B194F">
        <w:rPr>
          <w:sz w:val="24"/>
          <w:szCs w:val="24"/>
          <w:lang w:eastAsia="zh-CN"/>
        </w:rPr>
        <w:t>a</w:t>
      </w:r>
      <w:r w:rsidRPr="002077FF">
        <w:rPr>
          <w:b/>
          <w:sz w:val="24"/>
          <w:szCs w:val="24"/>
          <w:lang w:eastAsia="zh-CN"/>
        </w:rPr>
        <w:t xml:space="preserve"> </w:t>
      </w:r>
      <w:r>
        <w:rPr>
          <w:b/>
          <w:sz w:val="24"/>
          <w:szCs w:val="24"/>
          <w:lang w:eastAsia="zh-CN"/>
        </w:rPr>
        <w:t>…………………….</w:t>
      </w:r>
      <w:r>
        <w:rPr>
          <w:lang w:bidi="en-US"/>
        </w:rPr>
        <w:t>,</w:t>
      </w:r>
      <w:r w:rsidRPr="002077FF">
        <w:rPr>
          <w:sz w:val="24"/>
          <w:szCs w:val="24"/>
          <w:lang w:eastAsia="zh-CN"/>
        </w:rPr>
        <w:t xml:space="preserve"> </w:t>
      </w:r>
      <w:r w:rsidRPr="002077FF">
        <w:rPr>
          <w:sz w:val="22"/>
          <w:szCs w:val="22"/>
          <w:lang w:eastAsia="zh-CN"/>
        </w:rPr>
        <w:t xml:space="preserve">zwanym dalej </w:t>
      </w:r>
      <w:r w:rsidRPr="002077FF">
        <w:rPr>
          <w:b/>
          <w:sz w:val="22"/>
          <w:szCs w:val="22"/>
          <w:lang w:eastAsia="zh-CN"/>
        </w:rPr>
        <w:t>Wykonawcą</w:t>
      </w:r>
      <w:r w:rsidRPr="002077FF">
        <w:rPr>
          <w:sz w:val="22"/>
          <w:szCs w:val="22"/>
          <w:lang w:eastAsia="zh-CN"/>
        </w:rPr>
        <w:t xml:space="preserve">, reprezentowaną przez: </w:t>
      </w:r>
    </w:p>
    <w:p w14:paraId="7D26C67C" w14:textId="77777777" w:rsidR="00F5611B" w:rsidRDefault="00F5611B" w:rsidP="00F5611B">
      <w:pPr>
        <w:suppressAutoHyphens/>
        <w:jc w:val="both"/>
        <w:rPr>
          <w:sz w:val="22"/>
          <w:szCs w:val="22"/>
          <w:lang w:eastAsia="zh-CN"/>
        </w:rPr>
      </w:pPr>
      <w:r>
        <w:rPr>
          <w:b/>
          <w:sz w:val="22"/>
          <w:szCs w:val="22"/>
          <w:lang w:eastAsia="zh-CN"/>
        </w:rPr>
        <w:t>………………………………………</w:t>
      </w:r>
    </w:p>
    <w:p w14:paraId="53998C04" w14:textId="77777777" w:rsidR="00F5611B" w:rsidRPr="002077FF" w:rsidRDefault="00F5611B" w:rsidP="00F5611B">
      <w:pPr>
        <w:suppressAutoHyphens/>
        <w:jc w:val="both"/>
        <w:rPr>
          <w:sz w:val="22"/>
          <w:szCs w:val="22"/>
          <w:lang w:eastAsia="zh-CN"/>
        </w:rPr>
      </w:pPr>
    </w:p>
    <w:p w14:paraId="449D50CA" w14:textId="77777777" w:rsidR="00F5611B" w:rsidRPr="006F15FF" w:rsidRDefault="00F5611B" w:rsidP="00F5611B">
      <w:pPr>
        <w:suppressAutoHyphens/>
        <w:jc w:val="both"/>
        <w:rPr>
          <w:sz w:val="22"/>
          <w:szCs w:val="22"/>
          <w:lang w:eastAsia="zh-CN"/>
        </w:rPr>
      </w:pPr>
      <w:r w:rsidRPr="006F15FF">
        <w:rPr>
          <w:sz w:val="22"/>
          <w:szCs w:val="22"/>
          <w:lang w:eastAsia="zh-CN"/>
        </w:rPr>
        <w:t xml:space="preserve">zwanych łącznie dalej Stronami. </w:t>
      </w:r>
    </w:p>
    <w:p w14:paraId="33F9A41F" w14:textId="77777777" w:rsidR="00F5611B" w:rsidRPr="006F15FF" w:rsidRDefault="00F5611B" w:rsidP="00F5611B">
      <w:pPr>
        <w:jc w:val="center"/>
        <w:rPr>
          <w:b/>
          <w:sz w:val="22"/>
          <w:szCs w:val="22"/>
        </w:rPr>
      </w:pPr>
      <w:r w:rsidRPr="006F15FF">
        <w:rPr>
          <w:b/>
          <w:bCs/>
          <w:sz w:val="22"/>
          <w:szCs w:val="22"/>
        </w:rPr>
        <w:t xml:space="preserve"> § 1</w:t>
      </w:r>
    </w:p>
    <w:p w14:paraId="0B1A0B50" w14:textId="77777777" w:rsidR="00F5611B" w:rsidRPr="006D3987" w:rsidRDefault="00F5611B" w:rsidP="00F5611B">
      <w:pPr>
        <w:numPr>
          <w:ilvl w:val="3"/>
          <w:numId w:val="40"/>
        </w:numPr>
        <w:tabs>
          <w:tab w:val="clear" w:pos="360"/>
          <w:tab w:val="num" w:pos="284"/>
        </w:tabs>
        <w:spacing w:line="259" w:lineRule="auto"/>
        <w:ind w:left="284" w:hanging="284"/>
        <w:contextualSpacing/>
        <w:jc w:val="both"/>
        <w:rPr>
          <w:bCs/>
          <w:sz w:val="22"/>
          <w:szCs w:val="22"/>
        </w:rPr>
      </w:pPr>
      <w:r w:rsidRPr="006F15FF">
        <w:rPr>
          <w:bCs/>
          <w:sz w:val="22"/>
          <w:szCs w:val="22"/>
        </w:rPr>
        <w:t xml:space="preserve">Wykonawca zobowiązuje się sprzedać i dostarczyć Zamawiającemu </w:t>
      </w:r>
      <w:r>
        <w:rPr>
          <w:b/>
          <w:bCs/>
          <w:sz w:val="22"/>
          <w:szCs w:val="22"/>
        </w:rPr>
        <w:t>sprzęt komputerowy i oprogramowanie:</w:t>
      </w:r>
    </w:p>
    <w:p w14:paraId="0130AB92"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bookmarkStart w:id="2" w:name="_Hlk29893027"/>
      <w:r w:rsidRPr="0098213C">
        <w:rPr>
          <w:b/>
          <w:bCs/>
          <w:sz w:val="22"/>
          <w:szCs w:val="22"/>
        </w:rPr>
        <w:t xml:space="preserve">Producent stacji roboczej </w:t>
      </w:r>
      <w:r>
        <w:rPr>
          <w:b/>
          <w:bCs/>
          <w:sz w:val="22"/>
          <w:szCs w:val="22"/>
        </w:rPr>
        <w:t xml:space="preserve">część A: </w:t>
      </w:r>
      <w:r w:rsidRPr="0098213C">
        <w:rPr>
          <w:b/>
          <w:bCs/>
          <w:sz w:val="22"/>
          <w:szCs w:val="22"/>
        </w:rPr>
        <w:t xml:space="preserve">……….., model ……….., ilość </w:t>
      </w:r>
      <w:r>
        <w:rPr>
          <w:b/>
          <w:bCs/>
          <w:sz w:val="22"/>
          <w:szCs w:val="22"/>
        </w:rPr>
        <w:t>120</w:t>
      </w:r>
      <w:r w:rsidRPr="0098213C">
        <w:rPr>
          <w:b/>
          <w:bCs/>
          <w:sz w:val="22"/>
          <w:szCs w:val="22"/>
        </w:rPr>
        <w:t xml:space="preserve"> szt.,</w:t>
      </w:r>
    </w:p>
    <w:p w14:paraId="4332B9A9"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stacji roboczej </w:t>
      </w:r>
      <w:r>
        <w:rPr>
          <w:b/>
          <w:bCs/>
          <w:sz w:val="22"/>
          <w:szCs w:val="22"/>
        </w:rPr>
        <w:t xml:space="preserve">część B: </w:t>
      </w:r>
      <w:r w:rsidRPr="0098213C">
        <w:rPr>
          <w:b/>
          <w:bCs/>
          <w:sz w:val="22"/>
          <w:szCs w:val="22"/>
        </w:rPr>
        <w:t xml:space="preserve">……….., model ………..., ilość </w:t>
      </w:r>
      <w:r>
        <w:rPr>
          <w:b/>
          <w:bCs/>
          <w:sz w:val="22"/>
          <w:szCs w:val="22"/>
        </w:rPr>
        <w:t>4</w:t>
      </w:r>
      <w:r w:rsidRPr="0098213C">
        <w:rPr>
          <w:b/>
          <w:bCs/>
          <w:sz w:val="22"/>
          <w:szCs w:val="22"/>
        </w:rPr>
        <w:t xml:space="preserve"> szt.,</w:t>
      </w:r>
    </w:p>
    <w:p w14:paraId="0C095606" w14:textId="77777777" w:rsidR="00F5611B"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komputera przenośnego </w:t>
      </w:r>
      <w:r>
        <w:rPr>
          <w:b/>
          <w:bCs/>
          <w:sz w:val="22"/>
          <w:szCs w:val="22"/>
        </w:rPr>
        <w:t xml:space="preserve">część C: </w:t>
      </w:r>
      <w:r w:rsidRPr="0098213C">
        <w:rPr>
          <w:b/>
          <w:bCs/>
          <w:sz w:val="22"/>
          <w:szCs w:val="22"/>
        </w:rPr>
        <w:t xml:space="preserve">……….., model ……….., ilość </w:t>
      </w:r>
      <w:r>
        <w:rPr>
          <w:b/>
          <w:bCs/>
          <w:sz w:val="22"/>
          <w:szCs w:val="22"/>
        </w:rPr>
        <w:t>6</w:t>
      </w:r>
      <w:r w:rsidRPr="0098213C">
        <w:rPr>
          <w:b/>
          <w:bCs/>
          <w:sz w:val="22"/>
          <w:szCs w:val="22"/>
        </w:rPr>
        <w:t xml:space="preserve"> szt., </w:t>
      </w:r>
    </w:p>
    <w:p w14:paraId="5D35EA03" w14:textId="77777777" w:rsidR="00F5611B" w:rsidRPr="003D1393"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komputera przenośnego </w:t>
      </w:r>
      <w:r>
        <w:rPr>
          <w:b/>
          <w:bCs/>
          <w:sz w:val="22"/>
          <w:szCs w:val="22"/>
        </w:rPr>
        <w:t xml:space="preserve">część D: </w:t>
      </w:r>
      <w:r w:rsidRPr="0098213C">
        <w:rPr>
          <w:b/>
          <w:bCs/>
          <w:sz w:val="22"/>
          <w:szCs w:val="22"/>
        </w:rPr>
        <w:t xml:space="preserve">……….., model ……….., ilość </w:t>
      </w:r>
      <w:r>
        <w:rPr>
          <w:b/>
          <w:bCs/>
          <w:sz w:val="22"/>
          <w:szCs w:val="22"/>
        </w:rPr>
        <w:t>4</w:t>
      </w:r>
      <w:r w:rsidRPr="0098213C">
        <w:rPr>
          <w:b/>
          <w:bCs/>
          <w:sz w:val="22"/>
          <w:szCs w:val="22"/>
        </w:rPr>
        <w:t xml:space="preserve"> szt., </w:t>
      </w:r>
    </w:p>
    <w:p w14:paraId="785F5A04" w14:textId="77777777" w:rsidR="00F5611B" w:rsidRPr="0098213C" w:rsidRDefault="00F5611B" w:rsidP="00F5611B">
      <w:pPr>
        <w:pStyle w:val="Akapitzlist"/>
        <w:numPr>
          <w:ilvl w:val="1"/>
          <w:numId w:val="35"/>
        </w:numPr>
        <w:tabs>
          <w:tab w:val="num" w:pos="284"/>
          <w:tab w:val="num" w:pos="720"/>
          <w:tab w:val="left" w:pos="7797"/>
        </w:tabs>
        <w:spacing w:line="259" w:lineRule="auto"/>
        <w:ind w:left="284" w:hanging="284"/>
        <w:jc w:val="both"/>
        <w:rPr>
          <w:b/>
          <w:bCs/>
          <w:sz w:val="22"/>
          <w:szCs w:val="22"/>
        </w:rPr>
      </w:pPr>
      <w:r w:rsidRPr="0098213C">
        <w:rPr>
          <w:b/>
          <w:bCs/>
          <w:sz w:val="22"/>
          <w:szCs w:val="22"/>
        </w:rPr>
        <w:t xml:space="preserve">Producent monitora </w:t>
      </w:r>
      <w:r>
        <w:rPr>
          <w:b/>
          <w:bCs/>
          <w:sz w:val="22"/>
          <w:szCs w:val="22"/>
        </w:rPr>
        <w:t xml:space="preserve">część E: </w:t>
      </w:r>
      <w:r w:rsidRPr="0098213C">
        <w:rPr>
          <w:b/>
          <w:bCs/>
          <w:sz w:val="22"/>
          <w:szCs w:val="22"/>
        </w:rPr>
        <w:t>……….., model ……….., ilość 1</w:t>
      </w:r>
      <w:r>
        <w:rPr>
          <w:b/>
          <w:bCs/>
          <w:sz w:val="22"/>
          <w:szCs w:val="22"/>
        </w:rPr>
        <w:t>34</w:t>
      </w:r>
      <w:r w:rsidRPr="0098213C">
        <w:rPr>
          <w:b/>
          <w:bCs/>
          <w:sz w:val="22"/>
          <w:szCs w:val="22"/>
        </w:rPr>
        <w:t xml:space="preserve"> szt., </w:t>
      </w:r>
    </w:p>
    <w:p w14:paraId="7D0D3EFD"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klawiatury </w:t>
      </w:r>
      <w:r>
        <w:rPr>
          <w:b/>
          <w:bCs/>
          <w:sz w:val="22"/>
          <w:szCs w:val="22"/>
        </w:rPr>
        <w:t>(dla części A i B)</w:t>
      </w:r>
      <w:r w:rsidRPr="0098213C">
        <w:rPr>
          <w:b/>
          <w:bCs/>
          <w:sz w:val="22"/>
          <w:szCs w:val="22"/>
        </w:rPr>
        <w:t xml:space="preserve">……….., model ……….., ilość </w:t>
      </w:r>
      <w:r>
        <w:rPr>
          <w:b/>
          <w:bCs/>
          <w:sz w:val="22"/>
          <w:szCs w:val="22"/>
        </w:rPr>
        <w:t>124</w:t>
      </w:r>
      <w:r w:rsidRPr="0098213C">
        <w:rPr>
          <w:b/>
          <w:bCs/>
          <w:sz w:val="22"/>
          <w:szCs w:val="22"/>
        </w:rPr>
        <w:t xml:space="preserve"> szt.,</w:t>
      </w:r>
    </w:p>
    <w:p w14:paraId="003673B7"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myszy </w:t>
      </w:r>
      <w:r>
        <w:rPr>
          <w:b/>
          <w:bCs/>
          <w:sz w:val="22"/>
          <w:szCs w:val="22"/>
        </w:rPr>
        <w:t xml:space="preserve">(dla części A i B) </w:t>
      </w:r>
      <w:r w:rsidRPr="0098213C">
        <w:rPr>
          <w:b/>
          <w:bCs/>
          <w:sz w:val="22"/>
          <w:szCs w:val="22"/>
        </w:rPr>
        <w:t xml:space="preserve">……….., model ……….. , ilość </w:t>
      </w:r>
      <w:r>
        <w:rPr>
          <w:b/>
          <w:bCs/>
          <w:sz w:val="22"/>
          <w:szCs w:val="22"/>
        </w:rPr>
        <w:t>124</w:t>
      </w:r>
      <w:r w:rsidRPr="0098213C">
        <w:rPr>
          <w:b/>
          <w:bCs/>
          <w:sz w:val="22"/>
          <w:szCs w:val="22"/>
        </w:rPr>
        <w:t xml:space="preserve"> szt.</w:t>
      </w:r>
    </w:p>
    <w:p w14:paraId="4401D413"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klawiatury bezprzewodowej </w:t>
      </w:r>
      <w:r>
        <w:rPr>
          <w:b/>
          <w:bCs/>
          <w:sz w:val="22"/>
          <w:szCs w:val="22"/>
        </w:rPr>
        <w:t>(dla części C i D)</w:t>
      </w:r>
      <w:r w:rsidRPr="0098213C">
        <w:rPr>
          <w:b/>
          <w:bCs/>
          <w:sz w:val="22"/>
          <w:szCs w:val="22"/>
        </w:rPr>
        <w:t>……….., model ……….., ilość 10 szt.,</w:t>
      </w:r>
    </w:p>
    <w:p w14:paraId="1531B745"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Producent myszy bezprzewodowej </w:t>
      </w:r>
      <w:r>
        <w:rPr>
          <w:b/>
          <w:bCs/>
          <w:sz w:val="22"/>
          <w:szCs w:val="22"/>
        </w:rPr>
        <w:t>(dla części C i D)</w:t>
      </w:r>
      <w:r w:rsidRPr="0098213C">
        <w:rPr>
          <w:b/>
          <w:bCs/>
          <w:sz w:val="22"/>
          <w:szCs w:val="22"/>
        </w:rPr>
        <w:t xml:space="preserve">……….., model ……….. , ilość 10 szt., </w:t>
      </w:r>
    </w:p>
    <w:p w14:paraId="2F50962D"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System operacyjny</w:t>
      </w:r>
      <w:r>
        <w:rPr>
          <w:b/>
          <w:bCs/>
          <w:sz w:val="22"/>
          <w:szCs w:val="22"/>
        </w:rPr>
        <w:t xml:space="preserve"> (dla części A, B, C i D)</w:t>
      </w:r>
      <w:r w:rsidRPr="0098213C">
        <w:rPr>
          <w:b/>
          <w:bCs/>
          <w:sz w:val="22"/>
          <w:szCs w:val="22"/>
        </w:rPr>
        <w:t xml:space="preserve"> ……….., ilość 1</w:t>
      </w:r>
      <w:r>
        <w:rPr>
          <w:b/>
          <w:bCs/>
          <w:sz w:val="22"/>
          <w:szCs w:val="22"/>
        </w:rPr>
        <w:t>34</w:t>
      </w:r>
      <w:r w:rsidRPr="0098213C">
        <w:rPr>
          <w:b/>
          <w:bCs/>
          <w:sz w:val="22"/>
          <w:szCs w:val="22"/>
        </w:rPr>
        <w:t xml:space="preserve"> szt.,</w:t>
      </w:r>
    </w:p>
    <w:p w14:paraId="419E1A75" w14:textId="77777777" w:rsidR="00F5611B" w:rsidRPr="0098213C" w:rsidRDefault="00F5611B" w:rsidP="00F5611B">
      <w:pPr>
        <w:pStyle w:val="Akapitzlist"/>
        <w:numPr>
          <w:ilvl w:val="1"/>
          <w:numId w:val="35"/>
        </w:numPr>
        <w:tabs>
          <w:tab w:val="num" w:pos="284"/>
          <w:tab w:val="num" w:pos="720"/>
        </w:tabs>
        <w:spacing w:line="259" w:lineRule="auto"/>
        <w:ind w:left="284" w:hanging="284"/>
        <w:jc w:val="both"/>
        <w:rPr>
          <w:b/>
          <w:bCs/>
          <w:sz w:val="22"/>
          <w:szCs w:val="22"/>
        </w:rPr>
      </w:pPr>
      <w:r w:rsidRPr="0098213C">
        <w:rPr>
          <w:b/>
          <w:bCs/>
          <w:sz w:val="22"/>
          <w:szCs w:val="22"/>
        </w:rPr>
        <w:t xml:space="preserve">Pakiet biurowy </w:t>
      </w:r>
      <w:r>
        <w:rPr>
          <w:b/>
          <w:bCs/>
          <w:sz w:val="22"/>
          <w:szCs w:val="22"/>
        </w:rPr>
        <w:t>(dla części A, B, C i D)</w:t>
      </w:r>
      <w:r w:rsidRPr="0098213C">
        <w:rPr>
          <w:b/>
          <w:bCs/>
          <w:sz w:val="22"/>
          <w:szCs w:val="22"/>
        </w:rPr>
        <w:t xml:space="preserve"> ……….., ilość 1</w:t>
      </w:r>
      <w:r>
        <w:rPr>
          <w:b/>
          <w:bCs/>
          <w:sz w:val="22"/>
          <w:szCs w:val="22"/>
        </w:rPr>
        <w:t>34</w:t>
      </w:r>
      <w:r w:rsidRPr="0098213C">
        <w:rPr>
          <w:b/>
          <w:bCs/>
          <w:sz w:val="22"/>
          <w:szCs w:val="22"/>
        </w:rPr>
        <w:t xml:space="preserve"> szt.,</w:t>
      </w:r>
    </w:p>
    <w:bookmarkEnd w:id="2"/>
    <w:p w14:paraId="65270618" w14:textId="77777777" w:rsidR="00F5611B" w:rsidRPr="006D3987" w:rsidRDefault="00F5611B" w:rsidP="009129DB">
      <w:pPr>
        <w:pStyle w:val="Akapitzlist"/>
        <w:tabs>
          <w:tab w:val="num" w:pos="720"/>
        </w:tabs>
        <w:ind w:left="0"/>
        <w:jc w:val="both"/>
        <w:rPr>
          <w:bCs/>
          <w:sz w:val="22"/>
          <w:szCs w:val="22"/>
        </w:rPr>
      </w:pPr>
      <w:r w:rsidRPr="006D3987">
        <w:rPr>
          <w:bCs/>
          <w:sz w:val="22"/>
          <w:szCs w:val="22"/>
        </w:rPr>
        <w:t>wyposażon</w:t>
      </w:r>
      <w:r>
        <w:rPr>
          <w:bCs/>
          <w:sz w:val="22"/>
          <w:szCs w:val="22"/>
        </w:rPr>
        <w:t>y</w:t>
      </w:r>
      <w:r w:rsidRPr="006D3987">
        <w:rPr>
          <w:bCs/>
          <w:sz w:val="22"/>
          <w:szCs w:val="22"/>
        </w:rPr>
        <w:t xml:space="preserve"> zgodnie ze szczegółowym opisem zamówienia i ofertą przetargową, będącymi integralną częścią niniejszej umowy, za cenę </w:t>
      </w:r>
      <w:r w:rsidRPr="006D3987">
        <w:rPr>
          <w:b/>
          <w:bCs/>
          <w:sz w:val="22"/>
          <w:szCs w:val="22"/>
        </w:rPr>
        <w:t>netto</w:t>
      </w:r>
      <w:r>
        <w:rPr>
          <w:b/>
          <w:bCs/>
          <w:sz w:val="22"/>
          <w:szCs w:val="22"/>
        </w:rPr>
        <w:t xml:space="preserve">: ……….. </w:t>
      </w:r>
      <w:r w:rsidRPr="006D3987">
        <w:rPr>
          <w:b/>
          <w:bCs/>
          <w:sz w:val="22"/>
          <w:szCs w:val="22"/>
        </w:rPr>
        <w:t>zł, brutto</w:t>
      </w:r>
      <w:r>
        <w:rPr>
          <w:b/>
          <w:bCs/>
          <w:sz w:val="22"/>
          <w:szCs w:val="22"/>
        </w:rPr>
        <w:t xml:space="preserve">: ……….. </w:t>
      </w:r>
      <w:r w:rsidRPr="006D3987">
        <w:rPr>
          <w:b/>
          <w:bCs/>
          <w:sz w:val="22"/>
          <w:szCs w:val="22"/>
        </w:rPr>
        <w:t xml:space="preserve">zł </w:t>
      </w:r>
      <w:r w:rsidRPr="006D3987">
        <w:rPr>
          <w:bCs/>
          <w:sz w:val="22"/>
          <w:szCs w:val="22"/>
        </w:rPr>
        <w:t xml:space="preserve">słownie zł. brutto </w:t>
      </w:r>
      <w:r>
        <w:rPr>
          <w:bCs/>
          <w:sz w:val="22"/>
          <w:szCs w:val="22"/>
        </w:rPr>
        <w:t xml:space="preserve">(pięćset sześćdziesiąt pięć tysięcy osiemset </w:t>
      </w:r>
      <w:r w:rsidRPr="006D3987">
        <w:rPr>
          <w:bCs/>
          <w:sz w:val="22"/>
          <w:szCs w:val="22"/>
        </w:rPr>
        <w:t>zł.)</w:t>
      </w:r>
    </w:p>
    <w:p w14:paraId="2521AFEC" w14:textId="77777777" w:rsidR="00F5611B" w:rsidRPr="00366C4F" w:rsidRDefault="00F5611B" w:rsidP="009129DB">
      <w:pPr>
        <w:pStyle w:val="Akapitzlist"/>
        <w:numPr>
          <w:ilvl w:val="1"/>
          <w:numId w:val="40"/>
        </w:numPr>
        <w:ind w:left="284" w:hanging="284"/>
        <w:jc w:val="both"/>
        <w:rPr>
          <w:bCs/>
          <w:sz w:val="22"/>
          <w:szCs w:val="22"/>
        </w:rPr>
      </w:pPr>
      <w:r w:rsidRPr="00366C4F">
        <w:rPr>
          <w:bCs/>
          <w:sz w:val="22"/>
          <w:szCs w:val="22"/>
        </w:rPr>
        <w:t>Wykonawca nie może bez zgody Zamawiającego przenieść wierzytelności wynikających z niniejszej umowy na osoby trzecie.</w:t>
      </w:r>
    </w:p>
    <w:p w14:paraId="1866A51D" w14:textId="77777777" w:rsidR="00F5611B" w:rsidRPr="006F15FF" w:rsidRDefault="00F5611B" w:rsidP="009129DB">
      <w:pPr>
        <w:tabs>
          <w:tab w:val="left" w:pos="4253"/>
          <w:tab w:val="left" w:pos="4395"/>
        </w:tabs>
        <w:jc w:val="center"/>
        <w:rPr>
          <w:b/>
          <w:bCs/>
          <w:sz w:val="22"/>
          <w:szCs w:val="22"/>
        </w:rPr>
      </w:pPr>
      <w:r w:rsidRPr="006F15FF">
        <w:rPr>
          <w:b/>
          <w:bCs/>
          <w:sz w:val="22"/>
          <w:szCs w:val="22"/>
        </w:rPr>
        <w:t>§ 2</w:t>
      </w:r>
    </w:p>
    <w:p w14:paraId="34D8FBBD" w14:textId="2200509E" w:rsidR="00F5611B" w:rsidRPr="006F15FF" w:rsidRDefault="00F5611B" w:rsidP="009129DB">
      <w:pPr>
        <w:numPr>
          <w:ilvl w:val="6"/>
          <w:numId w:val="40"/>
        </w:numPr>
        <w:ind w:left="284" w:hanging="284"/>
        <w:contextualSpacing/>
        <w:jc w:val="both"/>
        <w:rPr>
          <w:color w:val="000000"/>
          <w:sz w:val="22"/>
          <w:szCs w:val="22"/>
        </w:rPr>
      </w:pPr>
      <w:r w:rsidRPr="00DD5D04">
        <w:rPr>
          <w:color w:val="000000"/>
          <w:sz w:val="22"/>
          <w:szCs w:val="22"/>
        </w:rPr>
        <w:t xml:space="preserve">Dostarczenie przedmiotu umowy nastąpi w terminie </w:t>
      </w:r>
      <w:r w:rsidRPr="00DD5D04">
        <w:rPr>
          <w:sz w:val="22"/>
          <w:szCs w:val="22"/>
        </w:rPr>
        <w:t xml:space="preserve">od dnia podpisania umowy do dnia </w:t>
      </w:r>
      <w:r w:rsidR="00F77238">
        <w:rPr>
          <w:sz w:val="22"/>
          <w:szCs w:val="22"/>
        </w:rPr>
        <w:t>31</w:t>
      </w:r>
      <w:r>
        <w:rPr>
          <w:sz w:val="22"/>
          <w:szCs w:val="22"/>
        </w:rPr>
        <w:t>.03.2020r.</w:t>
      </w:r>
      <w:r w:rsidRPr="000C4E0A">
        <w:rPr>
          <w:sz w:val="22"/>
          <w:szCs w:val="22"/>
        </w:rPr>
        <w:t xml:space="preserve">. </w:t>
      </w:r>
      <w:r w:rsidRPr="006F15FF">
        <w:rPr>
          <w:sz w:val="22"/>
          <w:szCs w:val="22"/>
        </w:rPr>
        <w:t xml:space="preserve">Za datę dostarczenia przedmiotu umowy uważa się datę podpisania bez zastrzeżeń protokołu, o którym mowa w § </w:t>
      </w:r>
      <w:r>
        <w:rPr>
          <w:sz w:val="22"/>
          <w:szCs w:val="22"/>
        </w:rPr>
        <w:t>4</w:t>
      </w:r>
      <w:r w:rsidRPr="006F15FF">
        <w:rPr>
          <w:sz w:val="22"/>
          <w:szCs w:val="22"/>
        </w:rPr>
        <w:t xml:space="preserve"> ust. 7.</w:t>
      </w:r>
    </w:p>
    <w:p w14:paraId="033E4FF7" w14:textId="77777777" w:rsidR="00F5611B" w:rsidRPr="006F15FF" w:rsidRDefault="00F5611B" w:rsidP="009129DB">
      <w:pPr>
        <w:numPr>
          <w:ilvl w:val="3"/>
          <w:numId w:val="40"/>
        </w:numPr>
        <w:tabs>
          <w:tab w:val="clear" w:pos="360"/>
          <w:tab w:val="num" w:pos="1800"/>
        </w:tabs>
        <w:spacing w:line="259" w:lineRule="auto"/>
        <w:ind w:left="284" w:hanging="284"/>
        <w:contextualSpacing/>
        <w:jc w:val="both"/>
        <w:rPr>
          <w:color w:val="000000"/>
          <w:sz w:val="22"/>
          <w:szCs w:val="22"/>
        </w:rPr>
      </w:pPr>
      <w:r w:rsidRPr="006F15FF">
        <w:rPr>
          <w:color w:val="000000"/>
          <w:sz w:val="22"/>
          <w:szCs w:val="22"/>
        </w:rPr>
        <w:t>Dostarczenie przedmiotu umowy nastąpi w miejscu uzgodnionym przez Zamawiającego z Wykonawcą na koszt i ryzyko Wykonawcy.</w:t>
      </w:r>
    </w:p>
    <w:p w14:paraId="088E6317" w14:textId="77777777" w:rsidR="00F5611B" w:rsidRPr="006F15FF" w:rsidRDefault="00F5611B" w:rsidP="009129DB">
      <w:pPr>
        <w:numPr>
          <w:ilvl w:val="3"/>
          <w:numId w:val="40"/>
        </w:numPr>
        <w:tabs>
          <w:tab w:val="clear" w:pos="360"/>
          <w:tab w:val="num" w:pos="1800"/>
        </w:tabs>
        <w:spacing w:line="259" w:lineRule="auto"/>
        <w:ind w:left="284" w:hanging="284"/>
        <w:contextualSpacing/>
        <w:jc w:val="both"/>
        <w:rPr>
          <w:color w:val="000000"/>
          <w:sz w:val="22"/>
          <w:szCs w:val="22"/>
        </w:rPr>
      </w:pPr>
      <w:r w:rsidRPr="006F15FF">
        <w:rPr>
          <w:color w:val="000000"/>
          <w:sz w:val="22"/>
          <w:szCs w:val="22"/>
        </w:rPr>
        <w:t>Wykonawca zawiadomi Zamawiającego o terminie odbioru z 2-dniowym wyprzedzeniem. Strony dopuszczają zawiadomienie w formie telefonicznej.</w:t>
      </w:r>
    </w:p>
    <w:p w14:paraId="597C3136" w14:textId="77777777" w:rsidR="00F5611B" w:rsidRPr="006F15FF" w:rsidRDefault="00F5611B" w:rsidP="009129DB">
      <w:pPr>
        <w:numPr>
          <w:ilvl w:val="3"/>
          <w:numId w:val="40"/>
        </w:numPr>
        <w:tabs>
          <w:tab w:val="clear" w:pos="360"/>
          <w:tab w:val="num" w:pos="1800"/>
        </w:tabs>
        <w:spacing w:line="259" w:lineRule="auto"/>
        <w:ind w:left="284" w:hanging="284"/>
        <w:contextualSpacing/>
        <w:jc w:val="both"/>
        <w:rPr>
          <w:sz w:val="22"/>
          <w:szCs w:val="22"/>
        </w:rPr>
      </w:pPr>
      <w:r w:rsidRPr="006F15FF">
        <w:rPr>
          <w:sz w:val="22"/>
          <w:szCs w:val="22"/>
        </w:rPr>
        <w:t xml:space="preserve">Do czasu dokonania odbioru, o którym mowa </w:t>
      </w:r>
      <w:bookmarkStart w:id="3" w:name="_GoBack"/>
      <w:bookmarkEnd w:id="3"/>
      <w:r w:rsidRPr="006F15FF">
        <w:rPr>
          <w:sz w:val="22"/>
          <w:szCs w:val="22"/>
        </w:rPr>
        <w:t>w § 5 ust. 7 ryzyko wszelkich niebezpieczeństw związanych z ewentualnym uszkodzeniem lub utratą ponosi Wykonawca.</w:t>
      </w:r>
    </w:p>
    <w:p w14:paraId="0C78DCDF" w14:textId="77777777" w:rsidR="00F5611B" w:rsidRPr="006F15FF" w:rsidRDefault="00F5611B" w:rsidP="00F5611B">
      <w:pPr>
        <w:tabs>
          <w:tab w:val="left" w:pos="4395"/>
        </w:tabs>
        <w:jc w:val="center"/>
        <w:rPr>
          <w:bCs/>
          <w:sz w:val="22"/>
          <w:szCs w:val="22"/>
        </w:rPr>
      </w:pPr>
    </w:p>
    <w:p w14:paraId="13BE0FA9" w14:textId="77777777" w:rsidR="00F5611B" w:rsidRPr="006F15FF" w:rsidRDefault="00F5611B" w:rsidP="009129DB">
      <w:pPr>
        <w:jc w:val="center"/>
        <w:rPr>
          <w:b/>
          <w:bCs/>
          <w:sz w:val="22"/>
          <w:szCs w:val="22"/>
        </w:rPr>
      </w:pPr>
      <w:r w:rsidRPr="006F15FF">
        <w:rPr>
          <w:b/>
          <w:bCs/>
          <w:sz w:val="22"/>
          <w:szCs w:val="22"/>
        </w:rPr>
        <w:t>§ 3</w:t>
      </w:r>
    </w:p>
    <w:p w14:paraId="0E7F29CA" w14:textId="77777777" w:rsidR="00FA08C1" w:rsidRPr="006F15FF" w:rsidRDefault="00FA08C1" w:rsidP="00FA08C1">
      <w:pPr>
        <w:numPr>
          <w:ilvl w:val="6"/>
          <w:numId w:val="40"/>
        </w:numPr>
        <w:tabs>
          <w:tab w:val="left" w:pos="4962"/>
        </w:tabs>
        <w:ind w:left="284" w:hanging="284"/>
        <w:contextualSpacing/>
        <w:jc w:val="both"/>
        <w:rPr>
          <w:bCs/>
          <w:sz w:val="22"/>
          <w:szCs w:val="22"/>
        </w:rPr>
      </w:pPr>
      <w:r w:rsidRPr="006F15FF">
        <w:rPr>
          <w:bCs/>
          <w:sz w:val="22"/>
          <w:szCs w:val="22"/>
        </w:rPr>
        <w:t xml:space="preserve">Za wykonanie przedmiotu umowy Zamawiający zapłaci cenę ustaloną na podstawie oferty Wykonawcy w terminie </w:t>
      </w:r>
      <w:r w:rsidRPr="006F15FF">
        <w:rPr>
          <w:b/>
          <w:bCs/>
          <w:sz w:val="22"/>
          <w:szCs w:val="22"/>
        </w:rPr>
        <w:t>do 30 dni</w:t>
      </w:r>
      <w:r w:rsidRPr="006F15FF">
        <w:rPr>
          <w:bCs/>
          <w:sz w:val="22"/>
          <w:szCs w:val="22"/>
        </w:rPr>
        <w:t xml:space="preserve"> od daty wystawionej faktury po uprzednim odbiorze przedmiotu zamówienia i podpisaniu bez zastrzeżeń  protokołu, o którym mowa w § 4 ust. 7.</w:t>
      </w:r>
    </w:p>
    <w:p w14:paraId="3F72D997" w14:textId="77777777" w:rsidR="00FA08C1" w:rsidRPr="006F15FF" w:rsidRDefault="00FA08C1" w:rsidP="00FA08C1">
      <w:pPr>
        <w:numPr>
          <w:ilvl w:val="6"/>
          <w:numId w:val="40"/>
        </w:numPr>
        <w:ind w:left="284" w:hanging="284"/>
        <w:contextualSpacing/>
        <w:jc w:val="both"/>
        <w:rPr>
          <w:bCs/>
          <w:sz w:val="22"/>
          <w:szCs w:val="22"/>
        </w:rPr>
      </w:pPr>
      <w:r w:rsidRPr="006F15FF">
        <w:rPr>
          <w:bCs/>
          <w:sz w:val="22"/>
          <w:szCs w:val="22"/>
        </w:rPr>
        <w:t>Wynagrodzenie za wykonanie przedmiotu umowy będzie płatne przelewem na rachunek bankowy Wykonawcy wskazany w fakturze. Za dzień zapłaty przyjmuje się dzień obciążenia odpowiednią kwotą rachunku bankowego Zamawiającego.</w:t>
      </w:r>
    </w:p>
    <w:p w14:paraId="341239F7" w14:textId="77777777" w:rsidR="00FA08C1" w:rsidRDefault="00FA08C1" w:rsidP="00FA08C1">
      <w:pPr>
        <w:numPr>
          <w:ilvl w:val="6"/>
          <w:numId w:val="40"/>
        </w:numPr>
        <w:ind w:left="284" w:hanging="284"/>
        <w:contextualSpacing/>
        <w:jc w:val="both"/>
        <w:rPr>
          <w:bCs/>
          <w:sz w:val="22"/>
          <w:szCs w:val="22"/>
        </w:rPr>
      </w:pPr>
      <w:r w:rsidRPr="006F15FF">
        <w:rPr>
          <w:bCs/>
          <w:sz w:val="22"/>
          <w:szCs w:val="22"/>
        </w:rPr>
        <w:lastRenderedPageBreak/>
        <w:t xml:space="preserve">Wynagrodzenie o którym mowa w ust. 1 zawiera wszelkie koszty bezpośrednie oraz pośrednie, koszty transportu, ubezpieczeń, należności publicznoprawnych etc. </w:t>
      </w:r>
      <w:r>
        <w:rPr>
          <w:bCs/>
          <w:sz w:val="22"/>
          <w:szCs w:val="22"/>
        </w:rPr>
        <w:t>j</w:t>
      </w:r>
      <w:r w:rsidRPr="006F15FF">
        <w:rPr>
          <w:bCs/>
          <w:sz w:val="22"/>
          <w:szCs w:val="22"/>
        </w:rPr>
        <w:t xml:space="preserve">ak również wszelkie inne należności, jakich w związku z </w:t>
      </w:r>
      <w:r>
        <w:rPr>
          <w:bCs/>
          <w:sz w:val="22"/>
          <w:szCs w:val="22"/>
        </w:rPr>
        <w:t>zawarciem</w:t>
      </w:r>
      <w:r w:rsidRPr="006F15FF">
        <w:rPr>
          <w:bCs/>
          <w:sz w:val="22"/>
          <w:szCs w:val="22"/>
        </w:rPr>
        <w:t xml:space="preserve"> bądź wykonaniem niniejszej umowy spodziewałby się uzyskać Wykonawca.</w:t>
      </w:r>
    </w:p>
    <w:p w14:paraId="3A4696D7" w14:textId="77777777" w:rsidR="00FA08C1" w:rsidRPr="00366C4F" w:rsidRDefault="00FA08C1" w:rsidP="00FA08C1">
      <w:pPr>
        <w:numPr>
          <w:ilvl w:val="6"/>
          <w:numId w:val="40"/>
        </w:numPr>
        <w:ind w:left="284" w:hanging="284"/>
        <w:contextualSpacing/>
        <w:jc w:val="both"/>
        <w:rPr>
          <w:bCs/>
          <w:sz w:val="22"/>
          <w:szCs w:val="22"/>
        </w:rPr>
      </w:pPr>
      <w:r>
        <w:rPr>
          <w:bCs/>
          <w:sz w:val="22"/>
          <w:szCs w:val="22"/>
        </w:rPr>
        <w:t>Wykonawca</w:t>
      </w:r>
      <w:r w:rsidRPr="00366C4F">
        <w:rPr>
          <w:bCs/>
          <w:sz w:val="22"/>
          <w:szCs w:val="22"/>
        </w:rPr>
        <w:t xml:space="preserve"> oświadcza, że rachunek o którym mowa w ust. 2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w:t>
      </w:r>
      <w:r>
        <w:rPr>
          <w:bCs/>
          <w:sz w:val="22"/>
          <w:szCs w:val="22"/>
        </w:rPr>
        <w:t>Zamawiający</w:t>
      </w:r>
      <w:r w:rsidRPr="00366C4F">
        <w:rPr>
          <w:bCs/>
          <w:sz w:val="22"/>
          <w:szCs w:val="22"/>
        </w:rPr>
        <w:t xml:space="preserve"> ma prawo wstrzymać płatność do czasu umieszczenia rachunku przez </w:t>
      </w:r>
      <w:r>
        <w:rPr>
          <w:bCs/>
          <w:sz w:val="22"/>
          <w:szCs w:val="22"/>
        </w:rPr>
        <w:t>Wykonawcę</w:t>
      </w:r>
      <w:r w:rsidRPr="00366C4F">
        <w:rPr>
          <w:bCs/>
          <w:sz w:val="22"/>
          <w:szCs w:val="22"/>
        </w:rPr>
        <w:t xml:space="preserve"> na tymże wykazie. W takim przypadku </w:t>
      </w:r>
      <w:r>
        <w:rPr>
          <w:bCs/>
          <w:sz w:val="22"/>
          <w:szCs w:val="22"/>
        </w:rPr>
        <w:t>Wykonawcy</w:t>
      </w:r>
      <w:r w:rsidRPr="00366C4F">
        <w:rPr>
          <w:bCs/>
          <w:sz w:val="22"/>
          <w:szCs w:val="22"/>
        </w:rPr>
        <w:t xml:space="preserve"> nie należą się odsetki za opóźnienie w zapłacie.</w:t>
      </w:r>
    </w:p>
    <w:p w14:paraId="7212530D" w14:textId="77777777" w:rsidR="00F5611B" w:rsidRPr="006F15FF" w:rsidRDefault="00F5611B" w:rsidP="00F5611B">
      <w:pPr>
        <w:spacing w:after="160" w:line="259" w:lineRule="auto"/>
        <w:ind w:left="284"/>
        <w:contextualSpacing/>
        <w:jc w:val="both"/>
        <w:rPr>
          <w:bCs/>
          <w:sz w:val="22"/>
          <w:szCs w:val="22"/>
        </w:rPr>
      </w:pPr>
    </w:p>
    <w:p w14:paraId="1BB44AE7" w14:textId="77777777" w:rsidR="00F5611B" w:rsidRPr="006F15FF" w:rsidRDefault="00F5611B" w:rsidP="009129DB">
      <w:pPr>
        <w:jc w:val="center"/>
        <w:rPr>
          <w:b/>
          <w:bCs/>
          <w:sz w:val="22"/>
          <w:szCs w:val="22"/>
        </w:rPr>
      </w:pPr>
      <w:r w:rsidRPr="006F15FF">
        <w:rPr>
          <w:b/>
          <w:bCs/>
          <w:sz w:val="22"/>
          <w:szCs w:val="22"/>
        </w:rPr>
        <w:t>§ 4</w:t>
      </w:r>
    </w:p>
    <w:p w14:paraId="6EAA48D2"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 xml:space="preserve">Odbiór przedmiotu umowy będzie polegać na komisyjnym ustaleniu zgodności przedmiotu umowy ze </w:t>
      </w:r>
      <w:r w:rsidRPr="006F15FF">
        <w:rPr>
          <w:bCs/>
          <w:sz w:val="22"/>
          <w:szCs w:val="22"/>
        </w:rPr>
        <w:t>szczegółowym opisem zamówienia i ofertą przetargową</w:t>
      </w:r>
      <w:r w:rsidRPr="006F15FF">
        <w:rPr>
          <w:sz w:val="22"/>
          <w:szCs w:val="22"/>
        </w:rPr>
        <w:t xml:space="preserve">. </w:t>
      </w:r>
    </w:p>
    <w:p w14:paraId="15B89661"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Z czynności odbioru przedmiotu umowy spisany zostanie protokół odbioru zawierający wszelkie ustalenia dokonane w toku odbioru.</w:t>
      </w:r>
    </w:p>
    <w:p w14:paraId="656DC4E7"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W przypadku stwierdzenia w trakcie odbioru wad, Zamawiający – z zastrzeżeniem ust. 4 - może wyznaczyć termin na ich usunięcie. Po usunięciu wad strony sporządzą dodatkowy protokół odbioru.  W takim przypadku ust. 1 i 2 stosuje się. Dopuszcza się sporządzenie więcej niż jednego dodatkowego protokołu odbioru.</w:t>
      </w:r>
    </w:p>
    <w:p w14:paraId="3F27BE90"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Jeżeli w toku odbioru czynności zostaną stwierdzone wady to niezależnie od innych uprawnień wynikających z przepisów prawa Zamawiającemu przysługują następujące uprawnienia:</w:t>
      </w:r>
    </w:p>
    <w:p w14:paraId="72C682AF" w14:textId="77777777" w:rsidR="00F5611B" w:rsidRPr="006F15FF" w:rsidRDefault="00F5611B" w:rsidP="009129DB">
      <w:pPr>
        <w:numPr>
          <w:ilvl w:val="0"/>
          <w:numId w:val="42"/>
        </w:numPr>
        <w:ind w:left="284" w:hanging="284"/>
        <w:contextualSpacing/>
        <w:jc w:val="both"/>
        <w:rPr>
          <w:color w:val="000000"/>
          <w:sz w:val="22"/>
          <w:szCs w:val="22"/>
        </w:rPr>
      </w:pPr>
      <w:r w:rsidRPr="006F15FF">
        <w:rPr>
          <w:color w:val="000000"/>
          <w:sz w:val="22"/>
          <w:szCs w:val="22"/>
        </w:rPr>
        <w:t>jeżeli wady nadają się do usunięcia, może odmówić dokonania odbioru do czasu usunięcia wad;</w:t>
      </w:r>
    </w:p>
    <w:p w14:paraId="449074C0" w14:textId="77777777" w:rsidR="00F5611B" w:rsidRPr="006F15FF" w:rsidRDefault="00F5611B" w:rsidP="009129DB">
      <w:pPr>
        <w:numPr>
          <w:ilvl w:val="0"/>
          <w:numId w:val="42"/>
        </w:numPr>
        <w:ind w:left="284" w:hanging="284"/>
        <w:contextualSpacing/>
        <w:jc w:val="both"/>
        <w:rPr>
          <w:color w:val="000000"/>
          <w:sz w:val="22"/>
          <w:szCs w:val="22"/>
        </w:rPr>
      </w:pPr>
      <w:r w:rsidRPr="006F15FF">
        <w:rPr>
          <w:color w:val="000000"/>
          <w:sz w:val="22"/>
          <w:szCs w:val="22"/>
        </w:rPr>
        <w:t>jeżeli wady nie nadają się do usunięcia, to:</w:t>
      </w:r>
    </w:p>
    <w:p w14:paraId="74DBC948" w14:textId="77777777" w:rsidR="00F5611B" w:rsidRPr="006F15FF" w:rsidRDefault="00F5611B" w:rsidP="009129DB">
      <w:pPr>
        <w:ind w:left="284" w:hanging="284"/>
        <w:jc w:val="both"/>
        <w:rPr>
          <w:color w:val="000000"/>
          <w:sz w:val="22"/>
          <w:szCs w:val="22"/>
        </w:rPr>
      </w:pPr>
      <w:r w:rsidRPr="006F15FF">
        <w:rPr>
          <w:color w:val="000000"/>
          <w:sz w:val="22"/>
          <w:szCs w:val="22"/>
        </w:rPr>
        <w:t>- jeżeli nie umożliwiają one użytkowania przedmiotu odbioru, zgodnie z przeznaczeniem, Zamawiający może obniżyć odpowiednio wynagrodzenie;</w:t>
      </w:r>
    </w:p>
    <w:p w14:paraId="2EC5BFB3" w14:textId="77777777" w:rsidR="00F5611B" w:rsidRPr="006F15FF" w:rsidRDefault="00F5611B" w:rsidP="009129DB">
      <w:pPr>
        <w:ind w:left="284" w:hanging="284"/>
        <w:jc w:val="both"/>
        <w:rPr>
          <w:color w:val="000000"/>
          <w:sz w:val="22"/>
          <w:szCs w:val="22"/>
        </w:rPr>
      </w:pPr>
      <w:r w:rsidRPr="006F15FF">
        <w:rPr>
          <w:color w:val="000000"/>
          <w:sz w:val="22"/>
          <w:szCs w:val="22"/>
        </w:rPr>
        <w:t>- jeżeli uniemożliwiają użytkowanie przedmiotu umowy, zgodnie z przeznaczeniem, Zamawiający może według swego wyboru: odstąpić od umowy lub zażądać wykonania przedmiotu umowy po raz drugi w całości lub części - na koszt Wykonawcy.</w:t>
      </w:r>
    </w:p>
    <w:p w14:paraId="73580945"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Wykonawca zobowiązany jest do zawiadomienia Zamawiającego o usunięciu wad oraz do żądania wyznaczenia terminu odbioru zakwestionowanego przedmiotu umowy.</w:t>
      </w:r>
    </w:p>
    <w:p w14:paraId="136894B4"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 xml:space="preserve">Zamawiający może podjąć decyzję o przerwaniu czynności odbioru, jeżeli w czasie tych czynności ujawniono istnienie takich wad, które w ocenie Zamawiającego uniemożliwiają użytkowanie przedmiotu umowy, zgodnie z przeznaczeniem, aż do czasu usunięcia tych wad. </w:t>
      </w:r>
    </w:p>
    <w:p w14:paraId="2E1D81F4" w14:textId="77777777" w:rsidR="00F5611B" w:rsidRPr="006F15FF" w:rsidRDefault="00F5611B" w:rsidP="009129DB">
      <w:pPr>
        <w:numPr>
          <w:ilvl w:val="0"/>
          <w:numId w:val="41"/>
        </w:numPr>
        <w:ind w:left="284" w:hanging="284"/>
        <w:contextualSpacing/>
        <w:jc w:val="both"/>
        <w:rPr>
          <w:sz w:val="22"/>
          <w:szCs w:val="22"/>
        </w:rPr>
      </w:pPr>
      <w:r w:rsidRPr="006F15FF">
        <w:rPr>
          <w:sz w:val="22"/>
          <w:szCs w:val="22"/>
        </w:rPr>
        <w:t>Za datę wykonania umowy przez Wykonawcę uznaje się datę podpisania przez obie strony bez zastrzeżeń protokołu odbioru, a w przypadku jego sporządzenia – dodatkowego protokołu odbioru.</w:t>
      </w:r>
    </w:p>
    <w:p w14:paraId="3D0F28D6" w14:textId="32B6AF54" w:rsidR="00F5611B" w:rsidRPr="006F15FF" w:rsidRDefault="00F5611B" w:rsidP="009129DB">
      <w:pPr>
        <w:numPr>
          <w:ilvl w:val="0"/>
          <w:numId w:val="41"/>
        </w:numPr>
        <w:ind w:left="284" w:hanging="284"/>
        <w:contextualSpacing/>
        <w:jc w:val="both"/>
        <w:rPr>
          <w:bCs/>
          <w:sz w:val="22"/>
          <w:szCs w:val="22"/>
        </w:rPr>
      </w:pPr>
      <w:r w:rsidRPr="006F15FF">
        <w:rPr>
          <w:bCs/>
          <w:sz w:val="22"/>
          <w:szCs w:val="22"/>
        </w:rPr>
        <w:t xml:space="preserve">Zamawiający wyznacza </w:t>
      </w:r>
      <w:r>
        <w:rPr>
          <w:bCs/>
          <w:sz w:val="22"/>
          <w:szCs w:val="22"/>
        </w:rPr>
        <w:t xml:space="preserve">Błażeja </w:t>
      </w:r>
      <w:proofErr w:type="spellStart"/>
      <w:r>
        <w:rPr>
          <w:bCs/>
          <w:sz w:val="22"/>
          <w:szCs w:val="22"/>
        </w:rPr>
        <w:t>D</w:t>
      </w:r>
      <w:r w:rsidR="009129DB">
        <w:rPr>
          <w:bCs/>
          <w:sz w:val="22"/>
          <w:szCs w:val="22"/>
        </w:rPr>
        <w:t>ę</w:t>
      </w:r>
      <w:r>
        <w:rPr>
          <w:bCs/>
          <w:sz w:val="22"/>
          <w:szCs w:val="22"/>
        </w:rPr>
        <w:t>bkowskiego</w:t>
      </w:r>
      <w:proofErr w:type="spellEnd"/>
      <w:r>
        <w:rPr>
          <w:bCs/>
          <w:sz w:val="22"/>
          <w:szCs w:val="22"/>
        </w:rPr>
        <w:t xml:space="preserve"> (tel. 782 704 020) i Michała Gruszkę</w:t>
      </w:r>
      <w:r w:rsidRPr="006F15FF">
        <w:rPr>
          <w:bCs/>
          <w:sz w:val="22"/>
          <w:szCs w:val="22"/>
        </w:rPr>
        <w:t xml:space="preserve"> </w:t>
      </w:r>
      <w:r>
        <w:rPr>
          <w:bCs/>
          <w:sz w:val="22"/>
          <w:szCs w:val="22"/>
        </w:rPr>
        <w:t xml:space="preserve">(tel. 690 009 801) </w:t>
      </w:r>
      <w:r w:rsidRPr="006F15FF">
        <w:rPr>
          <w:bCs/>
          <w:sz w:val="22"/>
          <w:szCs w:val="22"/>
        </w:rPr>
        <w:t>jako osob</w:t>
      </w:r>
      <w:r>
        <w:rPr>
          <w:bCs/>
          <w:sz w:val="22"/>
          <w:szCs w:val="22"/>
        </w:rPr>
        <w:t>y</w:t>
      </w:r>
      <w:r w:rsidRPr="006F15FF">
        <w:rPr>
          <w:bCs/>
          <w:sz w:val="22"/>
          <w:szCs w:val="22"/>
        </w:rPr>
        <w:t xml:space="preserve"> w zakresie realizacji obowiązków umownych.</w:t>
      </w:r>
    </w:p>
    <w:p w14:paraId="099E6041" w14:textId="77777777" w:rsidR="00F5611B" w:rsidRPr="006F15FF" w:rsidRDefault="00F5611B" w:rsidP="009129DB">
      <w:pPr>
        <w:numPr>
          <w:ilvl w:val="0"/>
          <w:numId w:val="41"/>
        </w:numPr>
        <w:ind w:left="284" w:hanging="284"/>
        <w:contextualSpacing/>
        <w:jc w:val="both"/>
        <w:rPr>
          <w:bCs/>
          <w:sz w:val="22"/>
          <w:szCs w:val="22"/>
        </w:rPr>
      </w:pPr>
      <w:r w:rsidRPr="006F15FF">
        <w:rPr>
          <w:bCs/>
          <w:sz w:val="22"/>
          <w:szCs w:val="22"/>
        </w:rPr>
        <w:t xml:space="preserve">Wykonawca wyznacza </w:t>
      </w:r>
      <w:r>
        <w:rPr>
          <w:bCs/>
          <w:sz w:val="22"/>
          <w:szCs w:val="22"/>
        </w:rPr>
        <w:t>………………………….</w:t>
      </w:r>
      <w:r w:rsidRPr="006F15FF">
        <w:rPr>
          <w:bCs/>
          <w:sz w:val="22"/>
          <w:szCs w:val="22"/>
        </w:rPr>
        <w:t xml:space="preserve"> jako osobę w zakresie realizacji obowiązków umownych.</w:t>
      </w:r>
    </w:p>
    <w:p w14:paraId="1BDF4E2B" w14:textId="77777777" w:rsidR="00F5611B" w:rsidRPr="006F15FF" w:rsidRDefault="00F5611B" w:rsidP="009129DB">
      <w:pPr>
        <w:jc w:val="center"/>
        <w:rPr>
          <w:b/>
          <w:bCs/>
          <w:sz w:val="22"/>
          <w:szCs w:val="22"/>
        </w:rPr>
      </w:pPr>
      <w:r w:rsidRPr="006F15FF">
        <w:rPr>
          <w:b/>
          <w:bCs/>
          <w:sz w:val="22"/>
          <w:szCs w:val="22"/>
        </w:rPr>
        <w:t>§ 5</w:t>
      </w:r>
    </w:p>
    <w:p w14:paraId="60C69612" w14:textId="77777777" w:rsidR="00F5611B" w:rsidRPr="006F15FF" w:rsidRDefault="00F5611B" w:rsidP="009129DB">
      <w:pPr>
        <w:numPr>
          <w:ilvl w:val="0"/>
          <w:numId w:val="63"/>
        </w:numPr>
        <w:ind w:left="284" w:hanging="284"/>
        <w:contextualSpacing/>
        <w:jc w:val="both"/>
        <w:rPr>
          <w:bCs/>
          <w:sz w:val="22"/>
          <w:szCs w:val="22"/>
        </w:rPr>
      </w:pPr>
      <w:r w:rsidRPr="006F15FF">
        <w:rPr>
          <w:bCs/>
          <w:sz w:val="22"/>
          <w:szCs w:val="22"/>
        </w:rPr>
        <w:t xml:space="preserve">Na </w:t>
      </w:r>
      <w:r>
        <w:rPr>
          <w:bCs/>
          <w:sz w:val="22"/>
          <w:szCs w:val="22"/>
        </w:rPr>
        <w:t>zestaw komputerowy</w:t>
      </w:r>
      <w:r w:rsidRPr="006F15FF">
        <w:rPr>
          <w:bCs/>
          <w:sz w:val="22"/>
          <w:szCs w:val="22"/>
        </w:rPr>
        <w:t xml:space="preserve"> Wykonawca udziela </w:t>
      </w:r>
      <w:r>
        <w:rPr>
          <w:b/>
          <w:bCs/>
          <w:sz w:val="22"/>
          <w:szCs w:val="22"/>
        </w:rPr>
        <w:t>36</w:t>
      </w:r>
      <w:r w:rsidRPr="006F15FF">
        <w:rPr>
          <w:b/>
          <w:bCs/>
          <w:sz w:val="22"/>
          <w:szCs w:val="22"/>
        </w:rPr>
        <w:t xml:space="preserve"> miesięcznej</w:t>
      </w:r>
      <w:r w:rsidRPr="006F15FF">
        <w:rPr>
          <w:bCs/>
          <w:sz w:val="22"/>
          <w:szCs w:val="22"/>
        </w:rPr>
        <w:t xml:space="preserve"> gwarancji</w:t>
      </w:r>
    </w:p>
    <w:p w14:paraId="3D781132" w14:textId="77777777" w:rsidR="00F5611B" w:rsidRPr="006F15FF" w:rsidRDefault="00F5611B" w:rsidP="009129DB">
      <w:pPr>
        <w:widowControl w:val="0"/>
        <w:numPr>
          <w:ilvl w:val="0"/>
          <w:numId w:val="63"/>
        </w:numPr>
        <w:tabs>
          <w:tab w:val="left" w:pos="0"/>
        </w:tabs>
        <w:suppressAutoHyphens/>
        <w:autoSpaceDE w:val="0"/>
        <w:ind w:left="284" w:hanging="284"/>
        <w:contextualSpacing/>
        <w:jc w:val="both"/>
        <w:rPr>
          <w:rFonts w:eastAsia="Helvetica"/>
          <w:sz w:val="22"/>
          <w:szCs w:val="22"/>
        </w:rPr>
      </w:pPr>
      <w:r w:rsidRPr="006F15FF">
        <w:rPr>
          <w:rFonts w:eastAsia="Helvetica"/>
          <w:sz w:val="22"/>
          <w:szCs w:val="22"/>
        </w:rPr>
        <w:t>Pozostałe wymagania:</w:t>
      </w:r>
    </w:p>
    <w:p w14:paraId="42389124" w14:textId="77777777" w:rsidR="00F5611B" w:rsidRPr="000C4E0A" w:rsidRDefault="00F5611B" w:rsidP="009129DB">
      <w:pPr>
        <w:numPr>
          <w:ilvl w:val="0"/>
          <w:numId w:val="64"/>
        </w:numPr>
        <w:tabs>
          <w:tab w:val="left" w:pos="284"/>
        </w:tabs>
        <w:autoSpaceDE w:val="0"/>
        <w:ind w:left="284" w:hanging="284"/>
        <w:contextualSpacing/>
        <w:jc w:val="both"/>
        <w:rPr>
          <w:rFonts w:eastAsia="Helvetica"/>
          <w:sz w:val="22"/>
          <w:szCs w:val="22"/>
          <w:u w:val="single"/>
        </w:rPr>
      </w:pPr>
      <w:r w:rsidRPr="000C4E0A">
        <w:rPr>
          <w:rFonts w:eastAsia="Helvetica"/>
          <w:sz w:val="22"/>
          <w:szCs w:val="22"/>
        </w:rPr>
        <w:t>Do zestawu komputerowego Wykonawca dostarczy kompletne okablowanie zapewniające kompletne uruchomienie zestawu</w:t>
      </w:r>
      <w:r>
        <w:rPr>
          <w:rFonts w:eastAsia="Helvetica"/>
          <w:sz w:val="22"/>
          <w:szCs w:val="22"/>
        </w:rPr>
        <w:t>, oraz</w:t>
      </w:r>
      <w:r w:rsidRPr="000C4E0A">
        <w:rPr>
          <w:rFonts w:eastAsia="Helvetica"/>
          <w:sz w:val="22"/>
          <w:szCs w:val="22"/>
        </w:rPr>
        <w:t xml:space="preserve"> </w:t>
      </w:r>
      <w:r>
        <w:rPr>
          <w:rFonts w:eastAsia="Helvetica"/>
          <w:sz w:val="22"/>
          <w:szCs w:val="22"/>
        </w:rPr>
        <w:t>m</w:t>
      </w:r>
      <w:r w:rsidRPr="000C4E0A">
        <w:rPr>
          <w:rFonts w:eastAsia="Helvetica"/>
          <w:sz w:val="22"/>
          <w:szCs w:val="22"/>
        </w:rPr>
        <w:t xml:space="preserve">inimum 10 sztuk nośnika systemu operacyjnego, minimum 10 sztuk nośnika pakietu biurowego. </w:t>
      </w:r>
      <w:r>
        <w:rPr>
          <w:rFonts w:eastAsia="Helvetica"/>
          <w:sz w:val="22"/>
          <w:szCs w:val="22"/>
        </w:rPr>
        <w:t>Miejsca dostarczenia nośników wskazane są w Załączniku nr 2.</w:t>
      </w:r>
    </w:p>
    <w:p w14:paraId="0F24F416" w14:textId="77777777" w:rsidR="00F5611B" w:rsidRPr="006F15FF" w:rsidRDefault="00F5611B" w:rsidP="009129DB">
      <w:pPr>
        <w:numPr>
          <w:ilvl w:val="0"/>
          <w:numId w:val="63"/>
        </w:numPr>
        <w:autoSpaceDE w:val="0"/>
        <w:ind w:left="284" w:hanging="284"/>
        <w:contextualSpacing/>
        <w:jc w:val="both"/>
        <w:rPr>
          <w:rFonts w:eastAsia="Helvetica"/>
          <w:sz w:val="22"/>
          <w:szCs w:val="22"/>
        </w:rPr>
      </w:pPr>
      <w:r w:rsidRPr="006F15FF">
        <w:rPr>
          <w:rFonts w:eastAsia="Helvetica"/>
          <w:sz w:val="22"/>
          <w:szCs w:val="22"/>
        </w:rPr>
        <w:t>Do obowiązków Wykonawcy w zakresie gwarancji stosuje się przepisy kodeksu cywilnego dotyczące gwarancji a do obowiązków Wykonawcy - przepisy dotyczące obowiązków gwaranta.</w:t>
      </w:r>
    </w:p>
    <w:p w14:paraId="17B4B9F3" w14:textId="77777777" w:rsidR="00F5611B" w:rsidRDefault="00F5611B" w:rsidP="009129DB">
      <w:pPr>
        <w:numPr>
          <w:ilvl w:val="0"/>
          <w:numId w:val="63"/>
        </w:numPr>
        <w:autoSpaceDE w:val="0"/>
        <w:ind w:left="284" w:hanging="284"/>
        <w:contextualSpacing/>
        <w:jc w:val="both"/>
        <w:rPr>
          <w:rFonts w:eastAsia="Helvetica"/>
          <w:sz w:val="22"/>
          <w:szCs w:val="22"/>
        </w:rPr>
      </w:pPr>
      <w:r w:rsidRPr="006F15FF">
        <w:rPr>
          <w:rFonts w:eastAsia="Helvetica"/>
          <w:sz w:val="22"/>
          <w:szCs w:val="22"/>
        </w:rPr>
        <w:t xml:space="preserve">Uprawnienia Zamawiającego wynikające z gwarancji nie uchybiają jego uprawnieniom wynikającym z rękojmi. </w:t>
      </w:r>
    </w:p>
    <w:p w14:paraId="0B4E5D79" w14:textId="77777777" w:rsidR="00F5611B" w:rsidRPr="006F15FF" w:rsidRDefault="00F5611B" w:rsidP="00F5611B">
      <w:pPr>
        <w:autoSpaceDE w:val="0"/>
        <w:spacing w:after="160" w:line="259" w:lineRule="auto"/>
        <w:ind w:left="284"/>
        <w:contextualSpacing/>
        <w:jc w:val="both"/>
        <w:rPr>
          <w:rFonts w:eastAsia="Helvetica"/>
          <w:sz w:val="22"/>
          <w:szCs w:val="22"/>
        </w:rPr>
      </w:pPr>
    </w:p>
    <w:p w14:paraId="52987D89" w14:textId="77777777" w:rsidR="009129DB" w:rsidRDefault="009129DB" w:rsidP="00F5611B">
      <w:pPr>
        <w:jc w:val="center"/>
        <w:rPr>
          <w:b/>
          <w:bCs/>
          <w:sz w:val="22"/>
          <w:szCs w:val="22"/>
        </w:rPr>
      </w:pPr>
    </w:p>
    <w:p w14:paraId="3F14DAA5" w14:textId="77777777" w:rsidR="009129DB" w:rsidRDefault="009129DB" w:rsidP="00F5611B">
      <w:pPr>
        <w:jc w:val="center"/>
        <w:rPr>
          <w:b/>
          <w:bCs/>
          <w:sz w:val="22"/>
          <w:szCs w:val="22"/>
        </w:rPr>
      </w:pPr>
    </w:p>
    <w:p w14:paraId="5864954A" w14:textId="77777777" w:rsidR="00F5611B" w:rsidRPr="006F15FF" w:rsidRDefault="00F5611B" w:rsidP="00F5611B">
      <w:pPr>
        <w:jc w:val="center"/>
        <w:rPr>
          <w:b/>
          <w:bCs/>
          <w:sz w:val="22"/>
          <w:szCs w:val="22"/>
        </w:rPr>
      </w:pPr>
      <w:r w:rsidRPr="006F15FF">
        <w:rPr>
          <w:b/>
          <w:bCs/>
          <w:sz w:val="22"/>
          <w:szCs w:val="22"/>
        </w:rPr>
        <w:lastRenderedPageBreak/>
        <w:t>§ 6</w:t>
      </w:r>
    </w:p>
    <w:p w14:paraId="25C029C7" w14:textId="77777777" w:rsidR="00F5611B" w:rsidRPr="006F15FF" w:rsidRDefault="00F5611B" w:rsidP="009129DB">
      <w:pPr>
        <w:numPr>
          <w:ilvl w:val="0"/>
          <w:numId w:val="43"/>
        </w:numPr>
        <w:ind w:left="284" w:hanging="284"/>
        <w:contextualSpacing/>
        <w:jc w:val="both"/>
        <w:rPr>
          <w:bCs/>
          <w:sz w:val="22"/>
          <w:szCs w:val="22"/>
        </w:rPr>
      </w:pPr>
      <w:r w:rsidRPr="006F15FF">
        <w:rPr>
          <w:bCs/>
          <w:sz w:val="22"/>
          <w:szCs w:val="22"/>
        </w:rPr>
        <w:t>Wykonawca odpowiada za wady prawne i fizyczne ujawnione w dostarczon</w:t>
      </w:r>
      <w:r>
        <w:rPr>
          <w:bCs/>
          <w:sz w:val="22"/>
          <w:szCs w:val="22"/>
        </w:rPr>
        <w:t>ym</w:t>
      </w:r>
      <w:r w:rsidRPr="006F15FF">
        <w:rPr>
          <w:bCs/>
          <w:sz w:val="22"/>
          <w:szCs w:val="22"/>
        </w:rPr>
        <w:t xml:space="preserve"> </w:t>
      </w:r>
      <w:r>
        <w:rPr>
          <w:bCs/>
          <w:sz w:val="22"/>
          <w:szCs w:val="22"/>
        </w:rPr>
        <w:t>zestawie komputerowym</w:t>
      </w:r>
      <w:r w:rsidRPr="006F15FF">
        <w:rPr>
          <w:bCs/>
          <w:sz w:val="22"/>
          <w:szCs w:val="22"/>
        </w:rPr>
        <w:t>.</w:t>
      </w:r>
    </w:p>
    <w:p w14:paraId="580F6E5D" w14:textId="77777777" w:rsidR="00F5611B" w:rsidRPr="006F15FF" w:rsidRDefault="00F5611B" w:rsidP="009129DB">
      <w:pPr>
        <w:numPr>
          <w:ilvl w:val="0"/>
          <w:numId w:val="43"/>
        </w:numPr>
        <w:ind w:left="284" w:hanging="284"/>
        <w:contextualSpacing/>
        <w:jc w:val="both"/>
        <w:rPr>
          <w:bCs/>
          <w:sz w:val="22"/>
          <w:szCs w:val="22"/>
        </w:rPr>
      </w:pPr>
      <w:r w:rsidRPr="006F15FF">
        <w:rPr>
          <w:bCs/>
          <w:sz w:val="22"/>
          <w:szCs w:val="22"/>
        </w:rPr>
        <w:t>W przypadku wystąpienia wad ukrytych oraz wad stwierdzonych przy odbiorze przedmiotu umowy, Wykonawca zobowiązany jest do ich bezpłatnego usunięcia w terminie do 7 dni.</w:t>
      </w:r>
    </w:p>
    <w:p w14:paraId="6309D307" w14:textId="77777777" w:rsidR="00F5611B" w:rsidRPr="006F15FF" w:rsidRDefault="00F5611B" w:rsidP="009129DB">
      <w:pPr>
        <w:numPr>
          <w:ilvl w:val="0"/>
          <w:numId w:val="43"/>
        </w:numPr>
        <w:ind w:left="284" w:hanging="284"/>
        <w:contextualSpacing/>
        <w:jc w:val="both"/>
        <w:rPr>
          <w:bCs/>
          <w:sz w:val="22"/>
          <w:szCs w:val="22"/>
        </w:rPr>
      </w:pPr>
      <w:r w:rsidRPr="006F15FF">
        <w:rPr>
          <w:bCs/>
          <w:sz w:val="22"/>
          <w:szCs w:val="22"/>
        </w:rPr>
        <w:t>Wykonawca jest zobowiązany zapłacić Zamawiającemu kary umowne:</w:t>
      </w:r>
    </w:p>
    <w:p w14:paraId="0AF1AD4E" w14:textId="77777777" w:rsidR="00F5611B" w:rsidRPr="006F15FF" w:rsidRDefault="00F5611B" w:rsidP="009129DB">
      <w:pPr>
        <w:numPr>
          <w:ilvl w:val="0"/>
          <w:numId w:val="45"/>
        </w:numPr>
        <w:ind w:left="284" w:hanging="284"/>
        <w:contextualSpacing/>
        <w:jc w:val="both"/>
        <w:rPr>
          <w:bCs/>
          <w:sz w:val="22"/>
          <w:szCs w:val="22"/>
        </w:rPr>
      </w:pPr>
      <w:r w:rsidRPr="006F15FF">
        <w:rPr>
          <w:bCs/>
          <w:sz w:val="22"/>
          <w:szCs w:val="22"/>
        </w:rPr>
        <w:t>za odstąpienie od umowy z przyczyn leżących po stronie Wykonawcy – w wysokości 10% wartości umowy brutto;</w:t>
      </w:r>
    </w:p>
    <w:p w14:paraId="7492432D" w14:textId="77777777" w:rsidR="00F5611B" w:rsidRDefault="00F5611B" w:rsidP="009129DB">
      <w:pPr>
        <w:numPr>
          <w:ilvl w:val="0"/>
          <w:numId w:val="45"/>
        </w:numPr>
        <w:ind w:left="284" w:hanging="284"/>
        <w:contextualSpacing/>
        <w:jc w:val="both"/>
        <w:rPr>
          <w:bCs/>
          <w:sz w:val="22"/>
          <w:szCs w:val="22"/>
        </w:rPr>
      </w:pPr>
      <w:r w:rsidRPr="006F15FF">
        <w:rPr>
          <w:bCs/>
          <w:sz w:val="22"/>
          <w:szCs w:val="22"/>
        </w:rPr>
        <w:t>za opóźnienie w usunięciu wad</w:t>
      </w:r>
      <w:r>
        <w:rPr>
          <w:bCs/>
          <w:sz w:val="22"/>
          <w:szCs w:val="22"/>
        </w:rPr>
        <w:t xml:space="preserve"> </w:t>
      </w:r>
      <w:r w:rsidRPr="006F15FF">
        <w:rPr>
          <w:bCs/>
          <w:sz w:val="22"/>
          <w:szCs w:val="22"/>
        </w:rPr>
        <w:t>– w wysokości 1 % wartości umowy brutto, za każdy dzień  opóźnienia</w:t>
      </w:r>
      <w:r>
        <w:rPr>
          <w:bCs/>
          <w:sz w:val="22"/>
          <w:szCs w:val="22"/>
        </w:rPr>
        <w:t>,</w:t>
      </w:r>
    </w:p>
    <w:p w14:paraId="2A281E3E" w14:textId="77777777" w:rsidR="00F5611B" w:rsidRPr="004C6DF2" w:rsidRDefault="00F5611B" w:rsidP="009129DB">
      <w:pPr>
        <w:numPr>
          <w:ilvl w:val="0"/>
          <w:numId w:val="45"/>
        </w:numPr>
        <w:ind w:left="284" w:hanging="284"/>
        <w:contextualSpacing/>
        <w:jc w:val="both"/>
        <w:rPr>
          <w:bCs/>
          <w:sz w:val="22"/>
          <w:szCs w:val="22"/>
        </w:rPr>
      </w:pPr>
      <w:r w:rsidRPr="006F15FF">
        <w:rPr>
          <w:bCs/>
          <w:sz w:val="22"/>
          <w:szCs w:val="22"/>
        </w:rPr>
        <w:t xml:space="preserve">za opóźnienie w </w:t>
      </w:r>
      <w:r>
        <w:rPr>
          <w:bCs/>
          <w:sz w:val="22"/>
          <w:szCs w:val="22"/>
        </w:rPr>
        <w:t>dostarczeniu przedmiotu umowy</w:t>
      </w:r>
      <w:r w:rsidRPr="006F15FF">
        <w:rPr>
          <w:bCs/>
          <w:sz w:val="22"/>
          <w:szCs w:val="22"/>
        </w:rPr>
        <w:t xml:space="preserve"> – w wysokości 1 % wartości umowy brutto, za każdy dzień opóźnienia.</w:t>
      </w:r>
    </w:p>
    <w:p w14:paraId="601D04F7" w14:textId="77777777" w:rsidR="00F5611B" w:rsidRDefault="00F5611B" w:rsidP="009129DB">
      <w:pPr>
        <w:numPr>
          <w:ilvl w:val="0"/>
          <w:numId w:val="46"/>
        </w:numPr>
        <w:ind w:left="284" w:hanging="284"/>
        <w:contextualSpacing/>
        <w:jc w:val="both"/>
        <w:rPr>
          <w:bCs/>
          <w:sz w:val="22"/>
          <w:szCs w:val="22"/>
        </w:rPr>
      </w:pPr>
      <w:r w:rsidRPr="006F15FF">
        <w:rPr>
          <w:bCs/>
          <w:sz w:val="22"/>
          <w:szCs w:val="22"/>
        </w:rPr>
        <w:t>Zastrzeżenie bądź zapłata kar umownych nie uchyla prawa Zamawiającego do dochodzenia odszkodowania na zasadach ogólnych.</w:t>
      </w:r>
    </w:p>
    <w:p w14:paraId="54546CC4" w14:textId="77777777" w:rsidR="00F5611B" w:rsidRPr="006F15FF" w:rsidRDefault="00F5611B" w:rsidP="009129DB">
      <w:pPr>
        <w:numPr>
          <w:ilvl w:val="0"/>
          <w:numId w:val="46"/>
        </w:numPr>
        <w:ind w:left="284" w:hanging="284"/>
        <w:contextualSpacing/>
        <w:jc w:val="both"/>
        <w:rPr>
          <w:bCs/>
          <w:sz w:val="22"/>
          <w:szCs w:val="22"/>
        </w:rPr>
      </w:pPr>
      <w:r w:rsidRPr="006F15FF">
        <w:rPr>
          <w:bCs/>
          <w:sz w:val="22"/>
          <w:szCs w:val="22"/>
        </w:rPr>
        <w:t>Wykonawca oświadcza, że wyraża zgodę na potrącenie naliczonych kar umownych z wynagrodzenia za wykonanie przedmiotu umowy.</w:t>
      </w:r>
    </w:p>
    <w:p w14:paraId="45DD90C4" w14:textId="77777777" w:rsidR="00F5611B" w:rsidRPr="006F15FF" w:rsidRDefault="00F5611B" w:rsidP="00F5611B">
      <w:pPr>
        <w:jc w:val="center"/>
        <w:rPr>
          <w:b/>
          <w:bCs/>
          <w:sz w:val="22"/>
          <w:szCs w:val="22"/>
        </w:rPr>
      </w:pPr>
      <w:r w:rsidRPr="006F15FF">
        <w:rPr>
          <w:b/>
          <w:bCs/>
          <w:sz w:val="22"/>
          <w:szCs w:val="22"/>
        </w:rPr>
        <w:t>§ 7</w:t>
      </w:r>
    </w:p>
    <w:p w14:paraId="600788D1" w14:textId="77777777" w:rsidR="00F5611B" w:rsidRPr="006F15FF" w:rsidRDefault="00F5611B" w:rsidP="009129DB">
      <w:pPr>
        <w:numPr>
          <w:ilvl w:val="0"/>
          <w:numId w:val="65"/>
        </w:numPr>
        <w:ind w:left="284" w:hanging="284"/>
        <w:contextualSpacing/>
        <w:jc w:val="both"/>
        <w:rPr>
          <w:bCs/>
          <w:sz w:val="22"/>
          <w:szCs w:val="22"/>
        </w:rPr>
      </w:pPr>
      <w:r w:rsidRPr="006F15FF">
        <w:rPr>
          <w:bCs/>
          <w:sz w:val="22"/>
          <w:szCs w:val="22"/>
        </w:rPr>
        <w:t>Oprócz przypadków określonych w przepisach odrębnych, Zamawiający może odstąpić od umowy, jeżeli:</w:t>
      </w:r>
    </w:p>
    <w:p w14:paraId="1C189D0F" w14:textId="77777777" w:rsidR="00F5611B" w:rsidRPr="006F15FF" w:rsidRDefault="00F5611B" w:rsidP="009129DB">
      <w:pPr>
        <w:numPr>
          <w:ilvl w:val="0"/>
          <w:numId w:val="47"/>
        </w:numPr>
        <w:ind w:left="284" w:hanging="284"/>
        <w:contextualSpacing/>
        <w:jc w:val="both"/>
        <w:rPr>
          <w:bCs/>
          <w:sz w:val="22"/>
          <w:szCs w:val="22"/>
        </w:rPr>
      </w:pPr>
      <w:r w:rsidRPr="006F15FF">
        <w:rPr>
          <w:bCs/>
          <w:sz w:val="22"/>
          <w:szCs w:val="22"/>
        </w:rPr>
        <w:t xml:space="preserve">Wykonawca nie zachowa norm jakościowych </w:t>
      </w:r>
      <w:r>
        <w:rPr>
          <w:bCs/>
          <w:sz w:val="22"/>
          <w:szCs w:val="22"/>
        </w:rPr>
        <w:t>dostarczonych zestawów komputerowych</w:t>
      </w:r>
      <w:r w:rsidRPr="006F15FF">
        <w:rPr>
          <w:bCs/>
          <w:sz w:val="22"/>
          <w:szCs w:val="22"/>
        </w:rPr>
        <w:t xml:space="preserve"> z podaną do przetargu ofertą,</w:t>
      </w:r>
    </w:p>
    <w:p w14:paraId="774E07D6" w14:textId="77777777" w:rsidR="00F5611B" w:rsidRPr="006F15FF" w:rsidRDefault="00F5611B" w:rsidP="009129DB">
      <w:pPr>
        <w:numPr>
          <w:ilvl w:val="0"/>
          <w:numId w:val="47"/>
        </w:numPr>
        <w:ind w:left="284" w:hanging="284"/>
        <w:contextualSpacing/>
        <w:jc w:val="both"/>
        <w:rPr>
          <w:bCs/>
          <w:sz w:val="22"/>
          <w:szCs w:val="22"/>
        </w:rPr>
      </w:pPr>
      <w:r>
        <w:rPr>
          <w:bCs/>
          <w:sz w:val="22"/>
          <w:szCs w:val="22"/>
        </w:rPr>
        <w:t>w stosunku do Wykonawcy zostanie ogłoszona upadłość bądź wszczęte postępowanie likwidacyjne.</w:t>
      </w:r>
    </w:p>
    <w:p w14:paraId="078F9036" w14:textId="77777777" w:rsidR="00F5611B" w:rsidRPr="006F15FF" w:rsidRDefault="00F5611B" w:rsidP="009129DB">
      <w:pPr>
        <w:numPr>
          <w:ilvl w:val="0"/>
          <w:numId w:val="47"/>
        </w:numPr>
        <w:ind w:left="284" w:hanging="284"/>
        <w:contextualSpacing/>
        <w:jc w:val="both"/>
        <w:rPr>
          <w:bCs/>
          <w:sz w:val="22"/>
          <w:szCs w:val="22"/>
        </w:rPr>
      </w:pPr>
      <w:r>
        <w:rPr>
          <w:bCs/>
          <w:sz w:val="22"/>
          <w:szCs w:val="22"/>
        </w:rPr>
        <w:t>w</w:t>
      </w:r>
      <w:r w:rsidRPr="006F15FF">
        <w:rPr>
          <w:bCs/>
          <w:sz w:val="22"/>
          <w:szCs w:val="22"/>
        </w:rPr>
        <w:t xml:space="preserve">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w:t>
      </w:r>
    </w:p>
    <w:p w14:paraId="299C17A6" w14:textId="77777777" w:rsidR="00F5611B" w:rsidRPr="00366C4F" w:rsidRDefault="00F5611B" w:rsidP="009129DB">
      <w:pPr>
        <w:pStyle w:val="Akapitzlist"/>
        <w:numPr>
          <w:ilvl w:val="0"/>
          <w:numId w:val="65"/>
        </w:numPr>
        <w:ind w:left="284" w:hanging="284"/>
        <w:jc w:val="both"/>
        <w:rPr>
          <w:bCs/>
          <w:sz w:val="22"/>
          <w:szCs w:val="22"/>
        </w:rPr>
      </w:pPr>
      <w:r w:rsidRPr="00366C4F">
        <w:rPr>
          <w:bCs/>
          <w:sz w:val="22"/>
          <w:szCs w:val="22"/>
        </w:rPr>
        <w:t>Oświadczenie o odstąpieniu należy złożyć w terminie 1 miesiąca od daty dowiedzenia się o okolicznościach uzasadniających odstąpienie.</w:t>
      </w:r>
    </w:p>
    <w:p w14:paraId="6443FF56" w14:textId="77777777" w:rsidR="00F5611B" w:rsidRPr="006F15FF" w:rsidRDefault="00F5611B" w:rsidP="00F5611B">
      <w:pPr>
        <w:jc w:val="center"/>
        <w:rPr>
          <w:b/>
          <w:bCs/>
          <w:sz w:val="22"/>
          <w:szCs w:val="22"/>
        </w:rPr>
      </w:pPr>
    </w:p>
    <w:p w14:paraId="1FA783C0" w14:textId="77777777" w:rsidR="00F5611B" w:rsidRPr="006F15FF" w:rsidRDefault="00F5611B" w:rsidP="00F5611B">
      <w:pPr>
        <w:jc w:val="center"/>
        <w:rPr>
          <w:b/>
          <w:bCs/>
          <w:sz w:val="22"/>
          <w:szCs w:val="22"/>
        </w:rPr>
      </w:pPr>
      <w:r w:rsidRPr="006F15FF">
        <w:rPr>
          <w:b/>
          <w:bCs/>
          <w:sz w:val="22"/>
          <w:szCs w:val="22"/>
        </w:rPr>
        <w:t>§ 8</w:t>
      </w:r>
    </w:p>
    <w:p w14:paraId="787619BD" w14:textId="77777777" w:rsidR="00F5611B" w:rsidRPr="006F15FF" w:rsidRDefault="00F5611B" w:rsidP="009129DB">
      <w:pPr>
        <w:jc w:val="both"/>
        <w:rPr>
          <w:bCs/>
          <w:sz w:val="22"/>
          <w:szCs w:val="22"/>
        </w:rPr>
      </w:pPr>
      <w:r w:rsidRPr="006F15FF">
        <w:rPr>
          <w:bCs/>
          <w:sz w:val="22"/>
          <w:szCs w:val="22"/>
        </w:rPr>
        <w:t>Wszelkie zmiany i uzupełnienia niniejszej umowy mogą być dokonywane jedynie w formie pisemnej      w postaci aneksu podpisanego przez obydwie strony, pod rygorem nieważności.</w:t>
      </w:r>
    </w:p>
    <w:p w14:paraId="65C66251" w14:textId="77777777" w:rsidR="00F5611B" w:rsidRPr="006F15FF" w:rsidRDefault="00F5611B" w:rsidP="00F5611B">
      <w:pPr>
        <w:jc w:val="center"/>
        <w:rPr>
          <w:bCs/>
          <w:sz w:val="22"/>
          <w:szCs w:val="22"/>
        </w:rPr>
      </w:pPr>
    </w:p>
    <w:p w14:paraId="06B6A49B" w14:textId="77777777" w:rsidR="00F5611B" w:rsidRPr="006F15FF" w:rsidRDefault="00F5611B" w:rsidP="00F5611B">
      <w:pPr>
        <w:jc w:val="center"/>
        <w:rPr>
          <w:b/>
          <w:bCs/>
          <w:sz w:val="22"/>
          <w:szCs w:val="22"/>
        </w:rPr>
      </w:pPr>
      <w:r w:rsidRPr="006F15FF">
        <w:rPr>
          <w:b/>
          <w:bCs/>
          <w:sz w:val="22"/>
          <w:szCs w:val="22"/>
        </w:rPr>
        <w:t>§ 9</w:t>
      </w:r>
    </w:p>
    <w:p w14:paraId="27D5865B" w14:textId="77777777" w:rsidR="00F5611B" w:rsidRDefault="00F5611B" w:rsidP="00F5611B">
      <w:pPr>
        <w:jc w:val="both"/>
        <w:rPr>
          <w:bCs/>
          <w:sz w:val="22"/>
          <w:szCs w:val="22"/>
        </w:rPr>
      </w:pPr>
      <w:r w:rsidRPr="006F15FF">
        <w:rPr>
          <w:bCs/>
          <w:sz w:val="22"/>
          <w:szCs w:val="22"/>
        </w:rPr>
        <w:t>Wszelkie spory rozstrzygać będzie sąd właściwy dla siedziby Zamawiającego.</w:t>
      </w:r>
    </w:p>
    <w:p w14:paraId="459025CD" w14:textId="77777777" w:rsidR="00F5611B" w:rsidRDefault="00F5611B" w:rsidP="00F5611B">
      <w:pPr>
        <w:jc w:val="both"/>
        <w:rPr>
          <w:bCs/>
          <w:sz w:val="22"/>
          <w:szCs w:val="22"/>
        </w:rPr>
      </w:pPr>
    </w:p>
    <w:p w14:paraId="16CE744F" w14:textId="11B768E0" w:rsidR="00F5611B" w:rsidRPr="009129DB" w:rsidRDefault="00F5611B" w:rsidP="009129DB">
      <w:pPr>
        <w:jc w:val="center"/>
        <w:rPr>
          <w:b/>
          <w:sz w:val="22"/>
          <w:szCs w:val="22"/>
        </w:rPr>
      </w:pPr>
      <w:r w:rsidRPr="009129DB">
        <w:rPr>
          <w:b/>
          <w:bCs/>
          <w:sz w:val="22"/>
          <w:szCs w:val="22"/>
        </w:rPr>
        <w:t>§ 10</w:t>
      </w:r>
      <w:r w:rsidR="009129DB" w:rsidRPr="009129DB">
        <w:rPr>
          <w:b/>
          <w:bCs/>
          <w:sz w:val="22"/>
          <w:szCs w:val="22"/>
        </w:rPr>
        <w:t xml:space="preserve"> </w:t>
      </w:r>
      <w:r w:rsidRPr="009129DB">
        <w:rPr>
          <w:b/>
        </w:rPr>
        <w:t>Klauzula informacyjna RODO</w:t>
      </w:r>
    </w:p>
    <w:p w14:paraId="0950A962" w14:textId="77777777" w:rsidR="00F5611B" w:rsidRPr="006F15FF" w:rsidRDefault="00F5611B" w:rsidP="00F5611B">
      <w:pPr>
        <w:jc w:val="both"/>
        <w:rPr>
          <w:bCs/>
          <w:sz w:val="22"/>
          <w:szCs w:val="22"/>
        </w:rPr>
      </w:pPr>
    </w:p>
    <w:p w14:paraId="767ECE4B" w14:textId="77777777" w:rsidR="00F5611B" w:rsidRDefault="00F5611B" w:rsidP="00F5611B">
      <w:pPr>
        <w:spacing w:after="160" w:line="259" w:lineRule="auto"/>
        <w:ind w:left="284"/>
        <w:contextualSpacing/>
        <w:jc w:val="center"/>
        <w:rPr>
          <w:bCs/>
          <w:sz w:val="22"/>
          <w:szCs w:val="22"/>
        </w:rPr>
      </w:pPr>
      <w:r w:rsidRPr="00366C4F">
        <w:rPr>
          <w:bCs/>
          <w:sz w:val="22"/>
          <w:szCs w:val="22"/>
        </w:rPr>
        <w:t>Klauzula informacyjna umowy - Osoba prawna</w:t>
      </w:r>
    </w:p>
    <w:p w14:paraId="64D6BD93"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Wykonawcę jako osoby do kontaktu/ koordynatorzy/ osoby odpowiedzialne za wykonanie niniejszej Umowy.</w:t>
      </w:r>
    </w:p>
    <w:p w14:paraId="1D33A4C5"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Zamawiający oświadcza, że wyznaczył inspektora ochrony danych, z którym można  kontaktować się w sprawach związanych z przetwarzaniem danych osobowych pod adresem poczty elektronicznej: </w:t>
      </w:r>
      <w:hyperlink r:id="rId12" w:history="1">
        <w:r w:rsidRPr="00366C4F">
          <w:rPr>
            <w:bCs/>
            <w:sz w:val="22"/>
            <w:szCs w:val="22"/>
          </w:rPr>
          <w:t>iod@ibgmazovia.pl</w:t>
        </w:r>
      </w:hyperlink>
    </w:p>
    <w:p w14:paraId="6144D06A"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27FC4ADA"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lastRenderedPageBreak/>
        <w:t>Dane osobowe nie będą przekazywane podmiotom trzecim o ile nie będzie się to wiązało z koniecznością wynikającą z realizacji niniejszej umowy i przepisów prawa.</w:t>
      </w:r>
    </w:p>
    <w:p w14:paraId="14D04698"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1530EDF1"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1124FD49"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Osobom, o których mowa w ust. 1, w związku z przetwarzaniem ich danych osobowych przysługuje prawo do wniesienia skargi do organu nadzorczego – Prezesa Urzędu Ochrony Danych Osobowych.</w:t>
      </w:r>
    </w:p>
    <w:p w14:paraId="53159EFA"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7F80C544"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Wykonawca zobowiązuje się poinformować osoby fizyczne nie podpisujące niniejszej Umowy, o których mowa w ust. 1, o treści niniejszego paragrafu.</w:t>
      </w:r>
    </w:p>
    <w:p w14:paraId="0A1CC9DA" w14:textId="77777777" w:rsidR="00F5611B" w:rsidRPr="00366C4F" w:rsidRDefault="00F5611B" w:rsidP="009129DB">
      <w:pPr>
        <w:pStyle w:val="Akapitzlist"/>
        <w:numPr>
          <w:ilvl w:val="1"/>
          <w:numId w:val="47"/>
        </w:numPr>
        <w:ind w:left="284" w:hanging="284"/>
        <w:jc w:val="both"/>
        <w:rPr>
          <w:bCs/>
          <w:sz w:val="22"/>
          <w:szCs w:val="22"/>
        </w:rPr>
      </w:pPr>
      <w:r w:rsidRPr="00366C4F">
        <w:rPr>
          <w:bCs/>
          <w:sz w:val="22"/>
          <w:szCs w:val="22"/>
        </w:rPr>
        <w:t>Wykonawcy w celu realizacji postanowień Umowy zobowiązuje się do zawarcia z Zamawiającym umowy powierzenia danych osobowych zgodnie z brzmieniem określonym w załączniku nr 1. (jeśli dotyczy). Zawarcie umowy określonej w zdaniu poprzednim jest warunkiem przekazania danych przez Zamawiającego.</w:t>
      </w:r>
    </w:p>
    <w:p w14:paraId="0D786553" w14:textId="77777777" w:rsidR="00F5611B" w:rsidRDefault="00F5611B" w:rsidP="00F5611B">
      <w:pPr>
        <w:spacing w:after="160" w:line="259" w:lineRule="auto"/>
        <w:ind w:left="284"/>
        <w:contextualSpacing/>
        <w:jc w:val="both"/>
        <w:rPr>
          <w:bCs/>
          <w:sz w:val="22"/>
          <w:szCs w:val="22"/>
        </w:rPr>
      </w:pPr>
      <w:r w:rsidRPr="00366C4F">
        <w:rPr>
          <w:bCs/>
          <w:sz w:val="22"/>
          <w:szCs w:val="22"/>
        </w:rPr>
        <w:t xml:space="preserve">                                              Klauzula informacyjna umowy – Osoba fizyczna </w:t>
      </w:r>
    </w:p>
    <w:p w14:paraId="5ED3CC4F" w14:textId="77777777" w:rsidR="00F5611B" w:rsidRPr="00366C4F" w:rsidRDefault="00F5611B" w:rsidP="00F5611B">
      <w:pPr>
        <w:spacing w:after="160" w:line="259" w:lineRule="auto"/>
        <w:ind w:left="284"/>
        <w:contextualSpacing/>
        <w:jc w:val="both"/>
        <w:rPr>
          <w:bCs/>
          <w:sz w:val="22"/>
          <w:szCs w:val="22"/>
        </w:rPr>
      </w:pPr>
    </w:p>
    <w:p w14:paraId="7E51E483" w14:textId="4449BC88" w:rsidR="00F5611B" w:rsidRPr="009129DB" w:rsidRDefault="00F5611B" w:rsidP="009129DB">
      <w:pPr>
        <w:pStyle w:val="Akapitzlist"/>
        <w:numPr>
          <w:ilvl w:val="0"/>
          <w:numId w:val="66"/>
        </w:numPr>
        <w:ind w:left="284" w:hanging="284"/>
        <w:jc w:val="both"/>
        <w:rPr>
          <w:bCs/>
          <w:sz w:val="22"/>
          <w:szCs w:val="22"/>
        </w:rPr>
      </w:pPr>
      <w:r w:rsidRPr="009129DB">
        <w:rPr>
          <w:bCs/>
          <w:sz w:val="22"/>
          <w:szCs w:val="22"/>
        </w:rPr>
        <w:t>Zamawiający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Wykonawcy.</w:t>
      </w:r>
    </w:p>
    <w:p w14:paraId="26B8726C" w14:textId="77777777" w:rsidR="00F5611B" w:rsidRPr="00366C4F" w:rsidRDefault="00F5611B" w:rsidP="009129DB">
      <w:pPr>
        <w:pStyle w:val="Akapitzlist"/>
        <w:numPr>
          <w:ilvl w:val="0"/>
          <w:numId w:val="66"/>
        </w:numPr>
        <w:ind w:left="284" w:hanging="284"/>
        <w:jc w:val="both"/>
        <w:rPr>
          <w:bCs/>
          <w:sz w:val="22"/>
          <w:szCs w:val="22"/>
        </w:rPr>
      </w:pPr>
      <w:r w:rsidRPr="00366C4F">
        <w:rPr>
          <w:bCs/>
          <w:sz w:val="22"/>
          <w:szCs w:val="22"/>
        </w:rPr>
        <w:t>Zamawiający oświadcza, że wyznaczył inspektora ochrony danych, z którym można  kontaktować się w sprawach związanych z przetwarzaniem danych osobowych pod adresem poczty elektronicznej: </w:t>
      </w:r>
      <w:hyperlink r:id="rId13" w:history="1">
        <w:r w:rsidRPr="00366C4F">
          <w:rPr>
            <w:bCs/>
            <w:sz w:val="22"/>
            <w:szCs w:val="22"/>
          </w:rPr>
          <w:t>iod@ibgmazovia.pl</w:t>
        </w:r>
      </w:hyperlink>
    </w:p>
    <w:p w14:paraId="0D0A6464" w14:textId="77777777" w:rsidR="00F5611B" w:rsidRPr="00366C4F" w:rsidRDefault="00F5611B" w:rsidP="009129DB">
      <w:pPr>
        <w:numPr>
          <w:ilvl w:val="0"/>
          <w:numId w:val="66"/>
        </w:numPr>
        <w:ind w:left="284" w:hanging="284"/>
        <w:contextualSpacing/>
        <w:jc w:val="both"/>
        <w:rPr>
          <w:bCs/>
          <w:sz w:val="22"/>
          <w:szCs w:val="22"/>
        </w:rPr>
      </w:pPr>
      <w:r w:rsidRPr="00366C4F">
        <w:rPr>
          <w:bCs/>
          <w:sz w:val="22"/>
          <w:szCs w:val="22"/>
        </w:rPr>
        <w:t>Dane osobowe Wykonawcy, będą przetwarzane przez Zamawiającego na podstawie art. 6 ust. 1. lit. b) RODO, jedynie w celu niezbędnym do wykonania i rozliczenia Umowy w kategorii danych identyfikacyjnych, finansowych i kontaktowych.</w:t>
      </w:r>
    </w:p>
    <w:p w14:paraId="62BA0AEC" w14:textId="77777777" w:rsidR="00F5611B" w:rsidRPr="00366C4F" w:rsidRDefault="00F5611B" w:rsidP="009129DB">
      <w:pPr>
        <w:numPr>
          <w:ilvl w:val="0"/>
          <w:numId w:val="66"/>
        </w:numPr>
        <w:ind w:left="284" w:hanging="284"/>
        <w:contextualSpacing/>
        <w:jc w:val="both"/>
        <w:rPr>
          <w:bCs/>
          <w:sz w:val="22"/>
          <w:szCs w:val="22"/>
        </w:rPr>
      </w:pPr>
      <w:r w:rsidRPr="00366C4F">
        <w:rPr>
          <w:bCs/>
          <w:sz w:val="22"/>
          <w:szCs w:val="22"/>
        </w:rPr>
        <w:t>Dane osobowe nie będą przekazywane podmiotom trzecim o ile nie będzie się to wiązało z koniecznością wynikającą z realizacji niniejszej umowy i przepisów prawa.</w:t>
      </w:r>
    </w:p>
    <w:p w14:paraId="1641DB3A" w14:textId="77777777" w:rsidR="00F5611B" w:rsidRPr="00366C4F" w:rsidRDefault="00F5611B" w:rsidP="009129DB">
      <w:pPr>
        <w:numPr>
          <w:ilvl w:val="0"/>
          <w:numId w:val="66"/>
        </w:numPr>
        <w:ind w:left="284" w:hanging="284"/>
        <w:contextualSpacing/>
        <w:jc w:val="both"/>
        <w:rPr>
          <w:bCs/>
          <w:sz w:val="22"/>
          <w:szCs w:val="22"/>
        </w:rPr>
      </w:pPr>
      <w:r w:rsidRPr="00366C4F">
        <w:rPr>
          <w:bCs/>
          <w:sz w:val="22"/>
          <w:szCs w:val="22"/>
        </w:rPr>
        <w:t>Dane osobowe Wykonawcy, będą przetwarzane przez okres  wykonania Umowy oraz w skazany w jednolitym rzeczowym wykazie akt, w tym z uwzględnieniem obowiązków archiwizacyjnych oraz praw związanych z dochodzeniem roszczeń.</w:t>
      </w:r>
    </w:p>
    <w:p w14:paraId="7783EB3A" w14:textId="77777777" w:rsidR="00F5611B" w:rsidRPr="00366C4F" w:rsidRDefault="00F5611B" w:rsidP="009129DB">
      <w:pPr>
        <w:numPr>
          <w:ilvl w:val="0"/>
          <w:numId w:val="66"/>
        </w:numPr>
        <w:ind w:left="284" w:hanging="284"/>
        <w:contextualSpacing/>
        <w:jc w:val="both"/>
        <w:rPr>
          <w:bCs/>
          <w:sz w:val="22"/>
          <w:szCs w:val="22"/>
        </w:rPr>
      </w:pPr>
      <w:r w:rsidRPr="00366C4F">
        <w:rPr>
          <w:bCs/>
          <w:sz w:val="22"/>
          <w:szCs w:val="22"/>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AE401E4" w14:textId="77777777" w:rsidR="00F5611B" w:rsidRPr="00366C4F" w:rsidRDefault="00F5611B" w:rsidP="009129DB">
      <w:pPr>
        <w:numPr>
          <w:ilvl w:val="0"/>
          <w:numId w:val="66"/>
        </w:numPr>
        <w:ind w:left="284" w:hanging="284"/>
        <w:contextualSpacing/>
        <w:jc w:val="both"/>
        <w:rPr>
          <w:bCs/>
          <w:sz w:val="22"/>
          <w:szCs w:val="22"/>
        </w:rPr>
      </w:pPr>
      <w:r w:rsidRPr="00366C4F">
        <w:rPr>
          <w:bCs/>
          <w:sz w:val="22"/>
          <w:szCs w:val="22"/>
        </w:rPr>
        <w:t>Wykonawcy w związku z przetwarzaniem ich danych osobowych przysługuje prawo do wniesienia skargi do organu nadzorczego – Prezesa Urzędu Ochrony Danych Osobowych.</w:t>
      </w:r>
    </w:p>
    <w:p w14:paraId="38293802" w14:textId="77777777" w:rsidR="00F5611B" w:rsidRPr="00366C4F" w:rsidRDefault="00F5611B" w:rsidP="009129DB">
      <w:pPr>
        <w:numPr>
          <w:ilvl w:val="0"/>
          <w:numId w:val="66"/>
        </w:numPr>
        <w:ind w:left="284" w:hanging="284"/>
        <w:contextualSpacing/>
        <w:jc w:val="both"/>
        <w:rPr>
          <w:bCs/>
          <w:sz w:val="22"/>
          <w:szCs w:val="22"/>
        </w:rPr>
      </w:pPr>
      <w:r w:rsidRPr="00366C4F">
        <w:rPr>
          <w:bCs/>
          <w:sz w:val="22"/>
          <w:szCs w:val="22"/>
        </w:rPr>
        <w:lastRenderedPageBreak/>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3B607B89" w14:textId="77777777" w:rsidR="009129DB" w:rsidRDefault="009129DB" w:rsidP="009129DB">
      <w:pPr>
        <w:jc w:val="center"/>
        <w:rPr>
          <w:b/>
          <w:bCs/>
          <w:sz w:val="22"/>
          <w:szCs w:val="22"/>
        </w:rPr>
      </w:pPr>
    </w:p>
    <w:p w14:paraId="30147FEE" w14:textId="77777777" w:rsidR="00F5611B" w:rsidRPr="006F15FF" w:rsidRDefault="00F5611B" w:rsidP="009129DB">
      <w:pPr>
        <w:jc w:val="center"/>
        <w:rPr>
          <w:b/>
          <w:bCs/>
          <w:sz w:val="22"/>
          <w:szCs w:val="22"/>
        </w:rPr>
      </w:pPr>
      <w:r w:rsidRPr="006F15FF">
        <w:rPr>
          <w:b/>
          <w:bCs/>
          <w:sz w:val="22"/>
          <w:szCs w:val="22"/>
        </w:rPr>
        <w:t>§ 1</w:t>
      </w:r>
      <w:r>
        <w:rPr>
          <w:b/>
          <w:bCs/>
          <w:sz w:val="22"/>
          <w:szCs w:val="22"/>
        </w:rPr>
        <w:t>1</w:t>
      </w:r>
    </w:p>
    <w:p w14:paraId="1D7C8B34" w14:textId="26730313" w:rsidR="00F5611B" w:rsidRPr="009129DB" w:rsidRDefault="00F5611B" w:rsidP="009129DB">
      <w:pPr>
        <w:pStyle w:val="Akapitzlist"/>
        <w:numPr>
          <w:ilvl w:val="7"/>
          <w:numId w:val="40"/>
        </w:numPr>
        <w:tabs>
          <w:tab w:val="clear" w:pos="3240"/>
          <w:tab w:val="num" w:pos="284"/>
        </w:tabs>
        <w:ind w:left="284" w:hanging="284"/>
        <w:jc w:val="both"/>
        <w:rPr>
          <w:bCs/>
          <w:sz w:val="22"/>
          <w:szCs w:val="22"/>
        </w:rPr>
      </w:pPr>
      <w:r w:rsidRPr="009129DB">
        <w:rPr>
          <w:bCs/>
          <w:sz w:val="22"/>
          <w:szCs w:val="22"/>
        </w:rPr>
        <w:t>Integralną część niniejszej umowy stanowi :</w:t>
      </w:r>
    </w:p>
    <w:p w14:paraId="4DF51724" w14:textId="77777777" w:rsidR="00F5611B" w:rsidRPr="006F15FF" w:rsidRDefault="00F5611B" w:rsidP="009129DB">
      <w:pPr>
        <w:ind w:left="284" w:hanging="284"/>
        <w:jc w:val="both"/>
        <w:rPr>
          <w:bCs/>
          <w:sz w:val="22"/>
          <w:szCs w:val="22"/>
        </w:rPr>
      </w:pPr>
      <w:r w:rsidRPr="006F15FF">
        <w:rPr>
          <w:bCs/>
          <w:sz w:val="22"/>
          <w:szCs w:val="22"/>
        </w:rPr>
        <w:t>Załącznik Nr 1-szczegółowy opis przedmiotu zamówienia.</w:t>
      </w:r>
    </w:p>
    <w:p w14:paraId="4E85A455" w14:textId="77777777" w:rsidR="00F5611B" w:rsidRPr="006F15FF" w:rsidRDefault="00F5611B" w:rsidP="009129DB">
      <w:pPr>
        <w:ind w:left="284" w:hanging="284"/>
        <w:jc w:val="both"/>
        <w:rPr>
          <w:bCs/>
          <w:sz w:val="22"/>
          <w:szCs w:val="22"/>
        </w:rPr>
      </w:pPr>
      <w:r w:rsidRPr="006F15FF">
        <w:rPr>
          <w:bCs/>
          <w:sz w:val="22"/>
          <w:szCs w:val="22"/>
        </w:rPr>
        <w:t>Załącznik Nr 2- oferta Wykonawcy.</w:t>
      </w:r>
    </w:p>
    <w:p w14:paraId="77FE2C10" w14:textId="425A79D4" w:rsidR="00F5611B" w:rsidRPr="009129DB" w:rsidRDefault="00F5611B" w:rsidP="009129DB">
      <w:pPr>
        <w:pStyle w:val="Akapitzlist"/>
        <w:numPr>
          <w:ilvl w:val="1"/>
          <w:numId w:val="68"/>
        </w:numPr>
        <w:tabs>
          <w:tab w:val="clear" w:pos="1080"/>
          <w:tab w:val="num" w:pos="284"/>
        </w:tabs>
        <w:ind w:left="284" w:hanging="284"/>
        <w:jc w:val="both"/>
        <w:rPr>
          <w:bCs/>
          <w:sz w:val="22"/>
          <w:szCs w:val="22"/>
        </w:rPr>
      </w:pPr>
      <w:r w:rsidRPr="009129DB">
        <w:rPr>
          <w:bCs/>
          <w:sz w:val="22"/>
          <w:szCs w:val="22"/>
        </w:rPr>
        <w:t>Umowę sporządzono w 2 jednobrzmiących egzemplarzach:</w:t>
      </w:r>
    </w:p>
    <w:p w14:paraId="6CED642F" w14:textId="77777777" w:rsidR="00F5611B" w:rsidRPr="006F15FF" w:rsidRDefault="00F5611B" w:rsidP="009129DB">
      <w:pPr>
        <w:ind w:left="284" w:hanging="284"/>
        <w:jc w:val="both"/>
        <w:rPr>
          <w:bCs/>
          <w:sz w:val="22"/>
          <w:szCs w:val="22"/>
        </w:rPr>
      </w:pPr>
      <w:r w:rsidRPr="006F15FF">
        <w:rPr>
          <w:bCs/>
          <w:sz w:val="22"/>
          <w:szCs w:val="22"/>
        </w:rPr>
        <w:t xml:space="preserve">   - jeden egzemplarz dla Zamawiającego;</w:t>
      </w:r>
    </w:p>
    <w:p w14:paraId="6A29615F" w14:textId="77777777" w:rsidR="00F5611B" w:rsidRPr="006F15FF" w:rsidRDefault="00F5611B" w:rsidP="009129DB">
      <w:pPr>
        <w:ind w:left="284" w:hanging="284"/>
        <w:jc w:val="both"/>
        <w:rPr>
          <w:bCs/>
          <w:sz w:val="22"/>
          <w:szCs w:val="22"/>
        </w:rPr>
      </w:pPr>
      <w:r w:rsidRPr="006F15FF">
        <w:rPr>
          <w:b/>
          <w:bCs/>
          <w:sz w:val="22"/>
          <w:szCs w:val="22"/>
        </w:rPr>
        <w:t xml:space="preserve">   - </w:t>
      </w:r>
      <w:r w:rsidRPr="006F15FF">
        <w:rPr>
          <w:bCs/>
          <w:sz w:val="22"/>
          <w:szCs w:val="22"/>
        </w:rPr>
        <w:t>jeden</w:t>
      </w:r>
      <w:r w:rsidRPr="006F15FF">
        <w:rPr>
          <w:b/>
          <w:bCs/>
          <w:sz w:val="22"/>
          <w:szCs w:val="22"/>
        </w:rPr>
        <w:t xml:space="preserve"> </w:t>
      </w:r>
      <w:r w:rsidRPr="006F15FF">
        <w:rPr>
          <w:bCs/>
          <w:sz w:val="22"/>
          <w:szCs w:val="22"/>
        </w:rPr>
        <w:t>egzemplarz dla Wykonawcy.</w:t>
      </w:r>
    </w:p>
    <w:p w14:paraId="508974EB" w14:textId="77777777" w:rsidR="00F5611B" w:rsidRPr="006F15FF" w:rsidRDefault="00F5611B" w:rsidP="00F5611B">
      <w:pPr>
        <w:spacing w:line="360" w:lineRule="auto"/>
        <w:jc w:val="both"/>
        <w:rPr>
          <w:bCs/>
          <w:sz w:val="22"/>
          <w:szCs w:val="22"/>
        </w:rPr>
      </w:pPr>
    </w:p>
    <w:p w14:paraId="44573B6E" w14:textId="77777777" w:rsidR="00F5611B" w:rsidRPr="006F15FF" w:rsidRDefault="00F5611B" w:rsidP="00F5611B">
      <w:pPr>
        <w:tabs>
          <w:tab w:val="left" w:pos="0"/>
        </w:tabs>
        <w:spacing w:line="360" w:lineRule="auto"/>
        <w:rPr>
          <w:b/>
          <w:bCs/>
          <w:sz w:val="22"/>
          <w:szCs w:val="22"/>
        </w:rPr>
      </w:pPr>
      <w:r w:rsidRPr="006F15FF">
        <w:rPr>
          <w:b/>
          <w:bCs/>
          <w:sz w:val="22"/>
          <w:szCs w:val="22"/>
        </w:rPr>
        <w:t xml:space="preserve">WYKONAWCA                                                                               </w:t>
      </w:r>
      <w:r w:rsidRPr="006F15FF">
        <w:rPr>
          <w:b/>
          <w:bCs/>
          <w:sz w:val="22"/>
          <w:szCs w:val="22"/>
        </w:rPr>
        <w:tab/>
      </w:r>
      <w:r w:rsidRPr="006F15FF">
        <w:rPr>
          <w:b/>
          <w:bCs/>
          <w:sz w:val="22"/>
          <w:szCs w:val="22"/>
        </w:rPr>
        <w:tab/>
        <w:t>ZAMAWIAJĄCY</w:t>
      </w:r>
    </w:p>
    <w:p w14:paraId="618FBF8E" w14:textId="77777777" w:rsidR="00F5611B" w:rsidRDefault="00F5611B" w:rsidP="00F5611B"/>
    <w:p w14:paraId="667CF889" w14:textId="0E9F35AA" w:rsidR="005D33A4" w:rsidRPr="004F3CB1" w:rsidRDefault="005D33A4" w:rsidP="00F5611B">
      <w:pPr>
        <w:spacing w:line="360" w:lineRule="auto"/>
        <w:rPr>
          <w:b/>
          <w:bCs/>
          <w:sz w:val="22"/>
          <w:szCs w:val="22"/>
        </w:rPr>
      </w:pPr>
    </w:p>
    <w:p w14:paraId="63578046" w14:textId="77777777" w:rsidR="005D33A4" w:rsidRPr="004F3CB1" w:rsidRDefault="005D33A4" w:rsidP="005D33A4"/>
    <w:p w14:paraId="021AC159" w14:textId="77777777" w:rsidR="005C5017" w:rsidRDefault="005C5017" w:rsidP="005C5017">
      <w:pPr>
        <w:autoSpaceDE w:val="0"/>
        <w:autoSpaceDN w:val="0"/>
        <w:adjustRightInd w:val="0"/>
        <w:jc w:val="center"/>
        <w:rPr>
          <w:b/>
          <w:bCs/>
          <w:iCs/>
          <w:sz w:val="22"/>
          <w:szCs w:val="22"/>
        </w:rPr>
      </w:pPr>
    </w:p>
    <w:p w14:paraId="0BC32F6C" w14:textId="77777777" w:rsidR="00397587" w:rsidRDefault="00397587" w:rsidP="005C5017">
      <w:pPr>
        <w:autoSpaceDE w:val="0"/>
        <w:autoSpaceDN w:val="0"/>
        <w:adjustRightInd w:val="0"/>
        <w:jc w:val="center"/>
        <w:rPr>
          <w:b/>
          <w:bCs/>
          <w:iCs/>
          <w:sz w:val="22"/>
          <w:szCs w:val="22"/>
        </w:rPr>
      </w:pPr>
    </w:p>
    <w:p w14:paraId="59FF049F" w14:textId="77777777" w:rsidR="00397587" w:rsidRDefault="00397587" w:rsidP="005C5017">
      <w:pPr>
        <w:autoSpaceDE w:val="0"/>
        <w:autoSpaceDN w:val="0"/>
        <w:adjustRightInd w:val="0"/>
        <w:jc w:val="center"/>
        <w:rPr>
          <w:b/>
          <w:bCs/>
          <w:iCs/>
          <w:sz w:val="22"/>
          <w:szCs w:val="22"/>
        </w:rPr>
      </w:pPr>
    </w:p>
    <w:p w14:paraId="27611F0E" w14:textId="77777777" w:rsidR="00397587" w:rsidRDefault="00397587" w:rsidP="005C5017">
      <w:pPr>
        <w:autoSpaceDE w:val="0"/>
        <w:autoSpaceDN w:val="0"/>
        <w:adjustRightInd w:val="0"/>
        <w:jc w:val="center"/>
        <w:rPr>
          <w:b/>
          <w:bCs/>
          <w:iCs/>
          <w:sz w:val="22"/>
          <w:szCs w:val="22"/>
        </w:rPr>
      </w:pPr>
    </w:p>
    <w:p w14:paraId="53F12703" w14:textId="77777777" w:rsidR="00397587" w:rsidRDefault="00397587" w:rsidP="005C5017">
      <w:pPr>
        <w:autoSpaceDE w:val="0"/>
        <w:autoSpaceDN w:val="0"/>
        <w:adjustRightInd w:val="0"/>
        <w:jc w:val="center"/>
        <w:rPr>
          <w:b/>
          <w:bCs/>
          <w:iCs/>
          <w:sz w:val="22"/>
          <w:szCs w:val="22"/>
        </w:rPr>
      </w:pPr>
    </w:p>
    <w:p w14:paraId="65729081" w14:textId="77777777" w:rsidR="00397587" w:rsidRDefault="00397587" w:rsidP="005C5017">
      <w:pPr>
        <w:autoSpaceDE w:val="0"/>
        <w:autoSpaceDN w:val="0"/>
        <w:adjustRightInd w:val="0"/>
        <w:jc w:val="center"/>
        <w:rPr>
          <w:b/>
          <w:bCs/>
          <w:iCs/>
          <w:sz w:val="22"/>
          <w:szCs w:val="22"/>
        </w:rPr>
      </w:pPr>
    </w:p>
    <w:p w14:paraId="771E8CB6" w14:textId="77777777" w:rsidR="00397587" w:rsidRDefault="00397587" w:rsidP="005C5017">
      <w:pPr>
        <w:autoSpaceDE w:val="0"/>
        <w:autoSpaceDN w:val="0"/>
        <w:adjustRightInd w:val="0"/>
        <w:jc w:val="center"/>
        <w:rPr>
          <w:b/>
          <w:bCs/>
          <w:iCs/>
          <w:sz w:val="22"/>
          <w:szCs w:val="22"/>
        </w:rPr>
      </w:pPr>
    </w:p>
    <w:p w14:paraId="6A0918E0" w14:textId="77777777" w:rsidR="00397587" w:rsidRDefault="00397587" w:rsidP="005C5017">
      <w:pPr>
        <w:autoSpaceDE w:val="0"/>
        <w:autoSpaceDN w:val="0"/>
        <w:adjustRightInd w:val="0"/>
        <w:jc w:val="center"/>
        <w:rPr>
          <w:b/>
          <w:bCs/>
          <w:iCs/>
          <w:sz w:val="22"/>
          <w:szCs w:val="22"/>
        </w:rPr>
      </w:pPr>
    </w:p>
    <w:p w14:paraId="7A0C45D4" w14:textId="77777777" w:rsidR="00397587" w:rsidRDefault="00397587" w:rsidP="005C5017">
      <w:pPr>
        <w:autoSpaceDE w:val="0"/>
        <w:autoSpaceDN w:val="0"/>
        <w:adjustRightInd w:val="0"/>
        <w:jc w:val="center"/>
        <w:rPr>
          <w:b/>
          <w:bCs/>
          <w:iCs/>
          <w:sz w:val="22"/>
          <w:szCs w:val="22"/>
        </w:rPr>
      </w:pPr>
    </w:p>
    <w:p w14:paraId="43DFCAE7" w14:textId="77777777" w:rsidR="00397587" w:rsidRDefault="00397587" w:rsidP="005C5017">
      <w:pPr>
        <w:autoSpaceDE w:val="0"/>
        <w:autoSpaceDN w:val="0"/>
        <w:adjustRightInd w:val="0"/>
        <w:jc w:val="center"/>
        <w:rPr>
          <w:b/>
          <w:bCs/>
          <w:iCs/>
          <w:sz w:val="22"/>
          <w:szCs w:val="22"/>
        </w:rPr>
      </w:pPr>
    </w:p>
    <w:p w14:paraId="7B77E78A" w14:textId="77777777" w:rsidR="00397587" w:rsidRDefault="00397587" w:rsidP="005C5017">
      <w:pPr>
        <w:autoSpaceDE w:val="0"/>
        <w:autoSpaceDN w:val="0"/>
        <w:adjustRightInd w:val="0"/>
        <w:jc w:val="center"/>
        <w:rPr>
          <w:b/>
          <w:bCs/>
          <w:iCs/>
          <w:sz w:val="22"/>
          <w:szCs w:val="22"/>
        </w:rPr>
      </w:pPr>
    </w:p>
    <w:p w14:paraId="41FAA15A" w14:textId="77777777" w:rsidR="00397587" w:rsidRDefault="00397587" w:rsidP="005C5017">
      <w:pPr>
        <w:autoSpaceDE w:val="0"/>
        <w:autoSpaceDN w:val="0"/>
        <w:adjustRightInd w:val="0"/>
        <w:jc w:val="center"/>
        <w:rPr>
          <w:b/>
          <w:bCs/>
          <w:iCs/>
          <w:sz w:val="22"/>
          <w:szCs w:val="22"/>
        </w:rPr>
      </w:pPr>
    </w:p>
    <w:p w14:paraId="470CDC3A" w14:textId="77777777" w:rsidR="00397587" w:rsidRDefault="00397587" w:rsidP="005C5017">
      <w:pPr>
        <w:autoSpaceDE w:val="0"/>
        <w:autoSpaceDN w:val="0"/>
        <w:adjustRightInd w:val="0"/>
        <w:jc w:val="center"/>
        <w:rPr>
          <w:b/>
          <w:bCs/>
          <w:iCs/>
          <w:sz w:val="22"/>
          <w:szCs w:val="22"/>
        </w:rPr>
      </w:pPr>
    </w:p>
    <w:p w14:paraId="53697170" w14:textId="77777777" w:rsidR="00397587" w:rsidRDefault="00397587" w:rsidP="005C5017">
      <w:pPr>
        <w:autoSpaceDE w:val="0"/>
        <w:autoSpaceDN w:val="0"/>
        <w:adjustRightInd w:val="0"/>
        <w:jc w:val="center"/>
        <w:rPr>
          <w:b/>
          <w:bCs/>
          <w:iCs/>
          <w:sz w:val="22"/>
          <w:szCs w:val="22"/>
        </w:rPr>
      </w:pPr>
    </w:p>
    <w:p w14:paraId="0F31C3C3" w14:textId="77777777" w:rsidR="00397587" w:rsidRDefault="00397587" w:rsidP="005C5017">
      <w:pPr>
        <w:autoSpaceDE w:val="0"/>
        <w:autoSpaceDN w:val="0"/>
        <w:adjustRightInd w:val="0"/>
        <w:jc w:val="center"/>
        <w:rPr>
          <w:b/>
          <w:bCs/>
          <w:iCs/>
          <w:sz w:val="22"/>
          <w:szCs w:val="22"/>
        </w:rPr>
      </w:pPr>
    </w:p>
    <w:p w14:paraId="032FBCCD" w14:textId="77777777" w:rsidR="00397587" w:rsidRDefault="00397587" w:rsidP="005C5017">
      <w:pPr>
        <w:autoSpaceDE w:val="0"/>
        <w:autoSpaceDN w:val="0"/>
        <w:adjustRightInd w:val="0"/>
        <w:jc w:val="center"/>
        <w:rPr>
          <w:b/>
          <w:bCs/>
          <w:iCs/>
          <w:sz w:val="22"/>
          <w:szCs w:val="22"/>
        </w:rPr>
      </w:pPr>
    </w:p>
    <w:p w14:paraId="596AB759" w14:textId="77777777" w:rsidR="00397587" w:rsidRDefault="00397587" w:rsidP="005C5017">
      <w:pPr>
        <w:autoSpaceDE w:val="0"/>
        <w:autoSpaceDN w:val="0"/>
        <w:adjustRightInd w:val="0"/>
        <w:jc w:val="center"/>
        <w:rPr>
          <w:b/>
          <w:bCs/>
          <w:iCs/>
          <w:sz w:val="22"/>
          <w:szCs w:val="22"/>
        </w:rPr>
      </w:pPr>
    </w:p>
    <w:p w14:paraId="6E08B7FC" w14:textId="77777777" w:rsidR="00397587" w:rsidRDefault="00397587" w:rsidP="005C5017">
      <w:pPr>
        <w:autoSpaceDE w:val="0"/>
        <w:autoSpaceDN w:val="0"/>
        <w:adjustRightInd w:val="0"/>
        <w:jc w:val="center"/>
        <w:rPr>
          <w:b/>
          <w:bCs/>
          <w:iCs/>
          <w:sz w:val="22"/>
          <w:szCs w:val="22"/>
        </w:rPr>
      </w:pPr>
    </w:p>
    <w:p w14:paraId="5F87298B" w14:textId="77777777" w:rsidR="00397587" w:rsidRDefault="00397587" w:rsidP="005C5017">
      <w:pPr>
        <w:autoSpaceDE w:val="0"/>
        <w:autoSpaceDN w:val="0"/>
        <w:adjustRightInd w:val="0"/>
        <w:jc w:val="center"/>
        <w:rPr>
          <w:b/>
          <w:bCs/>
          <w:iCs/>
          <w:sz w:val="22"/>
          <w:szCs w:val="22"/>
        </w:rPr>
      </w:pPr>
    </w:p>
    <w:p w14:paraId="5F51A205" w14:textId="77777777" w:rsidR="00397587" w:rsidRDefault="00397587" w:rsidP="005C5017">
      <w:pPr>
        <w:autoSpaceDE w:val="0"/>
        <w:autoSpaceDN w:val="0"/>
        <w:adjustRightInd w:val="0"/>
        <w:jc w:val="center"/>
        <w:rPr>
          <w:b/>
          <w:bCs/>
          <w:iCs/>
          <w:sz w:val="22"/>
          <w:szCs w:val="22"/>
        </w:rPr>
      </w:pPr>
    </w:p>
    <w:p w14:paraId="59C18291" w14:textId="77777777" w:rsidR="00397587" w:rsidRDefault="00397587" w:rsidP="005C5017">
      <w:pPr>
        <w:autoSpaceDE w:val="0"/>
        <w:autoSpaceDN w:val="0"/>
        <w:adjustRightInd w:val="0"/>
        <w:jc w:val="center"/>
        <w:rPr>
          <w:b/>
          <w:bCs/>
          <w:iCs/>
          <w:sz w:val="22"/>
          <w:szCs w:val="22"/>
        </w:rPr>
      </w:pPr>
    </w:p>
    <w:p w14:paraId="6FBACBF7" w14:textId="77777777" w:rsidR="00397587" w:rsidRDefault="00397587" w:rsidP="005C5017">
      <w:pPr>
        <w:autoSpaceDE w:val="0"/>
        <w:autoSpaceDN w:val="0"/>
        <w:adjustRightInd w:val="0"/>
        <w:jc w:val="center"/>
        <w:rPr>
          <w:b/>
          <w:bCs/>
          <w:iCs/>
          <w:sz w:val="22"/>
          <w:szCs w:val="22"/>
        </w:rPr>
      </w:pPr>
    </w:p>
    <w:p w14:paraId="6C2FB405" w14:textId="77777777" w:rsidR="00397587" w:rsidRDefault="00397587" w:rsidP="005C5017">
      <w:pPr>
        <w:autoSpaceDE w:val="0"/>
        <w:autoSpaceDN w:val="0"/>
        <w:adjustRightInd w:val="0"/>
        <w:jc w:val="center"/>
        <w:rPr>
          <w:b/>
          <w:bCs/>
          <w:iCs/>
          <w:sz w:val="22"/>
          <w:szCs w:val="22"/>
        </w:rPr>
      </w:pPr>
    </w:p>
    <w:p w14:paraId="7D1A163A" w14:textId="77777777" w:rsidR="00397587" w:rsidRDefault="00397587" w:rsidP="005C5017">
      <w:pPr>
        <w:autoSpaceDE w:val="0"/>
        <w:autoSpaceDN w:val="0"/>
        <w:adjustRightInd w:val="0"/>
        <w:jc w:val="center"/>
        <w:rPr>
          <w:b/>
          <w:bCs/>
          <w:iCs/>
          <w:sz w:val="22"/>
          <w:szCs w:val="22"/>
        </w:rPr>
      </w:pPr>
    </w:p>
    <w:p w14:paraId="6CD3BD5B" w14:textId="77777777" w:rsidR="00397587" w:rsidRDefault="00397587" w:rsidP="005C5017">
      <w:pPr>
        <w:autoSpaceDE w:val="0"/>
        <w:autoSpaceDN w:val="0"/>
        <w:adjustRightInd w:val="0"/>
        <w:jc w:val="center"/>
        <w:rPr>
          <w:b/>
          <w:bCs/>
          <w:iCs/>
          <w:sz w:val="22"/>
          <w:szCs w:val="22"/>
        </w:rPr>
      </w:pPr>
    </w:p>
    <w:p w14:paraId="121449DE" w14:textId="77777777" w:rsidR="00397587" w:rsidRDefault="00397587" w:rsidP="005C5017">
      <w:pPr>
        <w:autoSpaceDE w:val="0"/>
        <w:autoSpaceDN w:val="0"/>
        <w:adjustRightInd w:val="0"/>
        <w:jc w:val="center"/>
        <w:rPr>
          <w:b/>
          <w:bCs/>
          <w:iCs/>
          <w:sz w:val="22"/>
          <w:szCs w:val="22"/>
        </w:rPr>
      </w:pPr>
    </w:p>
    <w:p w14:paraId="2F627C3A" w14:textId="77777777" w:rsidR="00397587" w:rsidRDefault="00397587" w:rsidP="005C5017">
      <w:pPr>
        <w:autoSpaceDE w:val="0"/>
        <w:autoSpaceDN w:val="0"/>
        <w:adjustRightInd w:val="0"/>
        <w:jc w:val="center"/>
        <w:rPr>
          <w:b/>
          <w:bCs/>
          <w:iCs/>
          <w:sz w:val="22"/>
          <w:szCs w:val="22"/>
        </w:rPr>
      </w:pPr>
    </w:p>
    <w:p w14:paraId="704487D9" w14:textId="77777777" w:rsidR="00397587" w:rsidRDefault="00397587" w:rsidP="005C5017">
      <w:pPr>
        <w:autoSpaceDE w:val="0"/>
        <w:autoSpaceDN w:val="0"/>
        <w:adjustRightInd w:val="0"/>
        <w:jc w:val="center"/>
        <w:rPr>
          <w:b/>
          <w:bCs/>
          <w:iCs/>
          <w:sz w:val="22"/>
          <w:szCs w:val="22"/>
        </w:rPr>
      </w:pPr>
    </w:p>
    <w:p w14:paraId="101C7450" w14:textId="77777777" w:rsidR="00397587" w:rsidRDefault="00397587" w:rsidP="005C5017">
      <w:pPr>
        <w:autoSpaceDE w:val="0"/>
        <w:autoSpaceDN w:val="0"/>
        <w:adjustRightInd w:val="0"/>
        <w:jc w:val="center"/>
        <w:rPr>
          <w:b/>
          <w:bCs/>
          <w:iCs/>
          <w:sz w:val="22"/>
          <w:szCs w:val="22"/>
        </w:rPr>
      </w:pPr>
    </w:p>
    <w:p w14:paraId="2EA6EADE" w14:textId="77777777" w:rsidR="00397587" w:rsidRDefault="00397587" w:rsidP="005C5017">
      <w:pPr>
        <w:autoSpaceDE w:val="0"/>
        <w:autoSpaceDN w:val="0"/>
        <w:adjustRightInd w:val="0"/>
        <w:jc w:val="center"/>
        <w:rPr>
          <w:b/>
          <w:bCs/>
          <w:iCs/>
          <w:sz w:val="22"/>
          <w:szCs w:val="22"/>
        </w:rPr>
      </w:pPr>
    </w:p>
    <w:p w14:paraId="548D1D44" w14:textId="77777777" w:rsidR="00397587" w:rsidRDefault="00397587" w:rsidP="005C5017">
      <w:pPr>
        <w:autoSpaceDE w:val="0"/>
        <w:autoSpaceDN w:val="0"/>
        <w:adjustRightInd w:val="0"/>
        <w:jc w:val="center"/>
        <w:rPr>
          <w:b/>
          <w:bCs/>
          <w:iCs/>
          <w:sz w:val="22"/>
          <w:szCs w:val="22"/>
        </w:rPr>
      </w:pPr>
    </w:p>
    <w:p w14:paraId="44A892A5" w14:textId="77777777" w:rsidR="00397587" w:rsidRDefault="00397587" w:rsidP="005C5017">
      <w:pPr>
        <w:autoSpaceDE w:val="0"/>
        <w:autoSpaceDN w:val="0"/>
        <w:adjustRightInd w:val="0"/>
        <w:jc w:val="center"/>
        <w:rPr>
          <w:b/>
          <w:bCs/>
          <w:iCs/>
          <w:sz w:val="22"/>
          <w:szCs w:val="22"/>
        </w:rPr>
      </w:pPr>
    </w:p>
    <w:p w14:paraId="120E8EB9" w14:textId="77777777" w:rsidR="00397587" w:rsidRDefault="00397587" w:rsidP="005C5017">
      <w:pPr>
        <w:autoSpaceDE w:val="0"/>
        <w:autoSpaceDN w:val="0"/>
        <w:adjustRightInd w:val="0"/>
        <w:jc w:val="center"/>
        <w:rPr>
          <w:b/>
          <w:bCs/>
          <w:iCs/>
          <w:sz w:val="22"/>
          <w:szCs w:val="22"/>
        </w:rPr>
      </w:pPr>
    </w:p>
    <w:p w14:paraId="53860D52" w14:textId="77777777" w:rsidR="00397587" w:rsidRDefault="00397587" w:rsidP="005C5017">
      <w:pPr>
        <w:autoSpaceDE w:val="0"/>
        <w:autoSpaceDN w:val="0"/>
        <w:adjustRightInd w:val="0"/>
        <w:jc w:val="center"/>
        <w:rPr>
          <w:b/>
          <w:bCs/>
          <w:iCs/>
          <w:sz w:val="22"/>
          <w:szCs w:val="22"/>
        </w:rPr>
      </w:pPr>
    </w:p>
    <w:p w14:paraId="58B9F2E1" w14:textId="77777777" w:rsidR="00397587" w:rsidRDefault="00397587" w:rsidP="005C5017">
      <w:pPr>
        <w:autoSpaceDE w:val="0"/>
        <w:autoSpaceDN w:val="0"/>
        <w:adjustRightInd w:val="0"/>
        <w:jc w:val="center"/>
        <w:rPr>
          <w:b/>
          <w:bCs/>
          <w:iCs/>
          <w:sz w:val="22"/>
          <w:szCs w:val="22"/>
        </w:rPr>
      </w:pPr>
    </w:p>
    <w:p w14:paraId="70A797BF" w14:textId="77777777" w:rsidR="00397587" w:rsidRDefault="00397587" w:rsidP="005C5017">
      <w:pPr>
        <w:autoSpaceDE w:val="0"/>
        <w:autoSpaceDN w:val="0"/>
        <w:adjustRightInd w:val="0"/>
        <w:jc w:val="center"/>
        <w:rPr>
          <w:b/>
          <w:bCs/>
          <w:iCs/>
          <w:sz w:val="22"/>
          <w:szCs w:val="22"/>
        </w:rPr>
      </w:pPr>
    </w:p>
    <w:p w14:paraId="68757DCF" w14:textId="77777777" w:rsidR="00397587" w:rsidRDefault="00397587" w:rsidP="005C5017">
      <w:pPr>
        <w:autoSpaceDE w:val="0"/>
        <w:autoSpaceDN w:val="0"/>
        <w:adjustRightInd w:val="0"/>
        <w:jc w:val="center"/>
        <w:rPr>
          <w:b/>
          <w:bCs/>
          <w:iCs/>
          <w:sz w:val="22"/>
          <w:szCs w:val="22"/>
        </w:rPr>
      </w:pPr>
    </w:p>
    <w:p w14:paraId="13DCA3C4" w14:textId="450EB8A8" w:rsidR="009C5188" w:rsidRPr="00024636" w:rsidRDefault="009C5188" w:rsidP="009C5188">
      <w:pPr>
        <w:jc w:val="right"/>
        <w:rPr>
          <w:i/>
          <w:sz w:val="22"/>
          <w:szCs w:val="22"/>
        </w:rPr>
      </w:pPr>
      <w:r w:rsidRPr="00024636">
        <w:rPr>
          <w:b/>
          <w:i/>
          <w:sz w:val="22"/>
          <w:szCs w:val="22"/>
        </w:rPr>
        <w:lastRenderedPageBreak/>
        <w:t xml:space="preserve">Załącznik Nr </w:t>
      </w:r>
      <w:r w:rsidR="00F5611B">
        <w:rPr>
          <w:b/>
          <w:i/>
          <w:sz w:val="22"/>
          <w:szCs w:val="22"/>
        </w:rPr>
        <w:t>6</w:t>
      </w:r>
      <w:r w:rsidRPr="00024636">
        <w:rPr>
          <w:b/>
          <w:i/>
          <w:sz w:val="22"/>
          <w:szCs w:val="22"/>
        </w:rPr>
        <w:t xml:space="preserve"> do SIWZ</w:t>
      </w:r>
    </w:p>
    <w:p w14:paraId="12834DCE" w14:textId="77777777" w:rsidR="009C5188" w:rsidRPr="00024636" w:rsidRDefault="009C5188" w:rsidP="009C5188">
      <w:pPr>
        <w:jc w:val="both"/>
        <w:rPr>
          <w:b/>
          <w:bCs/>
          <w:i/>
          <w:iCs/>
          <w:sz w:val="22"/>
          <w:szCs w:val="22"/>
        </w:rPr>
      </w:pPr>
    </w:p>
    <w:p w14:paraId="524C82C5" w14:textId="77777777" w:rsidR="009C5188" w:rsidRPr="00024636" w:rsidRDefault="009C5188" w:rsidP="009C5188">
      <w:pPr>
        <w:jc w:val="both"/>
        <w:rPr>
          <w:b/>
          <w:bCs/>
          <w:i/>
          <w:iCs/>
          <w:sz w:val="22"/>
          <w:szCs w:val="22"/>
        </w:rPr>
      </w:pPr>
    </w:p>
    <w:p w14:paraId="5C419C7A" w14:textId="77777777" w:rsidR="009C5188" w:rsidRPr="00024636" w:rsidRDefault="009C5188" w:rsidP="009C5188">
      <w:pPr>
        <w:jc w:val="center"/>
        <w:rPr>
          <w:sz w:val="22"/>
          <w:szCs w:val="22"/>
        </w:rPr>
      </w:pPr>
      <w:r w:rsidRPr="00024636">
        <w:rPr>
          <w:b/>
          <w:bCs/>
          <w:i/>
          <w:iCs/>
          <w:sz w:val="22"/>
          <w:szCs w:val="22"/>
        </w:rPr>
        <w:t>OŚWIADCZENIE WYKONAWCY</w:t>
      </w:r>
    </w:p>
    <w:p w14:paraId="5C1CD726" w14:textId="77777777" w:rsidR="009C5188" w:rsidRPr="00024636" w:rsidRDefault="009C5188" w:rsidP="009C5188">
      <w:pPr>
        <w:jc w:val="both"/>
        <w:rPr>
          <w:b/>
          <w:bCs/>
          <w:i/>
          <w:iCs/>
          <w:sz w:val="22"/>
          <w:szCs w:val="22"/>
        </w:rPr>
      </w:pPr>
    </w:p>
    <w:p w14:paraId="5976BD0C" w14:textId="77777777" w:rsidR="009C5188" w:rsidRPr="00024636" w:rsidRDefault="009C5188" w:rsidP="009C5188">
      <w:pPr>
        <w:jc w:val="both"/>
        <w:rPr>
          <w:b/>
          <w:bCs/>
          <w:sz w:val="22"/>
          <w:szCs w:val="22"/>
        </w:rPr>
      </w:pPr>
    </w:p>
    <w:p w14:paraId="3B3F52F2" w14:textId="77777777" w:rsidR="009C5188" w:rsidRPr="0032054F" w:rsidRDefault="009C5188" w:rsidP="009C5188">
      <w:pPr>
        <w:jc w:val="both"/>
        <w:rPr>
          <w:sz w:val="22"/>
          <w:szCs w:val="22"/>
        </w:rPr>
      </w:pPr>
      <w:r w:rsidRPr="00024636">
        <w:rPr>
          <w:sz w:val="22"/>
          <w:szCs w:val="22"/>
        </w:rPr>
        <w:t xml:space="preserve">Składając ofertę w postępowaniu o udzielenie zamówienia publicznego prowadzonym w trybie </w:t>
      </w:r>
      <w:r w:rsidRPr="0032054F">
        <w:rPr>
          <w:sz w:val="22"/>
          <w:szCs w:val="22"/>
        </w:rPr>
        <w:t xml:space="preserve">przetargu nieograniczonego na: </w:t>
      </w:r>
    </w:p>
    <w:p w14:paraId="075DE2BD" w14:textId="6A4EE393" w:rsidR="009C5188" w:rsidRPr="0032054F" w:rsidRDefault="009C5188" w:rsidP="00F5611B">
      <w:pPr>
        <w:pStyle w:val="Default"/>
        <w:tabs>
          <w:tab w:val="left" w:pos="0"/>
        </w:tabs>
        <w:jc w:val="both"/>
        <w:rPr>
          <w:i/>
          <w:sz w:val="22"/>
          <w:szCs w:val="22"/>
        </w:rPr>
      </w:pPr>
      <w:r w:rsidRPr="0032054F">
        <w:rPr>
          <w:i/>
          <w:sz w:val="22"/>
          <w:szCs w:val="22"/>
        </w:rPr>
        <w:t>„</w:t>
      </w:r>
      <w:r w:rsidR="00F5611B" w:rsidRPr="00F5611B">
        <w:rPr>
          <w:i/>
          <w:sz w:val="22"/>
          <w:szCs w:val="22"/>
        </w:rPr>
        <w:t>Dostawę sprzętu komputerowego i oprogramowania dla Mazowieckiej Instytucji Gospodarki Budżetowej Mazovia</w:t>
      </w:r>
      <w:r w:rsidRPr="00F5611B">
        <w:rPr>
          <w:i/>
          <w:sz w:val="22"/>
          <w:szCs w:val="22"/>
        </w:rPr>
        <w:t>”</w:t>
      </w:r>
    </w:p>
    <w:p w14:paraId="37D01173" w14:textId="77777777" w:rsidR="009C5188" w:rsidRPr="00024636" w:rsidRDefault="009C5188" w:rsidP="009C5188">
      <w:pPr>
        <w:jc w:val="both"/>
        <w:rPr>
          <w:sz w:val="22"/>
          <w:szCs w:val="22"/>
        </w:rPr>
      </w:pPr>
    </w:p>
    <w:p w14:paraId="443A49BC"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0B2B8CCA" w14:textId="77777777" w:rsidR="009C5188" w:rsidRPr="00024636" w:rsidRDefault="009C5188" w:rsidP="009C5188">
      <w:pPr>
        <w:jc w:val="both"/>
        <w:rPr>
          <w:sz w:val="22"/>
          <w:szCs w:val="22"/>
        </w:rPr>
      </w:pPr>
    </w:p>
    <w:p w14:paraId="20C4CC8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tytułem środka zapobiegawczego zakazu ubiegania się o zamówienia publiczne.</w:t>
      </w:r>
    </w:p>
    <w:p w14:paraId="38E7BBF3" w14:textId="77777777" w:rsidR="009C5188" w:rsidRPr="00024636" w:rsidRDefault="009C5188" w:rsidP="009C5188">
      <w:pPr>
        <w:jc w:val="both"/>
        <w:rPr>
          <w:i/>
          <w:iCs/>
          <w:sz w:val="22"/>
          <w:szCs w:val="22"/>
        </w:rPr>
      </w:pPr>
    </w:p>
    <w:p w14:paraId="2D222FBF" w14:textId="77777777" w:rsidR="009C5188" w:rsidRPr="00024636" w:rsidRDefault="009C5188" w:rsidP="009C5188">
      <w:pPr>
        <w:jc w:val="both"/>
        <w:rPr>
          <w:sz w:val="22"/>
          <w:szCs w:val="22"/>
        </w:rPr>
      </w:pPr>
    </w:p>
    <w:p w14:paraId="138E7D65" w14:textId="77777777" w:rsidR="009C5188" w:rsidRPr="00024636" w:rsidRDefault="009C5188" w:rsidP="009C5188">
      <w:pPr>
        <w:jc w:val="both"/>
        <w:rPr>
          <w:sz w:val="22"/>
          <w:szCs w:val="22"/>
        </w:rPr>
      </w:pPr>
    </w:p>
    <w:p w14:paraId="5C6D3859" w14:textId="77777777" w:rsidR="009C5188" w:rsidRPr="00024636" w:rsidRDefault="009C5188" w:rsidP="009C5188">
      <w:pPr>
        <w:jc w:val="both"/>
        <w:rPr>
          <w:sz w:val="22"/>
          <w:szCs w:val="22"/>
        </w:rPr>
      </w:pPr>
    </w:p>
    <w:p w14:paraId="6517920F" w14:textId="77777777" w:rsidR="009C5188" w:rsidRPr="00024636" w:rsidRDefault="009C5188" w:rsidP="009C5188">
      <w:pPr>
        <w:jc w:val="both"/>
        <w:rPr>
          <w:sz w:val="22"/>
          <w:szCs w:val="22"/>
        </w:rPr>
      </w:pPr>
      <w:r w:rsidRPr="00024636">
        <w:rPr>
          <w:sz w:val="22"/>
          <w:szCs w:val="22"/>
        </w:rPr>
        <w:t>Miejsce i data ..............................................</w:t>
      </w:r>
    </w:p>
    <w:p w14:paraId="544B4096" w14:textId="77777777" w:rsidR="009C5188" w:rsidRPr="00024636" w:rsidRDefault="009C5188" w:rsidP="009C5188">
      <w:pPr>
        <w:jc w:val="both"/>
        <w:rPr>
          <w:sz w:val="22"/>
          <w:szCs w:val="22"/>
        </w:rPr>
      </w:pPr>
    </w:p>
    <w:p w14:paraId="65F98CFC" w14:textId="77777777" w:rsidR="009C5188" w:rsidRPr="00024636" w:rsidRDefault="009C5188" w:rsidP="009C5188">
      <w:pPr>
        <w:jc w:val="both"/>
        <w:rPr>
          <w:sz w:val="22"/>
          <w:szCs w:val="22"/>
        </w:rPr>
      </w:pPr>
    </w:p>
    <w:p w14:paraId="31A29F3A" w14:textId="77777777"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Pr>
          <w:sz w:val="22"/>
          <w:szCs w:val="22"/>
        </w:rPr>
        <w:tab/>
      </w:r>
      <w:r>
        <w:rPr>
          <w:sz w:val="22"/>
          <w:szCs w:val="22"/>
        </w:rPr>
        <w:tab/>
        <w:t xml:space="preserve">    </w:t>
      </w:r>
      <w:r w:rsidRPr="00024636">
        <w:rPr>
          <w:sz w:val="22"/>
          <w:szCs w:val="22"/>
        </w:rPr>
        <w:t>…...............................................................................</w:t>
      </w:r>
    </w:p>
    <w:p w14:paraId="46C33B54"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4AC7D564" w14:textId="77777777" w:rsidR="009C5188" w:rsidRPr="00024636" w:rsidRDefault="009C5188" w:rsidP="009C5188">
      <w:pPr>
        <w:jc w:val="both"/>
        <w:rPr>
          <w:sz w:val="22"/>
          <w:szCs w:val="22"/>
        </w:rPr>
      </w:pPr>
    </w:p>
    <w:p w14:paraId="6F5228EE" w14:textId="77777777" w:rsidR="009C5188" w:rsidRPr="00024636" w:rsidRDefault="009C5188" w:rsidP="009C5188">
      <w:pPr>
        <w:jc w:val="both"/>
        <w:rPr>
          <w:sz w:val="22"/>
          <w:szCs w:val="22"/>
        </w:rPr>
      </w:pPr>
    </w:p>
    <w:p w14:paraId="3DF916DE"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17EF056A" w14:textId="77777777" w:rsidR="009C5188" w:rsidRPr="00024636" w:rsidRDefault="009C5188" w:rsidP="009C5188">
      <w:pPr>
        <w:jc w:val="both"/>
        <w:rPr>
          <w:i/>
          <w:iCs/>
          <w:sz w:val="22"/>
          <w:szCs w:val="22"/>
        </w:rPr>
      </w:pPr>
    </w:p>
    <w:p w14:paraId="47AF60EA" w14:textId="77777777" w:rsidR="009C5188" w:rsidRPr="00024636" w:rsidRDefault="009C5188" w:rsidP="009C5188">
      <w:pPr>
        <w:jc w:val="both"/>
        <w:rPr>
          <w:i/>
          <w:iCs/>
          <w:sz w:val="22"/>
          <w:szCs w:val="22"/>
        </w:rPr>
      </w:pPr>
    </w:p>
    <w:p w14:paraId="2E25CDB2" w14:textId="77777777" w:rsidR="009C5188" w:rsidRPr="00024636" w:rsidRDefault="009C5188" w:rsidP="009C5188">
      <w:pPr>
        <w:jc w:val="both"/>
        <w:rPr>
          <w:i/>
          <w:iCs/>
          <w:sz w:val="22"/>
          <w:szCs w:val="22"/>
        </w:rPr>
      </w:pPr>
    </w:p>
    <w:p w14:paraId="3C3341FF" w14:textId="77777777" w:rsidR="009C5188" w:rsidRDefault="009C5188" w:rsidP="009C5188">
      <w:pPr>
        <w:rPr>
          <w:sz w:val="22"/>
          <w:szCs w:val="22"/>
        </w:rPr>
      </w:pPr>
      <w:r w:rsidRPr="00024636">
        <w:rPr>
          <w:sz w:val="22"/>
          <w:szCs w:val="22"/>
        </w:rPr>
        <w:t>* niepotrzebne skreślić</w:t>
      </w:r>
    </w:p>
    <w:p w14:paraId="28A93120" w14:textId="77777777" w:rsidR="009C5188" w:rsidRDefault="009C5188" w:rsidP="009C5188">
      <w:pPr>
        <w:rPr>
          <w:sz w:val="22"/>
          <w:szCs w:val="22"/>
        </w:rPr>
      </w:pPr>
    </w:p>
    <w:p w14:paraId="7DCE7323" w14:textId="77777777" w:rsidR="009C5188" w:rsidRDefault="009C5188" w:rsidP="009C5188">
      <w:pPr>
        <w:rPr>
          <w:sz w:val="22"/>
          <w:szCs w:val="22"/>
        </w:rPr>
      </w:pPr>
    </w:p>
    <w:p w14:paraId="6FA7CD9E" w14:textId="77777777" w:rsidR="009C5188" w:rsidRDefault="009C5188" w:rsidP="009C5188">
      <w:pPr>
        <w:jc w:val="right"/>
        <w:rPr>
          <w:b/>
          <w:i/>
          <w:sz w:val="22"/>
          <w:szCs w:val="22"/>
        </w:rPr>
      </w:pPr>
    </w:p>
    <w:p w14:paraId="13880662" w14:textId="77777777" w:rsidR="009C5188" w:rsidRDefault="009C5188" w:rsidP="009C5188">
      <w:pPr>
        <w:jc w:val="right"/>
        <w:rPr>
          <w:b/>
          <w:i/>
          <w:sz w:val="22"/>
          <w:szCs w:val="22"/>
        </w:rPr>
      </w:pPr>
    </w:p>
    <w:p w14:paraId="6469AB4D" w14:textId="77777777" w:rsidR="009C5188" w:rsidRDefault="009C5188" w:rsidP="009C5188">
      <w:pPr>
        <w:jc w:val="right"/>
        <w:rPr>
          <w:b/>
          <w:i/>
          <w:sz w:val="22"/>
          <w:szCs w:val="22"/>
        </w:rPr>
      </w:pPr>
    </w:p>
    <w:p w14:paraId="44DD90AC" w14:textId="77777777" w:rsidR="009C5188" w:rsidRDefault="009C5188" w:rsidP="009C5188">
      <w:pPr>
        <w:jc w:val="right"/>
        <w:rPr>
          <w:b/>
          <w:i/>
          <w:sz w:val="22"/>
          <w:szCs w:val="22"/>
        </w:rPr>
      </w:pPr>
    </w:p>
    <w:p w14:paraId="0303FF50" w14:textId="77777777" w:rsidR="009C5188" w:rsidRDefault="009C5188" w:rsidP="009C5188">
      <w:pPr>
        <w:jc w:val="right"/>
        <w:rPr>
          <w:b/>
          <w:i/>
          <w:sz w:val="22"/>
          <w:szCs w:val="22"/>
        </w:rPr>
      </w:pPr>
    </w:p>
    <w:p w14:paraId="4B6657F5" w14:textId="77777777" w:rsidR="009C5188" w:rsidRDefault="009C5188" w:rsidP="009C5188">
      <w:pPr>
        <w:jc w:val="right"/>
        <w:rPr>
          <w:b/>
          <w:i/>
          <w:sz w:val="22"/>
          <w:szCs w:val="22"/>
        </w:rPr>
      </w:pPr>
    </w:p>
    <w:p w14:paraId="30493F2E" w14:textId="77777777" w:rsidR="009C5188" w:rsidRDefault="009C5188" w:rsidP="009C5188">
      <w:pPr>
        <w:jc w:val="right"/>
        <w:rPr>
          <w:b/>
          <w:i/>
          <w:sz w:val="22"/>
          <w:szCs w:val="22"/>
        </w:rPr>
      </w:pPr>
    </w:p>
    <w:p w14:paraId="050984C8" w14:textId="77777777" w:rsidR="009C5188" w:rsidRDefault="009C5188" w:rsidP="009C5188">
      <w:pPr>
        <w:jc w:val="right"/>
        <w:rPr>
          <w:b/>
          <w:i/>
          <w:sz w:val="22"/>
          <w:szCs w:val="22"/>
        </w:rPr>
      </w:pPr>
    </w:p>
    <w:p w14:paraId="5937A18E" w14:textId="77777777" w:rsidR="009C5188" w:rsidRDefault="009C5188" w:rsidP="009C5188">
      <w:pPr>
        <w:jc w:val="right"/>
        <w:rPr>
          <w:b/>
          <w:i/>
          <w:sz w:val="22"/>
          <w:szCs w:val="22"/>
        </w:rPr>
      </w:pPr>
    </w:p>
    <w:p w14:paraId="463DA791" w14:textId="77777777" w:rsidR="009C5188" w:rsidRDefault="009C5188" w:rsidP="009C5188">
      <w:pPr>
        <w:jc w:val="right"/>
        <w:rPr>
          <w:b/>
          <w:i/>
          <w:sz w:val="22"/>
          <w:szCs w:val="22"/>
        </w:rPr>
      </w:pPr>
    </w:p>
    <w:p w14:paraId="46523D7E" w14:textId="77777777" w:rsidR="009C5188" w:rsidRDefault="009C5188" w:rsidP="009C5188">
      <w:pPr>
        <w:jc w:val="right"/>
        <w:rPr>
          <w:b/>
          <w:i/>
          <w:sz w:val="22"/>
          <w:szCs w:val="22"/>
        </w:rPr>
      </w:pPr>
    </w:p>
    <w:p w14:paraId="5C0DE01E" w14:textId="77777777" w:rsidR="009C5188" w:rsidRDefault="009C5188" w:rsidP="009C5188">
      <w:pPr>
        <w:jc w:val="right"/>
        <w:rPr>
          <w:b/>
          <w:i/>
          <w:sz w:val="22"/>
          <w:szCs w:val="22"/>
        </w:rPr>
      </w:pPr>
    </w:p>
    <w:p w14:paraId="1B5BB478" w14:textId="77777777" w:rsidR="009C5188" w:rsidRDefault="009C5188" w:rsidP="009C5188">
      <w:pPr>
        <w:jc w:val="right"/>
        <w:rPr>
          <w:b/>
          <w:i/>
          <w:sz w:val="22"/>
          <w:szCs w:val="22"/>
        </w:rPr>
      </w:pPr>
    </w:p>
    <w:p w14:paraId="282723B5" w14:textId="77777777" w:rsidR="009C5188" w:rsidRDefault="009C5188" w:rsidP="009C5188">
      <w:pPr>
        <w:jc w:val="right"/>
        <w:rPr>
          <w:b/>
          <w:i/>
          <w:sz w:val="22"/>
          <w:szCs w:val="22"/>
        </w:rPr>
      </w:pPr>
    </w:p>
    <w:p w14:paraId="00918E81" w14:textId="77777777" w:rsidR="009C5188" w:rsidRDefault="009C5188" w:rsidP="009C5188">
      <w:pPr>
        <w:jc w:val="right"/>
        <w:rPr>
          <w:b/>
          <w:i/>
          <w:sz w:val="22"/>
          <w:szCs w:val="22"/>
        </w:rPr>
      </w:pPr>
    </w:p>
    <w:p w14:paraId="6B14A3BB" w14:textId="77777777" w:rsidR="009C5188" w:rsidRDefault="009C5188" w:rsidP="009C5188">
      <w:pPr>
        <w:jc w:val="right"/>
        <w:rPr>
          <w:b/>
          <w:i/>
          <w:sz w:val="22"/>
          <w:szCs w:val="22"/>
        </w:rPr>
      </w:pPr>
    </w:p>
    <w:p w14:paraId="11DA37F8" w14:textId="77777777" w:rsidR="009C5188" w:rsidRDefault="009C5188" w:rsidP="009C5188">
      <w:pPr>
        <w:jc w:val="right"/>
        <w:rPr>
          <w:b/>
          <w:i/>
          <w:sz w:val="22"/>
          <w:szCs w:val="22"/>
        </w:rPr>
      </w:pPr>
    </w:p>
    <w:p w14:paraId="7BA1EDD9" w14:textId="77777777" w:rsidR="009C5188" w:rsidRDefault="009C5188" w:rsidP="009C5188">
      <w:pPr>
        <w:jc w:val="right"/>
        <w:rPr>
          <w:b/>
          <w:i/>
          <w:sz w:val="22"/>
          <w:szCs w:val="22"/>
        </w:rPr>
      </w:pPr>
    </w:p>
    <w:p w14:paraId="0E2E85FC" w14:textId="77777777" w:rsidR="009C5188" w:rsidRDefault="009C5188" w:rsidP="009C5188">
      <w:pPr>
        <w:jc w:val="right"/>
        <w:rPr>
          <w:b/>
          <w:i/>
          <w:sz w:val="22"/>
          <w:szCs w:val="22"/>
        </w:rPr>
      </w:pPr>
    </w:p>
    <w:p w14:paraId="29D6DA9B" w14:textId="77777777" w:rsidR="009C5188" w:rsidRDefault="009C5188" w:rsidP="009C5188">
      <w:pPr>
        <w:jc w:val="right"/>
        <w:rPr>
          <w:b/>
          <w:i/>
          <w:sz w:val="22"/>
          <w:szCs w:val="22"/>
        </w:rPr>
      </w:pPr>
    </w:p>
    <w:p w14:paraId="5E98134C" w14:textId="77777777" w:rsidR="00FB1822" w:rsidRDefault="00FB1822" w:rsidP="009C5188">
      <w:pPr>
        <w:jc w:val="right"/>
        <w:rPr>
          <w:b/>
          <w:i/>
          <w:sz w:val="22"/>
          <w:szCs w:val="22"/>
        </w:rPr>
      </w:pPr>
      <w:bookmarkStart w:id="4" w:name="_Hlk22300490"/>
    </w:p>
    <w:p w14:paraId="7423EFBC" w14:textId="381943E7" w:rsidR="009C5188" w:rsidRPr="00024636" w:rsidRDefault="009C5188" w:rsidP="009C5188">
      <w:pPr>
        <w:jc w:val="right"/>
        <w:rPr>
          <w:i/>
          <w:sz w:val="22"/>
          <w:szCs w:val="22"/>
        </w:rPr>
      </w:pPr>
      <w:r w:rsidRPr="00024636">
        <w:rPr>
          <w:b/>
          <w:i/>
          <w:sz w:val="22"/>
          <w:szCs w:val="22"/>
        </w:rPr>
        <w:lastRenderedPageBreak/>
        <w:t xml:space="preserve">Załącznik Nr </w:t>
      </w:r>
      <w:r w:rsidR="00F5611B">
        <w:rPr>
          <w:b/>
          <w:i/>
          <w:sz w:val="22"/>
          <w:szCs w:val="22"/>
        </w:rPr>
        <w:t>7</w:t>
      </w:r>
      <w:r>
        <w:rPr>
          <w:b/>
          <w:i/>
          <w:sz w:val="22"/>
          <w:szCs w:val="22"/>
        </w:rPr>
        <w:t xml:space="preserve"> </w:t>
      </w:r>
      <w:r w:rsidRPr="00024636">
        <w:rPr>
          <w:b/>
          <w:i/>
          <w:sz w:val="22"/>
          <w:szCs w:val="22"/>
        </w:rPr>
        <w:t>do SIWZ</w:t>
      </w:r>
    </w:p>
    <w:p w14:paraId="21B10067" w14:textId="77777777" w:rsidR="009C5188" w:rsidRPr="00024636" w:rsidRDefault="009C5188" w:rsidP="009C5188">
      <w:pPr>
        <w:jc w:val="both"/>
        <w:rPr>
          <w:b/>
          <w:bCs/>
          <w:i/>
          <w:iCs/>
          <w:sz w:val="22"/>
          <w:szCs w:val="22"/>
        </w:rPr>
      </w:pPr>
    </w:p>
    <w:bookmarkEnd w:id="4"/>
    <w:p w14:paraId="1E6921B2" w14:textId="77777777" w:rsidR="009C5188" w:rsidRPr="00024636" w:rsidRDefault="009C5188" w:rsidP="009C5188">
      <w:pPr>
        <w:jc w:val="both"/>
        <w:rPr>
          <w:b/>
          <w:bCs/>
          <w:i/>
          <w:iCs/>
          <w:sz w:val="22"/>
          <w:szCs w:val="22"/>
        </w:rPr>
      </w:pPr>
    </w:p>
    <w:p w14:paraId="423E7EEF" w14:textId="77777777" w:rsidR="009C5188" w:rsidRPr="00024636" w:rsidRDefault="009C5188" w:rsidP="009C5188">
      <w:pPr>
        <w:jc w:val="center"/>
        <w:rPr>
          <w:sz w:val="22"/>
          <w:szCs w:val="22"/>
        </w:rPr>
      </w:pPr>
      <w:r w:rsidRPr="00024636">
        <w:rPr>
          <w:b/>
          <w:bCs/>
          <w:i/>
          <w:iCs/>
          <w:sz w:val="22"/>
          <w:szCs w:val="22"/>
        </w:rPr>
        <w:t>OŚWIADCZENIE WYKONAWCY</w:t>
      </w:r>
    </w:p>
    <w:p w14:paraId="7298656C" w14:textId="77777777" w:rsidR="009C5188" w:rsidRPr="00024636" w:rsidRDefault="009C5188" w:rsidP="009C5188">
      <w:pPr>
        <w:jc w:val="both"/>
        <w:rPr>
          <w:b/>
          <w:bCs/>
          <w:i/>
          <w:iCs/>
          <w:sz w:val="22"/>
          <w:szCs w:val="22"/>
        </w:rPr>
      </w:pPr>
    </w:p>
    <w:p w14:paraId="5B77CED4" w14:textId="77777777" w:rsidR="009C5188" w:rsidRPr="00024636" w:rsidRDefault="009C5188" w:rsidP="009C5188">
      <w:pPr>
        <w:jc w:val="both"/>
        <w:rPr>
          <w:b/>
          <w:bCs/>
          <w:sz w:val="22"/>
          <w:szCs w:val="22"/>
        </w:rPr>
      </w:pPr>
    </w:p>
    <w:p w14:paraId="1E4678C1" w14:textId="77777777" w:rsidR="009C5188" w:rsidRPr="00024636" w:rsidRDefault="009C5188" w:rsidP="009C5188">
      <w:pPr>
        <w:jc w:val="both"/>
        <w:rPr>
          <w:sz w:val="22"/>
          <w:szCs w:val="22"/>
        </w:rPr>
      </w:pPr>
      <w:r w:rsidRPr="00024636">
        <w:rPr>
          <w:sz w:val="22"/>
          <w:szCs w:val="22"/>
        </w:rPr>
        <w:t xml:space="preserve">Składając ofertę w postępowaniu o udzielenie zamówienia publicznego prowadzonym w trybie przetargu nieograniczonego na: </w:t>
      </w:r>
    </w:p>
    <w:p w14:paraId="10934082" w14:textId="77777777" w:rsidR="009C5188" w:rsidRPr="00024636" w:rsidRDefault="009C5188" w:rsidP="009C5188">
      <w:pPr>
        <w:ind w:right="253"/>
        <w:jc w:val="both"/>
        <w:rPr>
          <w:b/>
          <w:bCs/>
          <w:sz w:val="22"/>
          <w:szCs w:val="22"/>
        </w:rPr>
      </w:pPr>
    </w:p>
    <w:p w14:paraId="7C1E7E22" w14:textId="3B2F99C3" w:rsidR="009C5188" w:rsidRPr="00024636" w:rsidRDefault="009C5188" w:rsidP="00F5611B">
      <w:pPr>
        <w:pStyle w:val="Default"/>
        <w:tabs>
          <w:tab w:val="left" w:pos="0"/>
        </w:tabs>
        <w:jc w:val="both"/>
        <w:rPr>
          <w:sz w:val="22"/>
          <w:szCs w:val="22"/>
        </w:rPr>
      </w:pPr>
      <w:r w:rsidRPr="00024636">
        <w:rPr>
          <w:sz w:val="22"/>
          <w:szCs w:val="22"/>
        </w:rPr>
        <w:t>„</w:t>
      </w:r>
      <w:r w:rsidR="00F5611B" w:rsidRPr="00F5611B">
        <w:rPr>
          <w:i/>
          <w:sz w:val="22"/>
          <w:szCs w:val="22"/>
        </w:rPr>
        <w:t>Dostawę sprzętu komputerowego i oprogramowania dla Mazowieckiej Instytucji Gospodarki Budżetowej Mazovia</w:t>
      </w:r>
      <w:r w:rsidRPr="00024636">
        <w:rPr>
          <w:i/>
          <w:sz w:val="22"/>
          <w:szCs w:val="22"/>
        </w:rPr>
        <w:t>”</w:t>
      </w:r>
    </w:p>
    <w:p w14:paraId="38D9E66C" w14:textId="77777777" w:rsidR="009C5188" w:rsidRPr="00024636" w:rsidRDefault="009C5188" w:rsidP="009C5188">
      <w:pPr>
        <w:jc w:val="both"/>
        <w:rPr>
          <w:sz w:val="22"/>
          <w:szCs w:val="22"/>
        </w:rPr>
      </w:pPr>
    </w:p>
    <w:p w14:paraId="1A6991AE" w14:textId="77777777" w:rsidR="009C5188" w:rsidRPr="00024636" w:rsidRDefault="009C5188" w:rsidP="009C5188">
      <w:pPr>
        <w:jc w:val="both"/>
        <w:rPr>
          <w:sz w:val="22"/>
          <w:szCs w:val="22"/>
        </w:rPr>
      </w:pPr>
      <w:r w:rsidRPr="00024636">
        <w:rPr>
          <w:sz w:val="22"/>
          <w:szCs w:val="22"/>
        </w:rPr>
        <w:t xml:space="preserve">oświadczam, że </w:t>
      </w:r>
      <w:r w:rsidRPr="00024636">
        <w:rPr>
          <w:b/>
          <w:bCs/>
          <w:sz w:val="22"/>
          <w:szCs w:val="22"/>
          <w:u w:val="single"/>
        </w:rPr>
        <w:t>WYDANO / NIE WYDANO *</w:t>
      </w:r>
    </w:p>
    <w:p w14:paraId="5F068EE2" w14:textId="77777777" w:rsidR="009C5188" w:rsidRPr="00024636" w:rsidRDefault="009C5188" w:rsidP="009C5188">
      <w:pPr>
        <w:jc w:val="both"/>
        <w:rPr>
          <w:sz w:val="22"/>
          <w:szCs w:val="22"/>
        </w:rPr>
      </w:pPr>
    </w:p>
    <w:p w14:paraId="19A469AB" w14:textId="77777777" w:rsidR="009C5188" w:rsidRPr="00024636" w:rsidRDefault="009C5188" w:rsidP="009C5188">
      <w:pPr>
        <w:jc w:val="both"/>
        <w:rPr>
          <w:iCs/>
          <w:sz w:val="22"/>
          <w:szCs w:val="22"/>
        </w:rPr>
      </w:pPr>
      <w:r w:rsidRPr="00024636">
        <w:rPr>
          <w:iCs/>
          <w:sz w:val="22"/>
          <w:szCs w:val="22"/>
        </w:rPr>
        <w:t>wobec</w:t>
      </w:r>
      <w:r w:rsidRPr="00024636">
        <w:rPr>
          <w:i/>
          <w:iCs/>
          <w:sz w:val="22"/>
          <w:szCs w:val="22"/>
        </w:rPr>
        <w:t xml:space="preserve"> ………………………………………………………………….. (oznaczenie Wykonawcy)  </w:t>
      </w:r>
      <w:r w:rsidRPr="00024636">
        <w:rPr>
          <w:iCs/>
          <w:sz w:val="22"/>
          <w:szCs w:val="22"/>
        </w:rPr>
        <w:t>prawomocnego wyroku sądu skazującego za wykroczenie na karę ograniczenia wolności lub grzywny w zakresie określonym przez zamawiającego na podstawie art. 24 ust. 5 pkt 5 i 6 ustawy Prawo zamówień publicznych;</w:t>
      </w:r>
    </w:p>
    <w:p w14:paraId="5376785F" w14:textId="77777777" w:rsidR="009C5188" w:rsidRPr="00024636" w:rsidRDefault="009C5188" w:rsidP="009C5188">
      <w:pPr>
        <w:jc w:val="both"/>
        <w:rPr>
          <w:iCs/>
          <w:sz w:val="22"/>
          <w:szCs w:val="22"/>
        </w:rPr>
      </w:pPr>
    </w:p>
    <w:p w14:paraId="02F4B7A5" w14:textId="77777777" w:rsidR="009C5188" w:rsidRPr="00024636" w:rsidRDefault="009C5188" w:rsidP="009C5188">
      <w:pPr>
        <w:jc w:val="both"/>
        <w:rPr>
          <w:sz w:val="22"/>
          <w:szCs w:val="22"/>
        </w:rPr>
      </w:pPr>
    </w:p>
    <w:p w14:paraId="0135F456" w14:textId="77777777" w:rsidR="009C5188" w:rsidRPr="00024636" w:rsidRDefault="009C5188" w:rsidP="009C5188">
      <w:pPr>
        <w:jc w:val="both"/>
        <w:rPr>
          <w:sz w:val="22"/>
          <w:szCs w:val="22"/>
        </w:rPr>
      </w:pPr>
    </w:p>
    <w:p w14:paraId="0DEB2DFC" w14:textId="77777777" w:rsidR="009C5188" w:rsidRPr="00024636" w:rsidRDefault="009C5188" w:rsidP="009C5188">
      <w:pPr>
        <w:jc w:val="both"/>
        <w:rPr>
          <w:sz w:val="22"/>
          <w:szCs w:val="22"/>
        </w:rPr>
      </w:pPr>
    </w:p>
    <w:p w14:paraId="124FE380" w14:textId="77777777" w:rsidR="009C5188" w:rsidRPr="00024636" w:rsidRDefault="009C5188" w:rsidP="009C5188">
      <w:pPr>
        <w:jc w:val="both"/>
        <w:rPr>
          <w:sz w:val="22"/>
          <w:szCs w:val="22"/>
        </w:rPr>
      </w:pPr>
      <w:r w:rsidRPr="00024636">
        <w:rPr>
          <w:sz w:val="22"/>
          <w:szCs w:val="22"/>
        </w:rPr>
        <w:t>Miejsce i data ..............................................</w:t>
      </w:r>
    </w:p>
    <w:p w14:paraId="1DD76CBE" w14:textId="77777777" w:rsidR="009C5188" w:rsidRPr="00024636" w:rsidRDefault="009C5188" w:rsidP="009C5188">
      <w:pPr>
        <w:jc w:val="both"/>
        <w:rPr>
          <w:sz w:val="22"/>
          <w:szCs w:val="22"/>
        </w:rPr>
      </w:pPr>
    </w:p>
    <w:p w14:paraId="6C736661" w14:textId="77777777" w:rsidR="009C5188" w:rsidRPr="00024636" w:rsidRDefault="009C5188" w:rsidP="009C5188">
      <w:pPr>
        <w:jc w:val="both"/>
        <w:rPr>
          <w:sz w:val="22"/>
          <w:szCs w:val="22"/>
        </w:rPr>
      </w:pPr>
    </w:p>
    <w:p w14:paraId="222B93D9" w14:textId="2E26B17B" w:rsidR="009C5188" w:rsidRPr="00024636" w:rsidRDefault="009C5188" w:rsidP="009C5188">
      <w:pPr>
        <w:jc w:val="both"/>
        <w:rPr>
          <w:sz w:val="22"/>
          <w:szCs w:val="22"/>
        </w:rPr>
      </w:pPr>
      <w:r w:rsidRPr="00024636">
        <w:rPr>
          <w:sz w:val="22"/>
          <w:szCs w:val="22"/>
        </w:rPr>
        <w:t xml:space="preserve">                                    </w:t>
      </w:r>
      <w:r w:rsidRPr="00024636">
        <w:rPr>
          <w:sz w:val="22"/>
          <w:szCs w:val="22"/>
        </w:rPr>
        <w:tab/>
        <w:t xml:space="preserve">             </w:t>
      </w:r>
      <w:r w:rsidR="003D2564">
        <w:rPr>
          <w:sz w:val="22"/>
          <w:szCs w:val="22"/>
        </w:rPr>
        <w:tab/>
      </w:r>
      <w:r w:rsidR="003D2564">
        <w:rPr>
          <w:sz w:val="22"/>
          <w:szCs w:val="22"/>
        </w:rPr>
        <w:tab/>
      </w:r>
      <w:r w:rsidRPr="00024636">
        <w:rPr>
          <w:sz w:val="22"/>
          <w:szCs w:val="22"/>
        </w:rPr>
        <w:t>…...............................................................................</w:t>
      </w:r>
    </w:p>
    <w:p w14:paraId="7CD3A200" w14:textId="77777777" w:rsidR="009C5188" w:rsidRPr="00024636" w:rsidRDefault="009C5188" w:rsidP="009C5188">
      <w:pPr>
        <w:ind w:left="4956"/>
        <w:jc w:val="both"/>
        <w:rPr>
          <w:sz w:val="22"/>
          <w:szCs w:val="22"/>
        </w:rPr>
      </w:pPr>
      <w:r w:rsidRPr="00024636">
        <w:rPr>
          <w:sz w:val="22"/>
          <w:szCs w:val="22"/>
        </w:rPr>
        <w:t xml:space="preserve">         </w:t>
      </w:r>
      <w:r w:rsidRPr="00024636">
        <w:rPr>
          <w:sz w:val="22"/>
          <w:szCs w:val="22"/>
        </w:rPr>
        <w:tab/>
        <w:t>Podpisano (imię, nazwisko i podpis)</w:t>
      </w:r>
    </w:p>
    <w:p w14:paraId="5DFAE6B7" w14:textId="77777777" w:rsidR="009C5188" w:rsidRPr="00024636" w:rsidRDefault="009C5188" w:rsidP="009C5188">
      <w:pPr>
        <w:jc w:val="both"/>
        <w:rPr>
          <w:sz w:val="22"/>
          <w:szCs w:val="22"/>
        </w:rPr>
      </w:pPr>
    </w:p>
    <w:p w14:paraId="7D71D91D" w14:textId="77777777" w:rsidR="009C5188" w:rsidRPr="00024636" w:rsidRDefault="009C5188" w:rsidP="009C5188">
      <w:pPr>
        <w:jc w:val="both"/>
        <w:rPr>
          <w:sz w:val="22"/>
          <w:szCs w:val="22"/>
        </w:rPr>
      </w:pPr>
    </w:p>
    <w:p w14:paraId="13A31730" w14:textId="77777777" w:rsidR="009C5188" w:rsidRPr="00024636" w:rsidRDefault="009C5188" w:rsidP="009C5188">
      <w:pPr>
        <w:jc w:val="both"/>
        <w:rPr>
          <w:sz w:val="22"/>
          <w:szCs w:val="22"/>
        </w:rPr>
      </w:pPr>
      <w:r w:rsidRPr="00024636">
        <w:rPr>
          <w:i/>
          <w:iCs/>
          <w:sz w:val="22"/>
          <w:szCs w:val="22"/>
        </w:rPr>
        <w:t xml:space="preserve">(Podpis osób figurujących w odpowiednich rejestrach i uprawnionych do reprezentowania Wykonawcy lub uprawnionych do reprezentowania Wykonawcy zgodnie z upoważnieniem) </w:t>
      </w:r>
    </w:p>
    <w:p w14:paraId="72BD4468" w14:textId="77777777" w:rsidR="009C5188" w:rsidRPr="00024636" w:rsidRDefault="009C5188" w:rsidP="009C5188">
      <w:pPr>
        <w:jc w:val="both"/>
        <w:rPr>
          <w:i/>
          <w:iCs/>
          <w:sz w:val="22"/>
          <w:szCs w:val="22"/>
        </w:rPr>
      </w:pPr>
    </w:p>
    <w:p w14:paraId="61F63DEB" w14:textId="77777777" w:rsidR="009C5188" w:rsidRPr="00024636" w:rsidRDefault="009C5188" w:rsidP="009C5188">
      <w:pPr>
        <w:jc w:val="both"/>
        <w:rPr>
          <w:i/>
          <w:iCs/>
          <w:sz w:val="22"/>
          <w:szCs w:val="22"/>
        </w:rPr>
      </w:pPr>
    </w:p>
    <w:p w14:paraId="3EB24F31" w14:textId="77777777" w:rsidR="009C5188" w:rsidRPr="00024636" w:rsidRDefault="009C5188" w:rsidP="009C5188">
      <w:pPr>
        <w:jc w:val="both"/>
        <w:rPr>
          <w:i/>
          <w:iCs/>
          <w:sz w:val="22"/>
          <w:szCs w:val="22"/>
        </w:rPr>
      </w:pPr>
    </w:p>
    <w:p w14:paraId="73E9D0D5" w14:textId="60A828DB" w:rsidR="00CB5536" w:rsidRDefault="009C5188" w:rsidP="009C5188">
      <w:pPr>
        <w:rPr>
          <w:sz w:val="22"/>
          <w:szCs w:val="22"/>
        </w:rPr>
      </w:pPr>
      <w:r w:rsidRPr="00024636">
        <w:rPr>
          <w:sz w:val="22"/>
          <w:szCs w:val="22"/>
        </w:rPr>
        <w:t>* niepotrzebne skreślić</w:t>
      </w:r>
    </w:p>
    <w:p w14:paraId="3B2521FE" w14:textId="77777777" w:rsidR="00805514" w:rsidRDefault="00805514" w:rsidP="00805514">
      <w:pPr>
        <w:jc w:val="right"/>
        <w:rPr>
          <w:b/>
          <w:i/>
          <w:sz w:val="22"/>
          <w:szCs w:val="22"/>
        </w:rPr>
      </w:pPr>
    </w:p>
    <w:p w14:paraId="02298839" w14:textId="77777777" w:rsidR="00805514" w:rsidRDefault="00805514" w:rsidP="00805514">
      <w:pPr>
        <w:jc w:val="right"/>
        <w:rPr>
          <w:b/>
          <w:i/>
          <w:sz w:val="22"/>
          <w:szCs w:val="22"/>
        </w:rPr>
      </w:pPr>
    </w:p>
    <w:p w14:paraId="6BBE595C" w14:textId="77777777" w:rsidR="00805514" w:rsidRDefault="00805514" w:rsidP="00805514">
      <w:pPr>
        <w:jc w:val="right"/>
        <w:rPr>
          <w:b/>
          <w:i/>
          <w:sz w:val="22"/>
          <w:szCs w:val="22"/>
        </w:rPr>
      </w:pPr>
    </w:p>
    <w:p w14:paraId="734C43F9" w14:textId="77777777" w:rsidR="00805514" w:rsidRDefault="00805514" w:rsidP="00805514">
      <w:pPr>
        <w:jc w:val="right"/>
        <w:rPr>
          <w:b/>
          <w:i/>
          <w:sz w:val="22"/>
          <w:szCs w:val="22"/>
        </w:rPr>
      </w:pPr>
    </w:p>
    <w:p w14:paraId="46D86DC4" w14:textId="77777777" w:rsidR="00805514" w:rsidRDefault="00805514" w:rsidP="00805514">
      <w:pPr>
        <w:jc w:val="right"/>
        <w:rPr>
          <w:b/>
          <w:i/>
          <w:sz w:val="22"/>
          <w:szCs w:val="22"/>
        </w:rPr>
      </w:pPr>
    </w:p>
    <w:p w14:paraId="7BF0C2C1" w14:textId="77777777" w:rsidR="00805514" w:rsidRDefault="00805514" w:rsidP="00805514">
      <w:pPr>
        <w:jc w:val="right"/>
        <w:rPr>
          <w:b/>
          <w:i/>
          <w:sz w:val="22"/>
          <w:szCs w:val="22"/>
        </w:rPr>
      </w:pPr>
    </w:p>
    <w:p w14:paraId="016FAE3A" w14:textId="77777777" w:rsidR="00805514" w:rsidRDefault="00805514" w:rsidP="00805514">
      <w:pPr>
        <w:jc w:val="right"/>
        <w:rPr>
          <w:b/>
          <w:i/>
          <w:sz w:val="22"/>
          <w:szCs w:val="22"/>
        </w:rPr>
      </w:pPr>
    </w:p>
    <w:p w14:paraId="038EADED" w14:textId="77777777" w:rsidR="00805514" w:rsidRDefault="00805514" w:rsidP="00805514">
      <w:pPr>
        <w:jc w:val="right"/>
        <w:rPr>
          <w:b/>
          <w:i/>
          <w:sz w:val="22"/>
          <w:szCs w:val="22"/>
        </w:rPr>
      </w:pPr>
    </w:p>
    <w:p w14:paraId="57F8945A" w14:textId="77777777" w:rsidR="00805514" w:rsidRDefault="00805514" w:rsidP="00805514">
      <w:pPr>
        <w:jc w:val="right"/>
        <w:rPr>
          <w:b/>
          <w:i/>
          <w:sz w:val="22"/>
          <w:szCs w:val="22"/>
        </w:rPr>
      </w:pPr>
    </w:p>
    <w:p w14:paraId="6329D5D5" w14:textId="77777777" w:rsidR="00805514" w:rsidRDefault="00805514" w:rsidP="00805514">
      <w:pPr>
        <w:jc w:val="right"/>
        <w:rPr>
          <w:b/>
          <w:i/>
          <w:sz w:val="22"/>
          <w:szCs w:val="22"/>
        </w:rPr>
      </w:pPr>
    </w:p>
    <w:p w14:paraId="4CAF55FA" w14:textId="77777777" w:rsidR="00805514" w:rsidRDefault="00805514" w:rsidP="00805514">
      <w:pPr>
        <w:jc w:val="right"/>
        <w:rPr>
          <w:b/>
          <w:i/>
          <w:sz w:val="22"/>
          <w:szCs w:val="22"/>
        </w:rPr>
      </w:pPr>
    </w:p>
    <w:p w14:paraId="054242E2" w14:textId="77777777" w:rsidR="00805514" w:rsidRDefault="00805514" w:rsidP="00805514">
      <w:pPr>
        <w:jc w:val="right"/>
        <w:rPr>
          <w:b/>
          <w:i/>
          <w:sz w:val="22"/>
          <w:szCs w:val="22"/>
        </w:rPr>
      </w:pPr>
    </w:p>
    <w:p w14:paraId="2E0E818B" w14:textId="77777777" w:rsidR="00805514" w:rsidRDefault="00805514" w:rsidP="00805514">
      <w:pPr>
        <w:jc w:val="right"/>
        <w:rPr>
          <w:b/>
          <w:i/>
          <w:sz w:val="22"/>
          <w:szCs w:val="22"/>
        </w:rPr>
      </w:pPr>
    </w:p>
    <w:p w14:paraId="114C10A1" w14:textId="77777777" w:rsidR="00805514" w:rsidRDefault="00805514" w:rsidP="00805514">
      <w:pPr>
        <w:jc w:val="right"/>
        <w:rPr>
          <w:b/>
          <w:i/>
          <w:sz w:val="22"/>
          <w:szCs w:val="22"/>
        </w:rPr>
      </w:pPr>
    </w:p>
    <w:p w14:paraId="1A7B9745" w14:textId="2C074B51" w:rsidR="00805514" w:rsidRDefault="00805514" w:rsidP="00805514">
      <w:pPr>
        <w:jc w:val="right"/>
        <w:rPr>
          <w:b/>
          <w:i/>
          <w:sz w:val="22"/>
          <w:szCs w:val="22"/>
        </w:rPr>
      </w:pPr>
    </w:p>
    <w:p w14:paraId="2EE12809" w14:textId="0EC9B14C" w:rsidR="002237D1" w:rsidRDefault="002237D1" w:rsidP="00805514">
      <w:pPr>
        <w:jc w:val="right"/>
        <w:rPr>
          <w:b/>
          <w:i/>
          <w:sz w:val="22"/>
          <w:szCs w:val="22"/>
        </w:rPr>
      </w:pPr>
    </w:p>
    <w:p w14:paraId="6AA363C8" w14:textId="1937F22F" w:rsidR="002237D1" w:rsidRDefault="002237D1" w:rsidP="00805514">
      <w:pPr>
        <w:jc w:val="right"/>
        <w:rPr>
          <w:b/>
          <w:i/>
          <w:sz w:val="22"/>
          <w:szCs w:val="22"/>
        </w:rPr>
      </w:pPr>
    </w:p>
    <w:p w14:paraId="1252B896" w14:textId="77777777" w:rsidR="002237D1" w:rsidRDefault="002237D1" w:rsidP="00805514">
      <w:pPr>
        <w:jc w:val="right"/>
        <w:rPr>
          <w:b/>
          <w:i/>
          <w:sz w:val="22"/>
          <w:szCs w:val="22"/>
        </w:rPr>
      </w:pPr>
    </w:p>
    <w:p w14:paraId="79101C20" w14:textId="0728AE3B" w:rsidR="00805514" w:rsidRDefault="00805514" w:rsidP="00805514">
      <w:pPr>
        <w:jc w:val="right"/>
        <w:rPr>
          <w:b/>
          <w:i/>
          <w:sz w:val="22"/>
          <w:szCs w:val="22"/>
        </w:rPr>
      </w:pPr>
    </w:p>
    <w:p w14:paraId="3EB0BDD6" w14:textId="77777777" w:rsidR="00FB1822" w:rsidRDefault="00FB1822" w:rsidP="00805514">
      <w:pPr>
        <w:jc w:val="right"/>
        <w:rPr>
          <w:b/>
          <w:i/>
          <w:sz w:val="22"/>
          <w:szCs w:val="22"/>
        </w:rPr>
      </w:pPr>
    </w:p>
    <w:sectPr w:rsidR="00FB1822" w:rsidSect="00406A1D">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02A33" w16cid:durableId="21C81E25"/>
  <w16cid:commentId w16cid:paraId="31B8525B" w16cid:durableId="21C81E6B"/>
  <w16cid:commentId w16cid:paraId="63B60015" w16cid:durableId="21C81E9B"/>
  <w16cid:commentId w16cid:paraId="7B4F7674" w16cid:durableId="21C81F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5EB70" w14:textId="77777777" w:rsidR="00A03B5A" w:rsidRDefault="00A03B5A" w:rsidP="00C215AE">
      <w:r>
        <w:separator/>
      </w:r>
    </w:p>
  </w:endnote>
  <w:endnote w:type="continuationSeparator" w:id="0">
    <w:p w14:paraId="212FA3D3" w14:textId="77777777" w:rsidR="00A03B5A" w:rsidRDefault="00A03B5A"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TE25D4848t00">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Univers-PL">
    <w:altName w:val="MS Mincho"/>
    <w:panose1 w:val="00000000000000000000"/>
    <w:charset w:val="80"/>
    <w:family w:val="auto"/>
    <w:notTrueType/>
    <w:pitch w:val="default"/>
    <w:sig w:usb0="00000001" w:usb1="09070000" w:usb2="00000010" w:usb3="00000000" w:csb0="000A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5998"/>
      <w:docPartObj>
        <w:docPartGallery w:val="Page Numbers (Bottom of Page)"/>
        <w:docPartUnique/>
      </w:docPartObj>
    </w:sdtPr>
    <w:sdtEndPr>
      <w:rPr>
        <w:sz w:val="22"/>
        <w:szCs w:val="22"/>
      </w:rPr>
    </w:sdtEndPr>
    <w:sdtContent>
      <w:p w14:paraId="3125ACD0" w14:textId="77777777" w:rsidR="00F62E8B" w:rsidRPr="00774715" w:rsidRDefault="00F62E8B">
        <w:pPr>
          <w:pStyle w:val="Stopka"/>
          <w:jc w:val="right"/>
          <w:rPr>
            <w:sz w:val="22"/>
            <w:szCs w:val="22"/>
          </w:rPr>
        </w:pPr>
        <w:r w:rsidRPr="00774715">
          <w:rPr>
            <w:sz w:val="22"/>
            <w:szCs w:val="22"/>
          </w:rPr>
          <w:fldChar w:fldCharType="begin"/>
        </w:r>
        <w:r w:rsidRPr="00774715">
          <w:rPr>
            <w:sz w:val="22"/>
            <w:szCs w:val="22"/>
          </w:rPr>
          <w:instrText xml:space="preserve"> PAGE   \* MERGEFORMAT </w:instrText>
        </w:r>
        <w:r w:rsidRPr="00774715">
          <w:rPr>
            <w:sz w:val="22"/>
            <w:szCs w:val="22"/>
          </w:rPr>
          <w:fldChar w:fldCharType="separate"/>
        </w:r>
        <w:r w:rsidR="00F77238">
          <w:rPr>
            <w:noProof/>
            <w:sz w:val="22"/>
            <w:szCs w:val="22"/>
          </w:rPr>
          <w:t>28</w:t>
        </w:r>
        <w:r w:rsidRPr="00774715">
          <w:rPr>
            <w:sz w:val="22"/>
            <w:szCs w:val="22"/>
          </w:rPr>
          <w:fldChar w:fldCharType="end"/>
        </w:r>
      </w:p>
    </w:sdtContent>
  </w:sdt>
  <w:p w14:paraId="0D63780A" w14:textId="77777777" w:rsidR="00F62E8B" w:rsidRDefault="00F62E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1C518" w14:textId="77777777" w:rsidR="00A03B5A" w:rsidRDefault="00A03B5A" w:rsidP="00C215AE">
      <w:r>
        <w:separator/>
      </w:r>
    </w:p>
  </w:footnote>
  <w:footnote w:type="continuationSeparator" w:id="0">
    <w:p w14:paraId="6C00100A" w14:textId="77777777" w:rsidR="00A03B5A" w:rsidRDefault="00A03B5A" w:rsidP="00C21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555"/>
        </w:tabs>
        <w:ind w:left="555" w:hanging="37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3D6487BC"/>
    <w:lvl w:ilvl="0">
      <w:start w:val="2"/>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rPr>
    </w:lvl>
    <w:lvl w:ilvl="3">
      <w:start w:val="3"/>
      <w:numFmt w:val="bullet"/>
      <w:lvlText w:val=""/>
      <w:lvlJc w:val="left"/>
      <w:pPr>
        <w:ind w:left="2880" w:hanging="360"/>
      </w:pPr>
      <w:rPr>
        <w:rFonts w:ascii="Symbol" w:eastAsia="Times New Roman" w:hAnsi="Symbol" w:cs="Times New Roman"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360"/>
        </w:tabs>
        <w:ind w:left="360" w:hanging="360"/>
      </w:pPr>
      <w:rPr>
        <w:sz w:val="22"/>
        <w:szCs w:val="22"/>
      </w:rPr>
    </w:lvl>
  </w:abstractNum>
  <w:abstractNum w:abstractNumId="4" w15:restartNumberingAfterBreak="0">
    <w:nsid w:val="00000005"/>
    <w:multiLevelType w:val="singleLevel"/>
    <w:tmpl w:val="00000005"/>
    <w:name w:val="WW8Num6"/>
    <w:lvl w:ilvl="0">
      <w:start w:val="1"/>
      <w:numFmt w:val="lowerLetter"/>
      <w:lvlText w:val="%1)"/>
      <w:lvlJc w:val="left"/>
      <w:pPr>
        <w:tabs>
          <w:tab w:val="num" w:pos="0"/>
        </w:tabs>
        <w:ind w:left="720" w:hanging="360"/>
      </w:pPr>
      <w:rPr>
        <w:rFonts w:cs="Times New Roman"/>
        <w:b/>
        <w:bCs w:val="0"/>
        <w:strike w:val="0"/>
        <w:dstrike w:val="0"/>
        <w:sz w:val="22"/>
        <w:szCs w:val="22"/>
      </w:rPr>
    </w:lvl>
  </w:abstractNum>
  <w:abstractNum w:abstractNumId="5"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6"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7"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8"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9" w15:restartNumberingAfterBreak="0">
    <w:nsid w:val="016B2220"/>
    <w:multiLevelType w:val="multilevel"/>
    <w:tmpl w:val="BBB801F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5"/>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3" w15:restartNumberingAfterBreak="0">
    <w:nsid w:val="048D3A01"/>
    <w:multiLevelType w:val="hybridMultilevel"/>
    <w:tmpl w:val="CE844A0E"/>
    <w:lvl w:ilvl="0" w:tplc="92AA18BE">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6DE1BB5"/>
    <w:multiLevelType w:val="hybridMultilevel"/>
    <w:tmpl w:val="58A2A61E"/>
    <w:lvl w:ilvl="0" w:tplc="99BEA67C">
      <w:start w:val="2"/>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0B8C3BB3"/>
    <w:multiLevelType w:val="hybridMultilevel"/>
    <w:tmpl w:val="016856E6"/>
    <w:lvl w:ilvl="0" w:tplc="0415000F">
      <w:start w:val="1"/>
      <w:numFmt w:val="decimal"/>
      <w:lvlText w:val="%1."/>
      <w:lvlJc w:val="left"/>
      <w:pPr>
        <w:ind w:left="720" w:hanging="360"/>
      </w:pPr>
      <w:rPr>
        <w:rFonts w:hint="default"/>
      </w:rPr>
    </w:lvl>
    <w:lvl w:ilvl="1" w:tplc="B5D407CA">
      <w:start w:val="1"/>
      <w:numFmt w:val="lowerLetter"/>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A06C73"/>
    <w:multiLevelType w:val="hybridMultilevel"/>
    <w:tmpl w:val="43FEC186"/>
    <w:lvl w:ilvl="0" w:tplc="F3686FB6">
      <w:start w:val="7"/>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15:restartNumberingAfterBreak="0">
    <w:nsid w:val="13B42510"/>
    <w:multiLevelType w:val="hybridMultilevel"/>
    <w:tmpl w:val="35CA16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8041487"/>
    <w:multiLevelType w:val="hybridMultilevel"/>
    <w:tmpl w:val="4F12BD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83E36FC"/>
    <w:multiLevelType w:val="multilevel"/>
    <w:tmpl w:val="C9F2D0C8"/>
    <w:lvl w:ilvl="0">
      <w:start w:val="4"/>
      <w:numFmt w:val="decimal"/>
      <w:lvlText w:val="%1)"/>
      <w:lvlJc w:val="left"/>
      <w:pPr>
        <w:tabs>
          <w:tab w:val="num" w:pos="786"/>
        </w:tabs>
        <w:ind w:left="786"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4" w15:restartNumberingAfterBreak="0">
    <w:nsid w:val="1B7803CA"/>
    <w:multiLevelType w:val="multilevel"/>
    <w:tmpl w:val="7C94BA7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E6A0B14"/>
    <w:multiLevelType w:val="multilevel"/>
    <w:tmpl w:val="6B6217D4"/>
    <w:lvl w:ilvl="0">
      <w:start w:val="1"/>
      <w:numFmt w:val="decimal"/>
      <w:lvlText w:val="%1."/>
      <w:lvlJc w:val="left"/>
      <w:pPr>
        <w:tabs>
          <w:tab w:val="num" w:pos="735"/>
        </w:tabs>
        <w:ind w:left="735" w:hanging="375"/>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1EAE3F3D"/>
    <w:multiLevelType w:val="multilevel"/>
    <w:tmpl w:val="BB5EB7D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1364"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28"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231811D7"/>
    <w:multiLevelType w:val="hybridMultilevel"/>
    <w:tmpl w:val="2748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B84D50"/>
    <w:multiLevelType w:val="multilevel"/>
    <w:tmpl w:val="0B5AFC5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25A322D8"/>
    <w:multiLevelType w:val="hybridMultilevel"/>
    <w:tmpl w:val="A99AF5A8"/>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2C7409"/>
    <w:multiLevelType w:val="hybridMultilevel"/>
    <w:tmpl w:val="84902B4C"/>
    <w:lvl w:ilvl="0" w:tplc="087CD4CC">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8FA3F14"/>
    <w:multiLevelType w:val="hybridMultilevel"/>
    <w:tmpl w:val="8C981C82"/>
    <w:lvl w:ilvl="0" w:tplc="114E3E9C">
      <w:start w:val="20"/>
      <w:numFmt w:val="decimal"/>
      <w:lvlText w:val="%1"/>
      <w:lvlJc w:val="left"/>
      <w:pPr>
        <w:ind w:left="360"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2F9A655C"/>
    <w:multiLevelType w:val="hybridMultilevel"/>
    <w:tmpl w:val="2E4A55D8"/>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474200E2">
      <w:start w:val="1"/>
      <w:numFmt w:val="upperLetter"/>
      <w:lvlText w:val="%8)"/>
      <w:lvlJc w:val="left"/>
      <w:pPr>
        <w:ind w:left="6036" w:hanging="570"/>
      </w:pPr>
      <w:rPr>
        <w:rFonts w:hint="default"/>
      </w:rPr>
    </w:lvl>
    <w:lvl w:ilvl="8" w:tplc="0415001B" w:tentative="1">
      <w:start w:val="1"/>
      <w:numFmt w:val="lowerRoman"/>
      <w:lvlText w:val="%9."/>
      <w:lvlJc w:val="right"/>
      <w:pPr>
        <w:ind w:left="6546" w:hanging="180"/>
      </w:pPr>
      <w:rPr>
        <w:rFonts w:cs="Times New Roman"/>
      </w:rPr>
    </w:lvl>
  </w:abstractNum>
  <w:abstractNum w:abstractNumId="35" w15:restartNumberingAfterBreak="0">
    <w:nsid w:val="317E7AA4"/>
    <w:multiLevelType w:val="multilevel"/>
    <w:tmpl w:val="A8F6931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6" w15:restartNumberingAfterBreak="0">
    <w:nsid w:val="3206569E"/>
    <w:multiLevelType w:val="hybridMultilevel"/>
    <w:tmpl w:val="A244B9A2"/>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35B847D8">
      <w:start w:val="2"/>
      <w:numFmt w:val="decimal"/>
      <w:lvlText w:val="%3"/>
      <w:lvlJc w:val="left"/>
      <w:pPr>
        <w:ind w:left="2340" w:hanging="360"/>
      </w:pPr>
      <w:rPr>
        <w:rFonts w:hint="default"/>
      </w:rPr>
    </w:lvl>
    <w:lvl w:ilvl="3" w:tplc="2A9AC7E6">
      <w:start w:val="1"/>
      <w:numFmt w:val="decimal"/>
      <w:lvlText w:val="%4."/>
      <w:lvlJc w:val="left"/>
      <w:pPr>
        <w:ind w:left="2880" w:hanging="360"/>
      </w:pPr>
      <w:rPr>
        <w:rFonts w:ascii="Times New Roman" w:eastAsia="Times New Roman" w:hAnsi="Times New Roman" w:cs="Times New Roman"/>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44712E"/>
    <w:multiLevelType w:val="multilevel"/>
    <w:tmpl w:val="47C6CB68"/>
    <w:lvl w:ilvl="0">
      <w:start w:val="2"/>
      <w:numFmt w:val="decimal"/>
      <w:lvlText w:val="%1)"/>
      <w:lvlJc w:val="left"/>
      <w:pPr>
        <w:tabs>
          <w:tab w:val="num" w:pos="786"/>
        </w:tabs>
        <w:ind w:left="786"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9925507"/>
    <w:multiLevelType w:val="hybridMultilevel"/>
    <w:tmpl w:val="7B722E90"/>
    <w:lvl w:ilvl="0" w:tplc="1C8EC180">
      <w:start w:val="5"/>
      <w:numFmt w:val="decimal"/>
      <w:lvlText w:val="%1."/>
      <w:lvlJc w:val="left"/>
      <w:pPr>
        <w:ind w:left="360" w:hanging="360"/>
      </w:p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9" w15:restartNumberingAfterBreak="0">
    <w:nsid w:val="3A697D1F"/>
    <w:multiLevelType w:val="hybridMultilevel"/>
    <w:tmpl w:val="B7A26C38"/>
    <w:lvl w:ilvl="0" w:tplc="99BEA67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556436"/>
    <w:multiLevelType w:val="singleLevel"/>
    <w:tmpl w:val="350A2AF4"/>
    <w:lvl w:ilvl="0">
      <w:start w:val="2"/>
      <w:numFmt w:val="decimal"/>
      <w:lvlText w:val="%1."/>
      <w:legacy w:legacy="1" w:legacySpace="0" w:legacyIndent="360"/>
      <w:lvlJc w:val="left"/>
      <w:rPr>
        <w:rFonts w:ascii="Times New Roman" w:hAnsi="Times New Roman" w:cs="Times New Roman" w:hint="default"/>
      </w:rPr>
    </w:lvl>
  </w:abstractNum>
  <w:abstractNum w:abstractNumId="41" w15:restartNumberingAfterBreak="0">
    <w:nsid w:val="3C2464FB"/>
    <w:multiLevelType w:val="multilevel"/>
    <w:tmpl w:val="45D44214"/>
    <w:lvl w:ilvl="0">
      <w:start w:val="4"/>
      <w:numFmt w:val="decimal"/>
      <w:lvlText w:val="%1."/>
      <w:lvlJc w:val="left"/>
      <w:pPr>
        <w:tabs>
          <w:tab w:val="num" w:pos="735"/>
        </w:tabs>
        <w:ind w:left="735" w:hanging="375"/>
      </w:pPr>
      <w:rPr>
        <w:rFonts w:hint="default"/>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2D1ECD"/>
    <w:multiLevelType w:val="hybridMultilevel"/>
    <w:tmpl w:val="830C0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9F7FDF"/>
    <w:multiLevelType w:val="hybridMultilevel"/>
    <w:tmpl w:val="ACF811B8"/>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15:restartNumberingAfterBreak="0">
    <w:nsid w:val="43FC66E0"/>
    <w:multiLevelType w:val="hybridMultilevel"/>
    <w:tmpl w:val="C7A6CFF6"/>
    <w:lvl w:ilvl="0" w:tplc="CC2C43DE">
      <w:start w:val="3"/>
      <w:numFmt w:val="decimal"/>
      <w:lvlText w:val="%1)"/>
      <w:lvlJc w:val="left"/>
      <w:pPr>
        <w:ind w:left="1287" w:hanging="360"/>
      </w:pPr>
      <w:rPr>
        <w:rFonts w:ascii="Times New Roman" w:eastAsia="Times New Roman" w:hAnsi="Times New Roman" w:cs="Times New Roman" w:hint="default"/>
        <w:b/>
      </w:rPr>
    </w:lvl>
    <w:lvl w:ilvl="1" w:tplc="E354B33C">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8D80EA2C">
      <w:start w:val="1"/>
      <w:numFmt w:val="decimal"/>
      <w:lvlText w:val="%7."/>
      <w:lvlJc w:val="left"/>
      <w:pPr>
        <w:ind w:left="5607" w:hanging="360"/>
      </w:pPr>
      <w:rPr>
        <w:b w:val="0"/>
      </w:r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15:restartNumberingAfterBreak="0">
    <w:nsid w:val="45B912D3"/>
    <w:multiLevelType w:val="hybridMultilevel"/>
    <w:tmpl w:val="BC967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491BC5"/>
    <w:multiLevelType w:val="hybridMultilevel"/>
    <w:tmpl w:val="67A233D6"/>
    <w:lvl w:ilvl="0" w:tplc="EEF4D04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4A7E04D7"/>
    <w:multiLevelType w:val="hybridMultilevel"/>
    <w:tmpl w:val="A0346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1D4BCA"/>
    <w:multiLevelType w:val="hybridMultilevel"/>
    <w:tmpl w:val="6F928F90"/>
    <w:lvl w:ilvl="0" w:tplc="69B4BF28">
      <w:start w:val="1"/>
      <w:numFmt w:val="decimal"/>
      <w:lvlText w:val="%1."/>
      <w:lvlJc w:val="left"/>
      <w:pPr>
        <w:ind w:left="5322" w:hanging="360"/>
      </w:pPr>
      <w:rPr>
        <w:rFonts w:cs="Times New Roman" w:hint="default"/>
        <w:b/>
      </w:rPr>
    </w:lvl>
    <w:lvl w:ilvl="1" w:tplc="04150019" w:tentative="1">
      <w:start w:val="1"/>
      <w:numFmt w:val="lowerLetter"/>
      <w:lvlText w:val="%2."/>
      <w:lvlJc w:val="left"/>
      <w:pPr>
        <w:ind w:left="6042" w:hanging="360"/>
      </w:pPr>
      <w:rPr>
        <w:rFonts w:cs="Times New Roman"/>
      </w:rPr>
    </w:lvl>
    <w:lvl w:ilvl="2" w:tplc="4336DF7E">
      <w:start w:val="1"/>
      <w:numFmt w:val="decimal"/>
      <w:lvlText w:val="%3)"/>
      <w:lvlJc w:val="right"/>
      <w:pPr>
        <w:ind w:left="6762" w:hanging="180"/>
      </w:pPr>
      <w:rPr>
        <w:rFonts w:ascii="Times New Roman" w:eastAsia="Times New Roman" w:hAnsi="Times New Roman" w:cs="Times New Roman"/>
      </w:rPr>
    </w:lvl>
    <w:lvl w:ilvl="3" w:tplc="0415000F" w:tentative="1">
      <w:start w:val="1"/>
      <w:numFmt w:val="decimal"/>
      <w:lvlText w:val="%4."/>
      <w:lvlJc w:val="left"/>
      <w:pPr>
        <w:ind w:left="7482" w:hanging="360"/>
      </w:pPr>
      <w:rPr>
        <w:rFonts w:cs="Times New Roman"/>
      </w:rPr>
    </w:lvl>
    <w:lvl w:ilvl="4" w:tplc="04150019" w:tentative="1">
      <w:start w:val="1"/>
      <w:numFmt w:val="lowerLetter"/>
      <w:lvlText w:val="%5."/>
      <w:lvlJc w:val="left"/>
      <w:pPr>
        <w:ind w:left="8202" w:hanging="360"/>
      </w:pPr>
      <w:rPr>
        <w:rFonts w:cs="Times New Roman"/>
      </w:rPr>
    </w:lvl>
    <w:lvl w:ilvl="5" w:tplc="0415001B" w:tentative="1">
      <w:start w:val="1"/>
      <w:numFmt w:val="lowerRoman"/>
      <w:lvlText w:val="%6."/>
      <w:lvlJc w:val="right"/>
      <w:pPr>
        <w:ind w:left="8922" w:hanging="180"/>
      </w:pPr>
      <w:rPr>
        <w:rFonts w:cs="Times New Roman"/>
      </w:rPr>
    </w:lvl>
    <w:lvl w:ilvl="6" w:tplc="0415000F" w:tentative="1">
      <w:start w:val="1"/>
      <w:numFmt w:val="decimal"/>
      <w:lvlText w:val="%7."/>
      <w:lvlJc w:val="left"/>
      <w:pPr>
        <w:ind w:left="9642" w:hanging="360"/>
      </w:pPr>
      <w:rPr>
        <w:rFonts w:cs="Times New Roman"/>
      </w:rPr>
    </w:lvl>
    <w:lvl w:ilvl="7" w:tplc="04150019" w:tentative="1">
      <w:start w:val="1"/>
      <w:numFmt w:val="lowerLetter"/>
      <w:lvlText w:val="%8."/>
      <w:lvlJc w:val="left"/>
      <w:pPr>
        <w:ind w:left="10362" w:hanging="360"/>
      </w:pPr>
      <w:rPr>
        <w:rFonts w:cs="Times New Roman"/>
      </w:rPr>
    </w:lvl>
    <w:lvl w:ilvl="8" w:tplc="0415001B" w:tentative="1">
      <w:start w:val="1"/>
      <w:numFmt w:val="lowerRoman"/>
      <w:lvlText w:val="%9."/>
      <w:lvlJc w:val="right"/>
      <w:pPr>
        <w:ind w:left="11082" w:hanging="180"/>
      </w:pPr>
      <w:rPr>
        <w:rFonts w:cs="Times New Roman"/>
      </w:rPr>
    </w:lvl>
  </w:abstractNum>
  <w:abstractNum w:abstractNumId="51" w15:restartNumberingAfterBreak="0">
    <w:nsid w:val="4CDB4264"/>
    <w:multiLevelType w:val="hybridMultilevel"/>
    <w:tmpl w:val="CDC8F38E"/>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E5438E6"/>
    <w:multiLevelType w:val="hybridMultilevel"/>
    <w:tmpl w:val="7950559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081DA8"/>
    <w:multiLevelType w:val="hybridMultilevel"/>
    <w:tmpl w:val="B5EA6A60"/>
    <w:lvl w:ilvl="0" w:tplc="B3A8E33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FD90889"/>
    <w:multiLevelType w:val="multilevel"/>
    <w:tmpl w:val="E676D624"/>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4FFB0BD6"/>
    <w:multiLevelType w:val="multilevel"/>
    <w:tmpl w:val="8078F598"/>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8"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9" w15:restartNumberingAfterBreak="0">
    <w:nsid w:val="54563BB9"/>
    <w:multiLevelType w:val="hybridMultilevel"/>
    <w:tmpl w:val="2ED29558"/>
    <w:lvl w:ilvl="0" w:tplc="D6041770">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58761BD"/>
    <w:multiLevelType w:val="hybridMultilevel"/>
    <w:tmpl w:val="B12A2F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C42BF3"/>
    <w:multiLevelType w:val="multilevel"/>
    <w:tmpl w:val="0CBA8FB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95A268A"/>
    <w:multiLevelType w:val="multilevel"/>
    <w:tmpl w:val="B41AB8CC"/>
    <w:lvl w:ilvl="0">
      <w:start w:val="1"/>
      <w:numFmt w:val="decimal"/>
      <w:lvlText w:val="%1."/>
      <w:lvlJc w:val="left"/>
      <w:pPr>
        <w:tabs>
          <w:tab w:val="num" w:pos="360"/>
        </w:tabs>
        <w:ind w:left="360" w:hanging="360"/>
      </w:pPr>
      <w:rPr>
        <w:b w:val="0"/>
      </w:r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63"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64"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507E34"/>
    <w:multiLevelType w:val="hybridMultilevel"/>
    <w:tmpl w:val="B97C63AE"/>
    <w:lvl w:ilvl="0" w:tplc="06BA60FA">
      <w:start w:val="7"/>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9768D1"/>
    <w:multiLevelType w:val="hybridMultilevel"/>
    <w:tmpl w:val="706A1D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F2489A"/>
    <w:multiLevelType w:val="hybridMultilevel"/>
    <w:tmpl w:val="1F7C25F4"/>
    <w:lvl w:ilvl="0" w:tplc="C2CCAFEE">
      <w:start w:val="1"/>
      <w:numFmt w:val="decimal"/>
      <w:lvlText w:val="%1)"/>
      <w:lvlJc w:val="left"/>
      <w:pPr>
        <w:ind w:left="1287"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722713D6"/>
    <w:multiLevelType w:val="hybridMultilevel"/>
    <w:tmpl w:val="FC1A3F66"/>
    <w:lvl w:ilvl="0" w:tplc="96A4801C">
      <w:start w:val="2"/>
      <w:numFmt w:val="decimal"/>
      <w:lvlText w:val="%1."/>
      <w:lvlJc w:val="left"/>
      <w:pPr>
        <w:ind w:left="532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E005AF"/>
    <w:multiLevelType w:val="multilevel"/>
    <w:tmpl w:val="956A8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num>
  <w:num w:numId="7">
    <w:abstractNumId w:val="62"/>
  </w:num>
  <w:num w:numId="8">
    <w:abstractNumId w:val="40"/>
    <w:lvlOverride w:ilvl="0">
      <w:lvl w:ilvl="0">
        <w:start w:val="4"/>
        <w:numFmt w:val="decimal"/>
        <w:lvlText w:val="%1."/>
        <w:legacy w:legacy="1" w:legacySpace="0" w:legacyIndent="360"/>
        <w:lvlJc w:val="left"/>
        <w:rPr>
          <w:rFonts w:ascii="Times New Roman" w:hAnsi="Times New Roman" w:cs="Times New Roman" w:hint="default"/>
        </w:rPr>
      </w:lvl>
    </w:lvlOverride>
  </w:num>
  <w:num w:numId="9">
    <w:abstractNumId w:val="40"/>
    <w:lvlOverride w:ilvl="0">
      <w:lvl w:ilvl="0">
        <w:start w:val="5"/>
        <w:numFmt w:val="decimal"/>
        <w:lvlText w:val="%1."/>
        <w:legacy w:legacy="1" w:legacySpace="0" w:legacyIndent="360"/>
        <w:lvlJc w:val="left"/>
        <w:rPr>
          <w:rFonts w:ascii="Times New Roman" w:hAnsi="Times New Roman" w:cs="Times New Roman" w:hint="default"/>
        </w:rPr>
      </w:lvl>
    </w:lvlOverride>
  </w:num>
  <w:num w:numId="10">
    <w:abstractNumId w:val="40"/>
    <w:lvlOverride w:ilvl="0">
      <w:lvl w:ilvl="0">
        <w:start w:val="6"/>
        <w:numFmt w:val="decimal"/>
        <w:lvlText w:val="%1."/>
        <w:legacy w:legacy="1" w:legacySpace="0" w:legacyIndent="360"/>
        <w:lvlJc w:val="left"/>
        <w:rPr>
          <w:rFonts w:ascii="Times New Roman" w:hAnsi="Times New Roman" w:cs="Times New Roman" w:hint="default"/>
        </w:rPr>
      </w:lvl>
    </w:lvlOverride>
  </w:num>
  <w:num w:numId="11">
    <w:abstractNumId w:val="40"/>
    <w:lvlOverride w:ilvl="0">
      <w:lvl w:ilvl="0">
        <w:start w:val="8"/>
        <w:numFmt w:val="decimal"/>
        <w:lvlText w:val="%1."/>
        <w:legacy w:legacy="1" w:legacySpace="0" w:legacyIndent="360"/>
        <w:lvlJc w:val="left"/>
        <w:rPr>
          <w:rFonts w:ascii="Times New Roman" w:hAnsi="Times New Roman" w:cs="Times New Roman" w:hint="default"/>
        </w:rPr>
      </w:lvl>
    </w:lvlOverride>
  </w:num>
  <w:num w:numId="12">
    <w:abstractNumId w:val="40"/>
    <w:lvlOverride w:ilvl="0">
      <w:lvl w:ilvl="0">
        <w:start w:val="11"/>
        <w:numFmt w:val="decimal"/>
        <w:lvlText w:val="%1."/>
        <w:legacy w:legacy="1" w:legacySpace="0" w:legacyIndent="360"/>
        <w:lvlJc w:val="left"/>
        <w:rPr>
          <w:rFonts w:ascii="Times New Roman" w:hAnsi="Times New Roman" w:cs="Times New Roman" w:hint="default"/>
        </w:rPr>
      </w:lvl>
    </w:lvlOverride>
  </w:num>
  <w:num w:numId="13">
    <w:abstractNumId w:val="17"/>
  </w:num>
  <w:num w:numId="14">
    <w:abstractNumId w:val="34"/>
  </w:num>
  <w:num w:numId="15">
    <w:abstractNumId w:val="11"/>
  </w:num>
  <w:num w:numId="16">
    <w:abstractNumId w:val="27"/>
  </w:num>
  <w:num w:numId="17">
    <w:abstractNumId w:val="28"/>
  </w:num>
  <w:num w:numId="18">
    <w:abstractNumId w:val="52"/>
  </w:num>
  <w:num w:numId="19">
    <w:abstractNumId w:val="1"/>
  </w:num>
  <w:num w:numId="20">
    <w:abstractNumId w:val="58"/>
  </w:num>
  <w:num w:numId="21">
    <w:abstractNumId w:val="50"/>
  </w:num>
  <w:num w:numId="22">
    <w:abstractNumId w:val="69"/>
  </w:num>
  <w:num w:numId="23">
    <w:abstractNumId w:val="45"/>
  </w:num>
  <w:num w:numId="24">
    <w:abstractNumId w:val="67"/>
  </w:num>
  <w:num w:numId="25">
    <w:abstractNumId w:val="49"/>
  </w:num>
  <w:num w:numId="26">
    <w:abstractNumId w:val="61"/>
  </w:num>
  <w:num w:numId="27">
    <w:abstractNumId w:val="12"/>
    <w:lvlOverride w:ilvl="0">
      <w:startOverride w:val="1"/>
    </w:lvlOverride>
  </w:num>
  <w:num w:numId="2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32"/>
  </w:num>
  <w:num w:numId="32">
    <w:abstractNumId w:val="70"/>
  </w:num>
  <w:num w:numId="33">
    <w:abstractNumId w:val="41"/>
  </w:num>
  <w:num w:numId="34">
    <w:abstractNumId w:val="47"/>
  </w:num>
  <w:num w:numId="35">
    <w:abstractNumId w:val="15"/>
  </w:num>
  <w:num w:numId="36">
    <w:abstractNumId w:val="60"/>
  </w:num>
  <w:num w:numId="37">
    <w:abstractNumId w:val="65"/>
  </w:num>
  <w:num w:numId="38">
    <w:abstractNumId w:val="26"/>
  </w:num>
  <w:num w:numId="39">
    <w:abstractNumId w:val="21"/>
  </w:num>
  <w:num w:numId="40">
    <w:abstractNumId w:val="2"/>
  </w:num>
  <w:num w:numId="41">
    <w:abstractNumId w:val="18"/>
  </w:num>
  <w:num w:numId="42">
    <w:abstractNumId w:val="66"/>
  </w:num>
  <w:num w:numId="43">
    <w:abstractNumId w:val="29"/>
  </w:num>
  <w:num w:numId="44">
    <w:abstractNumId w:val="64"/>
  </w:num>
  <w:num w:numId="45">
    <w:abstractNumId w:val="42"/>
  </w:num>
  <w:num w:numId="46">
    <w:abstractNumId w:val="54"/>
  </w:num>
  <w:num w:numId="47">
    <w:abstractNumId w:val="16"/>
  </w:num>
  <w:num w:numId="48">
    <w:abstractNumId w:val="46"/>
  </w:num>
  <w:num w:numId="49">
    <w:abstractNumId w:val="48"/>
  </w:num>
  <w:num w:numId="50">
    <w:abstractNumId w:val="19"/>
  </w:num>
  <w:num w:numId="51">
    <w:abstractNumId w:val="68"/>
  </w:num>
  <w:num w:numId="52">
    <w:abstractNumId w:val="53"/>
  </w:num>
  <w:num w:numId="53">
    <w:abstractNumId w:val="44"/>
  </w:num>
  <w:num w:numId="54">
    <w:abstractNumId w:val="30"/>
  </w:num>
  <w:num w:numId="55">
    <w:abstractNumId w:val="36"/>
  </w:num>
  <w:num w:numId="56">
    <w:abstractNumId w:val="56"/>
  </w:num>
  <w:num w:numId="57">
    <w:abstractNumId w:val="24"/>
  </w:num>
  <w:num w:numId="58">
    <w:abstractNumId w:val="9"/>
  </w:num>
  <w:num w:numId="59">
    <w:abstractNumId w:val="59"/>
  </w:num>
  <w:num w:numId="60">
    <w:abstractNumId w:val="57"/>
  </w:num>
  <w:num w:numId="61">
    <w:abstractNumId w:val="20"/>
  </w:num>
  <w:num w:numId="62">
    <w:abstractNumId w:val="33"/>
  </w:num>
  <w:num w:numId="63">
    <w:abstractNumId w:val="43"/>
  </w:num>
  <w:num w:numId="64">
    <w:abstractNumId w:val="31"/>
  </w:num>
  <w:num w:numId="65">
    <w:abstractNumId w:val="10"/>
  </w:num>
  <w:num w:numId="66">
    <w:abstractNumId w:val="39"/>
  </w:num>
  <w:num w:numId="67">
    <w:abstractNumId w:val="14"/>
  </w:num>
  <w:num w:numId="68">
    <w:abstractNumId w:val="35"/>
  </w:num>
  <w:num w:numId="69">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4C9"/>
    <w:rsid w:val="00007A06"/>
    <w:rsid w:val="00011FA6"/>
    <w:rsid w:val="0002203F"/>
    <w:rsid w:val="00022E01"/>
    <w:rsid w:val="00027D06"/>
    <w:rsid w:val="00032641"/>
    <w:rsid w:val="00037BEE"/>
    <w:rsid w:val="00040514"/>
    <w:rsid w:val="00042316"/>
    <w:rsid w:val="00042BE6"/>
    <w:rsid w:val="00050EB5"/>
    <w:rsid w:val="000512BD"/>
    <w:rsid w:val="00051988"/>
    <w:rsid w:val="000548B3"/>
    <w:rsid w:val="00056B46"/>
    <w:rsid w:val="0006244D"/>
    <w:rsid w:val="00066204"/>
    <w:rsid w:val="00070AA7"/>
    <w:rsid w:val="00070D9D"/>
    <w:rsid w:val="00073FB9"/>
    <w:rsid w:val="00074ED4"/>
    <w:rsid w:val="0007665F"/>
    <w:rsid w:val="000810CF"/>
    <w:rsid w:val="00081E9A"/>
    <w:rsid w:val="000834DD"/>
    <w:rsid w:val="00086994"/>
    <w:rsid w:val="00087C7B"/>
    <w:rsid w:val="00090DC4"/>
    <w:rsid w:val="00091579"/>
    <w:rsid w:val="000B183C"/>
    <w:rsid w:val="000C05BE"/>
    <w:rsid w:val="000C2744"/>
    <w:rsid w:val="000C532E"/>
    <w:rsid w:val="000C5EAB"/>
    <w:rsid w:val="000D627A"/>
    <w:rsid w:val="000E0AD8"/>
    <w:rsid w:val="000E1641"/>
    <w:rsid w:val="000E1D00"/>
    <w:rsid w:val="000E298C"/>
    <w:rsid w:val="000E33F2"/>
    <w:rsid w:val="000E67C5"/>
    <w:rsid w:val="000E7ABC"/>
    <w:rsid w:val="000E7CB5"/>
    <w:rsid w:val="000F70B5"/>
    <w:rsid w:val="00101876"/>
    <w:rsid w:val="00104A00"/>
    <w:rsid w:val="001070EF"/>
    <w:rsid w:val="001125DF"/>
    <w:rsid w:val="0011274C"/>
    <w:rsid w:val="001156EE"/>
    <w:rsid w:val="001209B2"/>
    <w:rsid w:val="00121717"/>
    <w:rsid w:val="001238E9"/>
    <w:rsid w:val="00123CE0"/>
    <w:rsid w:val="001245D0"/>
    <w:rsid w:val="001249CD"/>
    <w:rsid w:val="00134FEA"/>
    <w:rsid w:val="001378D6"/>
    <w:rsid w:val="0014100C"/>
    <w:rsid w:val="00141742"/>
    <w:rsid w:val="0014415F"/>
    <w:rsid w:val="00155F3D"/>
    <w:rsid w:val="00160A48"/>
    <w:rsid w:val="00160CAC"/>
    <w:rsid w:val="001610FA"/>
    <w:rsid w:val="001724DD"/>
    <w:rsid w:val="0017362B"/>
    <w:rsid w:val="001750DB"/>
    <w:rsid w:val="001825AB"/>
    <w:rsid w:val="001835DC"/>
    <w:rsid w:val="0018522D"/>
    <w:rsid w:val="00185AC9"/>
    <w:rsid w:val="00192612"/>
    <w:rsid w:val="0019776F"/>
    <w:rsid w:val="001A2707"/>
    <w:rsid w:val="001A5A0C"/>
    <w:rsid w:val="001B402C"/>
    <w:rsid w:val="001B4071"/>
    <w:rsid w:val="001C0136"/>
    <w:rsid w:val="001C602C"/>
    <w:rsid w:val="001C737D"/>
    <w:rsid w:val="001D073C"/>
    <w:rsid w:val="001D2CBF"/>
    <w:rsid w:val="001D64B6"/>
    <w:rsid w:val="001D6D06"/>
    <w:rsid w:val="001E63BB"/>
    <w:rsid w:val="001F030C"/>
    <w:rsid w:val="001F25BE"/>
    <w:rsid w:val="001F4018"/>
    <w:rsid w:val="001F510B"/>
    <w:rsid w:val="001F6C2E"/>
    <w:rsid w:val="001F6D71"/>
    <w:rsid w:val="001F7D0D"/>
    <w:rsid w:val="00206497"/>
    <w:rsid w:val="00207337"/>
    <w:rsid w:val="00217CF7"/>
    <w:rsid w:val="00220488"/>
    <w:rsid w:val="002207D9"/>
    <w:rsid w:val="002237D1"/>
    <w:rsid w:val="00234203"/>
    <w:rsid w:val="002354D0"/>
    <w:rsid w:val="0023734A"/>
    <w:rsid w:val="00244500"/>
    <w:rsid w:val="00245A6D"/>
    <w:rsid w:val="00247FC5"/>
    <w:rsid w:val="00250F18"/>
    <w:rsid w:val="00251133"/>
    <w:rsid w:val="00260B59"/>
    <w:rsid w:val="00260E6D"/>
    <w:rsid w:val="002610EB"/>
    <w:rsid w:val="00265FC4"/>
    <w:rsid w:val="00273FCD"/>
    <w:rsid w:val="00275323"/>
    <w:rsid w:val="0027794B"/>
    <w:rsid w:val="002818BC"/>
    <w:rsid w:val="002824EE"/>
    <w:rsid w:val="00290FFF"/>
    <w:rsid w:val="002916E5"/>
    <w:rsid w:val="0029369E"/>
    <w:rsid w:val="00296D2F"/>
    <w:rsid w:val="002A3C22"/>
    <w:rsid w:val="002A5C24"/>
    <w:rsid w:val="002A6668"/>
    <w:rsid w:val="002C030F"/>
    <w:rsid w:val="002C4FB6"/>
    <w:rsid w:val="002C7F57"/>
    <w:rsid w:val="002D45EF"/>
    <w:rsid w:val="002E0273"/>
    <w:rsid w:val="002E292C"/>
    <w:rsid w:val="002E30FD"/>
    <w:rsid w:val="002E6F65"/>
    <w:rsid w:val="003050F8"/>
    <w:rsid w:val="003053BF"/>
    <w:rsid w:val="00305DB8"/>
    <w:rsid w:val="00311B4A"/>
    <w:rsid w:val="0032054F"/>
    <w:rsid w:val="00321E70"/>
    <w:rsid w:val="00332682"/>
    <w:rsid w:val="00333072"/>
    <w:rsid w:val="00337D8A"/>
    <w:rsid w:val="0034087F"/>
    <w:rsid w:val="00343A7E"/>
    <w:rsid w:val="0034577E"/>
    <w:rsid w:val="00364616"/>
    <w:rsid w:val="00367C92"/>
    <w:rsid w:val="0037097A"/>
    <w:rsid w:val="003743C4"/>
    <w:rsid w:val="0037580A"/>
    <w:rsid w:val="003762E9"/>
    <w:rsid w:val="00384A6D"/>
    <w:rsid w:val="0039312C"/>
    <w:rsid w:val="003974A9"/>
    <w:rsid w:val="00397587"/>
    <w:rsid w:val="003A1E19"/>
    <w:rsid w:val="003B3931"/>
    <w:rsid w:val="003B4C79"/>
    <w:rsid w:val="003B4DA9"/>
    <w:rsid w:val="003B6B39"/>
    <w:rsid w:val="003C213B"/>
    <w:rsid w:val="003C39FA"/>
    <w:rsid w:val="003C41A6"/>
    <w:rsid w:val="003C7A59"/>
    <w:rsid w:val="003D11F2"/>
    <w:rsid w:val="003D20F0"/>
    <w:rsid w:val="003D2564"/>
    <w:rsid w:val="003E016A"/>
    <w:rsid w:val="003E2F7A"/>
    <w:rsid w:val="003E54D7"/>
    <w:rsid w:val="003E68DF"/>
    <w:rsid w:val="00405010"/>
    <w:rsid w:val="00406A1D"/>
    <w:rsid w:val="004134D7"/>
    <w:rsid w:val="00415955"/>
    <w:rsid w:val="004174FD"/>
    <w:rsid w:val="00420438"/>
    <w:rsid w:val="00425168"/>
    <w:rsid w:val="0042612A"/>
    <w:rsid w:val="00431D98"/>
    <w:rsid w:val="00432008"/>
    <w:rsid w:val="0043676C"/>
    <w:rsid w:val="004369DA"/>
    <w:rsid w:val="00436C9B"/>
    <w:rsid w:val="0045520B"/>
    <w:rsid w:val="00460163"/>
    <w:rsid w:val="00463176"/>
    <w:rsid w:val="004748BA"/>
    <w:rsid w:val="0048261F"/>
    <w:rsid w:val="004831C0"/>
    <w:rsid w:val="0049676B"/>
    <w:rsid w:val="00497162"/>
    <w:rsid w:val="004A2332"/>
    <w:rsid w:val="004A6537"/>
    <w:rsid w:val="004B5CA9"/>
    <w:rsid w:val="004B7EBF"/>
    <w:rsid w:val="004C00FC"/>
    <w:rsid w:val="004C1CEC"/>
    <w:rsid w:val="004C26A7"/>
    <w:rsid w:val="004C3410"/>
    <w:rsid w:val="004C6792"/>
    <w:rsid w:val="004D6575"/>
    <w:rsid w:val="004F4A24"/>
    <w:rsid w:val="004F4D14"/>
    <w:rsid w:val="004F6D2C"/>
    <w:rsid w:val="004F7227"/>
    <w:rsid w:val="005004E0"/>
    <w:rsid w:val="00502B0A"/>
    <w:rsid w:val="00503FBC"/>
    <w:rsid w:val="00505D36"/>
    <w:rsid w:val="00512C63"/>
    <w:rsid w:val="00516483"/>
    <w:rsid w:val="00516985"/>
    <w:rsid w:val="00517BB7"/>
    <w:rsid w:val="00517BCE"/>
    <w:rsid w:val="00517F0E"/>
    <w:rsid w:val="0052058D"/>
    <w:rsid w:val="00522D6B"/>
    <w:rsid w:val="005241A2"/>
    <w:rsid w:val="00526ED6"/>
    <w:rsid w:val="0053109A"/>
    <w:rsid w:val="0053119B"/>
    <w:rsid w:val="00531210"/>
    <w:rsid w:val="005339F8"/>
    <w:rsid w:val="005348C5"/>
    <w:rsid w:val="00535D13"/>
    <w:rsid w:val="005404D3"/>
    <w:rsid w:val="00542557"/>
    <w:rsid w:val="005427DB"/>
    <w:rsid w:val="00545D94"/>
    <w:rsid w:val="00551ABA"/>
    <w:rsid w:val="00552E55"/>
    <w:rsid w:val="00554D9D"/>
    <w:rsid w:val="00555A3B"/>
    <w:rsid w:val="0056002E"/>
    <w:rsid w:val="00560369"/>
    <w:rsid w:val="00561870"/>
    <w:rsid w:val="00563FDC"/>
    <w:rsid w:val="00564B8E"/>
    <w:rsid w:val="00574F64"/>
    <w:rsid w:val="0057507E"/>
    <w:rsid w:val="00575940"/>
    <w:rsid w:val="00575B40"/>
    <w:rsid w:val="00575F59"/>
    <w:rsid w:val="0058023E"/>
    <w:rsid w:val="005835EB"/>
    <w:rsid w:val="00583C99"/>
    <w:rsid w:val="00590CA3"/>
    <w:rsid w:val="005929A3"/>
    <w:rsid w:val="00592AB5"/>
    <w:rsid w:val="00596F9F"/>
    <w:rsid w:val="005970E1"/>
    <w:rsid w:val="005A04A0"/>
    <w:rsid w:val="005A3969"/>
    <w:rsid w:val="005A4807"/>
    <w:rsid w:val="005A4F7A"/>
    <w:rsid w:val="005A627A"/>
    <w:rsid w:val="005B1EFB"/>
    <w:rsid w:val="005B3A2F"/>
    <w:rsid w:val="005C446A"/>
    <w:rsid w:val="005C5017"/>
    <w:rsid w:val="005D33A4"/>
    <w:rsid w:val="005D3788"/>
    <w:rsid w:val="005D4815"/>
    <w:rsid w:val="005E2317"/>
    <w:rsid w:val="005E2D8F"/>
    <w:rsid w:val="005F525B"/>
    <w:rsid w:val="005F616F"/>
    <w:rsid w:val="005F6611"/>
    <w:rsid w:val="006132C7"/>
    <w:rsid w:val="00614FA8"/>
    <w:rsid w:val="00621D1F"/>
    <w:rsid w:val="00632AA8"/>
    <w:rsid w:val="006349E5"/>
    <w:rsid w:val="006369EE"/>
    <w:rsid w:val="0064328A"/>
    <w:rsid w:val="00645738"/>
    <w:rsid w:val="006540DE"/>
    <w:rsid w:val="00661AB0"/>
    <w:rsid w:val="006656E9"/>
    <w:rsid w:val="006677CB"/>
    <w:rsid w:val="006679D8"/>
    <w:rsid w:val="00670C04"/>
    <w:rsid w:val="006873CD"/>
    <w:rsid w:val="006902AC"/>
    <w:rsid w:val="00693AC6"/>
    <w:rsid w:val="006964CF"/>
    <w:rsid w:val="006A66EB"/>
    <w:rsid w:val="006A6D75"/>
    <w:rsid w:val="006B1CBC"/>
    <w:rsid w:val="006B4B0B"/>
    <w:rsid w:val="006B4EC8"/>
    <w:rsid w:val="006C03D6"/>
    <w:rsid w:val="006C3AD3"/>
    <w:rsid w:val="006C6846"/>
    <w:rsid w:val="006D1621"/>
    <w:rsid w:val="006E3D58"/>
    <w:rsid w:val="006E4A75"/>
    <w:rsid w:val="006E768A"/>
    <w:rsid w:val="006E7F35"/>
    <w:rsid w:val="006F15FF"/>
    <w:rsid w:val="006F1AF5"/>
    <w:rsid w:val="006F312E"/>
    <w:rsid w:val="006F5DE8"/>
    <w:rsid w:val="006F74ED"/>
    <w:rsid w:val="007070A9"/>
    <w:rsid w:val="0070745D"/>
    <w:rsid w:val="00707AF1"/>
    <w:rsid w:val="00716AB7"/>
    <w:rsid w:val="007238D8"/>
    <w:rsid w:val="00734601"/>
    <w:rsid w:val="00736FA8"/>
    <w:rsid w:val="00740E7F"/>
    <w:rsid w:val="00743446"/>
    <w:rsid w:val="00744EBE"/>
    <w:rsid w:val="00747A14"/>
    <w:rsid w:val="0075027D"/>
    <w:rsid w:val="00757489"/>
    <w:rsid w:val="00763C27"/>
    <w:rsid w:val="007669AC"/>
    <w:rsid w:val="00766C2D"/>
    <w:rsid w:val="00771CE5"/>
    <w:rsid w:val="00772820"/>
    <w:rsid w:val="00774715"/>
    <w:rsid w:val="00776B3D"/>
    <w:rsid w:val="00777436"/>
    <w:rsid w:val="00782388"/>
    <w:rsid w:val="007833E9"/>
    <w:rsid w:val="007836F6"/>
    <w:rsid w:val="0079240F"/>
    <w:rsid w:val="00793EA8"/>
    <w:rsid w:val="0079473B"/>
    <w:rsid w:val="007947B0"/>
    <w:rsid w:val="007974D6"/>
    <w:rsid w:val="00797C0C"/>
    <w:rsid w:val="007A219D"/>
    <w:rsid w:val="007A2AEC"/>
    <w:rsid w:val="007A5937"/>
    <w:rsid w:val="007A682C"/>
    <w:rsid w:val="007A6CD0"/>
    <w:rsid w:val="007B65A4"/>
    <w:rsid w:val="007C0C10"/>
    <w:rsid w:val="007C35DE"/>
    <w:rsid w:val="007C5E8C"/>
    <w:rsid w:val="007D7914"/>
    <w:rsid w:val="007E2264"/>
    <w:rsid w:val="007E29C8"/>
    <w:rsid w:val="007E4166"/>
    <w:rsid w:val="007E6A71"/>
    <w:rsid w:val="007F314B"/>
    <w:rsid w:val="00801F73"/>
    <w:rsid w:val="00805514"/>
    <w:rsid w:val="0080734C"/>
    <w:rsid w:val="008171F1"/>
    <w:rsid w:val="00817776"/>
    <w:rsid w:val="0082049C"/>
    <w:rsid w:val="00836A54"/>
    <w:rsid w:val="00837F6F"/>
    <w:rsid w:val="0084003B"/>
    <w:rsid w:val="00845B18"/>
    <w:rsid w:val="00847FFC"/>
    <w:rsid w:val="0085135D"/>
    <w:rsid w:val="00852E29"/>
    <w:rsid w:val="00852F6F"/>
    <w:rsid w:val="0085587A"/>
    <w:rsid w:val="0086641C"/>
    <w:rsid w:val="00866FF6"/>
    <w:rsid w:val="00872328"/>
    <w:rsid w:val="008836BD"/>
    <w:rsid w:val="0089099B"/>
    <w:rsid w:val="008A4F8F"/>
    <w:rsid w:val="008A549D"/>
    <w:rsid w:val="008A7FCC"/>
    <w:rsid w:val="008B2148"/>
    <w:rsid w:val="008B2820"/>
    <w:rsid w:val="008B7C1D"/>
    <w:rsid w:val="008C3930"/>
    <w:rsid w:val="008D2AC7"/>
    <w:rsid w:val="008E1600"/>
    <w:rsid w:val="008E4B92"/>
    <w:rsid w:val="008E7118"/>
    <w:rsid w:val="008F4DFA"/>
    <w:rsid w:val="008F4E92"/>
    <w:rsid w:val="009048F8"/>
    <w:rsid w:val="00911E1C"/>
    <w:rsid w:val="009129DB"/>
    <w:rsid w:val="0091621E"/>
    <w:rsid w:val="00916CB7"/>
    <w:rsid w:val="00923B96"/>
    <w:rsid w:val="0092442B"/>
    <w:rsid w:val="0092536E"/>
    <w:rsid w:val="0092543C"/>
    <w:rsid w:val="00925B80"/>
    <w:rsid w:val="00926353"/>
    <w:rsid w:val="0093385C"/>
    <w:rsid w:val="00933908"/>
    <w:rsid w:val="00936DA3"/>
    <w:rsid w:val="009417B4"/>
    <w:rsid w:val="00954211"/>
    <w:rsid w:val="00960A59"/>
    <w:rsid w:val="009709A8"/>
    <w:rsid w:val="009826D0"/>
    <w:rsid w:val="00983C24"/>
    <w:rsid w:val="009845DD"/>
    <w:rsid w:val="00991CB6"/>
    <w:rsid w:val="00993777"/>
    <w:rsid w:val="009967B3"/>
    <w:rsid w:val="009974F3"/>
    <w:rsid w:val="009A2045"/>
    <w:rsid w:val="009A5D00"/>
    <w:rsid w:val="009A68AE"/>
    <w:rsid w:val="009B3F59"/>
    <w:rsid w:val="009B5B4A"/>
    <w:rsid w:val="009C19BE"/>
    <w:rsid w:val="009C2195"/>
    <w:rsid w:val="009C5188"/>
    <w:rsid w:val="009C6E6C"/>
    <w:rsid w:val="009C7BE7"/>
    <w:rsid w:val="009C7C30"/>
    <w:rsid w:val="009D1CBE"/>
    <w:rsid w:val="009D4152"/>
    <w:rsid w:val="009D67DA"/>
    <w:rsid w:val="009E185C"/>
    <w:rsid w:val="009E2501"/>
    <w:rsid w:val="009E30E8"/>
    <w:rsid w:val="009E6F0D"/>
    <w:rsid w:val="009E7CCB"/>
    <w:rsid w:val="009F5B04"/>
    <w:rsid w:val="00A03B5A"/>
    <w:rsid w:val="00A145E0"/>
    <w:rsid w:val="00A147C7"/>
    <w:rsid w:val="00A1534F"/>
    <w:rsid w:val="00A20833"/>
    <w:rsid w:val="00A24272"/>
    <w:rsid w:val="00A2683D"/>
    <w:rsid w:val="00A26D4E"/>
    <w:rsid w:val="00A342BB"/>
    <w:rsid w:val="00A35001"/>
    <w:rsid w:val="00A36A7A"/>
    <w:rsid w:val="00A36AB2"/>
    <w:rsid w:val="00A418E6"/>
    <w:rsid w:val="00A50E9F"/>
    <w:rsid w:val="00A6251E"/>
    <w:rsid w:val="00A63CB2"/>
    <w:rsid w:val="00A825C5"/>
    <w:rsid w:val="00A83218"/>
    <w:rsid w:val="00A84A3B"/>
    <w:rsid w:val="00A8504D"/>
    <w:rsid w:val="00A86756"/>
    <w:rsid w:val="00A90091"/>
    <w:rsid w:val="00A91C3B"/>
    <w:rsid w:val="00A937FD"/>
    <w:rsid w:val="00AA0EC5"/>
    <w:rsid w:val="00AA27CB"/>
    <w:rsid w:val="00AA3757"/>
    <w:rsid w:val="00AA577D"/>
    <w:rsid w:val="00AA78DF"/>
    <w:rsid w:val="00AA7A98"/>
    <w:rsid w:val="00AB3AFD"/>
    <w:rsid w:val="00AB432B"/>
    <w:rsid w:val="00AC02A7"/>
    <w:rsid w:val="00AC1909"/>
    <w:rsid w:val="00AC26B3"/>
    <w:rsid w:val="00AC4ED6"/>
    <w:rsid w:val="00AC6253"/>
    <w:rsid w:val="00AD4EBF"/>
    <w:rsid w:val="00AD4EC9"/>
    <w:rsid w:val="00AD5152"/>
    <w:rsid w:val="00AD74F3"/>
    <w:rsid w:val="00AE22B7"/>
    <w:rsid w:val="00AE4784"/>
    <w:rsid w:val="00B020FB"/>
    <w:rsid w:val="00B069E4"/>
    <w:rsid w:val="00B06B63"/>
    <w:rsid w:val="00B07AD8"/>
    <w:rsid w:val="00B12577"/>
    <w:rsid w:val="00B20328"/>
    <w:rsid w:val="00B21F10"/>
    <w:rsid w:val="00B238B8"/>
    <w:rsid w:val="00B2488A"/>
    <w:rsid w:val="00B24A08"/>
    <w:rsid w:val="00B26379"/>
    <w:rsid w:val="00B3005C"/>
    <w:rsid w:val="00B3009C"/>
    <w:rsid w:val="00B35C39"/>
    <w:rsid w:val="00B411B8"/>
    <w:rsid w:val="00B43160"/>
    <w:rsid w:val="00B43B0A"/>
    <w:rsid w:val="00B458F8"/>
    <w:rsid w:val="00B46BD8"/>
    <w:rsid w:val="00B47D9A"/>
    <w:rsid w:val="00B507A9"/>
    <w:rsid w:val="00B57317"/>
    <w:rsid w:val="00B73F7D"/>
    <w:rsid w:val="00B745EF"/>
    <w:rsid w:val="00B74C67"/>
    <w:rsid w:val="00B83FB0"/>
    <w:rsid w:val="00B85841"/>
    <w:rsid w:val="00B87C52"/>
    <w:rsid w:val="00B943F1"/>
    <w:rsid w:val="00B95BE4"/>
    <w:rsid w:val="00B9679E"/>
    <w:rsid w:val="00BA4A87"/>
    <w:rsid w:val="00BB153C"/>
    <w:rsid w:val="00BC0BEC"/>
    <w:rsid w:val="00BC1230"/>
    <w:rsid w:val="00BD09D1"/>
    <w:rsid w:val="00BD1C8D"/>
    <w:rsid w:val="00BD3979"/>
    <w:rsid w:val="00BD4C12"/>
    <w:rsid w:val="00BE4AE1"/>
    <w:rsid w:val="00C0007D"/>
    <w:rsid w:val="00C03E6D"/>
    <w:rsid w:val="00C0623F"/>
    <w:rsid w:val="00C10D8F"/>
    <w:rsid w:val="00C20B5C"/>
    <w:rsid w:val="00C215AE"/>
    <w:rsid w:val="00C235D4"/>
    <w:rsid w:val="00C2477E"/>
    <w:rsid w:val="00C25819"/>
    <w:rsid w:val="00C275A0"/>
    <w:rsid w:val="00C30D1B"/>
    <w:rsid w:val="00C4659C"/>
    <w:rsid w:val="00C471A2"/>
    <w:rsid w:val="00C477C7"/>
    <w:rsid w:val="00C57DF8"/>
    <w:rsid w:val="00C612C1"/>
    <w:rsid w:val="00C633AD"/>
    <w:rsid w:val="00C705D9"/>
    <w:rsid w:val="00C73522"/>
    <w:rsid w:val="00C75EA2"/>
    <w:rsid w:val="00C75EAD"/>
    <w:rsid w:val="00C92D51"/>
    <w:rsid w:val="00C94943"/>
    <w:rsid w:val="00C956B9"/>
    <w:rsid w:val="00C97643"/>
    <w:rsid w:val="00CA6ECB"/>
    <w:rsid w:val="00CB0E08"/>
    <w:rsid w:val="00CB1675"/>
    <w:rsid w:val="00CB4FE3"/>
    <w:rsid w:val="00CB5536"/>
    <w:rsid w:val="00CB6933"/>
    <w:rsid w:val="00CC036B"/>
    <w:rsid w:val="00CC368D"/>
    <w:rsid w:val="00CD05E5"/>
    <w:rsid w:val="00CF10AB"/>
    <w:rsid w:val="00CF5473"/>
    <w:rsid w:val="00D019BC"/>
    <w:rsid w:val="00D0751A"/>
    <w:rsid w:val="00D15C31"/>
    <w:rsid w:val="00D2054F"/>
    <w:rsid w:val="00D242B6"/>
    <w:rsid w:val="00D259D5"/>
    <w:rsid w:val="00D26D78"/>
    <w:rsid w:val="00D305D1"/>
    <w:rsid w:val="00D309C7"/>
    <w:rsid w:val="00D517BD"/>
    <w:rsid w:val="00D61521"/>
    <w:rsid w:val="00D62385"/>
    <w:rsid w:val="00D6485C"/>
    <w:rsid w:val="00D74931"/>
    <w:rsid w:val="00D772BD"/>
    <w:rsid w:val="00D81DBC"/>
    <w:rsid w:val="00D8269D"/>
    <w:rsid w:val="00D848D2"/>
    <w:rsid w:val="00D85B1C"/>
    <w:rsid w:val="00D87E3D"/>
    <w:rsid w:val="00D92F73"/>
    <w:rsid w:val="00DA3F7B"/>
    <w:rsid w:val="00DA437E"/>
    <w:rsid w:val="00DA476D"/>
    <w:rsid w:val="00DB151E"/>
    <w:rsid w:val="00DB3BF1"/>
    <w:rsid w:val="00DB5AC8"/>
    <w:rsid w:val="00DB5F42"/>
    <w:rsid w:val="00DB6F23"/>
    <w:rsid w:val="00DC49C1"/>
    <w:rsid w:val="00DD3C61"/>
    <w:rsid w:val="00DD4694"/>
    <w:rsid w:val="00DD5D04"/>
    <w:rsid w:val="00DD6493"/>
    <w:rsid w:val="00DE06DC"/>
    <w:rsid w:val="00DE0EC2"/>
    <w:rsid w:val="00DE6CA7"/>
    <w:rsid w:val="00DF14C9"/>
    <w:rsid w:val="00DF647D"/>
    <w:rsid w:val="00E00F26"/>
    <w:rsid w:val="00E06924"/>
    <w:rsid w:val="00E10522"/>
    <w:rsid w:val="00E16332"/>
    <w:rsid w:val="00E20706"/>
    <w:rsid w:val="00E22433"/>
    <w:rsid w:val="00E24648"/>
    <w:rsid w:val="00E30241"/>
    <w:rsid w:val="00E302A6"/>
    <w:rsid w:val="00E31C15"/>
    <w:rsid w:val="00E3205D"/>
    <w:rsid w:val="00E35E7E"/>
    <w:rsid w:val="00E40601"/>
    <w:rsid w:val="00E46EC1"/>
    <w:rsid w:val="00E47504"/>
    <w:rsid w:val="00E50DC7"/>
    <w:rsid w:val="00E51820"/>
    <w:rsid w:val="00E67ED7"/>
    <w:rsid w:val="00E70281"/>
    <w:rsid w:val="00E7323D"/>
    <w:rsid w:val="00E739D8"/>
    <w:rsid w:val="00E77E88"/>
    <w:rsid w:val="00E8025A"/>
    <w:rsid w:val="00E814CE"/>
    <w:rsid w:val="00EA12DA"/>
    <w:rsid w:val="00EB1697"/>
    <w:rsid w:val="00EB389E"/>
    <w:rsid w:val="00EB4D87"/>
    <w:rsid w:val="00EB71D5"/>
    <w:rsid w:val="00EC52A5"/>
    <w:rsid w:val="00EC6CF7"/>
    <w:rsid w:val="00ED2940"/>
    <w:rsid w:val="00ED3DCC"/>
    <w:rsid w:val="00ED6EAA"/>
    <w:rsid w:val="00EE34B7"/>
    <w:rsid w:val="00EE558E"/>
    <w:rsid w:val="00EE66F9"/>
    <w:rsid w:val="00EF02A2"/>
    <w:rsid w:val="00F03259"/>
    <w:rsid w:val="00F04D44"/>
    <w:rsid w:val="00F12F1C"/>
    <w:rsid w:val="00F15061"/>
    <w:rsid w:val="00F248EF"/>
    <w:rsid w:val="00F25F6C"/>
    <w:rsid w:val="00F355F9"/>
    <w:rsid w:val="00F36BCD"/>
    <w:rsid w:val="00F40023"/>
    <w:rsid w:val="00F46114"/>
    <w:rsid w:val="00F50D82"/>
    <w:rsid w:val="00F539BF"/>
    <w:rsid w:val="00F55D13"/>
    <w:rsid w:val="00F5611B"/>
    <w:rsid w:val="00F62E8B"/>
    <w:rsid w:val="00F65256"/>
    <w:rsid w:val="00F6765E"/>
    <w:rsid w:val="00F74BE7"/>
    <w:rsid w:val="00F77238"/>
    <w:rsid w:val="00F804B5"/>
    <w:rsid w:val="00F84ED8"/>
    <w:rsid w:val="00F92C11"/>
    <w:rsid w:val="00FA08C1"/>
    <w:rsid w:val="00FA7F7C"/>
    <w:rsid w:val="00FB1822"/>
    <w:rsid w:val="00FB251C"/>
    <w:rsid w:val="00FC2B06"/>
    <w:rsid w:val="00FC4C58"/>
    <w:rsid w:val="00FC51ED"/>
    <w:rsid w:val="00FC5419"/>
    <w:rsid w:val="00FD529D"/>
    <w:rsid w:val="00FE375A"/>
    <w:rsid w:val="00FE6CFB"/>
    <w:rsid w:val="00FF76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3BA9"/>
  <w15:docId w15:val="{86F1C238-496A-4585-9657-414AEBD3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5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unhideWhenUsed/>
    <w:rsid w:val="00E47504"/>
    <w:pPr>
      <w:tabs>
        <w:tab w:val="center" w:pos="4536"/>
        <w:tab w:val="right" w:pos="9072"/>
      </w:tabs>
    </w:pPr>
  </w:style>
  <w:style w:type="character" w:customStyle="1" w:styleId="NagwekZnak">
    <w:name w:val="Nagłówek Znak"/>
    <w:basedOn w:val="Domylnaczcionkaakapitu"/>
    <w:link w:val="Nagwek"/>
    <w:uiPriority w:val="99"/>
    <w:rsid w:val="00E4750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47504"/>
    <w:pPr>
      <w:tabs>
        <w:tab w:val="center" w:pos="4536"/>
        <w:tab w:val="right" w:pos="9072"/>
      </w:tabs>
    </w:pPr>
    <w:rPr>
      <w:sz w:val="24"/>
      <w:szCs w:val="24"/>
    </w:rPr>
  </w:style>
  <w:style w:type="character" w:customStyle="1" w:styleId="StopkaZnak">
    <w:name w:val="Stopka Znak"/>
    <w:basedOn w:val="Domylnaczcionkaakapitu"/>
    <w:link w:val="Stopka"/>
    <w:uiPriority w:val="99"/>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aliases w:val="CW_Lista,sw tekst,Adresat stanowisko"/>
    <w:basedOn w:val="Normalny"/>
    <w:link w:val="AkapitzlistZnak"/>
    <w:uiPriority w:val="99"/>
    <w:qFormat/>
    <w:rsid w:val="00E47504"/>
    <w:pPr>
      <w:ind w:left="720"/>
      <w:contextualSpacing/>
    </w:pPr>
  </w:style>
  <w:style w:type="paragraph" w:customStyle="1" w:styleId="StandardowyNormalny1">
    <w:name w:val="Standardowy.Normalny1"/>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uiPriority w:val="99"/>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1F6D71"/>
    <w:pPr>
      <w:suppressAutoHyphens/>
      <w:spacing w:line="360" w:lineRule="auto"/>
      <w:jc w:val="both"/>
    </w:pPr>
    <w:rPr>
      <w:sz w:val="24"/>
      <w:lang w:eastAsia="zh-CN"/>
    </w:rPr>
  </w:style>
  <w:style w:type="character" w:customStyle="1" w:styleId="AkapitzlistZnak">
    <w:name w:val="Akapit z listą Znak"/>
    <w:aliases w:val="CW_Lista Znak,sw tekst Znak,Adresat stanowisko Znak"/>
    <w:link w:val="Akapitzlist"/>
    <w:uiPriority w:val="99"/>
    <w:qFormat/>
    <w:locked/>
    <w:rsid w:val="008B2148"/>
    <w:rPr>
      <w:rFonts w:ascii="Times New Roman" w:eastAsia="Times New Roman" w:hAnsi="Times New Roman" w:cs="Times New Roman"/>
      <w:sz w:val="20"/>
      <w:szCs w:val="20"/>
      <w:lang w:eastAsia="pl-PL"/>
    </w:rPr>
  </w:style>
  <w:style w:type="character" w:customStyle="1" w:styleId="st">
    <w:name w:val="st"/>
    <w:basedOn w:val="Domylnaczcionkaakapitu"/>
    <w:rsid w:val="00C61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877178">
      <w:bodyDiv w:val="1"/>
      <w:marLeft w:val="0"/>
      <w:marRight w:val="0"/>
      <w:marTop w:val="0"/>
      <w:marBottom w:val="0"/>
      <w:divBdr>
        <w:top w:val="none" w:sz="0" w:space="0" w:color="auto"/>
        <w:left w:val="none" w:sz="0" w:space="0" w:color="auto"/>
        <w:bottom w:val="none" w:sz="0" w:space="0" w:color="auto"/>
        <w:right w:val="none" w:sz="0" w:space="0" w:color="auto"/>
      </w:divBdr>
    </w:div>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978992717">
      <w:bodyDiv w:val="1"/>
      <w:marLeft w:val="0"/>
      <w:marRight w:val="0"/>
      <w:marTop w:val="0"/>
      <w:marBottom w:val="0"/>
      <w:divBdr>
        <w:top w:val="none" w:sz="0" w:space="0" w:color="auto"/>
        <w:left w:val="none" w:sz="0" w:space="0" w:color="auto"/>
        <w:bottom w:val="none" w:sz="0" w:space="0" w:color="auto"/>
        <w:right w:val="none" w:sz="0" w:space="0" w:color="auto"/>
      </w:divBdr>
    </w:div>
    <w:div w:id="1328091304">
      <w:bodyDiv w:val="1"/>
      <w:marLeft w:val="0"/>
      <w:marRight w:val="0"/>
      <w:marTop w:val="0"/>
      <w:marBottom w:val="0"/>
      <w:divBdr>
        <w:top w:val="none" w:sz="0" w:space="0" w:color="auto"/>
        <w:left w:val="none" w:sz="0" w:space="0" w:color="auto"/>
        <w:bottom w:val="none" w:sz="0" w:space="0" w:color="auto"/>
        <w:right w:val="none" w:sz="0" w:space="0" w:color="auto"/>
      </w:divBdr>
    </w:div>
    <w:div w:id="1581022006">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igbmazovia.pl" TargetMode="External"/><Relationship Id="rId13" Type="http://schemas.openxmlformats.org/officeDocument/2006/relationships/hyperlink" Target="mailto:iod@ibgmazov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bgmazovia.pl"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 TargetMode="External"/><Relationship Id="rId4" Type="http://schemas.openxmlformats.org/officeDocument/2006/relationships/settings" Target="settings.xml"/><Relationship Id="rId9" Type="http://schemas.openxmlformats.org/officeDocument/2006/relationships/hyperlink" Target="mailto:iod@ibgmazovia.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F0E48-0F0D-4766-9D89-4610F7679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29</Pages>
  <Words>11776</Words>
  <Characters>70657</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Monika Zakrzewska</cp:lastModifiedBy>
  <cp:revision>26</cp:revision>
  <cp:lastPrinted>2020-01-14T09:25:00Z</cp:lastPrinted>
  <dcterms:created xsi:type="dcterms:W3CDTF">2019-10-23T06:12:00Z</dcterms:created>
  <dcterms:modified xsi:type="dcterms:W3CDTF">2020-02-03T09:24:00Z</dcterms:modified>
</cp:coreProperties>
</file>