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0CD" w14:textId="09D36146" w:rsidR="00E47504" w:rsidRPr="00C471A2" w:rsidRDefault="00E47504" w:rsidP="00E47504">
      <w:pPr>
        <w:jc w:val="both"/>
        <w:rPr>
          <w:sz w:val="22"/>
          <w:szCs w:val="22"/>
        </w:rPr>
      </w:pPr>
      <w:r w:rsidRPr="00AC5759">
        <w:rPr>
          <w:b/>
          <w:sz w:val="22"/>
          <w:szCs w:val="22"/>
        </w:rPr>
        <w:t xml:space="preserve">Numer sprawy </w:t>
      </w:r>
      <w:r w:rsidR="00616862" w:rsidRPr="00AC5759">
        <w:rPr>
          <w:b/>
          <w:sz w:val="22"/>
          <w:szCs w:val="22"/>
        </w:rPr>
        <w:t xml:space="preserve"> </w:t>
      </w:r>
      <w:r w:rsidR="00AC5759" w:rsidRPr="00AC5759">
        <w:rPr>
          <w:b/>
          <w:sz w:val="22"/>
          <w:szCs w:val="22"/>
        </w:rPr>
        <w:t>2/04/2020/D</w:t>
      </w:r>
      <w:r w:rsidRPr="00AC5759">
        <w:rPr>
          <w:sz w:val="22"/>
          <w:szCs w:val="22"/>
        </w:rPr>
        <w:tab/>
      </w:r>
      <w:r w:rsidRPr="00C471A2">
        <w:rPr>
          <w:sz w:val="22"/>
          <w:szCs w:val="22"/>
        </w:rPr>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616862">
        <w:rPr>
          <w:sz w:val="22"/>
          <w:szCs w:val="22"/>
        </w:rPr>
        <w:t xml:space="preserve">                       </w:t>
      </w:r>
      <w:r w:rsidR="008A549D">
        <w:rPr>
          <w:sz w:val="22"/>
          <w:szCs w:val="22"/>
        </w:rPr>
        <w:t>W</w:t>
      </w:r>
      <w:r w:rsidRPr="00C471A2">
        <w:rPr>
          <w:sz w:val="22"/>
          <w:szCs w:val="22"/>
        </w:rPr>
        <w:t xml:space="preserve">arszawa, dnia </w:t>
      </w:r>
      <w:r w:rsidR="00050854">
        <w:rPr>
          <w:sz w:val="22"/>
          <w:szCs w:val="22"/>
        </w:rPr>
        <w:t xml:space="preserve">27.04.2020 </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Default="00E47504" w:rsidP="009048F8">
      <w:pPr>
        <w:jc w:val="center"/>
        <w:rPr>
          <w:b/>
          <w:sz w:val="22"/>
          <w:szCs w:val="22"/>
        </w:rPr>
      </w:pPr>
      <w:r w:rsidRPr="00C471A2">
        <w:rPr>
          <w:b/>
          <w:sz w:val="22"/>
          <w:szCs w:val="22"/>
        </w:rPr>
        <w:t>SPECYFIKACJA ISTOTNYCH WARUNKÓW ZAMÓWIENIA</w:t>
      </w:r>
    </w:p>
    <w:p w14:paraId="70E45168" w14:textId="77777777" w:rsidR="00697430" w:rsidRPr="00C471A2" w:rsidRDefault="00697430" w:rsidP="009048F8">
      <w:pPr>
        <w:jc w:val="center"/>
        <w:rPr>
          <w:b/>
          <w:sz w:val="22"/>
          <w:szCs w:val="22"/>
        </w:rPr>
      </w:pPr>
    </w:p>
    <w:p w14:paraId="3F333047" w14:textId="3D94D5EA" w:rsidR="006A70A3" w:rsidRPr="006A70A3" w:rsidRDefault="00E47504" w:rsidP="00616862">
      <w:pPr>
        <w:jc w:val="both"/>
        <w:rPr>
          <w:b/>
          <w:sz w:val="22"/>
          <w:szCs w:val="22"/>
        </w:rPr>
      </w:pPr>
      <w:r w:rsidRPr="00574F64">
        <w:rPr>
          <w:b/>
          <w:sz w:val="22"/>
          <w:szCs w:val="22"/>
        </w:rPr>
        <w:t xml:space="preserve">w </w:t>
      </w:r>
      <w:r w:rsidRPr="00616862">
        <w:rPr>
          <w:b/>
          <w:sz w:val="22"/>
          <w:szCs w:val="22"/>
        </w:rPr>
        <w:t xml:space="preserve">trybie </w:t>
      </w:r>
      <w:r w:rsidR="00ED3DCC" w:rsidRPr="00616862">
        <w:rPr>
          <w:b/>
          <w:sz w:val="22"/>
          <w:szCs w:val="22"/>
        </w:rPr>
        <w:t>przetargu nieograniczonego</w:t>
      </w:r>
      <w:r w:rsidR="00384A6D" w:rsidRPr="00616862">
        <w:rPr>
          <w:b/>
          <w:sz w:val="22"/>
          <w:szCs w:val="22"/>
        </w:rPr>
        <w:t xml:space="preserve"> o wartości szacunkowej poniżej </w:t>
      </w:r>
      <w:r w:rsidR="002E0273" w:rsidRPr="00616862">
        <w:rPr>
          <w:b/>
          <w:sz w:val="22"/>
          <w:szCs w:val="22"/>
        </w:rPr>
        <w:t>139</w:t>
      </w:r>
      <w:r w:rsidR="00384A6D" w:rsidRPr="00616862">
        <w:rPr>
          <w:b/>
          <w:sz w:val="22"/>
          <w:szCs w:val="22"/>
        </w:rPr>
        <w:t> 000 euro</w:t>
      </w:r>
      <w:r w:rsidRPr="00616862">
        <w:rPr>
          <w:b/>
          <w:sz w:val="22"/>
          <w:szCs w:val="22"/>
        </w:rPr>
        <w:t xml:space="preserve"> </w:t>
      </w:r>
      <w:r w:rsidR="00616862" w:rsidRPr="00616862">
        <w:rPr>
          <w:b/>
          <w:sz w:val="22"/>
          <w:szCs w:val="22"/>
        </w:rPr>
        <w:t xml:space="preserve">na dostawę </w:t>
      </w:r>
      <w:r w:rsidR="00975ADA">
        <w:rPr>
          <w:b/>
          <w:sz w:val="22"/>
          <w:szCs w:val="22"/>
        </w:rPr>
        <w:t xml:space="preserve">płyt do produkcji mebli </w:t>
      </w:r>
      <w:r w:rsidR="00584DBA">
        <w:rPr>
          <w:b/>
          <w:sz w:val="22"/>
          <w:szCs w:val="22"/>
        </w:rPr>
        <w:t xml:space="preserve">w </w:t>
      </w:r>
      <w:r w:rsidR="00975EEF">
        <w:rPr>
          <w:b/>
          <w:sz w:val="22"/>
          <w:szCs w:val="22"/>
        </w:rPr>
        <w:t xml:space="preserve">podziale na 6 </w:t>
      </w:r>
      <w:r w:rsidR="00D00CD4">
        <w:rPr>
          <w:b/>
          <w:sz w:val="22"/>
          <w:szCs w:val="22"/>
        </w:rPr>
        <w:t xml:space="preserve">części </w:t>
      </w:r>
    </w:p>
    <w:p w14:paraId="67029539" w14:textId="79EE1F49"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5830EA">
      <w:pPr>
        <w:pStyle w:val="Akapitzlist"/>
        <w:numPr>
          <w:ilvl w:val="0"/>
          <w:numId w:val="37"/>
        </w:numPr>
        <w:ind w:left="284" w:hanging="284"/>
        <w:jc w:val="both"/>
        <w:rPr>
          <w:sz w:val="22"/>
          <w:szCs w:val="22"/>
        </w:rPr>
      </w:pPr>
      <w:r>
        <w:rPr>
          <w:sz w:val="22"/>
          <w:szCs w:val="22"/>
        </w:rPr>
        <w:t>wykonawcy będącego osobą fizyczną,</w:t>
      </w:r>
    </w:p>
    <w:p w14:paraId="74FC39F3" w14:textId="77777777" w:rsidR="005348C5" w:rsidRDefault="005348C5" w:rsidP="005830EA">
      <w:pPr>
        <w:pStyle w:val="Akapitzlist"/>
        <w:numPr>
          <w:ilvl w:val="0"/>
          <w:numId w:val="37"/>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5830EA">
      <w:pPr>
        <w:pStyle w:val="Akapitzlist"/>
        <w:numPr>
          <w:ilvl w:val="0"/>
          <w:numId w:val="37"/>
        </w:numPr>
        <w:ind w:left="284" w:hanging="284"/>
        <w:jc w:val="both"/>
        <w:rPr>
          <w:sz w:val="22"/>
          <w:szCs w:val="22"/>
        </w:rPr>
      </w:pPr>
      <w:r>
        <w:rPr>
          <w:sz w:val="22"/>
          <w:szCs w:val="22"/>
        </w:rPr>
        <w:t>pełnomocnika wykonawcy, będącego osobą fizyczną,</w:t>
      </w:r>
    </w:p>
    <w:p w14:paraId="661DE3C3" w14:textId="77777777" w:rsidR="005348C5" w:rsidRDefault="005348C5" w:rsidP="005830EA">
      <w:pPr>
        <w:pStyle w:val="Akapitzlist"/>
        <w:numPr>
          <w:ilvl w:val="0"/>
          <w:numId w:val="37"/>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5830EA">
      <w:pPr>
        <w:pStyle w:val="Akapitzlist"/>
        <w:numPr>
          <w:ilvl w:val="0"/>
          <w:numId w:val="37"/>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844FDC">
      <w:pPr>
        <w:pStyle w:val="Akapitzlist"/>
        <w:numPr>
          <w:ilvl w:val="0"/>
          <w:numId w:val="29"/>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9"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844FDC">
      <w:pPr>
        <w:pStyle w:val="Akapitzlist"/>
        <w:numPr>
          <w:ilvl w:val="0"/>
          <w:numId w:val="29"/>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0"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844FDC">
      <w:pPr>
        <w:pStyle w:val="Akapitzlist"/>
        <w:numPr>
          <w:ilvl w:val="0"/>
          <w:numId w:val="29"/>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1BF62694" w:rsidR="005348C5" w:rsidRDefault="005348C5" w:rsidP="005830EA">
      <w:pPr>
        <w:pStyle w:val="Akapitzlist"/>
        <w:numPr>
          <w:ilvl w:val="0"/>
          <w:numId w:val="34"/>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AC5759" w:rsidRPr="00AC5759">
        <w:rPr>
          <w:sz w:val="22"/>
          <w:szCs w:val="22"/>
        </w:rPr>
        <w:t>2/04</w:t>
      </w:r>
      <w:r w:rsidRPr="00AC5759">
        <w:rPr>
          <w:sz w:val="22"/>
          <w:szCs w:val="22"/>
        </w:rPr>
        <w:t>/20</w:t>
      </w:r>
      <w:r w:rsidR="00CC036B" w:rsidRPr="00AC5759">
        <w:rPr>
          <w:sz w:val="22"/>
          <w:szCs w:val="22"/>
        </w:rPr>
        <w:t>20</w:t>
      </w:r>
      <w:r w:rsidRPr="00AC5759">
        <w:rPr>
          <w:sz w:val="22"/>
          <w:szCs w:val="22"/>
        </w:rPr>
        <w:t xml:space="preserve">/D, </w:t>
      </w:r>
    </w:p>
    <w:p w14:paraId="38109C3F" w14:textId="77777777" w:rsidR="005348C5" w:rsidRPr="00281ADF" w:rsidRDefault="005348C5" w:rsidP="005830EA">
      <w:pPr>
        <w:pStyle w:val="Akapitzlist"/>
        <w:numPr>
          <w:ilvl w:val="0"/>
          <w:numId w:val="34"/>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844FDC">
      <w:pPr>
        <w:pStyle w:val="Akapitzlist"/>
        <w:numPr>
          <w:ilvl w:val="0"/>
          <w:numId w:val="29"/>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5830EA">
      <w:pPr>
        <w:pStyle w:val="Akapitzlist"/>
        <w:numPr>
          <w:ilvl w:val="0"/>
          <w:numId w:val="35"/>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5830EA">
      <w:pPr>
        <w:pStyle w:val="Akapitzlist"/>
        <w:numPr>
          <w:ilvl w:val="0"/>
          <w:numId w:val="35"/>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(tj. Dz.U. z 2019 r., poz. 553 z późn. zm.)</w:t>
      </w:r>
      <w:r>
        <w:rPr>
          <w:sz w:val="22"/>
          <w:szCs w:val="22"/>
        </w:rPr>
        <w:t>.</w:t>
      </w:r>
    </w:p>
    <w:p w14:paraId="5986725B" w14:textId="77777777" w:rsidR="005348C5" w:rsidRPr="000C3749" w:rsidRDefault="005348C5" w:rsidP="00844FDC">
      <w:pPr>
        <w:pStyle w:val="Akapitzlist"/>
        <w:numPr>
          <w:ilvl w:val="0"/>
          <w:numId w:val="29"/>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844FDC">
      <w:pPr>
        <w:pStyle w:val="Akapitzlist"/>
        <w:numPr>
          <w:ilvl w:val="3"/>
          <w:numId w:val="29"/>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844FDC">
      <w:pPr>
        <w:pStyle w:val="Akapitzlist"/>
        <w:numPr>
          <w:ilvl w:val="3"/>
          <w:numId w:val="29"/>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844FDC">
      <w:pPr>
        <w:pStyle w:val="Akapitzlist"/>
        <w:numPr>
          <w:ilvl w:val="0"/>
          <w:numId w:val="29"/>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5830EA">
      <w:pPr>
        <w:pStyle w:val="Akapitzlist"/>
        <w:numPr>
          <w:ilvl w:val="0"/>
          <w:numId w:val="36"/>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5830EA">
      <w:pPr>
        <w:pStyle w:val="Akapitzlist"/>
        <w:numPr>
          <w:ilvl w:val="0"/>
          <w:numId w:val="36"/>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5830EA">
      <w:pPr>
        <w:pStyle w:val="Akapitzlist"/>
        <w:numPr>
          <w:ilvl w:val="0"/>
          <w:numId w:val="36"/>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844FDC">
      <w:pPr>
        <w:pStyle w:val="Akapitzlist"/>
        <w:numPr>
          <w:ilvl w:val="0"/>
          <w:numId w:val="29"/>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844FDC">
      <w:pPr>
        <w:pStyle w:val="Akapitzlist"/>
        <w:numPr>
          <w:ilvl w:val="0"/>
          <w:numId w:val="30"/>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844FDC">
      <w:pPr>
        <w:pStyle w:val="Akapitzlist"/>
        <w:numPr>
          <w:ilvl w:val="0"/>
          <w:numId w:val="30"/>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844FDC">
      <w:pPr>
        <w:pStyle w:val="Akapitzlist"/>
        <w:numPr>
          <w:ilvl w:val="0"/>
          <w:numId w:val="30"/>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844FDC">
      <w:pPr>
        <w:pStyle w:val="Akapitzlist"/>
        <w:numPr>
          <w:ilvl w:val="0"/>
          <w:numId w:val="29"/>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zwana dalej Pzp.</w:t>
      </w:r>
    </w:p>
    <w:p w14:paraId="5D53F192" w14:textId="77777777" w:rsidR="00E47504" w:rsidRPr="00C471A2" w:rsidRDefault="00E47504" w:rsidP="003B4C79">
      <w:pPr>
        <w:jc w:val="both"/>
        <w:rPr>
          <w:sz w:val="22"/>
          <w:szCs w:val="22"/>
        </w:rPr>
      </w:pPr>
    </w:p>
    <w:p w14:paraId="786747A6" w14:textId="77777777" w:rsidR="00E47504"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62A19F75" w14:textId="77777777" w:rsidR="00616862" w:rsidRPr="004C58DD" w:rsidRDefault="00616862" w:rsidP="00616862">
      <w:pPr>
        <w:widowControl w:val="0"/>
        <w:autoSpaceDE w:val="0"/>
        <w:autoSpaceDN w:val="0"/>
        <w:adjustRightInd w:val="0"/>
        <w:jc w:val="both"/>
        <w:rPr>
          <w:b/>
          <w:u w:val="single"/>
        </w:rPr>
      </w:pPr>
    </w:p>
    <w:p w14:paraId="29EBFB79" w14:textId="6A083B05" w:rsidR="00AA722E" w:rsidRPr="0042293E" w:rsidRDefault="00616862" w:rsidP="004C58DD">
      <w:pPr>
        <w:widowControl w:val="0"/>
        <w:autoSpaceDE w:val="0"/>
        <w:autoSpaceDN w:val="0"/>
        <w:adjustRightInd w:val="0"/>
        <w:jc w:val="both"/>
        <w:rPr>
          <w:sz w:val="22"/>
          <w:szCs w:val="22"/>
        </w:rPr>
      </w:pPr>
      <w:r w:rsidRPr="003B54DA">
        <w:rPr>
          <w:sz w:val="22"/>
          <w:szCs w:val="22"/>
        </w:rPr>
        <w:t xml:space="preserve">Przedmiotem zamówienia są </w:t>
      </w:r>
      <w:r w:rsidR="004C58DD" w:rsidRPr="003B54DA">
        <w:rPr>
          <w:sz w:val="22"/>
          <w:szCs w:val="22"/>
        </w:rPr>
        <w:t xml:space="preserve">sukcesywne dostawy płyt </w:t>
      </w:r>
      <w:r w:rsidR="00975ADA" w:rsidRPr="003B54DA">
        <w:rPr>
          <w:sz w:val="22"/>
          <w:szCs w:val="22"/>
        </w:rPr>
        <w:t xml:space="preserve">do produkcji mebli </w:t>
      </w:r>
      <w:r w:rsidR="003B54DA">
        <w:rPr>
          <w:sz w:val="22"/>
          <w:szCs w:val="22"/>
        </w:rPr>
        <w:t>do Zakładu</w:t>
      </w:r>
      <w:r w:rsidR="00975ADA" w:rsidRPr="003B54DA">
        <w:rPr>
          <w:sz w:val="22"/>
          <w:szCs w:val="22"/>
        </w:rPr>
        <w:t xml:space="preserve"> </w:t>
      </w:r>
      <w:r w:rsidR="004C58DD" w:rsidRPr="003B54DA">
        <w:rPr>
          <w:sz w:val="22"/>
          <w:szCs w:val="22"/>
        </w:rPr>
        <w:t xml:space="preserve">w Wadowicach </w:t>
      </w:r>
      <w:r w:rsidR="00567184" w:rsidRPr="0042293E">
        <w:rPr>
          <w:sz w:val="22"/>
          <w:szCs w:val="22"/>
        </w:rPr>
        <w:t>i Stu</w:t>
      </w:r>
      <w:r w:rsidR="0042293E" w:rsidRPr="0042293E">
        <w:rPr>
          <w:sz w:val="22"/>
          <w:szCs w:val="22"/>
        </w:rPr>
        <w:t xml:space="preserve">dzieńcu w podziale na 6 części odpowiednio: </w:t>
      </w:r>
    </w:p>
    <w:p w14:paraId="7EB4680A" w14:textId="4435E78B" w:rsidR="0042293E" w:rsidRPr="0042293E" w:rsidRDefault="0042293E" w:rsidP="00345B3F">
      <w:pPr>
        <w:widowControl w:val="0"/>
        <w:autoSpaceDE w:val="0"/>
        <w:autoSpaceDN w:val="0"/>
        <w:adjustRightInd w:val="0"/>
        <w:jc w:val="both"/>
        <w:rPr>
          <w:sz w:val="22"/>
          <w:szCs w:val="22"/>
        </w:rPr>
      </w:pPr>
      <w:r w:rsidRPr="0042293E">
        <w:rPr>
          <w:b/>
          <w:sz w:val="22"/>
          <w:szCs w:val="22"/>
        </w:rPr>
        <w:t>Część 1</w:t>
      </w:r>
      <w:r w:rsidRPr="0042293E">
        <w:rPr>
          <w:sz w:val="22"/>
          <w:szCs w:val="22"/>
        </w:rPr>
        <w:t xml:space="preserve"> „Sukcesywna dostawa </w:t>
      </w:r>
      <w:r w:rsidRPr="0042293E">
        <w:rPr>
          <w:rFonts w:eastAsia="SimSun"/>
          <w:color w:val="000000"/>
          <w:sz w:val="22"/>
          <w:szCs w:val="22"/>
        </w:rPr>
        <w:t xml:space="preserve">płyty </w:t>
      </w:r>
      <w:r w:rsidR="00345B3F">
        <w:rPr>
          <w:sz w:val="22"/>
          <w:szCs w:val="22"/>
        </w:rPr>
        <w:t xml:space="preserve">wiórowa </w:t>
      </w:r>
      <w:r w:rsidRPr="0042293E">
        <w:rPr>
          <w:sz w:val="22"/>
          <w:szCs w:val="22"/>
        </w:rPr>
        <w:t xml:space="preserve">laminowana # 18 mm, płyta HDF # 3,00 mm                                                                                   </w:t>
      </w:r>
      <w:r w:rsidRPr="0042293E">
        <w:rPr>
          <w:sz w:val="22"/>
          <w:szCs w:val="22"/>
          <w:u w:val="single"/>
        </w:rPr>
        <w:t xml:space="preserve"> </w:t>
      </w:r>
      <w:r>
        <w:rPr>
          <w:sz w:val="22"/>
          <w:szCs w:val="22"/>
          <w:u w:val="single"/>
        </w:rPr>
        <w:t xml:space="preserve"> </w:t>
      </w:r>
      <w:r w:rsidRPr="0042293E">
        <w:rPr>
          <w:sz w:val="22"/>
          <w:szCs w:val="22"/>
        </w:rPr>
        <w:t>do zakładu w Wadowicach”</w:t>
      </w:r>
    </w:p>
    <w:p w14:paraId="645191BB" w14:textId="15296F8C" w:rsidR="0042293E" w:rsidRPr="0042293E" w:rsidRDefault="0042293E" w:rsidP="00345B3F">
      <w:pPr>
        <w:widowControl w:val="0"/>
        <w:autoSpaceDE w:val="0"/>
        <w:autoSpaceDN w:val="0"/>
        <w:adjustRightInd w:val="0"/>
        <w:jc w:val="both"/>
        <w:rPr>
          <w:sz w:val="22"/>
          <w:szCs w:val="22"/>
        </w:rPr>
      </w:pPr>
      <w:r w:rsidRPr="0042293E">
        <w:rPr>
          <w:b/>
          <w:sz w:val="22"/>
          <w:szCs w:val="22"/>
        </w:rPr>
        <w:t>Część 2</w:t>
      </w:r>
      <w:r w:rsidRPr="0042293E">
        <w:rPr>
          <w:sz w:val="22"/>
          <w:szCs w:val="22"/>
        </w:rPr>
        <w:t xml:space="preserve"> „Sukcesywna dostawa </w:t>
      </w:r>
      <w:r w:rsidRPr="0042293E">
        <w:rPr>
          <w:rFonts w:eastAsia="SimSun"/>
          <w:color w:val="000000"/>
          <w:sz w:val="22"/>
          <w:szCs w:val="22"/>
        </w:rPr>
        <w:t xml:space="preserve">płyty </w:t>
      </w:r>
      <w:r w:rsidRPr="0042293E">
        <w:rPr>
          <w:bCs/>
          <w:sz w:val="22"/>
          <w:szCs w:val="22"/>
        </w:rPr>
        <w:t>wiórowej laminowanej  # 25 mm,  płyta wiórowa laminowana # 10  mm</w:t>
      </w:r>
      <w:r w:rsidRPr="0042293E">
        <w:rPr>
          <w:sz w:val="22"/>
          <w:szCs w:val="22"/>
        </w:rPr>
        <w:t xml:space="preserve"> do zakładu w Wadowicach”</w:t>
      </w:r>
    </w:p>
    <w:p w14:paraId="0D5D4314" w14:textId="7FC3A94F" w:rsidR="0042293E" w:rsidRPr="0042293E" w:rsidRDefault="0042293E" w:rsidP="00345B3F">
      <w:pPr>
        <w:widowControl w:val="0"/>
        <w:autoSpaceDE w:val="0"/>
        <w:autoSpaceDN w:val="0"/>
        <w:adjustRightInd w:val="0"/>
        <w:jc w:val="both"/>
        <w:rPr>
          <w:sz w:val="22"/>
          <w:szCs w:val="22"/>
        </w:rPr>
      </w:pPr>
      <w:r w:rsidRPr="0042293E">
        <w:rPr>
          <w:b/>
          <w:sz w:val="22"/>
          <w:szCs w:val="22"/>
        </w:rPr>
        <w:t>Część 3</w:t>
      </w:r>
      <w:r w:rsidRPr="0042293E">
        <w:rPr>
          <w:sz w:val="22"/>
          <w:szCs w:val="22"/>
        </w:rPr>
        <w:t xml:space="preserve"> „Sukcesywna dostawa </w:t>
      </w:r>
      <w:r w:rsidRPr="0042293E">
        <w:rPr>
          <w:bCs/>
          <w:sz w:val="22"/>
          <w:szCs w:val="22"/>
        </w:rPr>
        <w:t xml:space="preserve">obrzeży ABS  </w:t>
      </w:r>
      <w:r w:rsidRPr="0042293E">
        <w:rPr>
          <w:sz w:val="22"/>
          <w:szCs w:val="22"/>
        </w:rPr>
        <w:t>do zakładu w Wadowicach”</w:t>
      </w:r>
    </w:p>
    <w:p w14:paraId="1E59A89F" w14:textId="5821C767" w:rsidR="0042293E" w:rsidRPr="0042293E" w:rsidRDefault="0042293E" w:rsidP="00345B3F">
      <w:pPr>
        <w:widowControl w:val="0"/>
        <w:autoSpaceDE w:val="0"/>
        <w:autoSpaceDN w:val="0"/>
        <w:adjustRightInd w:val="0"/>
        <w:jc w:val="both"/>
        <w:rPr>
          <w:sz w:val="22"/>
          <w:szCs w:val="22"/>
        </w:rPr>
      </w:pPr>
      <w:r w:rsidRPr="0042293E">
        <w:rPr>
          <w:b/>
          <w:sz w:val="22"/>
          <w:szCs w:val="22"/>
        </w:rPr>
        <w:t>Część 4</w:t>
      </w:r>
      <w:r w:rsidRPr="0042293E">
        <w:rPr>
          <w:sz w:val="22"/>
          <w:szCs w:val="22"/>
        </w:rPr>
        <w:t xml:space="preserve"> </w:t>
      </w:r>
      <w:r w:rsidR="00345B3F">
        <w:rPr>
          <w:sz w:val="22"/>
          <w:szCs w:val="22"/>
        </w:rPr>
        <w:t>„</w:t>
      </w:r>
      <w:r w:rsidRPr="0042293E">
        <w:rPr>
          <w:color w:val="000000"/>
          <w:sz w:val="22"/>
          <w:szCs w:val="22"/>
        </w:rPr>
        <w:t xml:space="preserve">Sukcesywna dostawa </w:t>
      </w:r>
      <w:r w:rsidRPr="0042293E">
        <w:rPr>
          <w:sz w:val="22"/>
          <w:szCs w:val="22"/>
        </w:rPr>
        <w:t xml:space="preserve">płyt wiórowych  laminowanych # 18 mm, płyt HDF # 3,00 mm, płyt </w:t>
      </w:r>
      <w:r w:rsidR="00345B3F">
        <w:rPr>
          <w:sz w:val="22"/>
          <w:szCs w:val="22"/>
        </w:rPr>
        <w:t xml:space="preserve"> MDF #18 mm  </w:t>
      </w:r>
      <w:r w:rsidRPr="0042293E">
        <w:rPr>
          <w:sz w:val="22"/>
          <w:szCs w:val="22"/>
        </w:rPr>
        <w:t>do zakładu w Studzieńcu</w:t>
      </w:r>
      <w:r w:rsidR="00345B3F">
        <w:rPr>
          <w:sz w:val="22"/>
          <w:szCs w:val="22"/>
        </w:rPr>
        <w:t>”</w:t>
      </w:r>
    </w:p>
    <w:p w14:paraId="0C31807E" w14:textId="511D4502" w:rsidR="0042293E" w:rsidRPr="0042293E" w:rsidRDefault="0042293E" w:rsidP="00345B3F">
      <w:pPr>
        <w:widowControl w:val="0"/>
        <w:autoSpaceDE w:val="0"/>
        <w:autoSpaceDN w:val="0"/>
        <w:adjustRightInd w:val="0"/>
        <w:jc w:val="both"/>
        <w:rPr>
          <w:sz w:val="22"/>
          <w:szCs w:val="22"/>
        </w:rPr>
      </w:pPr>
      <w:r w:rsidRPr="0042293E">
        <w:rPr>
          <w:b/>
          <w:sz w:val="22"/>
          <w:szCs w:val="22"/>
        </w:rPr>
        <w:t>Część</w:t>
      </w:r>
      <w:r w:rsidR="00345B3F">
        <w:rPr>
          <w:b/>
          <w:sz w:val="22"/>
          <w:szCs w:val="22"/>
        </w:rPr>
        <w:t xml:space="preserve"> </w:t>
      </w:r>
      <w:r w:rsidRPr="0042293E">
        <w:rPr>
          <w:b/>
          <w:sz w:val="22"/>
          <w:szCs w:val="22"/>
        </w:rPr>
        <w:t>5</w:t>
      </w:r>
      <w:r w:rsidRPr="0042293E">
        <w:rPr>
          <w:color w:val="000000"/>
          <w:sz w:val="22"/>
          <w:szCs w:val="22"/>
        </w:rPr>
        <w:t xml:space="preserve"> „Sukcesywna dostawa</w:t>
      </w:r>
      <w:r w:rsidRPr="0042293E">
        <w:rPr>
          <w:bCs/>
          <w:sz w:val="22"/>
          <w:szCs w:val="22"/>
        </w:rPr>
        <w:t xml:space="preserve"> płyt wiórowych laminowanych # 25 </w:t>
      </w:r>
      <w:r w:rsidR="00345B3F">
        <w:rPr>
          <w:bCs/>
          <w:sz w:val="22"/>
          <w:szCs w:val="22"/>
        </w:rPr>
        <w:t>mm, płyt wiórowych laminowanych</w:t>
      </w:r>
      <w:r w:rsidRPr="0042293E">
        <w:rPr>
          <w:bCs/>
          <w:sz w:val="22"/>
          <w:szCs w:val="22"/>
        </w:rPr>
        <w:t xml:space="preserve"> # 28  mm, płyt wiórowych laminowanych #10 mm , płyt MDF laminowanych #25 mm  do zakładu w Studzieńcu”</w:t>
      </w:r>
    </w:p>
    <w:p w14:paraId="2DBED1A6" w14:textId="749B092D" w:rsidR="0042293E" w:rsidRPr="0042293E" w:rsidRDefault="0042293E" w:rsidP="004C58DD">
      <w:pPr>
        <w:widowControl w:val="0"/>
        <w:autoSpaceDE w:val="0"/>
        <w:autoSpaceDN w:val="0"/>
        <w:adjustRightInd w:val="0"/>
        <w:jc w:val="both"/>
        <w:rPr>
          <w:sz w:val="22"/>
          <w:szCs w:val="22"/>
        </w:rPr>
      </w:pPr>
      <w:r w:rsidRPr="0042293E">
        <w:rPr>
          <w:b/>
          <w:sz w:val="22"/>
          <w:szCs w:val="22"/>
        </w:rPr>
        <w:t>Część 6</w:t>
      </w:r>
      <w:r w:rsidRPr="0042293E">
        <w:rPr>
          <w:sz w:val="22"/>
          <w:szCs w:val="22"/>
        </w:rPr>
        <w:t xml:space="preserve"> „</w:t>
      </w:r>
      <w:r w:rsidRPr="0042293E">
        <w:rPr>
          <w:color w:val="000000"/>
          <w:sz w:val="22"/>
          <w:szCs w:val="22"/>
        </w:rPr>
        <w:t xml:space="preserve">Sukcesywna dostawa </w:t>
      </w:r>
      <w:r w:rsidRPr="0042293E">
        <w:rPr>
          <w:bCs/>
          <w:sz w:val="22"/>
          <w:szCs w:val="22"/>
        </w:rPr>
        <w:t xml:space="preserve">obrzeży ABS (różnych grubości ), blaty laminowane # 38 mm do zakładu w Studzieńcu”  </w:t>
      </w:r>
    </w:p>
    <w:p w14:paraId="1A5BBE3F" w14:textId="2C14FE35" w:rsidR="006B6205" w:rsidRPr="00DF3FBA" w:rsidRDefault="00AA722E" w:rsidP="006B6205">
      <w:pPr>
        <w:pStyle w:val="Akapitzlist"/>
        <w:numPr>
          <w:ilvl w:val="6"/>
          <w:numId w:val="30"/>
        </w:numPr>
        <w:suppressAutoHyphens/>
        <w:ind w:left="284" w:hanging="426"/>
        <w:jc w:val="both"/>
        <w:rPr>
          <w:b/>
          <w:sz w:val="22"/>
          <w:szCs w:val="22"/>
        </w:rPr>
      </w:pPr>
      <w:r w:rsidRPr="0067380A">
        <w:rPr>
          <w:rFonts w:eastAsia="Tahoma"/>
          <w:b/>
          <w:sz w:val="22"/>
          <w:szCs w:val="22"/>
        </w:rPr>
        <w:t>Wymagania dotyczące przedmiotu zamówienia:</w:t>
      </w:r>
    </w:p>
    <w:p w14:paraId="1A1D0055" w14:textId="77777777" w:rsidR="006B6205" w:rsidRPr="006B6205" w:rsidRDefault="006B6205" w:rsidP="006B6205">
      <w:pPr>
        <w:widowControl w:val="0"/>
        <w:numPr>
          <w:ilvl w:val="0"/>
          <w:numId w:val="72"/>
        </w:numPr>
        <w:suppressAutoHyphens/>
        <w:ind w:left="284" w:hanging="284"/>
        <w:jc w:val="both"/>
        <w:rPr>
          <w:rFonts w:eastAsiaTheme="minorHAnsi"/>
          <w:sz w:val="22"/>
          <w:szCs w:val="22"/>
          <w:lang w:eastAsia="ar-SA"/>
        </w:rPr>
      </w:pPr>
      <w:r w:rsidRPr="006B6205">
        <w:rPr>
          <w:rFonts w:eastAsiaTheme="minorHAnsi"/>
          <w:sz w:val="22"/>
          <w:szCs w:val="22"/>
          <w:lang w:eastAsia="ar-SA"/>
        </w:rPr>
        <w:t>Zamawiający zastrzega sobie prawo:</w:t>
      </w:r>
    </w:p>
    <w:p w14:paraId="65A27C91" w14:textId="77777777" w:rsidR="006B6205" w:rsidRPr="006B6205" w:rsidRDefault="006B6205" w:rsidP="006B6205">
      <w:pPr>
        <w:widowControl w:val="0"/>
        <w:numPr>
          <w:ilvl w:val="0"/>
          <w:numId w:val="71"/>
        </w:numPr>
        <w:suppressAutoHyphens/>
        <w:ind w:left="284" w:hanging="284"/>
        <w:jc w:val="both"/>
        <w:rPr>
          <w:rFonts w:eastAsia="Tahoma"/>
          <w:sz w:val="22"/>
          <w:szCs w:val="22"/>
          <w:lang w:eastAsia="ar-SA"/>
        </w:rPr>
      </w:pPr>
      <w:r w:rsidRPr="006B6205">
        <w:rPr>
          <w:rFonts w:eastAsiaTheme="minorHAnsi"/>
          <w:sz w:val="22"/>
          <w:szCs w:val="22"/>
          <w:lang w:eastAsia="ar-SA"/>
        </w:rPr>
        <w:t>rezygnacji z zakupu części produktów wynikającym z braku lub ograniczenia zapotrzebowania,</w:t>
      </w:r>
    </w:p>
    <w:p w14:paraId="2591AFA7" w14:textId="77777777" w:rsidR="006B6205" w:rsidRPr="006B6205" w:rsidRDefault="006B6205" w:rsidP="006B6205">
      <w:pPr>
        <w:widowControl w:val="0"/>
        <w:numPr>
          <w:ilvl w:val="0"/>
          <w:numId w:val="71"/>
        </w:numPr>
        <w:suppressAutoHyphens/>
        <w:ind w:left="284" w:hanging="284"/>
        <w:contextualSpacing/>
        <w:jc w:val="both"/>
        <w:rPr>
          <w:rFonts w:eastAsia="Tahoma"/>
          <w:sz w:val="22"/>
          <w:szCs w:val="22"/>
          <w:lang w:eastAsia="en-US"/>
        </w:rPr>
      </w:pPr>
      <w:r w:rsidRPr="006B6205">
        <w:rPr>
          <w:rFonts w:eastAsiaTheme="minorHAnsi"/>
          <w:sz w:val="22"/>
          <w:szCs w:val="22"/>
          <w:lang w:eastAsia="en-US"/>
        </w:rPr>
        <w:t>zamiany ilości zamawianych produktów w ramach wartości i asortymentu określonego w umowie, w przypadku zmiany potrzeb Zamawiającego,</w:t>
      </w:r>
    </w:p>
    <w:p w14:paraId="1D7B124D" w14:textId="77777777" w:rsidR="007B725F" w:rsidRDefault="006B6205" w:rsidP="007B725F">
      <w:pPr>
        <w:widowControl w:val="0"/>
        <w:numPr>
          <w:ilvl w:val="0"/>
          <w:numId w:val="71"/>
        </w:numPr>
        <w:suppressAutoHyphens/>
        <w:ind w:left="284" w:hanging="284"/>
        <w:contextualSpacing/>
        <w:jc w:val="both"/>
        <w:rPr>
          <w:rFonts w:eastAsia="Tahoma"/>
          <w:sz w:val="22"/>
          <w:szCs w:val="22"/>
          <w:lang w:eastAsia="en-US"/>
        </w:rPr>
      </w:pPr>
      <w:r w:rsidRPr="006B6205">
        <w:rPr>
          <w:rFonts w:eastAsiaTheme="minorHAnsi"/>
          <w:sz w:val="22"/>
          <w:szCs w:val="22"/>
          <w:lang w:eastAsia="en-US"/>
        </w:rPr>
        <w:lastRenderedPageBreak/>
        <w:t>zmiany asortymentu w przypadku wycofania starego i wprowadzenia nowego produktu / produktów, w ramach zaoferowanej grupy asortymentowej o tej samej lub wyższej, jakości i parametrach, w cenie nie wyższej niż zaoferowana w ofercie przetargowej.</w:t>
      </w:r>
    </w:p>
    <w:p w14:paraId="32B8966E" w14:textId="5C106EDA" w:rsidR="006B6205" w:rsidRPr="007B725F" w:rsidRDefault="007B725F" w:rsidP="007B725F">
      <w:pPr>
        <w:widowControl w:val="0"/>
        <w:numPr>
          <w:ilvl w:val="0"/>
          <w:numId w:val="71"/>
        </w:numPr>
        <w:suppressAutoHyphens/>
        <w:ind w:left="284" w:hanging="284"/>
        <w:contextualSpacing/>
        <w:jc w:val="both"/>
        <w:rPr>
          <w:rFonts w:eastAsia="Tahoma"/>
          <w:sz w:val="22"/>
          <w:szCs w:val="22"/>
          <w:lang w:eastAsia="en-US"/>
        </w:rPr>
      </w:pPr>
      <w:r>
        <w:rPr>
          <w:bCs/>
          <w:sz w:val="22"/>
          <w:szCs w:val="22"/>
          <w:lang w:eastAsia="ar-SA"/>
        </w:rPr>
        <w:t>z</w:t>
      </w:r>
      <w:r w:rsidRPr="007B725F">
        <w:rPr>
          <w:bCs/>
          <w:sz w:val="22"/>
          <w:szCs w:val="22"/>
          <w:lang w:eastAsia="ar-SA"/>
        </w:rPr>
        <w:t>amawiający zastrzega sobie prawo – bez konieczności zmiany umowy – do ograniczenia lub</w:t>
      </w:r>
      <w:r>
        <w:rPr>
          <w:bCs/>
          <w:sz w:val="22"/>
          <w:szCs w:val="22"/>
          <w:lang w:eastAsia="ar-SA"/>
        </w:rPr>
        <w:t xml:space="preserve"> zwiększenia ilości zamawianego asortymentu</w:t>
      </w:r>
      <w:r w:rsidRPr="007B725F">
        <w:rPr>
          <w:bCs/>
          <w:sz w:val="22"/>
          <w:szCs w:val="22"/>
          <w:lang w:eastAsia="ar-SA"/>
        </w:rPr>
        <w:t xml:space="preserve">. </w:t>
      </w:r>
      <w:r w:rsidRPr="007B725F">
        <w:rPr>
          <w:sz w:val="22"/>
          <w:szCs w:val="22"/>
          <w:lang w:eastAsia="ar-SA"/>
        </w:rPr>
        <w:t>Zmiany, o których mowa w zdaniu poprzednim nie mogą powodować przekroczenia wartości umowy, oraz jej zmniejszenia o więcej niż 30% .</w:t>
      </w:r>
    </w:p>
    <w:p w14:paraId="6E6FC722" w14:textId="77777777" w:rsidR="006B6205" w:rsidRPr="006B6205" w:rsidRDefault="006B6205" w:rsidP="006B6205">
      <w:pPr>
        <w:widowControl w:val="0"/>
        <w:numPr>
          <w:ilvl w:val="0"/>
          <w:numId w:val="71"/>
        </w:numPr>
        <w:suppressAutoHyphens/>
        <w:ind w:left="284" w:hanging="284"/>
        <w:jc w:val="both"/>
        <w:rPr>
          <w:rFonts w:eastAsiaTheme="minorHAnsi"/>
          <w:sz w:val="22"/>
          <w:szCs w:val="22"/>
          <w:lang w:eastAsia="ar-SA"/>
        </w:rPr>
      </w:pPr>
      <w:r w:rsidRPr="006B6205">
        <w:rPr>
          <w:rFonts w:eastAsiaTheme="minorHAnsi"/>
          <w:sz w:val="22"/>
          <w:szCs w:val="22"/>
          <w:lang w:eastAsia="ar-SA"/>
        </w:rPr>
        <w:t>wskazania innego miejsca dostarczenia zamówienia na terenie województwa</w:t>
      </w:r>
    </w:p>
    <w:p w14:paraId="51376700" w14:textId="77777777" w:rsidR="006B6205" w:rsidRPr="006B6205" w:rsidRDefault="006B6205" w:rsidP="006B6205">
      <w:pPr>
        <w:widowControl w:val="0"/>
        <w:numPr>
          <w:ilvl w:val="0"/>
          <w:numId w:val="72"/>
        </w:numPr>
        <w:suppressAutoHyphens/>
        <w:ind w:left="284" w:hanging="284"/>
        <w:jc w:val="both"/>
        <w:rPr>
          <w:rFonts w:eastAsiaTheme="minorHAnsi"/>
          <w:sz w:val="22"/>
          <w:szCs w:val="22"/>
          <w:lang w:eastAsia="en-US"/>
        </w:rPr>
      </w:pPr>
      <w:r w:rsidRPr="006B6205">
        <w:rPr>
          <w:rFonts w:eastAsiaTheme="minorHAnsi"/>
          <w:sz w:val="22"/>
          <w:szCs w:val="22"/>
          <w:lang w:eastAsia="en-US"/>
        </w:rPr>
        <w:t>Na każde żądanie Zamawiającego Wykonawca jest zobowiązany okazać w stosunku do każdego produktu odpowiedni certyfikat zgodności z zastosowaną normą, jakości.</w:t>
      </w:r>
    </w:p>
    <w:p w14:paraId="2CDB72BB" w14:textId="77777777" w:rsidR="0097438B" w:rsidRDefault="006B6205" w:rsidP="0097438B">
      <w:pPr>
        <w:pStyle w:val="Akapitzlist"/>
        <w:widowControl w:val="0"/>
        <w:numPr>
          <w:ilvl w:val="0"/>
          <w:numId w:val="72"/>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rFonts w:eastAsiaTheme="minorHAnsi"/>
          <w:sz w:val="22"/>
          <w:szCs w:val="22"/>
          <w:lang w:eastAsia="en-US"/>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4090F7FF" w14:textId="60B62F4F" w:rsidR="0097438B" w:rsidRPr="0097438B" w:rsidRDefault="004404AB" w:rsidP="0097438B">
      <w:pPr>
        <w:pStyle w:val="Akapitzlist"/>
        <w:widowControl w:val="0"/>
        <w:numPr>
          <w:ilvl w:val="0"/>
          <w:numId w:val="72"/>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color w:val="000000"/>
          <w:sz w:val="22"/>
          <w:szCs w:val="22"/>
        </w:rPr>
        <w:t>Płyty wi</w:t>
      </w:r>
      <w:r w:rsidR="00DF1B46">
        <w:rPr>
          <w:color w:val="000000"/>
          <w:sz w:val="22"/>
          <w:szCs w:val="22"/>
        </w:rPr>
        <w:t>nny być dostarczane w paletach, natomiast p</w:t>
      </w:r>
      <w:r w:rsidRPr="0097438B">
        <w:rPr>
          <w:color w:val="000000"/>
          <w:sz w:val="22"/>
          <w:szCs w:val="22"/>
        </w:rPr>
        <w:t xml:space="preserve">łyty dostarczane luzem winny być spięte, uniemożliwiające przemieszczanie się produktu. Obrzeża w krążkach. </w:t>
      </w:r>
      <w:r w:rsidR="0097438B">
        <w:rPr>
          <w:color w:val="000000"/>
          <w:sz w:val="22"/>
          <w:szCs w:val="22"/>
        </w:rPr>
        <w:t xml:space="preserve">Asortyment </w:t>
      </w:r>
      <w:r w:rsidRPr="0097438B">
        <w:rPr>
          <w:color w:val="000000"/>
          <w:sz w:val="22"/>
          <w:szCs w:val="22"/>
        </w:rPr>
        <w:t xml:space="preserve">winien być zabezpieczony przez możliwością przypadkowego uszkodzenia. </w:t>
      </w:r>
    </w:p>
    <w:p w14:paraId="100373B7" w14:textId="267FD11E" w:rsidR="004404AB" w:rsidRPr="0097438B" w:rsidRDefault="0097438B" w:rsidP="0097438B">
      <w:pPr>
        <w:pStyle w:val="Akapitzlist"/>
        <w:widowControl w:val="0"/>
        <w:numPr>
          <w:ilvl w:val="0"/>
          <w:numId w:val="72"/>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Pr>
          <w:color w:val="000000"/>
          <w:sz w:val="22"/>
          <w:szCs w:val="22"/>
        </w:rPr>
        <w:t xml:space="preserve">UWAGA: Dotyczy części od I do III: </w:t>
      </w:r>
      <w:r w:rsidR="004404AB" w:rsidRPr="0097438B">
        <w:rPr>
          <w:color w:val="000000"/>
          <w:sz w:val="22"/>
          <w:szCs w:val="22"/>
        </w:rPr>
        <w:t>W</w:t>
      </w:r>
      <w:r w:rsidR="004404AB" w:rsidRPr="0097438B">
        <w:rPr>
          <w:color w:val="000000"/>
          <w:sz w:val="22"/>
          <w:szCs w:val="22"/>
          <w:highlight w:val="white"/>
        </w:rPr>
        <w:t xml:space="preserve">ymagania techniczne dotyczące samochodu do przewozu płyt </w:t>
      </w:r>
      <w:r w:rsidR="004404AB" w:rsidRPr="0097438B">
        <w:rPr>
          <w:color w:val="000000"/>
          <w:sz w:val="22"/>
          <w:szCs w:val="22"/>
        </w:rPr>
        <w:t>ze względu na  ograniczone pola manewru na terenie Zakładu Karnego i ulicy dojazdowej do Zakładu Karnego</w:t>
      </w:r>
      <w:r w:rsidR="007B725F">
        <w:rPr>
          <w:color w:val="000000"/>
          <w:sz w:val="22"/>
          <w:szCs w:val="22"/>
        </w:rPr>
        <w:t xml:space="preserve"> w Wadowicach</w:t>
      </w:r>
      <w:r>
        <w:rPr>
          <w:color w:val="000000"/>
          <w:sz w:val="22"/>
          <w:szCs w:val="22"/>
        </w:rPr>
        <w:t xml:space="preserve">: </w:t>
      </w:r>
      <w:r w:rsidR="004404AB" w:rsidRPr="0097438B">
        <w:rPr>
          <w:color w:val="FF0000"/>
          <w:sz w:val="22"/>
          <w:szCs w:val="22"/>
        </w:rPr>
        <w:t xml:space="preserve"> </w:t>
      </w:r>
    </w:p>
    <w:p w14:paraId="6F7AE71A" w14:textId="26A8F7FC" w:rsidR="004404AB" w:rsidRPr="00584DBA" w:rsidRDefault="003B54DA" w:rsidP="004404AB">
      <w:pPr>
        <w:pStyle w:val="Akapitzlist"/>
        <w:widowControl w:val="0"/>
        <w:tabs>
          <w:tab w:val="left" w:pos="357"/>
          <w:tab w:val="left" w:pos="9356"/>
        </w:tabs>
        <w:autoSpaceDE w:val="0"/>
        <w:autoSpaceDN w:val="0"/>
        <w:adjustRightInd w:val="0"/>
        <w:ind w:left="360"/>
        <w:rPr>
          <w:color w:val="000000"/>
          <w:sz w:val="22"/>
          <w:szCs w:val="22"/>
        </w:rPr>
      </w:pPr>
      <w:r>
        <w:rPr>
          <w:color w:val="000000"/>
          <w:sz w:val="22"/>
          <w:szCs w:val="22"/>
        </w:rPr>
        <w:t>a)   długość skrzyni ładunkowej</w:t>
      </w:r>
      <w:r w:rsidR="004404AB" w:rsidRPr="00584DBA">
        <w:rPr>
          <w:color w:val="000000"/>
          <w:sz w:val="22"/>
          <w:szCs w:val="22"/>
        </w:rPr>
        <w:t>: 6,00-6,50 m</w:t>
      </w:r>
    </w:p>
    <w:p w14:paraId="3D90EC70" w14:textId="41FFAD93" w:rsidR="006B6205" w:rsidRPr="00DF3FBA" w:rsidRDefault="004404AB" w:rsidP="0097438B">
      <w:pPr>
        <w:pStyle w:val="Akapitzlist"/>
        <w:widowControl w:val="0"/>
        <w:tabs>
          <w:tab w:val="left" w:pos="357"/>
          <w:tab w:val="left" w:pos="9356"/>
        </w:tabs>
        <w:autoSpaceDE w:val="0"/>
        <w:autoSpaceDN w:val="0"/>
        <w:adjustRightInd w:val="0"/>
        <w:ind w:left="360"/>
        <w:rPr>
          <w:color w:val="000000"/>
          <w:sz w:val="22"/>
          <w:szCs w:val="22"/>
        </w:rPr>
      </w:pPr>
      <w:r w:rsidRPr="00DF3FBA">
        <w:rPr>
          <w:color w:val="000000"/>
          <w:sz w:val="22"/>
          <w:szCs w:val="22"/>
        </w:rPr>
        <w:t xml:space="preserve">b)   wysokość całkowita nie większa niż 3,60 m </w:t>
      </w:r>
    </w:p>
    <w:p w14:paraId="14539DC0" w14:textId="1EEA9616" w:rsidR="006715BA" w:rsidRPr="006715BA" w:rsidRDefault="00AA722E" w:rsidP="005830EA">
      <w:pPr>
        <w:pStyle w:val="Akapitzlist"/>
        <w:numPr>
          <w:ilvl w:val="1"/>
          <w:numId w:val="58"/>
        </w:numPr>
        <w:suppressAutoHyphens/>
        <w:ind w:left="284" w:hanging="426"/>
        <w:jc w:val="both"/>
        <w:rPr>
          <w:b/>
          <w:color w:val="FF0000"/>
          <w:sz w:val="22"/>
          <w:szCs w:val="22"/>
        </w:rPr>
      </w:pPr>
      <w:r w:rsidRPr="0067380A">
        <w:rPr>
          <w:sz w:val="22"/>
          <w:szCs w:val="22"/>
        </w:rPr>
        <w:t xml:space="preserve">Wykonawca jest zobowiązany zaoferować </w:t>
      </w:r>
      <w:r w:rsidR="0031067C">
        <w:rPr>
          <w:sz w:val="22"/>
          <w:szCs w:val="22"/>
        </w:rPr>
        <w:t>przedmiot zamówienia</w:t>
      </w:r>
      <w:r w:rsidR="00125DFE">
        <w:rPr>
          <w:sz w:val="22"/>
          <w:szCs w:val="22"/>
        </w:rPr>
        <w:t xml:space="preserve"> (szczegółowy opis przedmiotu zamówienia stanowi załącznik nr 8 do SIWZ) </w:t>
      </w:r>
      <w:r w:rsidR="0031067C">
        <w:rPr>
          <w:sz w:val="22"/>
          <w:szCs w:val="22"/>
        </w:rPr>
        <w:t>produkowany</w:t>
      </w:r>
      <w:r w:rsidRPr="0067380A">
        <w:rPr>
          <w:sz w:val="22"/>
          <w:szCs w:val="22"/>
        </w:rPr>
        <w:t xml:space="preserve"> przez </w:t>
      </w:r>
      <w:r w:rsidR="00125DFE">
        <w:rPr>
          <w:sz w:val="22"/>
          <w:szCs w:val="22"/>
        </w:rPr>
        <w:t xml:space="preserve">wskazanych </w:t>
      </w:r>
      <w:r w:rsidRPr="0067380A">
        <w:rPr>
          <w:sz w:val="22"/>
          <w:szCs w:val="22"/>
        </w:rPr>
        <w:t>producentów lub równowa</w:t>
      </w:r>
      <w:r w:rsidR="00125DFE">
        <w:rPr>
          <w:sz w:val="22"/>
          <w:szCs w:val="22"/>
        </w:rPr>
        <w:t>żne. Zamawiający uzna oferowany asortyment za równoważny tylko wtedy, gdy spełnia on</w:t>
      </w:r>
      <w:r w:rsidRPr="0067380A">
        <w:rPr>
          <w:sz w:val="22"/>
          <w:szCs w:val="22"/>
        </w:rPr>
        <w:t xml:space="preserve"> wymagania Zamawiającego przedstawione w niniejszej specyfikacji istotnych</w:t>
      </w:r>
      <w:r w:rsidR="00125DFE">
        <w:rPr>
          <w:sz w:val="22"/>
          <w:szCs w:val="22"/>
        </w:rPr>
        <w:t xml:space="preserve"> warunków zamówienia i posiada </w:t>
      </w:r>
      <w:r w:rsidRPr="0067380A">
        <w:rPr>
          <w:sz w:val="22"/>
          <w:szCs w:val="22"/>
        </w:rPr>
        <w:t xml:space="preserve">kolor identyczny z kolorem </w:t>
      </w:r>
      <w:r w:rsidR="00125DFE">
        <w:rPr>
          <w:sz w:val="22"/>
          <w:szCs w:val="22"/>
        </w:rPr>
        <w:t xml:space="preserve">stosowanym </w:t>
      </w:r>
      <w:r w:rsidRPr="0067380A">
        <w:rPr>
          <w:sz w:val="22"/>
          <w:szCs w:val="22"/>
        </w:rPr>
        <w:t>przez wskazanych producentów. Zamawiający skorzystał z możliwości opisania płyt wiórowych laminowanych</w:t>
      </w:r>
      <w:r w:rsidR="00E64470">
        <w:rPr>
          <w:sz w:val="22"/>
          <w:szCs w:val="22"/>
        </w:rPr>
        <w:t xml:space="preserve">, </w:t>
      </w:r>
      <w:r w:rsidRPr="0067380A">
        <w:rPr>
          <w:sz w:val="22"/>
          <w:szCs w:val="22"/>
        </w:rPr>
        <w:t xml:space="preserve">obrzeży </w:t>
      </w:r>
      <w:r w:rsidR="00E64470">
        <w:rPr>
          <w:sz w:val="22"/>
          <w:szCs w:val="22"/>
        </w:rPr>
        <w:t xml:space="preserve">i blatów </w:t>
      </w:r>
      <w:r w:rsidRPr="0067380A">
        <w:rPr>
          <w:sz w:val="22"/>
          <w:szCs w:val="22"/>
        </w:rPr>
        <w:t>wchodzących w skład przedmiotu zamówienia poprzez wskazanie znaków towarowych i pochodzenia towaru, przy jednoczesnym zachowaniu możliwości oferowania Zamawiającemu towarów równoważn</w:t>
      </w:r>
      <w:r w:rsidR="00125DFE">
        <w:rPr>
          <w:sz w:val="22"/>
          <w:szCs w:val="22"/>
        </w:rPr>
        <w:t xml:space="preserve">ych. Jeżeli Wykonawca zaoferuje asortyment posiadający kolor różniący się od koloru przedmiotu zamówienia opisanego w Załączniku nr 8 </w:t>
      </w:r>
      <w:r w:rsidRPr="0067380A">
        <w:rPr>
          <w:sz w:val="22"/>
          <w:szCs w:val="22"/>
        </w:rPr>
        <w:t xml:space="preserve"> niniejszej specyfikacji istotnych warunków zamówienia, Zamawiający odrzuci taką ofertę z powodu niezgodności jej treści z treścią specyfikacji </w:t>
      </w:r>
      <w:r w:rsidR="00B771DE">
        <w:rPr>
          <w:sz w:val="22"/>
          <w:szCs w:val="22"/>
        </w:rPr>
        <w:t>istotnych warunków zamówienia.</w:t>
      </w:r>
      <w:r w:rsidRPr="0067380A">
        <w:rPr>
          <w:sz w:val="22"/>
          <w:szCs w:val="22"/>
        </w:rPr>
        <w:t xml:space="preserve"> </w:t>
      </w:r>
    </w:p>
    <w:p w14:paraId="63655FDC" w14:textId="288C8869" w:rsidR="006B6205" w:rsidRPr="006B6205" w:rsidRDefault="00AA722E" w:rsidP="006B6205">
      <w:pPr>
        <w:pStyle w:val="Akapitzlist"/>
        <w:numPr>
          <w:ilvl w:val="1"/>
          <w:numId w:val="58"/>
        </w:numPr>
        <w:suppressAutoHyphens/>
        <w:ind w:left="284" w:hanging="426"/>
        <w:jc w:val="both"/>
        <w:rPr>
          <w:b/>
          <w:color w:val="FF0000"/>
          <w:sz w:val="22"/>
          <w:szCs w:val="22"/>
        </w:rPr>
      </w:pPr>
      <w:r w:rsidRPr="006715BA">
        <w:rPr>
          <w:sz w:val="22"/>
          <w:szCs w:val="22"/>
        </w:rPr>
        <w:t>Jeżeli Wykonawca zaoferuje płyty laminowane, obrzeża</w:t>
      </w:r>
      <w:r w:rsidR="00567783">
        <w:rPr>
          <w:sz w:val="22"/>
          <w:szCs w:val="22"/>
        </w:rPr>
        <w:t xml:space="preserve">, </w:t>
      </w:r>
      <w:r w:rsidR="00631E77" w:rsidRPr="00C0057F">
        <w:rPr>
          <w:sz w:val="22"/>
          <w:szCs w:val="22"/>
        </w:rPr>
        <w:t xml:space="preserve"> </w:t>
      </w:r>
      <w:r w:rsidR="00C0057F" w:rsidRPr="00C0057F">
        <w:rPr>
          <w:sz w:val="22"/>
          <w:szCs w:val="22"/>
        </w:rPr>
        <w:t>blaty</w:t>
      </w:r>
      <w:r w:rsidRPr="00C0057F">
        <w:rPr>
          <w:sz w:val="22"/>
          <w:szCs w:val="22"/>
        </w:rPr>
        <w:t xml:space="preserve"> </w:t>
      </w:r>
      <w:r w:rsidRPr="006715BA">
        <w:rPr>
          <w:sz w:val="22"/>
          <w:szCs w:val="22"/>
        </w:rPr>
        <w:t xml:space="preserve">równoważne (innych producentów) zobowiązany jest dołączyć do składanej oferty próbki </w:t>
      </w:r>
      <w:r w:rsidRPr="006715BA">
        <w:rPr>
          <w:rFonts w:eastAsia="SimSun"/>
          <w:snapToGrid w:val="0"/>
          <w:sz w:val="22"/>
          <w:szCs w:val="22"/>
        </w:rPr>
        <w:t>oferowanych towarów. Próbki te dotyczą płyt wióro</w:t>
      </w:r>
      <w:r w:rsidR="00DE4756">
        <w:rPr>
          <w:rFonts w:eastAsia="SimSun"/>
          <w:snapToGrid w:val="0"/>
          <w:sz w:val="22"/>
          <w:szCs w:val="22"/>
        </w:rPr>
        <w:t xml:space="preserve">wych laminowanych, </w:t>
      </w:r>
      <w:r w:rsidRPr="006715BA">
        <w:rPr>
          <w:rFonts w:eastAsia="SimSun"/>
          <w:snapToGrid w:val="0"/>
          <w:sz w:val="22"/>
          <w:szCs w:val="22"/>
        </w:rPr>
        <w:t>obrzeży ABS</w:t>
      </w:r>
      <w:r w:rsidR="00DE4756">
        <w:rPr>
          <w:rFonts w:eastAsia="SimSun"/>
          <w:snapToGrid w:val="0"/>
          <w:sz w:val="22"/>
          <w:szCs w:val="22"/>
        </w:rPr>
        <w:t xml:space="preserve"> i </w:t>
      </w:r>
      <w:r w:rsidR="00DE4756" w:rsidRPr="00B22C57">
        <w:rPr>
          <w:rFonts w:eastAsia="SimSun"/>
          <w:snapToGrid w:val="0"/>
          <w:sz w:val="22"/>
          <w:szCs w:val="22"/>
        </w:rPr>
        <w:t>blatów</w:t>
      </w:r>
      <w:r w:rsidRPr="00B22C57">
        <w:rPr>
          <w:rFonts w:eastAsia="SimSun"/>
          <w:snapToGrid w:val="0"/>
          <w:sz w:val="22"/>
          <w:szCs w:val="22"/>
        </w:rPr>
        <w:t xml:space="preserve">. </w:t>
      </w:r>
      <w:r w:rsidRPr="006715BA">
        <w:rPr>
          <w:rFonts w:eastAsia="SimSun"/>
          <w:snapToGrid w:val="0"/>
          <w:sz w:val="22"/>
          <w:szCs w:val="22"/>
        </w:rPr>
        <w:t>Wykonawca do</w:t>
      </w:r>
      <w:r w:rsidR="007B725F">
        <w:rPr>
          <w:rFonts w:eastAsia="SimSun"/>
          <w:snapToGrid w:val="0"/>
          <w:sz w:val="22"/>
          <w:szCs w:val="22"/>
        </w:rPr>
        <w:t xml:space="preserve">starcza Zamawiającemu próbki laminatu </w:t>
      </w:r>
      <w:r w:rsidRPr="006715BA">
        <w:rPr>
          <w:rFonts w:eastAsia="SimSun"/>
          <w:snapToGrid w:val="0"/>
          <w:sz w:val="22"/>
          <w:szCs w:val="22"/>
        </w:rPr>
        <w:t xml:space="preserve">używanego do produkcji oferowanych płyt wiórowych laminowanych lub niewielkie próbki cienkich płyt (np. # 18 mm) przedstawiających kolorystykę oferowanych </w:t>
      </w:r>
      <w:r w:rsidR="00567783">
        <w:rPr>
          <w:rFonts w:eastAsia="SimSun"/>
          <w:snapToGrid w:val="0"/>
          <w:sz w:val="22"/>
          <w:szCs w:val="22"/>
        </w:rPr>
        <w:t>płyt wiórowych laminowanych,</w:t>
      </w:r>
      <w:r w:rsidRPr="006715BA">
        <w:rPr>
          <w:rFonts w:eastAsia="SimSun"/>
          <w:snapToGrid w:val="0"/>
          <w:sz w:val="22"/>
          <w:szCs w:val="22"/>
        </w:rPr>
        <w:t xml:space="preserve"> próbki obrzeży w jednej grubości (np. # 05, mm) przedstawiające kolorystykę oferowanych obrzeży</w:t>
      </w:r>
      <w:r w:rsidR="00567783">
        <w:rPr>
          <w:rFonts w:eastAsia="SimSun"/>
          <w:snapToGrid w:val="0"/>
          <w:sz w:val="22"/>
          <w:szCs w:val="22"/>
        </w:rPr>
        <w:t xml:space="preserve"> </w:t>
      </w:r>
      <w:r w:rsidR="00567783" w:rsidRPr="00B22C57">
        <w:rPr>
          <w:rFonts w:eastAsia="SimSun"/>
          <w:snapToGrid w:val="0"/>
          <w:sz w:val="22"/>
          <w:szCs w:val="22"/>
        </w:rPr>
        <w:t>oraz próbki</w:t>
      </w:r>
      <w:r w:rsidR="00631E77" w:rsidRPr="00B22C57">
        <w:rPr>
          <w:rFonts w:eastAsia="SimSun"/>
          <w:snapToGrid w:val="0"/>
          <w:sz w:val="22"/>
          <w:szCs w:val="22"/>
        </w:rPr>
        <w:t xml:space="preserve"> laminatu używanego do produkcji blatów przedstawiających kolorystykę oferowanych blatów.</w:t>
      </w:r>
      <w:r w:rsidRPr="00B22C57">
        <w:rPr>
          <w:rFonts w:eastAsia="SimSun"/>
          <w:snapToGrid w:val="0"/>
          <w:sz w:val="22"/>
          <w:szCs w:val="22"/>
        </w:rPr>
        <w:t xml:space="preserve"> </w:t>
      </w:r>
      <w:r w:rsidRPr="006715BA">
        <w:rPr>
          <w:rFonts w:eastAsia="SimSun"/>
          <w:snapToGrid w:val="0"/>
          <w:sz w:val="22"/>
          <w:szCs w:val="22"/>
        </w:rPr>
        <w:t xml:space="preserve">Na podstawie przedstawionych przez Wykonawców próbek Zamawiający dokona oceny zgodności ich koloru z wymaganiami przedstawionymi w niniejszej specyfikacji istotnych warunków zamówienia. </w:t>
      </w:r>
      <w:r w:rsidRPr="006715BA">
        <w:rPr>
          <w:rFonts w:eastAsia="SimSun"/>
          <w:sz w:val="22"/>
          <w:szCs w:val="22"/>
        </w:rPr>
        <w:t>W przypadku, w którym Zamawiający stwierdziłby niezgodność oferowanych przez Wykonawców towarów z postanowieniami specyfikacji istotnych warunków zamówienia, sporządzi dokumentację fotograficzną w tym zakresie. Zgodnie z art. 97 ust. 2 ustawy, Zamawiający zwróci Wykonawcom, których oferty nie zostały wybrane, na ich wniosek, złożone przez nich próbki. Próbki towarów dostarczone przez Wykonawcę, którego oferta została wybrana, zostaną oddane Wykonawcy po upływie terminu obowiązywania umowy zawartej na podstawie rozstrzygniętego postępowania. Posłużą one do weryfikacji zgodności towarów dostarczanych w trakcie obowiązywania umowy ze złożoną przez Wykonawcę ofertą.</w:t>
      </w:r>
    </w:p>
    <w:p w14:paraId="5382FF37" w14:textId="1210670A" w:rsidR="006B6205" w:rsidRPr="006B6205" w:rsidRDefault="006B6205" w:rsidP="006B6205">
      <w:pPr>
        <w:pStyle w:val="Akapitzlist"/>
        <w:numPr>
          <w:ilvl w:val="1"/>
          <w:numId w:val="58"/>
        </w:numPr>
        <w:suppressAutoHyphens/>
        <w:ind w:left="284" w:hanging="426"/>
        <w:jc w:val="both"/>
        <w:rPr>
          <w:b/>
          <w:color w:val="FF0000"/>
          <w:sz w:val="22"/>
          <w:szCs w:val="22"/>
        </w:rPr>
      </w:pPr>
      <w:r w:rsidRPr="006B6205">
        <w:rPr>
          <w:sz w:val="22"/>
          <w:szCs w:val="22"/>
          <w:lang w:eastAsia="zh-CN"/>
        </w:rPr>
        <w:t xml:space="preserve">Wykonawca jest zobowiązany zaoferować możliwość idealnego dopasowania obrzeży do płyt meblowych i laminatów  takich producentów jak Kronospan, </w:t>
      </w:r>
      <w:r w:rsidR="007B725F">
        <w:rPr>
          <w:sz w:val="22"/>
          <w:szCs w:val="22"/>
          <w:lang w:eastAsia="zh-CN"/>
        </w:rPr>
        <w:t>Swiss Krono</w:t>
      </w:r>
      <w:r w:rsidRPr="006B6205">
        <w:rPr>
          <w:sz w:val="22"/>
          <w:szCs w:val="22"/>
          <w:lang w:eastAsia="zh-CN"/>
        </w:rPr>
        <w:t xml:space="preserve">, Egger, Pfleiderer lub </w:t>
      </w:r>
      <w:r w:rsidRPr="006B6205">
        <w:rPr>
          <w:sz w:val="22"/>
          <w:szCs w:val="22"/>
          <w:lang w:eastAsia="zh-CN"/>
        </w:rPr>
        <w:lastRenderedPageBreak/>
        <w:t xml:space="preserve">równoważne. Obrzeża powinny być odporne na rysy i załamania, na uderzenia, na zabrudzenia lub wilgoć. Zamawiający uzna oferowane obrzeża za równoważne tylko wtedy, gdy spełniają one wymagania Zamawiającego przedstawione w niniejszej specyfikacji istotnych warunków zamówienia i posiadają kolor zgodny z kolorem wskazanym w opisie. </w:t>
      </w:r>
    </w:p>
    <w:p w14:paraId="585C4B9B" w14:textId="41FB1591" w:rsidR="006B6205" w:rsidRPr="006B6205" w:rsidRDefault="006B6205" w:rsidP="006B6205">
      <w:pPr>
        <w:pStyle w:val="Akapitzlist"/>
        <w:numPr>
          <w:ilvl w:val="1"/>
          <w:numId w:val="58"/>
        </w:numPr>
        <w:suppressAutoHyphens/>
        <w:ind w:left="284" w:hanging="426"/>
        <w:jc w:val="both"/>
        <w:rPr>
          <w:b/>
          <w:color w:val="FF0000"/>
          <w:sz w:val="22"/>
          <w:szCs w:val="22"/>
        </w:rPr>
      </w:pPr>
      <w:r w:rsidRPr="006B6205">
        <w:rPr>
          <w:sz w:val="22"/>
          <w:szCs w:val="22"/>
        </w:rPr>
        <w:t>Wykonawca jest zobowiązany do dostarczania przedmiotu zamówienia do magazynu Oddzia</w:t>
      </w:r>
      <w:r>
        <w:rPr>
          <w:sz w:val="22"/>
          <w:szCs w:val="22"/>
        </w:rPr>
        <w:t>łów Zamawiającego znajdujących</w:t>
      </w:r>
      <w:r w:rsidRPr="006B6205">
        <w:rPr>
          <w:sz w:val="22"/>
          <w:szCs w:val="22"/>
        </w:rPr>
        <w:t xml:space="preserve"> się w </w:t>
      </w:r>
      <w:r>
        <w:rPr>
          <w:sz w:val="22"/>
          <w:szCs w:val="22"/>
        </w:rPr>
        <w:t xml:space="preserve">Wadowicach ul. Trybunalska 8 (teren zakładu karnego) oraz </w:t>
      </w:r>
      <w:r w:rsidRPr="006B6205">
        <w:rPr>
          <w:sz w:val="22"/>
          <w:szCs w:val="22"/>
        </w:rPr>
        <w:t xml:space="preserve"> Studzieńcu 20A, 96-330 Studzieniec własnym trans</w:t>
      </w:r>
      <w:r w:rsidR="00DF1B46">
        <w:rPr>
          <w:sz w:val="22"/>
          <w:szCs w:val="22"/>
        </w:rPr>
        <w:t>portem na własny koszt i ryzyko.</w:t>
      </w:r>
    </w:p>
    <w:p w14:paraId="55E4D94D" w14:textId="77777777" w:rsidR="00C0057F" w:rsidRPr="00C0057F" w:rsidRDefault="006B6205" w:rsidP="00C0057F">
      <w:pPr>
        <w:pStyle w:val="Akapitzlist"/>
        <w:numPr>
          <w:ilvl w:val="1"/>
          <w:numId w:val="58"/>
        </w:numPr>
        <w:suppressAutoHyphens/>
        <w:ind w:left="284" w:hanging="426"/>
        <w:jc w:val="both"/>
        <w:rPr>
          <w:b/>
          <w:color w:val="FF0000"/>
          <w:sz w:val="22"/>
          <w:szCs w:val="22"/>
        </w:rPr>
      </w:pPr>
      <w:r w:rsidRPr="006B6205">
        <w:rPr>
          <w:sz w:val="22"/>
          <w:szCs w:val="22"/>
        </w:rPr>
        <w:t>Realizacja zamówienia odbywać się będzie na podstawie zamówień cząstkowych składanych za pośrednictwem telefonu, faxu lub poczty elektronicznej po wcześnie</w:t>
      </w:r>
      <w:r>
        <w:rPr>
          <w:sz w:val="22"/>
          <w:szCs w:val="22"/>
        </w:rPr>
        <w:t xml:space="preserve">jszym ustaleniu terminu dostawy. </w:t>
      </w:r>
    </w:p>
    <w:p w14:paraId="39AA4EA1" w14:textId="4194080E" w:rsidR="006B6205" w:rsidRPr="00C0057F" w:rsidRDefault="00C0057F" w:rsidP="00C0057F">
      <w:pPr>
        <w:pStyle w:val="Akapitzlist"/>
        <w:numPr>
          <w:ilvl w:val="1"/>
          <w:numId w:val="58"/>
        </w:numPr>
        <w:suppressAutoHyphens/>
        <w:ind w:left="284" w:hanging="426"/>
        <w:jc w:val="both"/>
        <w:rPr>
          <w:b/>
          <w:color w:val="FF0000"/>
          <w:sz w:val="22"/>
          <w:szCs w:val="22"/>
        </w:rPr>
      </w:pPr>
      <w:r w:rsidRPr="00C0057F">
        <w:rPr>
          <w:sz w:val="22"/>
          <w:szCs w:val="22"/>
        </w:rPr>
        <w:t xml:space="preserve">W przypadku niedochowania przez Wykonawcę terminu </w:t>
      </w:r>
      <w:r>
        <w:rPr>
          <w:sz w:val="22"/>
          <w:szCs w:val="22"/>
        </w:rPr>
        <w:t xml:space="preserve">dostawy </w:t>
      </w:r>
      <w:r w:rsidRPr="00C0057F">
        <w:rPr>
          <w:sz w:val="22"/>
          <w:szCs w:val="22"/>
        </w:rPr>
        <w:t>Zamawiający zastrzega sobie prawo do zakupienia produktów u innego podmiotu na koszt i ryzyko Wykonawcy. W takim przypadku Wykonawca zwróci Zamawiającemu kwotę zapłaconą na rzecz podmiotu, który zastępczo dostarczył produkty wolne od wad, w terminie 21 dni od daty wystawienie noty obciążeniowej</w:t>
      </w:r>
      <w:r>
        <w:rPr>
          <w:sz w:val="22"/>
          <w:szCs w:val="22"/>
        </w:rPr>
        <w:t>.</w:t>
      </w:r>
    </w:p>
    <w:p w14:paraId="5EC7ABC8" w14:textId="63EA9171" w:rsidR="006B6205" w:rsidRPr="00125DFE" w:rsidRDefault="006B6205" w:rsidP="006B6205">
      <w:pPr>
        <w:pStyle w:val="Akapitzlist"/>
        <w:numPr>
          <w:ilvl w:val="1"/>
          <w:numId w:val="58"/>
        </w:numPr>
        <w:suppressAutoHyphens/>
        <w:ind w:left="284" w:hanging="426"/>
        <w:jc w:val="both"/>
        <w:rPr>
          <w:b/>
          <w:color w:val="FF0000"/>
          <w:sz w:val="22"/>
          <w:szCs w:val="22"/>
        </w:rPr>
      </w:pPr>
      <w:r>
        <w:rPr>
          <w:sz w:val="22"/>
          <w:szCs w:val="22"/>
        </w:rPr>
        <w:t>Wykonawca zobowiązany jest do dostarczenia</w:t>
      </w:r>
      <w:r w:rsidRPr="006B6205">
        <w:rPr>
          <w:sz w:val="22"/>
          <w:szCs w:val="22"/>
        </w:rPr>
        <w:t xml:space="preserve"> towaru z dowodem dostawy z asortyment</w:t>
      </w:r>
      <w:r>
        <w:rPr>
          <w:sz w:val="22"/>
          <w:szCs w:val="22"/>
        </w:rPr>
        <w:t xml:space="preserve">em i ilością zamówionego towaru. </w:t>
      </w:r>
    </w:p>
    <w:p w14:paraId="08B2BD05" w14:textId="286860A4" w:rsidR="0097438B" w:rsidRPr="00E64470" w:rsidRDefault="00125DFE" w:rsidP="00A93232">
      <w:pPr>
        <w:pStyle w:val="Akapitzlist"/>
        <w:numPr>
          <w:ilvl w:val="1"/>
          <w:numId w:val="58"/>
        </w:numPr>
        <w:suppressAutoHyphens/>
        <w:ind w:left="284" w:hanging="426"/>
        <w:jc w:val="both"/>
        <w:rPr>
          <w:b/>
          <w:color w:val="FF0000"/>
          <w:sz w:val="22"/>
          <w:szCs w:val="22"/>
        </w:rPr>
      </w:pPr>
      <w:r w:rsidRPr="00E64470">
        <w:rPr>
          <w:b/>
          <w:sz w:val="22"/>
          <w:szCs w:val="22"/>
        </w:rPr>
        <w:t xml:space="preserve">Szczegółowy opis przedmiotu zamówienia stanowi Załącznik nr 8 do SIWZ. </w:t>
      </w:r>
    </w:p>
    <w:p w14:paraId="4498304D" w14:textId="1FF1245C" w:rsidR="00E64470" w:rsidRPr="00E64470" w:rsidRDefault="00E64470" w:rsidP="00E64470">
      <w:pPr>
        <w:pStyle w:val="Akapitzlist"/>
        <w:numPr>
          <w:ilvl w:val="0"/>
          <w:numId w:val="58"/>
        </w:numPr>
        <w:tabs>
          <w:tab w:val="left" w:pos="0"/>
        </w:tabs>
        <w:suppressAutoHyphens/>
        <w:ind w:left="284" w:hanging="426"/>
        <w:jc w:val="both"/>
        <w:rPr>
          <w:sz w:val="22"/>
          <w:szCs w:val="22"/>
          <w:lang w:eastAsia="ar-SA"/>
        </w:rPr>
      </w:pPr>
      <w:r w:rsidRPr="00E64470">
        <w:rPr>
          <w:sz w:val="22"/>
          <w:szCs w:val="22"/>
        </w:rPr>
        <w:t xml:space="preserve">Wykonawca ma możliwość wystawienia i przesłania faktury VAT z wyszczególnieniem produktów, ich ilości, ceny jednostkowej, kwoty vat, netto i brutto na </w:t>
      </w:r>
      <w:r w:rsidRPr="00E64470">
        <w:rPr>
          <w:b/>
          <w:bCs/>
          <w:sz w:val="22"/>
          <w:szCs w:val="22"/>
        </w:rPr>
        <w:t>Platformę Elektronicznego Fakturowania</w:t>
      </w:r>
      <w:r w:rsidRPr="00E64470">
        <w:rPr>
          <w:sz w:val="22"/>
          <w:szCs w:val="22"/>
        </w:rPr>
        <w:t>, na której Zamawiający posiada konto:</w:t>
      </w:r>
    </w:p>
    <w:p w14:paraId="1D81D59D" w14:textId="5FCA9E06" w:rsidR="00E64470" w:rsidRPr="00F32289" w:rsidRDefault="00E64470" w:rsidP="00E64470">
      <w:pPr>
        <w:tabs>
          <w:tab w:val="left" w:pos="0"/>
        </w:tabs>
        <w:ind w:left="284" w:hanging="502"/>
        <w:contextualSpacing/>
        <w:jc w:val="both"/>
        <w:rPr>
          <w:sz w:val="22"/>
          <w:szCs w:val="22"/>
        </w:rPr>
      </w:pPr>
      <w:r w:rsidRPr="00F32289">
        <w:rPr>
          <w:b/>
          <w:bCs/>
          <w:sz w:val="22"/>
          <w:szCs w:val="22"/>
        </w:rPr>
        <w:t xml:space="preserve">      </w:t>
      </w:r>
      <w:r>
        <w:rPr>
          <w:b/>
          <w:bCs/>
          <w:sz w:val="22"/>
          <w:szCs w:val="22"/>
        </w:rPr>
        <w:t xml:space="preserve">  </w:t>
      </w:r>
      <w:r w:rsidRPr="00F32289">
        <w:rPr>
          <w:b/>
          <w:bCs/>
          <w:sz w:val="22"/>
          <w:szCs w:val="22"/>
        </w:rPr>
        <w:t>Rodzaj adresu PEF</w:t>
      </w:r>
      <w:r w:rsidRPr="00F32289">
        <w:rPr>
          <w:sz w:val="22"/>
          <w:szCs w:val="22"/>
        </w:rPr>
        <w:t xml:space="preserve"> –NIP 5222967596</w:t>
      </w:r>
    </w:p>
    <w:p w14:paraId="0FB719F2" w14:textId="044F1ADC" w:rsidR="00E64470" w:rsidRPr="00E64470" w:rsidRDefault="00E64470" w:rsidP="00E64470">
      <w:pPr>
        <w:tabs>
          <w:tab w:val="left" w:pos="0"/>
        </w:tabs>
        <w:ind w:left="284" w:hanging="502"/>
        <w:contextualSpacing/>
        <w:jc w:val="both"/>
        <w:rPr>
          <w:sz w:val="22"/>
          <w:szCs w:val="22"/>
        </w:rPr>
      </w:pPr>
      <w:r>
        <w:rPr>
          <w:b/>
          <w:bCs/>
          <w:sz w:val="22"/>
          <w:szCs w:val="22"/>
        </w:rPr>
        <w:t xml:space="preserve">        </w:t>
      </w:r>
      <w:r w:rsidRPr="00F32289">
        <w:rPr>
          <w:b/>
          <w:bCs/>
          <w:sz w:val="22"/>
          <w:szCs w:val="22"/>
        </w:rPr>
        <w:t>Numer Adresu PEF</w:t>
      </w:r>
      <w:r w:rsidRPr="00F32289">
        <w:rPr>
          <w:sz w:val="22"/>
          <w:szCs w:val="22"/>
        </w:rPr>
        <w:t xml:space="preserve"> – 5222967596</w:t>
      </w:r>
    </w:p>
    <w:p w14:paraId="0798AA0E" w14:textId="77777777" w:rsidR="0097438B" w:rsidRDefault="0097438B" w:rsidP="0097438B">
      <w:pPr>
        <w:pStyle w:val="Akapitzlist"/>
        <w:tabs>
          <w:tab w:val="left" w:pos="284"/>
        </w:tabs>
        <w:ind w:left="142" w:hanging="284"/>
        <w:jc w:val="both"/>
        <w:rPr>
          <w:sz w:val="22"/>
          <w:szCs w:val="22"/>
        </w:rPr>
      </w:pPr>
      <w:r>
        <w:rPr>
          <w:sz w:val="22"/>
          <w:szCs w:val="22"/>
        </w:rPr>
        <w:t>3.</w:t>
      </w:r>
      <w:r w:rsidR="00DA437E" w:rsidRPr="0097438B">
        <w:rPr>
          <w:sz w:val="22"/>
          <w:szCs w:val="22"/>
        </w:rPr>
        <w:t>Zamawiający nie przewiduje udzielenia zamówień uzupełniających</w:t>
      </w:r>
      <w:r w:rsidR="006715BA" w:rsidRPr="0097438B">
        <w:rPr>
          <w:sz w:val="22"/>
          <w:szCs w:val="22"/>
        </w:rPr>
        <w:t xml:space="preserve">, o których mowa w art. 67 ust. </w:t>
      </w:r>
      <w:r w:rsidR="00DA437E" w:rsidRPr="0097438B">
        <w:rPr>
          <w:sz w:val="22"/>
          <w:szCs w:val="22"/>
        </w:rPr>
        <w:t xml:space="preserve">1 pkt. 7 Pzp.   </w:t>
      </w:r>
    </w:p>
    <w:p w14:paraId="6235985B" w14:textId="77777777" w:rsidR="0097438B" w:rsidRDefault="0097438B" w:rsidP="0097438B">
      <w:pPr>
        <w:pStyle w:val="Akapitzlist"/>
        <w:tabs>
          <w:tab w:val="left" w:pos="284"/>
        </w:tabs>
        <w:ind w:left="142" w:hanging="284"/>
        <w:jc w:val="both"/>
        <w:rPr>
          <w:sz w:val="22"/>
          <w:szCs w:val="22"/>
        </w:rPr>
      </w:pPr>
      <w:r>
        <w:rPr>
          <w:sz w:val="22"/>
          <w:szCs w:val="22"/>
        </w:rPr>
        <w:t xml:space="preserve">4. </w:t>
      </w:r>
      <w:r w:rsidR="00DA437E" w:rsidRPr="0097438B">
        <w:rPr>
          <w:sz w:val="22"/>
          <w:szCs w:val="22"/>
        </w:rPr>
        <w:t>Zamawiający nie przewiduje składania ofert wariantowych.</w:t>
      </w:r>
    </w:p>
    <w:p w14:paraId="291B398B" w14:textId="77777777" w:rsidR="0097438B" w:rsidRDefault="0097438B" w:rsidP="0097438B">
      <w:pPr>
        <w:pStyle w:val="Akapitzlist"/>
        <w:tabs>
          <w:tab w:val="left" w:pos="284"/>
        </w:tabs>
        <w:ind w:left="142" w:hanging="284"/>
        <w:jc w:val="both"/>
        <w:rPr>
          <w:sz w:val="22"/>
          <w:szCs w:val="22"/>
        </w:rPr>
      </w:pPr>
      <w:r>
        <w:rPr>
          <w:sz w:val="22"/>
          <w:szCs w:val="22"/>
        </w:rPr>
        <w:t xml:space="preserve">5. </w:t>
      </w:r>
      <w:r w:rsidR="003D3280" w:rsidRPr="0097438B">
        <w:rPr>
          <w:sz w:val="22"/>
          <w:szCs w:val="22"/>
        </w:rPr>
        <w:t>Zamawiający</w:t>
      </w:r>
      <w:r w:rsidR="00BD09D1" w:rsidRPr="0097438B">
        <w:rPr>
          <w:sz w:val="22"/>
          <w:szCs w:val="22"/>
        </w:rPr>
        <w:t xml:space="preserve"> </w:t>
      </w:r>
      <w:r w:rsidR="00DA437E" w:rsidRPr="0097438B">
        <w:rPr>
          <w:sz w:val="22"/>
          <w:szCs w:val="22"/>
        </w:rPr>
        <w:t>dopuszcza składani</w:t>
      </w:r>
      <w:r w:rsidR="003D3280" w:rsidRPr="0097438B">
        <w:rPr>
          <w:sz w:val="22"/>
          <w:szCs w:val="22"/>
        </w:rPr>
        <w:t>e</w:t>
      </w:r>
      <w:r w:rsidR="00DA437E" w:rsidRPr="0097438B">
        <w:rPr>
          <w:sz w:val="22"/>
          <w:szCs w:val="22"/>
        </w:rPr>
        <w:t xml:space="preserve"> ofert częściowych. </w:t>
      </w:r>
    </w:p>
    <w:p w14:paraId="2BA48D57" w14:textId="5A9F02EF" w:rsidR="00686134" w:rsidRPr="0097438B" w:rsidRDefault="0097438B" w:rsidP="0097438B">
      <w:pPr>
        <w:pStyle w:val="Akapitzlist"/>
        <w:tabs>
          <w:tab w:val="left" w:pos="284"/>
        </w:tabs>
        <w:ind w:left="142" w:hanging="284"/>
        <w:jc w:val="both"/>
        <w:rPr>
          <w:sz w:val="22"/>
          <w:szCs w:val="22"/>
        </w:rPr>
      </w:pPr>
      <w:r>
        <w:rPr>
          <w:sz w:val="22"/>
          <w:szCs w:val="22"/>
        </w:rPr>
        <w:t xml:space="preserve">6. </w:t>
      </w:r>
      <w:r w:rsidR="00DA437E" w:rsidRPr="0097438B">
        <w:rPr>
          <w:sz w:val="22"/>
          <w:szCs w:val="22"/>
        </w:rPr>
        <w:t>Zamawiający nie przewiduje aukcji elektronicznej.</w:t>
      </w:r>
    </w:p>
    <w:p w14:paraId="1745447A" w14:textId="3F039830" w:rsidR="00DA437E" w:rsidRPr="001F6C2E" w:rsidRDefault="00DA437E" w:rsidP="0097438B">
      <w:pPr>
        <w:pStyle w:val="Akapitzlist"/>
        <w:numPr>
          <w:ilvl w:val="0"/>
          <w:numId w:val="73"/>
        </w:numPr>
        <w:ind w:left="142" w:hanging="284"/>
        <w:jc w:val="both"/>
        <w:rPr>
          <w:sz w:val="22"/>
          <w:szCs w:val="22"/>
        </w:rPr>
      </w:pPr>
      <w:r w:rsidRPr="001F6C2E">
        <w:rPr>
          <w:b/>
          <w:sz w:val="22"/>
          <w:szCs w:val="22"/>
        </w:rPr>
        <w:t>Podwykonawstwo:</w:t>
      </w:r>
    </w:p>
    <w:p w14:paraId="5760C0BB" w14:textId="77777777" w:rsidR="00DA437E" w:rsidRPr="00DA437E" w:rsidRDefault="00DA437E" w:rsidP="00844FDC">
      <w:pPr>
        <w:pStyle w:val="Akapitzlist"/>
        <w:numPr>
          <w:ilvl w:val="0"/>
          <w:numId w:val="31"/>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844FDC">
      <w:pPr>
        <w:pStyle w:val="Akapitzlist"/>
        <w:numPr>
          <w:ilvl w:val="0"/>
          <w:numId w:val="31"/>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844FDC">
      <w:pPr>
        <w:pStyle w:val="Akapitzlist"/>
        <w:numPr>
          <w:ilvl w:val="0"/>
          <w:numId w:val="31"/>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844FDC">
      <w:pPr>
        <w:pStyle w:val="Akapitzlist"/>
        <w:numPr>
          <w:ilvl w:val="0"/>
          <w:numId w:val="31"/>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r>
      <w:r w:rsidRPr="003B6D21">
        <w:rPr>
          <w:sz w:val="22"/>
          <w:szCs w:val="22"/>
        </w:rPr>
        <w:t>Termin wykonania zamówienia</w:t>
      </w:r>
      <w:r w:rsidR="00E814CE" w:rsidRPr="003B6D21">
        <w:rPr>
          <w:sz w:val="22"/>
          <w:szCs w:val="22"/>
        </w:rPr>
        <w:t xml:space="preserve">: </w:t>
      </w:r>
    </w:p>
    <w:p w14:paraId="49D38DD0" w14:textId="74B4CDC6" w:rsidR="00584DBA" w:rsidRPr="003D3280" w:rsidRDefault="00584DBA" w:rsidP="003D3280">
      <w:pPr>
        <w:ind w:left="426"/>
        <w:jc w:val="both"/>
        <w:rPr>
          <w:sz w:val="22"/>
          <w:szCs w:val="22"/>
        </w:rPr>
      </w:pPr>
      <w:r w:rsidRPr="003D3280">
        <w:rPr>
          <w:sz w:val="22"/>
          <w:szCs w:val="22"/>
        </w:rPr>
        <w:t>Dostawy</w:t>
      </w:r>
      <w:r w:rsidR="003D3280">
        <w:rPr>
          <w:sz w:val="22"/>
          <w:szCs w:val="22"/>
        </w:rPr>
        <w:t xml:space="preserve"> realizowane będą sukcesywnie (</w:t>
      </w:r>
      <w:r w:rsidRPr="003D3280">
        <w:rPr>
          <w:sz w:val="22"/>
          <w:szCs w:val="22"/>
        </w:rPr>
        <w:t>w zależności od p</w:t>
      </w:r>
      <w:r w:rsidR="00B93019">
        <w:rPr>
          <w:sz w:val="22"/>
          <w:szCs w:val="22"/>
        </w:rPr>
        <w:t>rzyszłych potrzeb Zamawiającego</w:t>
      </w:r>
      <w:r w:rsidRPr="003D3280">
        <w:rPr>
          <w:sz w:val="22"/>
          <w:szCs w:val="22"/>
        </w:rPr>
        <w:t xml:space="preserve">) </w:t>
      </w:r>
      <w:r w:rsidR="003D3280">
        <w:rPr>
          <w:sz w:val="22"/>
          <w:szCs w:val="22"/>
        </w:rPr>
        <w:t xml:space="preserve">   </w:t>
      </w:r>
      <w:r w:rsidRPr="003D3280">
        <w:rPr>
          <w:sz w:val="22"/>
          <w:szCs w:val="22"/>
        </w:rPr>
        <w:t>w okresie 1 roku licząc od dnia podpisania umowy. Dostawy winny być realizowane na zas</w:t>
      </w:r>
      <w:r w:rsidR="0097438B">
        <w:rPr>
          <w:sz w:val="22"/>
          <w:szCs w:val="22"/>
        </w:rPr>
        <w:t xml:space="preserve">adach określonych w istotnych warunkach zamówienia, </w:t>
      </w:r>
      <w:r w:rsidR="00B93019">
        <w:rPr>
          <w:sz w:val="22"/>
          <w:szCs w:val="22"/>
        </w:rPr>
        <w:t>stanowiących</w:t>
      </w:r>
      <w:r w:rsidR="0097438B">
        <w:rPr>
          <w:sz w:val="22"/>
          <w:szCs w:val="22"/>
        </w:rPr>
        <w:t xml:space="preserve"> załącznik</w:t>
      </w:r>
      <w:r w:rsidRPr="003D3280">
        <w:rPr>
          <w:sz w:val="22"/>
          <w:szCs w:val="22"/>
        </w:rPr>
        <w:t xml:space="preserve"> do SIWZ. </w:t>
      </w:r>
      <w:r w:rsidRPr="003D3280">
        <w:rPr>
          <w:rFonts w:eastAsia="SimSun"/>
          <w:sz w:val="22"/>
          <w:szCs w:val="22"/>
        </w:rPr>
        <w:t xml:space="preserve">Częstotliwość dostaw </w:t>
      </w:r>
      <w:r w:rsidR="0097438B">
        <w:rPr>
          <w:color w:val="000000"/>
          <w:sz w:val="22"/>
          <w:szCs w:val="22"/>
        </w:rPr>
        <w:t>kilka razy w miesiącu</w:t>
      </w:r>
      <w:r w:rsidRPr="003D3280">
        <w:rPr>
          <w:color w:val="000000"/>
          <w:sz w:val="22"/>
          <w:szCs w:val="22"/>
        </w:rPr>
        <w:t>,</w:t>
      </w:r>
      <w:r w:rsidR="0097438B">
        <w:rPr>
          <w:color w:val="000000"/>
          <w:sz w:val="22"/>
          <w:szCs w:val="22"/>
        </w:rPr>
        <w:t xml:space="preserve"> </w:t>
      </w:r>
      <w:r w:rsidRPr="003D3280">
        <w:rPr>
          <w:color w:val="000000"/>
          <w:sz w:val="22"/>
          <w:szCs w:val="22"/>
        </w:rPr>
        <w:t>średnia wielkość jednorazowej dostawy – max 2 palety płyt (ze względu na nie</w:t>
      </w:r>
      <w:r w:rsidR="00B93019">
        <w:rPr>
          <w:color w:val="000000"/>
          <w:sz w:val="22"/>
          <w:szCs w:val="22"/>
        </w:rPr>
        <w:t xml:space="preserve">wielką powierzchnię magazynową). </w:t>
      </w:r>
    </w:p>
    <w:p w14:paraId="206AA805" w14:textId="77777777" w:rsidR="008C42AF" w:rsidRPr="00A6365C" w:rsidRDefault="008C42AF" w:rsidP="00A6365C">
      <w:pPr>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171D9924" w14:textId="442F692E" w:rsidR="001C1077" w:rsidRPr="001C1077" w:rsidRDefault="001C1077" w:rsidP="001C1077">
      <w:pPr>
        <w:pStyle w:val="Akapitzlist"/>
        <w:numPr>
          <w:ilvl w:val="0"/>
          <w:numId w:val="78"/>
        </w:numPr>
        <w:jc w:val="both"/>
        <w:rPr>
          <w:b/>
          <w:sz w:val="22"/>
          <w:szCs w:val="22"/>
        </w:rPr>
      </w:pPr>
      <w:r w:rsidRPr="001C1077">
        <w:rPr>
          <w:b/>
          <w:sz w:val="22"/>
          <w:szCs w:val="22"/>
        </w:rPr>
        <w:t xml:space="preserve">Nie podlegają wykluczeniu </w:t>
      </w:r>
    </w:p>
    <w:p w14:paraId="6D287093" w14:textId="77777777" w:rsidR="00A35001" w:rsidRDefault="00A35001" w:rsidP="005830EA">
      <w:pPr>
        <w:numPr>
          <w:ilvl w:val="0"/>
          <w:numId w:val="38"/>
        </w:numPr>
        <w:ind w:left="284" w:hanging="284"/>
        <w:jc w:val="both"/>
        <w:rPr>
          <w:sz w:val="22"/>
          <w:szCs w:val="22"/>
        </w:rPr>
      </w:pPr>
      <w:r>
        <w:rPr>
          <w:sz w:val="22"/>
          <w:szCs w:val="22"/>
        </w:rPr>
        <w:lastRenderedPageBreak/>
        <w:t>o udzielenie zamówienia publicznego mogą się ubiegać wykonawcy, którzy wykażą brak podstaw wykluczenia z postępowania, o których mowa w art. 24 ust. 1 pkt 12-23 ustawy Pzp.</w:t>
      </w:r>
    </w:p>
    <w:p w14:paraId="4373AD7D" w14:textId="77777777" w:rsidR="00A35001" w:rsidRDefault="00A35001" w:rsidP="00A35001">
      <w:pPr>
        <w:ind w:left="284"/>
        <w:jc w:val="both"/>
        <w:rPr>
          <w:sz w:val="22"/>
          <w:szCs w:val="22"/>
        </w:rPr>
      </w:pPr>
      <w:r>
        <w:rPr>
          <w:sz w:val="22"/>
          <w:szCs w:val="22"/>
        </w:rPr>
        <w:t>Nie wykazanie braku podstaw wykluczenia skutkować będzie wykluczeniem Wykonawcy z postępowania zgodnie z art. 24 ust. 1 pkt 12) ustawy Pzp.</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32622142" w14:textId="38623A07" w:rsidR="003D3280" w:rsidRPr="00567184" w:rsidRDefault="00A35001" w:rsidP="003D3280">
      <w:pPr>
        <w:numPr>
          <w:ilvl w:val="0"/>
          <w:numId w:val="38"/>
        </w:numPr>
        <w:ind w:left="284" w:hanging="284"/>
        <w:jc w:val="both"/>
        <w:rPr>
          <w:sz w:val="22"/>
          <w:szCs w:val="22"/>
        </w:rPr>
      </w:pPr>
      <w:r>
        <w:rPr>
          <w:sz w:val="22"/>
          <w:szCs w:val="22"/>
        </w:rPr>
        <w:t>o udzielenie zamówienia publicznego mogą ubiegać się Wykonawcy, którzy wykażą brak podstaw wykluczenia z postępowania o udzielenie zamówienia, o których mowa w art. 24 ust. 5 ustawy Pzp.</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Zamawiający przewiduje fakultatywne podstawy wykluczenia Wykonawcy określone w art. 24 ust. 5 pkt. 1, 5,6 i 8 Pzp tj. wykluczy Wykonawcę:</w:t>
      </w:r>
    </w:p>
    <w:p w14:paraId="42BF7B22" w14:textId="7BB71D98" w:rsidR="00A35001" w:rsidRDefault="00A35001" w:rsidP="00844FDC">
      <w:pPr>
        <w:widowControl w:val="0"/>
        <w:numPr>
          <w:ilvl w:val="0"/>
          <w:numId w:val="19"/>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844FDC">
      <w:pPr>
        <w:widowControl w:val="0"/>
        <w:numPr>
          <w:ilvl w:val="0"/>
          <w:numId w:val="19"/>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844FDC">
      <w:pPr>
        <w:widowControl w:val="0"/>
        <w:numPr>
          <w:ilvl w:val="0"/>
          <w:numId w:val="19"/>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844FDC">
      <w:pPr>
        <w:widowControl w:val="0"/>
        <w:numPr>
          <w:ilvl w:val="0"/>
          <w:numId w:val="19"/>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Nie wykazanie braku podstaw wykluczenia skutkować będzie wykluczeniem Wykonawcy z postępowania zgodnie z art. 24 ust. 1 pkt 12) ustawy Pzp.</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44FDC">
      <w:pPr>
        <w:widowControl w:val="0"/>
        <w:numPr>
          <w:ilvl w:val="0"/>
          <w:numId w:val="18"/>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C58C8E" w:rsidR="00D259D5" w:rsidRPr="00584DBA" w:rsidRDefault="00FC51ED" w:rsidP="00844FDC">
      <w:pPr>
        <w:pStyle w:val="Akapitzlist"/>
        <w:numPr>
          <w:ilvl w:val="2"/>
          <w:numId w:val="18"/>
        </w:numPr>
        <w:tabs>
          <w:tab w:val="left" w:pos="284"/>
        </w:tabs>
        <w:ind w:left="284" w:hanging="284"/>
        <w:rPr>
          <w:sz w:val="22"/>
          <w:szCs w:val="22"/>
        </w:rPr>
      </w:pPr>
      <w:r w:rsidRPr="00584DBA">
        <w:rPr>
          <w:sz w:val="22"/>
          <w:szCs w:val="22"/>
        </w:rPr>
        <w:t>Posiadania uprawnienia do wykonywania określonej działalności lub czynności, jeżeli ustawy nakładają obowiązek posiadania takich uprawnień</w:t>
      </w:r>
      <w:r w:rsidR="00D259D5" w:rsidRPr="00584DBA">
        <w:rPr>
          <w:sz w:val="22"/>
          <w:szCs w:val="22"/>
        </w:rPr>
        <w:t xml:space="preserve"> </w:t>
      </w:r>
      <w:r w:rsidR="000512BD" w:rsidRPr="00584DBA">
        <w:rPr>
          <w:sz w:val="22"/>
          <w:szCs w:val="22"/>
        </w:rPr>
        <w:t>– nie dotyczy</w:t>
      </w:r>
    </w:p>
    <w:p w14:paraId="1429333B" w14:textId="6B7A69A4" w:rsidR="00FC51ED" w:rsidRPr="00584DBA" w:rsidRDefault="00FC51ED" w:rsidP="009F3B7E">
      <w:pPr>
        <w:pStyle w:val="Akapitzlist"/>
        <w:numPr>
          <w:ilvl w:val="2"/>
          <w:numId w:val="18"/>
        </w:numPr>
        <w:tabs>
          <w:tab w:val="left" w:pos="284"/>
        </w:tabs>
        <w:ind w:left="284" w:hanging="284"/>
        <w:jc w:val="both"/>
        <w:rPr>
          <w:sz w:val="22"/>
          <w:szCs w:val="22"/>
        </w:rPr>
      </w:pPr>
      <w:r w:rsidRPr="00584DBA">
        <w:rPr>
          <w:sz w:val="22"/>
          <w:szCs w:val="22"/>
        </w:rPr>
        <w:t xml:space="preserve">Zdolności ekonomicznej i finansowej </w:t>
      </w:r>
      <w:r w:rsidR="009F3B7E" w:rsidRPr="00584DBA">
        <w:rPr>
          <w:sz w:val="22"/>
          <w:szCs w:val="22"/>
        </w:rPr>
        <w:t xml:space="preserve">– nie dotyczy </w:t>
      </w:r>
      <w:r w:rsidRPr="00584DBA">
        <w:rPr>
          <w:sz w:val="22"/>
          <w:szCs w:val="22"/>
        </w:rPr>
        <w:tab/>
      </w:r>
    </w:p>
    <w:p w14:paraId="6F1D5939" w14:textId="56C6D512" w:rsidR="006A6D75" w:rsidRPr="00584DBA" w:rsidRDefault="00FC51ED" w:rsidP="00844FDC">
      <w:pPr>
        <w:pStyle w:val="Akapitzlist"/>
        <w:numPr>
          <w:ilvl w:val="0"/>
          <w:numId w:val="22"/>
        </w:numPr>
        <w:tabs>
          <w:tab w:val="left" w:pos="284"/>
        </w:tabs>
        <w:ind w:left="284" w:hanging="284"/>
        <w:jc w:val="both"/>
        <w:rPr>
          <w:sz w:val="22"/>
          <w:szCs w:val="22"/>
        </w:rPr>
      </w:pPr>
      <w:r w:rsidRPr="00584DBA">
        <w:rPr>
          <w:sz w:val="22"/>
          <w:szCs w:val="22"/>
        </w:rPr>
        <w:t>Zdoln</w:t>
      </w:r>
      <w:r w:rsidR="000512BD" w:rsidRPr="00584DBA">
        <w:rPr>
          <w:sz w:val="22"/>
          <w:szCs w:val="22"/>
        </w:rPr>
        <w:t>ości technicznej lub zawodowej – nie dotyczy</w:t>
      </w:r>
      <w:r w:rsidR="00A6365C" w:rsidRPr="00584DBA">
        <w:rPr>
          <w:sz w:val="22"/>
          <w:szCs w:val="22"/>
        </w:rPr>
        <w:t>.</w:t>
      </w:r>
    </w:p>
    <w:p w14:paraId="21584ABC" w14:textId="77777777" w:rsidR="00584DBA" w:rsidRPr="00A6365C" w:rsidRDefault="00584DBA" w:rsidP="00A6365C">
      <w:pPr>
        <w:tabs>
          <w:tab w:val="left" w:pos="284"/>
        </w:tabs>
        <w:jc w:val="both"/>
        <w:rPr>
          <w:sz w:val="22"/>
          <w:szCs w:val="22"/>
          <w:u w:val="single"/>
        </w:rPr>
      </w:pPr>
    </w:p>
    <w:p w14:paraId="53F4C143" w14:textId="79A29EA4"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r w:rsidR="003D3280">
        <w:rPr>
          <w:b/>
          <w:sz w:val="22"/>
          <w:szCs w:val="22"/>
        </w:rPr>
        <w:t xml:space="preserve">: </w:t>
      </w:r>
    </w:p>
    <w:p w14:paraId="77C4F246" w14:textId="462D1A63" w:rsidR="00C97643" w:rsidRPr="00C97643" w:rsidRDefault="00FC51ED" w:rsidP="00A93232">
      <w:pPr>
        <w:tabs>
          <w:tab w:val="left" w:pos="284"/>
        </w:tabs>
        <w:jc w:val="both"/>
        <w:rPr>
          <w:color w:val="000000"/>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r w:rsidR="003D3280">
        <w:rPr>
          <w:sz w:val="22"/>
          <w:szCs w:val="22"/>
        </w:rPr>
        <w:t xml:space="preserve">- </w:t>
      </w:r>
      <w:r w:rsidR="00B95BE4" w:rsidRPr="00B95BE4">
        <w:rPr>
          <w:color w:val="000000"/>
          <w:sz w:val="22"/>
          <w:szCs w:val="22"/>
        </w:rPr>
        <w:t>Do oferty</w:t>
      </w:r>
      <w:r w:rsidR="003D3280">
        <w:rPr>
          <w:color w:val="000000"/>
          <w:sz w:val="22"/>
          <w:szCs w:val="22"/>
        </w:rPr>
        <w:t xml:space="preserve"> – (wzór stanowi Załącznik nr 1) należy dołączyć wypełniony i podpisany Załącznik nr </w:t>
      </w:r>
      <w:r w:rsidR="00EE4E3D">
        <w:rPr>
          <w:sz w:val="22"/>
          <w:szCs w:val="22"/>
        </w:rPr>
        <w:t>2 A – 2 F</w:t>
      </w:r>
      <w:r w:rsidR="003D3280" w:rsidRPr="00795967">
        <w:rPr>
          <w:sz w:val="22"/>
          <w:szCs w:val="22"/>
        </w:rPr>
        <w:t xml:space="preserve"> (Formular</w:t>
      </w:r>
      <w:r w:rsidR="00A93232">
        <w:rPr>
          <w:sz w:val="22"/>
          <w:szCs w:val="22"/>
        </w:rPr>
        <w:t>z cenowy odpowiednio do części)</w:t>
      </w:r>
      <w:r w:rsidR="00B95BE4" w:rsidRPr="00795967">
        <w:rPr>
          <w:sz w:val="22"/>
          <w:szCs w:val="22"/>
        </w:rPr>
        <w:t xml:space="preserve"> </w:t>
      </w:r>
      <w:r w:rsidR="003D3280">
        <w:rPr>
          <w:color w:val="000000"/>
          <w:sz w:val="22"/>
          <w:szCs w:val="22"/>
        </w:rPr>
        <w:t xml:space="preserve">oraz </w:t>
      </w:r>
      <w:r w:rsidR="00B95BE4" w:rsidRPr="00B95BE4">
        <w:rPr>
          <w:color w:val="000000"/>
          <w:sz w:val="22"/>
          <w:szCs w:val="22"/>
        </w:rPr>
        <w:t xml:space="preserve">każdy </w:t>
      </w:r>
      <w:r w:rsidR="008C3930" w:rsidRPr="00B95BE4">
        <w:rPr>
          <w:color w:val="000000"/>
          <w:sz w:val="22"/>
          <w:szCs w:val="22"/>
        </w:rPr>
        <w:t>W</w:t>
      </w:r>
      <w:r w:rsidR="00B95BE4" w:rsidRPr="00B95BE4">
        <w:rPr>
          <w:color w:val="000000"/>
          <w:sz w:val="22"/>
          <w:szCs w:val="22"/>
        </w:rPr>
        <w:t xml:space="preserve">ykonawca musi dołączyć aktualne na dzień składania ofert oświadczenie w zakresie wskazanym </w:t>
      </w:r>
      <w:r w:rsidR="00B95BE4" w:rsidRPr="00B95BE4">
        <w:rPr>
          <w:b/>
          <w:color w:val="000000" w:themeColor="text1"/>
          <w:sz w:val="22"/>
          <w:szCs w:val="22"/>
        </w:rPr>
        <w:t xml:space="preserve">w </w:t>
      </w:r>
      <w:r w:rsidR="00B95BE4" w:rsidRPr="00B95BE4">
        <w:rPr>
          <w:b/>
          <w:i/>
          <w:color w:val="000000" w:themeColor="text1"/>
          <w:sz w:val="22"/>
          <w:szCs w:val="22"/>
        </w:rPr>
        <w:t xml:space="preserve">Załączniku </w:t>
      </w:r>
      <w:r w:rsidR="003D3280">
        <w:rPr>
          <w:b/>
          <w:i/>
          <w:color w:val="000000" w:themeColor="text1"/>
          <w:sz w:val="22"/>
          <w:szCs w:val="22"/>
        </w:rPr>
        <w:t>Nr 3 i 3</w:t>
      </w:r>
      <w:r w:rsidR="00B95BE4" w:rsidRPr="0042612A">
        <w:rPr>
          <w:b/>
          <w:i/>
          <w:color w:val="000000" w:themeColor="text1"/>
          <w:sz w:val="22"/>
          <w:szCs w:val="22"/>
        </w:rPr>
        <w:t>A</w:t>
      </w:r>
      <w:r w:rsidR="00B95BE4" w:rsidRPr="00B95BE4">
        <w:rPr>
          <w:b/>
          <w:color w:val="000000" w:themeColor="text1"/>
          <w:sz w:val="22"/>
          <w:szCs w:val="22"/>
        </w:rPr>
        <w:t xml:space="preserve"> </w:t>
      </w:r>
      <w:r w:rsidR="00B95BE4"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00B95BE4" w:rsidRPr="00B95BE4">
        <w:rPr>
          <w:color w:val="000000"/>
          <w:sz w:val="22"/>
          <w:szCs w:val="22"/>
        </w:rPr>
        <w:t xml:space="preserve">Informacje zawarte w oświadczeniu będą stanowić wstępne potwierdzenie, że </w:t>
      </w:r>
      <w:r w:rsidR="00CB0E08" w:rsidRPr="00B95BE4">
        <w:rPr>
          <w:color w:val="000000"/>
          <w:sz w:val="22"/>
          <w:szCs w:val="22"/>
        </w:rPr>
        <w:t>W</w:t>
      </w:r>
      <w:r w:rsidR="00B95BE4"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00B95BE4" w:rsidRPr="00B95BE4">
        <w:rPr>
          <w:sz w:val="22"/>
          <w:szCs w:val="22"/>
        </w:rPr>
        <w:t>.</w:t>
      </w:r>
    </w:p>
    <w:p w14:paraId="598F5426" w14:textId="605D2DB3" w:rsidR="00C97643" w:rsidRPr="00C97643" w:rsidRDefault="00C97643" w:rsidP="00844FDC">
      <w:pPr>
        <w:numPr>
          <w:ilvl w:val="1"/>
          <w:numId w:val="28"/>
        </w:numPr>
        <w:tabs>
          <w:tab w:val="left" w:pos="426"/>
        </w:tabs>
        <w:ind w:left="426" w:hanging="426"/>
        <w:contextualSpacing/>
        <w:jc w:val="both"/>
        <w:rPr>
          <w:sz w:val="22"/>
          <w:szCs w:val="22"/>
        </w:rPr>
      </w:pPr>
      <w:r w:rsidRPr="00C97643">
        <w:rPr>
          <w:sz w:val="22"/>
          <w:szCs w:val="22"/>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3D3280">
        <w:rPr>
          <w:b/>
          <w:i/>
          <w:sz w:val="22"/>
          <w:szCs w:val="22"/>
        </w:rPr>
        <w:t>Załącznik Nr 3 i 3</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844FDC">
      <w:pPr>
        <w:numPr>
          <w:ilvl w:val="0"/>
          <w:numId w:val="24"/>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844FDC">
      <w:pPr>
        <w:numPr>
          <w:ilvl w:val="0"/>
          <w:numId w:val="24"/>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844FDC">
      <w:pPr>
        <w:numPr>
          <w:ilvl w:val="0"/>
          <w:numId w:val="24"/>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844FDC">
      <w:pPr>
        <w:numPr>
          <w:ilvl w:val="0"/>
          <w:numId w:val="24"/>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F15FF66" w14:textId="79F3AB84" w:rsidR="00201EBE" w:rsidRDefault="00C97643" w:rsidP="00201EBE">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247CADDF" w14:textId="38B62550" w:rsidR="007B67FB" w:rsidRDefault="00795967" w:rsidP="007B67FB">
      <w:pPr>
        <w:tabs>
          <w:tab w:val="left" w:pos="567"/>
        </w:tabs>
        <w:ind w:left="426" w:hanging="426"/>
        <w:jc w:val="both"/>
        <w:rPr>
          <w:sz w:val="22"/>
          <w:szCs w:val="22"/>
        </w:rPr>
      </w:pPr>
      <w:r>
        <w:rPr>
          <w:sz w:val="22"/>
          <w:szCs w:val="22"/>
        </w:rPr>
        <w:t xml:space="preserve">2.  </w:t>
      </w:r>
      <w:r w:rsidR="0067380A" w:rsidRPr="00795967">
        <w:rPr>
          <w:sz w:val="22"/>
          <w:szCs w:val="22"/>
        </w:rPr>
        <w:t xml:space="preserve">Jeżeli Wykonawca zaoferuje </w:t>
      </w:r>
      <w:r w:rsidR="00BE4535">
        <w:rPr>
          <w:sz w:val="22"/>
          <w:szCs w:val="22"/>
        </w:rPr>
        <w:t>asortyment równoważny</w:t>
      </w:r>
      <w:r w:rsidR="0067380A" w:rsidRPr="00795967">
        <w:rPr>
          <w:sz w:val="22"/>
          <w:szCs w:val="22"/>
        </w:rPr>
        <w:t xml:space="preserve"> (innych producentów) zobowiązany jest dołączyć do składanej oferty </w:t>
      </w:r>
      <w:r w:rsidR="0067380A" w:rsidRPr="00795967">
        <w:rPr>
          <w:b/>
          <w:sz w:val="22"/>
          <w:szCs w:val="22"/>
        </w:rPr>
        <w:t xml:space="preserve">próbki </w:t>
      </w:r>
      <w:r w:rsidR="0067380A" w:rsidRPr="00795967">
        <w:rPr>
          <w:rFonts w:eastAsia="SimSun"/>
          <w:b/>
          <w:snapToGrid w:val="0"/>
          <w:sz w:val="22"/>
          <w:szCs w:val="22"/>
        </w:rPr>
        <w:t>oferowanych towarów</w:t>
      </w:r>
      <w:r w:rsidR="0067380A" w:rsidRPr="00795967">
        <w:rPr>
          <w:rFonts w:eastAsia="SimSun"/>
          <w:snapToGrid w:val="0"/>
          <w:sz w:val="22"/>
          <w:szCs w:val="22"/>
        </w:rPr>
        <w:t xml:space="preserve">. </w:t>
      </w:r>
    </w:p>
    <w:p w14:paraId="73D6FD98" w14:textId="77777777" w:rsidR="007B67FB" w:rsidRDefault="007B67FB" w:rsidP="007B67FB">
      <w:pPr>
        <w:tabs>
          <w:tab w:val="left" w:pos="567"/>
        </w:tabs>
        <w:ind w:left="426" w:hanging="426"/>
        <w:jc w:val="both"/>
        <w:rPr>
          <w:sz w:val="22"/>
          <w:szCs w:val="22"/>
        </w:rPr>
      </w:pPr>
      <w:r>
        <w:rPr>
          <w:sz w:val="22"/>
          <w:szCs w:val="22"/>
        </w:rPr>
        <w:t xml:space="preserve">3.    </w:t>
      </w:r>
      <w:r w:rsidR="00B95BE4" w:rsidRPr="0067380A">
        <w:rPr>
          <w:color w:val="000000"/>
          <w:sz w:val="22"/>
          <w:szCs w:val="22"/>
        </w:rPr>
        <w:t>W przypadku wspólnego ubiegania się o zamówienie przez wykonawców oświadczeni</w:t>
      </w:r>
      <w:r w:rsidR="00872328" w:rsidRPr="0067380A">
        <w:rPr>
          <w:color w:val="000000"/>
          <w:sz w:val="22"/>
          <w:szCs w:val="22"/>
        </w:rPr>
        <w:t>a</w:t>
      </w:r>
      <w:r w:rsidR="006B4B0B" w:rsidRPr="0067380A">
        <w:rPr>
          <w:color w:val="000000"/>
          <w:sz w:val="22"/>
          <w:szCs w:val="22"/>
        </w:rPr>
        <w:t>,</w:t>
      </w:r>
      <w:r w:rsidR="00B95BE4" w:rsidRPr="0067380A">
        <w:rPr>
          <w:color w:val="000000"/>
          <w:sz w:val="22"/>
          <w:szCs w:val="22"/>
        </w:rPr>
        <w:t xml:space="preserve"> o </w:t>
      </w:r>
      <w:r w:rsidR="00872328" w:rsidRPr="0067380A">
        <w:rPr>
          <w:color w:val="000000"/>
          <w:sz w:val="22"/>
          <w:szCs w:val="22"/>
        </w:rPr>
        <w:t xml:space="preserve">których </w:t>
      </w:r>
      <w:r w:rsidR="00B95BE4" w:rsidRPr="0067380A">
        <w:rPr>
          <w:color w:val="000000"/>
          <w:sz w:val="22"/>
          <w:szCs w:val="22"/>
        </w:rPr>
        <w:t>mowa w ust. 1 składa każdy z wykonawców wspólnie ubiegających się o zamówienie. Oświadczeni</w:t>
      </w:r>
      <w:r w:rsidR="00872328" w:rsidRPr="0067380A">
        <w:rPr>
          <w:color w:val="000000"/>
          <w:sz w:val="22"/>
          <w:szCs w:val="22"/>
        </w:rPr>
        <w:t>a</w:t>
      </w:r>
      <w:r w:rsidR="00B95BE4" w:rsidRPr="0067380A">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249E6960" w14:textId="77777777" w:rsidR="007B67FB" w:rsidRDefault="007B67FB" w:rsidP="007B67FB">
      <w:pPr>
        <w:tabs>
          <w:tab w:val="left" w:pos="567"/>
        </w:tabs>
        <w:ind w:left="426" w:hanging="426"/>
        <w:jc w:val="both"/>
        <w:rPr>
          <w:sz w:val="22"/>
          <w:szCs w:val="22"/>
        </w:rPr>
      </w:pPr>
      <w:r>
        <w:rPr>
          <w:sz w:val="22"/>
          <w:szCs w:val="22"/>
        </w:rPr>
        <w:t>4.</w:t>
      </w:r>
      <w:r>
        <w:rPr>
          <w:color w:val="000000"/>
          <w:sz w:val="22"/>
          <w:szCs w:val="22"/>
        </w:rPr>
        <w:t xml:space="preserve">   </w:t>
      </w:r>
      <w:r w:rsidR="00B95BE4" w:rsidRPr="007B67FB">
        <w:rPr>
          <w:color w:val="000000"/>
          <w:sz w:val="22"/>
          <w:szCs w:val="22"/>
        </w:rPr>
        <w:t xml:space="preserve">Wykonawca, który zamierza powierzyć wykonanie części zamówienia podwykonawcom, w celu wykazania braku istnienia wobec nich podstaw wykluczenia z udziału w postępowaniu </w:t>
      </w:r>
      <w:r w:rsidR="00B95BE4" w:rsidRPr="007B67FB">
        <w:rPr>
          <w:color w:val="000000" w:themeColor="text1"/>
          <w:sz w:val="22"/>
          <w:szCs w:val="22"/>
        </w:rPr>
        <w:t xml:space="preserve">zamieszcza informacje o podwykonawcach w </w:t>
      </w:r>
      <w:r w:rsidR="00872328" w:rsidRPr="007B67FB">
        <w:rPr>
          <w:color w:val="000000" w:themeColor="text1"/>
          <w:sz w:val="22"/>
          <w:szCs w:val="22"/>
        </w:rPr>
        <w:t>oświadczeniach</w:t>
      </w:r>
      <w:r w:rsidR="00B95BE4" w:rsidRPr="007B67FB">
        <w:rPr>
          <w:color w:val="000000" w:themeColor="text1"/>
          <w:sz w:val="22"/>
          <w:szCs w:val="22"/>
        </w:rPr>
        <w:t>, o którym mowa w ust. 1 .</w:t>
      </w:r>
    </w:p>
    <w:p w14:paraId="29132391" w14:textId="77777777" w:rsidR="007B67FB" w:rsidRDefault="007B67FB" w:rsidP="007B67FB">
      <w:pPr>
        <w:tabs>
          <w:tab w:val="left" w:pos="567"/>
        </w:tabs>
        <w:ind w:left="426" w:hanging="426"/>
        <w:jc w:val="both"/>
        <w:rPr>
          <w:sz w:val="22"/>
          <w:szCs w:val="22"/>
        </w:rPr>
      </w:pPr>
      <w:r>
        <w:rPr>
          <w:sz w:val="22"/>
          <w:szCs w:val="22"/>
        </w:rPr>
        <w:t xml:space="preserve">5.   </w:t>
      </w:r>
      <w:r w:rsidR="00B95BE4" w:rsidRPr="007B67FB">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282140E5" w14:textId="6F79B8EB" w:rsidR="00BD58BE" w:rsidRPr="001C1077" w:rsidRDefault="007B67FB" w:rsidP="001C1077">
      <w:pPr>
        <w:tabs>
          <w:tab w:val="left" w:pos="567"/>
        </w:tabs>
        <w:ind w:left="426" w:hanging="426"/>
        <w:jc w:val="both"/>
        <w:rPr>
          <w:sz w:val="22"/>
          <w:szCs w:val="22"/>
        </w:rPr>
      </w:pPr>
      <w:r>
        <w:rPr>
          <w:sz w:val="22"/>
          <w:szCs w:val="22"/>
        </w:rPr>
        <w:t xml:space="preserve">6. </w:t>
      </w:r>
      <w:r w:rsidR="004B6A44">
        <w:rPr>
          <w:sz w:val="22"/>
          <w:szCs w:val="22"/>
        </w:rPr>
        <w:t xml:space="preserve"> </w:t>
      </w:r>
      <w:r w:rsidR="009D4152" w:rsidRPr="007B67FB">
        <w:rPr>
          <w:b/>
          <w:sz w:val="22"/>
          <w:szCs w:val="22"/>
        </w:rPr>
        <w:t xml:space="preserve">Natomiast Zamawiający dopiero przed udzieleniem zamówienia, wezwie </w:t>
      </w:r>
      <w:r w:rsidR="00B46BD8" w:rsidRPr="007B67FB">
        <w:rPr>
          <w:b/>
          <w:sz w:val="22"/>
          <w:szCs w:val="22"/>
        </w:rPr>
        <w:t>W</w:t>
      </w:r>
      <w:r w:rsidR="009D4152" w:rsidRPr="007B67FB">
        <w:rPr>
          <w:b/>
          <w:sz w:val="22"/>
          <w:szCs w:val="22"/>
        </w:rPr>
        <w:t>ykonawcę</w:t>
      </w:r>
      <w:r w:rsidR="00B46BD8" w:rsidRPr="007B67FB">
        <w:rPr>
          <w:b/>
          <w:sz w:val="22"/>
          <w:szCs w:val="22"/>
        </w:rPr>
        <w:t xml:space="preserve"> </w:t>
      </w:r>
      <w:r w:rsidR="00B46BD8" w:rsidRPr="007B67FB">
        <w:rPr>
          <w:b/>
          <w:color w:val="000000"/>
          <w:sz w:val="22"/>
          <w:szCs w:val="22"/>
        </w:rPr>
        <w:t>(art. 24aa ust.1  PZP)</w:t>
      </w:r>
      <w:r w:rsidR="009D4152" w:rsidRPr="007B67FB">
        <w:rPr>
          <w:b/>
          <w:sz w:val="22"/>
          <w:szCs w:val="22"/>
        </w:rPr>
        <w:t>, którego oferta została najwyżej oceniona, do złożenia w wyznaczonym, nie krótszym niż 5 dni</w:t>
      </w:r>
      <w:r w:rsidR="009D4152" w:rsidRPr="007B67FB">
        <w:rPr>
          <w:sz w:val="22"/>
          <w:szCs w:val="22"/>
        </w:rPr>
        <w:t xml:space="preserve">, </w:t>
      </w:r>
      <w:r w:rsidR="001C1077" w:rsidRPr="00F32289">
        <w:rPr>
          <w:sz w:val="22"/>
          <w:szCs w:val="22"/>
        </w:rPr>
        <w:t>terminie aktualnych na dzień złożenia następujących oświadczeń lub dokumentów</w:t>
      </w:r>
      <w:r w:rsidR="001C1077" w:rsidRPr="00F32289">
        <w:rPr>
          <w:b/>
          <w:sz w:val="22"/>
          <w:szCs w:val="22"/>
        </w:rPr>
        <w:t xml:space="preserve"> </w:t>
      </w:r>
      <w:r w:rsidR="001C1077">
        <w:rPr>
          <w:b/>
          <w:sz w:val="22"/>
          <w:szCs w:val="22"/>
        </w:rPr>
        <w:t>w</w:t>
      </w:r>
      <w:r w:rsidR="00CB1675" w:rsidRPr="0049676B">
        <w:rPr>
          <w:b/>
          <w:sz w:val="22"/>
          <w:szCs w:val="22"/>
        </w:rPr>
        <w:t xml:space="preserve"> celu potwierdzenia braku podstaw wykluczenia Wykonawcy z udziału w postępowaniu Zamawiający żąda następujących dokumentów:</w:t>
      </w:r>
    </w:p>
    <w:p w14:paraId="12EA7710" w14:textId="77777777" w:rsidR="001C1077" w:rsidRDefault="001C1077" w:rsidP="001C1077">
      <w:pPr>
        <w:tabs>
          <w:tab w:val="left" w:pos="567"/>
        </w:tabs>
        <w:ind w:left="426" w:hanging="426"/>
        <w:jc w:val="both"/>
        <w:rPr>
          <w:sz w:val="22"/>
          <w:szCs w:val="22"/>
        </w:rPr>
      </w:pPr>
      <w:r>
        <w:rPr>
          <w:sz w:val="22"/>
          <w:szCs w:val="22"/>
        </w:rPr>
        <w:t xml:space="preserve">1)   </w:t>
      </w:r>
      <w:r w:rsidRPr="007B67FB">
        <w:rPr>
          <w:sz w:val="22"/>
          <w:szCs w:val="22"/>
        </w:rPr>
        <w:t xml:space="preserve">aktualnych na dzień złożenia następujących oświadczeń lub dokumentu tj. </w:t>
      </w:r>
      <w:r w:rsidRPr="007B67FB">
        <w:rPr>
          <w:color w:val="000000" w:themeColor="text1"/>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BA3B806" w14:textId="77777777" w:rsidR="001C1077" w:rsidRDefault="001C1077" w:rsidP="001C1077">
      <w:pPr>
        <w:tabs>
          <w:tab w:val="left" w:pos="567"/>
        </w:tabs>
        <w:ind w:left="426" w:hanging="426"/>
        <w:jc w:val="both"/>
        <w:rPr>
          <w:sz w:val="22"/>
          <w:szCs w:val="22"/>
        </w:rPr>
      </w:pPr>
      <w:r>
        <w:rPr>
          <w:sz w:val="22"/>
          <w:szCs w:val="22"/>
        </w:rPr>
        <w:t xml:space="preserve">2)   </w:t>
      </w:r>
      <w:r w:rsidR="009D4152" w:rsidRPr="001C1077">
        <w:rPr>
          <w:sz w:val="22"/>
          <w:szCs w:val="22"/>
        </w:rPr>
        <w:t xml:space="preserve">oświadczenie </w:t>
      </w:r>
      <w:r w:rsidR="006F74ED" w:rsidRPr="001C1077">
        <w:rPr>
          <w:sz w:val="22"/>
          <w:szCs w:val="22"/>
        </w:rPr>
        <w:t>W</w:t>
      </w:r>
      <w:r w:rsidR="009D4152" w:rsidRPr="001C1077">
        <w:rPr>
          <w:sz w:val="22"/>
          <w:szCs w:val="22"/>
        </w:rPr>
        <w:t>ykonawcy o braku orzeczenia wobec niego tytułem środka zapobiegawczego zakazu ubiegania się o zamówienia publi</w:t>
      </w:r>
      <w:r w:rsidR="009C5188" w:rsidRPr="001C1077">
        <w:rPr>
          <w:sz w:val="22"/>
          <w:szCs w:val="22"/>
        </w:rPr>
        <w:t xml:space="preserve">czne, zgodnie z </w:t>
      </w:r>
      <w:r w:rsidR="009C5188" w:rsidRPr="001C1077">
        <w:rPr>
          <w:b/>
          <w:i/>
          <w:sz w:val="22"/>
          <w:szCs w:val="22"/>
        </w:rPr>
        <w:t xml:space="preserve">Załącznikiem Nr </w:t>
      </w:r>
      <w:r w:rsidR="00E72E1F" w:rsidRPr="001C1077">
        <w:rPr>
          <w:b/>
          <w:i/>
          <w:sz w:val="22"/>
          <w:szCs w:val="22"/>
        </w:rPr>
        <w:t>6</w:t>
      </w:r>
    </w:p>
    <w:p w14:paraId="6E6DECC3" w14:textId="3F5DDC79" w:rsidR="007B67FB" w:rsidRPr="001C1077" w:rsidRDefault="001C1077" w:rsidP="001C1077">
      <w:pPr>
        <w:tabs>
          <w:tab w:val="left" w:pos="567"/>
        </w:tabs>
        <w:ind w:left="426" w:hanging="426"/>
        <w:jc w:val="both"/>
        <w:rPr>
          <w:sz w:val="22"/>
          <w:szCs w:val="22"/>
        </w:rPr>
      </w:pPr>
      <w:r>
        <w:rPr>
          <w:sz w:val="22"/>
          <w:szCs w:val="22"/>
        </w:rPr>
        <w:t xml:space="preserve">3)  </w:t>
      </w:r>
      <w:r w:rsidR="009D4152" w:rsidRPr="001C1077">
        <w:rPr>
          <w:sz w:val="22"/>
          <w:szCs w:val="22"/>
        </w:rPr>
        <w:t xml:space="preserve">oświadczenie </w:t>
      </w:r>
      <w:r w:rsidR="006F74ED" w:rsidRPr="001C1077">
        <w:rPr>
          <w:sz w:val="22"/>
          <w:szCs w:val="22"/>
        </w:rPr>
        <w:t>W</w:t>
      </w:r>
      <w:r w:rsidR="009D4152" w:rsidRPr="001C1077">
        <w:rPr>
          <w:sz w:val="22"/>
          <w:szCs w:val="22"/>
        </w:rPr>
        <w:t xml:space="preserve">ykonawcy o braku wydania prawomocnego wyroku sądu skazującego za wykroczenie na karę ograniczenia wolności lub grzywny w zakresie określonym przez </w:t>
      </w:r>
      <w:r w:rsidR="005A4F7A" w:rsidRPr="001C1077">
        <w:rPr>
          <w:sz w:val="22"/>
          <w:szCs w:val="22"/>
        </w:rPr>
        <w:t>Z</w:t>
      </w:r>
      <w:r w:rsidR="009D4152" w:rsidRPr="001C1077">
        <w:rPr>
          <w:sz w:val="22"/>
          <w:szCs w:val="22"/>
        </w:rPr>
        <w:t xml:space="preserve">amawiającego na podstawie </w:t>
      </w:r>
      <w:r w:rsidR="009C5188" w:rsidRPr="001C1077">
        <w:rPr>
          <w:sz w:val="22"/>
          <w:szCs w:val="22"/>
        </w:rPr>
        <w:t>art. 24 ust. 5 pkt</w:t>
      </w:r>
      <w:r w:rsidR="00B458F8" w:rsidRPr="001C1077">
        <w:rPr>
          <w:sz w:val="22"/>
          <w:szCs w:val="22"/>
        </w:rPr>
        <w:t xml:space="preserve"> </w:t>
      </w:r>
      <w:r w:rsidR="00BC5E59" w:rsidRPr="001C1077">
        <w:rPr>
          <w:sz w:val="22"/>
          <w:szCs w:val="22"/>
        </w:rPr>
        <w:t>1,</w:t>
      </w:r>
      <w:r w:rsidR="009C5188" w:rsidRPr="001C1077">
        <w:rPr>
          <w:sz w:val="22"/>
          <w:szCs w:val="22"/>
        </w:rPr>
        <w:t>5</w:t>
      </w:r>
      <w:r w:rsidR="00BA6D1B" w:rsidRPr="001C1077">
        <w:rPr>
          <w:sz w:val="22"/>
          <w:szCs w:val="22"/>
        </w:rPr>
        <w:t>,</w:t>
      </w:r>
      <w:r w:rsidR="009C5188" w:rsidRPr="001C1077">
        <w:rPr>
          <w:sz w:val="22"/>
          <w:szCs w:val="22"/>
        </w:rPr>
        <w:t xml:space="preserve"> 6 </w:t>
      </w:r>
      <w:r w:rsidR="00BA6D1B" w:rsidRPr="001C1077">
        <w:rPr>
          <w:sz w:val="22"/>
          <w:szCs w:val="22"/>
        </w:rPr>
        <w:t xml:space="preserve">i 8 </w:t>
      </w:r>
      <w:r w:rsidR="009C5188" w:rsidRPr="001C1077">
        <w:rPr>
          <w:sz w:val="22"/>
          <w:szCs w:val="22"/>
        </w:rPr>
        <w:t xml:space="preserve">ustawy, zgodnie z </w:t>
      </w:r>
      <w:r w:rsidR="009C5188" w:rsidRPr="001C1077">
        <w:rPr>
          <w:b/>
          <w:i/>
          <w:sz w:val="22"/>
          <w:szCs w:val="22"/>
        </w:rPr>
        <w:t xml:space="preserve">Załącznikiem Nr </w:t>
      </w:r>
      <w:r w:rsidR="00E72E1F" w:rsidRPr="001C1077">
        <w:rPr>
          <w:b/>
          <w:i/>
          <w:sz w:val="22"/>
          <w:szCs w:val="22"/>
        </w:rPr>
        <w:t>7</w:t>
      </w:r>
    </w:p>
    <w:p w14:paraId="1F612FA7" w14:textId="09C038E8" w:rsidR="007B67FB" w:rsidRDefault="009D4152" w:rsidP="00975ADA">
      <w:pPr>
        <w:tabs>
          <w:tab w:val="left" w:pos="709"/>
        </w:tabs>
        <w:ind w:left="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975ADA">
        <w:rPr>
          <w:sz w:val="22"/>
          <w:szCs w:val="22"/>
        </w:rPr>
        <w:t>6.</w:t>
      </w:r>
    </w:p>
    <w:p w14:paraId="2C9D8BDC" w14:textId="069779FF" w:rsidR="006E4A75" w:rsidRPr="007B67FB" w:rsidRDefault="007B67FB" w:rsidP="007B67FB">
      <w:pPr>
        <w:tabs>
          <w:tab w:val="left" w:pos="709"/>
        </w:tabs>
        <w:ind w:left="426" w:hanging="426"/>
        <w:jc w:val="both"/>
        <w:rPr>
          <w:sz w:val="22"/>
          <w:szCs w:val="22"/>
        </w:rPr>
      </w:pPr>
      <w:r>
        <w:rPr>
          <w:sz w:val="22"/>
          <w:szCs w:val="22"/>
        </w:rPr>
        <w:t xml:space="preserve">8.   </w:t>
      </w:r>
      <w:r w:rsidR="00ED2940" w:rsidRPr="007B67FB">
        <w:rPr>
          <w:sz w:val="22"/>
          <w:szCs w:val="22"/>
        </w:rPr>
        <w:t xml:space="preserve">Każdy </w:t>
      </w:r>
      <w:r w:rsidR="009D4152" w:rsidRPr="007B67FB">
        <w:rPr>
          <w:sz w:val="22"/>
          <w:szCs w:val="22"/>
        </w:rPr>
        <w:t xml:space="preserve">Wykonawca w terminie 3 dni od dnia zamieszczenia na stronie internetowej informacji, o której mowa w art. 86 ust. 3 ustawy PZP, przekaże </w:t>
      </w:r>
      <w:r w:rsidR="00372190" w:rsidRPr="007B67FB">
        <w:rPr>
          <w:sz w:val="22"/>
          <w:szCs w:val="22"/>
        </w:rPr>
        <w:t>Z</w:t>
      </w:r>
      <w:r w:rsidR="009D4152" w:rsidRPr="007B67FB">
        <w:rPr>
          <w:sz w:val="22"/>
          <w:szCs w:val="22"/>
        </w:rPr>
        <w:t>amawiającemu oświadczenie (</w:t>
      </w:r>
      <w:r w:rsidR="009D4152" w:rsidRPr="007B67FB">
        <w:rPr>
          <w:b/>
          <w:i/>
          <w:sz w:val="22"/>
          <w:szCs w:val="22"/>
        </w:rPr>
        <w:t xml:space="preserve">Załącznik Nr </w:t>
      </w:r>
      <w:r w:rsidR="00E72E1F" w:rsidRPr="007B67FB">
        <w:rPr>
          <w:b/>
          <w:i/>
          <w:sz w:val="22"/>
          <w:szCs w:val="22"/>
        </w:rPr>
        <w:t xml:space="preserve">4 </w:t>
      </w:r>
      <w:r w:rsidR="00512C63" w:rsidRPr="007B67FB">
        <w:rPr>
          <w:b/>
          <w:i/>
          <w:sz w:val="22"/>
          <w:szCs w:val="22"/>
        </w:rPr>
        <w:t xml:space="preserve"> </w:t>
      </w:r>
      <w:r w:rsidR="009D4152" w:rsidRPr="007B67FB">
        <w:rPr>
          <w:b/>
          <w:i/>
          <w:sz w:val="22"/>
          <w:szCs w:val="22"/>
        </w:rPr>
        <w:t>do SIWZ</w:t>
      </w:r>
      <w:r w:rsidR="009D4152" w:rsidRPr="007B67FB">
        <w:rPr>
          <w:sz w:val="22"/>
          <w:szCs w:val="22"/>
        </w:rPr>
        <w:t xml:space="preserve">) o przynależności lub braku przynależności do tej samej grupy kapitałowej, o której mowa w art. 24 ust. 1 pkt 23 ustawy PZP. Wraz ze złożeniem oświadczenia, </w:t>
      </w:r>
      <w:r w:rsidR="00372190" w:rsidRPr="007B67FB">
        <w:rPr>
          <w:sz w:val="22"/>
          <w:szCs w:val="22"/>
        </w:rPr>
        <w:t>W</w:t>
      </w:r>
      <w:r w:rsidR="009D4152" w:rsidRPr="007B67FB">
        <w:rPr>
          <w:sz w:val="22"/>
          <w:szCs w:val="22"/>
        </w:rPr>
        <w:t xml:space="preserve">ykonawca może przedstawić dowody, że powiązania z innym </w:t>
      </w:r>
      <w:r w:rsidR="00372190" w:rsidRPr="007B67FB">
        <w:rPr>
          <w:sz w:val="22"/>
          <w:szCs w:val="22"/>
        </w:rPr>
        <w:t>W</w:t>
      </w:r>
      <w:r w:rsidR="009D4152" w:rsidRPr="007B67FB">
        <w:rPr>
          <w:sz w:val="22"/>
          <w:szCs w:val="22"/>
        </w:rPr>
        <w:t>ykonawcą nie prowadzą do zakłócenia konkurencji w postępowaniu o udzielenie zamówienia.</w:t>
      </w:r>
    </w:p>
    <w:p w14:paraId="330B3065" w14:textId="020A3E80" w:rsidR="006E4A75" w:rsidRDefault="009D4152" w:rsidP="007B67FB">
      <w:pPr>
        <w:pStyle w:val="Akapitzlist"/>
        <w:numPr>
          <w:ilvl w:val="0"/>
          <w:numId w:val="29"/>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w:t>
      </w:r>
      <w:r w:rsidRPr="004C3410">
        <w:rPr>
          <w:sz w:val="22"/>
          <w:szCs w:val="22"/>
        </w:rPr>
        <w:lastRenderedPageBreak/>
        <w:t xml:space="preserve">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7B67FB">
      <w:pPr>
        <w:pStyle w:val="Akapitzlist"/>
        <w:numPr>
          <w:ilvl w:val="0"/>
          <w:numId w:val="29"/>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08C63D65" w:rsidR="006E4A75" w:rsidRDefault="00BD3979" w:rsidP="007B67FB">
      <w:pPr>
        <w:pStyle w:val="Akapitzlist"/>
        <w:numPr>
          <w:ilvl w:val="0"/>
          <w:numId w:val="29"/>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00BC5E59">
        <w:rPr>
          <w:sz w:val="22"/>
          <w:szCs w:val="22"/>
        </w:rPr>
        <w:t>(Dz. U. z 2016 r. poz. 1126 z</w:t>
      </w:r>
      <w:r w:rsidRPr="007A5E53">
        <w:rPr>
          <w:sz w:val="22"/>
          <w:szCs w:val="22"/>
        </w:rPr>
        <w:t xml:space="preserv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7B67FB">
      <w:pPr>
        <w:numPr>
          <w:ilvl w:val="0"/>
          <w:numId w:val="29"/>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7B67FB">
      <w:pPr>
        <w:pStyle w:val="Akapitzlist"/>
        <w:numPr>
          <w:ilvl w:val="0"/>
          <w:numId w:val="29"/>
        </w:numPr>
        <w:tabs>
          <w:tab w:val="left" w:pos="426"/>
        </w:tabs>
        <w:ind w:left="426" w:hanging="426"/>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7B67FB">
      <w:pPr>
        <w:pStyle w:val="Akapitzlist"/>
        <w:numPr>
          <w:ilvl w:val="0"/>
          <w:numId w:val="29"/>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DBEB5C" w14:textId="42E32F6E" w:rsidR="00B06B63" w:rsidRPr="00A6365C" w:rsidRDefault="009D4152" w:rsidP="007B67FB">
      <w:pPr>
        <w:pStyle w:val="Akapitzlist"/>
        <w:numPr>
          <w:ilvl w:val="0"/>
          <w:numId w:val="29"/>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30199A4D" w:rsidR="00B73F7D" w:rsidRPr="003D3280" w:rsidRDefault="00311B4A" w:rsidP="00844FDC">
      <w:pPr>
        <w:pStyle w:val="Akapitzlist"/>
        <w:numPr>
          <w:ilvl w:val="0"/>
          <w:numId w:val="17"/>
        </w:numPr>
        <w:tabs>
          <w:tab w:val="left" w:pos="141"/>
        </w:tabs>
        <w:ind w:left="284" w:hanging="284"/>
        <w:jc w:val="both"/>
        <w:rPr>
          <w:bCs/>
          <w:color w:val="FF0000"/>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71AF0A0F" w14:textId="37E3EED4" w:rsidR="003D3280" w:rsidRPr="00584DBA" w:rsidRDefault="003D3280" w:rsidP="00844FDC">
      <w:pPr>
        <w:pStyle w:val="Akapitzlist"/>
        <w:numPr>
          <w:ilvl w:val="0"/>
          <w:numId w:val="17"/>
        </w:numPr>
        <w:tabs>
          <w:tab w:val="left" w:pos="141"/>
        </w:tabs>
        <w:ind w:left="284" w:hanging="284"/>
        <w:jc w:val="both"/>
        <w:rPr>
          <w:bCs/>
          <w:color w:val="FF0000"/>
          <w:sz w:val="22"/>
          <w:szCs w:val="22"/>
        </w:rPr>
      </w:pPr>
      <w:r>
        <w:rPr>
          <w:color w:val="000000" w:themeColor="text1"/>
          <w:sz w:val="22"/>
          <w:szCs w:val="22"/>
        </w:rPr>
        <w:t>Wypełniony i podpisany formularz cenowy stanowiący Załącznik nr 2 A–</w:t>
      </w:r>
      <w:r w:rsidR="00795967">
        <w:rPr>
          <w:bCs/>
          <w:color w:val="FF0000"/>
          <w:sz w:val="22"/>
          <w:szCs w:val="22"/>
        </w:rPr>
        <w:t xml:space="preserve"> </w:t>
      </w:r>
      <w:r w:rsidR="00EE4E3D">
        <w:rPr>
          <w:bCs/>
          <w:sz w:val="22"/>
          <w:szCs w:val="22"/>
        </w:rPr>
        <w:t>2 F</w:t>
      </w:r>
      <w:r w:rsidRPr="00795967">
        <w:rPr>
          <w:bCs/>
          <w:sz w:val="22"/>
          <w:szCs w:val="22"/>
        </w:rPr>
        <w:t xml:space="preserve"> (odpowiednio do części) </w:t>
      </w:r>
    </w:p>
    <w:p w14:paraId="2B6C1F96" w14:textId="10286E1C" w:rsidR="00DD6493" w:rsidRPr="00DD6493" w:rsidRDefault="00AC4ED6" w:rsidP="00844FDC">
      <w:pPr>
        <w:pStyle w:val="Akapitzlist"/>
        <w:numPr>
          <w:ilvl w:val="0"/>
          <w:numId w:val="17"/>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8C42AF">
        <w:rPr>
          <w:b/>
          <w:i/>
          <w:color w:val="000000" w:themeColor="text1"/>
          <w:sz w:val="22"/>
          <w:szCs w:val="22"/>
        </w:rPr>
        <w:t xml:space="preserve">Załącznikiem </w:t>
      </w:r>
      <w:r w:rsidR="003D3280">
        <w:rPr>
          <w:b/>
          <w:i/>
          <w:color w:val="000000" w:themeColor="text1"/>
          <w:sz w:val="22"/>
          <w:szCs w:val="22"/>
        </w:rPr>
        <w:t>Nr 3</w:t>
      </w:r>
    </w:p>
    <w:p w14:paraId="6E047E87" w14:textId="6E9071FC" w:rsidR="00DD6493" w:rsidRPr="00B22C57" w:rsidRDefault="00AC4ED6" w:rsidP="00844FDC">
      <w:pPr>
        <w:pStyle w:val="Akapitzlist"/>
        <w:numPr>
          <w:ilvl w:val="0"/>
          <w:numId w:val="17"/>
        </w:numPr>
        <w:ind w:left="284" w:hanging="284"/>
        <w:jc w:val="both"/>
        <w:rPr>
          <w:color w:val="000000" w:themeColor="text1"/>
          <w:sz w:val="22"/>
          <w:szCs w:val="22"/>
        </w:rPr>
      </w:pPr>
      <w:r>
        <w:rPr>
          <w:color w:val="000000" w:themeColor="text1"/>
          <w:sz w:val="22"/>
          <w:szCs w:val="22"/>
        </w:rPr>
        <w:t>W</w:t>
      </w:r>
      <w:r w:rsidRPr="00B22C57">
        <w:rPr>
          <w:color w:val="000000" w:themeColor="text1"/>
          <w:sz w:val="22"/>
          <w:szCs w:val="22"/>
        </w:rPr>
        <w:t xml:space="preserve">ypełnione i podpisane </w:t>
      </w:r>
      <w:r w:rsidR="00DD6493" w:rsidRPr="00B22C57">
        <w:rPr>
          <w:color w:val="000000" w:themeColor="text1"/>
          <w:sz w:val="22"/>
          <w:szCs w:val="22"/>
        </w:rPr>
        <w:t xml:space="preserve">Oświadczenie dot. przesłanek wykluczenia z postępowania zgodnie z </w:t>
      </w:r>
      <w:r w:rsidR="003D3280" w:rsidRPr="00B22C57">
        <w:rPr>
          <w:b/>
          <w:i/>
          <w:color w:val="000000" w:themeColor="text1"/>
          <w:sz w:val="22"/>
          <w:szCs w:val="22"/>
        </w:rPr>
        <w:t>Załącznikiem Nr 3</w:t>
      </w:r>
      <w:r w:rsidR="00DD6493" w:rsidRPr="00B22C57">
        <w:rPr>
          <w:b/>
          <w:i/>
          <w:color w:val="000000" w:themeColor="text1"/>
          <w:sz w:val="22"/>
          <w:szCs w:val="22"/>
        </w:rPr>
        <w:t>A</w:t>
      </w:r>
    </w:p>
    <w:p w14:paraId="406EC5B7" w14:textId="6E74F4A2" w:rsidR="003D3280" w:rsidRPr="00B22C57" w:rsidRDefault="003D3280" w:rsidP="00844FDC">
      <w:pPr>
        <w:pStyle w:val="Akapitzlist"/>
        <w:numPr>
          <w:ilvl w:val="0"/>
          <w:numId w:val="17"/>
        </w:numPr>
        <w:ind w:left="284" w:hanging="284"/>
        <w:jc w:val="both"/>
        <w:rPr>
          <w:color w:val="000000" w:themeColor="text1"/>
          <w:sz w:val="22"/>
          <w:szCs w:val="22"/>
        </w:rPr>
      </w:pPr>
      <w:r w:rsidRPr="00B22C57">
        <w:rPr>
          <w:sz w:val="22"/>
          <w:szCs w:val="22"/>
        </w:rPr>
        <w:t xml:space="preserve">Jeżeli Wykonawca zaoferuje </w:t>
      </w:r>
      <w:r w:rsidR="00B22C57" w:rsidRPr="00B22C57">
        <w:rPr>
          <w:sz w:val="22"/>
          <w:szCs w:val="22"/>
        </w:rPr>
        <w:t xml:space="preserve">asortyment równoważny </w:t>
      </w:r>
      <w:r w:rsidRPr="00B22C57">
        <w:rPr>
          <w:sz w:val="22"/>
          <w:szCs w:val="22"/>
        </w:rPr>
        <w:t xml:space="preserve">zobowiązany jest dołączyć do składanej oferty </w:t>
      </w:r>
      <w:r w:rsidRPr="00B22C57">
        <w:rPr>
          <w:b/>
          <w:sz w:val="22"/>
          <w:szCs w:val="22"/>
        </w:rPr>
        <w:t xml:space="preserve">próbki </w:t>
      </w:r>
      <w:r w:rsidRPr="00B22C57">
        <w:rPr>
          <w:rFonts w:eastAsia="SimSun"/>
          <w:b/>
          <w:snapToGrid w:val="0"/>
          <w:sz w:val="22"/>
          <w:szCs w:val="22"/>
        </w:rPr>
        <w:t>oferowanych towarów</w:t>
      </w:r>
      <w:r w:rsidRPr="00B22C57">
        <w:rPr>
          <w:rFonts w:eastAsia="SimSun"/>
          <w:snapToGrid w:val="0"/>
          <w:sz w:val="22"/>
          <w:szCs w:val="22"/>
        </w:rPr>
        <w:t>.</w:t>
      </w:r>
    </w:p>
    <w:p w14:paraId="3D76F45C" w14:textId="77777777" w:rsidR="002A5C24" w:rsidRDefault="002A5C24" w:rsidP="00844FDC">
      <w:pPr>
        <w:pStyle w:val="Akapitzlist"/>
        <w:numPr>
          <w:ilvl w:val="0"/>
          <w:numId w:val="17"/>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7FAB4189" w14:textId="79537F61" w:rsidR="00584DBA" w:rsidRDefault="008A4F8F" w:rsidP="00584DBA">
      <w:pPr>
        <w:pStyle w:val="Akapitzlist"/>
        <w:numPr>
          <w:ilvl w:val="0"/>
          <w:numId w:val="17"/>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6DA63ECA" w14:textId="77777777" w:rsidR="00E64470" w:rsidRDefault="00E64470" w:rsidP="00E64470">
      <w:pPr>
        <w:jc w:val="both"/>
        <w:rPr>
          <w:sz w:val="22"/>
          <w:szCs w:val="22"/>
        </w:rPr>
      </w:pPr>
    </w:p>
    <w:p w14:paraId="031F0821" w14:textId="77777777" w:rsidR="00E64470" w:rsidRDefault="00E64470" w:rsidP="00E64470">
      <w:pPr>
        <w:jc w:val="both"/>
        <w:rPr>
          <w:sz w:val="22"/>
          <w:szCs w:val="22"/>
        </w:rPr>
      </w:pPr>
    </w:p>
    <w:p w14:paraId="58879C86" w14:textId="77777777" w:rsidR="00E64470" w:rsidRPr="00E64470" w:rsidRDefault="00E64470" w:rsidP="00E64470">
      <w:pPr>
        <w:jc w:val="both"/>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lastRenderedPageBreak/>
        <w:t xml:space="preserve">VIII. </w:t>
      </w:r>
      <w:r w:rsidR="00F12F1C" w:rsidRPr="00C471A2">
        <w:rPr>
          <w:b/>
          <w:bCs/>
          <w:sz w:val="22"/>
          <w:szCs w:val="22"/>
        </w:rPr>
        <w:t>Forma dokumentów</w:t>
      </w:r>
    </w:p>
    <w:p w14:paraId="633043CA" w14:textId="1F0D68F3" w:rsidR="00F12F1C" w:rsidRPr="00AD5DF8" w:rsidRDefault="00F12F1C" w:rsidP="00AD5DF8">
      <w:pPr>
        <w:pStyle w:val="Akapitzlist"/>
        <w:numPr>
          <w:ilvl w:val="0"/>
          <w:numId w:val="25"/>
        </w:numPr>
        <w:tabs>
          <w:tab w:val="left" w:pos="284"/>
        </w:tabs>
        <w:jc w:val="both"/>
        <w:rPr>
          <w:bCs/>
          <w:sz w:val="22"/>
          <w:szCs w:val="22"/>
        </w:rPr>
      </w:pPr>
      <w:r w:rsidRPr="00AD5DF8">
        <w:rPr>
          <w:bCs/>
          <w:sz w:val="22"/>
          <w:szCs w:val="22"/>
        </w:rPr>
        <w:t xml:space="preserve">Oświadczenia </w:t>
      </w:r>
      <w:r w:rsidR="005B3A2F" w:rsidRPr="00AD5DF8">
        <w:rPr>
          <w:bCs/>
          <w:sz w:val="22"/>
          <w:szCs w:val="22"/>
        </w:rPr>
        <w:t>W</w:t>
      </w:r>
      <w:r w:rsidRPr="00AD5DF8">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844FDC">
      <w:pPr>
        <w:pStyle w:val="Akapitzlist"/>
        <w:numPr>
          <w:ilvl w:val="0"/>
          <w:numId w:val="25"/>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844FDC">
      <w:pPr>
        <w:pStyle w:val="Akapitzlist"/>
        <w:numPr>
          <w:ilvl w:val="0"/>
          <w:numId w:val="25"/>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844FDC">
      <w:pPr>
        <w:pStyle w:val="Akapitzlist"/>
        <w:numPr>
          <w:ilvl w:val="0"/>
          <w:numId w:val="25"/>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844FDC">
      <w:pPr>
        <w:pStyle w:val="Akapitzlist"/>
        <w:numPr>
          <w:ilvl w:val="0"/>
          <w:numId w:val="25"/>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844FDC">
      <w:pPr>
        <w:pStyle w:val="Akapitzlist"/>
        <w:numPr>
          <w:ilvl w:val="0"/>
          <w:numId w:val="25"/>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844FDC">
      <w:pPr>
        <w:pStyle w:val="Akapitzlist"/>
        <w:numPr>
          <w:ilvl w:val="0"/>
          <w:numId w:val="25"/>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2E97307A"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 xml:space="preserve">ykonawcy przekazują pisemnie </w:t>
      </w:r>
      <w:r w:rsidR="009E2501">
        <w:rPr>
          <w:sz w:val="22"/>
          <w:szCs w:val="22"/>
        </w:rPr>
        <w:t>lub</w:t>
      </w:r>
      <w:r w:rsidR="002A3C22">
        <w:rPr>
          <w:sz w:val="22"/>
          <w:szCs w:val="22"/>
        </w:rPr>
        <w:t xml:space="preserve"> pocztą elektroniczną</w:t>
      </w:r>
      <w:r w:rsidRPr="00C471A2">
        <w:rPr>
          <w:sz w:val="22"/>
          <w:szCs w:val="22"/>
        </w:rPr>
        <w:t>.</w:t>
      </w:r>
    </w:p>
    <w:p w14:paraId="3434235D" w14:textId="792B841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 xml:space="preserve">ykonawca przekazują oświadczenia, wnioski, zawiadomienia oraz informacje </w:t>
      </w:r>
      <w:r w:rsidR="004A2332">
        <w:rPr>
          <w:sz w:val="22"/>
          <w:szCs w:val="22"/>
        </w:rPr>
        <w:t>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10495DE9" w14:textId="24E906DB" w:rsidR="00E47504" w:rsidRPr="00A6365C" w:rsidRDefault="00A6365C" w:rsidP="00A6365C">
      <w:pPr>
        <w:ind w:left="735"/>
        <w:jc w:val="center"/>
        <w:rPr>
          <w:b/>
          <w:sz w:val="22"/>
          <w:szCs w:val="22"/>
        </w:rPr>
      </w:pPr>
      <w:r>
        <w:rPr>
          <w:b/>
          <w:sz w:val="22"/>
          <w:szCs w:val="22"/>
        </w:rPr>
        <w:t>01-473 Warszawa</w:t>
      </w:r>
    </w:p>
    <w:p w14:paraId="3DDB2DDC" w14:textId="3C6C08F6" w:rsidR="00A6365C" w:rsidRPr="00BC5E59" w:rsidRDefault="00E47504" w:rsidP="00A6365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1B714F50" w:rsidR="00E47504" w:rsidRPr="002E6C7F" w:rsidRDefault="002E6C7F" w:rsidP="002E6C7F">
      <w:pPr>
        <w:numPr>
          <w:ilvl w:val="0"/>
          <w:numId w:val="3"/>
        </w:numPr>
        <w:tabs>
          <w:tab w:val="num" w:pos="284"/>
        </w:tabs>
        <w:ind w:left="284" w:hanging="284"/>
        <w:jc w:val="both"/>
        <w:rPr>
          <w:sz w:val="22"/>
          <w:szCs w:val="22"/>
        </w:rPr>
      </w:pPr>
      <w:r w:rsidRPr="005F385E">
        <w:rPr>
          <w:sz w:val="22"/>
          <w:szCs w:val="22"/>
        </w:rPr>
        <w:t xml:space="preserve">Treść zapytań wraz z wyjaśnieniami Zamawiający udostępni na stronie internetowej </w:t>
      </w:r>
      <w:hyperlink r:id="rId11" w:history="1">
        <w:r w:rsidRPr="002D511B">
          <w:rPr>
            <w:rStyle w:val="Hipercze"/>
            <w:rFonts w:eastAsia="Calibri"/>
            <w:sz w:val="22"/>
            <w:szCs w:val="22"/>
          </w:rPr>
          <w:t>www.igbmazovia.pl</w:t>
        </w:r>
      </w:hyperlink>
      <w:r>
        <w:rPr>
          <w:color w:val="000000"/>
          <w:sz w:val="22"/>
          <w:szCs w:val="22"/>
        </w:rPr>
        <w:t xml:space="preserve"> </w:t>
      </w:r>
      <w:r w:rsidRPr="00FD2B67">
        <w:rPr>
          <w:color w:val="000000"/>
          <w:sz w:val="22"/>
          <w:szCs w:val="22"/>
        </w:rPr>
        <w:t xml:space="preserve"> </w:t>
      </w:r>
      <w:r w:rsidRPr="005F385E">
        <w:rPr>
          <w:sz w:val="22"/>
          <w:szCs w:val="22"/>
        </w:rPr>
        <w:t>bez ujawniania źródła zapytania.</w:t>
      </w:r>
    </w:p>
    <w:p w14:paraId="3F315122" w14:textId="4D895639"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 xml:space="preserve">amawiający przekaże </w:t>
      </w:r>
      <w:r w:rsidR="00BC5E59">
        <w:rPr>
          <w:sz w:val="22"/>
          <w:szCs w:val="22"/>
        </w:rPr>
        <w:t xml:space="preserve">na stronie internetowej  </w:t>
      </w:r>
      <w:hyperlink r:id="rId12" w:history="1">
        <w:r w:rsidR="00BC5E59" w:rsidRPr="002D511B">
          <w:rPr>
            <w:rStyle w:val="Hipercze"/>
            <w:rFonts w:eastAsia="Calibri"/>
            <w:sz w:val="22"/>
            <w:szCs w:val="22"/>
          </w:rPr>
          <w:t>www.igbmazovia.pl</w:t>
        </w:r>
      </w:hyperlink>
      <w:r w:rsidR="00BC5E59">
        <w:rPr>
          <w:rStyle w:val="Hipercze"/>
          <w:rFonts w:eastAsia="Calibri"/>
          <w:sz w:val="22"/>
          <w:szCs w:val="22"/>
        </w:rPr>
        <w:t xml:space="preserve">. </w:t>
      </w:r>
    </w:p>
    <w:p w14:paraId="6202511A" w14:textId="2C56C55E" w:rsidR="00E47504" w:rsidRPr="002E6C7F" w:rsidRDefault="002E6C7F" w:rsidP="002E6C7F">
      <w:pPr>
        <w:numPr>
          <w:ilvl w:val="0"/>
          <w:numId w:val="3"/>
        </w:numPr>
        <w:tabs>
          <w:tab w:val="num" w:pos="284"/>
          <w:tab w:val="num" w:pos="540"/>
        </w:tabs>
        <w:ind w:left="284" w:hanging="284"/>
        <w:jc w:val="both"/>
        <w:rPr>
          <w:color w:val="000000"/>
          <w:sz w:val="22"/>
          <w:szCs w:val="22"/>
        </w:rPr>
      </w:pPr>
      <w:r w:rsidRPr="002E6C7F">
        <w:rPr>
          <w:sz w:val="22"/>
          <w:szCs w:val="22"/>
        </w:rPr>
        <w:t xml:space="preserve">Jeżeli w wyniku zmiany treści SIWZ jest niezbędny dodatkowy czas na wprowadzenie zmian </w:t>
      </w:r>
      <w:r w:rsidRPr="002E6C7F">
        <w:rPr>
          <w:sz w:val="22"/>
          <w:szCs w:val="22"/>
        </w:rPr>
        <w:br/>
        <w:t>w ofertach, Zamawiający przedłuży termin składania ofert, o czym poinformuje na stronie internetowej</w:t>
      </w:r>
      <w:r w:rsidRPr="002E6C7F">
        <w:rPr>
          <w:color w:val="000000"/>
          <w:sz w:val="22"/>
          <w:szCs w:val="22"/>
        </w:rPr>
        <w:t xml:space="preserve"> </w:t>
      </w:r>
      <w:hyperlink r:id="rId13" w:history="1">
        <w:r w:rsidRPr="002E6C7F">
          <w:rPr>
            <w:rStyle w:val="Hipercze"/>
            <w:rFonts w:eastAsia="Calibri"/>
            <w:sz w:val="22"/>
            <w:szCs w:val="22"/>
          </w:rPr>
          <w:t>www.igbmazovia.pl</w:t>
        </w:r>
      </w:hyperlink>
      <w:r w:rsidRPr="002E6C7F">
        <w:rPr>
          <w:color w:val="000000"/>
          <w:sz w:val="22"/>
          <w:szCs w:val="22"/>
        </w:rPr>
        <w:t>.</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7DD3EE20" w14:textId="77777777" w:rsidR="00584DBA" w:rsidRDefault="00E47504" w:rsidP="005B3A2F">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w:t>
      </w:r>
    </w:p>
    <w:p w14:paraId="6FEF796F" w14:textId="466339BC" w:rsidR="00E47504" w:rsidRPr="00A6365C" w:rsidRDefault="00E47504" w:rsidP="00584DBA">
      <w:pPr>
        <w:jc w:val="both"/>
        <w:rPr>
          <w:sz w:val="22"/>
          <w:szCs w:val="22"/>
        </w:rPr>
      </w:pPr>
      <w:r w:rsidRPr="00C471A2">
        <w:rPr>
          <w:sz w:val="22"/>
          <w:szCs w:val="22"/>
        </w:rPr>
        <w:t xml:space="preserve"> </w:t>
      </w:r>
    </w:p>
    <w:p w14:paraId="51129354" w14:textId="77777777" w:rsidR="00E47504" w:rsidRPr="00C471A2" w:rsidRDefault="00F12F1C" w:rsidP="00E47504">
      <w:pPr>
        <w:jc w:val="both"/>
        <w:rPr>
          <w:b/>
          <w:sz w:val="22"/>
          <w:szCs w:val="22"/>
        </w:rPr>
      </w:pPr>
      <w:r w:rsidRPr="00C471A2">
        <w:rPr>
          <w:b/>
          <w:sz w:val="22"/>
          <w:szCs w:val="22"/>
        </w:rPr>
        <w:lastRenderedPageBreak/>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191F70C" w:rsidR="00E47504" w:rsidRPr="00517BCE" w:rsidRDefault="002E6C7F" w:rsidP="00734601">
      <w:pPr>
        <w:numPr>
          <w:ilvl w:val="0"/>
          <w:numId w:val="4"/>
        </w:numPr>
        <w:ind w:left="284" w:hanging="284"/>
        <w:jc w:val="both"/>
        <w:rPr>
          <w:sz w:val="22"/>
          <w:szCs w:val="22"/>
        </w:rPr>
      </w:pPr>
      <w:r>
        <w:rPr>
          <w:sz w:val="22"/>
          <w:szCs w:val="22"/>
        </w:rPr>
        <w:t>Marta Kocot</w:t>
      </w:r>
      <w:r w:rsidR="001F510B">
        <w:rPr>
          <w:sz w:val="22"/>
          <w:szCs w:val="22"/>
        </w:rPr>
        <w:t>, w sprawie procedury przetargowej</w:t>
      </w:r>
      <w:r w:rsidR="00E47504" w:rsidRPr="00C471A2">
        <w:rPr>
          <w:sz w:val="22"/>
          <w:szCs w:val="22"/>
        </w:rPr>
        <w:t xml:space="preserve"> – </w:t>
      </w:r>
      <w:hyperlink r:id="rId14" w:history="1">
        <w:r w:rsidRPr="003651D4">
          <w:rPr>
            <w:rStyle w:val="Hipercze"/>
            <w:sz w:val="22"/>
            <w:szCs w:val="22"/>
          </w:rPr>
          <w:t>m.kocot@igbmazovia.pl</w:t>
        </w:r>
      </w:hyperlink>
      <w:r>
        <w:rPr>
          <w:rStyle w:val="Hipercze"/>
          <w:color w:val="auto"/>
          <w:sz w:val="22"/>
          <w:szCs w:val="22"/>
          <w:u w:val="none"/>
        </w:rPr>
        <w:t xml:space="preserve"> </w:t>
      </w:r>
    </w:p>
    <w:p w14:paraId="5FC587C5" w14:textId="273B00A7" w:rsidR="001F510B" w:rsidRDefault="00567184" w:rsidP="00734601">
      <w:pPr>
        <w:numPr>
          <w:ilvl w:val="0"/>
          <w:numId w:val="4"/>
        </w:numPr>
        <w:ind w:left="284" w:hanging="284"/>
        <w:jc w:val="both"/>
        <w:rPr>
          <w:sz w:val="22"/>
          <w:szCs w:val="22"/>
        </w:rPr>
      </w:pPr>
      <w:r>
        <w:rPr>
          <w:sz w:val="22"/>
          <w:szCs w:val="22"/>
        </w:rPr>
        <w:t>Joanna Gaź</w:t>
      </w:r>
      <w:r w:rsidR="00E72E1F">
        <w:rPr>
          <w:sz w:val="22"/>
          <w:szCs w:val="22"/>
        </w:rPr>
        <w:t>dzicka</w:t>
      </w:r>
      <w:r w:rsidR="001F510B">
        <w:rPr>
          <w:sz w:val="22"/>
          <w:szCs w:val="22"/>
        </w:rPr>
        <w:t xml:space="preserve">, w sprawie opisu przedmiotu zamówienia </w:t>
      </w:r>
      <w:r w:rsidR="00584DBA">
        <w:rPr>
          <w:sz w:val="22"/>
          <w:szCs w:val="22"/>
        </w:rPr>
        <w:t xml:space="preserve">dla </w:t>
      </w:r>
      <w:r w:rsidR="00584DBA" w:rsidRPr="00E72E1F">
        <w:rPr>
          <w:sz w:val="22"/>
          <w:szCs w:val="22"/>
        </w:rPr>
        <w:t>części</w:t>
      </w:r>
      <w:r w:rsidR="00EE4E3D">
        <w:rPr>
          <w:sz w:val="22"/>
          <w:szCs w:val="22"/>
        </w:rPr>
        <w:t xml:space="preserve"> I-</w:t>
      </w:r>
      <w:r w:rsidR="00E72E1F" w:rsidRPr="00E72E1F">
        <w:rPr>
          <w:sz w:val="22"/>
          <w:szCs w:val="22"/>
        </w:rPr>
        <w:t>III</w:t>
      </w:r>
      <w:r w:rsidR="00584DBA" w:rsidRPr="00E72E1F">
        <w:rPr>
          <w:sz w:val="22"/>
          <w:szCs w:val="22"/>
        </w:rPr>
        <w:t xml:space="preserve"> </w:t>
      </w:r>
      <w:r w:rsidR="00EE4E3D">
        <w:rPr>
          <w:sz w:val="22"/>
          <w:szCs w:val="22"/>
        </w:rPr>
        <w:t>-</w:t>
      </w:r>
      <w:r w:rsidR="001F510B">
        <w:rPr>
          <w:sz w:val="22"/>
          <w:szCs w:val="22"/>
        </w:rPr>
        <w:t xml:space="preserve">  </w:t>
      </w:r>
      <w:hyperlink r:id="rId15" w:history="1">
        <w:r w:rsidR="00584DBA" w:rsidRPr="00B003B2">
          <w:rPr>
            <w:rStyle w:val="Hipercze"/>
            <w:sz w:val="22"/>
            <w:szCs w:val="22"/>
          </w:rPr>
          <w:t>j.gazdzica@igbmazovia.pl</w:t>
        </w:r>
      </w:hyperlink>
      <w:r w:rsidR="002E6C7F">
        <w:rPr>
          <w:sz w:val="22"/>
          <w:szCs w:val="22"/>
        </w:rPr>
        <w:t xml:space="preserve"> </w:t>
      </w:r>
    </w:p>
    <w:p w14:paraId="39A4970A" w14:textId="7CED80A3" w:rsidR="00D00CD4" w:rsidRPr="00DF3FBA" w:rsidRDefault="00584DBA" w:rsidP="00E47504">
      <w:pPr>
        <w:numPr>
          <w:ilvl w:val="0"/>
          <w:numId w:val="4"/>
        </w:numPr>
        <w:ind w:left="284" w:hanging="284"/>
        <w:jc w:val="both"/>
        <w:rPr>
          <w:sz w:val="22"/>
          <w:szCs w:val="22"/>
        </w:rPr>
      </w:pPr>
      <w:r>
        <w:rPr>
          <w:sz w:val="22"/>
          <w:szCs w:val="22"/>
        </w:rPr>
        <w:t xml:space="preserve">Radosław Steczkowski w sprawie opisu przedmiotu zamówienia dla </w:t>
      </w:r>
      <w:r w:rsidRPr="00D00CD4">
        <w:rPr>
          <w:sz w:val="22"/>
          <w:szCs w:val="22"/>
        </w:rPr>
        <w:t>części</w:t>
      </w:r>
      <w:r w:rsidR="00E72E1F" w:rsidRPr="00D00CD4">
        <w:rPr>
          <w:sz w:val="22"/>
          <w:szCs w:val="22"/>
        </w:rPr>
        <w:t xml:space="preserve"> IV</w:t>
      </w:r>
      <w:r w:rsidR="00795967">
        <w:rPr>
          <w:sz w:val="22"/>
          <w:szCs w:val="22"/>
        </w:rPr>
        <w:t>-VI</w:t>
      </w:r>
      <w:r w:rsidR="00EE4E3D">
        <w:rPr>
          <w:sz w:val="22"/>
          <w:szCs w:val="22"/>
        </w:rPr>
        <w:t xml:space="preserve"> -</w:t>
      </w:r>
      <w:r w:rsidRPr="00D00CD4">
        <w:rPr>
          <w:sz w:val="22"/>
          <w:szCs w:val="22"/>
        </w:rPr>
        <w:t xml:space="preserve"> </w:t>
      </w:r>
      <w:hyperlink r:id="rId16" w:history="1">
        <w:r w:rsidRPr="00B003B2">
          <w:rPr>
            <w:rStyle w:val="Hipercze"/>
            <w:sz w:val="22"/>
            <w:szCs w:val="22"/>
          </w:rPr>
          <w:t>r.steczkowski@igbmazovia.pl</w:t>
        </w:r>
      </w:hyperlink>
      <w:r>
        <w:rPr>
          <w:color w:val="FF0000"/>
          <w:sz w:val="22"/>
          <w:szCs w:val="22"/>
        </w:rPr>
        <w:t xml:space="preserve"> </w:t>
      </w:r>
    </w:p>
    <w:p w14:paraId="3784A9BE" w14:textId="7770B204" w:rsidR="002D2EE9"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6A350C" w14:textId="3E6CF104" w:rsidR="002D2EE9" w:rsidRPr="00C471A2" w:rsidRDefault="002D2EE9" w:rsidP="00E47504">
      <w:pPr>
        <w:jc w:val="both"/>
        <w:rPr>
          <w:sz w:val="22"/>
          <w:szCs w:val="22"/>
        </w:rPr>
      </w:pPr>
      <w:r>
        <w:rPr>
          <w:sz w:val="22"/>
          <w:szCs w:val="22"/>
        </w:rPr>
        <w:t xml:space="preserve">Zamawiający nie wymaga wniesienia wadium </w:t>
      </w: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844FDC">
      <w:pPr>
        <w:widowControl w:val="0"/>
        <w:numPr>
          <w:ilvl w:val="3"/>
          <w:numId w:val="13"/>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844FDC">
      <w:pPr>
        <w:widowControl w:val="0"/>
        <w:numPr>
          <w:ilvl w:val="0"/>
          <w:numId w:val="7"/>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7B4FAE2" w14:textId="77777777" w:rsid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15096BD3" w:rsidR="00F12F1C" w:rsidRP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BA1A99">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844FDC">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844FDC">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844FDC">
      <w:pPr>
        <w:widowControl w:val="0"/>
        <w:numPr>
          <w:ilvl w:val="0"/>
          <w:numId w:val="12"/>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844FDC">
      <w:pPr>
        <w:widowControl w:val="0"/>
        <w:numPr>
          <w:ilvl w:val="0"/>
          <w:numId w:val="12"/>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844FDC">
      <w:pPr>
        <w:widowControl w:val="0"/>
        <w:numPr>
          <w:ilvl w:val="0"/>
          <w:numId w:val="12"/>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1C210FBC" w:rsidR="00BA6D1B" w:rsidRPr="006A70A3" w:rsidRDefault="00E47504" w:rsidP="00BA6D1B">
      <w:pPr>
        <w:jc w:val="center"/>
        <w:rPr>
          <w:b/>
          <w:sz w:val="22"/>
          <w:szCs w:val="22"/>
        </w:rPr>
      </w:pPr>
      <w:r w:rsidRPr="00C471A2">
        <w:rPr>
          <w:b/>
          <w:sz w:val="22"/>
          <w:szCs w:val="22"/>
        </w:rPr>
        <w:t>„</w:t>
      </w:r>
      <w:r w:rsidR="00AC5759">
        <w:rPr>
          <w:b/>
          <w:sz w:val="22"/>
          <w:szCs w:val="22"/>
        </w:rPr>
        <w:t xml:space="preserve">Dostawy </w:t>
      </w:r>
      <w:r w:rsidR="00BE4535">
        <w:rPr>
          <w:b/>
          <w:sz w:val="22"/>
          <w:szCs w:val="22"/>
        </w:rPr>
        <w:t>pł</w:t>
      </w:r>
      <w:r w:rsidR="00F3548B">
        <w:rPr>
          <w:b/>
          <w:sz w:val="22"/>
          <w:szCs w:val="22"/>
        </w:rPr>
        <w:t xml:space="preserve">yt do produkcji mebli </w:t>
      </w:r>
      <w:r w:rsidR="00AC5759">
        <w:rPr>
          <w:b/>
          <w:sz w:val="22"/>
          <w:szCs w:val="22"/>
        </w:rPr>
        <w:t>w podziale na 6 części</w:t>
      </w:r>
      <w:r w:rsidR="00BA6D1B" w:rsidRPr="006A70A3">
        <w:rPr>
          <w:b/>
          <w:sz w:val="22"/>
          <w:szCs w:val="22"/>
        </w:rPr>
        <w:t>”</w:t>
      </w:r>
    </w:p>
    <w:p w14:paraId="6FD18AAB" w14:textId="49E7B07A"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B22C57">
        <w:rPr>
          <w:b/>
          <w:sz w:val="22"/>
          <w:szCs w:val="22"/>
          <w:lang w:eastAsia="pl-PL"/>
        </w:rPr>
        <w:t>05.05.</w:t>
      </w:r>
      <w:r w:rsidR="00936DA3" w:rsidRPr="00A6365C">
        <w:rPr>
          <w:b/>
          <w:sz w:val="22"/>
          <w:szCs w:val="22"/>
          <w:lang w:eastAsia="pl-PL"/>
        </w:rPr>
        <w:t>20</w:t>
      </w:r>
      <w:r w:rsidR="000512BD" w:rsidRPr="00A6365C">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40AFA4EC" w14:textId="7EA33BC5" w:rsidR="00AC5759"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844FDC">
      <w:pPr>
        <w:pStyle w:val="Akapitzlist"/>
        <w:numPr>
          <w:ilvl w:val="0"/>
          <w:numId w:val="12"/>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844FDC">
      <w:pPr>
        <w:pStyle w:val="Akapitzlist"/>
        <w:numPr>
          <w:ilvl w:val="0"/>
          <w:numId w:val="26"/>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779B0853" w:rsidR="00E47504" w:rsidRPr="00B46BD8" w:rsidRDefault="00E47504" w:rsidP="00844FDC">
      <w:pPr>
        <w:pStyle w:val="Akapitzlist"/>
        <w:numPr>
          <w:ilvl w:val="0"/>
          <w:numId w:val="26"/>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w:t>
      </w:r>
      <w:r w:rsidR="00847FFC" w:rsidRPr="00A6365C">
        <w:rPr>
          <w:sz w:val="22"/>
          <w:szCs w:val="22"/>
        </w:rPr>
        <w:t>dniu</w:t>
      </w:r>
      <w:r w:rsidR="001750DB" w:rsidRPr="00A6365C">
        <w:rPr>
          <w:b/>
          <w:sz w:val="22"/>
          <w:szCs w:val="22"/>
        </w:rPr>
        <w:t xml:space="preserve"> </w:t>
      </w:r>
      <w:r w:rsidR="00B22C57">
        <w:rPr>
          <w:b/>
          <w:sz w:val="22"/>
          <w:szCs w:val="22"/>
        </w:rPr>
        <w:t>05.05.</w:t>
      </w:r>
      <w:r w:rsidR="00847FFC" w:rsidRPr="00A6365C">
        <w:rPr>
          <w:b/>
          <w:sz w:val="22"/>
          <w:szCs w:val="22"/>
        </w:rPr>
        <w:t>20</w:t>
      </w:r>
      <w:r w:rsidR="00032641" w:rsidRPr="00A6365C">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w:t>
      </w:r>
      <w:r w:rsidR="00530CAE">
        <w:rPr>
          <w:sz w:val="22"/>
          <w:szCs w:val="22"/>
        </w:rPr>
        <w:t>zostaną zwrócone bez otwierania.</w:t>
      </w:r>
    </w:p>
    <w:p w14:paraId="447F449F" w14:textId="0C57D250" w:rsidR="00E47504" w:rsidRPr="00CF10AB" w:rsidRDefault="00E47504" w:rsidP="00844FDC">
      <w:pPr>
        <w:pStyle w:val="Akapitzlist"/>
        <w:numPr>
          <w:ilvl w:val="0"/>
          <w:numId w:val="26"/>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B22C57">
        <w:rPr>
          <w:b/>
          <w:bCs/>
          <w:sz w:val="22"/>
          <w:szCs w:val="22"/>
        </w:rPr>
        <w:t>05.05.</w:t>
      </w:r>
      <w:r w:rsidR="00032641" w:rsidRPr="00A6365C">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844FDC">
      <w:pPr>
        <w:pStyle w:val="Akapitzlist"/>
        <w:numPr>
          <w:ilvl w:val="0"/>
          <w:numId w:val="26"/>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1AF56506" w14:textId="77777777" w:rsidR="00BE037E" w:rsidRDefault="00E47504" w:rsidP="00EC6CF7">
      <w:pPr>
        <w:ind w:left="284" w:hanging="284"/>
        <w:jc w:val="center"/>
        <w:rPr>
          <w:b/>
          <w:color w:val="000000"/>
          <w:sz w:val="22"/>
          <w:szCs w:val="22"/>
        </w:rPr>
      </w:pPr>
      <w:r w:rsidRPr="00C471A2">
        <w:rPr>
          <w:b/>
          <w:color w:val="000000"/>
          <w:sz w:val="22"/>
          <w:szCs w:val="22"/>
        </w:rPr>
        <w:t>„ZMI</w:t>
      </w:r>
      <w:r w:rsidR="00BE037E">
        <w:rPr>
          <w:b/>
          <w:color w:val="000000"/>
          <w:sz w:val="22"/>
          <w:szCs w:val="22"/>
        </w:rPr>
        <w:t xml:space="preserve">ANA OFERTY” </w:t>
      </w:r>
    </w:p>
    <w:p w14:paraId="0E34150B" w14:textId="77777777" w:rsidR="00BE037E" w:rsidRDefault="00BE037E" w:rsidP="00EC6CF7">
      <w:pPr>
        <w:ind w:left="284" w:hanging="284"/>
        <w:jc w:val="center"/>
        <w:rPr>
          <w:b/>
          <w:color w:val="000000"/>
          <w:sz w:val="22"/>
          <w:szCs w:val="22"/>
        </w:rPr>
      </w:pPr>
      <w:r>
        <w:rPr>
          <w:b/>
          <w:color w:val="000000"/>
          <w:sz w:val="22"/>
          <w:szCs w:val="22"/>
        </w:rPr>
        <w:t>W przypadku wycofania oferty</w:t>
      </w:r>
      <w:r w:rsidR="00E47504" w:rsidRPr="00C471A2">
        <w:rPr>
          <w:b/>
          <w:color w:val="000000"/>
          <w:sz w:val="22"/>
          <w:szCs w:val="22"/>
        </w:rPr>
        <w:t xml:space="preserve"> </w:t>
      </w:r>
      <w:r>
        <w:rPr>
          <w:b/>
          <w:color w:val="000000"/>
          <w:sz w:val="22"/>
          <w:szCs w:val="22"/>
        </w:rPr>
        <w:t>na kopercie musi być umieszczony zapis</w:t>
      </w:r>
    </w:p>
    <w:p w14:paraId="611FEFCF" w14:textId="32CD0831" w:rsidR="00E47504" w:rsidRPr="00BE037E" w:rsidRDefault="00BE037E" w:rsidP="00EC6CF7">
      <w:pPr>
        <w:ind w:left="284" w:hanging="284"/>
        <w:jc w:val="center"/>
        <w:rPr>
          <w:b/>
          <w:strike/>
          <w:color w:val="0070C0"/>
          <w:sz w:val="22"/>
          <w:szCs w:val="22"/>
        </w:rPr>
      </w:pPr>
      <w:r w:rsidRPr="00BE037E">
        <w:rPr>
          <w:b/>
          <w:color w:val="000000"/>
          <w:sz w:val="22"/>
          <w:szCs w:val="22"/>
        </w:rPr>
        <w:t>„WYCOFANIE OFERTY</w:t>
      </w:r>
      <w:r w:rsidR="00E47504" w:rsidRPr="00BE037E">
        <w:rPr>
          <w:b/>
          <w:color w:val="000000"/>
          <w:sz w:val="22"/>
          <w:szCs w:val="22"/>
        </w:rPr>
        <w:t>”</w:t>
      </w:r>
      <w:r w:rsidR="00A6365C" w:rsidRPr="00BE037E">
        <w:rPr>
          <w:b/>
          <w:color w:val="000000"/>
          <w:sz w:val="22"/>
          <w:szCs w:val="22"/>
        </w:rPr>
        <w:t xml:space="preserve"> </w:t>
      </w:r>
      <w:r w:rsidRPr="00BE037E">
        <w:rPr>
          <w:b/>
          <w:color w:val="00B050"/>
          <w:sz w:val="22"/>
          <w:szCs w:val="22"/>
        </w:rPr>
        <w:t xml:space="preserve"> </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AB5B97A" w14:textId="44D7126C" w:rsidR="0058777E" w:rsidRPr="00DF3FBA" w:rsidRDefault="003F73EA" w:rsidP="004F1563">
      <w:pPr>
        <w:pStyle w:val="Akapitzlist"/>
        <w:numPr>
          <w:ilvl w:val="0"/>
          <w:numId w:val="26"/>
        </w:numPr>
        <w:autoSpaceDE w:val="0"/>
        <w:autoSpaceDN w:val="0"/>
        <w:adjustRightInd w:val="0"/>
        <w:ind w:left="284" w:hanging="284"/>
        <w:jc w:val="both"/>
        <w:rPr>
          <w:color w:val="000000"/>
          <w:sz w:val="22"/>
          <w:szCs w:val="22"/>
        </w:rPr>
      </w:pPr>
      <w:r>
        <w:rPr>
          <w:rFonts w:eastAsia="Calibri"/>
          <w:sz w:val="22"/>
          <w:szCs w:val="22"/>
        </w:rPr>
        <w:t>W postę</w:t>
      </w:r>
      <w:r w:rsidR="00E47504" w:rsidRPr="00EC6CF7">
        <w:rPr>
          <w:rFonts w:eastAsia="Calibri"/>
          <w:sz w:val="22"/>
          <w:szCs w:val="22"/>
        </w:rPr>
        <w:t>powaniu o udzielenie zamówienia o wartości mniejszej niż kwoty określone w przepisach wydanych na podstawie art. 11 ust. 8 Pzp, zamawiający niezwłocznie zwraca ofertę, która została złożona po terminie.</w:t>
      </w: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28BDB1E9" w:rsidR="00AC6253" w:rsidRPr="004D4BD8" w:rsidRDefault="00AC6253" w:rsidP="00734601">
      <w:pPr>
        <w:pStyle w:val="Akapitzlist"/>
        <w:numPr>
          <w:ilvl w:val="3"/>
          <w:numId w:val="6"/>
        </w:numPr>
        <w:tabs>
          <w:tab w:val="clear" w:pos="2880"/>
          <w:tab w:val="num" w:pos="284"/>
          <w:tab w:val="left" w:pos="720"/>
        </w:tabs>
        <w:ind w:left="284" w:hanging="284"/>
        <w:jc w:val="both"/>
        <w:rPr>
          <w:sz w:val="22"/>
          <w:szCs w:val="22"/>
        </w:rPr>
      </w:pPr>
      <w:r w:rsidRPr="004D4BD8">
        <w:rPr>
          <w:sz w:val="22"/>
          <w:szCs w:val="22"/>
        </w:rPr>
        <w:t>Brak wypełnienia lub określenia wartości netto, stawki podatku VAT, wartości brutto w formularzu ofertowym oraz zmiana przedmiotu zamówienia spowoduje odrzucenie oferty z zastrzeżeniem ust.</w:t>
      </w:r>
      <w:r w:rsidR="00B73F7D" w:rsidRPr="004D4BD8">
        <w:rPr>
          <w:sz w:val="22"/>
          <w:szCs w:val="22"/>
        </w:rPr>
        <w:t xml:space="preserve"> 10</w:t>
      </w:r>
      <w:r w:rsidRPr="004D4BD8">
        <w:rPr>
          <w:sz w:val="22"/>
          <w:szCs w:val="22"/>
        </w:rPr>
        <w:t xml:space="preserve"> lit B.</w:t>
      </w:r>
      <w:r w:rsidRPr="004D4BD8">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844FDC">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844FDC">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844FDC">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0917EC18" w14:textId="5BE0A03B" w:rsidR="00AC6253" w:rsidRPr="00751CB8" w:rsidRDefault="00AC6253" w:rsidP="00751CB8">
      <w:pPr>
        <w:pStyle w:val="Akapitzlist"/>
        <w:numPr>
          <w:ilvl w:val="3"/>
          <w:numId w:val="6"/>
        </w:numPr>
        <w:tabs>
          <w:tab w:val="clear" w:pos="2880"/>
          <w:tab w:val="num" w:pos="284"/>
        </w:tabs>
        <w:ind w:left="284" w:hanging="284"/>
        <w:jc w:val="both"/>
        <w:rPr>
          <w:sz w:val="22"/>
          <w:szCs w:val="22"/>
        </w:rPr>
      </w:pPr>
      <w:r w:rsidRPr="00621D1F">
        <w:rPr>
          <w:sz w:val="22"/>
          <w:szCs w:val="22"/>
        </w:rPr>
        <w:t>Zastosowanie przez Wykonawcę stawki podatku VAT ni</w:t>
      </w:r>
      <w:r w:rsidR="00751CB8">
        <w:rPr>
          <w:sz w:val="22"/>
          <w:szCs w:val="22"/>
        </w:rPr>
        <w:t xml:space="preserve">ezgodnej z przepisami ustawy  </w:t>
      </w:r>
      <w:r w:rsidRPr="00751CB8">
        <w:rPr>
          <w:sz w:val="22"/>
          <w:szCs w:val="22"/>
        </w:rPr>
        <w:t>podatku od towarów i usług spowoduje odrzucenie oferty.</w:t>
      </w:r>
    </w:p>
    <w:p w14:paraId="2D56C8E1" w14:textId="31CED30C" w:rsidR="00AC5759" w:rsidRPr="00F3548B" w:rsidRDefault="00AC6253" w:rsidP="00F3548B">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1F82CDBB" w14:textId="77777777" w:rsidR="00E47504" w:rsidRPr="0058777E" w:rsidRDefault="00DB151E" w:rsidP="00E47504">
      <w:pPr>
        <w:ind w:left="540" w:hanging="540"/>
        <w:jc w:val="both"/>
        <w:rPr>
          <w:b/>
          <w:sz w:val="22"/>
          <w:szCs w:val="22"/>
        </w:rPr>
      </w:pPr>
      <w:r w:rsidRPr="0058777E">
        <w:rPr>
          <w:b/>
          <w:sz w:val="22"/>
          <w:szCs w:val="22"/>
        </w:rPr>
        <w:t>XVI</w:t>
      </w:r>
      <w:r w:rsidR="00E47504" w:rsidRPr="0058777E">
        <w:rPr>
          <w:b/>
          <w:sz w:val="22"/>
          <w:szCs w:val="22"/>
        </w:rPr>
        <w:t>. Opis</w:t>
      </w:r>
      <w:r w:rsidR="00E47504" w:rsidRPr="0058777E">
        <w:rPr>
          <w:sz w:val="22"/>
          <w:szCs w:val="22"/>
        </w:rPr>
        <w:t xml:space="preserve"> </w:t>
      </w:r>
      <w:r w:rsidR="00E47504" w:rsidRPr="0058777E">
        <w:rPr>
          <w:b/>
          <w:sz w:val="22"/>
          <w:szCs w:val="22"/>
        </w:rPr>
        <w:t xml:space="preserve">kryteriów, którymi </w:t>
      </w:r>
      <w:r w:rsidR="001C0136" w:rsidRPr="0058777E">
        <w:rPr>
          <w:b/>
          <w:sz w:val="22"/>
          <w:szCs w:val="22"/>
        </w:rPr>
        <w:t>Z</w:t>
      </w:r>
      <w:r w:rsidR="00E47504" w:rsidRPr="0058777E">
        <w:rPr>
          <w:b/>
          <w:sz w:val="22"/>
          <w:szCs w:val="22"/>
        </w:rPr>
        <w:t>amawiający będzie się kier</w:t>
      </w:r>
      <w:r w:rsidR="00AC6253" w:rsidRPr="0058777E">
        <w:rPr>
          <w:b/>
          <w:sz w:val="22"/>
          <w:szCs w:val="22"/>
        </w:rPr>
        <w:t xml:space="preserve">ował przy wyborze oferty, wraz </w:t>
      </w:r>
      <w:r w:rsidR="00E47504" w:rsidRPr="0058777E">
        <w:rPr>
          <w:b/>
          <w:sz w:val="22"/>
          <w:szCs w:val="22"/>
        </w:rPr>
        <w:t xml:space="preserve">z podaniem znaczenia tych </w:t>
      </w:r>
      <w:r w:rsidR="007C5E8C" w:rsidRPr="0058777E">
        <w:rPr>
          <w:b/>
          <w:sz w:val="22"/>
          <w:szCs w:val="22"/>
        </w:rPr>
        <w:t>kryteriów i sposobu oceny ofert</w:t>
      </w:r>
    </w:p>
    <w:p w14:paraId="781B46B6" w14:textId="77777777" w:rsidR="00EC6CF7" w:rsidRPr="0058777E" w:rsidRDefault="00EC6CF7" w:rsidP="00734601">
      <w:pPr>
        <w:numPr>
          <w:ilvl w:val="6"/>
          <w:numId w:val="5"/>
        </w:numPr>
        <w:ind w:left="284" w:hanging="284"/>
        <w:jc w:val="both"/>
        <w:rPr>
          <w:sz w:val="22"/>
          <w:szCs w:val="22"/>
        </w:rPr>
      </w:pPr>
      <w:r w:rsidRPr="0058777E">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58777E" w:rsidRDefault="00EC6CF7" w:rsidP="00734601">
      <w:pPr>
        <w:numPr>
          <w:ilvl w:val="6"/>
          <w:numId w:val="5"/>
        </w:numPr>
        <w:ind w:left="284" w:hanging="284"/>
        <w:jc w:val="both"/>
        <w:rPr>
          <w:b/>
          <w:sz w:val="22"/>
          <w:szCs w:val="22"/>
          <w:u w:val="single"/>
        </w:rPr>
      </w:pPr>
      <w:r w:rsidRPr="0058777E">
        <w:rPr>
          <w:sz w:val="22"/>
          <w:szCs w:val="22"/>
        </w:rPr>
        <w:t xml:space="preserve">Cenę oferty proszę podawać z dokładnością do dwóch miejsc po przecinku. </w:t>
      </w:r>
      <w:r w:rsidR="002A5C24" w:rsidRPr="0058777E">
        <w:rPr>
          <w:sz w:val="22"/>
          <w:szCs w:val="22"/>
        </w:rPr>
        <w:t>J</w:t>
      </w:r>
      <w:r w:rsidR="002A5C24" w:rsidRPr="0058777E">
        <w:rPr>
          <w:rFonts w:eastAsia="Calibri"/>
          <w:sz w:val="22"/>
          <w:szCs w:val="22"/>
          <w:lang w:eastAsia="en-US"/>
        </w:rPr>
        <w:t xml:space="preserve">eżeli złożono ofertę, której wybór prowadziłby do powstania u </w:t>
      </w:r>
      <w:r w:rsidR="00621D1F" w:rsidRPr="0058777E">
        <w:rPr>
          <w:rFonts w:eastAsia="Calibri"/>
          <w:sz w:val="22"/>
          <w:szCs w:val="22"/>
          <w:lang w:eastAsia="en-US"/>
        </w:rPr>
        <w:t>Z</w:t>
      </w:r>
      <w:r w:rsidR="002A5C24" w:rsidRPr="0058777E">
        <w:rPr>
          <w:rFonts w:eastAsia="Calibri"/>
          <w:sz w:val="22"/>
          <w:szCs w:val="22"/>
          <w:lang w:eastAsia="en-US"/>
        </w:rPr>
        <w:t xml:space="preserve">amawiającego obowiązku podatkowego zgodnie z przepisami o podatku od towarów i usług, </w:t>
      </w:r>
      <w:r w:rsidR="00621D1F" w:rsidRPr="0058777E">
        <w:rPr>
          <w:rFonts w:eastAsia="Calibri"/>
          <w:sz w:val="22"/>
          <w:szCs w:val="22"/>
          <w:lang w:eastAsia="en-US"/>
        </w:rPr>
        <w:t>Z</w:t>
      </w:r>
      <w:r w:rsidR="002A5C24" w:rsidRPr="0058777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58777E">
        <w:rPr>
          <w:rFonts w:eastAsia="Calibri"/>
          <w:b/>
          <w:sz w:val="22"/>
          <w:szCs w:val="22"/>
          <w:u w:val="single"/>
          <w:lang w:eastAsia="en-US"/>
        </w:rPr>
        <w:t xml:space="preserve">Wykonawca, składając ofertę, informuje </w:t>
      </w:r>
      <w:r w:rsidR="0085587A" w:rsidRPr="0058777E">
        <w:rPr>
          <w:rFonts w:eastAsia="Calibri"/>
          <w:b/>
          <w:sz w:val="22"/>
          <w:szCs w:val="22"/>
          <w:u w:val="single"/>
          <w:lang w:eastAsia="en-US"/>
        </w:rPr>
        <w:t>Z</w:t>
      </w:r>
      <w:r w:rsidR="002A5C24" w:rsidRPr="0058777E">
        <w:rPr>
          <w:rFonts w:eastAsia="Calibri"/>
          <w:b/>
          <w:sz w:val="22"/>
          <w:szCs w:val="22"/>
          <w:u w:val="single"/>
          <w:lang w:eastAsia="en-US"/>
        </w:rPr>
        <w:t xml:space="preserve">amawiającego, czy wybór oferty będzie prowadzić do powstania u </w:t>
      </w:r>
      <w:r w:rsidR="00621D1F" w:rsidRPr="0058777E">
        <w:rPr>
          <w:rFonts w:eastAsia="Calibri"/>
          <w:b/>
          <w:sz w:val="22"/>
          <w:szCs w:val="22"/>
          <w:u w:val="single"/>
          <w:lang w:eastAsia="en-US"/>
        </w:rPr>
        <w:t>Z</w:t>
      </w:r>
      <w:r w:rsidR="002A5C24" w:rsidRPr="0058777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9A00015" w14:textId="756EE0D5" w:rsidR="004F1563" w:rsidRDefault="000548B3" w:rsidP="005830EA">
      <w:pPr>
        <w:pStyle w:val="Akapitzlist"/>
        <w:numPr>
          <w:ilvl w:val="0"/>
          <w:numId w:val="46"/>
        </w:numPr>
        <w:tabs>
          <w:tab w:val="clear" w:pos="735"/>
          <w:tab w:val="num" w:pos="284"/>
        </w:tabs>
        <w:ind w:hanging="735"/>
        <w:jc w:val="both"/>
        <w:rPr>
          <w:sz w:val="22"/>
          <w:szCs w:val="22"/>
        </w:rPr>
      </w:pPr>
      <w:r w:rsidRPr="004F1563">
        <w:rPr>
          <w:sz w:val="22"/>
          <w:szCs w:val="22"/>
        </w:rPr>
        <w:t>Ocena ofert zostanie przeprowadzona w oparciu o przedstawione kryterium</w:t>
      </w:r>
      <w:r w:rsidR="004F1563">
        <w:rPr>
          <w:sz w:val="22"/>
          <w:szCs w:val="22"/>
        </w:rPr>
        <w:t xml:space="preserve">: </w:t>
      </w:r>
    </w:p>
    <w:p w14:paraId="658CA5E8" w14:textId="77777777" w:rsidR="00E64470" w:rsidRPr="00E64470" w:rsidRDefault="00E64470" w:rsidP="00E64470">
      <w:pPr>
        <w:tabs>
          <w:tab w:val="num" w:pos="284"/>
        </w:tabs>
        <w:jc w:val="both"/>
        <w:rPr>
          <w:sz w:val="22"/>
          <w:szCs w:val="22"/>
        </w:rPr>
      </w:pPr>
    </w:p>
    <w:p w14:paraId="0343624B" w14:textId="77777777" w:rsidR="004F1563" w:rsidRPr="00DE1156" w:rsidRDefault="004F1563" w:rsidP="005830EA">
      <w:pPr>
        <w:pStyle w:val="Akapitzlist"/>
        <w:numPr>
          <w:ilvl w:val="0"/>
          <w:numId w:val="51"/>
        </w:numPr>
        <w:autoSpaceDE w:val="0"/>
        <w:autoSpaceDN w:val="0"/>
        <w:jc w:val="both"/>
        <w:rPr>
          <w:b/>
          <w:sz w:val="22"/>
          <w:szCs w:val="22"/>
        </w:rPr>
      </w:pPr>
      <w:r w:rsidRPr="00DE1156">
        <w:rPr>
          <w:b/>
          <w:sz w:val="22"/>
          <w:szCs w:val="22"/>
        </w:rPr>
        <w:lastRenderedPageBreak/>
        <w:t>Cena – 60%</w:t>
      </w:r>
    </w:p>
    <w:p w14:paraId="134AA6E6" w14:textId="7B214C30" w:rsidR="00345B3F" w:rsidRPr="00DF3FBA" w:rsidRDefault="004F1563" w:rsidP="004F1563">
      <w:pPr>
        <w:pStyle w:val="Akapitzlist"/>
        <w:numPr>
          <w:ilvl w:val="0"/>
          <w:numId w:val="51"/>
        </w:numPr>
        <w:autoSpaceDE w:val="0"/>
        <w:autoSpaceDN w:val="0"/>
        <w:jc w:val="both"/>
        <w:rPr>
          <w:b/>
          <w:sz w:val="22"/>
          <w:szCs w:val="22"/>
        </w:rPr>
      </w:pPr>
      <w:r w:rsidRPr="00DE1156">
        <w:rPr>
          <w:b/>
          <w:sz w:val="22"/>
          <w:szCs w:val="22"/>
        </w:rPr>
        <w:t xml:space="preserve">Termin dostawy </w:t>
      </w:r>
      <w:r>
        <w:rPr>
          <w:b/>
          <w:sz w:val="22"/>
          <w:szCs w:val="22"/>
        </w:rPr>
        <w:t>każdej p</w:t>
      </w:r>
      <w:r w:rsidRPr="00DE1156">
        <w:rPr>
          <w:b/>
          <w:sz w:val="22"/>
          <w:szCs w:val="22"/>
        </w:rPr>
        <w:t xml:space="preserve">artii towaru – </w:t>
      </w:r>
      <w:r>
        <w:rPr>
          <w:b/>
          <w:sz w:val="22"/>
          <w:szCs w:val="22"/>
        </w:rPr>
        <w:t>40</w:t>
      </w:r>
      <w:r w:rsidRPr="00DE1156">
        <w:rPr>
          <w:b/>
          <w:sz w:val="22"/>
          <w:szCs w:val="22"/>
        </w:rPr>
        <w:t>%</w:t>
      </w:r>
    </w:p>
    <w:p w14:paraId="31F1865E" w14:textId="77777777" w:rsidR="00345B3F" w:rsidRPr="00DE1156" w:rsidRDefault="00345B3F" w:rsidP="004F1563">
      <w:pPr>
        <w:rPr>
          <w:sz w:val="22"/>
          <w:szCs w:val="22"/>
          <w:highlight w:val="yellow"/>
        </w:rPr>
      </w:pPr>
    </w:p>
    <w:p w14:paraId="64B9C5E4" w14:textId="684EC918" w:rsidR="004F1563" w:rsidRPr="004F1563" w:rsidRDefault="004F1563" w:rsidP="005830EA">
      <w:pPr>
        <w:pStyle w:val="Akapitzlist"/>
        <w:numPr>
          <w:ilvl w:val="0"/>
          <w:numId w:val="46"/>
        </w:numPr>
        <w:tabs>
          <w:tab w:val="left" w:pos="284"/>
        </w:tabs>
        <w:ind w:hanging="735"/>
        <w:rPr>
          <w:sz w:val="22"/>
          <w:szCs w:val="22"/>
        </w:rPr>
      </w:pPr>
      <w:r w:rsidRPr="004F1563">
        <w:rPr>
          <w:b/>
          <w:sz w:val="22"/>
          <w:szCs w:val="22"/>
        </w:rPr>
        <w:t>Opis stosowanych kryteriów oraz sposób oceny ofert</w:t>
      </w:r>
      <w:r w:rsidRPr="004F1563">
        <w:rPr>
          <w:sz w:val="22"/>
          <w:szCs w:val="22"/>
        </w:rPr>
        <w:t>:</w:t>
      </w:r>
    </w:p>
    <w:p w14:paraId="45E9B330" w14:textId="77777777" w:rsidR="004F1563" w:rsidRPr="00DE1156" w:rsidRDefault="004F1563" w:rsidP="00B22C57">
      <w:pPr>
        <w:pStyle w:val="Akapitzlist"/>
        <w:numPr>
          <w:ilvl w:val="0"/>
          <w:numId w:val="52"/>
        </w:numPr>
        <w:spacing w:before="120"/>
        <w:ind w:left="142" w:hanging="142"/>
        <w:contextualSpacing w:val="0"/>
        <w:rPr>
          <w:sz w:val="22"/>
          <w:szCs w:val="22"/>
        </w:rPr>
      </w:pPr>
      <w:r w:rsidRPr="00DE1156">
        <w:rPr>
          <w:b/>
          <w:sz w:val="22"/>
          <w:szCs w:val="22"/>
          <w:u w:val="single"/>
        </w:rPr>
        <w:t>zasady przyznawania punktów w kryterium „cena” (C)</w:t>
      </w:r>
      <w:r w:rsidRPr="00DE1156">
        <w:rPr>
          <w:sz w:val="22"/>
          <w:szCs w:val="22"/>
        </w:rPr>
        <w:t>:</w:t>
      </w:r>
    </w:p>
    <w:p w14:paraId="318C1FD7" w14:textId="77777777" w:rsidR="004F1563" w:rsidRPr="00DE1156" w:rsidRDefault="004F1563" w:rsidP="004F1563">
      <w:pPr>
        <w:spacing w:before="120" w:after="240"/>
        <w:jc w:val="both"/>
        <w:rPr>
          <w:sz w:val="22"/>
          <w:szCs w:val="22"/>
        </w:rPr>
      </w:pPr>
      <w:r w:rsidRPr="00DE1156">
        <w:rPr>
          <w:b/>
          <w:sz w:val="22"/>
          <w:szCs w:val="22"/>
        </w:rPr>
        <w:t>Cena</w:t>
      </w:r>
      <w:r w:rsidRPr="00DE1156">
        <w:rPr>
          <w:sz w:val="22"/>
          <w:szCs w:val="22"/>
        </w:rPr>
        <w:t xml:space="preserve"> - oznacza cenę łączną brutto za wykonanie całości przedmiotu zamówienia zgodnie z SIWZ oraz umową. Cena wskazana w formularzu oferty oceniana będzie w następujący sposób:</w:t>
      </w:r>
    </w:p>
    <w:p w14:paraId="67AE480E" w14:textId="5FD43493" w:rsidR="004F1563" w:rsidRPr="00DE1156" w:rsidRDefault="004F1563" w:rsidP="004F1563">
      <w:pPr>
        <w:ind w:left="567" w:hanging="141"/>
        <w:rPr>
          <w:b/>
          <w:sz w:val="22"/>
          <w:szCs w:val="22"/>
        </w:rPr>
      </w:pPr>
      <w:r w:rsidRPr="00DE1156">
        <w:rPr>
          <w:sz w:val="22"/>
          <w:szCs w:val="22"/>
        </w:rPr>
        <w:t xml:space="preserve">                        </w:t>
      </w:r>
      <w:r>
        <w:rPr>
          <w:sz w:val="22"/>
          <w:szCs w:val="22"/>
        </w:rPr>
        <w:t xml:space="preserve">              </w:t>
      </w:r>
      <w:r w:rsidRPr="00DE1156">
        <w:rPr>
          <w:sz w:val="22"/>
          <w:szCs w:val="22"/>
        </w:rPr>
        <w:t xml:space="preserve"> </w:t>
      </w:r>
      <w:r w:rsidRPr="00DE1156">
        <w:rPr>
          <w:b/>
          <w:sz w:val="22"/>
          <w:szCs w:val="22"/>
        </w:rPr>
        <w:t xml:space="preserve">najniższa cena występująca w ofertach </w:t>
      </w:r>
    </w:p>
    <w:p w14:paraId="240F2FD5" w14:textId="577C8A58" w:rsidR="004F1563" w:rsidRPr="00DE1156" w:rsidRDefault="004F1563" w:rsidP="004F1563">
      <w:pPr>
        <w:ind w:left="567" w:hanging="141"/>
        <w:rPr>
          <w:b/>
          <w:sz w:val="22"/>
          <w:szCs w:val="22"/>
        </w:rPr>
      </w:pPr>
      <w:r>
        <w:rPr>
          <w:b/>
          <w:sz w:val="22"/>
          <w:szCs w:val="22"/>
        </w:rPr>
        <w:t xml:space="preserve">               </w:t>
      </w:r>
      <w:r w:rsidRPr="00DE1156">
        <w:rPr>
          <w:b/>
          <w:sz w:val="22"/>
          <w:szCs w:val="22"/>
        </w:rPr>
        <w:t xml:space="preserve">C pkt =     -------------------------------------------------------------- x 60% </w:t>
      </w:r>
    </w:p>
    <w:p w14:paraId="75AAC3AF" w14:textId="58622A9C" w:rsidR="004F1563" w:rsidRPr="00DE1156" w:rsidRDefault="004F1563" w:rsidP="004F1563">
      <w:pPr>
        <w:ind w:left="567" w:hanging="141"/>
        <w:rPr>
          <w:b/>
          <w:sz w:val="22"/>
          <w:szCs w:val="22"/>
        </w:rPr>
      </w:pPr>
      <w:r w:rsidRPr="00DE1156">
        <w:rPr>
          <w:b/>
          <w:sz w:val="22"/>
          <w:szCs w:val="22"/>
        </w:rPr>
        <w:t xml:space="preserve">                       </w:t>
      </w:r>
      <w:r>
        <w:rPr>
          <w:b/>
          <w:sz w:val="22"/>
          <w:szCs w:val="22"/>
        </w:rPr>
        <w:t xml:space="preserve">                </w:t>
      </w:r>
      <w:r w:rsidRPr="00DE1156">
        <w:rPr>
          <w:b/>
          <w:sz w:val="22"/>
          <w:szCs w:val="22"/>
        </w:rPr>
        <w:t>cena wskazana w rozpatrywanej ofercie</w:t>
      </w:r>
    </w:p>
    <w:p w14:paraId="3D0452CD" w14:textId="77777777" w:rsidR="004F1563" w:rsidRPr="00DE1156" w:rsidRDefault="004F1563" w:rsidP="00E72E1F">
      <w:pPr>
        <w:rPr>
          <w:sz w:val="22"/>
          <w:szCs w:val="22"/>
        </w:rPr>
      </w:pPr>
    </w:p>
    <w:p w14:paraId="69E95D22" w14:textId="77777777" w:rsidR="004F1563" w:rsidRPr="00DE1156" w:rsidRDefault="004F1563" w:rsidP="004F1563">
      <w:pPr>
        <w:ind w:left="567" w:hanging="141"/>
        <w:rPr>
          <w:sz w:val="22"/>
          <w:szCs w:val="22"/>
        </w:rPr>
      </w:pPr>
      <w:r w:rsidRPr="00DE1156">
        <w:rPr>
          <w:b/>
          <w:sz w:val="22"/>
          <w:szCs w:val="22"/>
        </w:rPr>
        <w:t>C pkt</w:t>
      </w:r>
      <w:r w:rsidRPr="00DE1156">
        <w:rPr>
          <w:sz w:val="22"/>
          <w:szCs w:val="22"/>
        </w:rPr>
        <w:t xml:space="preserve"> – liczba punktów za kryterium „cena”</w:t>
      </w:r>
    </w:p>
    <w:p w14:paraId="38A6D950" w14:textId="77777777" w:rsidR="004F1563" w:rsidRPr="00DE1156" w:rsidRDefault="004F1563" w:rsidP="004F1563">
      <w:pPr>
        <w:ind w:left="567" w:hanging="141"/>
        <w:rPr>
          <w:sz w:val="22"/>
          <w:szCs w:val="22"/>
        </w:rPr>
      </w:pPr>
    </w:p>
    <w:p w14:paraId="73EBA47B" w14:textId="77777777" w:rsidR="004F1563" w:rsidRPr="00DE1156" w:rsidRDefault="004F1563" w:rsidP="004F1563">
      <w:pPr>
        <w:ind w:left="567" w:hanging="141"/>
        <w:rPr>
          <w:sz w:val="22"/>
          <w:szCs w:val="22"/>
        </w:rPr>
      </w:pPr>
      <w:r w:rsidRPr="00DE1156">
        <w:rPr>
          <w:sz w:val="22"/>
          <w:szCs w:val="22"/>
        </w:rPr>
        <w:t xml:space="preserve">Otrzymana ilość punktów pomnożona zostanie przez wagę kryterium, tj. </w:t>
      </w:r>
      <w:r w:rsidRPr="00DE1156">
        <w:rPr>
          <w:b/>
          <w:sz w:val="22"/>
          <w:szCs w:val="22"/>
        </w:rPr>
        <w:t>60 %</w:t>
      </w:r>
      <w:r w:rsidRPr="00DE1156">
        <w:rPr>
          <w:sz w:val="22"/>
          <w:szCs w:val="22"/>
        </w:rPr>
        <w:t>.</w:t>
      </w:r>
    </w:p>
    <w:p w14:paraId="76E61D24" w14:textId="41AAFB6E" w:rsidR="004F1563" w:rsidRPr="00DE1156" w:rsidRDefault="004F1563" w:rsidP="004F1563">
      <w:pPr>
        <w:ind w:left="567" w:hanging="141"/>
        <w:rPr>
          <w:sz w:val="22"/>
          <w:szCs w:val="22"/>
        </w:rPr>
      </w:pPr>
      <w:r w:rsidRPr="00DE1156">
        <w:rPr>
          <w:sz w:val="22"/>
          <w:szCs w:val="22"/>
        </w:rPr>
        <w:t xml:space="preserve">Maksymalna liczba punktów – </w:t>
      </w:r>
      <w:r w:rsidRPr="00DE1156">
        <w:rPr>
          <w:b/>
          <w:sz w:val="22"/>
          <w:szCs w:val="22"/>
        </w:rPr>
        <w:t>60,00 pkt</w:t>
      </w:r>
      <w:r w:rsidRPr="00DE1156">
        <w:rPr>
          <w:sz w:val="22"/>
          <w:szCs w:val="22"/>
        </w:rPr>
        <w:t>.</w:t>
      </w:r>
    </w:p>
    <w:p w14:paraId="74F8EAE8" w14:textId="77777777" w:rsidR="004F1563" w:rsidRPr="00E02109" w:rsidRDefault="004F1563" w:rsidP="005830EA">
      <w:pPr>
        <w:numPr>
          <w:ilvl w:val="0"/>
          <w:numId w:val="52"/>
        </w:numPr>
        <w:spacing w:before="240"/>
        <w:ind w:left="426" w:hanging="426"/>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sidRPr="00E02109">
        <w:rPr>
          <w:b/>
          <w:sz w:val="22"/>
          <w:szCs w:val="22"/>
          <w:u w:val="single"/>
        </w:rPr>
        <w:t xml:space="preserve">Części I </w:t>
      </w:r>
    </w:p>
    <w:p w14:paraId="0C58B7CD" w14:textId="77777777" w:rsidR="004F1563" w:rsidRPr="00DE1156" w:rsidRDefault="004F1563" w:rsidP="004F1563">
      <w:pPr>
        <w:ind w:left="737"/>
        <w:rPr>
          <w:b/>
          <w:sz w:val="22"/>
          <w:szCs w:val="22"/>
        </w:rPr>
      </w:pPr>
    </w:p>
    <w:p w14:paraId="428FEE24" w14:textId="77777777" w:rsidR="004F1563" w:rsidRPr="00DE1156" w:rsidRDefault="004F1563" w:rsidP="004F1563">
      <w:pPr>
        <w:ind w:left="284"/>
        <w:rPr>
          <w:sz w:val="22"/>
          <w:szCs w:val="22"/>
        </w:rPr>
      </w:pPr>
      <w:r w:rsidRPr="00DE1156">
        <w:rPr>
          <w:b/>
          <w:sz w:val="22"/>
          <w:szCs w:val="22"/>
        </w:rPr>
        <w:t>T pkt</w:t>
      </w:r>
      <w:r w:rsidRPr="00DE1156">
        <w:rPr>
          <w:sz w:val="22"/>
          <w:szCs w:val="22"/>
        </w:rPr>
        <w:t xml:space="preserve"> – liczba punktów za kryterium „Termin dostawy każdej partii towaru”</w:t>
      </w:r>
    </w:p>
    <w:p w14:paraId="26AFBD89" w14:textId="77777777" w:rsidR="004F1563" w:rsidRPr="00DE1156" w:rsidRDefault="004F1563" w:rsidP="005830EA">
      <w:pPr>
        <w:numPr>
          <w:ilvl w:val="0"/>
          <w:numId w:val="53"/>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DE1156">
        <w:rPr>
          <w:b/>
          <w:sz w:val="22"/>
          <w:szCs w:val="22"/>
        </w:rPr>
        <w:t xml:space="preserve">3 dni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F06FE2C" w14:textId="77777777" w:rsidR="004F1563" w:rsidRPr="00DE1156" w:rsidRDefault="004F1563" w:rsidP="005830EA">
      <w:pPr>
        <w:numPr>
          <w:ilvl w:val="0"/>
          <w:numId w:val="53"/>
        </w:numPr>
        <w:ind w:left="709" w:hanging="425"/>
        <w:jc w:val="both"/>
        <w:rPr>
          <w:sz w:val="22"/>
          <w:szCs w:val="22"/>
        </w:rPr>
      </w:pPr>
      <w:r w:rsidRPr="00DE1156">
        <w:rPr>
          <w:sz w:val="22"/>
          <w:szCs w:val="22"/>
        </w:rPr>
        <w:t xml:space="preserve">Wykonawca, który zaoferuje termin dostawy w przedziale od </w:t>
      </w:r>
      <w:r w:rsidRPr="00E02109">
        <w:rPr>
          <w:b/>
          <w:bCs/>
          <w:sz w:val="22"/>
          <w:szCs w:val="22"/>
        </w:rPr>
        <w:t>6</w:t>
      </w:r>
      <w:r w:rsidRPr="00DE1156">
        <w:rPr>
          <w:b/>
          <w:sz w:val="22"/>
          <w:szCs w:val="22"/>
        </w:rPr>
        <w:t xml:space="preserve"> do 1</w:t>
      </w:r>
      <w:r>
        <w:rPr>
          <w:b/>
          <w:sz w:val="22"/>
          <w:szCs w:val="22"/>
        </w:rPr>
        <w:t>0</w:t>
      </w:r>
      <w:r w:rsidRPr="00DE1156">
        <w:rPr>
          <w:b/>
          <w:sz w:val="22"/>
          <w:szCs w:val="22"/>
        </w:rPr>
        <w:t xml:space="preserve"> dni</w:t>
      </w:r>
      <w:r w:rsidRPr="00DE1156">
        <w:rPr>
          <w:sz w:val="22"/>
          <w:szCs w:val="22"/>
        </w:rPr>
        <w:t xml:space="preserve"> </w:t>
      </w:r>
      <w:r w:rsidRPr="008D79B2">
        <w:rPr>
          <w:b/>
          <w:bCs/>
          <w:sz w:val="22"/>
          <w:szCs w:val="22"/>
        </w:rPr>
        <w:t xml:space="preserve">roboczych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0A51A9D1" w14:textId="1610289C" w:rsidR="004F1563" w:rsidRPr="00DE1156" w:rsidRDefault="004F1563" w:rsidP="005830EA">
      <w:pPr>
        <w:numPr>
          <w:ilvl w:val="0"/>
          <w:numId w:val="53"/>
        </w:numPr>
        <w:ind w:left="709" w:hanging="425"/>
        <w:jc w:val="both"/>
        <w:rPr>
          <w:sz w:val="22"/>
          <w:szCs w:val="22"/>
        </w:rPr>
      </w:pPr>
      <w:r w:rsidRPr="00DE1156">
        <w:rPr>
          <w:sz w:val="22"/>
          <w:szCs w:val="22"/>
        </w:rPr>
        <w:t xml:space="preserve">punktacja za termin dostawy (liczony od potwierdzenia przez </w:t>
      </w:r>
      <w:r>
        <w:rPr>
          <w:sz w:val="22"/>
          <w:szCs w:val="22"/>
        </w:rPr>
        <w:t>Wykonawcę otrzymania zamówienia</w:t>
      </w:r>
      <w:r w:rsidRPr="00DE1156">
        <w:rPr>
          <w:sz w:val="22"/>
          <w:szCs w:val="22"/>
        </w:rPr>
        <w:t>) będzie obliczana w następujący sposób:</w:t>
      </w:r>
    </w:p>
    <w:p w14:paraId="79EC6381" w14:textId="77777777" w:rsidR="004F1563" w:rsidRPr="00DE1156" w:rsidRDefault="004F1563" w:rsidP="004F1563">
      <w:pPr>
        <w:spacing w:before="120"/>
        <w:ind w:left="1451"/>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447F1944" w14:textId="77777777" w:rsidTr="00E72E1F">
        <w:tc>
          <w:tcPr>
            <w:tcW w:w="541" w:type="dxa"/>
            <w:shd w:val="clear" w:color="auto" w:fill="auto"/>
          </w:tcPr>
          <w:p w14:paraId="7CB24EFC" w14:textId="77777777" w:rsidR="004F1563" w:rsidRPr="00DE1156" w:rsidRDefault="004F1563" w:rsidP="00E72E1F">
            <w:pPr>
              <w:spacing w:before="120" w:after="120"/>
              <w:jc w:val="both"/>
              <w:rPr>
                <w:b/>
                <w:sz w:val="22"/>
                <w:szCs w:val="22"/>
              </w:rPr>
            </w:pPr>
            <w:r w:rsidRPr="00DE1156">
              <w:rPr>
                <w:b/>
                <w:sz w:val="22"/>
                <w:szCs w:val="22"/>
              </w:rPr>
              <w:t>Lp.</w:t>
            </w:r>
          </w:p>
        </w:tc>
        <w:tc>
          <w:tcPr>
            <w:tcW w:w="2658" w:type="dxa"/>
            <w:shd w:val="clear" w:color="auto" w:fill="auto"/>
          </w:tcPr>
          <w:p w14:paraId="5F8D14F4"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4269B4C6"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6C48EB7D"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01B9078F" w14:textId="77777777" w:rsidTr="00E72E1F">
        <w:tc>
          <w:tcPr>
            <w:tcW w:w="541" w:type="dxa"/>
            <w:shd w:val="clear" w:color="auto" w:fill="auto"/>
          </w:tcPr>
          <w:p w14:paraId="5AF90D1C" w14:textId="77777777" w:rsidR="004F1563" w:rsidRPr="00DE1156" w:rsidRDefault="004F1563" w:rsidP="005830EA">
            <w:pPr>
              <w:numPr>
                <w:ilvl w:val="0"/>
                <w:numId w:val="54"/>
              </w:numPr>
              <w:ind w:left="417"/>
              <w:contextualSpacing/>
              <w:jc w:val="both"/>
              <w:rPr>
                <w:b/>
                <w:sz w:val="22"/>
                <w:szCs w:val="22"/>
              </w:rPr>
            </w:pPr>
          </w:p>
        </w:tc>
        <w:tc>
          <w:tcPr>
            <w:tcW w:w="2658" w:type="dxa"/>
            <w:shd w:val="clear" w:color="auto" w:fill="auto"/>
          </w:tcPr>
          <w:p w14:paraId="1F78C8F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77C32EE8" w14:textId="77777777" w:rsidR="004F1563" w:rsidRPr="00DE1156" w:rsidRDefault="004F1563" w:rsidP="00E72E1F">
            <w:pPr>
              <w:jc w:val="center"/>
              <w:rPr>
                <w:b/>
                <w:sz w:val="22"/>
                <w:szCs w:val="22"/>
              </w:rPr>
            </w:pPr>
            <w:r w:rsidRPr="00DE1156">
              <w:rPr>
                <w:b/>
                <w:sz w:val="22"/>
                <w:szCs w:val="22"/>
              </w:rPr>
              <w:t xml:space="preserve">od </w:t>
            </w:r>
            <w:r>
              <w:rPr>
                <w:b/>
                <w:sz w:val="22"/>
                <w:szCs w:val="22"/>
              </w:rPr>
              <w:t>6</w:t>
            </w:r>
            <w:r w:rsidRPr="00DE1156">
              <w:rPr>
                <w:b/>
                <w:sz w:val="22"/>
                <w:szCs w:val="22"/>
              </w:rPr>
              <w:t xml:space="preserve"> do </w:t>
            </w:r>
            <w:r>
              <w:rPr>
                <w:b/>
                <w:sz w:val="22"/>
                <w:szCs w:val="22"/>
              </w:rPr>
              <w:t>10</w:t>
            </w:r>
            <w:r w:rsidRPr="00DE1156">
              <w:rPr>
                <w:b/>
                <w:sz w:val="22"/>
                <w:szCs w:val="22"/>
              </w:rPr>
              <w:t xml:space="preserve"> dni</w:t>
            </w:r>
          </w:p>
        </w:tc>
        <w:tc>
          <w:tcPr>
            <w:tcW w:w="1842" w:type="dxa"/>
            <w:shd w:val="clear" w:color="auto" w:fill="auto"/>
          </w:tcPr>
          <w:p w14:paraId="15EB5F70"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54BD48D7" w14:textId="77777777" w:rsidTr="00E72E1F">
        <w:tc>
          <w:tcPr>
            <w:tcW w:w="541" w:type="dxa"/>
            <w:shd w:val="clear" w:color="auto" w:fill="auto"/>
          </w:tcPr>
          <w:p w14:paraId="3263B172" w14:textId="77777777" w:rsidR="004F1563" w:rsidRPr="00DE1156" w:rsidRDefault="004F1563" w:rsidP="005830EA">
            <w:pPr>
              <w:numPr>
                <w:ilvl w:val="0"/>
                <w:numId w:val="54"/>
              </w:numPr>
              <w:ind w:left="417"/>
              <w:contextualSpacing/>
              <w:jc w:val="both"/>
              <w:rPr>
                <w:b/>
                <w:sz w:val="22"/>
                <w:szCs w:val="22"/>
              </w:rPr>
            </w:pPr>
          </w:p>
        </w:tc>
        <w:tc>
          <w:tcPr>
            <w:tcW w:w="2658" w:type="dxa"/>
            <w:shd w:val="clear" w:color="auto" w:fill="auto"/>
          </w:tcPr>
          <w:p w14:paraId="359B3A9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1F243523" w14:textId="77777777" w:rsidR="004F1563" w:rsidRPr="00DE1156" w:rsidRDefault="004F1563" w:rsidP="00E72E1F">
            <w:pPr>
              <w:jc w:val="center"/>
              <w:rPr>
                <w:b/>
                <w:sz w:val="22"/>
                <w:szCs w:val="22"/>
              </w:rPr>
            </w:pPr>
            <w:r w:rsidRPr="00DE1156">
              <w:rPr>
                <w:b/>
                <w:sz w:val="22"/>
                <w:szCs w:val="22"/>
              </w:rPr>
              <w:t xml:space="preserve">od 4 do </w:t>
            </w:r>
            <w:r>
              <w:rPr>
                <w:b/>
                <w:sz w:val="22"/>
                <w:szCs w:val="22"/>
              </w:rPr>
              <w:t>5</w:t>
            </w:r>
            <w:r w:rsidRPr="00DE1156">
              <w:rPr>
                <w:b/>
                <w:sz w:val="22"/>
                <w:szCs w:val="22"/>
              </w:rPr>
              <w:t xml:space="preserve"> dni </w:t>
            </w:r>
          </w:p>
        </w:tc>
        <w:tc>
          <w:tcPr>
            <w:tcW w:w="1842" w:type="dxa"/>
            <w:shd w:val="clear" w:color="auto" w:fill="auto"/>
          </w:tcPr>
          <w:p w14:paraId="4B17379C" w14:textId="77777777" w:rsidR="004F1563" w:rsidRPr="00DE1156" w:rsidRDefault="004F1563" w:rsidP="00E72E1F">
            <w:pPr>
              <w:jc w:val="center"/>
              <w:rPr>
                <w:b/>
                <w:sz w:val="22"/>
                <w:szCs w:val="22"/>
              </w:rPr>
            </w:pPr>
            <w:r>
              <w:rPr>
                <w:b/>
                <w:sz w:val="22"/>
                <w:szCs w:val="22"/>
              </w:rPr>
              <w:t>20</w:t>
            </w:r>
            <w:r w:rsidRPr="00DE1156">
              <w:rPr>
                <w:b/>
                <w:sz w:val="22"/>
                <w:szCs w:val="22"/>
              </w:rPr>
              <w:t>,00 pkt.</w:t>
            </w:r>
          </w:p>
        </w:tc>
      </w:tr>
      <w:tr w:rsidR="004F1563" w:rsidRPr="00DE1156" w14:paraId="4B328B09" w14:textId="77777777" w:rsidTr="00E72E1F">
        <w:tc>
          <w:tcPr>
            <w:tcW w:w="541" w:type="dxa"/>
            <w:shd w:val="clear" w:color="auto" w:fill="auto"/>
          </w:tcPr>
          <w:p w14:paraId="7CA052E4" w14:textId="77777777" w:rsidR="004F1563" w:rsidRPr="00DE1156" w:rsidRDefault="004F1563" w:rsidP="005830EA">
            <w:pPr>
              <w:numPr>
                <w:ilvl w:val="0"/>
                <w:numId w:val="54"/>
              </w:numPr>
              <w:ind w:left="417"/>
              <w:contextualSpacing/>
              <w:jc w:val="both"/>
              <w:rPr>
                <w:b/>
                <w:sz w:val="22"/>
                <w:szCs w:val="22"/>
              </w:rPr>
            </w:pPr>
          </w:p>
        </w:tc>
        <w:tc>
          <w:tcPr>
            <w:tcW w:w="2658" w:type="dxa"/>
            <w:shd w:val="clear" w:color="auto" w:fill="auto"/>
          </w:tcPr>
          <w:p w14:paraId="2D98FF86"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618F738C" w14:textId="77777777" w:rsidR="004F1563" w:rsidRPr="00DE1156" w:rsidRDefault="004F1563" w:rsidP="00E72E1F">
            <w:pPr>
              <w:jc w:val="center"/>
              <w:rPr>
                <w:b/>
                <w:sz w:val="22"/>
                <w:szCs w:val="22"/>
              </w:rPr>
            </w:pPr>
            <w:r w:rsidRPr="00DE1156">
              <w:rPr>
                <w:b/>
                <w:sz w:val="22"/>
                <w:szCs w:val="22"/>
              </w:rPr>
              <w:t>3 dni lub krótszy</w:t>
            </w:r>
          </w:p>
        </w:tc>
        <w:tc>
          <w:tcPr>
            <w:tcW w:w="1842" w:type="dxa"/>
            <w:shd w:val="clear" w:color="auto" w:fill="auto"/>
          </w:tcPr>
          <w:p w14:paraId="5750A0B8" w14:textId="77777777" w:rsidR="004F1563" w:rsidRPr="00DE1156" w:rsidRDefault="004F1563" w:rsidP="00E72E1F">
            <w:pPr>
              <w:jc w:val="center"/>
              <w:rPr>
                <w:b/>
                <w:sz w:val="22"/>
                <w:szCs w:val="22"/>
              </w:rPr>
            </w:pPr>
            <w:r>
              <w:rPr>
                <w:b/>
                <w:sz w:val="22"/>
                <w:szCs w:val="22"/>
              </w:rPr>
              <w:t>40</w:t>
            </w:r>
            <w:r w:rsidRPr="00DE1156">
              <w:rPr>
                <w:b/>
                <w:sz w:val="22"/>
                <w:szCs w:val="22"/>
              </w:rPr>
              <w:t>,00 pkt.</w:t>
            </w:r>
          </w:p>
        </w:tc>
      </w:tr>
    </w:tbl>
    <w:p w14:paraId="5133885D" w14:textId="77777777" w:rsidR="007B67FB" w:rsidRDefault="007B67FB" w:rsidP="004F1563">
      <w:pPr>
        <w:ind w:left="737" w:hanging="595"/>
        <w:rPr>
          <w:b/>
          <w:sz w:val="22"/>
          <w:szCs w:val="22"/>
        </w:rPr>
      </w:pPr>
    </w:p>
    <w:p w14:paraId="378D6445" w14:textId="7353F251" w:rsidR="004F1563" w:rsidRDefault="004F1563" w:rsidP="004F1563">
      <w:pPr>
        <w:ind w:left="737" w:hanging="595"/>
        <w:rPr>
          <w:b/>
          <w:sz w:val="22"/>
          <w:szCs w:val="22"/>
        </w:rPr>
      </w:pPr>
      <w:r>
        <w:rPr>
          <w:b/>
          <w:sz w:val="22"/>
          <w:szCs w:val="22"/>
        </w:rPr>
        <w:t>Uwaga</w:t>
      </w:r>
    </w:p>
    <w:p w14:paraId="464C6FA0" w14:textId="77777777" w:rsidR="004F1563" w:rsidRPr="00DE1156" w:rsidRDefault="004F1563" w:rsidP="004F1563">
      <w:pPr>
        <w:ind w:left="737" w:hanging="595"/>
        <w:rPr>
          <w:b/>
          <w:sz w:val="22"/>
          <w:szCs w:val="22"/>
        </w:rPr>
      </w:pPr>
    </w:p>
    <w:p w14:paraId="19E61BAF" w14:textId="77777777" w:rsidR="004F1563" w:rsidRPr="00DE1156" w:rsidRDefault="004F1563" w:rsidP="005830EA">
      <w:pPr>
        <w:numPr>
          <w:ilvl w:val="0"/>
          <w:numId w:val="55"/>
        </w:numPr>
        <w:ind w:left="567" w:hanging="283"/>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2BC0CEA2" w14:textId="77777777" w:rsidR="004F1563" w:rsidRPr="00DE1156" w:rsidRDefault="004F1563" w:rsidP="005830EA">
      <w:pPr>
        <w:numPr>
          <w:ilvl w:val="0"/>
          <w:numId w:val="55"/>
        </w:numPr>
        <w:ind w:left="567" w:hanging="283"/>
        <w:jc w:val="both"/>
        <w:rPr>
          <w:sz w:val="22"/>
          <w:szCs w:val="22"/>
        </w:rPr>
      </w:pPr>
      <w:r w:rsidRPr="00DE1156">
        <w:rPr>
          <w:sz w:val="22"/>
          <w:szCs w:val="22"/>
        </w:rPr>
        <w:t>Wykonawca powinien podać termin w postaci konkretnej liczby dni tj. np.: 3 dni, 5 dni;</w:t>
      </w:r>
    </w:p>
    <w:p w14:paraId="1EC3F053" w14:textId="77777777" w:rsidR="004F1563" w:rsidRPr="00DE1156" w:rsidRDefault="004F1563" w:rsidP="005830EA">
      <w:pPr>
        <w:numPr>
          <w:ilvl w:val="0"/>
          <w:numId w:val="55"/>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4</w:t>
      </w:r>
      <w:r w:rsidRPr="00DE1156">
        <w:rPr>
          <w:b/>
          <w:sz w:val="22"/>
          <w:szCs w:val="22"/>
        </w:rPr>
        <w:t>-1</w:t>
      </w:r>
      <w:r>
        <w:rPr>
          <w:b/>
          <w:sz w:val="22"/>
          <w:szCs w:val="22"/>
        </w:rPr>
        <w:t>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DE1156">
        <w:rPr>
          <w:b/>
          <w:sz w:val="22"/>
          <w:szCs w:val="22"/>
        </w:rPr>
        <w:t>1</w:t>
      </w:r>
      <w:r>
        <w:rPr>
          <w:b/>
          <w:sz w:val="22"/>
          <w:szCs w:val="22"/>
        </w:rPr>
        <w:t>0</w:t>
      </w:r>
      <w:r w:rsidRPr="00DE1156">
        <w:rPr>
          <w:b/>
          <w:sz w:val="22"/>
          <w:szCs w:val="22"/>
        </w:rPr>
        <w:t xml:space="preserve"> dni i odpowiednio przyzna punkty</w:t>
      </w:r>
      <w:r w:rsidRPr="00DE1156">
        <w:rPr>
          <w:sz w:val="22"/>
          <w:szCs w:val="22"/>
        </w:rPr>
        <w:t>;</w:t>
      </w:r>
    </w:p>
    <w:p w14:paraId="0987BDEA" w14:textId="2E686008" w:rsidR="004F1563" w:rsidRPr="00E72E1F" w:rsidRDefault="004F1563" w:rsidP="005830EA">
      <w:pPr>
        <w:numPr>
          <w:ilvl w:val="0"/>
          <w:numId w:val="55"/>
        </w:numPr>
        <w:ind w:left="567" w:hanging="283"/>
        <w:jc w:val="both"/>
        <w:rPr>
          <w:sz w:val="22"/>
          <w:szCs w:val="22"/>
        </w:rPr>
      </w:pPr>
      <w:r w:rsidRPr="00DE1156">
        <w:rPr>
          <w:sz w:val="22"/>
          <w:szCs w:val="22"/>
        </w:rPr>
        <w:t xml:space="preserve">termin realizacji zamówienia nie może przekraczać </w:t>
      </w:r>
      <w:r w:rsidRPr="00DE1156">
        <w:rPr>
          <w:b/>
          <w:sz w:val="22"/>
          <w:szCs w:val="22"/>
        </w:rPr>
        <w:t>1</w:t>
      </w:r>
      <w:r>
        <w:rPr>
          <w:b/>
          <w:sz w:val="22"/>
          <w:szCs w:val="22"/>
        </w:rPr>
        <w:t>0</w:t>
      </w:r>
      <w:r w:rsidRPr="00DE1156">
        <w:rPr>
          <w:b/>
          <w:sz w:val="22"/>
          <w:szCs w:val="22"/>
        </w:rPr>
        <w:t xml:space="preserve"> dni </w:t>
      </w:r>
      <w:r>
        <w:rPr>
          <w:b/>
          <w:sz w:val="22"/>
          <w:szCs w:val="22"/>
        </w:rPr>
        <w:t>roboczych</w:t>
      </w:r>
      <w:r w:rsidR="00A403B7">
        <w:rPr>
          <w:sz w:val="22"/>
          <w:szCs w:val="22"/>
        </w:rPr>
        <w:t xml:space="preserve">, podanie dłużnego terminu dostawy będzie skutkować odrzuceniem oferty. </w:t>
      </w:r>
    </w:p>
    <w:p w14:paraId="36AE79A8" w14:textId="2F96F7DC" w:rsidR="00EE4E3D" w:rsidRPr="00E02109" w:rsidRDefault="00EE4E3D" w:rsidP="00EE4E3D">
      <w:pPr>
        <w:numPr>
          <w:ilvl w:val="0"/>
          <w:numId w:val="52"/>
        </w:numPr>
        <w:spacing w:before="240"/>
        <w:ind w:left="426" w:hanging="426"/>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sidRPr="00E02109">
        <w:rPr>
          <w:b/>
          <w:sz w:val="22"/>
          <w:szCs w:val="22"/>
          <w:u w:val="single"/>
        </w:rPr>
        <w:t>Części I</w:t>
      </w:r>
      <w:r>
        <w:rPr>
          <w:b/>
          <w:sz w:val="22"/>
          <w:szCs w:val="22"/>
          <w:u w:val="single"/>
        </w:rPr>
        <w:t xml:space="preserve">I </w:t>
      </w:r>
      <w:r w:rsidRPr="00E02109">
        <w:rPr>
          <w:b/>
          <w:sz w:val="22"/>
          <w:szCs w:val="22"/>
          <w:u w:val="single"/>
        </w:rPr>
        <w:t xml:space="preserve"> </w:t>
      </w:r>
    </w:p>
    <w:p w14:paraId="1047B3D3" w14:textId="77777777" w:rsidR="004F1563" w:rsidRPr="00DE1156" w:rsidRDefault="004F1563" w:rsidP="004F1563">
      <w:pPr>
        <w:ind w:left="737"/>
        <w:rPr>
          <w:b/>
          <w:sz w:val="22"/>
          <w:szCs w:val="22"/>
        </w:rPr>
      </w:pPr>
    </w:p>
    <w:p w14:paraId="29CA69D7" w14:textId="77777777" w:rsidR="004F1563" w:rsidRPr="00DE1156" w:rsidRDefault="004F1563" w:rsidP="004F1563">
      <w:pPr>
        <w:ind w:left="737" w:hanging="453"/>
        <w:rPr>
          <w:sz w:val="22"/>
          <w:szCs w:val="22"/>
        </w:rPr>
      </w:pPr>
      <w:r w:rsidRPr="00DE1156">
        <w:rPr>
          <w:b/>
          <w:sz w:val="22"/>
          <w:szCs w:val="22"/>
        </w:rPr>
        <w:t>T pkt</w:t>
      </w:r>
      <w:r w:rsidRPr="00DE1156">
        <w:rPr>
          <w:sz w:val="22"/>
          <w:szCs w:val="22"/>
        </w:rPr>
        <w:t xml:space="preserve"> – liczba punktów za kryterium „Termin dostawy każdej partii towaru”</w:t>
      </w:r>
    </w:p>
    <w:p w14:paraId="554B1BD2" w14:textId="77777777" w:rsidR="004F1563" w:rsidRPr="00DE1156" w:rsidRDefault="004F1563" w:rsidP="005830EA">
      <w:pPr>
        <w:numPr>
          <w:ilvl w:val="0"/>
          <w:numId w:val="53"/>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8D79B2">
        <w:rPr>
          <w:b/>
          <w:bCs/>
          <w:sz w:val="22"/>
          <w:szCs w:val="22"/>
        </w:rPr>
        <w:t>14 dni</w:t>
      </w:r>
      <w:r w:rsidRPr="00DE1156">
        <w:rPr>
          <w:b/>
          <w:sz w:val="22"/>
          <w:szCs w:val="22"/>
        </w:rPr>
        <w:t xml:space="preserve">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D772267" w14:textId="77777777" w:rsidR="004F1563" w:rsidRPr="00DE1156" w:rsidRDefault="004F1563" w:rsidP="005830EA">
      <w:pPr>
        <w:numPr>
          <w:ilvl w:val="0"/>
          <w:numId w:val="53"/>
        </w:numPr>
        <w:ind w:left="709" w:hanging="425"/>
        <w:jc w:val="both"/>
        <w:rPr>
          <w:sz w:val="22"/>
          <w:szCs w:val="22"/>
        </w:rPr>
      </w:pPr>
      <w:r w:rsidRPr="00DE1156">
        <w:rPr>
          <w:sz w:val="22"/>
          <w:szCs w:val="22"/>
        </w:rPr>
        <w:lastRenderedPageBreak/>
        <w:t xml:space="preserve">Wykonawca, który zaoferuje termin dostawy w przedziale od </w:t>
      </w:r>
      <w:r w:rsidRPr="008D79B2">
        <w:rPr>
          <w:b/>
          <w:bCs/>
          <w:sz w:val="22"/>
          <w:szCs w:val="22"/>
        </w:rPr>
        <w:t>22</w:t>
      </w:r>
      <w:r w:rsidRPr="00DE1156">
        <w:rPr>
          <w:b/>
          <w:sz w:val="22"/>
          <w:szCs w:val="22"/>
        </w:rPr>
        <w:t xml:space="preserve"> do </w:t>
      </w:r>
      <w:r>
        <w:rPr>
          <w:b/>
          <w:sz w:val="22"/>
          <w:szCs w:val="22"/>
        </w:rPr>
        <w:t>30</w:t>
      </w:r>
      <w:r w:rsidRPr="00DE1156">
        <w:rPr>
          <w:b/>
          <w:sz w:val="22"/>
          <w:szCs w:val="22"/>
        </w:rPr>
        <w:t xml:space="preserve"> dni</w:t>
      </w:r>
      <w:r w:rsidRPr="00DE1156">
        <w:rPr>
          <w:sz w:val="22"/>
          <w:szCs w:val="22"/>
        </w:rPr>
        <w:t xml:space="preserve"> </w:t>
      </w:r>
      <w:r w:rsidRPr="008D79B2">
        <w:rPr>
          <w:b/>
          <w:bCs/>
          <w:sz w:val="22"/>
          <w:szCs w:val="22"/>
        </w:rPr>
        <w:t>roboczych</w:t>
      </w:r>
      <w:r w:rsidRPr="00DE1156">
        <w:rPr>
          <w:b/>
          <w:sz w:val="22"/>
          <w:szCs w:val="22"/>
        </w:rPr>
        <w:t xml:space="preserve">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3B1EF4ED" w14:textId="72ED97F8" w:rsidR="004F1563" w:rsidRPr="00DF3FBA" w:rsidRDefault="004F1563" w:rsidP="00DF3FBA">
      <w:pPr>
        <w:numPr>
          <w:ilvl w:val="0"/>
          <w:numId w:val="53"/>
        </w:numPr>
        <w:ind w:left="709" w:hanging="425"/>
        <w:jc w:val="both"/>
        <w:rPr>
          <w:sz w:val="22"/>
          <w:szCs w:val="22"/>
        </w:rPr>
      </w:pPr>
      <w:r w:rsidRPr="00DE1156">
        <w:rPr>
          <w:sz w:val="22"/>
          <w:szCs w:val="22"/>
        </w:rPr>
        <w:t>punktacja za termin dostawy (liczony od potwierdzenia przez Wykonawcę otrzymania zamówienia ) będzie obliczana w następujący sposób: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7D7C6FBF" w14:textId="77777777" w:rsidTr="00E72E1F">
        <w:tc>
          <w:tcPr>
            <w:tcW w:w="541" w:type="dxa"/>
            <w:shd w:val="clear" w:color="auto" w:fill="auto"/>
          </w:tcPr>
          <w:p w14:paraId="2DA6FCB1" w14:textId="77777777" w:rsidR="004F1563" w:rsidRPr="00DE1156" w:rsidRDefault="004F1563" w:rsidP="00E72E1F">
            <w:pPr>
              <w:spacing w:before="120" w:after="120"/>
              <w:jc w:val="both"/>
              <w:rPr>
                <w:b/>
                <w:sz w:val="22"/>
                <w:szCs w:val="22"/>
              </w:rPr>
            </w:pPr>
            <w:r w:rsidRPr="00DE1156">
              <w:rPr>
                <w:b/>
                <w:sz w:val="22"/>
                <w:szCs w:val="22"/>
              </w:rPr>
              <w:t>Lp.</w:t>
            </w:r>
          </w:p>
        </w:tc>
        <w:tc>
          <w:tcPr>
            <w:tcW w:w="2658" w:type="dxa"/>
            <w:shd w:val="clear" w:color="auto" w:fill="auto"/>
          </w:tcPr>
          <w:p w14:paraId="7A38EEE9"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75324DF6"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25E5D72C"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171A810E" w14:textId="77777777" w:rsidTr="00E72E1F">
        <w:tc>
          <w:tcPr>
            <w:tcW w:w="541" w:type="dxa"/>
            <w:shd w:val="clear" w:color="auto" w:fill="auto"/>
          </w:tcPr>
          <w:p w14:paraId="29D7FE81" w14:textId="77777777" w:rsidR="004F1563" w:rsidRPr="00DE1156" w:rsidRDefault="004F1563" w:rsidP="005830EA">
            <w:pPr>
              <w:numPr>
                <w:ilvl w:val="0"/>
                <w:numId w:val="56"/>
              </w:numPr>
              <w:contextualSpacing/>
              <w:jc w:val="both"/>
              <w:rPr>
                <w:b/>
                <w:sz w:val="22"/>
                <w:szCs w:val="22"/>
              </w:rPr>
            </w:pPr>
          </w:p>
        </w:tc>
        <w:tc>
          <w:tcPr>
            <w:tcW w:w="2658" w:type="dxa"/>
            <w:shd w:val="clear" w:color="auto" w:fill="auto"/>
          </w:tcPr>
          <w:p w14:paraId="5E4B681D"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0DE604CB" w14:textId="77777777" w:rsidR="004F1563" w:rsidRPr="00DE1156" w:rsidRDefault="004F1563" w:rsidP="00E72E1F">
            <w:pPr>
              <w:jc w:val="center"/>
              <w:rPr>
                <w:b/>
                <w:sz w:val="22"/>
                <w:szCs w:val="22"/>
              </w:rPr>
            </w:pPr>
            <w:r w:rsidRPr="00DE1156">
              <w:rPr>
                <w:b/>
                <w:sz w:val="22"/>
                <w:szCs w:val="22"/>
              </w:rPr>
              <w:t xml:space="preserve">od </w:t>
            </w:r>
            <w:r>
              <w:rPr>
                <w:b/>
                <w:sz w:val="22"/>
                <w:szCs w:val="22"/>
              </w:rPr>
              <w:t>22</w:t>
            </w:r>
            <w:r w:rsidRPr="00DE1156">
              <w:rPr>
                <w:b/>
                <w:sz w:val="22"/>
                <w:szCs w:val="22"/>
              </w:rPr>
              <w:t xml:space="preserve"> do </w:t>
            </w:r>
            <w:r>
              <w:rPr>
                <w:b/>
                <w:sz w:val="22"/>
                <w:szCs w:val="22"/>
              </w:rPr>
              <w:t>30</w:t>
            </w:r>
            <w:r w:rsidRPr="00DE1156">
              <w:rPr>
                <w:b/>
                <w:sz w:val="22"/>
                <w:szCs w:val="22"/>
              </w:rPr>
              <w:t xml:space="preserve"> dni</w:t>
            </w:r>
          </w:p>
        </w:tc>
        <w:tc>
          <w:tcPr>
            <w:tcW w:w="1842" w:type="dxa"/>
            <w:shd w:val="clear" w:color="auto" w:fill="auto"/>
          </w:tcPr>
          <w:p w14:paraId="4C529492"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24210F87" w14:textId="77777777" w:rsidTr="00E72E1F">
        <w:tc>
          <w:tcPr>
            <w:tcW w:w="541" w:type="dxa"/>
            <w:shd w:val="clear" w:color="auto" w:fill="auto"/>
          </w:tcPr>
          <w:p w14:paraId="6ED5ABA8" w14:textId="77777777" w:rsidR="004F1563" w:rsidRPr="00DE1156" w:rsidRDefault="004F1563" w:rsidP="005830EA">
            <w:pPr>
              <w:numPr>
                <w:ilvl w:val="0"/>
                <w:numId w:val="56"/>
              </w:numPr>
              <w:ind w:left="417"/>
              <w:contextualSpacing/>
              <w:jc w:val="both"/>
              <w:rPr>
                <w:b/>
                <w:sz w:val="22"/>
                <w:szCs w:val="22"/>
              </w:rPr>
            </w:pPr>
          </w:p>
        </w:tc>
        <w:tc>
          <w:tcPr>
            <w:tcW w:w="2658" w:type="dxa"/>
            <w:shd w:val="clear" w:color="auto" w:fill="auto"/>
          </w:tcPr>
          <w:p w14:paraId="1627475E"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7BE99405" w14:textId="77777777" w:rsidR="004F1563" w:rsidRPr="00DE1156" w:rsidRDefault="004F1563" w:rsidP="00E72E1F">
            <w:pPr>
              <w:jc w:val="center"/>
              <w:rPr>
                <w:b/>
                <w:sz w:val="22"/>
                <w:szCs w:val="22"/>
              </w:rPr>
            </w:pPr>
            <w:r w:rsidRPr="00DE1156">
              <w:rPr>
                <w:b/>
                <w:sz w:val="22"/>
                <w:szCs w:val="22"/>
              </w:rPr>
              <w:t xml:space="preserve">od </w:t>
            </w:r>
            <w:r>
              <w:rPr>
                <w:b/>
                <w:sz w:val="22"/>
                <w:szCs w:val="22"/>
              </w:rPr>
              <w:t>15</w:t>
            </w:r>
            <w:r w:rsidRPr="00DE1156">
              <w:rPr>
                <w:b/>
                <w:sz w:val="22"/>
                <w:szCs w:val="22"/>
              </w:rPr>
              <w:t xml:space="preserve"> do </w:t>
            </w:r>
            <w:r>
              <w:rPr>
                <w:b/>
                <w:sz w:val="22"/>
                <w:szCs w:val="22"/>
              </w:rPr>
              <w:t>21</w:t>
            </w:r>
            <w:r w:rsidRPr="00DE1156">
              <w:rPr>
                <w:b/>
                <w:sz w:val="22"/>
                <w:szCs w:val="22"/>
              </w:rPr>
              <w:t xml:space="preserve"> dni </w:t>
            </w:r>
          </w:p>
        </w:tc>
        <w:tc>
          <w:tcPr>
            <w:tcW w:w="1842" w:type="dxa"/>
            <w:shd w:val="clear" w:color="auto" w:fill="auto"/>
          </w:tcPr>
          <w:p w14:paraId="4AE090D5" w14:textId="77777777" w:rsidR="004F1563" w:rsidRPr="00DE1156" w:rsidRDefault="004F1563" w:rsidP="00E72E1F">
            <w:pPr>
              <w:jc w:val="center"/>
              <w:rPr>
                <w:b/>
                <w:sz w:val="22"/>
                <w:szCs w:val="22"/>
              </w:rPr>
            </w:pPr>
            <w:r>
              <w:rPr>
                <w:b/>
                <w:sz w:val="22"/>
                <w:szCs w:val="22"/>
              </w:rPr>
              <w:t>20</w:t>
            </w:r>
            <w:r w:rsidRPr="00DE1156">
              <w:rPr>
                <w:b/>
                <w:sz w:val="22"/>
                <w:szCs w:val="22"/>
              </w:rPr>
              <w:t>,00 pkt.</w:t>
            </w:r>
          </w:p>
        </w:tc>
      </w:tr>
      <w:tr w:rsidR="004F1563" w:rsidRPr="00DE1156" w14:paraId="4145DCF6" w14:textId="77777777" w:rsidTr="00E72E1F">
        <w:tc>
          <w:tcPr>
            <w:tcW w:w="541" w:type="dxa"/>
            <w:shd w:val="clear" w:color="auto" w:fill="auto"/>
          </w:tcPr>
          <w:p w14:paraId="235D60D9" w14:textId="77777777" w:rsidR="004F1563" w:rsidRPr="00DE1156" w:rsidRDefault="004F1563" w:rsidP="005830EA">
            <w:pPr>
              <w:numPr>
                <w:ilvl w:val="0"/>
                <w:numId w:val="56"/>
              </w:numPr>
              <w:ind w:left="417"/>
              <w:contextualSpacing/>
              <w:jc w:val="both"/>
              <w:rPr>
                <w:b/>
                <w:sz w:val="22"/>
                <w:szCs w:val="22"/>
              </w:rPr>
            </w:pPr>
          </w:p>
        </w:tc>
        <w:tc>
          <w:tcPr>
            <w:tcW w:w="2658" w:type="dxa"/>
            <w:shd w:val="clear" w:color="auto" w:fill="auto"/>
          </w:tcPr>
          <w:p w14:paraId="50591E27"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05E6964A" w14:textId="77777777" w:rsidR="004F1563" w:rsidRPr="00DE1156" w:rsidRDefault="004F1563" w:rsidP="00E72E1F">
            <w:pPr>
              <w:jc w:val="center"/>
              <w:rPr>
                <w:b/>
                <w:sz w:val="22"/>
                <w:szCs w:val="22"/>
              </w:rPr>
            </w:pPr>
            <w:r>
              <w:rPr>
                <w:b/>
                <w:sz w:val="22"/>
                <w:szCs w:val="22"/>
              </w:rPr>
              <w:t>14</w:t>
            </w:r>
            <w:r w:rsidRPr="00DE1156">
              <w:rPr>
                <w:b/>
                <w:sz w:val="22"/>
                <w:szCs w:val="22"/>
              </w:rPr>
              <w:t xml:space="preserve"> dni lub krótszy</w:t>
            </w:r>
          </w:p>
        </w:tc>
        <w:tc>
          <w:tcPr>
            <w:tcW w:w="1842" w:type="dxa"/>
            <w:shd w:val="clear" w:color="auto" w:fill="auto"/>
          </w:tcPr>
          <w:p w14:paraId="7A20395F" w14:textId="77777777" w:rsidR="004F1563" w:rsidRPr="00DE1156" w:rsidRDefault="004F1563" w:rsidP="00E72E1F">
            <w:pPr>
              <w:jc w:val="center"/>
              <w:rPr>
                <w:b/>
                <w:sz w:val="22"/>
                <w:szCs w:val="22"/>
              </w:rPr>
            </w:pPr>
            <w:r>
              <w:rPr>
                <w:b/>
                <w:sz w:val="22"/>
                <w:szCs w:val="22"/>
              </w:rPr>
              <w:t>40</w:t>
            </w:r>
            <w:r w:rsidRPr="00DE1156">
              <w:rPr>
                <w:b/>
                <w:sz w:val="22"/>
                <w:szCs w:val="22"/>
              </w:rPr>
              <w:t>,00 pkt.</w:t>
            </w:r>
          </w:p>
        </w:tc>
      </w:tr>
    </w:tbl>
    <w:p w14:paraId="42AC652F" w14:textId="77777777" w:rsidR="00B22C57" w:rsidRDefault="00B22C57" w:rsidP="00345B3F">
      <w:pPr>
        <w:rPr>
          <w:b/>
          <w:sz w:val="22"/>
          <w:szCs w:val="22"/>
        </w:rPr>
      </w:pPr>
    </w:p>
    <w:p w14:paraId="303A8F20" w14:textId="77777777" w:rsidR="004F1563" w:rsidRPr="00DE1156" w:rsidRDefault="004F1563" w:rsidP="004F1563">
      <w:pPr>
        <w:ind w:left="737" w:hanging="595"/>
        <w:rPr>
          <w:b/>
          <w:sz w:val="22"/>
          <w:szCs w:val="22"/>
        </w:rPr>
      </w:pPr>
      <w:r w:rsidRPr="00DE1156">
        <w:rPr>
          <w:b/>
          <w:sz w:val="22"/>
          <w:szCs w:val="22"/>
        </w:rPr>
        <w:t>Uwaga!</w:t>
      </w:r>
    </w:p>
    <w:p w14:paraId="51919C96" w14:textId="7E51903E" w:rsidR="004F1563" w:rsidRPr="00DE1156" w:rsidRDefault="004F1563" w:rsidP="005830EA">
      <w:pPr>
        <w:numPr>
          <w:ilvl w:val="0"/>
          <w:numId w:val="55"/>
        </w:numPr>
        <w:ind w:left="709" w:hanging="425"/>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xml:space="preserve">, potrzebne na zrealizowanie </w:t>
      </w:r>
      <w:r>
        <w:rPr>
          <w:sz w:val="22"/>
          <w:szCs w:val="22"/>
        </w:rPr>
        <w:t xml:space="preserve">  </w:t>
      </w:r>
      <w:r w:rsidRPr="00DE1156">
        <w:rPr>
          <w:sz w:val="22"/>
          <w:szCs w:val="22"/>
        </w:rPr>
        <w:t>zamówienia, licząc od daty otrzymania zamówienia przez Wykonawcę;</w:t>
      </w:r>
    </w:p>
    <w:p w14:paraId="5A30F7CA" w14:textId="77777777" w:rsidR="004F1563" w:rsidRPr="00DE1156" w:rsidRDefault="004F1563" w:rsidP="005830EA">
      <w:pPr>
        <w:numPr>
          <w:ilvl w:val="0"/>
          <w:numId w:val="55"/>
        </w:numPr>
        <w:ind w:left="567" w:hanging="283"/>
        <w:jc w:val="both"/>
        <w:rPr>
          <w:sz w:val="22"/>
          <w:szCs w:val="22"/>
        </w:rPr>
      </w:pPr>
      <w:r w:rsidRPr="00DE1156">
        <w:rPr>
          <w:sz w:val="22"/>
          <w:szCs w:val="22"/>
        </w:rPr>
        <w:t>Wykonawca powinien podać termin w postaci konkretnej liczby dni tj. np.: 3 dni, 5 dni;</w:t>
      </w:r>
    </w:p>
    <w:p w14:paraId="239EDD4C" w14:textId="77777777" w:rsidR="004F1563" w:rsidRPr="00DE1156" w:rsidRDefault="004F1563" w:rsidP="005830EA">
      <w:pPr>
        <w:numPr>
          <w:ilvl w:val="0"/>
          <w:numId w:val="55"/>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15</w:t>
      </w:r>
      <w:r w:rsidRPr="00DE1156">
        <w:rPr>
          <w:b/>
          <w:sz w:val="22"/>
          <w:szCs w:val="22"/>
        </w:rPr>
        <w:t>-</w:t>
      </w:r>
      <w:r>
        <w:rPr>
          <w:b/>
          <w:sz w:val="22"/>
          <w:szCs w:val="22"/>
        </w:rPr>
        <w:t>30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8D79B2">
        <w:rPr>
          <w:b/>
          <w:bCs/>
          <w:sz w:val="22"/>
          <w:szCs w:val="22"/>
        </w:rPr>
        <w:t>30</w:t>
      </w:r>
      <w:r w:rsidRPr="00DE1156">
        <w:rPr>
          <w:b/>
          <w:sz w:val="22"/>
          <w:szCs w:val="22"/>
        </w:rPr>
        <w:t xml:space="preserve"> dni i odpowiednio przyzna punkty</w:t>
      </w:r>
      <w:r w:rsidRPr="00DE1156">
        <w:rPr>
          <w:sz w:val="22"/>
          <w:szCs w:val="22"/>
        </w:rPr>
        <w:t>;</w:t>
      </w:r>
    </w:p>
    <w:p w14:paraId="6A9F9593" w14:textId="4508BCBB" w:rsidR="004F1563" w:rsidRPr="00A403B7" w:rsidRDefault="004F1563" w:rsidP="00A403B7">
      <w:pPr>
        <w:numPr>
          <w:ilvl w:val="0"/>
          <w:numId w:val="55"/>
        </w:numPr>
        <w:ind w:left="567" w:hanging="283"/>
        <w:jc w:val="both"/>
        <w:rPr>
          <w:sz w:val="22"/>
          <w:szCs w:val="22"/>
        </w:rPr>
      </w:pPr>
      <w:r w:rsidRPr="00DE1156">
        <w:rPr>
          <w:sz w:val="22"/>
          <w:szCs w:val="22"/>
        </w:rPr>
        <w:t xml:space="preserve">termin realizacji zamówienia nie może przekraczać </w:t>
      </w:r>
      <w:r w:rsidRPr="008D79B2">
        <w:rPr>
          <w:b/>
          <w:bCs/>
          <w:sz w:val="22"/>
          <w:szCs w:val="22"/>
        </w:rPr>
        <w:t>3</w:t>
      </w:r>
      <w:r>
        <w:rPr>
          <w:b/>
          <w:sz w:val="22"/>
          <w:szCs w:val="22"/>
        </w:rPr>
        <w:t>0</w:t>
      </w:r>
      <w:r w:rsidRPr="00DE1156">
        <w:rPr>
          <w:b/>
          <w:sz w:val="22"/>
          <w:szCs w:val="22"/>
        </w:rPr>
        <w:t xml:space="preserve"> dni </w:t>
      </w:r>
      <w:r>
        <w:rPr>
          <w:b/>
          <w:sz w:val="22"/>
          <w:szCs w:val="22"/>
        </w:rPr>
        <w:t>roboczych</w:t>
      </w:r>
      <w:r w:rsidR="00A403B7">
        <w:rPr>
          <w:sz w:val="22"/>
          <w:szCs w:val="22"/>
        </w:rPr>
        <w:t xml:space="preserve">, podanie dłużnego terminu dostawy będzie skutkować odrzuceniem oferty. </w:t>
      </w:r>
    </w:p>
    <w:p w14:paraId="5FEC26B6" w14:textId="566647A8" w:rsidR="00EE4E3D" w:rsidRPr="00E02109" w:rsidRDefault="00EE4E3D" w:rsidP="00EE4E3D">
      <w:pPr>
        <w:numPr>
          <w:ilvl w:val="0"/>
          <w:numId w:val="52"/>
        </w:numPr>
        <w:spacing w:before="240"/>
        <w:ind w:left="284" w:hanging="284"/>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sidRPr="00E02109">
        <w:rPr>
          <w:b/>
          <w:sz w:val="22"/>
          <w:szCs w:val="22"/>
          <w:u w:val="single"/>
        </w:rPr>
        <w:t>Części I</w:t>
      </w:r>
      <w:r>
        <w:rPr>
          <w:b/>
          <w:sz w:val="22"/>
          <w:szCs w:val="22"/>
          <w:u w:val="single"/>
        </w:rPr>
        <w:t xml:space="preserve">II </w:t>
      </w:r>
      <w:r w:rsidRPr="00E02109">
        <w:rPr>
          <w:b/>
          <w:sz w:val="22"/>
          <w:szCs w:val="22"/>
          <w:u w:val="single"/>
        </w:rPr>
        <w:t xml:space="preserve"> </w:t>
      </w:r>
    </w:p>
    <w:p w14:paraId="32F7DF07" w14:textId="77777777" w:rsidR="004F1563" w:rsidRPr="00DE1156" w:rsidRDefault="004F1563" w:rsidP="00EE4E3D">
      <w:pPr>
        <w:rPr>
          <w:b/>
          <w:sz w:val="22"/>
          <w:szCs w:val="22"/>
        </w:rPr>
      </w:pPr>
    </w:p>
    <w:p w14:paraId="6A33E45C" w14:textId="77777777" w:rsidR="004F1563" w:rsidRPr="00DE1156" w:rsidRDefault="004F1563" w:rsidP="004F1563">
      <w:pPr>
        <w:ind w:left="426" w:hanging="284"/>
        <w:rPr>
          <w:sz w:val="22"/>
          <w:szCs w:val="22"/>
        </w:rPr>
      </w:pPr>
      <w:r w:rsidRPr="00DE1156">
        <w:rPr>
          <w:b/>
          <w:sz w:val="22"/>
          <w:szCs w:val="22"/>
        </w:rPr>
        <w:t>T pkt</w:t>
      </w:r>
      <w:r w:rsidRPr="00DE1156">
        <w:rPr>
          <w:sz w:val="22"/>
          <w:szCs w:val="22"/>
        </w:rPr>
        <w:t xml:space="preserve"> – liczba punktów za kryterium „Termin dostawy każdej partii towaru”</w:t>
      </w:r>
    </w:p>
    <w:p w14:paraId="63CC8EF0" w14:textId="77777777" w:rsidR="004F1563" w:rsidRPr="00DE1156" w:rsidRDefault="004F1563" w:rsidP="005830EA">
      <w:pPr>
        <w:numPr>
          <w:ilvl w:val="0"/>
          <w:numId w:val="53"/>
        </w:numPr>
        <w:ind w:left="426" w:hanging="284"/>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8D79B2">
        <w:rPr>
          <w:b/>
          <w:bCs/>
          <w:sz w:val="22"/>
          <w:szCs w:val="22"/>
        </w:rPr>
        <w:t>7 dni</w:t>
      </w:r>
      <w:r w:rsidRPr="00DE1156">
        <w:rPr>
          <w:b/>
          <w:sz w:val="22"/>
          <w:szCs w:val="22"/>
        </w:rPr>
        <w:t xml:space="preserve">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9946E25" w14:textId="77777777" w:rsidR="004F1563" w:rsidRPr="00DE1156" w:rsidRDefault="004F1563" w:rsidP="005830EA">
      <w:pPr>
        <w:numPr>
          <w:ilvl w:val="0"/>
          <w:numId w:val="53"/>
        </w:numPr>
        <w:ind w:left="426" w:hanging="284"/>
        <w:jc w:val="both"/>
        <w:rPr>
          <w:sz w:val="22"/>
          <w:szCs w:val="22"/>
        </w:rPr>
      </w:pPr>
      <w:r w:rsidRPr="00DE1156">
        <w:rPr>
          <w:sz w:val="22"/>
          <w:szCs w:val="22"/>
        </w:rPr>
        <w:t xml:space="preserve">Wykonawca, który zaoferuje termin dostawy w przedziale od </w:t>
      </w:r>
      <w:r w:rsidRPr="00091DDC">
        <w:rPr>
          <w:b/>
          <w:bCs/>
          <w:sz w:val="22"/>
          <w:szCs w:val="22"/>
        </w:rPr>
        <w:t>15 d</w:t>
      </w:r>
      <w:r w:rsidRPr="00DE1156">
        <w:rPr>
          <w:b/>
          <w:sz w:val="22"/>
          <w:szCs w:val="22"/>
        </w:rPr>
        <w:t xml:space="preserve">o </w:t>
      </w:r>
      <w:r>
        <w:rPr>
          <w:b/>
          <w:sz w:val="22"/>
          <w:szCs w:val="22"/>
        </w:rPr>
        <w:t>21</w:t>
      </w:r>
      <w:r w:rsidRPr="00DE1156">
        <w:rPr>
          <w:b/>
          <w:sz w:val="22"/>
          <w:szCs w:val="22"/>
        </w:rPr>
        <w:t xml:space="preserve"> dni</w:t>
      </w:r>
      <w:r w:rsidRPr="00DE1156">
        <w:rPr>
          <w:sz w:val="22"/>
          <w:szCs w:val="22"/>
        </w:rPr>
        <w:t xml:space="preserve"> </w:t>
      </w:r>
      <w:r w:rsidRPr="008D79B2">
        <w:rPr>
          <w:b/>
          <w:bCs/>
          <w:sz w:val="22"/>
          <w:szCs w:val="22"/>
        </w:rPr>
        <w:t>roboczych</w:t>
      </w:r>
      <w:r w:rsidRPr="00DE1156">
        <w:rPr>
          <w:b/>
          <w:sz w:val="22"/>
          <w:szCs w:val="22"/>
        </w:rPr>
        <w:t xml:space="preserve">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0E525CEF" w14:textId="77777777" w:rsidR="004F1563" w:rsidRPr="00DE1156" w:rsidRDefault="004F1563" w:rsidP="005830EA">
      <w:pPr>
        <w:numPr>
          <w:ilvl w:val="0"/>
          <w:numId w:val="53"/>
        </w:numPr>
        <w:ind w:left="426" w:hanging="284"/>
        <w:jc w:val="both"/>
        <w:rPr>
          <w:sz w:val="22"/>
          <w:szCs w:val="22"/>
        </w:rPr>
      </w:pPr>
      <w:r w:rsidRPr="00DE1156">
        <w:rPr>
          <w:sz w:val="22"/>
          <w:szCs w:val="22"/>
        </w:rPr>
        <w:t>punktacja za termin dostawy (liczony od potwierdzenia przez Wykonawcę otrzymania zamówienia ) będzie obliczana w następujący sposób:</w:t>
      </w:r>
    </w:p>
    <w:p w14:paraId="08C3E7FD" w14:textId="77777777" w:rsidR="004F1563" w:rsidRPr="00DE1156" w:rsidRDefault="004F1563" w:rsidP="004F1563">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5C38F5AC" w14:textId="77777777" w:rsidTr="00E72E1F">
        <w:tc>
          <w:tcPr>
            <w:tcW w:w="541" w:type="dxa"/>
            <w:shd w:val="clear" w:color="auto" w:fill="auto"/>
          </w:tcPr>
          <w:p w14:paraId="5EA77A00" w14:textId="77777777" w:rsidR="004F1563" w:rsidRPr="00DE1156" w:rsidRDefault="004F1563" w:rsidP="00E72E1F">
            <w:pPr>
              <w:spacing w:before="120" w:after="120"/>
              <w:jc w:val="both"/>
              <w:rPr>
                <w:b/>
                <w:sz w:val="22"/>
                <w:szCs w:val="22"/>
              </w:rPr>
            </w:pPr>
            <w:r w:rsidRPr="00DE1156">
              <w:rPr>
                <w:b/>
                <w:sz w:val="22"/>
                <w:szCs w:val="22"/>
              </w:rPr>
              <w:t>Lp.</w:t>
            </w:r>
          </w:p>
        </w:tc>
        <w:tc>
          <w:tcPr>
            <w:tcW w:w="2658" w:type="dxa"/>
            <w:shd w:val="clear" w:color="auto" w:fill="auto"/>
          </w:tcPr>
          <w:p w14:paraId="5A002877"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531D4E99"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265D169B"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2B8E59BD" w14:textId="77777777" w:rsidTr="00E72E1F">
        <w:tc>
          <w:tcPr>
            <w:tcW w:w="541" w:type="dxa"/>
            <w:shd w:val="clear" w:color="auto" w:fill="auto"/>
          </w:tcPr>
          <w:p w14:paraId="1035BEA0" w14:textId="77777777" w:rsidR="004F1563" w:rsidRPr="00DE1156" w:rsidRDefault="004F1563" w:rsidP="005830EA">
            <w:pPr>
              <w:numPr>
                <w:ilvl w:val="0"/>
                <w:numId w:val="57"/>
              </w:numPr>
              <w:contextualSpacing/>
              <w:jc w:val="both"/>
              <w:rPr>
                <w:b/>
                <w:sz w:val="22"/>
                <w:szCs w:val="22"/>
              </w:rPr>
            </w:pPr>
          </w:p>
        </w:tc>
        <w:tc>
          <w:tcPr>
            <w:tcW w:w="2658" w:type="dxa"/>
            <w:shd w:val="clear" w:color="auto" w:fill="auto"/>
          </w:tcPr>
          <w:p w14:paraId="78DEAC41"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1183394B" w14:textId="77777777" w:rsidR="004F1563" w:rsidRPr="00DE1156" w:rsidRDefault="004F1563" w:rsidP="00E72E1F">
            <w:pPr>
              <w:jc w:val="center"/>
              <w:rPr>
                <w:b/>
                <w:sz w:val="22"/>
                <w:szCs w:val="22"/>
              </w:rPr>
            </w:pPr>
            <w:r w:rsidRPr="00DE1156">
              <w:rPr>
                <w:b/>
                <w:sz w:val="22"/>
                <w:szCs w:val="22"/>
              </w:rPr>
              <w:t xml:space="preserve">od </w:t>
            </w:r>
            <w:r>
              <w:rPr>
                <w:b/>
                <w:sz w:val="22"/>
                <w:szCs w:val="22"/>
              </w:rPr>
              <w:t>15</w:t>
            </w:r>
            <w:r w:rsidRPr="00DE1156">
              <w:rPr>
                <w:b/>
                <w:sz w:val="22"/>
                <w:szCs w:val="22"/>
              </w:rPr>
              <w:t xml:space="preserve"> do </w:t>
            </w:r>
            <w:r>
              <w:rPr>
                <w:b/>
                <w:sz w:val="22"/>
                <w:szCs w:val="22"/>
              </w:rPr>
              <w:t>21</w:t>
            </w:r>
            <w:r w:rsidRPr="00DE1156">
              <w:rPr>
                <w:b/>
                <w:sz w:val="22"/>
                <w:szCs w:val="22"/>
              </w:rPr>
              <w:t xml:space="preserve"> dni</w:t>
            </w:r>
          </w:p>
        </w:tc>
        <w:tc>
          <w:tcPr>
            <w:tcW w:w="1842" w:type="dxa"/>
            <w:shd w:val="clear" w:color="auto" w:fill="auto"/>
          </w:tcPr>
          <w:p w14:paraId="7239B980"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29DF5ED4" w14:textId="77777777" w:rsidTr="00E72E1F">
        <w:tc>
          <w:tcPr>
            <w:tcW w:w="541" w:type="dxa"/>
            <w:shd w:val="clear" w:color="auto" w:fill="auto"/>
          </w:tcPr>
          <w:p w14:paraId="0F15736A" w14:textId="77777777" w:rsidR="004F1563" w:rsidRPr="00DE1156" w:rsidRDefault="004F1563" w:rsidP="005830EA">
            <w:pPr>
              <w:numPr>
                <w:ilvl w:val="0"/>
                <w:numId w:val="57"/>
              </w:numPr>
              <w:ind w:left="417"/>
              <w:contextualSpacing/>
              <w:jc w:val="both"/>
              <w:rPr>
                <w:b/>
                <w:sz w:val="22"/>
                <w:szCs w:val="22"/>
              </w:rPr>
            </w:pPr>
          </w:p>
        </w:tc>
        <w:tc>
          <w:tcPr>
            <w:tcW w:w="2658" w:type="dxa"/>
            <w:shd w:val="clear" w:color="auto" w:fill="auto"/>
          </w:tcPr>
          <w:p w14:paraId="44F9757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311CF6EE" w14:textId="77777777" w:rsidR="004F1563" w:rsidRPr="00DE1156" w:rsidRDefault="004F1563" w:rsidP="00E72E1F">
            <w:pPr>
              <w:jc w:val="center"/>
              <w:rPr>
                <w:b/>
                <w:sz w:val="22"/>
                <w:szCs w:val="22"/>
              </w:rPr>
            </w:pPr>
            <w:r w:rsidRPr="00DE1156">
              <w:rPr>
                <w:b/>
                <w:sz w:val="22"/>
                <w:szCs w:val="22"/>
              </w:rPr>
              <w:t xml:space="preserve">od </w:t>
            </w:r>
            <w:r>
              <w:rPr>
                <w:b/>
                <w:sz w:val="22"/>
                <w:szCs w:val="22"/>
              </w:rPr>
              <w:t>8</w:t>
            </w:r>
            <w:r w:rsidRPr="00DE1156">
              <w:rPr>
                <w:b/>
                <w:sz w:val="22"/>
                <w:szCs w:val="22"/>
              </w:rPr>
              <w:t xml:space="preserve"> do </w:t>
            </w:r>
            <w:r>
              <w:rPr>
                <w:b/>
                <w:sz w:val="22"/>
                <w:szCs w:val="22"/>
              </w:rPr>
              <w:t>14</w:t>
            </w:r>
            <w:r w:rsidRPr="00DE1156">
              <w:rPr>
                <w:b/>
                <w:sz w:val="22"/>
                <w:szCs w:val="22"/>
              </w:rPr>
              <w:t xml:space="preserve"> dni </w:t>
            </w:r>
          </w:p>
        </w:tc>
        <w:tc>
          <w:tcPr>
            <w:tcW w:w="1842" w:type="dxa"/>
            <w:shd w:val="clear" w:color="auto" w:fill="auto"/>
          </w:tcPr>
          <w:p w14:paraId="3F39DCFB" w14:textId="77777777" w:rsidR="004F1563" w:rsidRPr="00DE1156" w:rsidRDefault="004F1563" w:rsidP="00E72E1F">
            <w:pPr>
              <w:jc w:val="center"/>
              <w:rPr>
                <w:b/>
                <w:sz w:val="22"/>
                <w:szCs w:val="22"/>
              </w:rPr>
            </w:pPr>
            <w:r>
              <w:rPr>
                <w:b/>
                <w:sz w:val="22"/>
                <w:szCs w:val="22"/>
              </w:rPr>
              <w:t>20</w:t>
            </w:r>
            <w:r w:rsidRPr="00DE1156">
              <w:rPr>
                <w:b/>
                <w:sz w:val="22"/>
                <w:szCs w:val="22"/>
              </w:rPr>
              <w:t>,00 pkt.</w:t>
            </w:r>
          </w:p>
        </w:tc>
      </w:tr>
      <w:tr w:rsidR="004F1563" w:rsidRPr="00DE1156" w14:paraId="19DEE7B2" w14:textId="77777777" w:rsidTr="00E72E1F">
        <w:tc>
          <w:tcPr>
            <w:tcW w:w="541" w:type="dxa"/>
            <w:shd w:val="clear" w:color="auto" w:fill="auto"/>
          </w:tcPr>
          <w:p w14:paraId="7945B617" w14:textId="77777777" w:rsidR="004F1563" w:rsidRPr="00DE1156" w:rsidRDefault="004F1563" w:rsidP="005830EA">
            <w:pPr>
              <w:numPr>
                <w:ilvl w:val="0"/>
                <w:numId w:val="57"/>
              </w:numPr>
              <w:ind w:left="417"/>
              <w:contextualSpacing/>
              <w:jc w:val="both"/>
              <w:rPr>
                <w:b/>
                <w:sz w:val="22"/>
                <w:szCs w:val="22"/>
              </w:rPr>
            </w:pPr>
          </w:p>
        </w:tc>
        <w:tc>
          <w:tcPr>
            <w:tcW w:w="2658" w:type="dxa"/>
            <w:shd w:val="clear" w:color="auto" w:fill="auto"/>
          </w:tcPr>
          <w:p w14:paraId="026790B6"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5A274F70" w14:textId="77777777" w:rsidR="004F1563" w:rsidRPr="00DE1156" w:rsidRDefault="004F1563" w:rsidP="00E72E1F">
            <w:pPr>
              <w:jc w:val="center"/>
              <w:rPr>
                <w:b/>
                <w:sz w:val="22"/>
                <w:szCs w:val="22"/>
              </w:rPr>
            </w:pPr>
            <w:r>
              <w:rPr>
                <w:b/>
                <w:sz w:val="22"/>
                <w:szCs w:val="22"/>
              </w:rPr>
              <w:t>7</w:t>
            </w:r>
            <w:r w:rsidRPr="00DE1156">
              <w:rPr>
                <w:b/>
                <w:sz w:val="22"/>
                <w:szCs w:val="22"/>
              </w:rPr>
              <w:t xml:space="preserve"> dni lub krótszy</w:t>
            </w:r>
          </w:p>
        </w:tc>
        <w:tc>
          <w:tcPr>
            <w:tcW w:w="1842" w:type="dxa"/>
            <w:shd w:val="clear" w:color="auto" w:fill="auto"/>
          </w:tcPr>
          <w:p w14:paraId="311F53CF" w14:textId="77777777" w:rsidR="004F1563" w:rsidRPr="00DE1156" w:rsidRDefault="004F1563" w:rsidP="00E72E1F">
            <w:pPr>
              <w:jc w:val="center"/>
              <w:rPr>
                <w:b/>
                <w:sz w:val="22"/>
                <w:szCs w:val="22"/>
              </w:rPr>
            </w:pPr>
            <w:r>
              <w:rPr>
                <w:b/>
                <w:sz w:val="22"/>
                <w:szCs w:val="22"/>
              </w:rPr>
              <w:t>40</w:t>
            </w:r>
            <w:r w:rsidRPr="00DE1156">
              <w:rPr>
                <w:b/>
                <w:sz w:val="22"/>
                <w:szCs w:val="22"/>
              </w:rPr>
              <w:t>,00 pkt.</w:t>
            </w:r>
          </w:p>
        </w:tc>
      </w:tr>
    </w:tbl>
    <w:p w14:paraId="638C7373" w14:textId="77777777" w:rsidR="004F1563" w:rsidRDefault="004F1563" w:rsidP="00DF3FBA">
      <w:pPr>
        <w:rPr>
          <w:b/>
          <w:sz w:val="22"/>
          <w:szCs w:val="22"/>
        </w:rPr>
      </w:pPr>
    </w:p>
    <w:p w14:paraId="176B53AF" w14:textId="77777777" w:rsidR="004F1563" w:rsidRPr="00DE1156" w:rsidRDefault="004F1563" w:rsidP="004F1563">
      <w:pPr>
        <w:ind w:left="737" w:hanging="595"/>
        <w:rPr>
          <w:b/>
          <w:sz w:val="22"/>
          <w:szCs w:val="22"/>
        </w:rPr>
      </w:pPr>
      <w:r w:rsidRPr="00DE1156">
        <w:rPr>
          <w:b/>
          <w:sz w:val="22"/>
          <w:szCs w:val="22"/>
        </w:rPr>
        <w:t>Uwaga!</w:t>
      </w:r>
    </w:p>
    <w:p w14:paraId="0B762703" w14:textId="77777777" w:rsidR="004F1563" w:rsidRPr="00DE1156" w:rsidRDefault="004F1563" w:rsidP="00795967">
      <w:pPr>
        <w:numPr>
          <w:ilvl w:val="0"/>
          <w:numId w:val="55"/>
        </w:numPr>
        <w:ind w:left="284" w:hanging="284"/>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4EC347AD" w14:textId="77777777" w:rsidR="004F1563" w:rsidRPr="00DE1156" w:rsidRDefault="004F1563" w:rsidP="00795967">
      <w:pPr>
        <w:numPr>
          <w:ilvl w:val="0"/>
          <w:numId w:val="55"/>
        </w:numPr>
        <w:ind w:left="284" w:hanging="284"/>
        <w:jc w:val="both"/>
        <w:rPr>
          <w:sz w:val="22"/>
          <w:szCs w:val="22"/>
        </w:rPr>
      </w:pPr>
      <w:r w:rsidRPr="00DE1156">
        <w:rPr>
          <w:sz w:val="22"/>
          <w:szCs w:val="22"/>
        </w:rPr>
        <w:t xml:space="preserve">Wykonawca powinien podać termin w postaci konkretnej liczby dni tj. np.: </w:t>
      </w:r>
      <w:r>
        <w:rPr>
          <w:sz w:val="22"/>
          <w:szCs w:val="22"/>
        </w:rPr>
        <w:t>7</w:t>
      </w:r>
      <w:r w:rsidRPr="00DE1156">
        <w:rPr>
          <w:sz w:val="22"/>
          <w:szCs w:val="22"/>
        </w:rPr>
        <w:t xml:space="preserve"> dni, </w:t>
      </w:r>
      <w:r>
        <w:rPr>
          <w:sz w:val="22"/>
          <w:szCs w:val="22"/>
        </w:rPr>
        <w:t xml:space="preserve">10 </w:t>
      </w:r>
      <w:r w:rsidRPr="00DE1156">
        <w:rPr>
          <w:sz w:val="22"/>
          <w:szCs w:val="22"/>
        </w:rPr>
        <w:t>dni;</w:t>
      </w:r>
    </w:p>
    <w:p w14:paraId="34A18A6B" w14:textId="77777777" w:rsidR="004F1563" w:rsidRDefault="004F1563" w:rsidP="00795967">
      <w:pPr>
        <w:numPr>
          <w:ilvl w:val="0"/>
          <w:numId w:val="55"/>
        </w:numPr>
        <w:ind w:left="284" w:hanging="284"/>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8</w:t>
      </w:r>
      <w:r w:rsidRPr="00DE1156">
        <w:rPr>
          <w:b/>
          <w:sz w:val="22"/>
          <w:szCs w:val="22"/>
        </w:rPr>
        <w:t>-</w:t>
      </w:r>
      <w:r>
        <w:rPr>
          <w:b/>
          <w:sz w:val="22"/>
          <w:szCs w:val="22"/>
        </w:rPr>
        <w:t>21</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091DDC">
        <w:rPr>
          <w:b/>
          <w:bCs/>
          <w:sz w:val="22"/>
          <w:szCs w:val="22"/>
        </w:rPr>
        <w:t>21 dni</w:t>
      </w:r>
      <w:r w:rsidRPr="00DE1156">
        <w:rPr>
          <w:b/>
          <w:sz w:val="22"/>
          <w:szCs w:val="22"/>
        </w:rPr>
        <w:t xml:space="preserve"> i odpowiednio przyzna punkty</w:t>
      </w:r>
      <w:r w:rsidRPr="00DE1156">
        <w:rPr>
          <w:sz w:val="22"/>
          <w:szCs w:val="22"/>
        </w:rPr>
        <w:t>;</w:t>
      </w:r>
    </w:p>
    <w:p w14:paraId="21F44D37" w14:textId="051E2CA1" w:rsidR="00A403B7" w:rsidRPr="00E72E1F" w:rsidRDefault="004F1563" w:rsidP="00A403B7">
      <w:pPr>
        <w:numPr>
          <w:ilvl w:val="0"/>
          <w:numId w:val="55"/>
        </w:numPr>
        <w:ind w:left="284" w:hanging="284"/>
        <w:jc w:val="both"/>
        <w:rPr>
          <w:sz w:val="22"/>
          <w:szCs w:val="22"/>
        </w:rPr>
      </w:pPr>
      <w:r w:rsidRPr="00BD749E">
        <w:rPr>
          <w:sz w:val="22"/>
          <w:szCs w:val="22"/>
        </w:rPr>
        <w:t xml:space="preserve">termin realizacji </w:t>
      </w:r>
      <w:r w:rsidR="00A403B7">
        <w:rPr>
          <w:sz w:val="22"/>
          <w:szCs w:val="22"/>
        </w:rPr>
        <w:t xml:space="preserve">zamówienia nie może przekraczać </w:t>
      </w:r>
      <w:r w:rsidRPr="00BD749E">
        <w:rPr>
          <w:b/>
          <w:bCs/>
          <w:sz w:val="22"/>
          <w:szCs w:val="22"/>
        </w:rPr>
        <w:t xml:space="preserve">21 </w:t>
      </w:r>
      <w:r w:rsidRPr="00BD749E">
        <w:rPr>
          <w:b/>
          <w:sz w:val="22"/>
          <w:szCs w:val="22"/>
        </w:rPr>
        <w:t>dni roboczy</w:t>
      </w:r>
      <w:r>
        <w:rPr>
          <w:b/>
          <w:sz w:val="22"/>
          <w:szCs w:val="22"/>
        </w:rPr>
        <w:t>ch</w:t>
      </w:r>
      <w:r w:rsidR="00A403B7">
        <w:rPr>
          <w:sz w:val="22"/>
          <w:szCs w:val="22"/>
        </w:rPr>
        <w:t xml:space="preserve">, podanie dłużnego terminu dostawy będzie skutkować odrzuceniem oferty. </w:t>
      </w:r>
    </w:p>
    <w:p w14:paraId="6F953E6E" w14:textId="1268EC9D" w:rsidR="00EE4E3D" w:rsidRPr="00E02109" w:rsidRDefault="00EE4E3D" w:rsidP="00EE4E3D">
      <w:pPr>
        <w:numPr>
          <w:ilvl w:val="0"/>
          <w:numId w:val="52"/>
        </w:numPr>
        <w:spacing w:before="240"/>
        <w:ind w:left="284" w:hanging="284"/>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sidRPr="00E02109">
        <w:rPr>
          <w:b/>
          <w:sz w:val="22"/>
          <w:szCs w:val="22"/>
          <w:u w:val="single"/>
        </w:rPr>
        <w:t>Części I</w:t>
      </w:r>
      <w:r>
        <w:rPr>
          <w:b/>
          <w:sz w:val="22"/>
          <w:szCs w:val="22"/>
          <w:u w:val="single"/>
        </w:rPr>
        <w:t xml:space="preserve">V </w:t>
      </w:r>
      <w:r w:rsidRPr="00E02109">
        <w:rPr>
          <w:b/>
          <w:sz w:val="22"/>
          <w:szCs w:val="22"/>
          <w:u w:val="single"/>
        </w:rPr>
        <w:t xml:space="preserve"> </w:t>
      </w:r>
    </w:p>
    <w:p w14:paraId="19C394E8" w14:textId="77777777" w:rsidR="00795967" w:rsidRPr="00DE1156" w:rsidRDefault="00795967" w:rsidP="00795967">
      <w:pPr>
        <w:rPr>
          <w:b/>
          <w:sz w:val="22"/>
          <w:szCs w:val="22"/>
        </w:rPr>
      </w:pPr>
    </w:p>
    <w:p w14:paraId="7F344066" w14:textId="77777777" w:rsidR="00795967" w:rsidRPr="00DE1156" w:rsidRDefault="00795967" w:rsidP="00795967">
      <w:pPr>
        <w:ind w:left="284"/>
        <w:rPr>
          <w:sz w:val="22"/>
          <w:szCs w:val="22"/>
        </w:rPr>
      </w:pPr>
      <w:r w:rsidRPr="00DE1156">
        <w:rPr>
          <w:b/>
          <w:sz w:val="22"/>
          <w:szCs w:val="22"/>
        </w:rPr>
        <w:t>T pkt</w:t>
      </w:r>
      <w:r w:rsidRPr="00DE1156">
        <w:rPr>
          <w:sz w:val="22"/>
          <w:szCs w:val="22"/>
        </w:rPr>
        <w:t xml:space="preserve"> – liczba punktów za kryterium „Termin dostawy każdej partii towaru”</w:t>
      </w:r>
    </w:p>
    <w:p w14:paraId="12978B22" w14:textId="77777777" w:rsidR="00795967" w:rsidRPr="00DE1156" w:rsidRDefault="00795967" w:rsidP="00795967">
      <w:pPr>
        <w:numPr>
          <w:ilvl w:val="0"/>
          <w:numId w:val="53"/>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DE1156">
        <w:rPr>
          <w:b/>
          <w:sz w:val="22"/>
          <w:szCs w:val="22"/>
        </w:rPr>
        <w:t xml:space="preserve">3 dni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5AC1576A" w14:textId="77777777" w:rsidR="00795967" w:rsidRPr="00DE1156" w:rsidRDefault="00795967" w:rsidP="00795967">
      <w:pPr>
        <w:numPr>
          <w:ilvl w:val="0"/>
          <w:numId w:val="53"/>
        </w:numPr>
        <w:ind w:left="709" w:hanging="425"/>
        <w:jc w:val="both"/>
        <w:rPr>
          <w:sz w:val="22"/>
          <w:szCs w:val="22"/>
        </w:rPr>
      </w:pPr>
      <w:r w:rsidRPr="00DE1156">
        <w:rPr>
          <w:sz w:val="22"/>
          <w:szCs w:val="22"/>
        </w:rPr>
        <w:lastRenderedPageBreak/>
        <w:t xml:space="preserve">Wykonawca, który zaoferuje termin dostawy w przedziale od </w:t>
      </w:r>
      <w:r w:rsidRPr="00E02109">
        <w:rPr>
          <w:b/>
          <w:bCs/>
          <w:sz w:val="22"/>
          <w:szCs w:val="22"/>
        </w:rPr>
        <w:t>6</w:t>
      </w:r>
      <w:r w:rsidRPr="00DE1156">
        <w:rPr>
          <w:b/>
          <w:sz w:val="22"/>
          <w:szCs w:val="22"/>
        </w:rPr>
        <w:t xml:space="preserve"> do 1</w:t>
      </w:r>
      <w:r>
        <w:rPr>
          <w:b/>
          <w:sz w:val="22"/>
          <w:szCs w:val="22"/>
        </w:rPr>
        <w:t>0</w:t>
      </w:r>
      <w:r w:rsidRPr="00DE1156">
        <w:rPr>
          <w:b/>
          <w:sz w:val="22"/>
          <w:szCs w:val="22"/>
        </w:rPr>
        <w:t xml:space="preserve"> dni</w:t>
      </w:r>
      <w:r w:rsidRPr="00DE1156">
        <w:rPr>
          <w:sz w:val="22"/>
          <w:szCs w:val="22"/>
        </w:rPr>
        <w:t xml:space="preserve"> </w:t>
      </w:r>
      <w:r w:rsidRPr="008D79B2">
        <w:rPr>
          <w:b/>
          <w:bCs/>
          <w:sz w:val="22"/>
          <w:szCs w:val="22"/>
        </w:rPr>
        <w:t xml:space="preserve">roboczych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61F42F3F" w14:textId="3C6B177D" w:rsidR="00B22C57" w:rsidRPr="00DF3FBA" w:rsidRDefault="00795967" w:rsidP="00DF3FBA">
      <w:pPr>
        <w:numPr>
          <w:ilvl w:val="0"/>
          <w:numId w:val="53"/>
        </w:numPr>
        <w:ind w:left="709" w:hanging="425"/>
        <w:jc w:val="both"/>
        <w:rPr>
          <w:sz w:val="22"/>
          <w:szCs w:val="22"/>
        </w:rPr>
      </w:pPr>
      <w:r w:rsidRPr="00DE1156">
        <w:rPr>
          <w:sz w:val="22"/>
          <w:szCs w:val="22"/>
        </w:rPr>
        <w:t xml:space="preserve">punktacja za termin dostawy (liczony od potwierdzenia przez </w:t>
      </w:r>
      <w:r>
        <w:rPr>
          <w:sz w:val="22"/>
          <w:szCs w:val="22"/>
        </w:rPr>
        <w:t>Wykonawcę otrzymania zamówienia</w:t>
      </w:r>
      <w:r w:rsidRPr="00DE1156">
        <w:rPr>
          <w:sz w:val="22"/>
          <w:szCs w:val="22"/>
        </w:rPr>
        <w:t>) będzie obliczana w następujący sposób: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795967" w:rsidRPr="00DE1156" w14:paraId="1231F79F" w14:textId="77777777" w:rsidTr="00AC5759">
        <w:tc>
          <w:tcPr>
            <w:tcW w:w="541" w:type="dxa"/>
            <w:shd w:val="clear" w:color="auto" w:fill="auto"/>
          </w:tcPr>
          <w:p w14:paraId="6539F3CE" w14:textId="77777777" w:rsidR="00795967" w:rsidRPr="00DE1156" w:rsidRDefault="00795967" w:rsidP="00AC5759">
            <w:pPr>
              <w:spacing w:before="120" w:after="120"/>
              <w:jc w:val="both"/>
              <w:rPr>
                <w:b/>
                <w:sz w:val="22"/>
                <w:szCs w:val="22"/>
              </w:rPr>
            </w:pPr>
            <w:r w:rsidRPr="00DE1156">
              <w:rPr>
                <w:b/>
                <w:sz w:val="22"/>
                <w:szCs w:val="22"/>
              </w:rPr>
              <w:t>Lp.</w:t>
            </w:r>
          </w:p>
        </w:tc>
        <w:tc>
          <w:tcPr>
            <w:tcW w:w="2658" w:type="dxa"/>
            <w:shd w:val="clear" w:color="auto" w:fill="auto"/>
          </w:tcPr>
          <w:p w14:paraId="7B4B07C4" w14:textId="77777777" w:rsidR="00795967" w:rsidRPr="00DE1156" w:rsidRDefault="00795967" w:rsidP="00AC5759">
            <w:pPr>
              <w:spacing w:before="120" w:after="120"/>
              <w:jc w:val="center"/>
              <w:rPr>
                <w:b/>
                <w:sz w:val="22"/>
                <w:szCs w:val="22"/>
              </w:rPr>
            </w:pPr>
            <w:r w:rsidRPr="00DE1156">
              <w:rPr>
                <w:b/>
                <w:sz w:val="22"/>
                <w:szCs w:val="22"/>
              </w:rPr>
              <w:t>Termin dostawy</w:t>
            </w:r>
          </w:p>
        </w:tc>
        <w:tc>
          <w:tcPr>
            <w:tcW w:w="2268" w:type="dxa"/>
            <w:shd w:val="clear" w:color="auto" w:fill="auto"/>
          </w:tcPr>
          <w:p w14:paraId="0875D38E" w14:textId="77777777" w:rsidR="00795967" w:rsidRPr="00DE1156" w:rsidRDefault="00795967" w:rsidP="00AC5759">
            <w:pPr>
              <w:spacing w:before="120" w:after="120"/>
              <w:jc w:val="center"/>
              <w:rPr>
                <w:b/>
                <w:sz w:val="22"/>
                <w:szCs w:val="22"/>
              </w:rPr>
            </w:pPr>
            <w:r w:rsidRPr="00DE1156">
              <w:rPr>
                <w:b/>
                <w:sz w:val="22"/>
                <w:szCs w:val="22"/>
              </w:rPr>
              <w:t>Ilość dni</w:t>
            </w:r>
          </w:p>
        </w:tc>
        <w:tc>
          <w:tcPr>
            <w:tcW w:w="1842" w:type="dxa"/>
            <w:shd w:val="clear" w:color="auto" w:fill="auto"/>
          </w:tcPr>
          <w:p w14:paraId="2B41B10D" w14:textId="77777777" w:rsidR="00795967" w:rsidRPr="00DE1156" w:rsidRDefault="00795967" w:rsidP="00AC5759">
            <w:pPr>
              <w:spacing w:before="120" w:after="120"/>
              <w:jc w:val="center"/>
              <w:rPr>
                <w:b/>
                <w:sz w:val="22"/>
                <w:szCs w:val="22"/>
              </w:rPr>
            </w:pPr>
            <w:r w:rsidRPr="00DE1156">
              <w:rPr>
                <w:b/>
                <w:sz w:val="22"/>
                <w:szCs w:val="22"/>
              </w:rPr>
              <w:t>Punkty</w:t>
            </w:r>
          </w:p>
        </w:tc>
      </w:tr>
      <w:tr w:rsidR="00795967" w:rsidRPr="00DE1156" w14:paraId="536EFAB3" w14:textId="77777777" w:rsidTr="00AC5759">
        <w:tc>
          <w:tcPr>
            <w:tcW w:w="541" w:type="dxa"/>
            <w:shd w:val="clear" w:color="auto" w:fill="auto"/>
          </w:tcPr>
          <w:p w14:paraId="21F55592" w14:textId="0FAFA27B" w:rsidR="00795967" w:rsidRPr="00DE1156" w:rsidRDefault="00F400D2" w:rsidP="00F400D2">
            <w:pPr>
              <w:contextualSpacing/>
              <w:jc w:val="both"/>
              <w:rPr>
                <w:b/>
                <w:sz w:val="22"/>
                <w:szCs w:val="22"/>
              </w:rPr>
            </w:pPr>
            <w:r>
              <w:rPr>
                <w:b/>
                <w:sz w:val="22"/>
                <w:szCs w:val="22"/>
              </w:rPr>
              <w:t>1.</w:t>
            </w:r>
          </w:p>
        </w:tc>
        <w:tc>
          <w:tcPr>
            <w:tcW w:w="2658" w:type="dxa"/>
            <w:shd w:val="clear" w:color="auto" w:fill="auto"/>
          </w:tcPr>
          <w:p w14:paraId="5BE08E77" w14:textId="77777777" w:rsidR="00795967" w:rsidRPr="00DE1156" w:rsidRDefault="00795967" w:rsidP="00AC5759">
            <w:pPr>
              <w:jc w:val="center"/>
              <w:rPr>
                <w:sz w:val="22"/>
                <w:szCs w:val="22"/>
              </w:rPr>
            </w:pPr>
            <w:r w:rsidRPr="00DE1156">
              <w:rPr>
                <w:sz w:val="22"/>
                <w:szCs w:val="22"/>
              </w:rPr>
              <w:t>Termin dostawy</w:t>
            </w:r>
          </w:p>
        </w:tc>
        <w:tc>
          <w:tcPr>
            <w:tcW w:w="2268" w:type="dxa"/>
            <w:shd w:val="clear" w:color="auto" w:fill="auto"/>
          </w:tcPr>
          <w:p w14:paraId="50C64F8F" w14:textId="77777777" w:rsidR="00795967" w:rsidRPr="00DE1156" w:rsidRDefault="00795967" w:rsidP="00AC5759">
            <w:pPr>
              <w:jc w:val="center"/>
              <w:rPr>
                <w:b/>
                <w:sz w:val="22"/>
                <w:szCs w:val="22"/>
              </w:rPr>
            </w:pPr>
            <w:r w:rsidRPr="00DE1156">
              <w:rPr>
                <w:b/>
                <w:sz w:val="22"/>
                <w:szCs w:val="22"/>
              </w:rPr>
              <w:t xml:space="preserve">od </w:t>
            </w:r>
            <w:r>
              <w:rPr>
                <w:b/>
                <w:sz w:val="22"/>
                <w:szCs w:val="22"/>
              </w:rPr>
              <w:t>6</w:t>
            </w:r>
            <w:r w:rsidRPr="00DE1156">
              <w:rPr>
                <w:b/>
                <w:sz w:val="22"/>
                <w:szCs w:val="22"/>
              </w:rPr>
              <w:t xml:space="preserve"> do </w:t>
            </w:r>
            <w:r>
              <w:rPr>
                <w:b/>
                <w:sz w:val="22"/>
                <w:szCs w:val="22"/>
              </w:rPr>
              <w:t>10</w:t>
            </w:r>
            <w:r w:rsidRPr="00DE1156">
              <w:rPr>
                <w:b/>
                <w:sz w:val="22"/>
                <w:szCs w:val="22"/>
              </w:rPr>
              <w:t xml:space="preserve"> dni</w:t>
            </w:r>
          </w:p>
        </w:tc>
        <w:tc>
          <w:tcPr>
            <w:tcW w:w="1842" w:type="dxa"/>
            <w:shd w:val="clear" w:color="auto" w:fill="auto"/>
          </w:tcPr>
          <w:p w14:paraId="62E7031A" w14:textId="77777777" w:rsidR="00795967" w:rsidRPr="00DE1156" w:rsidRDefault="00795967" w:rsidP="00AC5759">
            <w:pPr>
              <w:jc w:val="center"/>
              <w:rPr>
                <w:b/>
                <w:sz w:val="22"/>
                <w:szCs w:val="22"/>
              </w:rPr>
            </w:pPr>
            <w:r>
              <w:rPr>
                <w:b/>
                <w:sz w:val="22"/>
                <w:szCs w:val="22"/>
              </w:rPr>
              <w:t>0</w:t>
            </w:r>
            <w:r w:rsidRPr="00DE1156">
              <w:rPr>
                <w:b/>
                <w:sz w:val="22"/>
                <w:szCs w:val="22"/>
              </w:rPr>
              <w:t xml:space="preserve"> pkt.</w:t>
            </w:r>
          </w:p>
        </w:tc>
      </w:tr>
      <w:tr w:rsidR="00795967" w:rsidRPr="00DE1156" w14:paraId="2116F71E" w14:textId="77777777" w:rsidTr="00AC5759">
        <w:tc>
          <w:tcPr>
            <w:tcW w:w="541" w:type="dxa"/>
            <w:shd w:val="clear" w:color="auto" w:fill="auto"/>
          </w:tcPr>
          <w:p w14:paraId="63948156" w14:textId="4BDD7AEE" w:rsidR="00795967" w:rsidRPr="00DE1156" w:rsidRDefault="00F400D2" w:rsidP="00F400D2">
            <w:pPr>
              <w:contextualSpacing/>
              <w:jc w:val="both"/>
              <w:rPr>
                <w:b/>
                <w:sz w:val="22"/>
                <w:szCs w:val="22"/>
              </w:rPr>
            </w:pPr>
            <w:r>
              <w:rPr>
                <w:b/>
                <w:sz w:val="22"/>
                <w:szCs w:val="22"/>
              </w:rPr>
              <w:t>2.</w:t>
            </w:r>
          </w:p>
        </w:tc>
        <w:tc>
          <w:tcPr>
            <w:tcW w:w="2658" w:type="dxa"/>
            <w:shd w:val="clear" w:color="auto" w:fill="auto"/>
          </w:tcPr>
          <w:p w14:paraId="5332B80D" w14:textId="77777777" w:rsidR="00795967" w:rsidRPr="00DE1156" w:rsidRDefault="00795967" w:rsidP="00AC5759">
            <w:pPr>
              <w:jc w:val="center"/>
              <w:rPr>
                <w:sz w:val="22"/>
                <w:szCs w:val="22"/>
              </w:rPr>
            </w:pPr>
            <w:r w:rsidRPr="00DE1156">
              <w:rPr>
                <w:sz w:val="22"/>
                <w:szCs w:val="22"/>
              </w:rPr>
              <w:t>Termin dostawy</w:t>
            </w:r>
          </w:p>
        </w:tc>
        <w:tc>
          <w:tcPr>
            <w:tcW w:w="2268" w:type="dxa"/>
            <w:shd w:val="clear" w:color="auto" w:fill="auto"/>
          </w:tcPr>
          <w:p w14:paraId="5BCBB592" w14:textId="77777777" w:rsidR="00795967" w:rsidRPr="00DE1156" w:rsidRDefault="00795967" w:rsidP="00AC5759">
            <w:pPr>
              <w:jc w:val="center"/>
              <w:rPr>
                <w:b/>
                <w:sz w:val="22"/>
                <w:szCs w:val="22"/>
              </w:rPr>
            </w:pPr>
            <w:r w:rsidRPr="00DE1156">
              <w:rPr>
                <w:b/>
                <w:sz w:val="22"/>
                <w:szCs w:val="22"/>
              </w:rPr>
              <w:t xml:space="preserve">od 4 do </w:t>
            </w:r>
            <w:r>
              <w:rPr>
                <w:b/>
                <w:sz w:val="22"/>
                <w:szCs w:val="22"/>
              </w:rPr>
              <w:t>5</w:t>
            </w:r>
            <w:r w:rsidRPr="00DE1156">
              <w:rPr>
                <w:b/>
                <w:sz w:val="22"/>
                <w:szCs w:val="22"/>
              </w:rPr>
              <w:t xml:space="preserve"> dni </w:t>
            </w:r>
          </w:p>
        </w:tc>
        <w:tc>
          <w:tcPr>
            <w:tcW w:w="1842" w:type="dxa"/>
            <w:shd w:val="clear" w:color="auto" w:fill="auto"/>
          </w:tcPr>
          <w:p w14:paraId="31017CA1" w14:textId="77777777" w:rsidR="00795967" w:rsidRPr="00DE1156" w:rsidRDefault="00795967" w:rsidP="00AC5759">
            <w:pPr>
              <w:jc w:val="center"/>
              <w:rPr>
                <w:b/>
                <w:sz w:val="22"/>
                <w:szCs w:val="22"/>
              </w:rPr>
            </w:pPr>
            <w:r>
              <w:rPr>
                <w:b/>
                <w:sz w:val="22"/>
                <w:szCs w:val="22"/>
              </w:rPr>
              <w:t>20</w:t>
            </w:r>
            <w:r w:rsidRPr="00DE1156">
              <w:rPr>
                <w:b/>
                <w:sz w:val="22"/>
                <w:szCs w:val="22"/>
              </w:rPr>
              <w:t>,00 pkt.</w:t>
            </w:r>
          </w:p>
        </w:tc>
      </w:tr>
      <w:tr w:rsidR="00795967" w:rsidRPr="00DE1156" w14:paraId="205372C4" w14:textId="77777777" w:rsidTr="00AC5759">
        <w:tc>
          <w:tcPr>
            <w:tcW w:w="541" w:type="dxa"/>
            <w:shd w:val="clear" w:color="auto" w:fill="auto"/>
          </w:tcPr>
          <w:p w14:paraId="09131072" w14:textId="0AC1E776" w:rsidR="00795967" w:rsidRPr="00DE1156" w:rsidRDefault="00F400D2" w:rsidP="00F400D2">
            <w:pPr>
              <w:contextualSpacing/>
              <w:jc w:val="both"/>
              <w:rPr>
                <w:b/>
                <w:sz w:val="22"/>
                <w:szCs w:val="22"/>
              </w:rPr>
            </w:pPr>
            <w:r>
              <w:rPr>
                <w:b/>
                <w:sz w:val="22"/>
                <w:szCs w:val="22"/>
              </w:rPr>
              <w:t>3.</w:t>
            </w:r>
          </w:p>
        </w:tc>
        <w:tc>
          <w:tcPr>
            <w:tcW w:w="2658" w:type="dxa"/>
            <w:shd w:val="clear" w:color="auto" w:fill="auto"/>
          </w:tcPr>
          <w:p w14:paraId="3B6A9106" w14:textId="77777777" w:rsidR="00795967" w:rsidRPr="00DE1156" w:rsidRDefault="00795967" w:rsidP="00AC5759">
            <w:pPr>
              <w:jc w:val="center"/>
              <w:rPr>
                <w:sz w:val="22"/>
                <w:szCs w:val="22"/>
              </w:rPr>
            </w:pPr>
            <w:r w:rsidRPr="00DE1156">
              <w:rPr>
                <w:sz w:val="22"/>
                <w:szCs w:val="22"/>
              </w:rPr>
              <w:t>Termin dostawy</w:t>
            </w:r>
          </w:p>
        </w:tc>
        <w:tc>
          <w:tcPr>
            <w:tcW w:w="2268" w:type="dxa"/>
            <w:shd w:val="clear" w:color="auto" w:fill="auto"/>
          </w:tcPr>
          <w:p w14:paraId="024A6215" w14:textId="77777777" w:rsidR="00795967" w:rsidRPr="00DE1156" w:rsidRDefault="00795967" w:rsidP="00AC5759">
            <w:pPr>
              <w:jc w:val="center"/>
              <w:rPr>
                <w:b/>
                <w:sz w:val="22"/>
                <w:szCs w:val="22"/>
              </w:rPr>
            </w:pPr>
            <w:r w:rsidRPr="00DE1156">
              <w:rPr>
                <w:b/>
                <w:sz w:val="22"/>
                <w:szCs w:val="22"/>
              </w:rPr>
              <w:t>3 dni lub krótszy</w:t>
            </w:r>
          </w:p>
        </w:tc>
        <w:tc>
          <w:tcPr>
            <w:tcW w:w="1842" w:type="dxa"/>
            <w:shd w:val="clear" w:color="auto" w:fill="auto"/>
          </w:tcPr>
          <w:p w14:paraId="7AA17D5E" w14:textId="77777777" w:rsidR="00795967" w:rsidRPr="00DE1156" w:rsidRDefault="00795967" w:rsidP="00AC5759">
            <w:pPr>
              <w:jc w:val="center"/>
              <w:rPr>
                <w:b/>
                <w:sz w:val="22"/>
                <w:szCs w:val="22"/>
              </w:rPr>
            </w:pPr>
            <w:r>
              <w:rPr>
                <w:b/>
                <w:sz w:val="22"/>
                <w:szCs w:val="22"/>
              </w:rPr>
              <w:t>40</w:t>
            </w:r>
            <w:r w:rsidRPr="00DE1156">
              <w:rPr>
                <w:b/>
                <w:sz w:val="22"/>
                <w:szCs w:val="22"/>
              </w:rPr>
              <w:t>,00 pkt.</w:t>
            </w:r>
          </w:p>
        </w:tc>
      </w:tr>
    </w:tbl>
    <w:p w14:paraId="17D14EFC" w14:textId="77777777" w:rsidR="00A403B7" w:rsidRDefault="00A403B7" w:rsidP="00F400D2">
      <w:pPr>
        <w:rPr>
          <w:b/>
          <w:sz w:val="22"/>
          <w:szCs w:val="22"/>
        </w:rPr>
      </w:pPr>
    </w:p>
    <w:p w14:paraId="47CBF734" w14:textId="77777777" w:rsidR="00795967" w:rsidRDefault="00795967" w:rsidP="00795967">
      <w:pPr>
        <w:ind w:left="737" w:hanging="595"/>
        <w:rPr>
          <w:b/>
          <w:sz w:val="22"/>
          <w:szCs w:val="22"/>
        </w:rPr>
      </w:pPr>
      <w:r>
        <w:rPr>
          <w:b/>
          <w:sz w:val="22"/>
          <w:szCs w:val="22"/>
        </w:rPr>
        <w:t>Uwaga</w:t>
      </w:r>
    </w:p>
    <w:p w14:paraId="76D762B9" w14:textId="77777777" w:rsidR="00795967" w:rsidRPr="00DE1156" w:rsidRDefault="00795967" w:rsidP="00795967">
      <w:pPr>
        <w:ind w:left="737" w:hanging="595"/>
        <w:rPr>
          <w:b/>
          <w:sz w:val="22"/>
          <w:szCs w:val="22"/>
        </w:rPr>
      </w:pPr>
    </w:p>
    <w:p w14:paraId="3FF3556F" w14:textId="77777777" w:rsidR="00795967" w:rsidRPr="00DE1156" w:rsidRDefault="00795967" w:rsidP="00795967">
      <w:pPr>
        <w:numPr>
          <w:ilvl w:val="0"/>
          <w:numId w:val="55"/>
        </w:numPr>
        <w:ind w:left="567" w:hanging="283"/>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75215179" w14:textId="77777777" w:rsidR="00795967" w:rsidRPr="00DE1156" w:rsidRDefault="00795967" w:rsidP="00795967">
      <w:pPr>
        <w:numPr>
          <w:ilvl w:val="0"/>
          <w:numId w:val="55"/>
        </w:numPr>
        <w:ind w:left="567" w:hanging="283"/>
        <w:jc w:val="both"/>
        <w:rPr>
          <w:sz w:val="22"/>
          <w:szCs w:val="22"/>
        </w:rPr>
      </w:pPr>
      <w:r w:rsidRPr="00DE1156">
        <w:rPr>
          <w:sz w:val="22"/>
          <w:szCs w:val="22"/>
        </w:rPr>
        <w:t>Wykonawca powinien podać termin w postaci konkretnej liczby dni tj. np.: 3 dni, 5 dni;</w:t>
      </w:r>
    </w:p>
    <w:p w14:paraId="27422480" w14:textId="77777777" w:rsidR="00A403B7" w:rsidRDefault="00795967" w:rsidP="00A403B7">
      <w:pPr>
        <w:numPr>
          <w:ilvl w:val="0"/>
          <w:numId w:val="55"/>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4</w:t>
      </w:r>
      <w:r w:rsidRPr="00DE1156">
        <w:rPr>
          <w:b/>
          <w:sz w:val="22"/>
          <w:szCs w:val="22"/>
        </w:rPr>
        <w:t>-1</w:t>
      </w:r>
      <w:r>
        <w:rPr>
          <w:b/>
          <w:sz w:val="22"/>
          <w:szCs w:val="22"/>
        </w:rPr>
        <w:t>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DE1156">
        <w:rPr>
          <w:b/>
          <w:sz w:val="22"/>
          <w:szCs w:val="22"/>
        </w:rPr>
        <w:t>1</w:t>
      </w:r>
      <w:r>
        <w:rPr>
          <w:b/>
          <w:sz w:val="22"/>
          <w:szCs w:val="22"/>
        </w:rPr>
        <w:t>0</w:t>
      </w:r>
      <w:r w:rsidRPr="00DE1156">
        <w:rPr>
          <w:b/>
          <w:sz w:val="22"/>
          <w:szCs w:val="22"/>
        </w:rPr>
        <w:t xml:space="preserve"> dni i odpowiednio przyzna punkty</w:t>
      </w:r>
      <w:r w:rsidRPr="00DE1156">
        <w:rPr>
          <w:sz w:val="22"/>
          <w:szCs w:val="22"/>
        </w:rPr>
        <w:t>;</w:t>
      </w:r>
    </w:p>
    <w:p w14:paraId="0DD1CB40" w14:textId="2F7F1B37" w:rsidR="00A403B7" w:rsidRPr="00A403B7" w:rsidRDefault="00795967" w:rsidP="00A403B7">
      <w:pPr>
        <w:numPr>
          <w:ilvl w:val="0"/>
          <w:numId w:val="55"/>
        </w:numPr>
        <w:ind w:left="567" w:hanging="283"/>
        <w:jc w:val="both"/>
        <w:rPr>
          <w:sz w:val="22"/>
          <w:szCs w:val="22"/>
        </w:rPr>
      </w:pPr>
      <w:r w:rsidRPr="00A403B7">
        <w:rPr>
          <w:sz w:val="22"/>
          <w:szCs w:val="22"/>
        </w:rPr>
        <w:t xml:space="preserve">termin realizacji zamówienia nie może przekraczać </w:t>
      </w:r>
      <w:r w:rsidRPr="00A403B7">
        <w:rPr>
          <w:b/>
          <w:sz w:val="22"/>
          <w:szCs w:val="22"/>
        </w:rPr>
        <w:t>10 dni roboczych</w:t>
      </w:r>
      <w:r w:rsidR="00A403B7" w:rsidRPr="00A403B7">
        <w:rPr>
          <w:sz w:val="22"/>
          <w:szCs w:val="22"/>
        </w:rPr>
        <w:t xml:space="preserve">, podanie dłużnego terminu dostawy będzie skutkować odrzuceniem oferty. </w:t>
      </w:r>
    </w:p>
    <w:p w14:paraId="103C2E0F" w14:textId="77777777" w:rsidR="00795967" w:rsidRDefault="00795967" w:rsidP="00A403B7">
      <w:pPr>
        <w:ind w:left="567"/>
        <w:jc w:val="both"/>
        <w:rPr>
          <w:sz w:val="22"/>
          <w:szCs w:val="22"/>
        </w:rPr>
      </w:pPr>
    </w:p>
    <w:p w14:paraId="1C7257A7" w14:textId="77777777" w:rsidR="00795967" w:rsidRPr="00E72E1F" w:rsidRDefault="00795967" w:rsidP="00795967">
      <w:pPr>
        <w:ind w:left="567"/>
        <w:jc w:val="both"/>
        <w:rPr>
          <w:sz w:val="22"/>
          <w:szCs w:val="22"/>
        </w:rPr>
      </w:pPr>
    </w:p>
    <w:p w14:paraId="008566DE" w14:textId="48C6311E" w:rsidR="00795967" w:rsidRDefault="00EE4E3D" w:rsidP="00EE4E3D">
      <w:pPr>
        <w:pStyle w:val="Akapitzlist"/>
        <w:numPr>
          <w:ilvl w:val="0"/>
          <w:numId w:val="52"/>
        </w:numPr>
        <w:ind w:left="284" w:hanging="284"/>
        <w:jc w:val="both"/>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Pr>
          <w:b/>
          <w:sz w:val="22"/>
          <w:szCs w:val="22"/>
          <w:u w:val="single"/>
        </w:rPr>
        <w:t xml:space="preserve">Części V </w:t>
      </w:r>
      <w:r w:rsidRPr="00E02109">
        <w:rPr>
          <w:b/>
          <w:sz w:val="22"/>
          <w:szCs w:val="22"/>
          <w:u w:val="single"/>
        </w:rPr>
        <w:t xml:space="preserve"> </w:t>
      </w:r>
    </w:p>
    <w:p w14:paraId="6999609B" w14:textId="77777777" w:rsidR="00795967" w:rsidRPr="00795967" w:rsidRDefault="00795967" w:rsidP="00795967">
      <w:pPr>
        <w:pStyle w:val="Akapitzlist"/>
        <w:ind w:left="284"/>
        <w:jc w:val="both"/>
        <w:rPr>
          <w:b/>
          <w:sz w:val="22"/>
          <w:szCs w:val="22"/>
          <w:u w:val="single"/>
        </w:rPr>
      </w:pPr>
    </w:p>
    <w:p w14:paraId="62E75279" w14:textId="77777777" w:rsidR="00795967" w:rsidRPr="00DE1156" w:rsidRDefault="00795967" w:rsidP="00795967">
      <w:pPr>
        <w:ind w:left="737" w:hanging="453"/>
        <w:rPr>
          <w:sz w:val="22"/>
          <w:szCs w:val="22"/>
        </w:rPr>
      </w:pPr>
      <w:r w:rsidRPr="00DE1156">
        <w:rPr>
          <w:b/>
          <w:sz w:val="22"/>
          <w:szCs w:val="22"/>
        </w:rPr>
        <w:t>T pkt</w:t>
      </w:r>
      <w:r w:rsidRPr="00DE1156">
        <w:rPr>
          <w:sz w:val="22"/>
          <w:szCs w:val="22"/>
        </w:rPr>
        <w:t xml:space="preserve"> – liczba punktów za kryterium „Termin dostawy każdej partii towaru”</w:t>
      </w:r>
    </w:p>
    <w:p w14:paraId="5F53E03F" w14:textId="77777777" w:rsidR="00795967" w:rsidRPr="00DE1156" w:rsidRDefault="00795967" w:rsidP="00795967">
      <w:pPr>
        <w:numPr>
          <w:ilvl w:val="0"/>
          <w:numId w:val="53"/>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8D79B2">
        <w:rPr>
          <w:b/>
          <w:bCs/>
          <w:sz w:val="22"/>
          <w:szCs w:val="22"/>
        </w:rPr>
        <w:t>14 dni</w:t>
      </w:r>
      <w:r w:rsidRPr="00DE1156">
        <w:rPr>
          <w:b/>
          <w:sz w:val="22"/>
          <w:szCs w:val="22"/>
        </w:rPr>
        <w:t xml:space="preserve">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2FCEA721" w14:textId="77777777" w:rsidR="00795967" w:rsidRPr="00DE1156" w:rsidRDefault="00795967" w:rsidP="00795967">
      <w:pPr>
        <w:numPr>
          <w:ilvl w:val="0"/>
          <w:numId w:val="53"/>
        </w:numPr>
        <w:ind w:left="709" w:hanging="425"/>
        <w:jc w:val="both"/>
        <w:rPr>
          <w:sz w:val="22"/>
          <w:szCs w:val="22"/>
        </w:rPr>
      </w:pPr>
      <w:r w:rsidRPr="00DE1156">
        <w:rPr>
          <w:sz w:val="22"/>
          <w:szCs w:val="22"/>
        </w:rPr>
        <w:t xml:space="preserve">Wykonawca, który zaoferuje termin dostawy w przedziale od </w:t>
      </w:r>
      <w:r w:rsidRPr="008D79B2">
        <w:rPr>
          <w:b/>
          <w:bCs/>
          <w:sz w:val="22"/>
          <w:szCs w:val="22"/>
        </w:rPr>
        <w:t>22</w:t>
      </w:r>
      <w:r w:rsidRPr="00DE1156">
        <w:rPr>
          <w:b/>
          <w:sz w:val="22"/>
          <w:szCs w:val="22"/>
        </w:rPr>
        <w:t xml:space="preserve"> do </w:t>
      </w:r>
      <w:r>
        <w:rPr>
          <w:b/>
          <w:sz w:val="22"/>
          <w:szCs w:val="22"/>
        </w:rPr>
        <w:t>30</w:t>
      </w:r>
      <w:r w:rsidRPr="00DE1156">
        <w:rPr>
          <w:b/>
          <w:sz w:val="22"/>
          <w:szCs w:val="22"/>
        </w:rPr>
        <w:t xml:space="preserve"> dni</w:t>
      </w:r>
      <w:r w:rsidRPr="00DE1156">
        <w:rPr>
          <w:sz w:val="22"/>
          <w:szCs w:val="22"/>
        </w:rPr>
        <w:t xml:space="preserve"> </w:t>
      </w:r>
      <w:r w:rsidRPr="008D79B2">
        <w:rPr>
          <w:b/>
          <w:bCs/>
          <w:sz w:val="22"/>
          <w:szCs w:val="22"/>
        </w:rPr>
        <w:t>roboczych</w:t>
      </w:r>
      <w:r w:rsidRPr="00DE1156">
        <w:rPr>
          <w:b/>
          <w:sz w:val="22"/>
          <w:szCs w:val="22"/>
        </w:rPr>
        <w:t xml:space="preserve">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25EE7974" w14:textId="77777777" w:rsidR="00795967" w:rsidRPr="00DE1156" w:rsidRDefault="00795967" w:rsidP="00795967">
      <w:pPr>
        <w:numPr>
          <w:ilvl w:val="0"/>
          <w:numId w:val="53"/>
        </w:numPr>
        <w:ind w:left="709" w:hanging="425"/>
        <w:jc w:val="both"/>
        <w:rPr>
          <w:sz w:val="22"/>
          <w:szCs w:val="22"/>
        </w:rPr>
      </w:pPr>
      <w:r w:rsidRPr="00DE1156">
        <w:rPr>
          <w:sz w:val="22"/>
          <w:szCs w:val="22"/>
        </w:rPr>
        <w:t>punktacja za termin dostawy (liczony od potwierdzenia przez Wykonawcę otrzymania zamówienia ) będzie obliczana w następujący sposób:</w:t>
      </w:r>
    </w:p>
    <w:p w14:paraId="48B61029" w14:textId="77777777" w:rsidR="00795967" w:rsidRPr="00DE1156" w:rsidRDefault="00795967" w:rsidP="00795967">
      <w:pPr>
        <w:spacing w:before="120"/>
        <w:ind w:left="1451"/>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795967" w:rsidRPr="00DE1156" w14:paraId="20A3285B" w14:textId="77777777" w:rsidTr="00AC5759">
        <w:tc>
          <w:tcPr>
            <w:tcW w:w="541" w:type="dxa"/>
            <w:shd w:val="clear" w:color="auto" w:fill="auto"/>
          </w:tcPr>
          <w:p w14:paraId="0B96D781" w14:textId="77777777" w:rsidR="00795967" w:rsidRPr="00DE1156" w:rsidRDefault="00795967" w:rsidP="00AC5759">
            <w:pPr>
              <w:spacing w:before="120" w:after="120"/>
              <w:jc w:val="both"/>
              <w:rPr>
                <w:b/>
                <w:sz w:val="22"/>
                <w:szCs w:val="22"/>
              </w:rPr>
            </w:pPr>
            <w:r w:rsidRPr="00DE1156">
              <w:rPr>
                <w:b/>
                <w:sz w:val="22"/>
                <w:szCs w:val="22"/>
              </w:rPr>
              <w:t>Lp.</w:t>
            </w:r>
          </w:p>
        </w:tc>
        <w:tc>
          <w:tcPr>
            <w:tcW w:w="2658" w:type="dxa"/>
            <w:shd w:val="clear" w:color="auto" w:fill="auto"/>
          </w:tcPr>
          <w:p w14:paraId="34D624D7" w14:textId="77777777" w:rsidR="00795967" w:rsidRPr="00DE1156" w:rsidRDefault="00795967" w:rsidP="00AC5759">
            <w:pPr>
              <w:spacing w:before="120" w:after="120"/>
              <w:jc w:val="center"/>
              <w:rPr>
                <w:b/>
                <w:sz w:val="22"/>
                <w:szCs w:val="22"/>
              </w:rPr>
            </w:pPr>
            <w:r w:rsidRPr="00DE1156">
              <w:rPr>
                <w:b/>
                <w:sz w:val="22"/>
                <w:szCs w:val="22"/>
              </w:rPr>
              <w:t>Termin dostawy</w:t>
            </w:r>
          </w:p>
        </w:tc>
        <w:tc>
          <w:tcPr>
            <w:tcW w:w="2268" w:type="dxa"/>
            <w:shd w:val="clear" w:color="auto" w:fill="auto"/>
          </w:tcPr>
          <w:p w14:paraId="16500FB2" w14:textId="77777777" w:rsidR="00795967" w:rsidRPr="00DE1156" w:rsidRDefault="00795967" w:rsidP="00AC5759">
            <w:pPr>
              <w:spacing w:before="120" w:after="120"/>
              <w:jc w:val="center"/>
              <w:rPr>
                <w:b/>
                <w:sz w:val="22"/>
                <w:szCs w:val="22"/>
              </w:rPr>
            </w:pPr>
            <w:r w:rsidRPr="00DE1156">
              <w:rPr>
                <w:b/>
                <w:sz w:val="22"/>
                <w:szCs w:val="22"/>
              </w:rPr>
              <w:t>Ilość dni</w:t>
            </w:r>
          </w:p>
        </w:tc>
        <w:tc>
          <w:tcPr>
            <w:tcW w:w="1842" w:type="dxa"/>
            <w:shd w:val="clear" w:color="auto" w:fill="auto"/>
          </w:tcPr>
          <w:p w14:paraId="1876CD00" w14:textId="77777777" w:rsidR="00795967" w:rsidRPr="00DE1156" w:rsidRDefault="00795967" w:rsidP="00AC5759">
            <w:pPr>
              <w:spacing w:before="120" w:after="120"/>
              <w:jc w:val="center"/>
              <w:rPr>
                <w:b/>
                <w:sz w:val="22"/>
                <w:szCs w:val="22"/>
              </w:rPr>
            </w:pPr>
            <w:r w:rsidRPr="00DE1156">
              <w:rPr>
                <w:b/>
                <w:sz w:val="22"/>
                <w:szCs w:val="22"/>
              </w:rPr>
              <w:t>Punkty</w:t>
            </w:r>
          </w:p>
        </w:tc>
      </w:tr>
      <w:tr w:rsidR="00795967" w:rsidRPr="00DE1156" w14:paraId="10095A19" w14:textId="77777777" w:rsidTr="00AC5759">
        <w:tc>
          <w:tcPr>
            <w:tcW w:w="541" w:type="dxa"/>
            <w:shd w:val="clear" w:color="auto" w:fill="auto"/>
          </w:tcPr>
          <w:p w14:paraId="2E4FFD1B" w14:textId="4BD95C07" w:rsidR="00795967" w:rsidRPr="00DE1156" w:rsidRDefault="00F400D2" w:rsidP="00F400D2">
            <w:pPr>
              <w:contextualSpacing/>
              <w:jc w:val="both"/>
              <w:rPr>
                <w:b/>
                <w:sz w:val="22"/>
                <w:szCs w:val="22"/>
              </w:rPr>
            </w:pPr>
            <w:r>
              <w:rPr>
                <w:b/>
                <w:sz w:val="22"/>
                <w:szCs w:val="22"/>
              </w:rPr>
              <w:t>1.</w:t>
            </w:r>
          </w:p>
        </w:tc>
        <w:tc>
          <w:tcPr>
            <w:tcW w:w="2658" w:type="dxa"/>
            <w:shd w:val="clear" w:color="auto" w:fill="auto"/>
          </w:tcPr>
          <w:p w14:paraId="4DADCAAD" w14:textId="77777777" w:rsidR="00795967" w:rsidRPr="00DE1156" w:rsidRDefault="00795967" w:rsidP="00AC5759">
            <w:pPr>
              <w:jc w:val="center"/>
              <w:rPr>
                <w:sz w:val="22"/>
                <w:szCs w:val="22"/>
              </w:rPr>
            </w:pPr>
            <w:r w:rsidRPr="00DE1156">
              <w:rPr>
                <w:sz w:val="22"/>
                <w:szCs w:val="22"/>
              </w:rPr>
              <w:t>Termin dostawy</w:t>
            </w:r>
          </w:p>
        </w:tc>
        <w:tc>
          <w:tcPr>
            <w:tcW w:w="2268" w:type="dxa"/>
            <w:shd w:val="clear" w:color="auto" w:fill="auto"/>
          </w:tcPr>
          <w:p w14:paraId="1F452ED5" w14:textId="77777777" w:rsidR="00795967" w:rsidRPr="00DE1156" w:rsidRDefault="00795967" w:rsidP="00AC5759">
            <w:pPr>
              <w:jc w:val="center"/>
              <w:rPr>
                <w:b/>
                <w:sz w:val="22"/>
                <w:szCs w:val="22"/>
              </w:rPr>
            </w:pPr>
            <w:r w:rsidRPr="00DE1156">
              <w:rPr>
                <w:b/>
                <w:sz w:val="22"/>
                <w:szCs w:val="22"/>
              </w:rPr>
              <w:t xml:space="preserve">od </w:t>
            </w:r>
            <w:r>
              <w:rPr>
                <w:b/>
                <w:sz w:val="22"/>
                <w:szCs w:val="22"/>
              </w:rPr>
              <w:t>22</w:t>
            </w:r>
            <w:r w:rsidRPr="00DE1156">
              <w:rPr>
                <w:b/>
                <w:sz w:val="22"/>
                <w:szCs w:val="22"/>
              </w:rPr>
              <w:t xml:space="preserve"> do </w:t>
            </w:r>
            <w:r>
              <w:rPr>
                <w:b/>
                <w:sz w:val="22"/>
                <w:szCs w:val="22"/>
              </w:rPr>
              <w:t>30</w:t>
            </w:r>
            <w:r w:rsidRPr="00DE1156">
              <w:rPr>
                <w:b/>
                <w:sz w:val="22"/>
                <w:szCs w:val="22"/>
              </w:rPr>
              <w:t xml:space="preserve"> dni</w:t>
            </w:r>
          </w:p>
        </w:tc>
        <w:tc>
          <w:tcPr>
            <w:tcW w:w="1842" w:type="dxa"/>
            <w:shd w:val="clear" w:color="auto" w:fill="auto"/>
          </w:tcPr>
          <w:p w14:paraId="3C226F01" w14:textId="77777777" w:rsidR="00795967" w:rsidRPr="00DE1156" w:rsidRDefault="00795967" w:rsidP="00AC5759">
            <w:pPr>
              <w:jc w:val="center"/>
              <w:rPr>
                <w:b/>
                <w:sz w:val="22"/>
                <w:szCs w:val="22"/>
              </w:rPr>
            </w:pPr>
            <w:r>
              <w:rPr>
                <w:b/>
                <w:sz w:val="22"/>
                <w:szCs w:val="22"/>
              </w:rPr>
              <w:t>0</w:t>
            </w:r>
            <w:r w:rsidRPr="00DE1156">
              <w:rPr>
                <w:b/>
                <w:sz w:val="22"/>
                <w:szCs w:val="22"/>
              </w:rPr>
              <w:t xml:space="preserve"> pkt.</w:t>
            </w:r>
          </w:p>
        </w:tc>
      </w:tr>
      <w:tr w:rsidR="00795967" w:rsidRPr="00DE1156" w14:paraId="55303789" w14:textId="77777777" w:rsidTr="00AC5759">
        <w:tc>
          <w:tcPr>
            <w:tcW w:w="541" w:type="dxa"/>
            <w:shd w:val="clear" w:color="auto" w:fill="auto"/>
          </w:tcPr>
          <w:p w14:paraId="51D237AA" w14:textId="6CAC614A" w:rsidR="00795967" w:rsidRPr="00DE1156" w:rsidRDefault="00F400D2" w:rsidP="00F400D2">
            <w:pPr>
              <w:contextualSpacing/>
              <w:jc w:val="both"/>
              <w:rPr>
                <w:b/>
                <w:sz w:val="22"/>
                <w:szCs w:val="22"/>
              </w:rPr>
            </w:pPr>
            <w:r>
              <w:rPr>
                <w:b/>
                <w:sz w:val="22"/>
                <w:szCs w:val="22"/>
              </w:rPr>
              <w:t>2.</w:t>
            </w:r>
          </w:p>
        </w:tc>
        <w:tc>
          <w:tcPr>
            <w:tcW w:w="2658" w:type="dxa"/>
            <w:shd w:val="clear" w:color="auto" w:fill="auto"/>
          </w:tcPr>
          <w:p w14:paraId="08AE52A6" w14:textId="77777777" w:rsidR="00795967" w:rsidRPr="00DE1156" w:rsidRDefault="00795967" w:rsidP="00AC5759">
            <w:pPr>
              <w:jc w:val="center"/>
              <w:rPr>
                <w:sz w:val="22"/>
                <w:szCs w:val="22"/>
              </w:rPr>
            </w:pPr>
            <w:r w:rsidRPr="00DE1156">
              <w:rPr>
                <w:sz w:val="22"/>
                <w:szCs w:val="22"/>
              </w:rPr>
              <w:t>Termin dostawy</w:t>
            </w:r>
          </w:p>
        </w:tc>
        <w:tc>
          <w:tcPr>
            <w:tcW w:w="2268" w:type="dxa"/>
            <w:shd w:val="clear" w:color="auto" w:fill="auto"/>
          </w:tcPr>
          <w:p w14:paraId="22A54E46" w14:textId="77777777" w:rsidR="00795967" w:rsidRPr="00DE1156" w:rsidRDefault="00795967" w:rsidP="00AC5759">
            <w:pPr>
              <w:jc w:val="center"/>
              <w:rPr>
                <w:b/>
                <w:sz w:val="22"/>
                <w:szCs w:val="22"/>
              </w:rPr>
            </w:pPr>
            <w:r w:rsidRPr="00DE1156">
              <w:rPr>
                <w:b/>
                <w:sz w:val="22"/>
                <w:szCs w:val="22"/>
              </w:rPr>
              <w:t xml:space="preserve">od </w:t>
            </w:r>
            <w:r>
              <w:rPr>
                <w:b/>
                <w:sz w:val="22"/>
                <w:szCs w:val="22"/>
              </w:rPr>
              <w:t>15</w:t>
            </w:r>
            <w:r w:rsidRPr="00DE1156">
              <w:rPr>
                <w:b/>
                <w:sz w:val="22"/>
                <w:szCs w:val="22"/>
              </w:rPr>
              <w:t xml:space="preserve"> do </w:t>
            </w:r>
            <w:r>
              <w:rPr>
                <w:b/>
                <w:sz w:val="22"/>
                <w:szCs w:val="22"/>
              </w:rPr>
              <w:t>21</w:t>
            </w:r>
            <w:r w:rsidRPr="00DE1156">
              <w:rPr>
                <w:b/>
                <w:sz w:val="22"/>
                <w:szCs w:val="22"/>
              </w:rPr>
              <w:t xml:space="preserve"> dni </w:t>
            </w:r>
          </w:p>
        </w:tc>
        <w:tc>
          <w:tcPr>
            <w:tcW w:w="1842" w:type="dxa"/>
            <w:shd w:val="clear" w:color="auto" w:fill="auto"/>
          </w:tcPr>
          <w:p w14:paraId="3AB88E19" w14:textId="77777777" w:rsidR="00795967" w:rsidRPr="00DE1156" w:rsidRDefault="00795967" w:rsidP="00AC5759">
            <w:pPr>
              <w:jc w:val="center"/>
              <w:rPr>
                <w:b/>
                <w:sz w:val="22"/>
                <w:szCs w:val="22"/>
              </w:rPr>
            </w:pPr>
            <w:r>
              <w:rPr>
                <w:b/>
                <w:sz w:val="22"/>
                <w:szCs w:val="22"/>
              </w:rPr>
              <w:t>20</w:t>
            </w:r>
            <w:r w:rsidRPr="00DE1156">
              <w:rPr>
                <w:b/>
                <w:sz w:val="22"/>
                <w:szCs w:val="22"/>
              </w:rPr>
              <w:t>,00 pkt.</w:t>
            </w:r>
          </w:p>
        </w:tc>
      </w:tr>
      <w:tr w:rsidR="00795967" w:rsidRPr="00DE1156" w14:paraId="73C7A399" w14:textId="77777777" w:rsidTr="00AC5759">
        <w:tc>
          <w:tcPr>
            <w:tcW w:w="541" w:type="dxa"/>
            <w:shd w:val="clear" w:color="auto" w:fill="auto"/>
          </w:tcPr>
          <w:p w14:paraId="35CF7689" w14:textId="2C1D518A" w:rsidR="00795967" w:rsidRPr="00DE1156" w:rsidRDefault="00F400D2" w:rsidP="00F400D2">
            <w:pPr>
              <w:contextualSpacing/>
              <w:jc w:val="both"/>
              <w:rPr>
                <w:b/>
                <w:sz w:val="22"/>
                <w:szCs w:val="22"/>
              </w:rPr>
            </w:pPr>
            <w:r>
              <w:rPr>
                <w:b/>
                <w:sz w:val="22"/>
                <w:szCs w:val="22"/>
              </w:rPr>
              <w:t>3.</w:t>
            </w:r>
          </w:p>
        </w:tc>
        <w:tc>
          <w:tcPr>
            <w:tcW w:w="2658" w:type="dxa"/>
            <w:shd w:val="clear" w:color="auto" w:fill="auto"/>
          </w:tcPr>
          <w:p w14:paraId="73033198" w14:textId="77777777" w:rsidR="00795967" w:rsidRPr="00DE1156" w:rsidRDefault="00795967" w:rsidP="00AC5759">
            <w:pPr>
              <w:jc w:val="center"/>
              <w:rPr>
                <w:sz w:val="22"/>
                <w:szCs w:val="22"/>
              </w:rPr>
            </w:pPr>
            <w:r w:rsidRPr="00DE1156">
              <w:rPr>
                <w:sz w:val="22"/>
                <w:szCs w:val="22"/>
              </w:rPr>
              <w:t>Termin dostawy</w:t>
            </w:r>
          </w:p>
        </w:tc>
        <w:tc>
          <w:tcPr>
            <w:tcW w:w="2268" w:type="dxa"/>
            <w:shd w:val="clear" w:color="auto" w:fill="auto"/>
          </w:tcPr>
          <w:p w14:paraId="5C928D87" w14:textId="77777777" w:rsidR="00795967" w:rsidRPr="00DE1156" w:rsidRDefault="00795967" w:rsidP="00AC5759">
            <w:pPr>
              <w:jc w:val="center"/>
              <w:rPr>
                <w:b/>
                <w:sz w:val="22"/>
                <w:szCs w:val="22"/>
              </w:rPr>
            </w:pPr>
            <w:r>
              <w:rPr>
                <w:b/>
                <w:sz w:val="22"/>
                <w:szCs w:val="22"/>
              </w:rPr>
              <w:t>14</w:t>
            </w:r>
            <w:r w:rsidRPr="00DE1156">
              <w:rPr>
                <w:b/>
                <w:sz w:val="22"/>
                <w:szCs w:val="22"/>
              </w:rPr>
              <w:t xml:space="preserve"> dni lub krótszy</w:t>
            </w:r>
          </w:p>
        </w:tc>
        <w:tc>
          <w:tcPr>
            <w:tcW w:w="1842" w:type="dxa"/>
            <w:shd w:val="clear" w:color="auto" w:fill="auto"/>
          </w:tcPr>
          <w:p w14:paraId="7D4C50E0" w14:textId="77777777" w:rsidR="00795967" w:rsidRPr="00DE1156" w:rsidRDefault="00795967" w:rsidP="00AC5759">
            <w:pPr>
              <w:jc w:val="center"/>
              <w:rPr>
                <w:b/>
                <w:sz w:val="22"/>
                <w:szCs w:val="22"/>
              </w:rPr>
            </w:pPr>
            <w:r>
              <w:rPr>
                <w:b/>
                <w:sz w:val="22"/>
                <w:szCs w:val="22"/>
              </w:rPr>
              <w:t>40</w:t>
            </w:r>
            <w:r w:rsidRPr="00DE1156">
              <w:rPr>
                <w:b/>
                <w:sz w:val="22"/>
                <w:szCs w:val="22"/>
              </w:rPr>
              <w:t>,00 pkt.</w:t>
            </w:r>
          </w:p>
        </w:tc>
      </w:tr>
    </w:tbl>
    <w:p w14:paraId="4103469B" w14:textId="77777777" w:rsidR="007B67FB" w:rsidRDefault="007B67FB" w:rsidP="00DF3FBA">
      <w:pPr>
        <w:rPr>
          <w:b/>
          <w:sz w:val="22"/>
          <w:szCs w:val="22"/>
        </w:rPr>
      </w:pPr>
    </w:p>
    <w:p w14:paraId="32BB98F1" w14:textId="77777777" w:rsidR="00795967" w:rsidRPr="00DE1156" w:rsidRDefault="00795967" w:rsidP="00795967">
      <w:pPr>
        <w:ind w:left="737" w:hanging="595"/>
        <w:rPr>
          <w:b/>
          <w:sz w:val="22"/>
          <w:szCs w:val="22"/>
        </w:rPr>
      </w:pPr>
      <w:r w:rsidRPr="00DE1156">
        <w:rPr>
          <w:b/>
          <w:sz w:val="22"/>
          <w:szCs w:val="22"/>
        </w:rPr>
        <w:t>Uwaga!</w:t>
      </w:r>
    </w:p>
    <w:p w14:paraId="61E72C9E" w14:textId="77777777" w:rsidR="00795967" w:rsidRPr="00DE1156" w:rsidRDefault="00795967" w:rsidP="00345B3F">
      <w:pPr>
        <w:numPr>
          <w:ilvl w:val="0"/>
          <w:numId w:val="55"/>
        </w:numPr>
        <w:ind w:left="567" w:hanging="283"/>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xml:space="preserve">, potrzebne na zrealizowanie </w:t>
      </w:r>
      <w:r>
        <w:rPr>
          <w:sz w:val="22"/>
          <w:szCs w:val="22"/>
        </w:rPr>
        <w:t xml:space="preserve">  </w:t>
      </w:r>
      <w:r w:rsidRPr="00DE1156">
        <w:rPr>
          <w:sz w:val="22"/>
          <w:szCs w:val="22"/>
        </w:rPr>
        <w:t>zamówienia, licząc od daty otrzymania zamówienia przez Wykonawcę;</w:t>
      </w:r>
    </w:p>
    <w:p w14:paraId="7CA785C8" w14:textId="77777777" w:rsidR="00795967" w:rsidRPr="00DE1156" w:rsidRDefault="00795967" w:rsidP="00795967">
      <w:pPr>
        <w:numPr>
          <w:ilvl w:val="0"/>
          <w:numId w:val="55"/>
        </w:numPr>
        <w:ind w:left="567" w:hanging="283"/>
        <w:jc w:val="both"/>
        <w:rPr>
          <w:sz w:val="22"/>
          <w:szCs w:val="22"/>
        </w:rPr>
      </w:pPr>
      <w:r w:rsidRPr="00DE1156">
        <w:rPr>
          <w:sz w:val="22"/>
          <w:szCs w:val="22"/>
        </w:rPr>
        <w:t>Wykonawca powinien podać termin w postaci konkretnej liczby dni tj. np.: 3 dni, 5 dni;</w:t>
      </w:r>
    </w:p>
    <w:p w14:paraId="06C91F86" w14:textId="77777777" w:rsidR="00A403B7" w:rsidRDefault="00795967" w:rsidP="00A403B7">
      <w:pPr>
        <w:numPr>
          <w:ilvl w:val="0"/>
          <w:numId w:val="55"/>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15</w:t>
      </w:r>
      <w:r w:rsidRPr="00DE1156">
        <w:rPr>
          <w:b/>
          <w:sz w:val="22"/>
          <w:szCs w:val="22"/>
        </w:rPr>
        <w:t>-</w:t>
      </w:r>
      <w:r>
        <w:rPr>
          <w:b/>
          <w:sz w:val="22"/>
          <w:szCs w:val="22"/>
        </w:rPr>
        <w:t>30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8D79B2">
        <w:rPr>
          <w:b/>
          <w:bCs/>
          <w:sz w:val="22"/>
          <w:szCs w:val="22"/>
        </w:rPr>
        <w:t>30</w:t>
      </w:r>
      <w:r w:rsidRPr="00DE1156">
        <w:rPr>
          <w:b/>
          <w:sz w:val="22"/>
          <w:szCs w:val="22"/>
        </w:rPr>
        <w:t xml:space="preserve"> dni i odpowiednio przyzna punkty</w:t>
      </w:r>
      <w:r w:rsidRPr="00DE1156">
        <w:rPr>
          <w:sz w:val="22"/>
          <w:szCs w:val="22"/>
        </w:rPr>
        <w:t>;</w:t>
      </w:r>
    </w:p>
    <w:p w14:paraId="3A43E938" w14:textId="6CCB1771" w:rsidR="00A403B7" w:rsidRPr="00A403B7" w:rsidRDefault="00795967" w:rsidP="00A403B7">
      <w:pPr>
        <w:numPr>
          <w:ilvl w:val="0"/>
          <w:numId w:val="55"/>
        </w:numPr>
        <w:ind w:left="567" w:hanging="283"/>
        <w:jc w:val="both"/>
        <w:rPr>
          <w:sz w:val="22"/>
          <w:szCs w:val="22"/>
        </w:rPr>
      </w:pPr>
      <w:r w:rsidRPr="00A403B7">
        <w:rPr>
          <w:sz w:val="22"/>
          <w:szCs w:val="22"/>
        </w:rPr>
        <w:t xml:space="preserve">termin realizacji zamówienia nie może przekraczać </w:t>
      </w:r>
      <w:r w:rsidRPr="00A403B7">
        <w:rPr>
          <w:b/>
          <w:bCs/>
          <w:sz w:val="22"/>
          <w:szCs w:val="22"/>
        </w:rPr>
        <w:t>3</w:t>
      </w:r>
      <w:r w:rsidRPr="00A403B7">
        <w:rPr>
          <w:b/>
          <w:sz w:val="22"/>
          <w:szCs w:val="22"/>
        </w:rPr>
        <w:t>0 dni roboczych</w:t>
      </w:r>
      <w:r w:rsidR="00A403B7" w:rsidRPr="00A403B7">
        <w:rPr>
          <w:sz w:val="22"/>
          <w:szCs w:val="22"/>
        </w:rPr>
        <w:t xml:space="preserve">, podanie dłużnego terminu dostawy będzie skutkować odrzuceniem oferty. </w:t>
      </w:r>
    </w:p>
    <w:p w14:paraId="3C1C0A54" w14:textId="149AFA0B" w:rsidR="00795967" w:rsidRDefault="00795967" w:rsidP="00A403B7">
      <w:pPr>
        <w:ind w:left="567"/>
        <w:jc w:val="both"/>
        <w:rPr>
          <w:sz w:val="22"/>
          <w:szCs w:val="22"/>
        </w:rPr>
      </w:pPr>
    </w:p>
    <w:p w14:paraId="1877433A" w14:textId="77777777" w:rsidR="00795967" w:rsidRDefault="00795967" w:rsidP="00795967">
      <w:pPr>
        <w:ind w:left="567"/>
        <w:jc w:val="both"/>
        <w:rPr>
          <w:sz w:val="22"/>
          <w:szCs w:val="22"/>
        </w:rPr>
      </w:pPr>
    </w:p>
    <w:p w14:paraId="7BCDE622" w14:textId="77777777" w:rsidR="00F400D2" w:rsidRDefault="00F400D2" w:rsidP="00795967">
      <w:pPr>
        <w:ind w:left="567"/>
        <w:jc w:val="both"/>
        <w:rPr>
          <w:sz w:val="22"/>
          <w:szCs w:val="22"/>
        </w:rPr>
      </w:pPr>
    </w:p>
    <w:p w14:paraId="25029FBD" w14:textId="77777777" w:rsidR="00F400D2" w:rsidRDefault="00F400D2" w:rsidP="00795967">
      <w:pPr>
        <w:ind w:left="567"/>
        <w:jc w:val="both"/>
        <w:rPr>
          <w:sz w:val="22"/>
          <w:szCs w:val="22"/>
        </w:rPr>
      </w:pPr>
    </w:p>
    <w:p w14:paraId="606D227A" w14:textId="6107F692" w:rsidR="00EE4E3D" w:rsidRDefault="00EE4E3D" w:rsidP="00EE4E3D">
      <w:pPr>
        <w:pStyle w:val="Akapitzlist"/>
        <w:numPr>
          <w:ilvl w:val="0"/>
          <w:numId w:val="52"/>
        </w:numPr>
        <w:ind w:left="426" w:hanging="426"/>
        <w:jc w:val="both"/>
        <w:rPr>
          <w:b/>
          <w:sz w:val="22"/>
          <w:szCs w:val="22"/>
          <w:u w:val="single"/>
        </w:rPr>
      </w:pPr>
      <w:r w:rsidRPr="00DE1156">
        <w:rPr>
          <w:b/>
          <w:sz w:val="22"/>
          <w:szCs w:val="22"/>
          <w:u w:val="single"/>
        </w:rPr>
        <w:lastRenderedPageBreak/>
        <w:t>zasady przyznawania punktów w kryterium „Termin dostawy każdej partii towaru” (T)</w:t>
      </w:r>
      <w:r>
        <w:rPr>
          <w:b/>
          <w:sz w:val="22"/>
          <w:szCs w:val="22"/>
        </w:rPr>
        <w:t xml:space="preserve"> dla </w:t>
      </w:r>
      <w:r>
        <w:rPr>
          <w:b/>
          <w:sz w:val="22"/>
          <w:szCs w:val="22"/>
          <w:u w:val="single"/>
        </w:rPr>
        <w:t xml:space="preserve">Części VI </w:t>
      </w:r>
      <w:r w:rsidRPr="00E02109">
        <w:rPr>
          <w:b/>
          <w:sz w:val="22"/>
          <w:szCs w:val="22"/>
          <w:u w:val="single"/>
        </w:rPr>
        <w:t xml:space="preserve"> </w:t>
      </w:r>
    </w:p>
    <w:p w14:paraId="79EC2D84" w14:textId="77777777" w:rsidR="00DF3FBA" w:rsidRPr="00EE4E3D" w:rsidRDefault="00DF3FBA" w:rsidP="00EE4E3D">
      <w:pPr>
        <w:jc w:val="both"/>
        <w:rPr>
          <w:b/>
          <w:sz w:val="22"/>
          <w:szCs w:val="22"/>
          <w:u w:val="single"/>
        </w:rPr>
      </w:pPr>
    </w:p>
    <w:p w14:paraId="0B39772E" w14:textId="77777777" w:rsidR="00567184" w:rsidRPr="00DE1156" w:rsidRDefault="00567184" w:rsidP="00567184">
      <w:pPr>
        <w:ind w:left="426" w:hanging="284"/>
        <w:rPr>
          <w:sz w:val="22"/>
          <w:szCs w:val="22"/>
        </w:rPr>
      </w:pPr>
      <w:r w:rsidRPr="00DE1156">
        <w:rPr>
          <w:b/>
          <w:sz w:val="22"/>
          <w:szCs w:val="22"/>
        </w:rPr>
        <w:t>T pkt</w:t>
      </w:r>
      <w:r w:rsidRPr="00DE1156">
        <w:rPr>
          <w:sz w:val="22"/>
          <w:szCs w:val="22"/>
        </w:rPr>
        <w:t xml:space="preserve"> – liczba punktów za kryterium „Termin dostawy każdej partii towaru”</w:t>
      </w:r>
    </w:p>
    <w:p w14:paraId="369DE805" w14:textId="77777777" w:rsidR="00567184" w:rsidRPr="00DE1156" w:rsidRDefault="00567184" w:rsidP="00567184">
      <w:pPr>
        <w:numPr>
          <w:ilvl w:val="0"/>
          <w:numId w:val="53"/>
        </w:numPr>
        <w:ind w:left="426" w:hanging="284"/>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8D79B2">
        <w:rPr>
          <w:b/>
          <w:bCs/>
          <w:sz w:val="22"/>
          <w:szCs w:val="22"/>
        </w:rPr>
        <w:t>7 dni</w:t>
      </w:r>
      <w:r w:rsidRPr="00DE1156">
        <w:rPr>
          <w:b/>
          <w:sz w:val="22"/>
          <w:szCs w:val="22"/>
        </w:rPr>
        <w:t xml:space="preserve">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62DAC628" w14:textId="77777777" w:rsidR="00567184" w:rsidRPr="00DE1156" w:rsidRDefault="00567184" w:rsidP="00567184">
      <w:pPr>
        <w:numPr>
          <w:ilvl w:val="0"/>
          <w:numId w:val="53"/>
        </w:numPr>
        <w:ind w:left="426" w:hanging="284"/>
        <w:jc w:val="both"/>
        <w:rPr>
          <w:sz w:val="22"/>
          <w:szCs w:val="22"/>
        </w:rPr>
      </w:pPr>
      <w:r w:rsidRPr="00DE1156">
        <w:rPr>
          <w:sz w:val="22"/>
          <w:szCs w:val="22"/>
        </w:rPr>
        <w:t xml:space="preserve">Wykonawca, który zaoferuje termin dostawy w przedziale od </w:t>
      </w:r>
      <w:r w:rsidRPr="00091DDC">
        <w:rPr>
          <w:b/>
          <w:bCs/>
          <w:sz w:val="22"/>
          <w:szCs w:val="22"/>
        </w:rPr>
        <w:t>15 d</w:t>
      </w:r>
      <w:r w:rsidRPr="00DE1156">
        <w:rPr>
          <w:b/>
          <w:sz w:val="22"/>
          <w:szCs w:val="22"/>
        </w:rPr>
        <w:t xml:space="preserve">o </w:t>
      </w:r>
      <w:r>
        <w:rPr>
          <w:b/>
          <w:sz w:val="22"/>
          <w:szCs w:val="22"/>
        </w:rPr>
        <w:t>21</w:t>
      </w:r>
      <w:r w:rsidRPr="00DE1156">
        <w:rPr>
          <w:b/>
          <w:sz w:val="22"/>
          <w:szCs w:val="22"/>
        </w:rPr>
        <w:t xml:space="preserve"> dni</w:t>
      </w:r>
      <w:r w:rsidRPr="00DE1156">
        <w:rPr>
          <w:sz w:val="22"/>
          <w:szCs w:val="22"/>
        </w:rPr>
        <w:t xml:space="preserve"> </w:t>
      </w:r>
      <w:r w:rsidRPr="008D79B2">
        <w:rPr>
          <w:b/>
          <w:bCs/>
          <w:sz w:val="22"/>
          <w:szCs w:val="22"/>
        </w:rPr>
        <w:t>roboczych</w:t>
      </w:r>
      <w:r w:rsidRPr="00DE1156">
        <w:rPr>
          <w:b/>
          <w:sz w:val="22"/>
          <w:szCs w:val="22"/>
        </w:rPr>
        <w:t xml:space="preserve">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7DF0CB2A" w14:textId="77777777" w:rsidR="00567184" w:rsidRPr="00DE1156" w:rsidRDefault="00567184" w:rsidP="00567184">
      <w:pPr>
        <w:numPr>
          <w:ilvl w:val="0"/>
          <w:numId w:val="53"/>
        </w:numPr>
        <w:ind w:left="426" w:hanging="284"/>
        <w:jc w:val="both"/>
        <w:rPr>
          <w:sz w:val="22"/>
          <w:szCs w:val="22"/>
        </w:rPr>
      </w:pPr>
      <w:r w:rsidRPr="00DE1156">
        <w:rPr>
          <w:sz w:val="22"/>
          <w:szCs w:val="22"/>
        </w:rPr>
        <w:t>punktacja za termin dostawy (liczony od potwierdzenia przez Wykonawcę otrzymania zamówienia ) będzie obliczana w następujący sposób:</w:t>
      </w:r>
    </w:p>
    <w:p w14:paraId="19AEF3E9" w14:textId="77777777" w:rsidR="00567184" w:rsidRPr="00DE1156" w:rsidRDefault="00567184" w:rsidP="00567184">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567184" w:rsidRPr="00DE1156" w14:paraId="2F505026" w14:textId="77777777" w:rsidTr="00AC5759">
        <w:tc>
          <w:tcPr>
            <w:tcW w:w="541" w:type="dxa"/>
            <w:shd w:val="clear" w:color="auto" w:fill="auto"/>
          </w:tcPr>
          <w:p w14:paraId="67CFE99D" w14:textId="77777777" w:rsidR="00567184" w:rsidRPr="00DE1156" w:rsidRDefault="00567184" w:rsidP="00AC5759">
            <w:pPr>
              <w:spacing w:before="120" w:after="120"/>
              <w:jc w:val="both"/>
              <w:rPr>
                <w:b/>
                <w:sz w:val="22"/>
                <w:szCs w:val="22"/>
              </w:rPr>
            </w:pPr>
            <w:r w:rsidRPr="00DE1156">
              <w:rPr>
                <w:b/>
                <w:sz w:val="22"/>
                <w:szCs w:val="22"/>
              </w:rPr>
              <w:t>Lp.</w:t>
            </w:r>
          </w:p>
        </w:tc>
        <w:tc>
          <w:tcPr>
            <w:tcW w:w="2658" w:type="dxa"/>
            <w:shd w:val="clear" w:color="auto" w:fill="auto"/>
          </w:tcPr>
          <w:p w14:paraId="2E42202D" w14:textId="77777777" w:rsidR="00567184" w:rsidRPr="00DE1156" w:rsidRDefault="00567184" w:rsidP="00AC5759">
            <w:pPr>
              <w:spacing w:before="120" w:after="120"/>
              <w:jc w:val="center"/>
              <w:rPr>
                <w:b/>
                <w:sz w:val="22"/>
                <w:szCs w:val="22"/>
              </w:rPr>
            </w:pPr>
            <w:r w:rsidRPr="00DE1156">
              <w:rPr>
                <w:b/>
                <w:sz w:val="22"/>
                <w:szCs w:val="22"/>
              </w:rPr>
              <w:t>Termin dostawy</w:t>
            </w:r>
          </w:p>
        </w:tc>
        <w:tc>
          <w:tcPr>
            <w:tcW w:w="2268" w:type="dxa"/>
            <w:shd w:val="clear" w:color="auto" w:fill="auto"/>
          </w:tcPr>
          <w:p w14:paraId="39D926A7" w14:textId="77777777" w:rsidR="00567184" w:rsidRPr="00DE1156" w:rsidRDefault="00567184" w:rsidP="00AC5759">
            <w:pPr>
              <w:spacing w:before="120" w:after="120"/>
              <w:jc w:val="center"/>
              <w:rPr>
                <w:b/>
                <w:sz w:val="22"/>
                <w:szCs w:val="22"/>
              </w:rPr>
            </w:pPr>
            <w:r w:rsidRPr="00DE1156">
              <w:rPr>
                <w:b/>
                <w:sz w:val="22"/>
                <w:szCs w:val="22"/>
              </w:rPr>
              <w:t>Ilość dni</w:t>
            </w:r>
          </w:p>
        </w:tc>
        <w:tc>
          <w:tcPr>
            <w:tcW w:w="1842" w:type="dxa"/>
            <w:shd w:val="clear" w:color="auto" w:fill="auto"/>
          </w:tcPr>
          <w:p w14:paraId="5AACB95F" w14:textId="77777777" w:rsidR="00567184" w:rsidRPr="00DE1156" w:rsidRDefault="00567184" w:rsidP="00AC5759">
            <w:pPr>
              <w:spacing w:before="120" w:after="120"/>
              <w:jc w:val="center"/>
              <w:rPr>
                <w:b/>
                <w:sz w:val="22"/>
                <w:szCs w:val="22"/>
              </w:rPr>
            </w:pPr>
            <w:r w:rsidRPr="00DE1156">
              <w:rPr>
                <w:b/>
                <w:sz w:val="22"/>
                <w:szCs w:val="22"/>
              </w:rPr>
              <w:t>Punkty</w:t>
            </w:r>
          </w:p>
        </w:tc>
      </w:tr>
      <w:tr w:rsidR="00567184" w:rsidRPr="00DE1156" w14:paraId="4CC48956" w14:textId="77777777" w:rsidTr="00AC5759">
        <w:tc>
          <w:tcPr>
            <w:tcW w:w="541" w:type="dxa"/>
            <w:shd w:val="clear" w:color="auto" w:fill="auto"/>
          </w:tcPr>
          <w:p w14:paraId="371F8517" w14:textId="70B6D306" w:rsidR="00567184" w:rsidRPr="00DE1156" w:rsidRDefault="00F400D2" w:rsidP="00F400D2">
            <w:pPr>
              <w:contextualSpacing/>
              <w:jc w:val="both"/>
              <w:rPr>
                <w:b/>
                <w:sz w:val="22"/>
                <w:szCs w:val="22"/>
              </w:rPr>
            </w:pPr>
            <w:r>
              <w:rPr>
                <w:b/>
                <w:sz w:val="22"/>
                <w:szCs w:val="22"/>
              </w:rPr>
              <w:t>1.</w:t>
            </w:r>
          </w:p>
        </w:tc>
        <w:tc>
          <w:tcPr>
            <w:tcW w:w="2658" w:type="dxa"/>
            <w:shd w:val="clear" w:color="auto" w:fill="auto"/>
          </w:tcPr>
          <w:p w14:paraId="4F41A18A" w14:textId="77777777" w:rsidR="00567184" w:rsidRPr="00DE1156" w:rsidRDefault="00567184" w:rsidP="00AC5759">
            <w:pPr>
              <w:jc w:val="center"/>
              <w:rPr>
                <w:sz w:val="22"/>
                <w:szCs w:val="22"/>
              </w:rPr>
            </w:pPr>
            <w:r w:rsidRPr="00DE1156">
              <w:rPr>
                <w:sz w:val="22"/>
                <w:szCs w:val="22"/>
              </w:rPr>
              <w:t>Termin dostawy</w:t>
            </w:r>
          </w:p>
        </w:tc>
        <w:tc>
          <w:tcPr>
            <w:tcW w:w="2268" w:type="dxa"/>
            <w:shd w:val="clear" w:color="auto" w:fill="auto"/>
          </w:tcPr>
          <w:p w14:paraId="23DF1156" w14:textId="77777777" w:rsidR="00567184" w:rsidRPr="00DE1156" w:rsidRDefault="00567184" w:rsidP="00AC5759">
            <w:pPr>
              <w:jc w:val="center"/>
              <w:rPr>
                <w:b/>
                <w:sz w:val="22"/>
                <w:szCs w:val="22"/>
              </w:rPr>
            </w:pPr>
            <w:r w:rsidRPr="00DE1156">
              <w:rPr>
                <w:b/>
                <w:sz w:val="22"/>
                <w:szCs w:val="22"/>
              </w:rPr>
              <w:t xml:space="preserve">od </w:t>
            </w:r>
            <w:r>
              <w:rPr>
                <w:b/>
                <w:sz w:val="22"/>
                <w:szCs w:val="22"/>
              </w:rPr>
              <w:t>15</w:t>
            </w:r>
            <w:r w:rsidRPr="00DE1156">
              <w:rPr>
                <w:b/>
                <w:sz w:val="22"/>
                <w:szCs w:val="22"/>
              </w:rPr>
              <w:t xml:space="preserve"> do </w:t>
            </w:r>
            <w:r>
              <w:rPr>
                <w:b/>
                <w:sz w:val="22"/>
                <w:szCs w:val="22"/>
              </w:rPr>
              <w:t>21</w:t>
            </w:r>
            <w:r w:rsidRPr="00DE1156">
              <w:rPr>
                <w:b/>
                <w:sz w:val="22"/>
                <w:szCs w:val="22"/>
              </w:rPr>
              <w:t xml:space="preserve"> dni</w:t>
            </w:r>
          </w:p>
        </w:tc>
        <w:tc>
          <w:tcPr>
            <w:tcW w:w="1842" w:type="dxa"/>
            <w:shd w:val="clear" w:color="auto" w:fill="auto"/>
          </w:tcPr>
          <w:p w14:paraId="3FA8E0CA" w14:textId="77777777" w:rsidR="00567184" w:rsidRPr="00DE1156" w:rsidRDefault="00567184" w:rsidP="00AC5759">
            <w:pPr>
              <w:jc w:val="center"/>
              <w:rPr>
                <w:b/>
                <w:sz w:val="22"/>
                <w:szCs w:val="22"/>
              </w:rPr>
            </w:pPr>
            <w:r>
              <w:rPr>
                <w:b/>
                <w:sz w:val="22"/>
                <w:szCs w:val="22"/>
              </w:rPr>
              <w:t>0</w:t>
            </w:r>
            <w:r w:rsidRPr="00DE1156">
              <w:rPr>
                <w:b/>
                <w:sz w:val="22"/>
                <w:szCs w:val="22"/>
              </w:rPr>
              <w:t xml:space="preserve"> pkt.</w:t>
            </w:r>
          </w:p>
        </w:tc>
      </w:tr>
      <w:tr w:rsidR="00567184" w:rsidRPr="00DE1156" w14:paraId="5C5EE124" w14:textId="77777777" w:rsidTr="00AC5759">
        <w:tc>
          <w:tcPr>
            <w:tcW w:w="541" w:type="dxa"/>
            <w:shd w:val="clear" w:color="auto" w:fill="auto"/>
          </w:tcPr>
          <w:p w14:paraId="2AD58DEC" w14:textId="4C906222" w:rsidR="00567184" w:rsidRPr="00DE1156" w:rsidRDefault="00F400D2" w:rsidP="00F400D2">
            <w:pPr>
              <w:contextualSpacing/>
              <w:jc w:val="both"/>
              <w:rPr>
                <w:b/>
                <w:sz w:val="22"/>
                <w:szCs w:val="22"/>
              </w:rPr>
            </w:pPr>
            <w:r>
              <w:rPr>
                <w:b/>
                <w:sz w:val="22"/>
                <w:szCs w:val="22"/>
              </w:rPr>
              <w:t>2.</w:t>
            </w:r>
          </w:p>
        </w:tc>
        <w:tc>
          <w:tcPr>
            <w:tcW w:w="2658" w:type="dxa"/>
            <w:shd w:val="clear" w:color="auto" w:fill="auto"/>
          </w:tcPr>
          <w:p w14:paraId="5DB25CDE" w14:textId="77777777" w:rsidR="00567184" w:rsidRPr="00DE1156" w:rsidRDefault="00567184" w:rsidP="00AC5759">
            <w:pPr>
              <w:jc w:val="center"/>
              <w:rPr>
                <w:sz w:val="22"/>
                <w:szCs w:val="22"/>
              </w:rPr>
            </w:pPr>
            <w:r w:rsidRPr="00DE1156">
              <w:rPr>
                <w:sz w:val="22"/>
                <w:szCs w:val="22"/>
              </w:rPr>
              <w:t>Termin dostawy</w:t>
            </w:r>
          </w:p>
        </w:tc>
        <w:tc>
          <w:tcPr>
            <w:tcW w:w="2268" w:type="dxa"/>
            <w:shd w:val="clear" w:color="auto" w:fill="auto"/>
          </w:tcPr>
          <w:p w14:paraId="1EA18B17" w14:textId="77777777" w:rsidR="00567184" w:rsidRPr="00DE1156" w:rsidRDefault="00567184" w:rsidP="00AC5759">
            <w:pPr>
              <w:jc w:val="center"/>
              <w:rPr>
                <w:b/>
                <w:sz w:val="22"/>
                <w:szCs w:val="22"/>
              </w:rPr>
            </w:pPr>
            <w:r w:rsidRPr="00DE1156">
              <w:rPr>
                <w:b/>
                <w:sz w:val="22"/>
                <w:szCs w:val="22"/>
              </w:rPr>
              <w:t xml:space="preserve">od </w:t>
            </w:r>
            <w:r>
              <w:rPr>
                <w:b/>
                <w:sz w:val="22"/>
                <w:szCs w:val="22"/>
              </w:rPr>
              <w:t>8</w:t>
            </w:r>
            <w:r w:rsidRPr="00DE1156">
              <w:rPr>
                <w:b/>
                <w:sz w:val="22"/>
                <w:szCs w:val="22"/>
              </w:rPr>
              <w:t xml:space="preserve"> do </w:t>
            </w:r>
            <w:r>
              <w:rPr>
                <w:b/>
                <w:sz w:val="22"/>
                <w:szCs w:val="22"/>
              </w:rPr>
              <w:t>14</w:t>
            </w:r>
            <w:r w:rsidRPr="00DE1156">
              <w:rPr>
                <w:b/>
                <w:sz w:val="22"/>
                <w:szCs w:val="22"/>
              </w:rPr>
              <w:t xml:space="preserve"> dni </w:t>
            </w:r>
          </w:p>
        </w:tc>
        <w:tc>
          <w:tcPr>
            <w:tcW w:w="1842" w:type="dxa"/>
            <w:shd w:val="clear" w:color="auto" w:fill="auto"/>
          </w:tcPr>
          <w:p w14:paraId="3661AE0C" w14:textId="77777777" w:rsidR="00567184" w:rsidRPr="00DE1156" w:rsidRDefault="00567184" w:rsidP="00AC5759">
            <w:pPr>
              <w:jc w:val="center"/>
              <w:rPr>
                <w:b/>
                <w:sz w:val="22"/>
                <w:szCs w:val="22"/>
              </w:rPr>
            </w:pPr>
            <w:r>
              <w:rPr>
                <w:b/>
                <w:sz w:val="22"/>
                <w:szCs w:val="22"/>
              </w:rPr>
              <w:t>20</w:t>
            </w:r>
            <w:r w:rsidRPr="00DE1156">
              <w:rPr>
                <w:b/>
                <w:sz w:val="22"/>
                <w:szCs w:val="22"/>
              </w:rPr>
              <w:t>,00 pkt.</w:t>
            </w:r>
          </w:p>
        </w:tc>
      </w:tr>
      <w:tr w:rsidR="00567184" w:rsidRPr="00DE1156" w14:paraId="52EA841E" w14:textId="77777777" w:rsidTr="00AC5759">
        <w:tc>
          <w:tcPr>
            <w:tcW w:w="541" w:type="dxa"/>
            <w:shd w:val="clear" w:color="auto" w:fill="auto"/>
          </w:tcPr>
          <w:p w14:paraId="3EF019AA" w14:textId="5A11A2F8" w:rsidR="00567184" w:rsidRPr="00DE1156" w:rsidRDefault="00F400D2" w:rsidP="00F400D2">
            <w:pPr>
              <w:contextualSpacing/>
              <w:jc w:val="both"/>
              <w:rPr>
                <w:b/>
                <w:sz w:val="22"/>
                <w:szCs w:val="22"/>
              </w:rPr>
            </w:pPr>
            <w:r>
              <w:rPr>
                <w:b/>
                <w:sz w:val="22"/>
                <w:szCs w:val="22"/>
              </w:rPr>
              <w:t>3.</w:t>
            </w:r>
          </w:p>
        </w:tc>
        <w:tc>
          <w:tcPr>
            <w:tcW w:w="2658" w:type="dxa"/>
            <w:shd w:val="clear" w:color="auto" w:fill="auto"/>
          </w:tcPr>
          <w:p w14:paraId="1C1564B4" w14:textId="77777777" w:rsidR="00567184" w:rsidRPr="00DE1156" w:rsidRDefault="00567184" w:rsidP="00AC5759">
            <w:pPr>
              <w:jc w:val="center"/>
              <w:rPr>
                <w:sz w:val="22"/>
                <w:szCs w:val="22"/>
              </w:rPr>
            </w:pPr>
            <w:r w:rsidRPr="00DE1156">
              <w:rPr>
                <w:sz w:val="22"/>
                <w:szCs w:val="22"/>
              </w:rPr>
              <w:t>Termin dostawy</w:t>
            </w:r>
          </w:p>
        </w:tc>
        <w:tc>
          <w:tcPr>
            <w:tcW w:w="2268" w:type="dxa"/>
            <w:shd w:val="clear" w:color="auto" w:fill="auto"/>
          </w:tcPr>
          <w:p w14:paraId="7BC50DFA" w14:textId="77777777" w:rsidR="00567184" w:rsidRPr="00DE1156" w:rsidRDefault="00567184" w:rsidP="00AC5759">
            <w:pPr>
              <w:jc w:val="center"/>
              <w:rPr>
                <w:b/>
                <w:sz w:val="22"/>
                <w:szCs w:val="22"/>
              </w:rPr>
            </w:pPr>
            <w:r>
              <w:rPr>
                <w:b/>
                <w:sz w:val="22"/>
                <w:szCs w:val="22"/>
              </w:rPr>
              <w:t>7</w:t>
            </w:r>
            <w:r w:rsidRPr="00DE1156">
              <w:rPr>
                <w:b/>
                <w:sz w:val="22"/>
                <w:szCs w:val="22"/>
              </w:rPr>
              <w:t xml:space="preserve"> dni lub krótszy</w:t>
            </w:r>
          </w:p>
        </w:tc>
        <w:tc>
          <w:tcPr>
            <w:tcW w:w="1842" w:type="dxa"/>
            <w:shd w:val="clear" w:color="auto" w:fill="auto"/>
          </w:tcPr>
          <w:p w14:paraId="51B61FB0" w14:textId="77777777" w:rsidR="00567184" w:rsidRPr="00DE1156" w:rsidRDefault="00567184" w:rsidP="00AC5759">
            <w:pPr>
              <w:jc w:val="center"/>
              <w:rPr>
                <w:b/>
                <w:sz w:val="22"/>
                <w:szCs w:val="22"/>
              </w:rPr>
            </w:pPr>
            <w:r>
              <w:rPr>
                <w:b/>
                <w:sz w:val="22"/>
                <w:szCs w:val="22"/>
              </w:rPr>
              <w:t>40</w:t>
            </w:r>
            <w:r w:rsidRPr="00DE1156">
              <w:rPr>
                <w:b/>
                <w:sz w:val="22"/>
                <w:szCs w:val="22"/>
              </w:rPr>
              <w:t>,00 pkt.</w:t>
            </w:r>
          </w:p>
        </w:tc>
      </w:tr>
    </w:tbl>
    <w:p w14:paraId="6A194715" w14:textId="77777777" w:rsidR="00EE4E3D" w:rsidRDefault="00EE4E3D" w:rsidP="00DF3FBA">
      <w:pPr>
        <w:rPr>
          <w:b/>
          <w:sz w:val="22"/>
          <w:szCs w:val="22"/>
        </w:rPr>
      </w:pPr>
    </w:p>
    <w:p w14:paraId="1578D75C" w14:textId="77777777" w:rsidR="00567184" w:rsidRPr="00DE1156" w:rsidRDefault="00567184" w:rsidP="00567184">
      <w:pPr>
        <w:ind w:left="737" w:hanging="595"/>
        <w:rPr>
          <w:b/>
          <w:sz w:val="22"/>
          <w:szCs w:val="22"/>
        </w:rPr>
      </w:pPr>
      <w:r w:rsidRPr="00DE1156">
        <w:rPr>
          <w:b/>
          <w:sz w:val="22"/>
          <w:szCs w:val="22"/>
        </w:rPr>
        <w:t>Uwaga!</w:t>
      </w:r>
    </w:p>
    <w:p w14:paraId="57EAB053" w14:textId="77777777" w:rsidR="00567184" w:rsidRPr="00DE1156" w:rsidRDefault="00567184" w:rsidP="00567184">
      <w:pPr>
        <w:numPr>
          <w:ilvl w:val="0"/>
          <w:numId w:val="55"/>
        </w:numPr>
        <w:ind w:left="284" w:hanging="284"/>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617B3A11" w14:textId="77777777" w:rsidR="00567184" w:rsidRPr="00DE1156" w:rsidRDefault="00567184" w:rsidP="00567184">
      <w:pPr>
        <w:numPr>
          <w:ilvl w:val="0"/>
          <w:numId w:val="55"/>
        </w:numPr>
        <w:ind w:left="284" w:hanging="284"/>
        <w:jc w:val="both"/>
        <w:rPr>
          <w:sz w:val="22"/>
          <w:szCs w:val="22"/>
        </w:rPr>
      </w:pPr>
      <w:r w:rsidRPr="00DE1156">
        <w:rPr>
          <w:sz w:val="22"/>
          <w:szCs w:val="22"/>
        </w:rPr>
        <w:t xml:space="preserve">Wykonawca powinien podać termin w postaci konkretnej liczby dni tj. np.: </w:t>
      </w:r>
      <w:r>
        <w:rPr>
          <w:sz w:val="22"/>
          <w:szCs w:val="22"/>
        </w:rPr>
        <w:t>7</w:t>
      </w:r>
      <w:r w:rsidRPr="00DE1156">
        <w:rPr>
          <w:sz w:val="22"/>
          <w:szCs w:val="22"/>
        </w:rPr>
        <w:t xml:space="preserve"> dni, </w:t>
      </w:r>
      <w:r>
        <w:rPr>
          <w:sz w:val="22"/>
          <w:szCs w:val="22"/>
        </w:rPr>
        <w:t xml:space="preserve">10 </w:t>
      </w:r>
      <w:r w:rsidRPr="00DE1156">
        <w:rPr>
          <w:sz w:val="22"/>
          <w:szCs w:val="22"/>
        </w:rPr>
        <w:t>dni;</w:t>
      </w:r>
    </w:p>
    <w:p w14:paraId="4F6F76D1" w14:textId="77777777" w:rsidR="00567184" w:rsidRDefault="00567184" w:rsidP="00567184">
      <w:pPr>
        <w:numPr>
          <w:ilvl w:val="0"/>
          <w:numId w:val="55"/>
        </w:numPr>
        <w:ind w:left="284" w:hanging="284"/>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8</w:t>
      </w:r>
      <w:r w:rsidRPr="00DE1156">
        <w:rPr>
          <w:b/>
          <w:sz w:val="22"/>
          <w:szCs w:val="22"/>
        </w:rPr>
        <w:t>-</w:t>
      </w:r>
      <w:r>
        <w:rPr>
          <w:b/>
          <w:sz w:val="22"/>
          <w:szCs w:val="22"/>
        </w:rPr>
        <w:t>21</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091DDC">
        <w:rPr>
          <w:b/>
          <w:bCs/>
          <w:sz w:val="22"/>
          <w:szCs w:val="22"/>
        </w:rPr>
        <w:t>21 dni</w:t>
      </w:r>
      <w:r w:rsidRPr="00DE1156">
        <w:rPr>
          <w:b/>
          <w:sz w:val="22"/>
          <w:szCs w:val="22"/>
        </w:rPr>
        <w:t xml:space="preserve"> i odpowiednio przyzna punkty</w:t>
      </w:r>
      <w:r w:rsidRPr="00DE1156">
        <w:rPr>
          <w:sz w:val="22"/>
          <w:szCs w:val="22"/>
        </w:rPr>
        <w:t>;</w:t>
      </w:r>
    </w:p>
    <w:p w14:paraId="6FBFBD87" w14:textId="116D991E" w:rsidR="00795967" w:rsidRPr="00A403B7" w:rsidRDefault="00567184" w:rsidP="00567184">
      <w:pPr>
        <w:numPr>
          <w:ilvl w:val="0"/>
          <w:numId w:val="55"/>
        </w:numPr>
        <w:ind w:left="284" w:hanging="284"/>
        <w:jc w:val="both"/>
        <w:rPr>
          <w:sz w:val="22"/>
          <w:szCs w:val="22"/>
        </w:rPr>
      </w:pPr>
      <w:r w:rsidRPr="00BD749E">
        <w:rPr>
          <w:sz w:val="22"/>
          <w:szCs w:val="22"/>
        </w:rPr>
        <w:t xml:space="preserve">termin realizacji zamówienia nie może przekraczać </w:t>
      </w:r>
      <w:r w:rsidRPr="00BD749E">
        <w:rPr>
          <w:b/>
          <w:bCs/>
          <w:sz w:val="22"/>
          <w:szCs w:val="22"/>
        </w:rPr>
        <w:t xml:space="preserve">21 </w:t>
      </w:r>
      <w:r w:rsidRPr="00BD749E">
        <w:rPr>
          <w:b/>
          <w:sz w:val="22"/>
          <w:szCs w:val="22"/>
        </w:rPr>
        <w:t>dni roboczy</w:t>
      </w:r>
      <w:r>
        <w:rPr>
          <w:b/>
          <w:sz w:val="22"/>
          <w:szCs w:val="22"/>
        </w:rPr>
        <w:t>ch</w:t>
      </w:r>
      <w:r w:rsidR="00A403B7">
        <w:rPr>
          <w:b/>
          <w:sz w:val="22"/>
          <w:szCs w:val="22"/>
        </w:rPr>
        <w:t>,</w:t>
      </w:r>
      <w:r w:rsidR="00A403B7" w:rsidRPr="00A403B7">
        <w:rPr>
          <w:sz w:val="22"/>
          <w:szCs w:val="22"/>
        </w:rPr>
        <w:t xml:space="preserve"> </w:t>
      </w:r>
      <w:r w:rsidR="00A403B7">
        <w:rPr>
          <w:sz w:val="22"/>
          <w:szCs w:val="22"/>
        </w:rPr>
        <w:t xml:space="preserve">podanie dłużnego terminu dostawy będzie skutkować odrzuceniem oferty. </w:t>
      </w:r>
    </w:p>
    <w:p w14:paraId="6C9B7965" w14:textId="0D787923" w:rsidR="002D2EE9" w:rsidRPr="0058777E" w:rsidRDefault="002D2EE9" w:rsidP="005830EA">
      <w:pPr>
        <w:pStyle w:val="Akapitzlist"/>
        <w:numPr>
          <w:ilvl w:val="0"/>
          <w:numId w:val="46"/>
        </w:numPr>
        <w:spacing w:before="120" w:after="120" w:line="259" w:lineRule="auto"/>
        <w:ind w:left="375"/>
        <w:jc w:val="both"/>
        <w:rPr>
          <w:sz w:val="22"/>
          <w:szCs w:val="22"/>
        </w:rPr>
      </w:pPr>
      <w:r w:rsidRPr="0058777E">
        <w:rPr>
          <w:rFonts w:eastAsiaTheme="minorEastAsia"/>
          <w:sz w:val="22"/>
          <w:szCs w:val="22"/>
        </w:rPr>
        <w:t>Za najkorzystniejszą ofertę zostanie uznana oferta, która otrzyma największą ilość punktów (O) obliczoną na podstawie wzoru:</w:t>
      </w:r>
    </w:p>
    <w:p w14:paraId="238CFE6C" w14:textId="14DE277A" w:rsidR="002D2EE9" w:rsidRPr="0058777E" w:rsidRDefault="002E6C7F" w:rsidP="0084399F">
      <w:pPr>
        <w:pStyle w:val="Akapitzlist"/>
        <w:spacing w:before="240" w:after="120"/>
        <w:contextualSpacing w:val="0"/>
        <w:jc w:val="both"/>
        <w:rPr>
          <w:rFonts w:eastAsiaTheme="minorEastAsia"/>
          <w:b/>
          <w:bCs/>
          <w:sz w:val="22"/>
          <w:szCs w:val="22"/>
        </w:rPr>
      </w:pPr>
      <w:r w:rsidRPr="0058777E">
        <w:rPr>
          <w:rFonts w:eastAsiaTheme="minorEastAsia"/>
          <w:b/>
          <w:bCs/>
          <w:sz w:val="22"/>
          <w:szCs w:val="22"/>
        </w:rPr>
        <w:t xml:space="preserve">      </w:t>
      </w:r>
      <w:r w:rsidR="00BA1A99">
        <w:rPr>
          <w:rFonts w:eastAsiaTheme="minorEastAsia"/>
          <w:b/>
          <w:bCs/>
          <w:sz w:val="22"/>
          <w:szCs w:val="22"/>
        </w:rPr>
        <w:t xml:space="preserve">                              </w:t>
      </w:r>
      <w:r w:rsidR="002D2EE9" w:rsidRPr="0058777E">
        <w:rPr>
          <w:rFonts w:eastAsiaTheme="minorEastAsia"/>
          <w:b/>
          <w:bCs/>
          <w:sz w:val="22"/>
          <w:szCs w:val="22"/>
        </w:rPr>
        <w:t>O = C</w:t>
      </w:r>
      <w:r w:rsidR="004F1563">
        <w:rPr>
          <w:rFonts w:eastAsiaTheme="minorEastAsia"/>
          <w:b/>
          <w:bCs/>
          <w:sz w:val="22"/>
          <w:szCs w:val="22"/>
        </w:rPr>
        <w:t xml:space="preserve"> + T</w:t>
      </w:r>
      <w:r w:rsidR="00BA1A99">
        <w:rPr>
          <w:rFonts w:eastAsiaTheme="minorEastAsia"/>
          <w:b/>
          <w:bCs/>
          <w:sz w:val="22"/>
          <w:szCs w:val="22"/>
        </w:rPr>
        <w:t xml:space="preserve"> (odpowiednio do każdej części) </w:t>
      </w:r>
    </w:p>
    <w:p w14:paraId="730929E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sz w:val="22"/>
          <w:szCs w:val="22"/>
        </w:rPr>
        <w:t>gdzie:</w:t>
      </w:r>
    </w:p>
    <w:p w14:paraId="41999DB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O</w:t>
      </w:r>
      <w:r w:rsidRPr="0058777E">
        <w:rPr>
          <w:rFonts w:eastAsiaTheme="minorEastAsia"/>
          <w:sz w:val="22"/>
          <w:szCs w:val="22"/>
        </w:rPr>
        <w:t xml:space="preserve"> – łączna ilość punktów oferty ocenianej;</w:t>
      </w:r>
    </w:p>
    <w:p w14:paraId="3D44802C"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07F5FA25" w14:textId="5A65800C" w:rsidR="002D2EE9" w:rsidRDefault="00BA1A99" w:rsidP="00E72E1F">
      <w:pPr>
        <w:pStyle w:val="Akapitzlist"/>
        <w:contextualSpacing w:val="0"/>
        <w:jc w:val="both"/>
        <w:rPr>
          <w:rFonts w:eastAsiaTheme="minorEastAsia"/>
          <w:sz w:val="22"/>
          <w:szCs w:val="22"/>
        </w:rPr>
      </w:pPr>
      <w:r>
        <w:rPr>
          <w:rFonts w:eastAsiaTheme="minorEastAsia"/>
          <w:b/>
          <w:bCs/>
          <w:sz w:val="22"/>
          <w:szCs w:val="22"/>
        </w:rPr>
        <w:t>T</w:t>
      </w:r>
      <w:r w:rsidR="002D2EE9" w:rsidRPr="0058777E">
        <w:rPr>
          <w:rFonts w:eastAsiaTheme="minorEastAsia"/>
          <w:sz w:val="22"/>
          <w:szCs w:val="22"/>
        </w:rPr>
        <w:t xml:space="preserve"> - liczba punktów uzyskanych w kryterium „</w:t>
      </w:r>
      <w:r w:rsidR="004F1563">
        <w:rPr>
          <w:rFonts w:eastAsiaTheme="minorEastAsia"/>
          <w:b/>
          <w:bCs/>
          <w:sz w:val="22"/>
          <w:szCs w:val="22"/>
        </w:rPr>
        <w:t>Termin dostawy każdej partii towaru</w:t>
      </w:r>
      <w:r w:rsidR="002D2EE9" w:rsidRPr="0058777E">
        <w:rPr>
          <w:rFonts w:eastAsiaTheme="minorEastAsia"/>
          <w:sz w:val="22"/>
          <w:szCs w:val="22"/>
        </w:rPr>
        <w:t>”;</w:t>
      </w:r>
    </w:p>
    <w:p w14:paraId="4BB5E2CD" w14:textId="77777777" w:rsidR="00E72E1F" w:rsidRPr="0058777E" w:rsidRDefault="00E72E1F" w:rsidP="00E72E1F">
      <w:pPr>
        <w:pStyle w:val="Akapitzlist"/>
        <w:contextualSpacing w:val="0"/>
        <w:jc w:val="both"/>
        <w:rPr>
          <w:rFonts w:eastAsiaTheme="minorEastAsia"/>
          <w:sz w:val="22"/>
          <w:szCs w:val="22"/>
        </w:rPr>
      </w:pPr>
    </w:p>
    <w:p w14:paraId="4F78948C" w14:textId="30276DBC" w:rsidR="002D2EE9" w:rsidRPr="0058777E" w:rsidRDefault="002D2EE9" w:rsidP="005830EA">
      <w:pPr>
        <w:pStyle w:val="Akapitzlist"/>
        <w:numPr>
          <w:ilvl w:val="0"/>
          <w:numId w:val="46"/>
        </w:numPr>
        <w:spacing w:before="120" w:after="120" w:line="259" w:lineRule="auto"/>
        <w:ind w:left="284" w:hanging="284"/>
        <w:jc w:val="both"/>
        <w:rPr>
          <w:rFonts w:eastAsiaTheme="minorEastAsia"/>
          <w:sz w:val="22"/>
          <w:szCs w:val="22"/>
        </w:rPr>
      </w:pPr>
      <w:r w:rsidRPr="0058777E">
        <w:rPr>
          <w:rFonts w:eastAsiaTheme="minorEastAsia"/>
          <w:sz w:val="22"/>
          <w:szCs w:val="22"/>
        </w:rPr>
        <w:t xml:space="preserve">Za najkorzystniejszą zostanie uznana oferta, która w wyniku oceny dokonanej </w:t>
      </w:r>
      <w:r w:rsidRPr="0058777E">
        <w:rPr>
          <w:rFonts w:eastAsiaTheme="minorEastAsia"/>
          <w:sz w:val="22"/>
          <w:szCs w:val="22"/>
        </w:rPr>
        <w:br/>
        <w:t>w oparciu o powyższe kryteria uzyska najwyższą liczbę punktów spośród badanych ofert, tj. przedstawiająca najkorzystniejszy bilans kryteriów oceny ofert, o których mowa w ust. 1.</w:t>
      </w: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5830EA">
      <w:pPr>
        <w:pStyle w:val="Akapitzlist"/>
        <w:numPr>
          <w:ilvl w:val="6"/>
          <w:numId w:val="33"/>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844FDC">
      <w:pPr>
        <w:pStyle w:val="Akapitzlist"/>
        <w:numPr>
          <w:ilvl w:val="2"/>
          <w:numId w:val="20"/>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844FDC">
      <w:pPr>
        <w:pStyle w:val="Akapitzlist"/>
        <w:numPr>
          <w:ilvl w:val="2"/>
          <w:numId w:val="20"/>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844FDC">
      <w:pPr>
        <w:pStyle w:val="Akapitzlist"/>
        <w:numPr>
          <w:ilvl w:val="2"/>
          <w:numId w:val="20"/>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844FDC">
      <w:pPr>
        <w:pStyle w:val="Akapitzlist"/>
        <w:numPr>
          <w:ilvl w:val="0"/>
          <w:numId w:val="21"/>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4C6BE644" w:rsidR="00B24A08" w:rsidRPr="001835DC" w:rsidRDefault="00B24A08" w:rsidP="00844FDC">
      <w:pPr>
        <w:pStyle w:val="Akapitzlist"/>
        <w:widowControl w:val="0"/>
        <w:numPr>
          <w:ilvl w:val="0"/>
          <w:numId w:val="21"/>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E72E1F">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30A405DA" w14:textId="164ACDF2" w:rsidR="00E47504" w:rsidRPr="00A403B7" w:rsidRDefault="00B24A08" w:rsidP="00345B3F">
      <w:pPr>
        <w:pStyle w:val="Akapitzlist"/>
        <w:widowControl w:val="0"/>
        <w:numPr>
          <w:ilvl w:val="0"/>
          <w:numId w:val="21"/>
        </w:numPr>
        <w:tabs>
          <w:tab w:val="num" w:pos="284"/>
        </w:tabs>
        <w:overflowPunct w:val="0"/>
        <w:autoSpaceDE w:val="0"/>
        <w:autoSpaceDN w:val="0"/>
        <w:adjustRightInd w:val="0"/>
        <w:ind w:left="284" w:hanging="284"/>
        <w:jc w:val="both"/>
        <w:rPr>
          <w:bCs/>
          <w:sz w:val="22"/>
          <w:szCs w:val="22"/>
        </w:rPr>
      </w:pPr>
      <w:r w:rsidRPr="001835DC">
        <w:rPr>
          <w:sz w:val="22"/>
          <w:szCs w:val="22"/>
        </w:rPr>
        <w:lastRenderedPageBreak/>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439AFA1D" w14:textId="77777777" w:rsidR="00A403B7" w:rsidRPr="00C471A2" w:rsidRDefault="00A403B7" w:rsidP="00E64470">
      <w:pPr>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6F69A990" w14:textId="77777777" w:rsidR="00A403B7" w:rsidRPr="00A418E6" w:rsidRDefault="00A403B7" w:rsidP="00A403B7">
      <w:pPr>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5B4C6A11"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E72E1F">
        <w:rPr>
          <w:b/>
          <w:i/>
          <w:sz w:val="22"/>
          <w:szCs w:val="22"/>
        </w:rPr>
        <w:t xml:space="preserve">5 </w:t>
      </w:r>
      <w:r w:rsidR="00801F73" w:rsidRPr="00C471A2">
        <w:rPr>
          <w:b/>
          <w:i/>
          <w:sz w:val="22"/>
          <w:szCs w:val="22"/>
        </w:rPr>
        <w:t>do SIWZ</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2B7A0DAB"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403B7">
        <w:rPr>
          <w:sz w:val="22"/>
          <w:szCs w:val="22"/>
        </w:rPr>
        <w:t xml:space="preserve"> </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51DE6439" w14:textId="77777777" w:rsidR="00DF3FBA" w:rsidRPr="00C471A2" w:rsidRDefault="00DF3FBA"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7370F305" w14:textId="77777777" w:rsidR="00DF3FBA" w:rsidRDefault="00DF3FBA"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03E01A3F" w:rsidR="00051988" w:rsidRDefault="00E72E1F" w:rsidP="00C75EAD">
      <w:pPr>
        <w:tabs>
          <w:tab w:val="left" w:pos="1560"/>
        </w:tabs>
        <w:ind w:left="1701" w:hanging="1701"/>
        <w:rPr>
          <w:sz w:val="22"/>
          <w:szCs w:val="22"/>
        </w:rPr>
      </w:pPr>
      <w:r>
        <w:rPr>
          <w:sz w:val="22"/>
          <w:szCs w:val="22"/>
        </w:rPr>
        <w:t>Załącznik Nr 1</w:t>
      </w:r>
      <w:r w:rsidR="00E47504" w:rsidRPr="00C471A2">
        <w:rPr>
          <w:sz w:val="22"/>
          <w:szCs w:val="22"/>
        </w:rPr>
        <w:t xml:space="preserve">- </w:t>
      </w:r>
      <w:r w:rsidR="00051988" w:rsidRPr="00C471A2">
        <w:rPr>
          <w:sz w:val="22"/>
          <w:szCs w:val="22"/>
        </w:rPr>
        <w:t>Formularz ofertowy</w:t>
      </w:r>
      <w:r w:rsidR="00051988">
        <w:rPr>
          <w:sz w:val="22"/>
          <w:szCs w:val="22"/>
        </w:rPr>
        <w:t xml:space="preserve"> </w:t>
      </w:r>
    </w:p>
    <w:p w14:paraId="5F7CBE62" w14:textId="132AC14F" w:rsidR="00E72E1F" w:rsidRDefault="00EE4E3D" w:rsidP="00C75EAD">
      <w:pPr>
        <w:tabs>
          <w:tab w:val="left" w:pos="1560"/>
        </w:tabs>
        <w:ind w:left="1701" w:hanging="1701"/>
        <w:rPr>
          <w:sz w:val="22"/>
          <w:szCs w:val="22"/>
        </w:rPr>
      </w:pPr>
      <w:r>
        <w:rPr>
          <w:sz w:val="22"/>
          <w:szCs w:val="22"/>
        </w:rPr>
        <w:t>Załącznik Nr 2 A- 2F</w:t>
      </w:r>
      <w:r w:rsidR="00E72E1F">
        <w:rPr>
          <w:sz w:val="22"/>
          <w:szCs w:val="22"/>
        </w:rPr>
        <w:t xml:space="preserve"> – </w:t>
      </w:r>
      <w:r w:rsidR="00BA638E">
        <w:rPr>
          <w:sz w:val="22"/>
          <w:szCs w:val="22"/>
        </w:rPr>
        <w:t>Opis przedmiotu zamówienia/</w:t>
      </w:r>
      <w:r w:rsidR="00E72E1F">
        <w:rPr>
          <w:sz w:val="22"/>
          <w:szCs w:val="22"/>
        </w:rPr>
        <w:t xml:space="preserve">Formularze cenowo odpowiednio do części </w:t>
      </w:r>
    </w:p>
    <w:p w14:paraId="1FF37C99" w14:textId="78B451CB" w:rsidR="00E47504" w:rsidRPr="00C471A2" w:rsidRDefault="00E72E1F" w:rsidP="00E47504">
      <w:pPr>
        <w:ind w:left="1701" w:hanging="1701"/>
        <w:rPr>
          <w:sz w:val="22"/>
          <w:szCs w:val="22"/>
        </w:rPr>
      </w:pPr>
      <w:r>
        <w:rPr>
          <w:sz w:val="22"/>
          <w:szCs w:val="22"/>
        </w:rPr>
        <w:t xml:space="preserve">Załącznik Nr 3 </w:t>
      </w:r>
      <w:r w:rsidR="0089099B">
        <w:rPr>
          <w:sz w:val="22"/>
          <w:szCs w:val="22"/>
        </w:rPr>
        <w:t xml:space="preserve"> </w:t>
      </w:r>
      <w:r w:rsidR="00E47504" w:rsidRPr="00C471A2">
        <w:rPr>
          <w:sz w:val="22"/>
          <w:szCs w:val="22"/>
        </w:rPr>
        <w:t>-</w:t>
      </w:r>
      <w:r w:rsidR="00B507A9">
        <w:rPr>
          <w:sz w:val="22"/>
          <w:szCs w:val="22"/>
        </w:rPr>
        <w:t xml:space="preserve"> </w:t>
      </w:r>
      <w:r w:rsidR="006873CD" w:rsidRPr="00C471A2">
        <w:rPr>
          <w:color w:val="000000" w:themeColor="text1"/>
          <w:sz w:val="22"/>
          <w:szCs w:val="22"/>
        </w:rPr>
        <w:t xml:space="preserve">Oświadczenie dot. spełnianie warunków udziału w postępowaniu  </w:t>
      </w:r>
    </w:p>
    <w:p w14:paraId="5AFFAAE2" w14:textId="68613A7D" w:rsidR="006873CD" w:rsidRPr="00C471A2" w:rsidRDefault="00E72E1F" w:rsidP="00F248EF">
      <w:pPr>
        <w:tabs>
          <w:tab w:val="left" w:pos="1701"/>
          <w:tab w:val="left" w:pos="1843"/>
        </w:tabs>
        <w:ind w:left="1701" w:hanging="1701"/>
        <w:rPr>
          <w:color w:val="000000" w:themeColor="text1"/>
          <w:sz w:val="22"/>
          <w:szCs w:val="22"/>
        </w:rPr>
      </w:pPr>
      <w:r>
        <w:rPr>
          <w:sz w:val="22"/>
          <w:szCs w:val="22"/>
        </w:rPr>
        <w:t>Załącznik Nr  3</w:t>
      </w:r>
      <w:r w:rsidR="005A5209">
        <w:rPr>
          <w:sz w:val="22"/>
          <w:szCs w:val="22"/>
        </w:rPr>
        <w:t>A</w:t>
      </w:r>
      <w:r w:rsidR="00E47504"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295A22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E72E1F">
        <w:rPr>
          <w:sz w:val="22"/>
          <w:szCs w:val="22"/>
        </w:rPr>
        <w:t>4</w:t>
      </w:r>
      <w:r w:rsidR="008C42AF">
        <w:rPr>
          <w:sz w:val="22"/>
          <w:szCs w:val="22"/>
        </w:rPr>
        <w:t xml:space="preserve"> </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3D166EE"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EE69B9">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608C7AD4" w:rsidR="0032054F" w:rsidRDefault="0032054F" w:rsidP="0032054F">
      <w:pPr>
        <w:jc w:val="both"/>
        <w:rPr>
          <w:color w:val="000000"/>
          <w:sz w:val="22"/>
          <w:szCs w:val="22"/>
        </w:rPr>
      </w:pPr>
      <w:r>
        <w:rPr>
          <w:color w:val="000000"/>
          <w:sz w:val="22"/>
          <w:szCs w:val="22"/>
        </w:rPr>
        <w:t xml:space="preserve">Załącznik Nr </w:t>
      </w:r>
      <w:r w:rsidR="00E72E1F">
        <w:rPr>
          <w:color w:val="000000"/>
          <w:sz w:val="22"/>
          <w:szCs w:val="22"/>
        </w:rPr>
        <w:t>6</w:t>
      </w:r>
      <w:r w:rsidR="00A6365C">
        <w:rPr>
          <w:color w:val="000000"/>
          <w:sz w:val="22"/>
          <w:szCs w:val="22"/>
        </w:rPr>
        <w:t xml:space="preserve">  </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526BD5AF" w:rsidR="0032054F" w:rsidRDefault="0032054F" w:rsidP="0032054F">
      <w:pPr>
        <w:jc w:val="both"/>
        <w:rPr>
          <w:color w:val="000000"/>
          <w:sz w:val="22"/>
          <w:szCs w:val="22"/>
        </w:rPr>
      </w:pPr>
      <w:r>
        <w:rPr>
          <w:color w:val="000000"/>
          <w:sz w:val="22"/>
          <w:szCs w:val="22"/>
        </w:rPr>
        <w:t xml:space="preserve">Załącznik Nr </w:t>
      </w:r>
      <w:r w:rsidR="00EE69B9">
        <w:rPr>
          <w:color w:val="000000"/>
          <w:sz w:val="22"/>
          <w:szCs w:val="22"/>
        </w:rPr>
        <w:t>7</w:t>
      </w:r>
      <w:r w:rsidR="00A6365C">
        <w:rPr>
          <w:color w:val="000000"/>
          <w:sz w:val="22"/>
          <w:szCs w:val="22"/>
        </w:rPr>
        <w:t xml:space="preserve">   </w:t>
      </w:r>
      <w:r>
        <w:rPr>
          <w:color w:val="000000"/>
          <w:sz w:val="22"/>
          <w:szCs w:val="22"/>
        </w:rPr>
        <w:t xml:space="preserve">-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ustawy Pzp</w:t>
      </w:r>
      <w:r w:rsidR="00A6365C">
        <w:rPr>
          <w:color w:val="000000"/>
          <w:sz w:val="22"/>
          <w:szCs w:val="22"/>
        </w:rPr>
        <w:t>.</w:t>
      </w:r>
    </w:p>
    <w:p w14:paraId="07CAA0C0" w14:textId="1FBFFB2A" w:rsidR="00EE69B9" w:rsidRDefault="00EE69B9" w:rsidP="0032054F">
      <w:pPr>
        <w:jc w:val="both"/>
        <w:rPr>
          <w:color w:val="000000"/>
          <w:sz w:val="22"/>
          <w:szCs w:val="22"/>
        </w:rPr>
      </w:pPr>
      <w:r>
        <w:rPr>
          <w:color w:val="000000"/>
          <w:sz w:val="22"/>
          <w:szCs w:val="22"/>
        </w:rPr>
        <w:t xml:space="preserve">Załącznik Nr 8 – Szczegółowy opis przedmiotu zamówienia (odpowiednio do części) </w:t>
      </w:r>
    </w:p>
    <w:p w14:paraId="4ABCB3C9" w14:textId="645A04A9" w:rsidR="009417B4" w:rsidRDefault="009417B4" w:rsidP="009417B4">
      <w:pPr>
        <w:jc w:val="both"/>
        <w:rPr>
          <w:color w:val="000000"/>
          <w:sz w:val="22"/>
          <w:szCs w:val="22"/>
        </w:rPr>
      </w:pPr>
    </w:p>
    <w:p w14:paraId="3AD4E271" w14:textId="77777777" w:rsidR="00C633AD" w:rsidRDefault="00C633AD" w:rsidP="002237D1">
      <w:pPr>
        <w:rPr>
          <w:sz w:val="22"/>
          <w:szCs w:val="22"/>
        </w:rPr>
      </w:pPr>
    </w:p>
    <w:p w14:paraId="08D5C466" w14:textId="77777777" w:rsidR="00BA6D1B" w:rsidRDefault="00BA6D1B" w:rsidP="00E47504">
      <w:pPr>
        <w:ind w:left="1701" w:hanging="1701"/>
        <w:rPr>
          <w:sz w:val="22"/>
          <w:szCs w:val="22"/>
        </w:rPr>
      </w:pPr>
    </w:p>
    <w:p w14:paraId="3D1A8CCD" w14:textId="6E142ED6" w:rsidR="00E47504" w:rsidRPr="00C471A2" w:rsidRDefault="00E47504" w:rsidP="00321E70">
      <w:pPr>
        <w:rPr>
          <w:sz w:val="22"/>
          <w:szCs w:val="22"/>
        </w:rPr>
      </w:pPr>
      <w:r w:rsidRPr="00C471A2">
        <w:rPr>
          <w:sz w:val="22"/>
          <w:szCs w:val="22"/>
        </w:rPr>
        <w:t xml:space="preserve">Warszawa, dnia </w:t>
      </w:r>
      <w:r w:rsidR="00050854">
        <w:rPr>
          <w:sz w:val="22"/>
          <w:szCs w:val="22"/>
        </w:rPr>
        <w:t>27.04.</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7E42FE7C" w14:textId="77777777" w:rsidR="00146A9A" w:rsidRDefault="00146A9A" w:rsidP="00E47504">
      <w:pPr>
        <w:rPr>
          <w:b/>
          <w:i/>
          <w:sz w:val="22"/>
          <w:szCs w:val="22"/>
        </w:rPr>
      </w:pPr>
    </w:p>
    <w:p w14:paraId="4BC25AC1" w14:textId="77777777" w:rsidR="00146A9A" w:rsidRPr="00B16D79" w:rsidRDefault="00146A9A" w:rsidP="00146A9A">
      <w:pPr>
        <w:pStyle w:val="Nagwek7"/>
        <w:jc w:val="center"/>
        <w:rPr>
          <w:rFonts w:ascii="Times New Roman" w:hAnsi="Times New Roman"/>
          <w:b/>
          <w:i w:val="0"/>
          <w:color w:val="auto"/>
          <w:sz w:val="22"/>
          <w:szCs w:val="22"/>
        </w:rPr>
      </w:pPr>
      <w:r w:rsidRPr="00B16D79">
        <w:rPr>
          <w:rFonts w:ascii="Times New Roman" w:hAnsi="Times New Roman"/>
          <w:b/>
          <w:i w:val="0"/>
          <w:color w:val="auto"/>
          <w:sz w:val="22"/>
          <w:szCs w:val="22"/>
        </w:rPr>
        <w:t>FORMULARZ OFERTOWY</w:t>
      </w:r>
    </w:p>
    <w:p w14:paraId="7A207075" w14:textId="77777777" w:rsidR="00146A9A" w:rsidRPr="00B16D79" w:rsidRDefault="00146A9A" w:rsidP="00146A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146A9A" w:rsidRPr="00B16D79" w14:paraId="355F9E5F" w14:textId="77777777" w:rsidTr="00686134">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9872A3F" w14:textId="77777777" w:rsidR="00146A9A" w:rsidRPr="00B16D79" w:rsidRDefault="00146A9A" w:rsidP="00686134">
            <w:pPr>
              <w:spacing w:line="276" w:lineRule="auto"/>
              <w:rPr>
                <w:sz w:val="22"/>
                <w:szCs w:val="22"/>
                <w:lang w:eastAsia="en-US"/>
              </w:rPr>
            </w:pPr>
            <w:r w:rsidRPr="00B16D79">
              <w:rPr>
                <w:sz w:val="22"/>
                <w:szCs w:val="22"/>
                <w:lang w:eastAsia="en-US"/>
              </w:rPr>
              <w:t>Imię i nazwisko i/lub nazwa</w:t>
            </w:r>
          </w:p>
          <w:p w14:paraId="616C8289" w14:textId="77777777" w:rsidR="00146A9A" w:rsidRPr="00B16D79" w:rsidRDefault="00146A9A" w:rsidP="00686134">
            <w:pPr>
              <w:spacing w:line="276" w:lineRule="auto"/>
              <w:rPr>
                <w:sz w:val="22"/>
                <w:szCs w:val="22"/>
                <w:lang w:eastAsia="en-US"/>
              </w:rPr>
            </w:pPr>
            <w:r w:rsidRPr="00B16D79">
              <w:rPr>
                <w:sz w:val="22"/>
                <w:szCs w:val="22"/>
                <w:lang w:eastAsia="en-US"/>
              </w:rPr>
              <w:t>(firma) Wykonawcy</w:t>
            </w:r>
          </w:p>
          <w:p w14:paraId="1AD89ED5" w14:textId="77777777" w:rsidR="00146A9A" w:rsidRPr="00B16D79" w:rsidRDefault="00146A9A" w:rsidP="00686134">
            <w:pPr>
              <w:spacing w:line="276" w:lineRule="auto"/>
              <w:rPr>
                <w:sz w:val="22"/>
                <w:szCs w:val="22"/>
                <w:lang w:eastAsia="en-US"/>
              </w:rPr>
            </w:pPr>
          </w:p>
          <w:p w14:paraId="03521BC9" w14:textId="77777777" w:rsidR="00146A9A" w:rsidRPr="00B16D79" w:rsidRDefault="00146A9A" w:rsidP="00686134">
            <w:pPr>
              <w:spacing w:line="276" w:lineRule="auto"/>
              <w:rPr>
                <w:sz w:val="22"/>
                <w:szCs w:val="22"/>
                <w:lang w:eastAsia="en-US"/>
              </w:rPr>
            </w:pPr>
          </w:p>
          <w:p w14:paraId="0000AFA9" w14:textId="77777777" w:rsidR="00146A9A" w:rsidRPr="00B16D79" w:rsidRDefault="00146A9A" w:rsidP="00686134">
            <w:pPr>
              <w:spacing w:line="276" w:lineRule="auto"/>
              <w:rPr>
                <w:sz w:val="22"/>
                <w:szCs w:val="22"/>
                <w:lang w:eastAsia="en-US"/>
              </w:rPr>
            </w:pPr>
          </w:p>
        </w:tc>
      </w:tr>
      <w:tr w:rsidR="00146A9A" w:rsidRPr="00B16D79" w14:paraId="36BDCEBB" w14:textId="77777777" w:rsidTr="00686134">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04B60EC" w14:textId="77777777" w:rsidR="00146A9A" w:rsidRPr="00B16D79" w:rsidRDefault="00146A9A" w:rsidP="00686134">
            <w:pPr>
              <w:spacing w:line="276" w:lineRule="auto"/>
              <w:rPr>
                <w:sz w:val="22"/>
                <w:szCs w:val="22"/>
                <w:lang w:eastAsia="en-US"/>
              </w:rPr>
            </w:pPr>
            <w:r w:rsidRPr="00B16D79">
              <w:rPr>
                <w:sz w:val="22"/>
                <w:szCs w:val="22"/>
                <w:lang w:eastAsia="en-US"/>
              </w:rPr>
              <w:t>Adres wykonawcy:</w:t>
            </w:r>
          </w:p>
          <w:p w14:paraId="56D21284" w14:textId="77777777" w:rsidR="00146A9A" w:rsidRPr="00B16D79" w:rsidRDefault="00146A9A" w:rsidP="00686134">
            <w:pPr>
              <w:spacing w:line="276" w:lineRule="auto"/>
              <w:rPr>
                <w:sz w:val="22"/>
                <w:szCs w:val="22"/>
                <w:lang w:eastAsia="en-US"/>
              </w:rPr>
            </w:pPr>
          </w:p>
          <w:p w14:paraId="541D2CCE" w14:textId="77777777" w:rsidR="00146A9A" w:rsidRPr="00B16D79" w:rsidRDefault="00146A9A" w:rsidP="00686134">
            <w:pPr>
              <w:spacing w:line="276" w:lineRule="auto"/>
              <w:rPr>
                <w:sz w:val="22"/>
                <w:szCs w:val="22"/>
                <w:lang w:eastAsia="en-US"/>
              </w:rPr>
            </w:pPr>
          </w:p>
          <w:p w14:paraId="7E4CAAB5" w14:textId="77777777" w:rsidR="00146A9A" w:rsidRPr="00B16D79" w:rsidRDefault="00146A9A" w:rsidP="00686134">
            <w:pPr>
              <w:spacing w:line="276" w:lineRule="auto"/>
              <w:rPr>
                <w:sz w:val="22"/>
                <w:szCs w:val="22"/>
                <w:lang w:eastAsia="en-US"/>
              </w:rPr>
            </w:pPr>
          </w:p>
          <w:p w14:paraId="5E3DD3B8" w14:textId="77777777" w:rsidR="00146A9A" w:rsidRPr="00B16D79" w:rsidRDefault="00146A9A" w:rsidP="00686134">
            <w:pPr>
              <w:spacing w:line="276" w:lineRule="auto"/>
              <w:rPr>
                <w:sz w:val="22"/>
                <w:szCs w:val="22"/>
                <w:lang w:eastAsia="en-US"/>
              </w:rPr>
            </w:pPr>
            <w:r w:rsidRPr="00B16D79">
              <w:rPr>
                <w:sz w:val="22"/>
                <w:szCs w:val="22"/>
                <w:lang w:eastAsia="en-US"/>
              </w:rPr>
              <w:t>Kod, miejscowość, województwo, kraj   _______________________________________________________________________________</w:t>
            </w:r>
          </w:p>
          <w:p w14:paraId="04F01E54" w14:textId="77777777" w:rsidR="00146A9A" w:rsidRPr="00B16D79" w:rsidRDefault="00146A9A" w:rsidP="00686134">
            <w:pPr>
              <w:spacing w:line="276" w:lineRule="auto"/>
              <w:rPr>
                <w:sz w:val="22"/>
                <w:szCs w:val="22"/>
                <w:lang w:eastAsia="en-US"/>
              </w:rPr>
            </w:pPr>
          </w:p>
          <w:p w14:paraId="0AC81FE3" w14:textId="77777777" w:rsidR="00146A9A" w:rsidRPr="00B16D79" w:rsidRDefault="00146A9A" w:rsidP="00686134">
            <w:pPr>
              <w:spacing w:line="276" w:lineRule="auto"/>
              <w:rPr>
                <w:sz w:val="22"/>
                <w:szCs w:val="22"/>
                <w:lang w:eastAsia="en-US"/>
              </w:rPr>
            </w:pPr>
          </w:p>
          <w:p w14:paraId="3A7BF0C0" w14:textId="77777777" w:rsidR="00146A9A" w:rsidRPr="00B16D79" w:rsidRDefault="00146A9A" w:rsidP="00686134">
            <w:pPr>
              <w:spacing w:line="276" w:lineRule="auto"/>
              <w:rPr>
                <w:sz w:val="22"/>
                <w:szCs w:val="22"/>
                <w:lang w:eastAsia="en-US"/>
              </w:rPr>
            </w:pPr>
          </w:p>
          <w:p w14:paraId="3FCFD2D0" w14:textId="77777777" w:rsidR="00146A9A" w:rsidRPr="00B16D79" w:rsidRDefault="00146A9A" w:rsidP="00686134">
            <w:pPr>
              <w:spacing w:line="276" w:lineRule="auto"/>
              <w:rPr>
                <w:sz w:val="22"/>
                <w:szCs w:val="22"/>
                <w:lang w:eastAsia="en-US"/>
              </w:rPr>
            </w:pPr>
            <w:r w:rsidRPr="00B16D79">
              <w:rPr>
                <w:sz w:val="22"/>
                <w:szCs w:val="22"/>
                <w:lang w:eastAsia="en-US"/>
              </w:rPr>
              <w:t>ulica, nr domu, nr lokalu  ________________________________________________________________________________</w:t>
            </w:r>
          </w:p>
          <w:p w14:paraId="22D73FF8" w14:textId="77777777" w:rsidR="00146A9A" w:rsidRPr="00B16D79" w:rsidRDefault="00146A9A" w:rsidP="00686134">
            <w:pPr>
              <w:spacing w:line="276" w:lineRule="auto"/>
              <w:rPr>
                <w:sz w:val="22"/>
                <w:szCs w:val="22"/>
                <w:lang w:eastAsia="en-US"/>
              </w:rPr>
            </w:pPr>
          </w:p>
        </w:tc>
      </w:tr>
      <w:tr w:rsidR="00146A9A" w:rsidRPr="00B16D79" w14:paraId="260144C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B0BA45" w14:textId="77777777" w:rsidR="00146A9A" w:rsidRPr="00B16D79" w:rsidRDefault="00146A9A" w:rsidP="00686134">
            <w:pPr>
              <w:spacing w:line="276" w:lineRule="auto"/>
              <w:rPr>
                <w:sz w:val="22"/>
                <w:szCs w:val="22"/>
                <w:lang w:eastAsia="en-US"/>
              </w:rPr>
            </w:pPr>
            <w:r w:rsidRPr="00B16D79">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8E6B6D7" w14:textId="77777777" w:rsidR="00146A9A" w:rsidRPr="00B16D79" w:rsidRDefault="00146A9A" w:rsidP="00686134">
            <w:pPr>
              <w:spacing w:line="276" w:lineRule="auto"/>
              <w:rPr>
                <w:sz w:val="22"/>
                <w:szCs w:val="22"/>
                <w:lang w:eastAsia="en-US"/>
              </w:rPr>
            </w:pPr>
            <w:r w:rsidRPr="00B16D79">
              <w:rPr>
                <w:sz w:val="22"/>
                <w:szCs w:val="22"/>
                <w:lang w:eastAsia="en-US"/>
              </w:rPr>
              <w:t>Nr faksu:</w:t>
            </w:r>
          </w:p>
        </w:tc>
      </w:tr>
      <w:tr w:rsidR="00146A9A" w:rsidRPr="00B16D79" w14:paraId="72FD53B1"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9B844A3" w14:textId="77777777" w:rsidR="00146A9A" w:rsidRPr="00B16D79" w:rsidRDefault="00146A9A" w:rsidP="00686134">
            <w:pPr>
              <w:spacing w:line="276" w:lineRule="auto"/>
              <w:rPr>
                <w:sz w:val="22"/>
                <w:szCs w:val="22"/>
                <w:lang w:eastAsia="en-US"/>
              </w:rPr>
            </w:pPr>
            <w:r w:rsidRPr="00B16D79">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D2DD97C" w14:textId="354190CF" w:rsidR="00146A9A" w:rsidRPr="00B16D79" w:rsidRDefault="00B22C57" w:rsidP="00686134">
            <w:pPr>
              <w:spacing w:line="276" w:lineRule="auto"/>
              <w:rPr>
                <w:sz w:val="22"/>
                <w:szCs w:val="22"/>
                <w:lang w:eastAsia="en-US"/>
              </w:rPr>
            </w:pPr>
            <w:r>
              <w:rPr>
                <w:sz w:val="22"/>
                <w:szCs w:val="22"/>
              </w:rPr>
              <w:t xml:space="preserve">E mail: </w:t>
            </w:r>
          </w:p>
        </w:tc>
      </w:tr>
      <w:tr w:rsidR="00146A9A" w:rsidRPr="00B16D79" w14:paraId="422AE1C3"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B80B1D8" w14:textId="77777777" w:rsidR="00146A9A" w:rsidRPr="00B16D79" w:rsidRDefault="00146A9A" w:rsidP="00686134">
            <w:pPr>
              <w:spacing w:line="276" w:lineRule="auto"/>
              <w:rPr>
                <w:sz w:val="22"/>
                <w:szCs w:val="22"/>
                <w:lang w:eastAsia="en-US"/>
              </w:rPr>
            </w:pPr>
            <w:r w:rsidRPr="00B16D79">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333B81D" w14:textId="77777777" w:rsidR="00146A9A" w:rsidRPr="00B16D79" w:rsidRDefault="00146A9A" w:rsidP="00686134">
            <w:pPr>
              <w:spacing w:line="276" w:lineRule="auto"/>
              <w:rPr>
                <w:sz w:val="22"/>
                <w:szCs w:val="22"/>
                <w:lang w:eastAsia="en-US"/>
              </w:rPr>
            </w:pPr>
            <w:r w:rsidRPr="00B16D79">
              <w:rPr>
                <w:sz w:val="22"/>
                <w:szCs w:val="22"/>
                <w:lang w:eastAsia="en-US"/>
              </w:rPr>
              <w:t>Rejestr nr:</w:t>
            </w:r>
          </w:p>
        </w:tc>
      </w:tr>
      <w:tr w:rsidR="00146A9A" w:rsidRPr="00B16D79" w14:paraId="52ADA194"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23DCA5" w14:textId="77777777" w:rsidR="00146A9A" w:rsidRPr="00B16D79" w:rsidRDefault="00146A9A" w:rsidP="00686134">
            <w:pPr>
              <w:spacing w:line="276" w:lineRule="auto"/>
              <w:rPr>
                <w:sz w:val="22"/>
                <w:szCs w:val="22"/>
                <w:lang w:eastAsia="en-US"/>
              </w:rPr>
            </w:pPr>
            <w:r w:rsidRPr="00B16D79">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4D46183" w14:textId="77777777" w:rsidR="00146A9A" w:rsidRPr="00B16D79" w:rsidRDefault="00146A9A" w:rsidP="00686134">
            <w:pPr>
              <w:spacing w:line="276" w:lineRule="auto"/>
              <w:rPr>
                <w:sz w:val="22"/>
                <w:szCs w:val="22"/>
                <w:lang w:eastAsia="en-US"/>
              </w:rPr>
            </w:pPr>
            <w:r w:rsidRPr="00B16D79">
              <w:rPr>
                <w:sz w:val="22"/>
                <w:szCs w:val="22"/>
                <w:lang w:eastAsia="en-US"/>
              </w:rPr>
              <w:t>REGON Nr:</w:t>
            </w:r>
          </w:p>
        </w:tc>
      </w:tr>
      <w:tr w:rsidR="00146A9A" w:rsidRPr="00B16D79" w14:paraId="26D7345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1C8414" w14:textId="77777777" w:rsidR="00146A9A" w:rsidRPr="00B16D79" w:rsidRDefault="00146A9A" w:rsidP="00686134">
            <w:pPr>
              <w:spacing w:line="276" w:lineRule="auto"/>
              <w:rPr>
                <w:sz w:val="22"/>
                <w:szCs w:val="22"/>
                <w:lang w:eastAsia="en-US"/>
              </w:rPr>
            </w:pPr>
            <w:r w:rsidRPr="00B16D79">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303E0E2" w14:textId="77777777" w:rsidR="00146A9A" w:rsidRPr="00B16D79" w:rsidRDefault="00146A9A" w:rsidP="00686134">
            <w:pPr>
              <w:spacing w:line="276" w:lineRule="auto"/>
              <w:rPr>
                <w:sz w:val="22"/>
                <w:szCs w:val="22"/>
                <w:lang w:eastAsia="en-US"/>
              </w:rPr>
            </w:pPr>
            <w:r w:rsidRPr="00B16D79">
              <w:rPr>
                <w:sz w:val="22"/>
                <w:szCs w:val="22"/>
                <w:lang w:eastAsia="en-US"/>
              </w:rPr>
              <w:t>Nr rachunku:</w:t>
            </w:r>
          </w:p>
        </w:tc>
      </w:tr>
    </w:tbl>
    <w:p w14:paraId="28FFB936" w14:textId="77777777" w:rsidR="00146A9A" w:rsidRPr="00B16D79" w:rsidRDefault="00146A9A" w:rsidP="00146A9A">
      <w:pPr>
        <w:jc w:val="both"/>
        <w:rPr>
          <w:sz w:val="22"/>
          <w:szCs w:val="22"/>
        </w:rPr>
      </w:pPr>
    </w:p>
    <w:p w14:paraId="4D8B8254" w14:textId="77777777" w:rsidR="00146A9A" w:rsidRPr="00B16D79" w:rsidRDefault="00146A9A" w:rsidP="00146A9A">
      <w:pPr>
        <w:jc w:val="both"/>
        <w:rPr>
          <w:sz w:val="22"/>
          <w:szCs w:val="22"/>
        </w:rPr>
      </w:pPr>
    </w:p>
    <w:p w14:paraId="325C12CA" w14:textId="1AEB8252" w:rsidR="00AA722E" w:rsidRPr="00B2540E" w:rsidRDefault="00AA722E" w:rsidP="00AA722E">
      <w:pPr>
        <w:jc w:val="both"/>
        <w:rPr>
          <w:sz w:val="22"/>
          <w:szCs w:val="22"/>
        </w:rPr>
      </w:pPr>
      <w:r w:rsidRPr="00B2540E">
        <w:rPr>
          <w:sz w:val="22"/>
          <w:szCs w:val="22"/>
        </w:rPr>
        <w:t>Odpowiadając na zaproszenie do złożenia oferty w trybie przetargu nieograniczonego na</w:t>
      </w:r>
      <w:r w:rsidRPr="00B2540E">
        <w:rPr>
          <w:b/>
          <w:sz w:val="22"/>
          <w:szCs w:val="22"/>
        </w:rPr>
        <w:t xml:space="preserve"> sukcesywne dostawy płyt </w:t>
      </w:r>
      <w:r w:rsidR="00F3548B">
        <w:rPr>
          <w:b/>
          <w:sz w:val="22"/>
          <w:szCs w:val="22"/>
        </w:rPr>
        <w:t xml:space="preserve">do produkcji mebli </w:t>
      </w:r>
      <w:r>
        <w:rPr>
          <w:b/>
          <w:sz w:val="22"/>
          <w:szCs w:val="22"/>
        </w:rPr>
        <w:t>w podziale na</w:t>
      </w:r>
      <w:r w:rsidR="00D00CD4">
        <w:rPr>
          <w:b/>
          <w:color w:val="FF0000"/>
          <w:sz w:val="22"/>
          <w:szCs w:val="22"/>
        </w:rPr>
        <w:t xml:space="preserve"> </w:t>
      </w:r>
      <w:r w:rsidR="00567184">
        <w:rPr>
          <w:b/>
          <w:sz w:val="22"/>
          <w:szCs w:val="22"/>
        </w:rPr>
        <w:t>6</w:t>
      </w:r>
      <w:r w:rsidRPr="00D00CD4">
        <w:rPr>
          <w:b/>
          <w:sz w:val="22"/>
          <w:szCs w:val="22"/>
        </w:rPr>
        <w:t xml:space="preserve"> </w:t>
      </w:r>
      <w:r w:rsidRPr="00B2540E">
        <w:rPr>
          <w:b/>
          <w:sz w:val="22"/>
          <w:szCs w:val="22"/>
        </w:rPr>
        <w:t xml:space="preserve">części, </w:t>
      </w:r>
      <w:r w:rsidRPr="00B2540E">
        <w:rPr>
          <w:sz w:val="22"/>
          <w:szCs w:val="22"/>
        </w:rPr>
        <w:t xml:space="preserve">oferujemy przedmiot zamówienia, zgodnie z treścią Specyfikacji Istotnych Warunków Zamówienia Nr sprawy </w:t>
      </w:r>
      <w:r w:rsidR="00AC5759" w:rsidRPr="00AC5759">
        <w:rPr>
          <w:b/>
          <w:sz w:val="22"/>
          <w:szCs w:val="22"/>
        </w:rPr>
        <w:t>2/04/2020/</w:t>
      </w:r>
      <w:r w:rsidRPr="00AC5759">
        <w:rPr>
          <w:b/>
          <w:sz w:val="22"/>
          <w:szCs w:val="22"/>
        </w:rPr>
        <w:t>D</w:t>
      </w:r>
      <w:r w:rsidRPr="00AC5759">
        <w:rPr>
          <w:sz w:val="22"/>
          <w:szCs w:val="22"/>
        </w:rPr>
        <w:t xml:space="preserve"> </w:t>
      </w:r>
      <w:r w:rsidRPr="00B2540E">
        <w:rPr>
          <w:sz w:val="22"/>
          <w:szCs w:val="22"/>
        </w:rPr>
        <w:t xml:space="preserve">zwaną dalej „SIWZ”, a w szczególności zgodnie z opisem przedmiotu zamówienia określonym </w:t>
      </w:r>
      <w:r>
        <w:rPr>
          <w:sz w:val="22"/>
          <w:szCs w:val="22"/>
        </w:rPr>
        <w:t xml:space="preserve">w Załączniku nr </w:t>
      </w:r>
      <w:r w:rsidRPr="00D00CD4">
        <w:rPr>
          <w:sz w:val="22"/>
          <w:szCs w:val="22"/>
        </w:rPr>
        <w:t xml:space="preserve">2 </w:t>
      </w:r>
      <w:r w:rsidR="00EE4E3D">
        <w:rPr>
          <w:sz w:val="22"/>
          <w:szCs w:val="22"/>
        </w:rPr>
        <w:t>(A-F</w:t>
      </w:r>
      <w:r w:rsidRPr="00D00CD4">
        <w:rPr>
          <w:sz w:val="22"/>
          <w:szCs w:val="22"/>
        </w:rPr>
        <w:t xml:space="preserve">) </w:t>
      </w:r>
      <w:r w:rsidRPr="00B2540E">
        <w:rPr>
          <w:sz w:val="22"/>
          <w:szCs w:val="22"/>
        </w:rPr>
        <w:t>do SIWZ odpowiednio do:</w:t>
      </w:r>
    </w:p>
    <w:p w14:paraId="114992E5" w14:textId="77777777" w:rsidR="00AA722E" w:rsidRPr="00B2540E" w:rsidRDefault="00AA722E" w:rsidP="00AA722E">
      <w:pPr>
        <w:jc w:val="both"/>
        <w:rPr>
          <w:b/>
          <w:sz w:val="22"/>
          <w:szCs w:val="22"/>
        </w:rPr>
      </w:pPr>
      <w:r>
        <w:rPr>
          <w:b/>
          <w:sz w:val="22"/>
          <w:szCs w:val="22"/>
        </w:rPr>
        <w:t>Części</w:t>
      </w:r>
      <w:r w:rsidRPr="00B2540E">
        <w:rPr>
          <w:b/>
          <w:sz w:val="22"/>
          <w:szCs w:val="22"/>
        </w:rPr>
        <w:t xml:space="preserve"> 1***:</w:t>
      </w:r>
    </w:p>
    <w:p w14:paraId="4E9527EB" w14:textId="77777777" w:rsidR="00AA722E" w:rsidRPr="00B2540E" w:rsidRDefault="00AA722E" w:rsidP="00AA722E">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 złotych)</w:t>
      </w:r>
      <w:r w:rsidRPr="005D0345">
        <w:rPr>
          <w:b/>
          <w:sz w:val="22"/>
          <w:szCs w:val="22"/>
        </w:rPr>
        <w:t>*</w:t>
      </w:r>
    </w:p>
    <w:p w14:paraId="4B293C36" w14:textId="2743E709"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Pr="00B2540E">
        <w:rPr>
          <w:sz w:val="22"/>
          <w:szCs w:val="22"/>
        </w:rPr>
        <w:t>.........................................................................</w:t>
      </w:r>
      <w:r w:rsidR="003C3747">
        <w:rPr>
          <w:sz w:val="22"/>
          <w:szCs w:val="22"/>
        </w:rPr>
        <w:t>..</w:t>
      </w:r>
      <w:r w:rsidRPr="00B2540E">
        <w:rPr>
          <w:sz w:val="22"/>
          <w:szCs w:val="22"/>
        </w:rPr>
        <w:t>......... złotych)</w:t>
      </w:r>
      <w:r w:rsidRPr="005D0345">
        <w:rPr>
          <w:b/>
          <w:sz w:val="22"/>
          <w:szCs w:val="22"/>
        </w:rPr>
        <w:t>*</w:t>
      </w:r>
    </w:p>
    <w:p w14:paraId="07F7B54B" w14:textId="110CB204" w:rsidR="00AA722E" w:rsidRDefault="00AA722E" w:rsidP="00AA722E">
      <w:pPr>
        <w:jc w:val="both"/>
        <w:rPr>
          <w:b/>
          <w:sz w:val="22"/>
          <w:szCs w:val="22"/>
        </w:rPr>
      </w:pPr>
      <w:r w:rsidRPr="00B2540E">
        <w:rPr>
          <w:sz w:val="22"/>
          <w:szCs w:val="22"/>
        </w:rPr>
        <w:t>Oświadczamy, że zobowiązujemy się do realizacji do</w:t>
      </w:r>
      <w:r>
        <w:rPr>
          <w:sz w:val="22"/>
          <w:szCs w:val="22"/>
        </w:rPr>
        <w:t>s</w:t>
      </w:r>
      <w:r w:rsidR="003C3747">
        <w:rPr>
          <w:sz w:val="22"/>
          <w:szCs w:val="22"/>
        </w:rPr>
        <w:t>taw w te</w:t>
      </w:r>
      <w:r w:rsidR="00201EBE">
        <w:rPr>
          <w:sz w:val="22"/>
          <w:szCs w:val="22"/>
        </w:rPr>
        <w:t>rminie …………</w:t>
      </w:r>
      <w:r w:rsidR="003C3747">
        <w:rPr>
          <w:sz w:val="22"/>
          <w:szCs w:val="22"/>
        </w:rPr>
        <w:t>…… dni</w:t>
      </w:r>
      <w:r w:rsidR="00201EBE">
        <w:rPr>
          <w:sz w:val="22"/>
          <w:szCs w:val="22"/>
        </w:rPr>
        <w:t xml:space="preserve"> roboczych</w:t>
      </w:r>
      <w:r w:rsidRPr="005D0345">
        <w:rPr>
          <w:b/>
          <w:sz w:val="22"/>
          <w:szCs w:val="22"/>
        </w:rPr>
        <w:t>*</w:t>
      </w:r>
    </w:p>
    <w:p w14:paraId="44F2B146" w14:textId="77777777" w:rsidR="00AA722E" w:rsidRDefault="00AA722E" w:rsidP="00AA722E">
      <w:pPr>
        <w:jc w:val="both"/>
        <w:rPr>
          <w:sz w:val="16"/>
          <w:szCs w:val="16"/>
        </w:rPr>
      </w:pPr>
      <w:r w:rsidRPr="005F69EF">
        <w:rPr>
          <w:sz w:val="16"/>
          <w:szCs w:val="16"/>
        </w:rPr>
        <w:t>(W przypadku braku podania w ofercie jakiegokolwiek proponowanego terminu dostawy, zamawiający uzna, że wykonawca oferuje maksymalny termin dopuszczony przez zamawiającego)</w:t>
      </w:r>
    </w:p>
    <w:p w14:paraId="2D8798A8" w14:textId="77777777" w:rsidR="00AA722E" w:rsidRPr="00B2540E" w:rsidRDefault="00AA722E" w:rsidP="00AA722E">
      <w:pPr>
        <w:jc w:val="both"/>
        <w:rPr>
          <w:sz w:val="22"/>
          <w:szCs w:val="22"/>
        </w:rPr>
      </w:pPr>
    </w:p>
    <w:p w14:paraId="45F830C9" w14:textId="77777777" w:rsidR="00AA722E" w:rsidRPr="00B2540E" w:rsidRDefault="00AA722E" w:rsidP="00AA722E">
      <w:pPr>
        <w:jc w:val="both"/>
        <w:rPr>
          <w:b/>
          <w:sz w:val="22"/>
          <w:szCs w:val="22"/>
        </w:rPr>
      </w:pPr>
      <w:r>
        <w:rPr>
          <w:b/>
          <w:sz w:val="22"/>
          <w:szCs w:val="22"/>
        </w:rPr>
        <w:lastRenderedPageBreak/>
        <w:t>Części</w:t>
      </w:r>
      <w:r w:rsidRPr="00B2540E">
        <w:rPr>
          <w:b/>
          <w:sz w:val="22"/>
          <w:szCs w:val="22"/>
        </w:rPr>
        <w:t xml:space="preserve"> 2 ***:</w:t>
      </w:r>
    </w:p>
    <w:p w14:paraId="5D745AFF" w14:textId="554B9C05" w:rsidR="00AA722E" w:rsidRPr="00B2540E" w:rsidRDefault="00AA722E" w:rsidP="00AA722E">
      <w:pPr>
        <w:jc w:val="both"/>
        <w:rPr>
          <w:b/>
          <w:sz w:val="22"/>
          <w:szCs w:val="22"/>
        </w:rPr>
      </w:pPr>
      <w:r w:rsidRPr="00B2540E">
        <w:rPr>
          <w:sz w:val="22"/>
          <w:szCs w:val="22"/>
        </w:rPr>
        <w:t>Łączna cena netto oferty w wysokości (za 12 miesięcy) ......................................................... złotych</w:t>
      </w:r>
      <w:r>
        <w:rPr>
          <w:sz w:val="22"/>
          <w:szCs w:val="22"/>
        </w:rPr>
        <w:t xml:space="preserve"> </w:t>
      </w:r>
      <w:r w:rsidRPr="00B2540E">
        <w:rPr>
          <w:sz w:val="22"/>
          <w:szCs w:val="22"/>
        </w:rPr>
        <w:t>(słownie: …………………………………………………….......................</w:t>
      </w:r>
      <w:r w:rsidR="003C3747">
        <w:rPr>
          <w:sz w:val="22"/>
          <w:szCs w:val="22"/>
        </w:rPr>
        <w:t>...............</w:t>
      </w:r>
      <w:r>
        <w:rPr>
          <w:sz w:val="22"/>
          <w:szCs w:val="22"/>
        </w:rPr>
        <w:t>..</w:t>
      </w:r>
      <w:r w:rsidRPr="00B2540E">
        <w:rPr>
          <w:sz w:val="22"/>
          <w:szCs w:val="22"/>
        </w:rPr>
        <w:t>.....….. złotych)</w:t>
      </w:r>
      <w:r w:rsidRPr="005D0345">
        <w:rPr>
          <w:b/>
          <w:sz w:val="22"/>
          <w:szCs w:val="22"/>
        </w:rPr>
        <w:t xml:space="preserve"> *</w:t>
      </w:r>
    </w:p>
    <w:p w14:paraId="53D3C985" w14:textId="0943902C"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003C3747">
        <w:rPr>
          <w:sz w:val="22"/>
          <w:szCs w:val="22"/>
        </w:rPr>
        <w:t>.</w:t>
      </w:r>
      <w:r>
        <w:rPr>
          <w:sz w:val="22"/>
          <w:szCs w:val="22"/>
        </w:rPr>
        <w:t>...</w:t>
      </w:r>
      <w:r w:rsidR="003C3747">
        <w:rPr>
          <w:sz w:val="22"/>
          <w:szCs w:val="22"/>
        </w:rPr>
        <w:t>.</w:t>
      </w:r>
      <w:r>
        <w:rPr>
          <w:sz w:val="22"/>
          <w:szCs w:val="22"/>
        </w:rPr>
        <w:t>......... złotych)</w:t>
      </w:r>
      <w:r w:rsidRPr="005D0345">
        <w:rPr>
          <w:b/>
          <w:sz w:val="22"/>
          <w:szCs w:val="22"/>
        </w:rPr>
        <w:t xml:space="preserve"> *</w:t>
      </w:r>
    </w:p>
    <w:p w14:paraId="7EE6C7D5" w14:textId="54C1B124" w:rsidR="00AA722E" w:rsidRPr="005F69EF" w:rsidRDefault="00AA722E" w:rsidP="00AA722E">
      <w:pPr>
        <w:autoSpaceDE w:val="0"/>
        <w:autoSpaceDN w:val="0"/>
        <w:adjustRightInd w:val="0"/>
        <w:jc w:val="both"/>
        <w:rPr>
          <w:b/>
          <w:bCs/>
          <w:sz w:val="22"/>
          <w:szCs w:val="22"/>
        </w:rPr>
      </w:pPr>
      <w:r w:rsidRPr="00B2540E">
        <w:rPr>
          <w:sz w:val="22"/>
          <w:szCs w:val="22"/>
        </w:rPr>
        <w:t>Oświadczamy, że zobowiązujemy się do r</w:t>
      </w:r>
      <w:r w:rsidR="00201EBE">
        <w:rPr>
          <w:sz w:val="22"/>
          <w:szCs w:val="22"/>
        </w:rPr>
        <w:t>ealizacji dostaw w terminie ………</w:t>
      </w:r>
      <w:r>
        <w:rPr>
          <w:sz w:val="22"/>
          <w:szCs w:val="22"/>
        </w:rPr>
        <w:t>.…..</w:t>
      </w:r>
      <w:r w:rsidRPr="00B2540E">
        <w:rPr>
          <w:sz w:val="22"/>
          <w:szCs w:val="22"/>
        </w:rPr>
        <w:t xml:space="preserve">… </w:t>
      </w:r>
      <w:r w:rsidR="003C3747">
        <w:rPr>
          <w:sz w:val="22"/>
          <w:szCs w:val="22"/>
        </w:rPr>
        <w:t>dni</w:t>
      </w:r>
      <w:r w:rsidR="00201EBE">
        <w:rPr>
          <w:sz w:val="22"/>
          <w:szCs w:val="22"/>
        </w:rPr>
        <w:t xml:space="preserve"> roboczych</w:t>
      </w:r>
      <w:r w:rsidRPr="005D0345">
        <w:rPr>
          <w:b/>
          <w:sz w:val="22"/>
          <w:szCs w:val="22"/>
        </w:rPr>
        <w:t>*</w:t>
      </w:r>
      <w:r w:rsidRPr="005F69EF">
        <w:rPr>
          <w:sz w:val="22"/>
          <w:szCs w:val="22"/>
        </w:rPr>
        <w:t xml:space="preserve"> </w:t>
      </w:r>
      <w:r w:rsidR="003C3747">
        <w:rPr>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p>
    <w:p w14:paraId="768D3262" w14:textId="77777777" w:rsidR="00AA722E" w:rsidRPr="00B2540E" w:rsidRDefault="00AA722E" w:rsidP="00AA722E">
      <w:pPr>
        <w:jc w:val="both"/>
        <w:rPr>
          <w:b/>
          <w:sz w:val="22"/>
          <w:szCs w:val="22"/>
        </w:rPr>
      </w:pPr>
      <w:r>
        <w:rPr>
          <w:b/>
          <w:sz w:val="22"/>
          <w:szCs w:val="22"/>
        </w:rPr>
        <w:t>Części</w:t>
      </w:r>
      <w:r w:rsidRPr="00B2540E">
        <w:rPr>
          <w:b/>
          <w:sz w:val="22"/>
          <w:szCs w:val="22"/>
        </w:rPr>
        <w:t xml:space="preserve"> 3 ***:</w:t>
      </w:r>
    </w:p>
    <w:p w14:paraId="21D2CB1F" w14:textId="62DD1A88" w:rsidR="00AA722E" w:rsidRPr="00B2540E" w:rsidRDefault="00AA722E" w:rsidP="00AA722E">
      <w:pPr>
        <w:jc w:val="both"/>
        <w:rPr>
          <w:b/>
          <w:sz w:val="22"/>
          <w:szCs w:val="22"/>
        </w:rPr>
      </w:pPr>
      <w:r w:rsidRPr="00B2540E">
        <w:rPr>
          <w:sz w:val="22"/>
          <w:szCs w:val="22"/>
        </w:rPr>
        <w:t>Łączna cena netto oferty w wysokości (za 12 mie</w:t>
      </w:r>
      <w:r w:rsidR="003C3747">
        <w:rPr>
          <w:sz w:val="22"/>
          <w:szCs w:val="22"/>
        </w:rPr>
        <w:t>sięcy) .........................</w:t>
      </w:r>
      <w:r w:rsidRPr="00B2540E">
        <w:rPr>
          <w:sz w:val="22"/>
          <w:szCs w:val="22"/>
        </w:rPr>
        <w:t>..................... złotych</w:t>
      </w:r>
      <w:r w:rsidR="003C3747">
        <w:rPr>
          <w:sz w:val="22"/>
          <w:szCs w:val="22"/>
        </w:rPr>
        <w:t xml:space="preserve">  </w:t>
      </w:r>
      <w:r w:rsidRPr="00B2540E">
        <w:rPr>
          <w:sz w:val="22"/>
          <w:szCs w:val="22"/>
        </w:rPr>
        <w:t>(słownie: …………………………………………………</w:t>
      </w:r>
      <w:r>
        <w:rPr>
          <w:sz w:val="22"/>
          <w:szCs w:val="22"/>
        </w:rPr>
        <w:t>…</w:t>
      </w:r>
      <w:r w:rsidRPr="00B2540E">
        <w:rPr>
          <w:sz w:val="22"/>
          <w:szCs w:val="22"/>
        </w:rPr>
        <w:t>….........</w:t>
      </w:r>
      <w:r>
        <w:rPr>
          <w:sz w:val="22"/>
          <w:szCs w:val="22"/>
        </w:rPr>
        <w:t>............</w:t>
      </w:r>
      <w:r w:rsidR="003C3747">
        <w:rPr>
          <w:sz w:val="22"/>
          <w:szCs w:val="22"/>
        </w:rPr>
        <w:t>..............</w:t>
      </w:r>
      <w:r>
        <w:rPr>
          <w:sz w:val="22"/>
          <w:szCs w:val="22"/>
        </w:rPr>
        <w:t>.......….. złotych)</w:t>
      </w:r>
      <w:r w:rsidRPr="005D0345">
        <w:rPr>
          <w:b/>
          <w:sz w:val="22"/>
          <w:szCs w:val="22"/>
        </w:rPr>
        <w:t>*</w:t>
      </w:r>
    </w:p>
    <w:p w14:paraId="2EC71EEF" w14:textId="574FB32A"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003C3747">
        <w:rPr>
          <w:sz w:val="22"/>
          <w:szCs w:val="22"/>
        </w:rPr>
        <w:t>...</w:t>
      </w:r>
      <w:r>
        <w:rPr>
          <w:sz w:val="22"/>
          <w:szCs w:val="22"/>
        </w:rPr>
        <w:t>..... złotych)</w:t>
      </w:r>
      <w:r w:rsidRPr="005D0345">
        <w:rPr>
          <w:b/>
          <w:sz w:val="22"/>
          <w:szCs w:val="22"/>
        </w:rPr>
        <w:t>*</w:t>
      </w:r>
    </w:p>
    <w:p w14:paraId="27FA72EB" w14:textId="5BC02EA8" w:rsidR="00AA722E" w:rsidRDefault="00AA722E" w:rsidP="00AA722E">
      <w:pPr>
        <w:jc w:val="both"/>
        <w:rPr>
          <w:sz w:val="22"/>
          <w:szCs w:val="22"/>
        </w:rPr>
      </w:pPr>
      <w:r w:rsidRPr="00B2540E">
        <w:rPr>
          <w:sz w:val="22"/>
          <w:szCs w:val="22"/>
        </w:rPr>
        <w:t>Oświadczamy, że zobowiązujemy się do realizacji d</w:t>
      </w:r>
      <w:r w:rsidR="00201EBE">
        <w:rPr>
          <w:sz w:val="22"/>
          <w:szCs w:val="22"/>
        </w:rPr>
        <w:t>ostaw w terminie ……</w:t>
      </w:r>
      <w:r w:rsidR="003C3747">
        <w:rPr>
          <w:sz w:val="22"/>
          <w:szCs w:val="22"/>
        </w:rPr>
        <w:t>………… dn</w:t>
      </w:r>
      <w:r>
        <w:rPr>
          <w:sz w:val="22"/>
          <w:szCs w:val="22"/>
        </w:rPr>
        <w:t>i</w:t>
      </w:r>
      <w:r w:rsidR="00201EBE">
        <w:rPr>
          <w:sz w:val="22"/>
          <w:szCs w:val="22"/>
        </w:rPr>
        <w:t xml:space="preserve"> roboczych</w:t>
      </w:r>
      <w:r w:rsidRPr="005D0345">
        <w:rPr>
          <w:b/>
          <w:sz w:val="22"/>
          <w:szCs w:val="22"/>
        </w:rPr>
        <w:t>*</w:t>
      </w:r>
      <w:r>
        <w:rPr>
          <w:b/>
          <w:sz w:val="22"/>
          <w:szCs w:val="22"/>
        </w:rPr>
        <w:t xml:space="preserve">   </w:t>
      </w:r>
      <w:r w:rsidR="003C3747">
        <w:rPr>
          <w:b/>
          <w:sz w:val="22"/>
          <w:szCs w:val="22"/>
        </w:rPr>
        <w:t xml:space="preserve">         </w:t>
      </w:r>
      <w:r>
        <w:rPr>
          <w:b/>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1D8EC27C" w14:textId="5C537F02" w:rsidR="00D00CD4" w:rsidRPr="00B2540E" w:rsidRDefault="00D00CD4" w:rsidP="00D00CD4">
      <w:pPr>
        <w:jc w:val="both"/>
        <w:rPr>
          <w:b/>
          <w:sz w:val="22"/>
          <w:szCs w:val="22"/>
        </w:rPr>
      </w:pPr>
      <w:r>
        <w:rPr>
          <w:b/>
          <w:sz w:val="22"/>
          <w:szCs w:val="22"/>
        </w:rPr>
        <w:t>Części 4</w:t>
      </w:r>
      <w:r w:rsidRPr="00B2540E">
        <w:rPr>
          <w:b/>
          <w:sz w:val="22"/>
          <w:szCs w:val="22"/>
        </w:rPr>
        <w:t xml:space="preserve"> ***:</w:t>
      </w:r>
    </w:p>
    <w:p w14:paraId="08C7DA81" w14:textId="77777777" w:rsidR="00D00CD4" w:rsidRPr="00B2540E" w:rsidRDefault="00D00CD4" w:rsidP="00D00CD4">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761636F7" w14:textId="7203B53D" w:rsidR="00D00CD4" w:rsidRPr="00B2540E" w:rsidRDefault="00D00CD4" w:rsidP="00D00CD4">
      <w:pPr>
        <w:jc w:val="both"/>
        <w:rPr>
          <w:b/>
          <w:sz w:val="22"/>
          <w:szCs w:val="22"/>
        </w:rPr>
      </w:pPr>
      <w:r w:rsidRPr="00B2540E">
        <w:rPr>
          <w:sz w:val="22"/>
          <w:szCs w:val="22"/>
        </w:rPr>
        <w:t>Łączna cena brutto oferty w wysokości (za 12 miesięcy)  .............................................................. złotych (słownie............................................................................................</w:t>
      </w:r>
      <w:r>
        <w:rPr>
          <w:sz w:val="22"/>
          <w:szCs w:val="22"/>
        </w:rPr>
        <w:t>...................</w:t>
      </w:r>
      <w:r w:rsidR="003C3747">
        <w:rPr>
          <w:sz w:val="22"/>
          <w:szCs w:val="22"/>
        </w:rPr>
        <w:t>..</w:t>
      </w:r>
      <w:r>
        <w:rPr>
          <w:sz w:val="22"/>
          <w:szCs w:val="22"/>
        </w:rPr>
        <w:t>........ złotych)</w:t>
      </w:r>
      <w:r w:rsidRPr="005D0345">
        <w:rPr>
          <w:b/>
          <w:sz w:val="22"/>
          <w:szCs w:val="22"/>
        </w:rPr>
        <w:t>*</w:t>
      </w:r>
    </w:p>
    <w:p w14:paraId="27993158" w14:textId="20EEA8A2" w:rsidR="003C3747" w:rsidRDefault="00D00CD4" w:rsidP="00AA722E">
      <w:pPr>
        <w:jc w:val="both"/>
        <w:rPr>
          <w:b/>
          <w:sz w:val="22"/>
          <w:szCs w:val="22"/>
        </w:rPr>
      </w:pPr>
      <w:r w:rsidRPr="00B2540E">
        <w:rPr>
          <w:sz w:val="22"/>
          <w:szCs w:val="22"/>
        </w:rPr>
        <w:t>Oświadczamy, że zobowiązujemy się do realizacji d</w:t>
      </w:r>
      <w:r>
        <w:rPr>
          <w:sz w:val="22"/>
          <w:szCs w:val="22"/>
        </w:rPr>
        <w:t>ostaw w ter</w:t>
      </w:r>
      <w:r w:rsidR="00201EBE">
        <w:rPr>
          <w:sz w:val="22"/>
          <w:szCs w:val="22"/>
        </w:rPr>
        <w:t>minie …………………</w:t>
      </w:r>
      <w:r w:rsidR="003C3747">
        <w:rPr>
          <w:sz w:val="22"/>
          <w:szCs w:val="22"/>
        </w:rPr>
        <w:t>…..… dn</w:t>
      </w:r>
      <w:r>
        <w:rPr>
          <w:sz w:val="22"/>
          <w:szCs w:val="22"/>
        </w:rPr>
        <w:t>i</w:t>
      </w:r>
      <w:r w:rsidR="00201EBE">
        <w:rPr>
          <w:sz w:val="22"/>
          <w:szCs w:val="22"/>
        </w:rPr>
        <w:t xml:space="preserve"> roboczych</w:t>
      </w:r>
      <w:r w:rsidRPr="005D0345">
        <w:rPr>
          <w:b/>
          <w:sz w:val="22"/>
          <w:szCs w:val="22"/>
        </w:rPr>
        <w:t>*</w:t>
      </w:r>
      <w:r>
        <w:rPr>
          <w:b/>
          <w:sz w:val="22"/>
          <w:szCs w:val="22"/>
        </w:rPr>
        <w:t xml:space="preserve">    </w:t>
      </w:r>
    </w:p>
    <w:p w14:paraId="137CD850" w14:textId="3B06C3B4" w:rsidR="00D00CD4" w:rsidRDefault="00D00CD4" w:rsidP="00AA722E">
      <w:pPr>
        <w:jc w:val="both"/>
        <w:rPr>
          <w:sz w:val="22"/>
          <w:szCs w:val="22"/>
        </w:rPr>
      </w:pPr>
      <w:r>
        <w:rPr>
          <w:b/>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7D94D642" w14:textId="38AA4B50" w:rsidR="00567184" w:rsidRPr="00B2540E" w:rsidRDefault="00567184" w:rsidP="00567184">
      <w:pPr>
        <w:jc w:val="both"/>
        <w:rPr>
          <w:b/>
          <w:sz w:val="22"/>
          <w:szCs w:val="22"/>
        </w:rPr>
      </w:pPr>
      <w:r>
        <w:rPr>
          <w:b/>
          <w:sz w:val="22"/>
          <w:szCs w:val="22"/>
        </w:rPr>
        <w:t>Części 5</w:t>
      </w:r>
      <w:r w:rsidRPr="00B2540E">
        <w:rPr>
          <w:b/>
          <w:sz w:val="22"/>
          <w:szCs w:val="22"/>
        </w:rPr>
        <w:t xml:space="preserve"> ***:</w:t>
      </w:r>
    </w:p>
    <w:p w14:paraId="51EC997D" w14:textId="77777777" w:rsidR="00567184" w:rsidRPr="00B2540E" w:rsidRDefault="00567184" w:rsidP="00567184">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7CC91F75" w14:textId="04227F56" w:rsidR="00567184" w:rsidRPr="00B2540E" w:rsidRDefault="00567184" w:rsidP="00567184">
      <w:pPr>
        <w:jc w:val="both"/>
        <w:rPr>
          <w:b/>
          <w:sz w:val="22"/>
          <w:szCs w:val="22"/>
        </w:rPr>
      </w:pPr>
      <w:r w:rsidRPr="00B2540E">
        <w:rPr>
          <w:sz w:val="22"/>
          <w:szCs w:val="22"/>
        </w:rPr>
        <w:t>Łączna cena brutto oferty w wysokości (za 12 miesięcy)  .............................................................. złotych (słownie............................................................................................</w:t>
      </w:r>
      <w:r>
        <w:rPr>
          <w:sz w:val="22"/>
          <w:szCs w:val="22"/>
        </w:rPr>
        <w:t>........</w:t>
      </w:r>
      <w:r w:rsidR="003C3747">
        <w:rPr>
          <w:sz w:val="22"/>
          <w:szCs w:val="22"/>
        </w:rPr>
        <w:t>...</w:t>
      </w:r>
      <w:r>
        <w:rPr>
          <w:sz w:val="22"/>
          <w:szCs w:val="22"/>
        </w:rPr>
        <w:t>................... złotych)</w:t>
      </w:r>
      <w:r w:rsidRPr="005D0345">
        <w:rPr>
          <w:b/>
          <w:sz w:val="22"/>
          <w:szCs w:val="22"/>
        </w:rPr>
        <w:t>*</w:t>
      </w:r>
    </w:p>
    <w:p w14:paraId="76AA47E3" w14:textId="1086218E" w:rsidR="00567184" w:rsidRDefault="00567184" w:rsidP="00AA722E">
      <w:pPr>
        <w:jc w:val="both"/>
        <w:rPr>
          <w:sz w:val="22"/>
          <w:szCs w:val="22"/>
        </w:rPr>
      </w:pPr>
      <w:r w:rsidRPr="00B2540E">
        <w:rPr>
          <w:sz w:val="22"/>
          <w:szCs w:val="22"/>
        </w:rPr>
        <w:t>Oświadczamy, że zobowiązujemy się do realizacji d</w:t>
      </w:r>
      <w:r w:rsidR="00201EBE">
        <w:rPr>
          <w:sz w:val="22"/>
          <w:szCs w:val="22"/>
        </w:rPr>
        <w:t>ostaw w terminie ………</w:t>
      </w:r>
      <w:r w:rsidR="003C3747">
        <w:rPr>
          <w:sz w:val="22"/>
          <w:szCs w:val="22"/>
        </w:rPr>
        <w:t>……… dni</w:t>
      </w:r>
      <w:r w:rsidR="00201EBE">
        <w:rPr>
          <w:sz w:val="22"/>
          <w:szCs w:val="22"/>
        </w:rPr>
        <w:t xml:space="preserve"> roboczych</w:t>
      </w:r>
      <w:r w:rsidRPr="005D0345">
        <w:rPr>
          <w:b/>
          <w:sz w:val="22"/>
          <w:szCs w:val="22"/>
        </w:rPr>
        <w:t>*</w:t>
      </w:r>
      <w:r>
        <w:rPr>
          <w:b/>
          <w:sz w:val="22"/>
          <w:szCs w:val="22"/>
        </w:rPr>
        <w:t xml:space="preserve">   </w:t>
      </w:r>
      <w:r w:rsidR="003C3747">
        <w:rPr>
          <w:b/>
          <w:sz w:val="22"/>
          <w:szCs w:val="22"/>
        </w:rPr>
        <w:t xml:space="preserve">              </w:t>
      </w:r>
      <w:r>
        <w:rPr>
          <w:b/>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66F5B164" w14:textId="298FCCB6" w:rsidR="00567184" w:rsidRPr="00B2540E" w:rsidRDefault="00567184" w:rsidP="00567184">
      <w:pPr>
        <w:jc w:val="both"/>
        <w:rPr>
          <w:b/>
          <w:sz w:val="22"/>
          <w:szCs w:val="22"/>
        </w:rPr>
      </w:pPr>
      <w:r>
        <w:rPr>
          <w:b/>
          <w:sz w:val="22"/>
          <w:szCs w:val="22"/>
        </w:rPr>
        <w:t>Części 6</w:t>
      </w:r>
      <w:r w:rsidRPr="00B2540E">
        <w:rPr>
          <w:b/>
          <w:sz w:val="22"/>
          <w:szCs w:val="22"/>
        </w:rPr>
        <w:t xml:space="preserve"> ***:</w:t>
      </w:r>
    </w:p>
    <w:p w14:paraId="7AA33B97" w14:textId="77777777" w:rsidR="00567184" w:rsidRPr="00B2540E" w:rsidRDefault="00567184" w:rsidP="00567184">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63321022" w14:textId="3914A80F" w:rsidR="00567184" w:rsidRPr="00B2540E" w:rsidRDefault="00567184" w:rsidP="00567184">
      <w:pPr>
        <w:jc w:val="both"/>
        <w:rPr>
          <w:b/>
          <w:sz w:val="22"/>
          <w:szCs w:val="22"/>
        </w:rPr>
      </w:pPr>
      <w:r w:rsidRPr="00B2540E">
        <w:rPr>
          <w:sz w:val="22"/>
          <w:szCs w:val="22"/>
        </w:rPr>
        <w:t>Łączna cena brutto oferty w wysokości (za 12 miesięcy)  .............................................................. złotych (słownie............................................................................................</w:t>
      </w:r>
      <w:r>
        <w:rPr>
          <w:sz w:val="22"/>
          <w:szCs w:val="22"/>
        </w:rPr>
        <w:t>.....................</w:t>
      </w:r>
      <w:r w:rsidR="003C3747">
        <w:rPr>
          <w:sz w:val="22"/>
          <w:szCs w:val="22"/>
        </w:rPr>
        <w:t>..</w:t>
      </w:r>
      <w:r>
        <w:rPr>
          <w:sz w:val="22"/>
          <w:szCs w:val="22"/>
        </w:rPr>
        <w:t>...... złotych)</w:t>
      </w:r>
      <w:r w:rsidRPr="005D0345">
        <w:rPr>
          <w:b/>
          <w:sz w:val="22"/>
          <w:szCs w:val="22"/>
        </w:rPr>
        <w:t>*</w:t>
      </w:r>
    </w:p>
    <w:p w14:paraId="12A1C0FF" w14:textId="5873B1D6" w:rsidR="00567184" w:rsidRDefault="00567184" w:rsidP="00567184">
      <w:pPr>
        <w:jc w:val="both"/>
        <w:rPr>
          <w:sz w:val="22"/>
          <w:szCs w:val="22"/>
        </w:rPr>
      </w:pPr>
      <w:r w:rsidRPr="00B2540E">
        <w:rPr>
          <w:sz w:val="22"/>
          <w:szCs w:val="22"/>
        </w:rPr>
        <w:t>Oświadczamy, że zobowiązujemy się do realizacji d</w:t>
      </w:r>
      <w:r w:rsidR="00201EBE">
        <w:rPr>
          <w:sz w:val="22"/>
          <w:szCs w:val="22"/>
        </w:rPr>
        <w:t>ostaw w terminie ……</w:t>
      </w:r>
      <w:r w:rsidR="003C3747">
        <w:rPr>
          <w:sz w:val="22"/>
          <w:szCs w:val="22"/>
        </w:rPr>
        <w:t>………… dni</w:t>
      </w:r>
      <w:r w:rsidR="00201EBE">
        <w:rPr>
          <w:sz w:val="22"/>
          <w:szCs w:val="22"/>
        </w:rPr>
        <w:t xml:space="preserve"> roboczych</w:t>
      </w:r>
      <w:r w:rsidRPr="005D0345">
        <w:rPr>
          <w:b/>
          <w:sz w:val="22"/>
          <w:szCs w:val="22"/>
        </w:rPr>
        <w:t>*</w:t>
      </w:r>
      <w:r>
        <w:rPr>
          <w:b/>
          <w:sz w:val="22"/>
          <w:szCs w:val="22"/>
        </w:rPr>
        <w:t xml:space="preserve">  </w:t>
      </w:r>
      <w:r w:rsidR="003C3747">
        <w:rPr>
          <w:b/>
          <w:sz w:val="22"/>
          <w:szCs w:val="22"/>
        </w:rPr>
        <w:t xml:space="preserve">            </w:t>
      </w:r>
      <w:r>
        <w:rPr>
          <w:b/>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121C6905" w14:textId="77777777" w:rsidR="00567184" w:rsidRPr="00B2540E" w:rsidRDefault="00567184" w:rsidP="00AA722E">
      <w:pPr>
        <w:jc w:val="both"/>
        <w:rPr>
          <w:sz w:val="22"/>
          <w:szCs w:val="22"/>
        </w:rPr>
      </w:pPr>
    </w:p>
    <w:p w14:paraId="3432B851" w14:textId="291FD290" w:rsidR="00146A9A" w:rsidRPr="0058777E" w:rsidRDefault="00146A9A" w:rsidP="00AA722E">
      <w:pPr>
        <w:spacing w:after="120" w:line="259" w:lineRule="auto"/>
        <w:rPr>
          <w:rFonts w:eastAsia="Calibri"/>
          <w:b/>
          <w:sz w:val="22"/>
          <w:szCs w:val="22"/>
          <w:u w:val="single"/>
          <w:lang w:eastAsia="en-US"/>
        </w:rPr>
      </w:pPr>
      <w:r w:rsidRPr="0058777E">
        <w:rPr>
          <w:rFonts w:eastAsia="Calibri"/>
          <w:b/>
          <w:sz w:val="22"/>
          <w:szCs w:val="22"/>
          <w:u w:val="single"/>
          <w:lang w:eastAsia="en-US"/>
        </w:rPr>
        <w:t>Oświadczeni</w:t>
      </w:r>
      <w:r w:rsidR="00AA722E">
        <w:rPr>
          <w:rFonts w:eastAsia="Calibri"/>
          <w:b/>
          <w:sz w:val="22"/>
          <w:szCs w:val="22"/>
          <w:u w:val="single"/>
          <w:lang w:eastAsia="en-US"/>
        </w:rPr>
        <w:t>a Wykonawcy</w:t>
      </w:r>
    </w:p>
    <w:p w14:paraId="18D5C409" w14:textId="77777777" w:rsidR="00146A9A" w:rsidRPr="0058777E" w:rsidRDefault="00146A9A" w:rsidP="005830EA">
      <w:pPr>
        <w:pStyle w:val="Akapitzlist"/>
        <w:numPr>
          <w:ilvl w:val="6"/>
          <w:numId w:val="42"/>
        </w:numPr>
        <w:ind w:left="284" w:hanging="284"/>
        <w:jc w:val="both"/>
        <w:rPr>
          <w:rFonts w:eastAsia="Calibri"/>
          <w:bCs/>
          <w:sz w:val="22"/>
          <w:szCs w:val="22"/>
          <w:lang w:eastAsia="en-US"/>
        </w:rPr>
      </w:pPr>
      <w:r w:rsidRPr="0058777E">
        <w:rPr>
          <w:rFonts w:eastAsia="Calibri"/>
          <w:bCs/>
          <w:sz w:val="22"/>
          <w:szCs w:val="22"/>
          <w:lang w:eastAsia="en-US"/>
        </w:rPr>
        <w:t>Oświadczam/y, że powyższa cena zawiera wszystkie koszty, jakie ponosi Zamawiający w przypadku wyboru niniejszej oferty.</w:t>
      </w:r>
    </w:p>
    <w:p w14:paraId="5BCE411E" w14:textId="77777777" w:rsidR="00146A9A" w:rsidRPr="0058777E" w:rsidRDefault="00146A9A" w:rsidP="005830EA">
      <w:pPr>
        <w:pStyle w:val="Akapitzlist"/>
        <w:numPr>
          <w:ilvl w:val="6"/>
          <w:numId w:val="42"/>
        </w:numPr>
        <w:ind w:left="284" w:hanging="284"/>
        <w:jc w:val="both"/>
        <w:rPr>
          <w:rFonts w:eastAsia="Calibri"/>
          <w:b/>
          <w:sz w:val="22"/>
          <w:szCs w:val="22"/>
          <w:u w:val="single"/>
          <w:lang w:eastAsia="en-US"/>
        </w:rPr>
      </w:pPr>
      <w:r w:rsidRPr="0058777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2A5106A" w14:textId="77777777" w:rsidR="00146A9A" w:rsidRPr="0058777E" w:rsidRDefault="00146A9A" w:rsidP="00146A9A">
      <w:pPr>
        <w:tabs>
          <w:tab w:val="left" w:pos="-360"/>
        </w:tabs>
        <w:rPr>
          <w:sz w:val="22"/>
          <w:szCs w:val="22"/>
        </w:rPr>
      </w:pPr>
      <w:r w:rsidRPr="0058777E">
        <w:rPr>
          <w:sz w:val="22"/>
          <w:szCs w:val="22"/>
        </w:rPr>
        <w:t>Informacja Wykonawcy: ......................................................................................................................................................................................................................................................................................................................</w:t>
      </w:r>
    </w:p>
    <w:p w14:paraId="6173774A" w14:textId="75F7B134" w:rsidR="00146A9A" w:rsidRPr="0058777E" w:rsidRDefault="00146A9A" w:rsidP="005830EA">
      <w:pPr>
        <w:pStyle w:val="Akapitzlist"/>
        <w:numPr>
          <w:ilvl w:val="0"/>
          <w:numId w:val="43"/>
        </w:numPr>
        <w:tabs>
          <w:tab w:val="left" w:pos="284"/>
        </w:tabs>
        <w:ind w:left="360"/>
        <w:rPr>
          <w:sz w:val="22"/>
          <w:szCs w:val="22"/>
        </w:rPr>
      </w:pPr>
      <w:r w:rsidRPr="0058777E">
        <w:rPr>
          <w:sz w:val="22"/>
          <w:szCs w:val="22"/>
        </w:rPr>
        <w:t>Zamierzam/ nie zamierzam**</w:t>
      </w:r>
      <w:r w:rsidR="008C42AF" w:rsidRPr="0058777E">
        <w:rPr>
          <w:b/>
          <w:bCs/>
          <w:sz w:val="22"/>
          <w:szCs w:val="22"/>
        </w:rPr>
        <w:t>*</w:t>
      </w:r>
      <w:r w:rsidRPr="0058777E">
        <w:rPr>
          <w:sz w:val="22"/>
          <w:szCs w:val="22"/>
        </w:rPr>
        <w:t xml:space="preserve"> powierzyć część zamówienia określoną w rozdziale III ust. 1 SIWZ podwykonawcy: </w:t>
      </w:r>
      <w:r w:rsidRPr="0058777E">
        <w:rPr>
          <w:i/>
          <w:sz w:val="22"/>
          <w:szCs w:val="22"/>
        </w:rPr>
        <w:t>(wymienić części zamówienia i firmy podwykonawców realizujących je)</w:t>
      </w:r>
    </w:p>
    <w:p w14:paraId="25B44859" w14:textId="77777777" w:rsidR="00146A9A" w:rsidRPr="0058777E" w:rsidRDefault="00146A9A" w:rsidP="00146A9A">
      <w:pPr>
        <w:autoSpaceDE w:val="0"/>
        <w:autoSpaceDN w:val="0"/>
        <w:adjustRightInd w:val="0"/>
        <w:rPr>
          <w:i/>
          <w:sz w:val="22"/>
          <w:szCs w:val="22"/>
        </w:rPr>
      </w:pPr>
      <w:r w:rsidRPr="0058777E">
        <w:rPr>
          <w:i/>
          <w:sz w:val="22"/>
          <w:szCs w:val="22"/>
        </w:rPr>
        <w:t>………………………………………………………………………………………………………………………………………………………………………………………………………………………………………………</w:t>
      </w:r>
    </w:p>
    <w:p w14:paraId="1048387B" w14:textId="77777777" w:rsidR="00146A9A" w:rsidRPr="0058777E" w:rsidRDefault="00146A9A" w:rsidP="005830EA">
      <w:pPr>
        <w:numPr>
          <w:ilvl w:val="0"/>
          <w:numId w:val="44"/>
        </w:numPr>
        <w:autoSpaceDE w:val="0"/>
        <w:autoSpaceDN w:val="0"/>
        <w:adjustRightInd w:val="0"/>
        <w:ind w:left="360"/>
        <w:rPr>
          <w:sz w:val="22"/>
          <w:szCs w:val="22"/>
        </w:rPr>
      </w:pPr>
      <w:r w:rsidRPr="0058777E">
        <w:rPr>
          <w:sz w:val="22"/>
          <w:szCs w:val="22"/>
        </w:rPr>
        <w:t>Akceptujemy warunki płatności określone w SIWZ.</w:t>
      </w:r>
    </w:p>
    <w:p w14:paraId="3DAB785D" w14:textId="77777777" w:rsidR="00146A9A" w:rsidRPr="0058777E" w:rsidRDefault="00146A9A" w:rsidP="005830EA">
      <w:pPr>
        <w:numPr>
          <w:ilvl w:val="0"/>
          <w:numId w:val="44"/>
        </w:numPr>
        <w:ind w:left="360"/>
        <w:jc w:val="both"/>
        <w:rPr>
          <w:sz w:val="22"/>
          <w:szCs w:val="22"/>
        </w:rPr>
      </w:pPr>
      <w:r w:rsidRPr="0058777E">
        <w:rPr>
          <w:sz w:val="22"/>
          <w:szCs w:val="22"/>
        </w:rPr>
        <w:lastRenderedPageBreak/>
        <w:t>Akceptujemy istotne postanowienia umowy (</w:t>
      </w:r>
      <w:r w:rsidRPr="0058777E">
        <w:rPr>
          <w:b/>
          <w:bCs/>
          <w:sz w:val="22"/>
          <w:szCs w:val="22"/>
        </w:rPr>
        <w:t xml:space="preserve">wg </w:t>
      </w:r>
      <w:r w:rsidRPr="0058777E">
        <w:rPr>
          <w:b/>
          <w:bCs/>
          <w:i/>
          <w:sz w:val="22"/>
          <w:szCs w:val="22"/>
        </w:rPr>
        <w:t>Załącznika Nr 5 do SIWZ</w:t>
      </w:r>
      <w:r w:rsidRPr="0058777E">
        <w:rPr>
          <w:sz w:val="22"/>
          <w:szCs w:val="22"/>
        </w:rPr>
        <w:t>).</w:t>
      </w:r>
    </w:p>
    <w:p w14:paraId="76354BAB" w14:textId="77777777" w:rsidR="00146A9A" w:rsidRPr="0058777E" w:rsidRDefault="00146A9A" w:rsidP="005830EA">
      <w:pPr>
        <w:numPr>
          <w:ilvl w:val="0"/>
          <w:numId w:val="44"/>
        </w:numPr>
        <w:ind w:left="360"/>
        <w:jc w:val="both"/>
        <w:rPr>
          <w:sz w:val="22"/>
          <w:szCs w:val="22"/>
        </w:rPr>
      </w:pPr>
      <w:r w:rsidRPr="0058777E">
        <w:rPr>
          <w:sz w:val="22"/>
          <w:szCs w:val="22"/>
        </w:rPr>
        <w:t>Czujemy się związani ofertą do upływu terminu określonego w SIWZ.</w:t>
      </w:r>
    </w:p>
    <w:p w14:paraId="75A4CEB0" w14:textId="5ACEA501" w:rsidR="00146A9A" w:rsidRPr="0058777E" w:rsidRDefault="00AA722E" w:rsidP="005830EA">
      <w:pPr>
        <w:numPr>
          <w:ilvl w:val="0"/>
          <w:numId w:val="44"/>
        </w:numPr>
        <w:ind w:left="360"/>
        <w:jc w:val="both"/>
        <w:rPr>
          <w:sz w:val="22"/>
          <w:szCs w:val="22"/>
        </w:rPr>
      </w:pPr>
      <w:r>
        <w:rPr>
          <w:sz w:val="22"/>
          <w:szCs w:val="22"/>
        </w:rPr>
        <w:t>Oświadczamy, że oferowany</w:t>
      </w:r>
      <w:r w:rsidR="00146A9A" w:rsidRPr="0058777E">
        <w:rPr>
          <w:sz w:val="22"/>
          <w:szCs w:val="22"/>
        </w:rPr>
        <w:t xml:space="preserve"> </w:t>
      </w:r>
      <w:r>
        <w:rPr>
          <w:sz w:val="22"/>
          <w:szCs w:val="22"/>
        </w:rPr>
        <w:t xml:space="preserve">asortyment spełnia  </w:t>
      </w:r>
      <w:r w:rsidR="00146A9A" w:rsidRPr="0058777E">
        <w:rPr>
          <w:sz w:val="22"/>
          <w:szCs w:val="22"/>
        </w:rPr>
        <w:t xml:space="preserve">wymagania określone w roz. III SIWZ. </w:t>
      </w:r>
    </w:p>
    <w:p w14:paraId="4E9A219C" w14:textId="14992628" w:rsidR="00146A9A" w:rsidRPr="0058777E" w:rsidRDefault="00146A9A" w:rsidP="005830EA">
      <w:pPr>
        <w:numPr>
          <w:ilvl w:val="0"/>
          <w:numId w:val="44"/>
        </w:numPr>
        <w:ind w:left="360"/>
        <w:jc w:val="both"/>
        <w:rPr>
          <w:sz w:val="22"/>
          <w:szCs w:val="22"/>
        </w:rPr>
      </w:pPr>
      <w:r w:rsidRPr="0058777E">
        <w:rPr>
          <w:sz w:val="22"/>
          <w:szCs w:val="22"/>
        </w:rPr>
        <w:t xml:space="preserve">Wykonawca jest małym/średnim przedsiębiorcą? </w:t>
      </w:r>
      <w:r w:rsidR="008C42AF" w:rsidRPr="0058777E">
        <w:rPr>
          <w:b/>
          <w:sz w:val="22"/>
          <w:szCs w:val="22"/>
        </w:rPr>
        <w:t>tak/nie**</w:t>
      </w:r>
    </w:p>
    <w:p w14:paraId="0A083844" w14:textId="77777777" w:rsidR="00146A9A" w:rsidRPr="0058777E" w:rsidRDefault="00146A9A" w:rsidP="005830EA">
      <w:pPr>
        <w:numPr>
          <w:ilvl w:val="0"/>
          <w:numId w:val="44"/>
        </w:numPr>
        <w:ind w:left="360"/>
        <w:jc w:val="both"/>
        <w:rPr>
          <w:sz w:val="22"/>
          <w:szCs w:val="22"/>
        </w:rPr>
      </w:pPr>
      <w:r w:rsidRPr="0058777E">
        <w:rPr>
          <w:b/>
          <w:bCs/>
          <w:sz w:val="22"/>
          <w:szCs w:val="22"/>
        </w:rPr>
        <w:t xml:space="preserve">Oświadczamy, że zapoznaliśmy się z rozdziałem I niniejszej SIWZ w zakresie informacji dotyczących przetwarzania danych osobowych przez </w:t>
      </w:r>
      <w:r w:rsidRPr="0058777E">
        <w:rPr>
          <w:b/>
          <w:sz w:val="22"/>
          <w:szCs w:val="22"/>
        </w:rPr>
        <w:t>Mazowiecką Instytucję Gospodarki Budżetowej MAZOVIA</w:t>
      </w:r>
      <w:r w:rsidRPr="0058777E">
        <w:rPr>
          <w:b/>
          <w:bCs/>
          <w:sz w:val="22"/>
          <w:szCs w:val="22"/>
        </w:rPr>
        <w:t>.</w:t>
      </w:r>
    </w:p>
    <w:p w14:paraId="78632CF7" w14:textId="77777777" w:rsidR="00146A9A" w:rsidRPr="0058777E" w:rsidRDefault="00146A9A" w:rsidP="005830EA">
      <w:pPr>
        <w:numPr>
          <w:ilvl w:val="0"/>
          <w:numId w:val="44"/>
        </w:numPr>
        <w:ind w:left="360"/>
        <w:jc w:val="both"/>
        <w:rPr>
          <w:sz w:val="22"/>
          <w:szCs w:val="22"/>
        </w:rPr>
      </w:pPr>
      <w:r w:rsidRPr="0058777E">
        <w:rPr>
          <w:sz w:val="22"/>
          <w:szCs w:val="22"/>
        </w:rPr>
        <w:t>Załącznikami do naszej niniejszej oferty są:</w:t>
      </w:r>
    </w:p>
    <w:p w14:paraId="0FC0FCA4" w14:textId="77777777" w:rsidR="00146A9A" w:rsidRPr="0058777E" w:rsidRDefault="00146A9A" w:rsidP="00146A9A">
      <w:pPr>
        <w:tabs>
          <w:tab w:val="left" w:pos="0"/>
        </w:tabs>
        <w:jc w:val="both"/>
        <w:rPr>
          <w:sz w:val="22"/>
          <w:szCs w:val="22"/>
        </w:rPr>
      </w:pPr>
      <w:r w:rsidRPr="0058777E">
        <w:rPr>
          <w:sz w:val="22"/>
          <w:szCs w:val="22"/>
        </w:rPr>
        <w:t>…………………………………………………………………………………………………………………………………………………………………………………………………………………………………………………………………………………………………………………………………………………………………………………………………………………………………………</w:t>
      </w:r>
    </w:p>
    <w:p w14:paraId="79A8CB42" w14:textId="77777777" w:rsidR="00146A9A" w:rsidRPr="0058777E" w:rsidRDefault="00146A9A" w:rsidP="005830EA">
      <w:pPr>
        <w:numPr>
          <w:ilvl w:val="0"/>
          <w:numId w:val="45"/>
        </w:numPr>
        <w:ind w:left="360"/>
        <w:jc w:val="both"/>
        <w:rPr>
          <w:sz w:val="22"/>
          <w:szCs w:val="22"/>
        </w:rPr>
      </w:pPr>
      <w:r w:rsidRPr="0058777E">
        <w:rPr>
          <w:sz w:val="22"/>
          <w:szCs w:val="22"/>
        </w:rPr>
        <w:t>Oferta została złożona na ……….  ponumerowanych stronach.</w:t>
      </w:r>
    </w:p>
    <w:p w14:paraId="5B8A9F35" w14:textId="77777777" w:rsidR="00146A9A" w:rsidRPr="0058777E" w:rsidRDefault="00146A9A" w:rsidP="005830EA">
      <w:pPr>
        <w:numPr>
          <w:ilvl w:val="0"/>
          <w:numId w:val="45"/>
        </w:numPr>
        <w:ind w:left="360"/>
        <w:jc w:val="both"/>
        <w:rPr>
          <w:sz w:val="22"/>
          <w:szCs w:val="22"/>
        </w:rPr>
      </w:pPr>
      <w:r w:rsidRPr="0058777E">
        <w:rPr>
          <w:sz w:val="22"/>
          <w:szCs w:val="22"/>
        </w:rPr>
        <w:t>W przypadku konieczności udzielenia wyjaśnień dotyczących przedstawionej oferty prosimy o  zwracanie się do:</w:t>
      </w:r>
    </w:p>
    <w:p w14:paraId="700A9462" w14:textId="77777777" w:rsidR="00146A9A" w:rsidRPr="0058777E" w:rsidRDefault="00146A9A" w:rsidP="00146A9A">
      <w:pPr>
        <w:tabs>
          <w:tab w:val="left" w:pos="284"/>
        </w:tabs>
        <w:jc w:val="both"/>
        <w:rPr>
          <w:sz w:val="22"/>
          <w:szCs w:val="22"/>
        </w:rPr>
      </w:pPr>
      <w:r w:rsidRPr="0058777E">
        <w:rPr>
          <w:sz w:val="22"/>
          <w:szCs w:val="22"/>
        </w:rPr>
        <w:t>……………………..……………., tel. ………………., faks ……………., e-mail ..…………….</w:t>
      </w:r>
    </w:p>
    <w:p w14:paraId="60EB7587" w14:textId="77777777" w:rsidR="00146A9A" w:rsidRPr="0058777E" w:rsidRDefault="00146A9A" w:rsidP="005830EA">
      <w:pPr>
        <w:numPr>
          <w:ilvl w:val="0"/>
          <w:numId w:val="45"/>
        </w:numPr>
        <w:ind w:left="360"/>
        <w:jc w:val="both"/>
        <w:rPr>
          <w:sz w:val="22"/>
          <w:szCs w:val="22"/>
        </w:rPr>
      </w:pPr>
      <w:r w:rsidRPr="0058777E">
        <w:rPr>
          <w:sz w:val="22"/>
          <w:szCs w:val="22"/>
        </w:rPr>
        <w:t>imię i nazwisko</w:t>
      </w:r>
      <w:r w:rsidRPr="0058777E" w:rsidDel="00A6669E">
        <w:rPr>
          <w:sz w:val="22"/>
          <w:szCs w:val="22"/>
        </w:rPr>
        <w:t xml:space="preserve"> </w:t>
      </w:r>
      <w:r w:rsidRPr="0058777E">
        <w:rPr>
          <w:sz w:val="22"/>
          <w:szCs w:val="22"/>
        </w:rPr>
        <w:t>(W przypadku niepodania powyższych danych osoby do bezpośrednich kontaktów, prosimy o zwracanie się do osoby / osób podpisującej ofertę).</w:t>
      </w:r>
    </w:p>
    <w:p w14:paraId="440894AF" w14:textId="77777777" w:rsidR="00146A9A" w:rsidRPr="0058777E" w:rsidRDefault="00146A9A" w:rsidP="005830EA">
      <w:pPr>
        <w:numPr>
          <w:ilvl w:val="0"/>
          <w:numId w:val="45"/>
        </w:numPr>
        <w:ind w:left="360"/>
        <w:contextualSpacing/>
        <w:jc w:val="both"/>
        <w:rPr>
          <w:sz w:val="22"/>
          <w:szCs w:val="22"/>
        </w:rPr>
      </w:pPr>
      <w:r w:rsidRPr="0058777E">
        <w:rPr>
          <w:sz w:val="22"/>
          <w:szCs w:val="22"/>
        </w:rPr>
        <w:t>W przypadku przyznania nam zamówienia zobowiązujemy się do zawarcia pisemnej umowy w terminie i miejscu wskazanym przez Zamawiającego.</w:t>
      </w:r>
    </w:p>
    <w:p w14:paraId="183CD2D8" w14:textId="77777777" w:rsidR="00146A9A" w:rsidRPr="0058777E" w:rsidRDefault="00146A9A" w:rsidP="005830EA">
      <w:pPr>
        <w:numPr>
          <w:ilvl w:val="0"/>
          <w:numId w:val="45"/>
        </w:numPr>
        <w:ind w:left="360"/>
        <w:contextualSpacing/>
        <w:jc w:val="both"/>
        <w:rPr>
          <w:b/>
          <w:sz w:val="22"/>
          <w:szCs w:val="22"/>
        </w:rPr>
      </w:pPr>
      <w:r w:rsidRPr="0058777E">
        <w:rPr>
          <w:b/>
          <w:sz w:val="22"/>
          <w:szCs w:val="22"/>
        </w:rPr>
        <w:t xml:space="preserve">Numer konta Wykonawcy, na które miałoby być przelane wynagrodzenie: </w:t>
      </w:r>
    </w:p>
    <w:p w14:paraId="70717711" w14:textId="77777777" w:rsidR="00146A9A" w:rsidRPr="0058777E" w:rsidRDefault="00146A9A" w:rsidP="00146A9A">
      <w:pPr>
        <w:tabs>
          <w:tab w:val="left" w:pos="360"/>
        </w:tabs>
        <w:contextualSpacing/>
        <w:rPr>
          <w:sz w:val="22"/>
          <w:szCs w:val="22"/>
        </w:rPr>
      </w:pPr>
      <w:r w:rsidRPr="0058777E">
        <w:rPr>
          <w:sz w:val="22"/>
          <w:szCs w:val="22"/>
        </w:rPr>
        <w:t>………………………………………………………………………………………………….</w:t>
      </w:r>
    </w:p>
    <w:p w14:paraId="4BF1B5C5" w14:textId="77777777" w:rsidR="00146A9A" w:rsidRPr="0058777E" w:rsidRDefault="00146A9A" w:rsidP="00146A9A">
      <w:pPr>
        <w:jc w:val="both"/>
        <w:rPr>
          <w:sz w:val="22"/>
          <w:szCs w:val="22"/>
        </w:rPr>
      </w:pPr>
    </w:p>
    <w:p w14:paraId="12D7244E" w14:textId="77777777" w:rsidR="00146A9A" w:rsidRPr="0058777E" w:rsidRDefault="00146A9A" w:rsidP="00146A9A">
      <w:pPr>
        <w:rPr>
          <w:sz w:val="22"/>
          <w:szCs w:val="22"/>
        </w:rPr>
      </w:pPr>
    </w:p>
    <w:p w14:paraId="629880BA" w14:textId="77777777" w:rsidR="00146A9A" w:rsidRPr="0058777E" w:rsidRDefault="00146A9A" w:rsidP="00146A9A">
      <w:pPr>
        <w:rPr>
          <w:sz w:val="22"/>
          <w:szCs w:val="22"/>
        </w:rPr>
      </w:pPr>
    </w:p>
    <w:p w14:paraId="0F8F48D9" w14:textId="77777777" w:rsidR="00146A9A" w:rsidRPr="0058777E" w:rsidRDefault="00146A9A" w:rsidP="00146A9A">
      <w:pPr>
        <w:jc w:val="both"/>
      </w:pPr>
      <w:r w:rsidRPr="0058777E">
        <w:rPr>
          <w:sz w:val="22"/>
          <w:szCs w:val="22"/>
        </w:rPr>
        <w:t xml:space="preserve">Miejscowość      ………………, dnia ……........... r. </w:t>
      </w:r>
      <w:r w:rsidRPr="0058777E">
        <w:t xml:space="preserve"> </w:t>
      </w:r>
    </w:p>
    <w:p w14:paraId="06EA682E" w14:textId="77777777" w:rsidR="00146A9A" w:rsidRPr="0058777E" w:rsidRDefault="00146A9A" w:rsidP="00146A9A">
      <w:pPr>
        <w:jc w:val="both"/>
      </w:pPr>
    </w:p>
    <w:p w14:paraId="69AB5ACA" w14:textId="77777777" w:rsidR="00146A9A" w:rsidRPr="0058777E" w:rsidRDefault="00146A9A" w:rsidP="00146A9A">
      <w:pPr>
        <w:jc w:val="both"/>
      </w:pPr>
    </w:p>
    <w:p w14:paraId="6DC6EC6B" w14:textId="77777777" w:rsidR="00146A9A" w:rsidRPr="0058777E" w:rsidRDefault="00146A9A" w:rsidP="00146A9A">
      <w:pPr>
        <w:jc w:val="both"/>
        <w:rPr>
          <w:sz w:val="22"/>
          <w:szCs w:val="22"/>
        </w:rPr>
      </w:pPr>
    </w:p>
    <w:p w14:paraId="0368BA70" w14:textId="77777777" w:rsidR="00146A9A" w:rsidRPr="0058777E" w:rsidRDefault="00146A9A" w:rsidP="00146A9A">
      <w:pPr>
        <w:ind w:left="2124" w:firstLine="708"/>
        <w:jc w:val="both"/>
        <w:rPr>
          <w:sz w:val="22"/>
          <w:szCs w:val="22"/>
        </w:rPr>
      </w:pPr>
      <w:r w:rsidRPr="0058777E">
        <w:rPr>
          <w:sz w:val="22"/>
          <w:szCs w:val="22"/>
        </w:rPr>
        <w:t xml:space="preserve"> ………………………………….………………………….</w:t>
      </w:r>
    </w:p>
    <w:p w14:paraId="63C50E03" w14:textId="77777777" w:rsidR="00146A9A" w:rsidRPr="0058777E" w:rsidRDefault="00146A9A" w:rsidP="00146A9A">
      <w:pPr>
        <w:jc w:val="both"/>
      </w:pPr>
      <w:r w:rsidRPr="0058777E">
        <w:rPr>
          <w:sz w:val="22"/>
          <w:szCs w:val="22"/>
        </w:rPr>
        <w:t xml:space="preserve">           </w:t>
      </w:r>
      <w:r w:rsidRPr="0058777E">
        <w:rPr>
          <w:sz w:val="22"/>
          <w:szCs w:val="22"/>
        </w:rPr>
        <w:tab/>
      </w:r>
      <w:r w:rsidRPr="0058777E">
        <w:rPr>
          <w:sz w:val="22"/>
          <w:szCs w:val="22"/>
        </w:rPr>
        <w:tab/>
        <w:t xml:space="preserve"> </w:t>
      </w:r>
      <w:r w:rsidRPr="0058777E">
        <w:rPr>
          <w:sz w:val="22"/>
          <w:szCs w:val="22"/>
        </w:rPr>
        <w:tab/>
      </w:r>
      <w:r w:rsidRPr="0058777E">
        <w:tab/>
      </w:r>
      <w:r w:rsidRPr="0058777E">
        <w:tab/>
        <w:t xml:space="preserve">Podpis osoby (osób) upoważnionej do występowania </w:t>
      </w:r>
    </w:p>
    <w:p w14:paraId="19B77331" w14:textId="77777777" w:rsidR="00146A9A" w:rsidRPr="0058777E" w:rsidRDefault="00146A9A" w:rsidP="00146A9A">
      <w:pPr>
        <w:ind w:left="3540" w:firstLine="708"/>
        <w:jc w:val="both"/>
      </w:pPr>
      <w:r w:rsidRPr="0058777E">
        <w:t>w imieniu Wykonawcy</w:t>
      </w:r>
    </w:p>
    <w:p w14:paraId="2DCADA12" w14:textId="77777777" w:rsidR="00146A9A" w:rsidRPr="0058777E" w:rsidRDefault="00146A9A" w:rsidP="00146A9A">
      <w:pPr>
        <w:jc w:val="both"/>
      </w:pPr>
      <w:r w:rsidRPr="0058777E">
        <w:tab/>
      </w:r>
      <w:r w:rsidRPr="0058777E">
        <w:tab/>
      </w:r>
      <w:r w:rsidRPr="0058777E">
        <w:tab/>
      </w:r>
      <w:r w:rsidRPr="0058777E">
        <w:tab/>
      </w:r>
      <w:r w:rsidRPr="0058777E">
        <w:tab/>
        <w:t xml:space="preserve">(Pożądany czytelny podpis albo podpis i pieczątka </w:t>
      </w:r>
    </w:p>
    <w:p w14:paraId="5A1CB203" w14:textId="77777777" w:rsidR="00146A9A" w:rsidRPr="0058777E" w:rsidRDefault="00146A9A" w:rsidP="00146A9A">
      <w:pPr>
        <w:ind w:left="3540" w:firstLine="708"/>
        <w:jc w:val="both"/>
      </w:pPr>
      <w:r w:rsidRPr="0058777E">
        <w:t>z imieniem i nazwiskiem)</w:t>
      </w:r>
    </w:p>
    <w:p w14:paraId="19E61640" w14:textId="77777777" w:rsidR="00146A9A" w:rsidRPr="0058777E" w:rsidRDefault="00146A9A" w:rsidP="00146A9A">
      <w:pPr>
        <w:rPr>
          <w:sz w:val="22"/>
          <w:szCs w:val="22"/>
        </w:rPr>
      </w:pPr>
    </w:p>
    <w:p w14:paraId="3C2B943D" w14:textId="77777777" w:rsidR="00146A9A" w:rsidRPr="0058777E" w:rsidRDefault="00146A9A" w:rsidP="00146A9A">
      <w:pPr>
        <w:jc w:val="both"/>
        <w:rPr>
          <w:sz w:val="22"/>
          <w:szCs w:val="22"/>
        </w:rPr>
      </w:pPr>
    </w:p>
    <w:p w14:paraId="2AF06414" w14:textId="40BEA48F" w:rsidR="00146A9A" w:rsidRPr="0058777E" w:rsidRDefault="00146A9A" w:rsidP="00146A9A">
      <w:pPr>
        <w:jc w:val="both"/>
        <w:rPr>
          <w:b/>
          <w:bCs/>
          <w:sz w:val="22"/>
          <w:szCs w:val="22"/>
        </w:rPr>
      </w:pPr>
    </w:p>
    <w:p w14:paraId="633C0A09" w14:textId="77777777" w:rsidR="00146A9A" w:rsidRPr="0058777E" w:rsidRDefault="00146A9A" w:rsidP="00146A9A">
      <w:pPr>
        <w:rPr>
          <w:b/>
          <w:sz w:val="22"/>
          <w:szCs w:val="22"/>
        </w:rPr>
      </w:pPr>
      <w:r w:rsidRPr="0058777E">
        <w:rPr>
          <w:b/>
          <w:sz w:val="22"/>
          <w:szCs w:val="22"/>
        </w:rPr>
        <w:t xml:space="preserve">*Należy wpisać </w:t>
      </w:r>
    </w:p>
    <w:p w14:paraId="664610DF" w14:textId="535C1909" w:rsidR="008C42AF" w:rsidRPr="0058777E" w:rsidRDefault="008C42AF" w:rsidP="008C42AF">
      <w:pPr>
        <w:jc w:val="both"/>
        <w:rPr>
          <w:b/>
          <w:bCs/>
          <w:sz w:val="22"/>
          <w:szCs w:val="22"/>
        </w:rPr>
      </w:pPr>
      <w:r w:rsidRPr="0058777E">
        <w:rPr>
          <w:b/>
          <w:bCs/>
          <w:sz w:val="22"/>
          <w:szCs w:val="22"/>
        </w:rPr>
        <w:t>**Niepotrzebne skreślić.</w:t>
      </w:r>
    </w:p>
    <w:p w14:paraId="1159F302" w14:textId="19F5CF01" w:rsidR="00146A9A" w:rsidRPr="0058777E" w:rsidRDefault="00146A9A" w:rsidP="00146A9A">
      <w:pPr>
        <w:autoSpaceDE w:val="0"/>
        <w:autoSpaceDN w:val="0"/>
        <w:adjustRightInd w:val="0"/>
        <w:rPr>
          <w:b/>
          <w:bCs/>
          <w:sz w:val="22"/>
          <w:szCs w:val="22"/>
        </w:rPr>
      </w:pPr>
      <w:r w:rsidRPr="0058777E">
        <w:rPr>
          <w:b/>
          <w:sz w:val="22"/>
          <w:szCs w:val="22"/>
        </w:rPr>
        <w:t>*</w:t>
      </w:r>
      <w:r w:rsidR="008C42AF" w:rsidRPr="0058777E">
        <w:rPr>
          <w:b/>
          <w:bCs/>
          <w:sz w:val="22"/>
          <w:szCs w:val="22"/>
        </w:rPr>
        <w:t>*</w:t>
      </w:r>
      <w:r w:rsidRPr="0058777E">
        <w:rPr>
          <w:b/>
          <w:sz w:val="22"/>
          <w:szCs w:val="22"/>
        </w:rPr>
        <w:t>*</w:t>
      </w:r>
      <w:r w:rsidRPr="0058777E">
        <w:rPr>
          <w:b/>
          <w:bCs/>
          <w:sz w:val="22"/>
          <w:szCs w:val="22"/>
        </w:rPr>
        <w:t xml:space="preserve">UWAGA: </w:t>
      </w:r>
      <w:r w:rsidRPr="0058777E">
        <w:rPr>
          <w:bCs/>
          <w:sz w:val="22"/>
          <w:szCs w:val="22"/>
        </w:rPr>
        <w:t>w przypadku, gdy Wykonawca zrealizuje przedmiot zamówienia bez udziału podwykonawców - zaleca się wpisać</w:t>
      </w:r>
      <w:r w:rsidRPr="0058777E">
        <w:rPr>
          <w:b/>
          <w:bCs/>
          <w:sz w:val="22"/>
          <w:szCs w:val="22"/>
        </w:rPr>
        <w:t xml:space="preserve"> „nie dotyczy”</w:t>
      </w:r>
    </w:p>
    <w:p w14:paraId="3355963C" w14:textId="77777777" w:rsidR="00146A9A" w:rsidRPr="0058777E" w:rsidRDefault="00146A9A" w:rsidP="00146A9A">
      <w:pPr>
        <w:ind w:right="50"/>
        <w:jc w:val="both"/>
        <w:rPr>
          <w:rFonts w:eastAsia="SimSun"/>
          <w:b/>
          <w:i/>
          <w:sz w:val="22"/>
          <w:szCs w:val="22"/>
        </w:rPr>
      </w:pPr>
    </w:p>
    <w:p w14:paraId="7571460C" w14:textId="77777777" w:rsidR="00146A9A" w:rsidRPr="0058777E" w:rsidRDefault="00146A9A" w:rsidP="00146A9A">
      <w:pPr>
        <w:ind w:right="50"/>
        <w:jc w:val="both"/>
        <w:rPr>
          <w:rFonts w:eastAsia="SimSun"/>
          <w:b/>
          <w:i/>
          <w:sz w:val="22"/>
          <w:szCs w:val="22"/>
        </w:rPr>
      </w:pPr>
    </w:p>
    <w:p w14:paraId="15993ACA" w14:textId="77777777" w:rsidR="00146A9A" w:rsidRPr="0058777E" w:rsidRDefault="00146A9A" w:rsidP="00146A9A">
      <w:pPr>
        <w:spacing w:line="200" w:lineRule="atLeast"/>
        <w:jc w:val="both"/>
      </w:pPr>
    </w:p>
    <w:p w14:paraId="327117BF" w14:textId="77777777" w:rsidR="00146A9A" w:rsidRPr="0058777E" w:rsidRDefault="00146A9A" w:rsidP="00146A9A">
      <w:pPr>
        <w:autoSpaceDE w:val="0"/>
        <w:autoSpaceDN w:val="0"/>
        <w:adjustRightInd w:val="0"/>
        <w:ind w:left="4956" w:firstLine="708"/>
        <w:rPr>
          <w:rFonts w:eastAsia="Calibri"/>
          <w:lang w:eastAsia="en-US"/>
        </w:rPr>
      </w:pPr>
      <w:r w:rsidRPr="0058777E">
        <w:rPr>
          <w:rFonts w:eastAsia="Calibri"/>
          <w:lang w:eastAsia="en-US"/>
        </w:rPr>
        <w:t>………………………………………</w:t>
      </w:r>
    </w:p>
    <w:p w14:paraId="37A8D55A" w14:textId="77777777" w:rsidR="00146A9A" w:rsidRPr="0058777E" w:rsidRDefault="00146A9A" w:rsidP="00146A9A">
      <w:pPr>
        <w:autoSpaceDE w:val="0"/>
        <w:autoSpaceDN w:val="0"/>
        <w:adjustRightInd w:val="0"/>
        <w:ind w:left="5664"/>
        <w:rPr>
          <w:rFonts w:eastAsia="Calibri"/>
          <w:lang w:eastAsia="en-US"/>
        </w:rPr>
      </w:pPr>
      <w:r w:rsidRPr="0058777E">
        <w:rPr>
          <w:rFonts w:eastAsia="Calibri"/>
          <w:lang w:eastAsia="en-US"/>
        </w:rPr>
        <w:t xml:space="preserve">(podpis i pieczęć osoby uprawnionej) </w:t>
      </w:r>
    </w:p>
    <w:p w14:paraId="630DA4CD" w14:textId="77777777" w:rsidR="00146A9A" w:rsidRPr="0058777E" w:rsidRDefault="00146A9A" w:rsidP="00146A9A">
      <w:pPr>
        <w:autoSpaceDE w:val="0"/>
        <w:autoSpaceDN w:val="0"/>
        <w:adjustRightInd w:val="0"/>
        <w:ind w:left="5664" w:firstLine="708"/>
        <w:rPr>
          <w:rFonts w:eastAsia="Calibri"/>
          <w:lang w:eastAsia="en-US"/>
        </w:rPr>
      </w:pPr>
    </w:p>
    <w:p w14:paraId="1D7834C6" w14:textId="77777777" w:rsidR="00146A9A" w:rsidRPr="0058777E" w:rsidRDefault="00146A9A" w:rsidP="00146A9A">
      <w:pPr>
        <w:autoSpaceDE w:val="0"/>
        <w:autoSpaceDN w:val="0"/>
        <w:adjustRightInd w:val="0"/>
        <w:ind w:left="5664" w:firstLine="708"/>
        <w:rPr>
          <w:rFonts w:eastAsia="Calibri"/>
          <w:lang w:eastAsia="en-US"/>
        </w:rPr>
      </w:pPr>
    </w:p>
    <w:p w14:paraId="278D63C7" w14:textId="77777777" w:rsidR="00146A9A" w:rsidRPr="0058777E" w:rsidRDefault="00146A9A" w:rsidP="00146A9A">
      <w:pPr>
        <w:autoSpaceDE w:val="0"/>
        <w:autoSpaceDN w:val="0"/>
        <w:adjustRightInd w:val="0"/>
        <w:rPr>
          <w:rFonts w:eastAsia="Calibri"/>
          <w:b/>
          <w:lang w:eastAsia="en-US"/>
        </w:rPr>
      </w:pPr>
    </w:p>
    <w:p w14:paraId="1AD724E5" w14:textId="77777777" w:rsidR="00146A9A" w:rsidRPr="0058777E" w:rsidRDefault="00146A9A" w:rsidP="00E47504">
      <w:pPr>
        <w:rPr>
          <w:b/>
          <w:i/>
          <w:sz w:val="22"/>
          <w:szCs w:val="22"/>
        </w:rPr>
      </w:pPr>
    </w:p>
    <w:p w14:paraId="654E9083" w14:textId="77777777" w:rsidR="00146A9A" w:rsidRPr="0058777E" w:rsidRDefault="00146A9A" w:rsidP="00E47504">
      <w:pPr>
        <w:rPr>
          <w:b/>
          <w:i/>
          <w:sz w:val="22"/>
          <w:szCs w:val="22"/>
        </w:rPr>
      </w:pPr>
    </w:p>
    <w:p w14:paraId="29F45F15" w14:textId="77777777" w:rsidR="00146A9A" w:rsidRPr="0058777E" w:rsidRDefault="00146A9A" w:rsidP="00E47504">
      <w:pPr>
        <w:rPr>
          <w:b/>
          <w:i/>
          <w:sz w:val="22"/>
          <w:szCs w:val="22"/>
        </w:rPr>
      </w:pPr>
    </w:p>
    <w:p w14:paraId="4B5B8E2D" w14:textId="77777777" w:rsidR="00146A9A" w:rsidRPr="0058777E" w:rsidRDefault="00146A9A" w:rsidP="00E47504">
      <w:pPr>
        <w:rPr>
          <w:b/>
          <w:i/>
          <w:sz w:val="22"/>
          <w:szCs w:val="22"/>
        </w:rPr>
      </w:pPr>
    </w:p>
    <w:p w14:paraId="0D2358FD" w14:textId="77777777" w:rsidR="00146A9A" w:rsidRPr="0058777E" w:rsidRDefault="00146A9A" w:rsidP="00E47504">
      <w:pPr>
        <w:rPr>
          <w:b/>
          <w:i/>
          <w:sz w:val="22"/>
          <w:szCs w:val="22"/>
        </w:rPr>
      </w:pPr>
    </w:p>
    <w:p w14:paraId="64934BAB" w14:textId="77777777" w:rsidR="00146A9A" w:rsidRPr="0058777E" w:rsidRDefault="00146A9A" w:rsidP="00E47504">
      <w:pPr>
        <w:rPr>
          <w:b/>
          <w:i/>
          <w:sz w:val="22"/>
          <w:szCs w:val="22"/>
        </w:rPr>
      </w:pPr>
    </w:p>
    <w:p w14:paraId="0C7EFCC1" w14:textId="77777777" w:rsidR="00146A9A" w:rsidRPr="0058777E" w:rsidRDefault="00146A9A" w:rsidP="00E47504">
      <w:pPr>
        <w:rPr>
          <w:b/>
          <w:i/>
          <w:sz w:val="22"/>
          <w:szCs w:val="22"/>
        </w:rPr>
        <w:sectPr w:rsidR="00146A9A" w:rsidRPr="0058777E">
          <w:footerReference w:type="default" r:id="rId17"/>
          <w:pgSz w:w="11906" w:h="16838"/>
          <w:pgMar w:top="1417" w:right="1417" w:bottom="1417" w:left="1417" w:header="708" w:footer="708" w:gutter="0"/>
          <w:cols w:space="708"/>
        </w:sectPr>
      </w:pPr>
    </w:p>
    <w:p w14:paraId="23DCA858" w14:textId="6F9E25F6" w:rsidR="003C7A59" w:rsidRPr="0058777E" w:rsidRDefault="003C7A59" w:rsidP="003C7A59">
      <w:pPr>
        <w:ind w:left="6372"/>
        <w:rPr>
          <w:b/>
          <w:sz w:val="22"/>
          <w:szCs w:val="22"/>
        </w:rPr>
      </w:pPr>
      <w:r w:rsidRPr="0058777E">
        <w:rPr>
          <w:b/>
          <w:i/>
          <w:sz w:val="22"/>
          <w:szCs w:val="22"/>
        </w:rPr>
        <w:lastRenderedPageBreak/>
        <w:t xml:space="preserve">Załącznik </w:t>
      </w:r>
      <w:r w:rsidR="00321E70" w:rsidRPr="0058777E">
        <w:rPr>
          <w:b/>
          <w:i/>
          <w:sz w:val="22"/>
          <w:szCs w:val="22"/>
        </w:rPr>
        <w:t>N</w:t>
      </w:r>
      <w:r w:rsidR="00E72E1F">
        <w:rPr>
          <w:b/>
          <w:i/>
          <w:sz w:val="22"/>
          <w:szCs w:val="22"/>
        </w:rPr>
        <w:t>r 3</w:t>
      </w:r>
      <w:r w:rsidRPr="0058777E">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KRS/CEiDG)</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Pzp),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129C1A40"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372190" w:rsidRPr="00372190">
        <w:rPr>
          <w:sz w:val="22"/>
          <w:szCs w:val="22"/>
        </w:rPr>
        <w:t>dostawę</w:t>
      </w:r>
      <w:r w:rsidR="005A5209">
        <w:rPr>
          <w:sz w:val="22"/>
          <w:szCs w:val="22"/>
        </w:rPr>
        <w:t xml:space="preserve"> </w:t>
      </w:r>
      <w:r w:rsidR="00567184" w:rsidRPr="00B2540E">
        <w:rPr>
          <w:b/>
          <w:sz w:val="22"/>
          <w:szCs w:val="22"/>
        </w:rPr>
        <w:t xml:space="preserve">dostawy płyt </w:t>
      </w:r>
      <w:r w:rsidR="00F3548B">
        <w:rPr>
          <w:b/>
          <w:sz w:val="22"/>
          <w:szCs w:val="22"/>
        </w:rPr>
        <w:t xml:space="preserve">do produkcji mebli </w:t>
      </w:r>
      <w:r w:rsidR="00567184">
        <w:rPr>
          <w:b/>
          <w:sz w:val="22"/>
          <w:szCs w:val="22"/>
        </w:rPr>
        <w:t>w podziale na</w:t>
      </w:r>
      <w:r w:rsidR="00567184">
        <w:rPr>
          <w:b/>
          <w:color w:val="FF0000"/>
          <w:sz w:val="22"/>
          <w:szCs w:val="22"/>
        </w:rPr>
        <w:t xml:space="preserve"> </w:t>
      </w:r>
      <w:r w:rsidR="00567184">
        <w:rPr>
          <w:b/>
          <w:sz w:val="22"/>
          <w:szCs w:val="22"/>
        </w:rPr>
        <w:t>6</w:t>
      </w:r>
      <w:r w:rsidR="00567184" w:rsidRPr="00D00CD4">
        <w:rPr>
          <w:b/>
          <w:sz w:val="22"/>
          <w:szCs w:val="22"/>
        </w:rPr>
        <w:t xml:space="preserve"> </w:t>
      </w:r>
      <w:r w:rsidR="00567184" w:rsidRPr="00B2540E">
        <w:rPr>
          <w:b/>
          <w:sz w:val="22"/>
          <w:szCs w:val="22"/>
        </w:rPr>
        <w:t xml:space="preserve">części,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Default="003C7A59" w:rsidP="003C7A59">
      <w:pPr>
        <w:spacing w:line="360" w:lineRule="auto"/>
        <w:ind w:left="5664" w:firstLine="708"/>
        <w:jc w:val="both"/>
        <w:rPr>
          <w:i/>
        </w:rPr>
      </w:pPr>
      <w:r w:rsidRPr="00740E7F">
        <w:rPr>
          <w:i/>
        </w:rPr>
        <w:t>(podpis)</w:t>
      </w:r>
    </w:p>
    <w:p w14:paraId="68800D94" w14:textId="77777777" w:rsidR="003C3747" w:rsidRDefault="003C3747" w:rsidP="003C7A59">
      <w:pPr>
        <w:spacing w:line="360" w:lineRule="auto"/>
        <w:ind w:left="5664" w:firstLine="708"/>
        <w:jc w:val="both"/>
        <w:rPr>
          <w:i/>
        </w:rPr>
      </w:pPr>
    </w:p>
    <w:p w14:paraId="1395E792" w14:textId="77777777" w:rsidR="003C3747" w:rsidRDefault="003C3747" w:rsidP="003C7A59">
      <w:pPr>
        <w:spacing w:line="360" w:lineRule="auto"/>
        <w:ind w:left="5664" w:firstLine="708"/>
        <w:jc w:val="both"/>
        <w:rPr>
          <w:i/>
        </w:rPr>
      </w:pPr>
    </w:p>
    <w:p w14:paraId="78E188BA" w14:textId="77777777" w:rsidR="003C3747" w:rsidRPr="00740E7F" w:rsidRDefault="003C3747" w:rsidP="003C7A59">
      <w:pPr>
        <w:spacing w:line="360" w:lineRule="auto"/>
        <w:ind w:left="5664" w:firstLine="708"/>
        <w:jc w:val="both"/>
        <w:rPr>
          <w:i/>
        </w:rPr>
      </w:pP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3FA24B86"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00E72E1F">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KRS/CEiDG)</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050845D7" w:rsidR="003C7A59" w:rsidRPr="00C471A2"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67184" w:rsidRPr="00B2540E">
        <w:rPr>
          <w:b/>
          <w:sz w:val="22"/>
          <w:szCs w:val="22"/>
        </w:rPr>
        <w:t>dostawy płyt</w:t>
      </w:r>
      <w:r w:rsidR="00F3548B">
        <w:rPr>
          <w:b/>
          <w:sz w:val="22"/>
          <w:szCs w:val="22"/>
        </w:rPr>
        <w:t xml:space="preserve"> do produkcji mebli</w:t>
      </w:r>
      <w:r w:rsidR="00567184">
        <w:rPr>
          <w:b/>
          <w:sz w:val="22"/>
          <w:szCs w:val="22"/>
        </w:rPr>
        <w:t xml:space="preserve"> w podziale na</w:t>
      </w:r>
      <w:r w:rsidR="00567184">
        <w:rPr>
          <w:b/>
          <w:color w:val="FF0000"/>
          <w:sz w:val="22"/>
          <w:szCs w:val="22"/>
        </w:rPr>
        <w:t xml:space="preserve"> </w:t>
      </w:r>
      <w:r w:rsidR="00567184">
        <w:rPr>
          <w:b/>
          <w:sz w:val="22"/>
          <w:szCs w:val="22"/>
        </w:rPr>
        <w:t>6</w:t>
      </w:r>
      <w:r w:rsidR="00567184" w:rsidRPr="00D00CD4">
        <w:rPr>
          <w:b/>
          <w:sz w:val="22"/>
          <w:szCs w:val="22"/>
        </w:rPr>
        <w:t xml:space="preserve"> </w:t>
      </w:r>
      <w:r w:rsidR="00567184">
        <w:rPr>
          <w:b/>
          <w:sz w:val="22"/>
          <w:szCs w:val="22"/>
        </w:rPr>
        <w:t>części</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844FDC">
      <w:pPr>
        <w:numPr>
          <w:ilvl w:val="0"/>
          <w:numId w:val="14"/>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844FDC">
      <w:pPr>
        <w:numPr>
          <w:ilvl w:val="0"/>
          <w:numId w:val="15"/>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844FDC">
      <w:pPr>
        <w:numPr>
          <w:ilvl w:val="0"/>
          <w:numId w:val="15"/>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844FDC">
      <w:pPr>
        <w:numPr>
          <w:ilvl w:val="0"/>
          <w:numId w:val="16"/>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z późn. zm.</w:t>
      </w:r>
      <w:r w:rsidRPr="00C471A2">
        <w:rPr>
          <w:b/>
          <w:bCs/>
          <w:sz w:val="22"/>
          <w:szCs w:val="22"/>
        </w:rPr>
        <w:t>),</w:t>
      </w:r>
    </w:p>
    <w:p w14:paraId="48E463BF" w14:textId="4D97253A" w:rsidR="003C7A59" w:rsidRPr="00C471A2" w:rsidRDefault="003C7A59" w:rsidP="00844FDC">
      <w:pPr>
        <w:numPr>
          <w:ilvl w:val="0"/>
          <w:numId w:val="16"/>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z późn. zm.)</w:t>
      </w:r>
      <w:r w:rsidRPr="00C471A2">
        <w:rPr>
          <w:b/>
          <w:bCs/>
          <w:sz w:val="22"/>
          <w:szCs w:val="22"/>
        </w:rPr>
        <w:t>,</w:t>
      </w:r>
    </w:p>
    <w:p w14:paraId="7CD37FBC" w14:textId="77777777" w:rsidR="003C7A59" w:rsidRPr="00C471A2" w:rsidRDefault="003C7A59" w:rsidP="00844FDC">
      <w:pPr>
        <w:numPr>
          <w:ilvl w:val="0"/>
          <w:numId w:val="16"/>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844FDC">
      <w:pPr>
        <w:numPr>
          <w:ilvl w:val="0"/>
          <w:numId w:val="16"/>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844FDC">
      <w:pPr>
        <w:numPr>
          <w:ilvl w:val="0"/>
          <w:numId w:val="15"/>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844FDC">
      <w:pPr>
        <w:numPr>
          <w:ilvl w:val="0"/>
          <w:numId w:val="15"/>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5EE74F2F"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w:t>
      </w:r>
      <w:r w:rsidR="002C2965">
        <w:rPr>
          <w:b/>
          <w:sz w:val="22"/>
          <w:szCs w:val="22"/>
        </w:rPr>
        <w:t xml:space="preserve">ne w art. 24 ust. 5 pkt. 1, 5 , </w:t>
      </w:r>
      <w:r w:rsidR="00DA3F7B" w:rsidRPr="00F248EF">
        <w:rPr>
          <w:b/>
          <w:sz w:val="22"/>
          <w:szCs w:val="22"/>
        </w:rPr>
        <w:t xml:space="preserve">6 </w:t>
      </w:r>
      <w:r w:rsidR="002C2965">
        <w:rPr>
          <w:b/>
          <w:sz w:val="22"/>
          <w:szCs w:val="22"/>
        </w:rPr>
        <w:t xml:space="preserve">i 8 </w:t>
      </w:r>
      <w:r w:rsidR="00DA3F7B" w:rsidRPr="00F248EF">
        <w:rPr>
          <w:b/>
          <w:sz w:val="22"/>
          <w:szCs w:val="22"/>
        </w:rPr>
        <w:t>Pzp tj. wykluczy wykonawcę :</w:t>
      </w:r>
    </w:p>
    <w:p w14:paraId="3E256E61" w14:textId="13C749F5" w:rsidR="00DA3F7B" w:rsidRPr="00F248EF" w:rsidRDefault="00DA3F7B" w:rsidP="00844FDC">
      <w:pPr>
        <w:widowControl w:val="0"/>
        <w:numPr>
          <w:ilvl w:val="0"/>
          <w:numId w:val="27"/>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844FDC">
      <w:pPr>
        <w:widowControl w:val="0"/>
        <w:numPr>
          <w:ilvl w:val="0"/>
          <w:numId w:val="27"/>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Default="00DA3F7B" w:rsidP="00844FDC">
      <w:pPr>
        <w:widowControl w:val="0"/>
        <w:numPr>
          <w:ilvl w:val="0"/>
          <w:numId w:val="27"/>
        </w:numPr>
        <w:suppressAutoHyphens/>
        <w:autoSpaceDE w:val="0"/>
        <w:autoSpaceDN w:val="0"/>
        <w:ind w:left="284" w:right="5" w:hanging="284"/>
        <w:jc w:val="both"/>
        <w:textAlignment w:val="baseline"/>
        <w:rPr>
          <w:b/>
          <w:bCs/>
          <w:sz w:val="22"/>
          <w:szCs w:val="22"/>
        </w:rPr>
      </w:pPr>
      <w:r w:rsidRPr="00F248EF">
        <w:rPr>
          <w:b/>
          <w:bCs/>
          <w:sz w:val="22"/>
          <w:szCs w:val="22"/>
        </w:rPr>
        <w:t xml:space="preserve">jeżeli urzędującego członka jego organu zarządzającego lub nadzorczego, wspólnika spółki </w:t>
      </w:r>
      <w:r w:rsidRPr="00F248EF">
        <w:rPr>
          <w:b/>
          <w:bCs/>
          <w:sz w:val="22"/>
          <w:szCs w:val="22"/>
        </w:rPr>
        <w:lastRenderedPageBreak/>
        <w:t>jawnej lub partnerskiej albo komplementariusza w spółce komandytowej lub komandytowo-akcyjnej lub prokurenta prawomocnie skazano za wykroczenie, o którym mowa w pkt. 5,</w:t>
      </w:r>
    </w:p>
    <w:p w14:paraId="6DD57E61" w14:textId="6001FD0D" w:rsidR="000127A4" w:rsidRPr="000127A4" w:rsidRDefault="000127A4" w:rsidP="00844FDC">
      <w:pPr>
        <w:pStyle w:val="Akapitzlist"/>
        <w:widowControl w:val="0"/>
        <w:numPr>
          <w:ilvl w:val="0"/>
          <w:numId w:val="27"/>
        </w:numPr>
        <w:suppressAutoHyphens/>
        <w:autoSpaceDE w:val="0"/>
        <w:autoSpaceDN w:val="0"/>
        <w:ind w:left="284" w:right="5" w:hanging="284"/>
        <w:jc w:val="both"/>
        <w:textAlignment w:val="baseline"/>
        <w:rPr>
          <w:b/>
          <w:bCs/>
          <w:sz w:val="22"/>
          <w:szCs w:val="22"/>
        </w:rPr>
      </w:pPr>
      <w:r>
        <w:rPr>
          <w:b/>
          <w:bCs/>
          <w:sz w:val="22"/>
          <w:szCs w:val="22"/>
        </w:rPr>
        <w:t xml:space="preserve">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należytych podatków, opłat lub składek na ubezpieczenia społeczne lub zdrowotne wraz z odsetkami lub grzywnami lub zawarł wiążące porozumienie w sprawie spłaty tych należności. </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Pzp.</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lastRenderedPageBreak/>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10172714" w14:textId="77777777" w:rsidR="00F5611B" w:rsidRDefault="00F5611B" w:rsidP="006F15FF">
      <w:pPr>
        <w:ind w:left="6372"/>
        <w:rPr>
          <w:b/>
          <w:i/>
          <w:sz w:val="22"/>
          <w:szCs w:val="22"/>
        </w:rPr>
      </w:pPr>
    </w:p>
    <w:p w14:paraId="40198C8E" w14:textId="14992B9D" w:rsidR="006F15FF" w:rsidRDefault="006F15FF" w:rsidP="006F15FF">
      <w:pPr>
        <w:ind w:left="6372"/>
        <w:rPr>
          <w:b/>
          <w:i/>
          <w:sz w:val="22"/>
          <w:szCs w:val="22"/>
        </w:rPr>
      </w:pPr>
      <w:r w:rsidRPr="00C471A2">
        <w:rPr>
          <w:b/>
          <w:i/>
          <w:sz w:val="22"/>
          <w:szCs w:val="22"/>
        </w:rPr>
        <w:t xml:space="preserve">Załącznik Nr </w:t>
      </w:r>
      <w:r w:rsidR="00E72E1F">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30D9725E" w:rsidR="006F15FF" w:rsidRPr="00C471A2" w:rsidRDefault="006F15FF" w:rsidP="00372190">
      <w:pPr>
        <w:jc w:val="both"/>
        <w:rPr>
          <w:b/>
          <w:sz w:val="22"/>
          <w:szCs w:val="22"/>
        </w:rPr>
      </w:pPr>
      <w:r w:rsidRPr="00C471A2">
        <w:rPr>
          <w:b/>
          <w:sz w:val="22"/>
          <w:szCs w:val="22"/>
        </w:rPr>
        <w:t>Składając ofertę do postępowania o udzielenie zamówienia publicznego w trybie przetargu nieograniczonego</w:t>
      </w:r>
      <w:r w:rsidRPr="00C471A2">
        <w:rPr>
          <w:rFonts w:eastAsia="Univers-PL"/>
          <w:b/>
          <w:sz w:val="22"/>
          <w:szCs w:val="22"/>
        </w:rPr>
        <w:t xml:space="preserve"> </w:t>
      </w:r>
      <w:r w:rsidRPr="00C471A2">
        <w:rPr>
          <w:b/>
          <w:sz w:val="22"/>
          <w:szCs w:val="22"/>
        </w:rPr>
        <w:t xml:space="preserve">na </w:t>
      </w:r>
      <w:r w:rsidR="00567184" w:rsidRPr="00B2540E">
        <w:rPr>
          <w:b/>
          <w:sz w:val="22"/>
          <w:szCs w:val="22"/>
        </w:rPr>
        <w:t xml:space="preserve">dostawy płyt </w:t>
      </w:r>
      <w:r w:rsidR="00F3548B">
        <w:rPr>
          <w:b/>
          <w:sz w:val="22"/>
          <w:szCs w:val="22"/>
        </w:rPr>
        <w:t xml:space="preserve">do produkcji mebli </w:t>
      </w:r>
      <w:r w:rsidR="00567184">
        <w:rPr>
          <w:b/>
          <w:sz w:val="22"/>
          <w:szCs w:val="22"/>
        </w:rPr>
        <w:t>w podziale na</w:t>
      </w:r>
      <w:r w:rsidR="00567184">
        <w:rPr>
          <w:b/>
          <w:color w:val="FF0000"/>
          <w:sz w:val="22"/>
          <w:szCs w:val="22"/>
        </w:rPr>
        <w:t xml:space="preserve"> </w:t>
      </w:r>
      <w:r w:rsidR="00567184">
        <w:rPr>
          <w:b/>
          <w:sz w:val="22"/>
          <w:szCs w:val="22"/>
        </w:rPr>
        <w:t>6</w:t>
      </w:r>
      <w:r w:rsidR="00567184" w:rsidRPr="00D00CD4">
        <w:rPr>
          <w:b/>
          <w:sz w:val="22"/>
          <w:szCs w:val="22"/>
        </w:rPr>
        <w:t xml:space="preserve"> </w:t>
      </w:r>
      <w:r w:rsidR="00567184" w:rsidRPr="00B2540E">
        <w:rPr>
          <w:b/>
          <w:sz w:val="22"/>
          <w:szCs w:val="22"/>
        </w:rPr>
        <w:t xml:space="preserve">części, </w:t>
      </w:r>
      <w:r w:rsidR="00E72E1F">
        <w:rPr>
          <w:b/>
          <w:sz w:val="22"/>
          <w:szCs w:val="22"/>
        </w:rPr>
        <w:t xml:space="preserve"> </w:t>
      </w:r>
      <w:r w:rsidR="00AC5759">
        <w:rPr>
          <w:b/>
          <w:sz w:val="22"/>
          <w:szCs w:val="22"/>
        </w:rPr>
        <w:t xml:space="preserve">2/04/2020/D </w:t>
      </w:r>
      <w:r w:rsidRPr="00C471A2">
        <w:rPr>
          <w:sz w:val="22"/>
          <w:szCs w:val="22"/>
        </w:rPr>
        <w:t>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Pzp, oświadczamy, że: nie należymy* / należymy* do grupy kapitałowej, w rozumieniu ustawy z dnia 16 lutego 2007 r. o ochronie konkurencji i konsumentów (</w:t>
      </w:r>
      <w:r>
        <w:rPr>
          <w:sz w:val="22"/>
          <w:szCs w:val="22"/>
        </w:rPr>
        <w:t>t.j.</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Pzp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289CD2D4" w14:textId="77777777" w:rsidR="00A403B7" w:rsidRDefault="006F15FF" w:rsidP="000127A4">
      <w:pPr>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3D7E4127" w14:textId="2350EA48" w:rsidR="002A3C22" w:rsidRPr="000127A4" w:rsidRDefault="006F15FF" w:rsidP="00A403B7">
      <w:pPr>
        <w:ind w:left="4956"/>
      </w:pPr>
      <w:r w:rsidRPr="00333072">
        <w:t xml:space="preserve"> (podpis i pieczęć osoby uprawnionej)  </w:t>
      </w:r>
    </w:p>
    <w:p w14:paraId="59EB06A8" w14:textId="77777777" w:rsidR="00F3548B" w:rsidRDefault="00F3548B" w:rsidP="003C3747">
      <w:pPr>
        <w:widowControl w:val="0"/>
        <w:tabs>
          <w:tab w:val="left" w:pos="7513"/>
        </w:tabs>
        <w:suppressAutoHyphens/>
        <w:autoSpaceDN w:val="0"/>
        <w:textAlignment w:val="baseline"/>
        <w:rPr>
          <w:rFonts w:eastAsia="Arial Unicode MS"/>
          <w:b/>
          <w:bCs/>
          <w:i/>
          <w:kern w:val="3"/>
          <w:sz w:val="22"/>
          <w:szCs w:val="22"/>
          <w:lang w:eastAsia="en-US"/>
        </w:rPr>
      </w:pPr>
    </w:p>
    <w:p w14:paraId="7F474CB7" w14:textId="77777777" w:rsidR="003C3747" w:rsidRDefault="003C3747" w:rsidP="003C3747">
      <w:pPr>
        <w:widowControl w:val="0"/>
        <w:tabs>
          <w:tab w:val="left" w:pos="7513"/>
        </w:tabs>
        <w:suppressAutoHyphens/>
        <w:autoSpaceDN w:val="0"/>
        <w:textAlignment w:val="baseline"/>
        <w:rPr>
          <w:rFonts w:eastAsia="Arial Unicode MS"/>
          <w:b/>
          <w:bCs/>
          <w:i/>
          <w:kern w:val="3"/>
          <w:sz w:val="22"/>
          <w:szCs w:val="22"/>
          <w:lang w:eastAsia="en-US"/>
        </w:rPr>
      </w:pPr>
    </w:p>
    <w:p w14:paraId="1B9826B2" w14:textId="77777777" w:rsidR="00A403B7" w:rsidRDefault="00A403B7" w:rsidP="002C2965">
      <w:pPr>
        <w:widowControl w:val="0"/>
        <w:tabs>
          <w:tab w:val="left" w:pos="7513"/>
        </w:tabs>
        <w:suppressAutoHyphens/>
        <w:autoSpaceDN w:val="0"/>
        <w:textAlignment w:val="baseline"/>
        <w:rPr>
          <w:rFonts w:eastAsia="Arial Unicode MS"/>
          <w:b/>
          <w:bCs/>
          <w:i/>
          <w:kern w:val="3"/>
          <w:sz w:val="22"/>
          <w:szCs w:val="22"/>
          <w:lang w:eastAsia="en-US"/>
        </w:rPr>
      </w:pPr>
    </w:p>
    <w:p w14:paraId="37112A9E" w14:textId="77777777" w:rsidR="00A403B7" w:rsidRDefault="00A403B7"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EF188E3" w14:textId="6A683BD4" w:rsidR="007C35DE" w:rsidRPr="002C2965" w:rsidRDefault="002C2965" w:rsidP="002C2965">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 xml:space="preserve">                                                                                                         </w:t>
      </w:r>
      <w:r w:rsidR="00E72E1F">
        <w:rPr>
          <w:rFonts w:eastAsia="Arial Unicode MS"/>
          <w:b/>
          <w:bCs/>
          <w:i/>
          <w:kern w:val="3"/>
          <w:sz w:val="22"/>
          <w:szCs w:val="22"/>
          <w:lang w:eastAsia="en-US"/>
        </w:rPr>
        <w:t>Załącznik Nr 5</w:t>
      </w:r>
      <w:r>
        <w:rPr>
          <w:rFonts w:eastAsia="Arial Unicode MS"/>
          <w:b/>
          <w:bCs/>
          <w:i/>
          <w:kern w:val="3"/>
          <w:sz w:val="22"/>
          <w:szCs w:val="22"/>
          <w:lang w:eastAsia="en-US"/>
        </w:rPr>
        <w:t xml:space="preserve"> do SIWZ</w:t>
      </w:r>
      <w:r>
        <w:rPr>
          <w:rFonts w:eastAsia="Arial Unicode MS"/>
          <w:bCs/>
          <w:i/>
          <w:kern w:val="3"/>
          <w:sz w:val="22"/>
          <w:szCs w:val="22"/>
          <w:lang w:eastAsia="en-US"/>
        </w:rPr>
        <w:tab/>
      </w:r>
      <w:r>
        <w:rPr>
          <w:rFonts w:eastAsia="Arial Unicode MS"/>
          <w:bCs/>
          <w:i/>
          <w:kern w:val="3"/>
          <w:sz w:val="22"/>
          <w:szCs w:val="22"/>
          <w:lang w:eastAsia="en-US"/>
        </w:rPr>
        <w:tab/>
      </w:r>
      <w:r>
        <w:rPr>
          <w:rFonts w:eastAsia="Arial Unicode MS"/>
          <w:bCs/>
          <w:i/>
          <w:kern w:val="3"/>
          <w:sz w:val="22"/>
          <w:szCs w:val="22"/>
          <w:lang w:eastAsia="en-US"/>
        </w:rPr>
        <w:tab/>
      </w:r>
      <w:r w:rsidR="00FF762A">
        <w:rPr>
          <w:rFonts w:eastAsia="Arial Unicode MS"/>
          <w:bCs/>
          <w:i/>
          <w:kern w:val="3"/>
          <w:sz w:val="22"/>
          <w:szCs w:val="22"/>
          <w:lang w:eastAsia="en-US"/>
        </w:rPr>
        <w:tab/>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C0B90C" w14:textId="77777777" w:rsidR="00010775" w:rsidRDefault="00010775" w:rsidP="00010775">
      <w:pPr>
        <w:jc w:val="center"/>
        <w:rPr>
          <w:b/>
          <w:sz w:val="22"/>
          <w:szCs w:val="22"/>
        </w:rPr>
      </w:pPr>
      <w:r>
        <w:rPr>
          <w:b/>
          <w:sz w:val="22"/>
          <w:szCs w:val="22"/>
        </w:rPr>
        <w:t>ISTOTNE POSTANOWIENIA UMOWY</w:t>
      </w:r>
    </w:p>
    <w:p w14:paraId="039EB5B4" w14:textId="77777777" w:rsidR="000127A4" w:rsidRPr="000127A4" w:rsidRDefault="000127A4" w:rsidP="00E72E1F">
      <w:pPr>
        <w:rPr>
          <w:rFonts w:eastAsia="Calibri"/>
          <w:b/>
          <w:bCs/>
          <w:sz w:val="22"/>
          <w:szCs w:val="22"/>
          <w:lang w:eastAsia="en-US"/>
        </w:rPr>
      </w:pPr>
    </w:p>
    <w:p w14:paraId="75CF692E" w14:textId="77777777" w:rsidR="00E72E1F" w:rsidRPr="00E72E1F" w:rsidRDefault="00E72E1F" w:rsidP="00E72E1F">
      <w:pPr>
        <w:keepNext/>
        <w:suppressAutoHyphens/>
        <w:jc w:val="both"/>
        <w:outlineLvl w:val="0"/>
        <w:rPr>
          <w:sz w:val="22"/>
          <w:szCs w:val="22"/>
          <w:lang w:eastAsia="ar-SA"/>
        </w:rPr>
      </w:pPr>
      <w:r w:rsidRPr="00E72E1F">
        <w:rPr>
          <w:sz w:val="22"/>
          <w:szCs w:val="22"/>
          <w:lang w:eastAsia="ar-SA"/>
        </w:rPr>
        <w:t>zawarta pomiędzy:</w:t>
      </w:r>
    </w:p>
    <w:p w14:paraId="3102F6BC" w14:textId="77777777" w:rsidR="00E72E1F" w:rsidRPr="00E72E1F" w:rsidRDefault="00E72E1F" w:rsidP="00E72E1F">
      <w:pPr>
        <w:suppressAutoHyphens/>
        <w:adjustRightInd w:val="0"/>
        <w:jc w:val="both"/>
        <w:rPr>
          <w:b/>
          <w:bCs/>
          <w:sz w:val="22"/>
          <w:szCs w:val="22"/>
          <w:lang w:eastAsia="ar-SA"/>
        </w:rPr>
      </w:pPr>
      <w:r w:rsidRPr="00E72E1F">
        <w:rPr>
          <w:b/>
          <w:bCs/>
          <w:sz w:val="22"/>
          <w:szCs w:val="22"/>
          <w:lang w:eastAsia="ar-SA"/>
        </w:rPr>
        <w:t xml:space="preserve">Mazowiecką Instytucją Gospodarki Budżetowej MAZOVIA </w:t>
      </w:r>
      <w:r w:rsidRPr="00E72E1F">
        <w:rPr>
          <w:sz w:val="22"/>
          <w:szCs w:val="22"/>
          <w:lang w:eastAsia="ar-SA"/>
        </w:rPr>
        <w:t>ul. Kocjana3, 01-473 WARSZAWA, REGON 142732693, NIP 5222967596</w:t>
      </w:r>
      <w:r w:rsidRPr="00E72E1F">
        <w:rPr>
          <w:bCs/>
          <w:sz w:val="22"/>
          <w:szCs w:val="22"/>
          <w:lang w:eastAsia="ar-SA"/>
        </w:rPr>
        <w:t>,</w:t>
      </w:r>
      <w:r w:rsidRPr="00E72E1F">
        <w:rPr>
          <w:sz w:val="22"/>
          <w:szCs w:val="22"/>
          <w:lang w:eastAsia="ar-SA"/>
        </w:rPr>
        <w:t xml:space="preserve"> zarejestrowaną w rejestrze przedsiębiorców Krajowego Rejestru Sądowego pod nr KRS 0000373652, dla której akta rejestrowe prowadzi  Sąd Rejonowy dla m. St. Warszawy w Warszawie XII Wydział </w:t>
      </w:r>
      <w:r w:rsidRPr="00E72E1F">
        <w:rPr>
          <w:bCs/>
          <w:sz w:val="22"/>
          <w:szCs w:val="22"/>
          <w:lang w:eastAsia="ar-SA"/>
        </w:rPr>
        <w:t xml:space="preserve"> </w:t>
      </w:r>
      <w:r w:rsidRPr="00E72E1F">
        <w:rPr>
          <w:sz w:val="22"/>
          <w:szCs w:val="22"/>
          <w:lang w:eastAsia="ar-SA"/>
        </w:rPr>
        <w:t>Gospodarczy Krajowego Rejestru S</w:t>
      </w:r>
      <w:r w:rsidRPr="00E72E1F">
        <w:rPr>
          <w:rFonts w:eastAsia="TimesNewRoman"/>
          <w:sz w:val="22"/>
          <w:szCs w:val="22"/>
          <w:lang w:eastAsia="ar-SA"/>
        </w:rPr>
        <w:t>ą</w:t>
      </w:r>
      <w:r w:rsidRPr="00E72E1F">
        <w:rPr>
          <w:sz w:val="22"/>
          <w:szCs w:val="22"/>
          <w:lang w:eastAsia="ar-SA"/>
        </w:rPr>
        <w:t>dowego, reprezentowaną przez:</w:t>
      </w:r>
      <w:r w:rsidRPr="00E72E1F">
        <w:rPr>
          <w:b/>
          <w:bCs/>
          <w:sz w:val="22"/>
          <w:szCs w:val="22"/>
          <w:lang w:eastAsia="ar-SA"/>
        </w:rPr>
        <w:t xml:space="preserve"> </w:t>
      </w:r>
    </w:p>
    <w:p w14:paraId="59C048DC" w14:textId="77777777" w:rsidR="00E72E1F" w:rsidRPr="00E72E1F" w:rsidRDefault="00E72E1F" w:rsidP="00E72E1F">
      <w:pPr>
        <w:tabs>
          <w:tab w:val="left" w:pos="360"/>
        </w:tabs>
        <w:suppressAutoHyphens/>
        <w:jc w:val="both"/>
        <w:rPr>
          <w:sz w:val="22"/>
          <w:szCs w:val="22"/>
          <w:lang w:eastAsia="ar-SA"/>
        </w:rPr>
      </w:pPr>
      <w:r w:rsidRPr="00E72E1F">
        <w:rPr>
          <w:sz w:val="22"/>
          <w:szCs w:val="22"/>
          <w:lang w:eastAsia="ar-SA"/>
        </w:rPr>
        <w:t>…………………………………………………………………</w:t>
      </w:r>
    </w:p>
    <w:p w14:paraId="40B81376" w14:textId="77777777" w:rsidR="00E72E1F" w:rsidRPr="00E72E1F" w:rsidRDefault="00E72E1F" w:rsidP="00E72E1F">
      <w:pPr>
        <w:tabs>
          <w:tab w:val="left" w:pos="360"/>
        </w:tabs>
        <w:suppressAutoHyphens/>
        <w:jc w:val="both"/>
        <w:rPr>
          <w:sz w:val="22"/>
          <w:szCs w:val="22"/>
          <w:lang w:eastAsia="ar-SA"/>
        </w:rPr>
      </w:pPr>
      <w:r w:rsidRPr="00E72E1F">
        <w:rPr>
          <w:sz w:val="22"/>
          <w:szCs w:val="22"/>
          <w:lang w:eastAsia="ar-SA"/>
        </w:rPr>
        <w:t>…………………………………………………………………</w:t>
      </w:r>
    </w:p>
    <w:p w14:paraId="70CF7326" w14:textId="77777777" w:rsidR="00E72E1F" w:rsidRPr="00E72E1F" w:rsidRDefault="00E72E1F" w:rsidP="00E72E1F">
      <w:pPr>
        <w:tabs>
          <w:tab w:val="left" w:pos="360"/>
        </w:tabs>
        <w:suppressAutoHyphens/>
        <w:jc w:val="both"/>
        <w:rPr>
          <w:b/>
          <w:sz w:val="22"/>
          <w:szCs w:val="22"/>
          <w:lang w:eastAsia="ar-SA"/>
        </w:rPr>
      </w:pPr>
      <w:r w:rsidRPr="00E72E1F">
        <w:rPr>
          <w:sz w:val="22"/>
          <w:szCs w:val="22"/>
          <w:lang w:eastAsia="ar-SA"/>
        </w:rPr>
        <w:t xml:space="preserve">zwaną dalej w treści Umowy </w:t>
      </w:r>
      <w:r w:rsidRPr="00E72E1F">
        <w:rPr>
          <w:b/>
          <w:sz w:val="22"/>
          <w:szCs w:val="22"/>
          <w:lang w:eastAsia="ar-SA"/>
        </w:rPr>
        <w:t>„ Zamawiającym ”</w:t>
      </w:r>
    </w:p>
    <w:p w14:paraId="61817E7A" w14:textId="77777777" w:rsidR="00E72E1F" w:rsidRPr="00E72E1F" w:rsidRDefault="00E72E1F" w:rsidP="00E72E1F">
      <w:pPr>
        <w:tabs>
          <w:tab w:val="left" w:pos="360"/>
        </w:tabs>
        <w:suppressAutoHyphens/>
        <w:jc w:val="both"/>
        <w:rPr>
          <w:b/>
          <w:smallCaps/>
          <w:sz w:val="22"/>
          <w:szCs w:val="22"/>
          <w:lang w:eastAsia="ar-SA"/>
        </w:rPr>
      </w:pPr>
      <w:r w:rsidRPr="00E72E1F">
        <w:rPr>
          <w:bCs/>
          <w:sz w:val="22"/>
          <w:szCs w:val="22"/>
          <w:lang w:eastAsia="ar-SA"/>
        </w:rPr>
        <w:t>a………………………………………………………………… ………………………………………………………………….</w:t>
      </w:r>
    </w:p>
    <w:p w14:paraId="3FDDE9F5" w14:textId="77777777" w:rsidR="00E72E1F" w:rsidRPr="00E72E1F" w:rsidRDefault="00E72E1F" w:rsidP="00E72E1F">
      <w:pPr>
        <w:suppressAutoHyphens/>
        <w:jc w:val="both"/>
        <w:rPr>
          <w:sz w:val="22"/>
          <w:szCs w:val="22"/>
          <w:lang w:eastAsia="ar-SA"/>
        </w:rPr>
      </w:pPr>
      <w:r w:rsidRPr="00E72E1F">
        <w:rPr>
          <w:sz w:val="22"/>
          <w:szCs w:val="22"/>
          <w:lang w:eastAsia="ar-SA"/>
        </w:rPr>
        <w:t>reprezentowaną  przez :</w:t>
      </w:r>
    </w:p>
    <w:p w14:paraId="3F653B77" w14:textId="77777777" w:rsidR="00E72E1F" w:rsidRPr="00E72E1F" w:rsidRDefault="00E72E1F" w:rsidP="00E72E1F">
      <w:pPr>
        <w:suppressAutoHyphens/>
        <w:jc w:val="both"/>
        <w:rPr>
          <w:sz w:val="22"/>
          <w:szCs w:val="22"/>
          <w:lang w:eastAsia="ar-SA"/>
        </w:rPr>
      </w:pPr>
      <w:r w:rsidRPr="00E72E1F">
        <w:rPr>
          <w:smallCaps/>
          <w:sz w:val="22"/>
          <w:szCs w:val="22"/>
          <w:lang w:eastAsia="ar-SA"/>
        </w:rPr>
        <w:t>………………………………………………………..………..                                                                           …………………………………………………………………</w:t>
      </w:r>
    </w:p>
    <w:p w14:paraId="1D9B8807" w14:textId="1FA0CC32" w:rsidR="00E72E1F" w:rsidRPr="002C2965" w:rsidRDefault="00E72E1F" w:rsidP="002C2965">
      <w:pPr>
        <w:tabs>
          <w:tab w:val="left" w:pos="0"/>
        </w:tabs>
        <w:suppressAutoHyphens/>
        <w:jc w:val="both"/>
        <w:rPr>
          <w:b/>
          <w:bCs/>
          <w:sz w:val="22"/>
          <w:szCs w:val="22"/>
          <w:lang w:eastAsia="ar-SA"/>
        </w:rPr>
      </w:pPr>
      <w:r w:rsidRPr="00E72E1F">
        <w:rPr>
          <w:bCs/>
          <w:sz w:val="22"/>
          <w:szCs w:val="22"/>
          <w:lang w:eastAsia="ar-SA"/>
        </w:rPr>
        <w:t xml:space="preserve">zwanym dalej w treści Umowy </w:t>
      </w:r>
      <w:r w:rsidR="002C2965">
        <w:rPr>
          <w:b/>
          <w:bCs/>
          <w:sz w:val="22"/>
          <w:szCs w:val="22"/>
          <w:lang w:eastAsia="ar-SA"/>
        </w:rPr>
        <w:t xml:space="preserve"> „Wykonawcą”</w:t>
      </w:r>
    </w:p>
    <w:p w14:paraId="72BE44B7" w14:textId="0A4CA83F" w:rsidR="00E72E1F" w:rsidRPr="00E72E1F" w:rsidRDefault="00E72E1F" w:rsidP="005830EA">
      <w:pPr>
        <w:numPr>
          <w:ilvl w:val="0"/>
          <w:numId w:val="59"/>
        </w:numPr>
        <w:tabs>
          <w:tab w:val="clear" w:pos="555"/>
          <w:tab w:val="num" w:pos="0"/>
          <w:tab w:val="left" w:pos="567"/>
        </w:tabs>
        <w:suppressAutoHyphens/>
        <w:ind w:left="0" w:firstLine="0"/>
        <w:jc w:val="both"/>
        <w:rPr>
          <w:sz w:val="22"/>
          <w:szCs w:val="22"/>
          <w:lang w:eastAsia="ar-SA"/>
        </w:rPr>
      </w:pPr>
      <w:r w:rsidRPr="00E72E1F">
        <w:rPr>
          <w:bCs/>
          <w:sz w:val="22"/>
          <w:szCs w:val="22"/>
          <w:lang w:eastAsia="ar-SA"/>
        </w:rPr>
        <w:t>Niniejsza umowa zostaje zawarta, w rezultacie wyboru przez Zamawiającego oferty Wykonawcy w postępowaniu o udzielenie zamówienia publicznego w trybie</w:t>
      </w:r>
      <w:r w:rsidRPr="000A293C">
        <w:rPr>
          <w:bCs/>
          <w:i/>
          <w:sz w:val="22"/>
          <w:szCs w:val="22"/>
          <w:lang w:eastAsia="ar-SA"/>
        </w:rPr>
        <w:t xml:space="preserve"> „przetargu nieograniczonego” </w:t>
      </w:r>
      <w:r w:rsidRPr="000A293C">
        <w:rPr>
          <w:bCs/>
          <w:sz w:val="22"/>
          <w:szCs w:val="22"/>
          <w:lang w:eastAsia="ar-SA"/>
        </w:rPr>
        <w:t>nr</w:t>
      </w:r>
      <w:r w:rsidRPr="00E72E1F">
        <w:rPr>
          <w:bCs/>
          <w:sz w:val="22"/>
          <w:szCs w:val="22"/>
          <w:lang w:eastAsia="ar-SA"/>
        </w:rPr>
        <w:t xml:space="preserve"> postępowani</w:t>
      </w:r>
      <w:r w:rsidR="00F3548B">
        <w:rPr>
          <w:bCs/>
          <w:sz w:val="22"/>
          <w:szCs w:val="22"/>
          <w:lang w:eastAsia="ar-SA"/>
        </w:rPr>
        <w:t>a 2/04/2020/D</w:t>
      </w:r>
    </w:p>
    <w:p w14:paraId="085F07F6" w14:textId="77777777" w:rsidR="00E72E1F" w:rsidRPr="00E72E1F" w:rsidRDefault="00E72E1F" w:rsidP="00E72E1F">
      <w:pPr>
        <w:widowControl w:val="0"/>
        <w:snapToGrid w:val="0"/>
        <w:ind w:right="40"/>
        <w:jc w:val="both"/>
        <w:rPr>
          <w:b/>
          <w:sz w:val="22"/>
          <w:szCs w:val="22"/>
          <w14:shadow w14:blurRad="50800" w14:dist="38100" w14:dir="2700000" w14:sx="100000" w14:sy="100000" w14:kx="0" w14:ky="0" w14:algn="tl">
            <w14:srgbClr w14:val="000000">
              <w14:alpha w14:val="60000"/>
            </w14:srgbClr>
          </w14:shadow>
        </w:rPr>
      </w:pPr>
    </w:p>
    <w:p w14:paraId="40C11600" w14:textId="77777777" w:rsidR="00E72E1F" w:rsidRPr="00E72E1F" w:rsidRDefault="00E72E1F" w:rsidP="00E72E1F">
      <w:pPr>
        <w:widowControl w:val="0"/>
        <w:tabs>
          <w:tab w:val="left" w:pos="426"/>
        </w:tabs>
        <w:snapToGrid w:val="0"/>
        <w:jc w:val="center"/>
        <w:rPr>
          <w:b/>
          <w:bCs/>
          <w:sz w:val="22"/>
          <w:szCs w:val="22"/>
        </w:rPr>
      </w:pPr>
      <w:r w:rsidRPr="00E72E1F">
        <w:rPr>
          <w:b/>
          <w:bCs/>
          <w:sz w:val="22"/>
          <w:szCs w:val="22"/>
        </w:rPr>
        <w:t>§ 1</w:t>
      </w:r>
    </w:p>
    <w:p w14:paraId="4A75C93A" w14:textId="1C45E627" w:rsidR="00E72E1F" w:rsidRPr="00E72E1F" w:rsidRDefault="00E72E1F" w:rsidP="005830EA">
      <w:pPr>
        <w:numPr>
          <w:ilvl w:val="0"/>
          <w:numId w:val="67"/>
        </w:numPr>
        <w:tabs>
          <w:tab w:val="left" w:pos="0"/>
        </w:tabs>
        <w:suppressAutoHyphens/>
        <w:autoSpaceDE w:val="0"/>
        <w:jc w:val="both"/>
        <w:rPr>
          <w:bCs/>
          <w:sz w:val="22"/>
          <w:szCs w:val="22"/>
          <w:lang w:eastAsia="ar-SA"/>
        </w:rPr>
      </w:pPr>
      <w:r w:rsidRPr="00E72E1F">
        <w:rPr>
          <w:sz w:val="22"/>
          <w:szCs w:val="22"/>
          <w:lang w:eastAsia="ar-SA"/>
        </w:rPr>
        <w:t xml:space="preserve">Przedmiotem umowy jest sukcesywna dostawa </w:t>
      </w:r>
      <w:r w:rsidR="00EE69B9">
        <w:rPr>
          <w:sz w:val="22"/>
          <w:szCs w:val="22"/>
          <w:lang w:eastAsia="ar-SA"/>
        </w:rPr>
        <w:t xml:space="preserve">……………….. (asortyment odpowiednio do części) </w:t>
      </w:r>
      <w:r w:rsidRPr="00E72E1F">
        <w:rPr>
          <w:sz w:val="22"/>
          <w:szCs w:val="22"/>
          <w:lang w:eastAsia="ar-SA"/>
        </w:rPr>
        <w:t>zwanych dalej „produktami”, w rodzaju i ilościach szczegółowo określonych w  zał</w:t>
      </w:r>
      <w:r w:rsidRPr="00E72E1F">
        <w:rPr>
          <w:rFonts w:eastAsia="TimesNewRoman"/>
          <w:sz w:val="22"/>
          <w:szCs w:val="22"/>
          <w:lang w:eastAsia="ar-SA"/>
        </w:rPr>
        <w:t>ą</w:t>
      </w:r>
      <w:r w:rsidRPr="00E72E1F">
        <w:rPr>
          <w:sz w:val="22"/>
          <w:szCs w:val="22"/>
          <w:lang w:eastAsia="ar-SA"/>
        </w:rPr>
        <w:t>czniku nr … - formularzu cenowym zgodnie z opisem przedmiotu zamówienia .</w:t>
      </w:r>
    </w:p>
    <w:p w14:paraId="23B59DFF" w14:textId="77777777" w:rsidR="00E72E1F" w:rsidRPr="00E72E1F" w:rsidRDefault="00E72E1F" w:rsidP="005830EA">
      <w:pPr>
        <w:numPr>
          <w:ilvl w:val="0"/>
          <w:numId w:val="67"/>
        </w:numPr>
        <w:suppressAutoHyphens/>
        <w:jc w:val="both"/>
        <w:rPr>
          <w:sz w:val="22"/>
          <w:szCs w:val="22"/>
          <w:lang w:eastAsia="ar-SA"/>
        </w:rPr>
      </w:pPr>
      <w:r w:rsidRPr="00E72E1F">
        <w:rPr>
          <w:bCs/>
          <w:sz w:val="22"/>
          <w:szCs w:val="22"/>
          <w:lang w:eastAsia="ar-SA"/>
        </w:rPr>
        <w:t xml:space="preserve">Zamawiający zastrzega sobie prawo – bez konieczności zmiany umowy – do ograniczenia lub zwiększenia ilości zamawianych produktów określonych w poszczególnych pozycjach (wierszach) załącznika nr … w ramach zamawianego asortymentu. </w:t>
      </w:r>
      <w:r w:rsidRPr="00E72E1F">
        <w:rPr>
          <w:sz w:val="22"/>
          <w:szCs w:val="22"/>
          <w:lang w:eastAsia="ar-SA"/>
        </w:rPr>
        <w:t>Zmiany, o których mowa w zdaniu poprzednim nie mogą powodować przekroczenia wartości umowy, o której mowa w §5 ust. 1 oraz jej zmniejszenia o więcej niż 30% .</w:t>
      </w:r>
    </w:p>
    <w:p w14:paraId="563CF945" w14:textId="7862DE07" w:rsidR="00E72E1F" w:rsidRPr="002C2965" w:rsidRDefault="00E72E1F" w:rsidP="00E72E1F">
      <w:pPr>
        <w:numPr>
          <w:ilvl w:val="0"/>
          <w:numId w:val="67"/>
        </w:numPr>
        <w:tabs>
          <w:tab w:val="left" w:pos="426"/>
        </w:tabs>
        <w:suppressAutoHyphens/>
        <w:jc w:val="both"/>
        <w:rPr>
          <w:sz w:val="22"/>
          <w:szCs w:val="22"/>
          <w:lang w:eastAsia="ar-SA"/>
        </w:rPr>
      </w:pPr>
      <w:r w:rsidRPr="00E72E1F">
        <w:rPr>
          <w:sz w:val="22"/>
          <w:szCs w:val="22"/>
          <w:lang w:eastAsia="ar-SA"/>
        </w:rPr>
        <w:t>W przypadku ograniczenia przez Zamawiającego zakresu zamówienia na poszczególne produkty w granicach, o których mowa w ust. 2, Wykonawcy nie będzie przysługiwać względem Zamawiającego jakieko</w:t>
      </w:r>
      <w:r w:rsidR="00DF3FBA">
        <w:rPr>
          <w:sz w:val="22"/>
          <w:szCs w:val="22"/>
          <w:lang w:eastAsia="ar-SA"/>
        </w:rPr>
        <w:t>lwiek roszczenie z tego tytułu.</w:t>
      </w:r>
    </w:p>
    <w:p w14:paraId="7C33B44A" w14:textId="77777777" w:rsidR="00E72E1F" w:rsidRPr="00E72E1F" w:rsidRDefault="00E72E1F" w:rsidP="00E72E1F">
      <w:pPr>
        <w:suppressAutoHyphens/>
        <w:jc w:val="center"/>
        <w:rPr>
          <w:b/>
          <w:sz w:val="22"/>
          <w:szCs w:val="22"/>
          <w:lang w:eastAsia="ar-SA"/>
        </w:rPr>
      </w:pPr>
      <w:r w:rsidRPr="00E72E1F">
        <w:rPr>
          <w:b/>
          <w:sz w:val="22"/>
          <w:szCs w:val="22"/>
          <w:lang w:eastAsia="ar-SA"/>
        </w:rPr>
        <w:t>§ 2</w:t>
      </w:r>
    </w:p>
    <w:p w14:paraId="66986E1F" w14:textId="77777777" w:rsidR="00E72E1F" w:rsidRPr="00E72E1F" w:rsidRDefault="00E72E1F" w:rsidP="005830EA">
      <w:pPr>
        <w:numPr>
          <w:ilvl w:val="0"/>
          <w:numId w:val="65"/>
        </w:numPr>
        <w:tabs>
          <w:tab w:val="left" w:pos="0"/>
        </w:tabs>
        <w:suppressAutoHyphens/>
        <w:autoSpaceDE w:val="0"/>
        <w:jc w:val="both"/>
        <w:rPr>
          <w:sz w:val="22"/>
          <w:szCs w:val="22"/>
          <w:lang w:eastAsia="ar-SA"/>
        </w:rPr>
      </w:pPr>
      <w:r w:rsidRPr="00E72E1F">
        <w:rPr>
          <w:sz w:val="22"/>
          <w:szCs w:val="22"/>
          <w:lang w:eastAsia="ar-SA"/>
        </w:rPr>
        <w:t>Przedmiot umowy będzie realizowany sukcesywnie, w okresie 1 roku od daty zawarcia niniejszej umowy.</w:t>
      </w:r>
    </w:p>
    <w:p w14:paraId="00C58331" w14:textId="77777777" w:rsidR="00E72E1F" w:rsidRPr="00E72E1F" w:rsidRDefault="00E72E1F" w:rsidP="005830EA">
      <w:pPr>
        <w:numPr>
          <w:ilvl w:val="0"/>
          <w:numId w:val="65"/>
        </w:numPr>
        <w:tabs>
          <w:tab w:val="left" w:pos="0"/>
        </w:tabs>
        <w:suppressAutoHyphens/>
        <w:autoSpaceDE w:val="0"/>
        <w:jc w:val="both"/>
        <w:rPr>
          <w:sz w:val="22"/>
          <w:szCs w:val="22"/>
          <w:lang w:eastAsia="ar-SA"/>
        </w:rPr>
      </w:pPr>
      <w:r w:rsidRPr="00E72E1F">
        <w:rPr>
          <w:bCs/>
          <w:sz w:val="22"/>
          <w:szCs w:val="22"/>
          <w:lang w:eastAsia="ar-SA"/>
        </w:rPr>
        <w:t>Strony ustalają następujący tryb i zasady  zamawiania i dostarczania przedmiotu umowy:</w:t>
      </w:r>
    </w:p>
    <w:p w14:paraId="34469FCE" w14:textId="71038BB0" w:rsidR="00E72E1F" w:rsidRPr="00E72E1F" w:rsidRDefault="00E72E1F" w:rsidP="00E72E1F">
      <w:pPr>
        <w:widowControl w:val="0"/>
        <w:suppressAutoHyphens/>
        <w:autoSpaceDE w:val="0"/>
        <w:autoSpaceDN w:val="0"/>
        <w:adjustRightInd w:val="0"/>
        <w:ind w:left="360" w:hanging="360"/>
        <w:jc w:val="both"/>
        <w:rPr>
          <w:color w:val="000000"/>
          <w:sz w:val="22"/>
          <w:szCs w:val="22"/>
          <w:lang w:eastAsia="ar-SA"/>
        </w:rPr>
      </w:pPr>
      <w:r w:rsidRPr="00E72E1F">
        <w:rPr>
          <w:bCs/>
          <w:sz w:val="22"/>
          <w:szCs w:val="22"/>
          <w:lang w:eastAsia="ar-SA"/>
        </w:rPr>
        <w:t xml:space="preserve">a)   Zamawiający będzie składał zamówienie ilościowe na dostarczenie określonych w załączniku nr </w:t>
      </w:r>
      <w:r w:rsidR="00EE69B9">
        <w:rPr>
          <w:bCs/>
          <w:sz w:val="22"/>
          <w:szCs w:val="22"/>
          <w:lang w:eastAsia="ar-SA"/>
        </w:rPr>
        <w:t>….</w:t>
      </w:r>
      <w:r w:rsidRPr="00E72E1F">
        <w:rPr>
          <w:bCs/>
          <w:sz w:val="22"/>
          <w:szCs w:val="22"/>
          <w:lang w:eastAsia="ar-SA"/>
        </w:rPr>
        <w:t xml:space="preserve">… produktów wedle własnego wyboru i potrzeb, wskazując termin ich dostawy, nie dłuższy niż </w:t>
      </w:r>
      <w:r w:rsidR="00EE69B9">
        <w:rPr>
          <w:bCs/>
          <w:sz w:val="22"/>
          <w:szCs w:val="22"/>
          <w:lang w:eastAsia="ar-SA"/>
        </w:rPr>
        <w:t xml:space="preserve">…………… (wg. oferty Wykonawcy). </w:t>
      </w:r>
    </w:p>
    <w:p w14:paraId="146D73BD" w14:textId="77777777" w:rsidR="00E72E1F" w:rsidRPr="00E72E1F" w:rsidRDefault="00E72E1F" w:rsidP="00D5607A">
      <w:pPr>
        <w:numPr>
          <w:ilvl w:val="0"/>
          <w:numId w:val="68"/>
        </w:numPr>
        <w:tabs>
          <w:tab w:val="clear" w:pos="720"/>
          <w:tab w:val="num" w:pos="284"/>
        </w:tabs>
        <w:suppressAutoHyphens/>
        <w:ind w:left="284" w:hanging="284"/>
        <w:jc w:val="both"/>
        <w:rPr>
          <w:bCs/>
          <w:sz w:val="22"/>
          <w:szCs w:val="22"/>
          <w:lang w:eastAsia="ar-SA"/>
        </w:rPr>
      </w:pPr>
      <w:r w:rsidRPr="00E72E1F">
        <w:rPr>
          <w:bCs/>
          <w:sz w:val="22"/>
          <w:szCs w:val="22"/>
          <w:lang w:eastAsia="ar-SA"/>
        </w:rPr>
        <w:t>Zamówienie składane będzie – wedle wyboru Zamawiającego – w formie pisemnej, telefonicznej na numer _____________, za pośrednictwem faksu na numer ___________________lub poczty elektronicznej, na adres______________.</w:t>
      </w:r>
    </w:p>
    <w:p w14:paraId="45FDC6BB" w14:textId="77777777" w:rsidR="00E72E1F" w:rsidRPr="00E72E1F" w:rsidRDefault="00E72E1F" w:rsidP="00D5607A">
      <w:pPr>
        <w:numPr>
          <w:ilvl w:val="0"/>
          <w:numId w:val="68"/>
        </w:numPr>
        <w:tabs>
          <w:tab w:val="clear" w:pos="720"/>
          <w:tab w:val="num" w:pos="284"/>
        </w:tabs>
        <w:suppressAutoHyphens/>
        <w:ind w:left="284" w:hanging="284"/>
        <w:jc w:val="both"/>
        <w:rPr>
          <w:bCs/>
          <w:sz w:val="22"/>
          <w:szCs w:val="22"/>
          <w:lang w:eastAsia="ar-SA"/>
        </w:rPr>
      </w:pPr>
      <w:r w:rsidRPr="00E72E1F">
        <w:rPr>
          <w:bCs/>
          <w:sz w:val="22"/>
          <w:szCs w:val="22"/>
          <w:lang w:eastAsia="ar-SA"/>
        </w:rPr>
        <w:t>Dostawa zamówionych produktów przez Wykonawcę nastąpi nie później niż w terminie, o którym mowa w pkt a),</w:t>
      </w:r>
    </w:p>
    <w:p w14:paraId="33BDC472" w14:textId="77777777" w:rsidR="00E72E1F" w:rsidRPr="00E72E1F" w:rsidRDefault="00E72E1F" w:rsidP="00D5607A">
      <w:pPr>
        <w:numPr>
          <w:ilvl w:val="0"/>
          <w:numId w:val="68"/>
        </w:numPr>
        <w:tabs>
          <w:tab w:val="clear" w:pos="720"/>
          <w:tab w:val="num" w:pos="284"/>
        </w:tabs>
        <w:suppressAutoHyphens/>
        <w:ind w:left="284" w:hanging="284"/>
        <w:jc w:val="both"/>
        <w:rPr>
          <w:sz w:val="22"/>
          <w:szCs w:val="22"/>
          <w:lang w:eastAsia="ar-SA"/>
        </w:rPr>
      </w:pPr>
      <w:r w:rsidRPr="00E72E1F">
        <w:rPr>
          <w:bCs/>
          <w:sz w:val="22"/>
          <w:szCs w:val="22"/>
          <w:lang w:eastAsia="ar-SA"/>
        </w:rPr>
        <w:t>Odbiór dostarczanych produktów następować będzie przez upoważnioną przez Zamawiającego osobę, wskazaną w ust. 3.</w:t>
      </w:r>
    </w:p>
    <w:p w14:paraId="122616BE" w14:textId="77777777" w:rsidR="00E72E1F" w:rsidRPr="00E72E1F" w:rsidRDefault="00E72E1F" w:rsidP="00D5607A">
      <w:pPr>
        <w:numPr>
          <w:ilvl w:val="0"/>
          <w:numId w:val="68"/>
        </w:numPr>
        <w:tabs>
          <w:tab w:val="clear" w:pos="720"/>
          <w:tab w:val="num" w:pos="284"/>
        </w:tabs>
        <w:suppressAutoHyphens/>
        <w:ind w:left="284" w:hanging="284"/>
        <w:jc w:val="both"/>
        <w:rPr>
          <w:sz w:val="22"/>
          <w:szCs w:val="22"/>
          <w:lang w:eastAsia="ar-SA"/>
        </w:rPr>
      </w:pPr>
      <w:r w:rsidRPr="00E72E1F">
        <w:rPr>
          <w:bCs/>
          <w:sz w:val="22"/>
          <w:szCs w:val="22"/>
          <w:lang w:eastAsia="ar-SA"/>
        </w:rPr>
        <w:t xml:space="preserve">Po realizacji każdego zamówienia Wykonawca wystawi na rzecz Zamawiającego fakturę VAT, zgodnie z zasadami określonymi w § 5. </w:t>
      </w:r>
    </w:p>
    <w:p w14:paraId="605D242B" w14:textId="2DB3CBF8" w:rsidR="00E72E1F" w:rsidRPr="00345B3F" w:rsidRDefault="00E72E1F" w:rsidP="00345B3F">
      <w:pPr>
        <w:numPr>
          <w:ilvl w:val="0"/>
          <w:numId w:val="65"/>
        </w:numPr>
        <w:tabs>
          <w:tab w:val="num" w:pos="284"/>
        </w:tabs>
        <w:suppressAutoHyphens/>
        <w:ind w:left="284" w:hanging="284"/>
        <w:jc w:val="both"/>
        <w:rPr>
          <w:sz w:val="22"/>
          <w:szCs w:val="22"/>
          <w:lang w:eastAsia="ar-SA"/>
        </w:rPr>
      </w:pPr>
      <w:r w:rsidRPr="00E72E1F">
        <w:rPr>
          <w:sz w:val="22"/>
          <w:szCs w:val="22"/>
          <w:lang w:eastAsia="ar-SA"/>
        </w:rPr>
        <w:lastRenderedPageBreak/>
        <w:t>Przedstawicielem Zamawiającego, upoważnionym do realizacji umowy, w tym składania zamówień, o których mowa w ust. 2 oraz odbioru poszczególny</w:t>
      </w:r>
      <w:r w:rsidR="002C2965">
        <w:rPr>
          <w:sz w:val="22"/>
          <w:szCs w:val="22"/>
          <w:lang w:eastAsia="ar-SA"/>
        </w:rPr>
        <w:t>ch dostaw jest Pan………….……………………</w:t>
      </w:r>
    </w:p>
    <w:p w14:paraId="70416201" w14:textId="77777777" w:rsidR="00E72E1F" w:rsidRPr="00E72E1F" w:rsidRDefault="00E72E1F" w:rsidP="00E72E1F">
      <w:pPr>
        <w:autoSpaceDE w:val="0"/>
        <w:autoSpaceDN w:val="0"/>
        <w:adjustRightInd w:val="0"/>
        <w:ind w:firstLine="48"/>
        <w:jc w:val="center"/>
        <w:rPr>
          <w:b/>
          <w:sz w:val="22"/>
          <w:szCs w:val="22"/>
        </w:rPr>
      </w:pPr>
      <w:r w:rsidRPr="00E72E1F">
        <w:rPr>
          <w:b/>
          <w:sz w:val="22"/>
          <w:szCs w:val="22"/>
        </w:rPr>
        <w:t>§ 3</w:t>
      </w:r>
    </w:p>
    <w:p w14:paraId="297388EE" w14:textId="039A710E" w:rsidR="00C0057F" w:rsidRPr="00C0057F" w:rsidRDefault="00E72E1F" w:rsidP="00C0057F">
      <w:pPr>
        <w:numPr>
          <w:ilvl w:val="0"/>
          <w:numId w:val="50"/>
        </w:numPr>
        <w:suppressAutoHyphens/>
        <w:jc w:val="both"/>
        <w:rPr>
          <w:sz w:val="22"/>
          <w:szCs w:val="22"/>
          <w:lang w:eastAsia="ar-SA"/>
        </w:rPr>
      </w:pPr>
      <w:r w:rsidRPr="00E72E1F">
        <w:rPr>
          <w:sz w:val="22"/>
          <w:szCs w:val="22"/>
          <w:lang w:eastAsia="ar-SA"/>
        </w:rPr>
        <w:t>Wykonawca zobowiązuje się dostarczyć na swój koszt produkty objęte przedmiotem umowy, do magazynu znajdującego się w Wadowicach, przy ul. Trybunalskiej 8 (teren Zakładu Karnego)</w:t>
      </w:r>
      <w:r w:rsidR="00D5607A">
        <w:rPr>
          <w:i/>
          <w:sz w:val="22"/>
          <w:szCs w:val="22"/>
          <w:lang w:eastAsia="ar-SA"/>
        </w:rPr>
        <w:t xml:space="preserve"> </w:t>
      </w:r>
      <w:r w:rsidR="00D5607A" w:rsidRPr="00D5607A">
        <w:rPr>
          <w:sz w:val="22"/>
          <w:szCs w:val="22"/>
          <w:lang w:eastAsia="ar-SA"/>
        </w:rPr>
        <w:t>oraz Zakładu w Studzieńcu 20A, 96-300 (odpowiednio do części)</w:t>
      </w:r>
      <w:r w:rsidR="00D5607A">
        <w:rPr>
          <w:sz w:val="22"/>
          <w:szCs w:val="22"/>
          <w:lang w:eastAsia="ar-SA"/>
        </w:rPr>
        <w:t xml:space="preserve">. </w:t>
      </w:r>
      <w:r w:rsidR="00C0057F" w:rsidRPr="00C0057F">
        <w:rPr>
          <w:sz w:val="22"/>
          <w:szCs w:val="22"/>
          <w:lang w:eastAsia="ar-SA"/>
        </w:rPr>
        <w:t xml:space="preserve">Wymagania techniczne </w:t>
      </w:r>
      <w:r w:rsidR="00C0057F">
        <w:rPr>
          <w:sz w:val="22"/>
          <w:szCs w:val="22"/>
          <w:lang w:eastAsia="ar-SA"/>
        </w:rPr>
        <w:t xml:space="preserve">– (w zakresie części od I do III) </w:t>
      </w:r>
      <w:r w:rsidR="00C0057F" w:rsidRPr="00C0057F">
        <w:rPr>
          <w:sz w:val="22"/>
          <w:szCs w:val="22"/>
          <w:lang w:eastAsia="ar-SA"/>
        </w:rPr>
        <w:t>dotyczące samochodu do przewozu płyt ze względu na  ograniczone pola manewru na terenie Zakładu Karnego i ulicy dojazdowej do Zakładu Karnego:</w:t>
      </w:r>
    </w:p>
    <w:p w14:paraId="5058D5AC" w14:textId="77777777" w:rsidR="00C0057F" w:rsidRPr="00C0057F" w:rsidRDefault="00C0057F" w:rsidP="00C0057F">
      <w:pPr>
        <w:widowControl w:val="0"/>
        <w:suppressAutoHyphens/>
        <w:autoSpaceDE w:val="0"/>
        <w:autoSpaceDN w:val="0"/>
        <w:adjustRightInd w:val="0"/>
        <w:ind w:left="454"/>
        <w:jc w:val="both"/>
        <w:rPr>
          <w:sz w:val="22"/>
          <w:szCs w:val="22"/>
          <w:lang w:eastAsia="ar-SA"/>
        </w:rPr>
      </w:pPr>
      <w:r w:rsidRPr="00C0057F">
        <w:rPr>
          <w:sz w:val="22"/>
          <w:szCs w:val="22"/>
          <w:lang w:eastAsia="ar-SA"/>
        </w:rPr>
        <w:t>-     długość skrzyni ładunkowej : 6,00-6,50 m</w:t>
      </w:r>
    </w:p>
    <w:p w14:paraId="1759BF25" w14:textId="1E9DFA7E" w:rsidR="00E72E1F" w:rsidRPr="00C0057F" w:rsidRDefault="00C0057F" w:rsidP="00C0057F">
      <w:pPr>
        <w:widowControl w:val="0"/>
        <w:suppressAutoHyphens/>
        <w:autoSpaceDE w:val="0"/>
        <w:autoSpaceDN w:val="0"/>
        <w:adjustRightInd w:val="0"/>
        <w:ind w:left="454"/>
        <w:jc w:val="both"/>
        <w:rPr>
          <w:sz w:val="22"/>
          <w:szCs w:val="22"/>
          <w:lang w:eastAsia="ar-SA"/>
        </w:rPr>
      </w:pPr>
      <w:r w:rsidRPr="00C0057F">
        <w:rPr>
          <w:sz w:val="22"/>
          <w:szCs w:val="22"/>
          <w:lang w:eastAsia="ar-SA"/>
        </w:rPr>
        <w:t>-     wysokość całkowita nie większa niż 3,60 m</w:t>
      </w:r>
    </w:p>
    <w:p w14:paraId="6906AECD" w14:textId="77777777" w:rsidR="00E72E1F" w:rsidRPr="00E72E1F" w:rsidRDefault="00E72E1F" w:rsidP="005830EA">
      <w:pPr>
        <w:widowControl w:val="0"/>
        <w:numPr>
          <w:ilvl w:val="0"/>
          <w:numId w:val="50"/>
        </w:numPr>
        <w:tabs>
          <w:tab w:val="left" w:pos="720"/>
          <w:tab w:val="left" w:pos="9356"/>
        </w:tabs>
        <w:suppressAutoHyphens/>
        <w:autoSpaceDE w:val="0"/>
        <w:autoSpaceDN w:val="0"/>
        <w:adjustRightInd w:val="0"/>
        <w:jc w:val="both"/>
        <w:rPr>
          <w:color w:val="000000"/>
          <w:sz w:val="22"/>
          <w:szCs w:val="22"/>
          <w:lang w:eastAsia="ar-SA"/>
        </w:rPr>
      </w:pPr>
      <w:r w:rsidRPr="00E72E1F">
        <w:rPr>
          <w:color w:val="000000"/>
          <w:sz w:val="22"/>
          <w:szCs w:val="22"/>
          <w:lang w:eastAsia="ar-SA"/>
        </w:rPr>
        <w:t>Płyty winny być dostarczane w paletach. Płyty dostarczane luzem winny być spięte, uniemożliwiające przemieszczanie się produktu. Obrzeża w krążkach. Produkt winien być zabezpieczony przez możliwością przypadkowego uszkodzenia.</w:t>
      </w:r>
    </w:p>
    <w:p w14:paraId="406CEFCD" w14:textId="77777777" w:rsidR="00E72E1F" w:rsidRPr="00E72E1F" w:rsidRDefault="00E72E1F" w:rsidP="005830EA">
      <w:pPr>
        <w:numPr>
          <w:ilvl w:val="0"/>
          <w:numId w:val="50"/>
        </w:numPr>
        <w:suppressAutoHyphens/>
        <w:autoSpaceDE w:val="0"/>
        <w:autoSpaceDN w:val="0"/>
        <w:jc w:val="both"/>
        <w:rPr>
          <w:b/>
          <w:sz w:val="22"/>
          <w:szCs w:val="22"/>
          <w:lang w:eastAsia="ar-SA"/>
        </w:rPr>
      </w:pPr>
      <w:r w:rsidRPr="00E72E1F">
        <w:rPr>
          <w:sz w:val="22"/>
          <w:szCs w:val="22"/>
          <w:lang w:eastAsia="ar-SA"/>
        </w:rPr>
        <w:t>Przedmiot umowy musi spełniać wymogi określone przez Zamawiającego w Specyfikacji Istotnych Warunków Zamówienia dla każdego rodzaju asortymentu oraz wymogi określone właściwymi przepisami prawa.</w:t>
      </w:r>
    </w:p>
    <w:p w14:paraId="38D4C005" w14:textId="16116794" w:rsidR="00E72E1F" w:rsidRPr="002C2965" w:rsidRDefault="00E72E1F" w:rsidP="002C2965">
      <w:pPr>
        <w:numPr>
          <w:ilvl w:val="0"/>
          <w:numId w:val="50"/>
        </w:numPr>
        <w:suppressAutoHyphens/>
        <w:autoSpaceDE w:val="0"/>
        <w:autoSpaceDN w:val="0"/>
        <w:jc w:val="both"/>
        <w:rPr>
          <w:b/>
          <w:sz w:val="22"/>
          <w:szCs w:val="22"/>
          <w:lang w:eastAsia="ar-SA"/>
        </w:rPr>
      </w:pPr>
      <w:r w:rsidRPr="00E72E1F">
        <w:rPr>
          <w:sz w:val="22"/>
          <w:szCs w:val="22"/>
          <w:lang w:eastAsia="ar-SA"/>
        </w:rPr>
        <w:t>Dostarczane produkty muszą być pełnowartościowe.</w:t>
      </w:r>
    </w:p>
    <w:p w14:paraId="54D76378" w14:textId="77777777" w:rsidR="00E72E1F" w:rsidRPr="00E72E1F" w:rsidRDefault="00E72E1F" w:rsidP="00E72E1F">
      <w:pPr>
        <w:autoSpaceDE w:val="0"/>
        <w:autoSpaceDN w:val="0"/>
        <w:adjustRightInd w:val="0"/>
        <w:jc w:val="center"/>
        <w:rPr>
          <w:b/>
          <w:sz w:val="22"/>
          <w:szCs w:val="22"/>
        </w:rPr>
      </w:pPr>
      <w:r w:rsidRPr="00E72E1F">
        <w:rPr>
          <w:b/>
          <w:sz w:val="22"/>
          <w:szCs w:val="22"/>
        </w:rPr>
        <w:t>§ 4</w:t>
      </w:r>
    </w:p>
    <w:p w14:paraId="660FE2C2" w14:textId="072ACC1D" w:rsidR="00E72E1F" w:rsidRPr="00E72E1F" w:rsidRDefault="00E72E1F" w:rsidP="005830EA">
      <w:pPr>
        <w:numPr>
          <w:ilvl w:val="0"/>
          <w:numId w:val="60"/>
        </w:numPr>
        <w:suppressAutoHyphens/>
        <w:jc w:val="both"/>
        <w:rPr>
          <w:bCs/>
          <w:sz w:val="22"/>
          <w:szCs w:val="22"/>
          <w:lang w:eastAsia="ar-SA"/>
        </w:rPr>
      </w:pPr>
      <w:r w:rsidRPr="00E72E1F">
        <w:rPr>
          <w:sz w:val="22"/>
          <w:szCs w:val="22"/>
          <w:lang w:eastAsia="ar-SA"/>
        </w:rPr>
        <w:t>Odbiór poszczególnych dostaw</w:t>
      </w:r>
      <w:r w:rsidRPr="00E72E1F">
        <w:rPr>
          <w:bCs/>
          <w:sz w:val="22"/>
          <w:szCs w:val="22"/>
          <w:lang w:eastAsia="ar-SA"/>
        </w:rPr>
        <w:t xml:space="preserve"> realizowanych w ramach umowy zostanie potwierdzony p</w:t>
      </w:r>
      <w:r w:rsidRPr="00E72E1F">
        <w:rPr>
          <w:sz w:val="22"/>
          <w:szCs w:val="22"/>
          <w:lang w:eastAsia="ar-SA"/>
        </w:rPr>
        <w:t xml:space="preserve">odpisem </w:t>
      </w:r>
      <w:r w:rsidRPr="00E72E1F">
        <w:rPr>
          <w:bCs/>
          <w:sz w:val="22"/>
          <w:szCs w:val="22"/>
          <w:lang w:eastAsia="ar-SA"/>
        </w:rPr>
        <w:t>Zamawiającego na protokole odbioru/ wydaniu materiału na zewn</w:t>
      </w:r>
      <w:r w:rsidR="00D5607A">
        <w:rPr>
          <w:bCs/>
          <w:sz w:val="22"/>
          <w:szCs w:val="22"/>
          <w:lang w:eastAsia="ar-SA"/>
        </w:rPr>
        <w:t>ątrz-WZ lub podobnym dokumencie</w:t>
      </w:r>
      <w:r w:rsidRPr="00E72E1F">
        <w:rPr>
          <w:bCs/>
          <w:sz w:val="22"/>
          <w:szCs w:val="22"/>
          <w:lang w:eastAsia="ar-SA"/>
        </w:rPr>
        <w:t>, świadczącym o dokonanym odbiorze ilościowym odpowiadającym złożonemu zamówieniu.</w:t>
      </w:r>
    </w:p>
    <w:p w14:paraId="0A7B2976" w14:textId="77777777" w:rsidR="00E72E1F" w:rsidRPr="00E72E1F" w:rsidRDefault="00E72E1F" w:rsidP="005830EA">
      <w:pPr>
        <w:numPr>
          <w:ilvl w:val="0"/>
          <w:numId w:val="60"/>
        </w:numPr>
        <w:suppressAutoHyphens/>
        <w:jc w:val="both"/>
        <w:rPr>
          <w:sz w:val="22"/>
          <w:szCs w:val="22"/>
          <w:lang w:eastAsia="ar-SA"/>
        </w:rPr>
      </w:pPr>
      <w:r w:rsidRPr="00E72E1F">
        <w:rPr>
          <w:sz w:val="22"/>
          <w:szCs w:val="22"/>
          <w:lang w:eastAsia="ar-SA"/>
        </w:rPr>
        <w:t xml:space="preserve">Wykrycie w trakcie odbioru wad poszczególnych produktów stanowi podstawę do odmowy ich odbioru. </w:t>
      </w:r>
    </w:p>
    <w:p w14:paraId="31F24672" w14:textId="77777777" w:rsidR="00E72E1F" w:rsidRPr="00E72E1F" w:rsidRDefault="00E72E1F" w:rsidP="005830EA">
      <w:pPr>
        <w:numPr>
          <w:ilvl w:val="0"/>
          <w:numId w:val="60"/>
        </w:numPr>
        <w:suppressAutoHyphens/>
        <w:autoSpaceDE w:val="0"/>
        <w:autoSpaceDN w:val="0"/>
        <w:adjustRightInd w:val="0"/>
        <w:jc w:val="both"/>
        <w:rPr>
          <w:sz w:val="22"/>
          <w:szCs w:val="22"/>
          <w:lang w:eastAsia="ar-SA"/>
        </w:rPr>
      </w:pPr>
      <w:r w:rsidRPr="00E72E1F">
        <w:rPr>
          <w:sz w:val="22"/>
          <w:szCs w:val="22"/>
          <w:lang w:eastAsia="ar-SA"/>
        </w:rPr>
        <w:t>W przypadku stwierdzenia wad produktów po ich odbiorze, Zamawiający zawiadomi Wykonawcę o ich rodzaju w formie pisemnej, faksem lub w formie elektronicznej (e-mailem) (na numery lub adres wskazany w § 2 ust. 2 lit. b).</w:t>
      </w:r>
    </w:p>
    <w:p w14:paraId="36854E32" w14:textId="77777777" w:rsidR="00E72E1F" w:rsidRPr="00E72E1F" w:rsidRDefault="00E72E1F" w:rsidP="005830EA">
      <w:pPr>
        <w:numPr>
          <w:ilvl w:val="0"/>
          <w:numId w:val="60"/>
        </w:numPr>
        <w:suppressAutoHyphens/>
        <w:autoSpaceDE w:val="0"/>
        <w:autoSpaceDN w:val="0"/>
        <w:adjustRightInd w:val="0"/>
        <w:jc w:val="both"/>
        <w:rPr>
          <w:sz w:val="22"/>
          <w:szCs w:val="22"/>
          <w:lang w:eastAsia="ar-SA"/>
        </w:rPr>
      </w:pPr>
      <w:r w:rsidRPr="00E72E1F">
        <w:rPr>
          <w:sz w:val="22"/>
          <w:szCs w:val="22"/>
          <w:lang w:eastAsia="ar-SA"/>
        </w:rPr>
        <w:t>Wykonawca zobowiązuje się do odbioru i wymiany wadliwych produktów na własny koszt w terminie 3 dni roboczych, licząc od dnia dokonania zawiadomienia, o którym mowa ust. 3.</w:t>
      </w:r>
    </w:p>
    <w:p w14:paraId="33159248" w14:textId="15F43748" w:rsidR="00E72E1F" w:rsidRPr="00E72E1F" w:rsidRDefault="00E72E1F" w:rsidP="005830EA">
      <w:pPr>
        <w:numPr>
          <w:ilvl w:val="0"/>
          <w:numId w:val="60"/>
        </w:numPr>
        <w:suppressAutoHyphens/>
        <w:jc w:val="both"/>
        <w:rPr>
          <w:sz w:val="22"/>
          <w:szCs w:val="22"/>
          <w:lang w:eastAsia="ar-SA"/>
        </w:rPr>
      </w:pPr>
      <w:r w:rsidRPr="00E72E1F">
        <w:rPr>
          <w:sz w:val="22"/>
          <w:szCs w:val="22"/>
          <w:lang w:eastAsia="ar-SA"/>
        </w:rPr>
        <w:t>W przypadku niedochowania przez Wykonawcę terminu określonego w ust. 4 Zamawiający zastrzega sobie prawo do zakupienia produktów u innego podmiotu na koszt i ryzyko Wykonawcy. W takim przypadku Wykonawca zwróci Zamawiającemu kwotę zapłaconą na rzecz podmiotu, który zastępczo dostarczył produkty wolne od wad, w terminie 21 dni od daty wystawienie noty obciążeniowej</w:t>
      </w:r>
      <w:r w:rsidR="006023F8">
        <w:rPr>
          <w:sz w:val="22"/>
          <w:szCs w:val="22"/>
          <w:lang w:eastAsia="ar-SA"/>
        </w:rPr>
        <w:t>.</w:t>
      </w:r>
    </w:p>
    <w:p w14:paraId="5D999DE2" w14:textId="77777777" w:rsidR="00E72E1F" w:rsidRPr="00E72E1F" w:rsidRDefault="00E72E1F" w:rsidP="005830EA">
      <w:pPr>
        <w:numPr>
          <w:ilvl w:val="0"/>
          <w:numId w:val="60"/>
        </w:numPr>
        <w:suppressAutoHyphens/>
        <w:autoSpaceDE w:val="0"/>
        <w:autoSpaceDN w:val="0"/>
        <w:adjustRightInd w:val="0"/>
        <w:jc w:val="both"/>
        <w:rPr>
          <w:b/>
          <w:sz w:val="22"/>
          <w:szCs w:val="22"/>
          <w:lang w:eastAsia="ar-SA"/>
        </w:rPr>
      </w:pPr>
      <w:r w:rsidRPr="00E72E1F">
        <w:rPr>
          <w:sz w:val="22"/>
          <w:szCs w:val="22"/>
          <w:lang w:eastAsia="ar-SA"/>
        </w:rPr>
        <w:t>Zastrzeżenie powyższych uprawnień nie wyłącza możliwości skorzystania przez Zamawiającego z pozostałych uprawnień przysługujących z tytułu rękojmi w przypadkach przewidzianych przepisami Kodeksu cywilnego</w:t>
      </w:r>
    </w:p>
    <w:p w14:paraId="694ADD1D" w14:textId="77777777" w:rsidR="00E72E1F" w:rsidRPr="00E72E1F" w:rsidRDefault="00E72E1F" w:rsidP="00E72E1F">
      <w:pPr>
        <w:suppressAutoHyphens/>
        <w:jc w:val="center"/>
        <w:rPr>
          <w:b/>
          <w:sz w:val="22"/>
          <w:szCs w:val="22"/>
          <w:lang w:eastAsia="ar-SA"/>
        </w:rPr>
      </w:pPr>
      <w:r w:rsidRPr="00E72E1F">
        <w:rPr>
          <w:b/>
          <w:sz w:val="22"/>
          <w:szCs w:val="22"/>
          <w:lang w:eastAsia="ar-SA"/>
        </w:rPr>
        <w:t>§ 5</w:t>
      </w:r>
    </w:p>
    <w:p w14:paraId="78117E98" w14:textId="77777777" w:rsidR="00E72E1F" w:rsidRPr="00E72E1F" w:rsidRDefault="00E72E1F" w:rsidP="005830EA">
      <w:pPr>
        <w:numPr>
          <w:ilvl w:val="0"/>
          <w:numId w:val="61"/>
        </w:numPr>
        <w:suppressAutoHyphens/>
        <w:ind w:left="426" w:hanging="426"/>
        <w:jc w:val="both"/>
        <w:rPr>
          <w:sz w:val="22"/>
          <w:szCs w:val="22"/>
          <w:lang w:eastAsia="ar-SA"/>
        </w:rPr>
      </w:pPr>
      <w:r w:rsidRPr="00E72E1F">
        <w:rPr>
          <w:sz w:val="22"/>
          <w:szCs w:val="22"/>
          <w:lang w:eastAsia="ar-SA"/>
        </w:rPr>
        <w:t>Za wykonanie całości przedmiotu umowy strony ustalają wynagrodzenie  w wysokości</w:t>
      </w:r>
      <w:r w:rsidRPr="00E72E1F">
        <w:rPr>
          <w:bCs/>
          <w:sz w:val="22"/>
          <w:szCs w:val="22"/>
          <w:lang w:eastAsia="ar-SA"/>
        </w:rPr>
        <w:t xml:space="preserve">: </w:t>
      </w:r>
      <w:r w:rsidRPr="00E72E1F">
        <w:rPr>
          <w:sz w:val="22"/>
          <w:szCs w:val="22"/>
          <w:lang w:eastAsia="ar-SA"/>
        </w:rPr>
        <w:t xml:space="preserve">……………… zł </w:t>
      </w:r>
      <w:r w:rsidRPr="00E72E1F">
        <w:rPr>
          <w:bCs/>
          <w:sz w:val="22"/>
          <w:szCs w:val="22"/>
          <w:lang w:eastAsia="ar-SA"/>
        </w:rPr>
        <w:t>netto (słownie: ………………. złotych 00/100) + obowiązujący podatek VAT, zgodnie z załącznikiem nr 1, z zastrzeżeniem ust. 2.</w:t>
      </w:r>
    </w:p>
    <w:p w14:paraId="52327DFC" w14:textId="77777777" w:rsidR="00E72E1F" w:rsidRPr="00E72E1F" w:rsidRDefault="00E72E1F" w:rsidP="005830EA">
      <w:pPr>
        <w:numPr>
          <w:ilvl w:val="0"/>
          <w:numId w:val="61"/>
        </w:numPr>
        <w:suppressAutoHyphens/>
        <w:ind w:left="426" w:hanging="426"/>
        <w:jc w:val="both"/>
        <w:rPr>
          <w:sz w:val="22"/>
          <w:szCs w:val="22"/>
          <w:lang w:eastAsia="ar-SA"/>
        </w:rPr>
      </w:pPr>
      <w:r w:rsidRPr="00E72E1F">
        <w:rPr>
          <w:bCs/>
          <w:sz w:val="22"/>
          <w:szCs w:val="22"/>
          <w:lang w:eastAsia="ar-SA"/>
        </w:rPr>
        <w:t xml:space="preserve">W przypadku, o którym mowa w § 1 ust. 2 </w:t>
      </w:r>
      <w:r w:rsidRPr="00E72E1F">
        <w:rPr>
          <w:sz w:val="22"/>
          <w:szCs w:val="22"/>
          <w:lang w:eastAsia="ar-SA"/>
        </w:rPr>
        <w:t>Zamawiający zapłaci Wykonawcy wynagrodzenie odpowiadające iloczynowi cen jednostkowych określonych w załączniku nr… i ilości faktycznie odebranych dostaw danego rodzaju.</w:t>
      </w:r>
    </w:p>
    <w:p w14:paraId="7618149F" w14:textId="77777777" w:rsidR="00E72E1F" w:rsidRPr="00E72E1F" w:rsidRDefault="00E72E1F" w:rsidP="005830EA">
      <w:pPr>
        <w:numPr>
          <w:ilvl w:val="0"/>
          <w:numId w:val="61"/>
        </w:numPr>
        <w:suppressAutoHyphens/>
        <w:ind w:left="426" w:hanging="426"/>
        <w:jc w:val="both"/>
        <w:rPr>
          <w:strike/>
          <w:sz w:val="22"/>
          <w:szCs w:val="22"/>
          <w:lang w:eastAsia="ar-SA"/>
        </w:rPr>
      </w:pPr>
      <w:r w:rsidRPr="00E72E1F">
        <w:rPr>
          <w:bCs/>
          <w:sz w:val="22"/>
          <w:szCs w:val="22"/>
          <w:lang w:eastAsia="ar-SA"/>
        </w:rPr>
        <w:t xml:space="preserve">Płatność za poszczególne dostawy realizowane w ramach umowy następować będzie w oparciu o faktury wystawione przez Wykonawcę na podstawie </w:t>
      </w:r>
      <w:r w:rsidRPr="00E72E1F">
        <w:rPr>
          <w:sz w:val="22"/>
          <w:szCs w:val="22"/>
          <w:lang w:eastAsia="ar-SA"/>
        </w:rPr>
        <w:t xml:space="preserve">ilości faktycznie odebranych produktów  danego rodzaju oraz ich cen jednostkowych określonych w załączniku nr 1 do umowy. Podstawę do wystawienie faktury stanowi dokument, o którym mowa w § 4 ust. 1. </w:t>
      </w:r>
    </w:p>
    <w:p w14:paraId="14DBFD11" w14:textId="77777777" w:rsidR="00E72E1F" w:rsidRPr="00E72E1F" w:rsidRDefault="00E72E1F" w:rsidP="005830EA">
      <w:pPr>
        <w:numPr>
          <w:ilvl w:val="0"/>
          <w:numId w:val="61"/>
        </w:numPr>
        <w:suppressAutoHyphens/>
        <w:ind w:left="426" w:hanging="426"/>
        <w:jc w:val="both"/>
        <w:rPr>
          <w:sz w:val="22"/>
          <w:szCs w:val="22"/>
          <w:lang w:eastAsia="ar-SA"/>
        </w:rPr>
      </w:pPr>
      <w:r w:rsidRPr="00E72E1F">
        <w:rPr>
          <w:bCs/>
          <w:sz w:val="22"/>
          <w:szCs w:val="22"/>
          <w:lang w:eastAsia="ar-SA"/>
        </w:rPr>
        <w:t>Zapłata będzie realizowana przelewem na konto podane przez Wykonawcę na fakturze VAT w terminie do 30</w:t>
      </w:r>
      <w:r w:rsidRPr="00E72E1F">
        <w:rPr>
          <w:b/>
          <w:sz w:val="22"/>
          <w:szCs w:val="22"/>
          <w:lang w:eastAsia="ar-SA"/>
        </w:rPr>
        <w:t xml:space="preserve"> </w:t>
      </w:r>
      <w:r w:rsidRPr="00E72E1F">
        <w:rPr>
          <w:bCs/>
          <w:sz w:val="22"/>
          <w:szCs w:val="22"/>
          <w:lang w:eastAsia="ar-SA"/>
        </w:rPr>
        <w:t>dni od dnia otrzymania faktury przez Zamawiającego.</w:t>
      </w:r>
    </w:p>
    <w:p w14:paraId="56883ED4" w14:textId="77777777" w:rsidR="00E72E1F" w:rsidRPr="00E72E1F" w:rsidRDefault="00E72E1F" w:rsidP="005830EA">
      <w:pPr>
        <w:numPr>
          <w:ilvl w:val="0"/>
          <w:numId w:val="61"/>
        </w:numPr>
        <w:suppressAutoHyphens/>
        <w:autoSpaceDE w:val="0"/>
        <w:autoSpaceDN w:val="0"/>
        <w:jc w:val="both"/>
        <w:rPr>
          <w:sz w:val="22"/>
          <w:szCs w:val="22"/>
        </w:rPr>
      </w:pPr>
      <w:r w:rsidRPr="00E72E1F">
        <w:rPr>
          <w:sz w:val="22"/>
          <w:szCs w:val="22"/>
        </w:rPr>
        <w:t xml:space="preserve">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w:t>
      </w:r>
      <w:r w:rsidRPr="00E72E1F">
        <w:rPr>
          <w:sz w:val="22"/>
          <w:szCs w:val="22"/>
        </w:rPr>
        <w:lastRenderedPageBreak/>
        <w:t>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3DF3A0F" w14:textId="0A61A544" w:rsidR="00E72E1F" w:rsidRPr="00E72E1F" w:rsidRDefault="00E72E1F" w:rsidP="005830EA">
      <w:pPr>
        <w:numPr>
          <w:ilvl w:val="0"/>
          <w:numId w:val="61"/>
        </w:numPr>
        <w:suppressAutoHyphens/>
        <w:autoSpaceDE w:val="0"/>
        <w:autoSpaceDN w:val="0"/>
        <w:jc w:val="both"/>
        <w:rPr>
          <w:sz w:val="22"/>
          <w:szCs w:val="22"/>
        </w:rPr>
      </w:pPr>
      <w:r w:rsidRPr="00E72E1F">
        <w:rPr>
          <w:sz w:val="22"/>
          <w:szCs w:val="22"/>
        </w:rPr>
        <w:t xml:space="preserve">Wykonawca nie </w:t>
      </w:r>
      <w:r w:rsidR="00C85EA4">
        <w:rPr>
          <w:sz w:val="22"/>
          <w:szCs w:val="22"/>
        </w:rPr>
        <w:t>jest uprawniony do przeniesienia</w:t>
      </w:r>
      <w:r w:rsidRPr="00E72E1F">
        <w:rPr>
          <w:sz w:val="22"/>
          <w:szCs w:val="22"/>
        </w:rPr>
        <w:t xml:space="preserve"> na osoby trzecie przysługujących mu wobec Zamawiającego wierzytelności wnikających z niniejszej umowy bez zgody Zamawiającego wyrażonej na piśmie.</w:t>
      </w:r>
    </w:p>
    <w:p w14:paraId="65C332A1" w14:textId="77777777" w:rsidR="00E72E1F" w:rsidRPr="00E72E1F" w:rsidRDefault="00E72E1F" w:rsidP="00E72E1F">
      <w:pPr>
        <w:suppressAutoHyphens/>
        <w:jc w:val="both"/>
        <w:rPr>
          <w:b/>
          <w:sz w:val="22"/>
          <w:szCs w:val="22"/>
          <w:lang w:eastAsia="ar-SA"/>
        </w:rPr>
      </w:pP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t>§ 6</w:t>
      </w:r>
    </w:p>
    <w:p w14:paraId="0C7A3AE2" w14:textId="77777777" w:rsidR="00E72E1F" w:rsidRPr="00E72E1F" w:rsidRDefault="00E72E1F" w:rsidP="005830EA">
      <w:pPr>
        <w:numPr>
          <w:ilvl w:val="0"/>
          <w:numId w:val="62"/>
        </w:numPr>
        <w:suppressAutoHyphens/>
        <w:jc w:val="both"/>
        <w:rPr>
          <w:sz w:val="22"/>
          <w:szCs w:val="22"/>
          <w:lang w:eastAsia="ar-SA"/>
        </w:rPr>
      </w:pPr>
      <w:r w:rsidRPr="00E72E1F">
        <w:rPr>
          <w:sz w:val="22"/>
          <w:szCs w:val="22"/>
          <w:lang w:eastAsia="ar-SA"/>
        </w:rPr>
        <w:t>Strony ustalają, że Wykonawca zapłaci Zamawiającemu kary umowne z następujących tytułów:</w:t>
      </w:r>
    </w:p>
    <w:p w14:paraId="4831B543" w14:textId="77777777" w:rsidR="00E72E1F" w:rsidRPr="00E72E1F" w:rsidRDefault="00E72E1F" w:rsidP="005830EA">
      <w:pPr>
        <w:numPr>
          <w:ilvl w:val="1"/>
          <w:numId w:val="63"/>
        </w:numPr>
        <w:suppressAutoHyphens/>
        <w:ind w:left="720"/>
        <w:jc w:val="both"/>
        <w:rPr>
          <w:sz w:val="22"/>
          <w:szCs w:val="22"/>
          <w:lang w:eastAsia="ar-SA"/>
        </w:rPr>
      </w:pPr>
      <w:r w:rsidRPr="00E72E1F">
        <w:rPr>
          <w:sz w:val="22"/>
          <w:szCs w:val="22"/>
          <w:lang w:eastAsia="ar-SA"/>
        </w:rPr>
        <w:t xml:space="preserve">za opóźnienie w realizacji poszczególnych dostaw w terminach ustalonych zgodnie z § 2 ust. 2 lit. a)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360397EB" w14:textId="77777777" w:rsidR="00E72E1F" w:rsidRPr="00E72E1F" w:rsidRDefault="00E72E1F" w:rsidP="005830EA">
      <w:pPr>
        <w:numPr>
          <w:ilvl w:val="1"/>
          <w:numId w:val="63"/>
        </w:numPr>
        <w:suppressAutoHyphens/>
        <w:ind w:left="720"/>
        <w:jc w:val="both"/>
        <w:rPr>
          <w:sz w:val="22"/>
          <w:szCs w:val="22"/>
          <w:lang w:eastAsia="ar-SA"/>
        </w:rPr>
      </w:pPr>
      <w:r w:rsidRPr="00E72E1F">
        <w:rPr>
          <w:sz w:val="22"/>
          <w:szCs w:val="22"/>
          <w:lang w:eastAsia="ar-SA"/>
        </w:rPr>
        <w:t xml:space="preserve">za opóźnienie w wymianie wadliwych produktów na wolne od wad w terminie określonym w § 4 ust. 4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42E7DE46" w14:textId="77777777" w:rsidR="00E72E1F" w:rsidRPr="00E72E1F" w:rsidRDefault="00E72E1F" w:rsidP="005830EA">
      <w:pPr>
        <w:numPr>
          <w:ilvl w:val="1"/>
          <w:numId w:val="63"/>
        </w:numPr>
        <w:suppressAutoHyphens/>
        <w:ind w:left="720"/>
        <w:jc w:val="both"/>
        <w:rPr>
          <w:sz w:val="22"/>
          <w:szCs w:val="22"/>
          <w:lang w:eastAsia="ar-SA"/>
        </w:rPr>
      </w:pPr>
      <w:r w:rsidRPr="00E72E1F">
        <w:rPr>
          <w:sz w:val="22"/>
          <w:szCs w:val="22"/>
          <w:lang w:eastAsia="ar-SA"/>
        </w:rPr>
        <w:t xml:space="preserve">10 %  wynagrodzenia brutto określonego w  </w:t>
      </w:r>
      <w:r w:rsidRPr="00E72E1F">
        <w:rPr>
          <w:bCs/>
          <w:sz w:val="22"/>
          <w:szCs w:val="22"/>
          <w:lang w:eastAsia="ar-SA"/>
        </w:rPr>
        <w:t xml:space="preserve">§ 5 ust. 1 </w:t>
      </w:r>
      <w:r w:rsidRPr="00E72E1F">
        <w:rPr>
          <w:sz w:val="22"/>
          <w:szCs w:val="22"/>
          <w:lang w:eastAsia="ar-SA"/>
        </w:rPr>
        <w:t>za odstąpienie od umowy z przyczyn zależnych od Wykonawcy</w:t>
      </w:r>
      <w:r w:rsidRPr="00E72E1F">
        <w:rPr>
          <w:bCs/>
          <w:sz w:val="22"/>
          <w:szCs w:val="22"/>
          <w:lang w:eastAsia="ar-SA"/>
        </w:rPr>
        <w:t>.</w:t>
      </w:r>
    </w:p>
    <w:p w14:paraId="5446FD58" w14:textId="77777777" w:rsidR="00E72E1F" w:rsidRPr="00E72E1F" w:rsidRDefault="00E72E1F" w:rsidP="005830EA">
      <w:pPr>
        <w:numPr>
          <w:ilvl w:val="0"/>
          <w:numId w:val="66"/>
        </w:numPr>
        <w:suppressAutoHyphens/>
        <w:jc w:val="both"/>
        <w:rPr>
          <w:sz w:val="22"/>
          <w:szCs w:val="22"/>
          <w:lang w:eastAsia="ar-SA"/>
        </w:rPr>
      </w:pPr>
      <w:r w:rsidRPr="00E72E1F">
        <w:rPr>
          <w:sz w:val="22"/>
          <w:szCs w:val="22"/>
          <w:lang w:eastAsia="ar-SA"/>
        </w:rPr>
        <w:t>Zastrzeżenie kar umownych nie wyłącza możliwości dochodzenia przez Zamawiającego odszkodowania uzupełniającego na zasadach ogólnych.</w:t>
      </w:r>
    </w:p>
    <w:p w14:paraId="4271F19C" w14:textId="77777777" w:rsidR="00E72E1F" w:rsidRPr="00E72E1F" w:rsidRDefault="00E72E1F" w:rsidP="005830EA">
      <w:pPr>
        <w:widowControl w:val="0"/>
        <w:numPr>
          <w:ilvl w:val="0"/>
          <w:numId w:val="66"/>
        </w:numPr>
        <w:tabs>
          <w:tab w:val="left" w:pos="9356"/>
        </w:tabs>
        <w:suppressAutoHyphens/>
        <w:autoSpaceDE w:val="0"/>
        <w:autoSpaceDN w:val="0"/>
        <w:adjustRightInd w:val="0"/>
        <w:jc w:val="both"/>
        <w:rPr>
          <w:sz w:val="22"/>
          <w:szCs w:val="22"/>
          <w:lang w:eastAsia="ar-SA"/>
        </w:rPr>
      </w:pPr>
      <w:r w:rsidRPr="00E72E1F">
        <w:rPr>
          <w:sz w:val="22"/>
          <w:szCs w:val="22"/>
          <w:lang w:eastAsia="ar-SA"/>
        </w:rPr>
        <w:t>Wykonawca wyraża zgodę na potrącenie ewentualnych kar umownych oraz innych wierzytelności  wynikających z realizacji niniejszej umowy, z wynagrodzenia za wykonany przedmiot umowy.</w:t>
      </w:r>
    </w:p>
    <w:p w14:paraId="284EC2F1" w14:textId="77777777" w:rsidR="00E72E1F" w:rsidRPr="00E72E1F" w:rsidRDefault="00E72E1F" w:rsidP="005830EA">
      <w:pPr>
        <w:numPr>
          <w:ilvl w:val="0"/>
          <w:numId w:val="66"/>
        </w:numPr>
        <w:suppressAutoHyphens/>
        <w:jc w:val="both"/>
        <w:rPr>
          <w:sz w:val="22"/>
          <w:szCs w:val="22"/>
          <w:lang w:eastAsia="ar-SA"/>
        </w:rPr>
      </w:pPr>
      <w:r w:rsidRPr="00E72E1F">
        <w:rPr>
          <w:sz w:val="22"/>
          <w:szCs w:val="22"/>
          <w:lang w:eastAsia="ar-SA"/>
        </w:rPr>
        <w:t>W razie wystąpienia istotnej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70996626" w14:textId="45C33855" w:rsidR="00E72E1F" w:rsidRPr="00E72E1F" w:rsidRDefault="00E72E1F" w:rsidP="005830EA">
      <w:pPr>
        <w:numPr>
          <w:ilvl w:val="0"/>
          <w:numId w:val="66"/>
        </w:numPr>
        <w:suppressAutoHyphens/>
        <w:jc w:val="both"/>
        <w:rPr>
          <w:sz w:val="22"/>
          <w:szCs w:val="22"/>
          <w:lang w:eastAsia="ar-SA"/>
        </w:rPr>
      </w:pPr>
      <w:r w:rsidRPr="00E72E1F">
        <w:rPr>
          <w:sz w:val="22"/>
          <w:szCs w:val="22"/>
          <w:lang w:eastAsia="ar-SA"/>
        </w:rPr>
        <w:t>Zamawiający może odstąpić od umowy</w:t>
      </w:r>
      <w:r w:rsidR="00C85EA4">
        <w:rPr>
          <w:sz w:val="22"/>
          <w:szCs w:val="22"/>
          <w:lang w:eastAsia="ar-SA"/>
        </w:rPr>
        <w:t xml:space="preserve"> (z winy Wykonawcy) w przypadku</w:t>
      </w:r>
      <w:r w:rsidRPr="00E72E1F">
        <w:rPr>
          <w:sz w:val="22"/>
          <w:szCs w:val="22"/>
          <w:lang w:eastAsia="ar-SA"/>
        </w:rPr>
        <w:t>:</w:t>
      </w:r>
    </w:p>
    <w:p w14:paraId="47F0AE66" w14:textId="77777777" w:rsidR="00E72E1F" w:rsidRPr="00E72E1F" w:rsidRDefault="00E72E1F" w:rsidP="005830EA">
      <w:pPr>
        <w:numPr>
          <w:ilvl w:val="0"/>
          <w:numId w:val="69"/>
        </w:numPr>
        <w:suppressAutoHyphens/>
        <w:jc w:val="both"/>
        <w:rPr>
          <w:sz w:val="22"/>
          <w:szCs w:val="22"/>
          <w:lang w:eastAsia="ar-SA"/>
        </w:rPr>
      </w:pPr>
      <w:r w:rsidRPr="00E72E1F">
        <w:rPr>
          <w:sz w:val="22"/>
          <w:szCs w:val="22"/>
          <w:lang w:eastAsia="ar-SA"/>
        </w:rPr>
        <w:t>nie zrealizowania przez Wykonawcę co najmniej dwóch zamówień, złożonych w trybie, o którym mowa w § 2 ust. 2,</w:t>
      </w:r>
    </w:p>
    <w:p w14:paraId="775F5CC9" w14:textId="77777777" w:rsidR="00E72E1F" w:rsidRPr="00E72E1F" w:rsidRDefault="00E72E1F" w:rsidP="005830EA">
      <w:pPr>
        <w:numPr>
          <w:ilvl w:val="0"/>
          <w:numId w:val="69"/>
        </w:numPr>
        <w:suppressAutoHyphens/>
        <w:jc w:val="both"/>
        <w:rPr>
          <w:sz w:val="22"/>
          <w:szCs w:val="22"/>
          <w:lang w:eastAsia="ar-SA"/>
        </w:rPr>
      </w:pPr>
      <w:r w:rsidRPr="00E72E1F">
        <w:rPr>
          <w:sz w:val="22"/>
          <w:szCs w:val="22"/>
          <w:lang w:eastAsia="ar-SA"/>
        </w:rPr>
        <w:t>gdy Wykonawca co najmniej dwukrotnie dostarczył produkty wadliwe, niezgodne z umową lub zamówieniem, złożonym w trybie określonym w § 2 ust. 2.</w:t>
      </w:r>
    </w:p>
    <w:p w14:paraId="20779424" w14:textId="77777777" w:rsidR="00E72E1F" w:rsidRDefault="00E72E1F" w:rsidP="005830EA">
      <w:pPr>
        <w:numPr>
          <w:ilvl w:val="0"/>
          <w:numId w:val="66"/>
        </w:numPr>
        <w:suppressAutoHyphens/>
        <w:jc w:val="both"/>
        <w:rPr>
          <w:sz w:val="22"/>
          <w:szCs w:val="22"/>
          <w:lang w:eastAsia="ar-SA"/>
        </w:rPr>
      </w:pPr>
      <w:r w:rsidRPr="00E72E1F">
        <w:rPr>
          <w:sz w:val="22"/>
          <w:szCs w:val="22"/>
          <w:lang w:eastAsia="ar-SA"/>
        </w:rPr>
        <w:t>Strony umowy, po wyrażeniu obopólnej zgody, mogą rozwiązać niniejsza umowę za porozumienie.</w:t>
      </w:r>
    </w:p>
    <w:p w14:paraId="5F23DA4D" w14:textId="77777777" w:rsidR="00C85EA4" w:rsidRPr="00D426DA" w:rsidRDefault="00C85EA4" w:rsidP="00C85EA4">
      <w:pPr>
        <w:numPr>
          <w:ilvl w:val="0"/>
          <w:numId w:val="66"/>
        </w:numPr>
        <w:suppressAutoHyphens/>
        <w:jc w:val="both"/>
        <w:rPr>
          <w:sz w:val="22"/>
          <w:szCs w:val="22"/>
        </w:rPr>
      </w:pPr>
      <w:r w:rsidRPr="00D426DA">
        <w:rPr>
          <w:color w:val="000000"/>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67AEC24" w14:textId="74E925EF" w:rsidR="00E72E1F" w:rsidRPr="002C2965" w:rsidRDefault="00C85EA4" w:rsidP="00E72E1F">
      <w:pPr>
        <w:numPr>
          <w:ilvl w:val="0"/>
          <w:numId w:val="66"/>
        </w:numPr>
        <w:suppressAutoHyphens/>
        <w:jc w:val="both"/>
        <w:rPr>
          <w:sz w:val="22"/>
          <w:szCs w:val="22"/>
        </w:rPr>
      </w:pPr>
      <w:r w:rsidRPr="00D426DA">
        <w:rPr>
          <w:color w:val="000000"/>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54C1EA5B" w14:textId="77777777" w:rsidR="00E72E1F" w:rsidRPr="00E72E1F" w:rsidRDefault="00E72E1F" w:rsidP="00E72E1F">
      <w:pPr>
        <w:suppressAutoHyphens/>
        <w:jc w:val="center"/>
        <w:rPr>
          <w:b/>
          <w:sz w:val="22"/>
          <w:szCs w:val="22"/>
          <w:lang w:eastAsia="ar-SA"/>
        </w:rPr>
      </w:pPr>
      <w:r w:rsidRPr="00E72E1F">
        <w:rPr>
          <w:b/>
          <w:sz w:val="22"/>
          <w:szCs w:val="22"/>
          <w:lang w:eastAsia="ar-SA"/>
        </w:rPr>
        <w:t>§ 7</w:t>
      </w:r>
    </w:p>
    <w:p w14:paraId="2E4897A0" w14:textId="77777777" w:rsidR="00E72E1F" w:rsidRPr="00E72E1F" w:rsidRDefault="00E72E1F" w:rsidP="00E72E1F">
      <w:pPr>
        <w:suppressAutoHyphens/>
        <w:jc w:val="both"/>
        <w:rPr>
          <w:sz w:val="22"/>
          <w:szCs w:val="22"/>
          <w:lang w:eastAsia="ar-SA"/>
        </w:rPr>
      </w:pPr>
      <w:r w:rsidRPr="00E72E1F">
        <w:rPr>
          <w:sz w:val="22"/>
          <w:szCs w:val="22"/>
          <w:lang w:eastAsia="ar-SA"/>
        </w:rPr>
        <w:t>Zamawiający przewiduje możliwość dokonania zmian treści umowy polegających na:</w:t>
      </w:r>
    </w:p>
    <w:p w14:paraId="31EDA48D" w14:textId="77777777" w:rsidR="00E72E1F" w:rsidRPr="00E72E1F" w:rsidRDefault="00E72E1F" w:rsidP="005830EA">
      <w:pPr>
        <w:numPr>
          <w:ilvl w:val="0"/>
          <w:numId w:val="70"/>
        </w:numPr>
        <w:tabs>
          <w:tab w:val="num" w:pos="714"/>
        </w:tabs>
        <w:suppressAutoHyphens/>
        <w:jc w:val="both"/>
        <w:rPr>
          <w:iCs/>
          <w:sz w:val="22"/>
          <w:szCs w:val="22"/>
          <w:lang w:eastAsia="ar-SA"/>
        </w:rPr>
      </w:pPr>
      <w:r w:rsidRPr="00E72E1F">
        <w:rPr>
          <w:iCs/>
          <w:sz w:val="22"/>
          <w:szCs w:val="22"/>
          <w:lang w:eastAsia="ar-SA"/>
        </w:rPr>
        <w:t>zmianie postanowień dotyczących terminu wykonania umowy, polegających na przedłużeniu obowiązywania umowy do 3 m-cy w przypadku niewykorzystania przez Zamawiającego całego przedmiotu umowy od daty zakończenia umowy,</w:t>
      </w:r>
      <w:r w:rsidRPr="00E72E1F">
        <w:rPr>
          <w:sz w:val="22"/>
          <w:szCs w:val="22"/>
          <w:lang w:eastAsia="ar-SA"/>
        </w:rPr>
        <w:t xml:space="preserve"> do wartości umowy, o której mowa w §5 ust. 1.</w:t>
      </w:r>
    </w:p>
    <w:p w14:paraId="04CE7D62" w14:textId="4A937B29" w:rsidR="00E72E1F" w:rsidRPr="00E72E1F" w:rsidRDefault="00E72E1F" w:rsidP="005830EA">
      <w:pPr>
        <w:numPr>
          <w:ilvl w:val="0"/>
          <w:numId w:val="70"/>
        </w:numPr>
        <w:suppressAutoHyphens/>
        <w:jc w:val="both"/>
        <w:rPr>
          <w:iCs/>
          <w:sz w:val="22"/>
          <w:szCs w:val="22"/>
          <w:lang w:eastAsia="ar-SA"/>
        </w:rPr>
      </w:pPr>
      <w:r w:rsidRPr="00E72E1F">
        <w:rPr>
          <w:sz w:val="22"/>
          <w:szCs w:val="22"/>
          <w:lang w:eastAsia="ar-SA"/>
        </w:rPr>
        <w:t>podwyżki cen przez producenta. W tym przypadku zmiana cen może nastąpić na podstawie pisma producen</w:t>
      </w:r>
      <w:r w:rsidR="00D00CD4">
        <w:rPr>
          <w:sz w:val="22"/>
          <w:szCs w:val="22"/>
          <w:lang w:eastAsia="ar-SA"/>
        </w:rPr>
        <w:t>ta informującego o podwyżce cen</w:t>
      </w:r>
      <w:r w:rsidRPr="00E72E1F">
        <w:rPr>
          <w:sz w:val="22"/>
          <w:szCs w:val="22"/>
          <w:lang w:eastAsia="ar-SA"/>
        </w:rPr>
        <w:t>, maksymalnie do 5 % w stosunku do cen ofertowych Wykonawcy</w:t>
      </w:r>
      <w:r w:rsidRPr="00E72E1F">
        <w:rPr>
          <w:iCs/>
          <w:sz w:val="22"/>
          <w:szCs w:val="22"/>
          <w:lang w:eastAsia="ar-SA"/>
        </w:rPr>
        <w:t>. Zmiana cen może nastąpić nie wcześniej niż po upływie 3 m-cy od daty zawarcia umowy, jednokrotnie podczas trwania umowy. Zamówienie nastąpi po otrzymaniu wyceny od Wykonawcy i po akceptacji ceny przez Zamawiającego,</w:t>
      </w:r>
    </w:p>
    <w:p w14:paraId="00ACC902" w14:textId="77777777" w:rsidR="00E72E1F" w:rsidRPr="00E72E1F" w:rsidRDefault="00E72E1F" w:rsidP="005830EA">
      <w:pPr>
        <w:numPr>
          <w:ilvl w:val="0"/>
          <w:numId w:val="70"/>
        </w:numPr>
        <w:suppressAutoHyphens/>
        <w:jc w:val="both"/>
        <w:rPr>
          <w:iCs/>
          <w:sz w:val="22"/>
          <w:szCs w:val="22"/>
          <w:lang w:eastAsia="ar-SA"/>
        </w:rPr>
      </w:pPr>
      <w:r w:rsidRPr="00E72E1F">
        <w:rPr>
          <w:iCs/>
          <w:sz w:val="22"/>
          <w:szCs w:val="22"/>
          <w:lang w:eastAsia="ar-SA"/>
        </w:rPr>
        <w:t xml:space="preserve">zmiany asortymentu w przypadku wycofania przez producenta i wprowadzenia nowego produktu/ produktów, w ramach zaoferowanej grupy asortymentowej o tej samej lub wyższej jakości i parametrach, w cenie nie wyższej niż zawarta w ofercie przetargowej stanowiącej </w:t>
      </w:r>
      <w:r w:rsidRPr="00E72E1F">
        <w:rPr>
          <w:iCs/>
          <w:sz w:val="22"/>
          <w:szCs w:val="22"/>
          <w:lang w:eastAsia="ar-SA"/>
        </w:rPr>
        <w:lastRenderedPageBreak/>
        <w:t>Załącznik nr … (zmiana dotyczyć może zastąpienia wycofanych produktów nowymi produktami);</w:t>
      </w:r>
    </w:p>
    <w:p w14:paraId="67001875" w14:textId="577DDE70" w:rsidR="00D5607A" w:rsidRPr="00DF3FBA" w:rsidRDefault="00E72E1F" w:rsidP="00DF3FBA">
      <w:pPr>
        <w:numPr>
          <w:ilvl w:val="0"/>
          <w:numId w:val="70"/>
        </w:numPr>
        <w:suppressAutoHyphens/>
        <w:jc w:val="both"/>
        <w:rPr>
          <w:iCs/>
          <w:sz w:val="22"/>
          <w:szCs w:val="22"/>
          <w:lang w:eastAsia="ar-SA"/>
        </w:rPr>
      </w:pPr>
      <w:r w:rsidRPr="00E72E1F">
        <w:rPr>
          <w:iCs/>
          <w:sz w:val="22"/>
          <w:szCs w:val="22"/>
          <w:lang w:eastAsia="ar-SA"/>
        </w:rPr>
        <w:t>zmiany przepisów prawa dotyczących przedmiotu zamówienia, w tym zmiany obowiązujących stawek podatku VAT (zmiana umowy nastąpi w zakresie wynikającym z tychże przepisów prawa),</w:t>
      </w:r>
    </w:p>
    <w:p w14:paraId="6DD0970F" w14:textId="77777777" w:rsidR="00E72E1F" w:rsidRPr="00E72E1F" w:rsidRDefault="00E72E1F" w:rsidP="00E72E1F">
      <w:pPr>
        <w:autoSpaceDE w:val="0"/>
        <w:jc w:val="center"/>
        <w:rPr>
          <w:b/>
          <w:sz w:val="22"/>
          <w:szCs w:val="22"/>
          <w:lang w:eastAsia="ar-SA"/>
        </w:rPr>
      </w:pPr>
      <w:r w:rsidRPr="00E72E1F">
        <w:rPr>
          <w:b/>
          <w:sz w:val="22"/>
          <w:szCs w:val="22"/>
          <w:lang w:eastAsia="ar-SA"/>
        </w:rPr>
        <w:t>§ 8</w:t>
      </w:r>
    </w:p>
    <w:p w14:paraId="11FB250F" w14:textId="41E3F038" w:rsidR="00E72E1F" w:rsidRPr="00E72E1F" w:rsidRDefault="00E72E1F" w:rsidP="00E72E1F">
      <w:pPr>
        <w:autoSpaceDE w:val="0"/>
        <w:jc w:val="both"/>
        <w:rPr>
          <w:sz w:val="22"/>
          <w:szCs w:val="22"/>
          <w:lang w:eastAsia="ar-SA"/>
        </w:rPr>
      </w:pPr>
      <w:r w:rsidRPr="00E72E1F">
        <w:rPr>
          <w:sz w:val="22"/>
          <w:szCs w:val="22"/>
          <w:lang w:eastAsia="ar-SA"/>
        </w:rPr>
        <w:t>Wykonawca może przelać prawa do wierzytelności wynikającej z realizacji tej umowy wyłącznie z za zgodą Zam</w:t>
      </w:r>
      <w:r w:rsidR="002C2965">
        <w:rPr>
          <w:sz w:val="22"/>
          <w:szCs w:val="22"/>
          <w:lang w:eastAsia="ar-SA"/>
        </w:rPr>
        <w:t xml:space="preserve">awiającego wyrażoną na piśmie. </w:t>
      </w:r>
    </w:p>
    <w:p w14:paraId="6AC96F76" w14:textId="77777777" w:rsidR="00E72E1F" w:rsidRPr="00E72E1F" w:rsidRDefault="00E72E1F" w:rsidP="00E72E1F">
      <w:pPr>
        <w:jc w:val="center"/>
        <w:rPr>
          <w:rFonts w:eastAsia="Calibri"/>
          <w:b/>
          <w:sz w:val="22"/>
          <w:szCs w:val="22"/>
          <w:lang w:eastAsia="en-US"/>
        </w:rPr>
      </w:pPr>
      <w:r w:rsidRPr="00E72E1F">
        <w:rPr>
          <w:rFonts w:eastAsia="Calibri"/>
          <w:b/>
          <w:sz w:val="22"/>
          <w:szCs w:val="22"/>
          <w:lang w:eastAsia="en-US"/>
        </w:rPr>
        <w:t>§ 9</w:t>
      </w:r>
    </w:p>
    <w:p w14:paraId="4CC5F8DA" w14:textId="77777777" w:rsidR="00E72E1F" w:rsidRPr="00E72E1F" w:rsidRDefault="00E72E1F" w:rsidP="00E72E1F">
      <w:pPr>
        <w:jc w:val="center"/>
        <w:rPr>
          <w:b/>
          <w:bCs/>
          <w:sz w:val="22"/>
          <w:szCs w:val="22"/>
        </w:rPr>
      </w:pPr>
      <w:r w:rsidRPr="00E72E1F">
        <w:rPr>
          <w:b/>
          <w:bCs/>
          <w:sz w:val="22"/>
          <w:szCs w:val="22"/>
        </w:rPr>
        <w:t>Status przedsiębiorcy</w:t>
      </w:r>
    </w:p>
    <w:p w14:paraId="61E8AE1E" w14:textId="77777777" w:rsidR="00E72E1F" w:rsidRPr="00E72E1F" w:rsidRDefault="00E72E1F" w:rsidP="005830EA">
      <w:pPr>
        <w:numPr>
          <w:ilvl w:val="0"/>
          <w:numId w:val="41"/>
        </w:numPr>
        <w:suppressAutoHyphens/>
        <w:contextualSpacing/>
        <w:jc w:val="both"/>
        <w:rPr>
          <w:sz w:val="22"/>
          <w:szCs w:val="22"/>
          <w:lang w:val="x-none"/>
        </w:rPr>
      </w:pPr>
      <w:r w:rsidRPr="00E72E1F">
        <w:rPr>
          <w:sz w:val="22"/>
          <w:szCs w:val="22"/>
          <w:lang w:val="x-none"/>
        </w:rPr>
        <w:t>Zamawiający oświadcza, że posiada status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r. poz. 118 z póź</w:t>
      </w:r>
      <w:r w:rsidRPr="00E72E1F">
        <w:rPr>
          <w:sz w:val="22"/>
          <w:szCs w:val="22"/>
        </w:rPr>
        <w:t>n</w:t>
      </w:r>
      <w:r w:rsidRPr="00E72E1F">
        <w:rPr>
          <w:sz w:val="22"/>
          <w:szCs w:val="22"/>
          <w:lang w:val="x-none"/>
        </w:rPr>
        <w:t>. zm.).</w:t>
      </w:r>
    </w:p>
    <w:p w14:paraId="366C9675" w14:textId="77777777" w:rsidR="00E72E1F" w:rsidRPr="00E72E1F" w:rsidRDefault="00E72E1F" w:rsidP="005830EA">
      <w:pPr>
        <w:numPr>
          <w:ilvl w:val="0"/>
          <w:numId w:val="41"/>
        </w:numPr>
        <w:suppressAutoHyphens/>
        <w:contextualSpacing/>
        <w:jc w:val="both"/>
        <w:rPr>
          <w:sz w:val="22"/>
          <w:szCs w:val="22"/>
          <w:lang w:val="x-none"/>
        </w:rPr>
      </w:pPr>
      <w:r w:rsidRPr="00E72E1F">
        <w:rPr>
          <w:sz w:val="22"/>
          <w:szCs w:val="22"/>
          <w:lang w:val="x-none"/>
        </w:rPr>
        <w:t>Wykonawca oświadcza, że posiada status: mikro/ małego/ średniego przedsiębiorcy w rozumieniu art. 4 pkt. 5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r. poz. 118 z póź</w:t>
      </w:r>
      <w:r w:rsidRPr="00E72E1F">
        <w:rPr>
          <w:sz w:val="22"/>
          <w:szCs w:val="22"/>
        </w:rPr>
        <w:t>n</w:t>
      </w:r>
      <w:r w:rsidRPr="00E72E1F">
        <w:rPr>
          <w:sz w:val="22"/>
          <w:szCs w:val="22"/>
          <w:lang w:val="x-none"/>
        </w:rPr>
        <w:t>. zm.)</w:t>
      </w:r>
      <w:r w:rsidRPr="00E72E1F">
        <w:rPr>
          <w:sz w:val="22"/>
          <w:szCs w:val="22"/>
        </w:rPr>
        <w:t>,</w:t>
      </w:r>
      <w:r w:rsidRPr="00E72E1F">
        <w:rPr>
          <w:sz w:val="22"/>
          <w:szCs w:val="22"/>
          <w:lang w:val="x-none"/>
        </w:rPr>
        <w:t xml:space="preserve">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r. poz. 118 z póź</w:t>
      </w:r>
      <w:r w:rsidRPr="00E72E1F">
        <w:rPr>
          <w:sz w:val="22"/>
          <w:szCs w:val="22"/>
        </w:rPr>
        <w:t>n</w:t>
      </w:r>
      <w:r w:rsidRPr="00E72E1F">
        <w:rPr>
          <w:sz w:val="22"/>
          <w:szCs w:val="22"/>
          <w:lang w:val="x-none"/>
        </w:rPr>
        <w:t>. zm.)</w:t>
      </w:r>
      <w:r w:rsidRPr="00E72E1F">
        <w:rPr>
          <w:sz w:val="22"/>
          <w:szCs w:val="22"/>
        </w:rPr>
        <w:t>.</w:t>
      </w:r>
    </w:p>
    <w:p w14:paraId="7ED4CD02" w14:textId="77777777" w:rsidR="00E72E1F" w:rsidRPr="00E72E1F" w:rsidRDefault="00E72E1F" w:rsidP="00E72E1F">
      <w:pPr>
        <w:autoSpaceDE w:val="0"/>
        <w:jc w:val="both"/>
        <w:rPr>
          <w:sz w:val="22"/>
          <w:szCs w:val="22"/>
          <w:lang w:eastAsia="ar-SA"/>
        </w:rPr>
      </w:pPr>
    </w:p>
    <w:p w14:paraId="0B4AF22E" w14:textId="6D985B82" w:rsidR="00E72E1F" w:rsidRPr="00E72E1F" w:rsidRDefault="00E72E1F" w:rsidP="00E72E1F">
      <w:pPr>
        <w:autoSpaceDE w:val="0"/>
        <w:jc w:val="center"/>
        <w:rPr>
          <w:b/>
          <w:sz w:val="22"/>
          <w:szCs w:val="22"/>
          <w:lang w:eastAsia="ar-SA"/>
        </w:rPr>
      </w:pPr>
      <w:r w:rsidRPr="00E72E1F">
        <w:rPr>
          <w:b/>
          <w:sz w:val="22"/>
          <w:szCs w:val="22"/>
          <w:lang w:eastAsia="ar-SA"/>
        </w:rPr>
        <w:t>§ 10</w:t>
      </w:r>
    </w:p>
    <w:p w14:paraId="55398901" w14:textId="77777777" w:rsidR="00E72E1F" w:rsidRPr="00E72E1F" w:rsidRDefault="00E72E1F" w:rsidP="00E72E1F">
      <w:pPr>
        <w:jc w:val="center"/>
        <w:rPr>
          <w:b/>
          <w:sz w:val="22"/>
          <w:szCs w:val="22"/>
        </w:rPr>
      </w:pPr>
      <w:r w:rsidRPr="00E72E1F">
        <w:rPr>
          <w:b/>
          <w:sz w:val="22"/>
          <w:szCs w:val="22"/>
        </w:rPr>
        <w:t>Klauzula informacyjna RODO</w:t>
      </w:r>
    </w:p>
    <w:p w14:paraId="1B49D158" w14:textId="77777777" w:rsidR="00E72E1F" w:rsidRPr="00E72E1F" w:rsidRDefault="00E72E1F" w:rsidP="00E72E1F">
      <w:pPr>
        <w:shd w:val="clear" w:color="auto" w:fill="FFFFFF"/>
        <w:rPr>
          <w:b/>
          <w:bCs/>
          <w:spacing w:val="-3"/>
          <w:sz w:val="22"/>
          <w:szCs w:val="22"/>
        </w:rPr>
      </w:pPr>
      <w:r w:rsidRPr="00E72E1F">
        <w:rPr>
          <w:b/>
          <w:bCs/>
          <w:spacing w:val="-3"/>
          <w:sz w:val="22"/>
          <w:szCs w:val="22"/>
        </w:rPr>
        <w:t>Klauzula informacyjna umowy - Osoba prawna</w:t>
      </w:r>
    </w:p>
    <w:p w14:paraId="79F0D89C"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b/>
          <w:bCs/>
          <w:sz w:val="22"/>
          <w:szCs w:val="22"/>
        </w:rPr>
        <w:t xml:space="preserve">Zamawiający </w:t>
      </w:r>
      <w:r w:rsidRPr="00E72E1F">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72E1F">
        <w:rPr>
          <w:b/>
          <w:bCs/>
          <w:sz w:val="22"/>
          <w:szCs w:val="22"/>
        </w:rPr>
        <w:t>Wykonawcę</w:t>
      </w:r>
      <w:r w:rsidRPr="00E72E1F">
        <w:rPr>
          <w:sz w:val="22"/>
          <w:szCs w:val="22"/>
        </w:rPr>
        <w:t xml:space="preserve"> jako osoby do kontaktu/ koordynatorzy/ osoby odpowiedzialne za wykonanie niniejszej Umowy.</w:t>
      </w:r>
    </w:p>
    <w:p w14:paraId="27B2C8FE"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8" w:history="1">
        <w:r w:rsidRPr="00E72E1F">
          <w:rPr>
            <w:sz w:val="22"/>
            <w:szCs w:val="22"/>
            <w:u w:val="single"/>
          </w:rPr>
          <w:t>iod@ibgmazovia.pl</w:t>
        </w:r>
      </w:hyperlink>
    </w:p>
    <w:p w14:paraId="10D5768B"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83163CC"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49CE76E1"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0B3738D"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F64AB95"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t>Osobom, o których mowa w ust. 1, w związku z przetwarzaniem ich danych osobowych przysługuje prawo do wniesienia skargi do organu nadzorczego – Prezesa Urzędu Ochrony Danych Osobowych.</w:t>
      </w:r>
    </w:p>
    <w:p w14:paraId="64175848"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EA2A43C"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t>Wykonawca zobowiązuje się poinformować osoby fizyczne nie podpisujące niniejszej Umowy, o których mowa w ust. 1, o treści niniejszego paragrafu.</w:t>
      </w:r>
    </w:p>
    <w:p w14:paraId="70838914" w14:textId="77777777" w:rsidR="00E72E1F" w:rsidRPr="00E72E1F" w:rsidRDefault="00E72E1F" w:rsidP="005830EA">
      <w:pPr>
        <w:numPr>
          <w:ilvl w:val="0"/>
          <w:numId w:val="39"/>
        </w:numPr>
        <w:shd w:val="clear" w:color="auto" w:fill="FFFFFF"/>
        <w:tabs>
          <w:tab w:val="num" w:pos="284"/>
        </w:tabs>
        <w:suppressAutoHyphens/>
        <w:ind w:left="284" w:hanging="284"/>
        <w:jc w:val="both"/>
        <w:rPr>
          <w:sz w:val="22"/>
          <w:szCs w:val="22"/>
        </w:rPr>
      </w:pPr>
      <w:r w:rsidRPr="00E72E1F">
        <w:rPr>
          <w:sz w:val="22"/>
          <w:szCs w:val="22"/>
        </w:rPr>
        <w:t xml:space="preserve">Wykonawcy w celu realizacji postanowień Umowy zobowiązuje się do zawarcia z Zamawiającym umowy powierzenia danych osobowych zgodnie z brzmieniem określonym w załączniku nr 1. </w:t>
      </w:r>
      <w:r w:rsidRPr="00E72E1F">
        <w:rPr>
          <w:i/>
          <w:iCs/>
          <w:sz w:val="22"/>
          <w:szCs w:val="22"/>
        </w:rPr>
        <w:t>(jeśli dotyczy).</w:t>
      </w:r>
      <w:r w:rsidRPr="00E72E1F">
        <w:rPr>
          <w:sz w:val="22"/>
          <w:szCs w:val="22"/>
        </w:rPr>
        <w:t xml:space="preserve"> Zawarcie umowy określonej w zdaniu poprzednim jest warunkiem przekazania danych przez Zamawiającego.</w:t>
      </w:r>
      <w:r w:rsidRPr="00E72E1F">
        <w:rPr>
          <w:b/>
          <w:bCs/>
          <w:spacing w:val="-3"/>
          <w:sz w:val="22"/>
          <w:szCs w:val="22"/>
        </w:rPr>
        <w:t xml:space="preserve">                                              </w:t>
      </w:r>
    </w:p>
    <w:p w14:paraId="012ECB11" w14:textId="77777777" w:rsidR="00E72E1F" w:rsidRPr="00E72E1F" w:rsidRDefault="00E72E1F" w:rsidP="00E72E1F">
      <w:pPr>
        <w:shd w:val="clear" w:color="auto" w:fill="FFFFFF"/>
        <w:rPr>
          <w:b/>
          <w:bCs/>
          <w:spacing w:val="-3"/>
          <w:sz w:val="22"/>
          <w:szCs w:val="22"/>
        </w:rPr>
      </w:pPr>
      <w:r w:rsidRPr="00E72E1F">
        <w:rPr>
          <w:b/>
          <w:bCs/>
          <w:spacing w:val="-3"/>
          <w:sz w:val="22"/>
          <w:szCs w:val="22"/>
        </w:rPr>
        <w:t xml:space="preserve">Klauzula informacyjna umowy – Osoba fizyczna </w:t>
      </w:r>
    </w:p>
    <w:p w14:paraId="7B30F5F5" w14:textId="77777777" w:rsidR="00E72E1F" w:rsidRPr="00E72E1F" w:rsidRDefault="00E72E1F" w:rsidP="005830EA">
      <w:pPr>
        <w:numPr>
          <w:ilvl w:val="0"/>
          <w:numId w:val="40"/>
        </w:numPr>
        <w:shd w:val="clear" w:color="auto" w:fill="FFFFFF"/>
        <w:tabs>
          <w:tab w:val="num" w:pos="284"/>
        </w:tabs>
        <w:suppressAutoHyphens/>
        <w:ind w:left="284" w:hanging="284"/>
        <w:jc w:val="both"/>
        <w:rPr>
          <w:sz w:val="22"/>
          <w:szCs w:val="22"/>
        </w:rPr>
      </w:pPr>
      <w:r w:rsidRPr="00E72E1F">
        <w:rPr>
          <w:b/>
          <w:bCs/>
          <w:sz w:val="22"/>
          <w:szCs w:val="22"/>
        </w:rPr>
        <w:t>Zamawiający</w:t>
      </w:r>
      <w:r w:rsidRPr="00E72E1F">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E72E1F">
        <w:rPr>
          <w:b/>
          <w:bCs/>
          <w:sz w:val="22"/>
          <w:szCs w:val="22"/>
        </w:rPr>
        <w:t>Wykonawcy</w:t>
      </w:r>
      <w:r w:rsidRPr="00E72E1F">
        <w:rPr>
          <w:sz w:val="22"/>
          <w:szCs w:val="22"/>
        </w:rPr>
        <w:t>.</w:t>
      </w:r>
    </w:p>
    <w:p w14:paraId="2058AD58" w14:textId="77777777" w:rsidR="00E72E1F" w:rsidRPr="00E72E1F" w:rsidRDefault="00E72E1F" w:rsidP="005830EA">
      <w:pPr>
        <w:numPr>
          <w:ilvl w:val="0"/>
          <w:numId w:val="40"/>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9" w:history="1">
        <w:r w:rsidRPr="00E72E1F">
          <w:rPr>
            <w:sz w:val="22"/>
            <w:szCs w:val="22"/>
            <w:u w:val="single"/>
          </w:rPr>
          <w:t>iod@ibgmazovia.pl</w:t>
        </w:r>
      </w:hyperlink>
    </w:p>
    <w:p w14:paraId="04FED939" w14:textId="77777777" w:rsidR="00E72E1F" w:rsidRPr="00E72E1F" w:rsidRDefault="00E72E1F" w:rsidP="005830EA">
      <w:pPr>
        <w:numPr>
          <w:ilvl w:val="0"/>
          <w:numId w:val="40"/>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FE0016D" w14:textId="77777777" w:rsidR="00E72E1F" w:rsidRPr="00E72E1F" w:rsidRDefault="00E72E1F" w:rsidP="005830EA">
      <w:pPr>
        <w:numPr>
          <w:ilvl w:val="0"/>
          <w:numId w:val="40"/>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0FA38266" w14:textId="77777777" w:rsidR="00E72E1F" w:rsidRPr="00E72E1F" w:rsidRDefault="00E72E1F" w:rsidP="005830EA">
      <w:pPr>
        <w:numPr>
          <w:ilvl w:val="0"/>
          <w:numId w:val="40"/>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okres  wykonania Umowy oraz w skazany w jednolitym rzeczowym wykazie akt, w tym z uwzględnieniem obowiązków archiwizacyjnych oraz praw związanych z dochodzeniem roszczeń.</w:t>
      </w:r>
    </w:p>
    <w:p w14:paraId="0ECE47B1" w14:textId="77777777" w:rsidR="00E72E1F" w:rsidRPr="00E72E1F" w:rsidRDefault="00E72E1F" w:rsidP="005830EA">
      <w:pPr>
        <w:numPr>
          <w:ilvl w:val="0"/>
          <w:numId w:val="40"/>
        </w:numPr>
        <w:shd w:val="clear" w:color="auto" w:fill="FFFFFF"/>
        <w:tabs>
          <w:tab w:val="num" w:pos="284"/>
        </w:tabs>
        <w:suppressAutoHyphens/>
        <w:ind w:left="284" w:hanging="284"/>
        <w:jc w:val="both"/>
        <w:rPr>
          <w:sz w:val="22"/>
          <w:szCs w:val="22"/>
        </w:rPr>
      </w:pPr>
      <w:r w:rsidRPr="00E72E1F">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AA11377" w14:textId="77777777" w:rsidR="00E72E1F" w:rsidRPr="00E72E1F" w:rsidRDefault="00E72E1F" w:rsidP="005830EA">
      <w:pPr>
        <w:numPr>
          <w:ilvl w:val="0"/>
          <w:numId w:val="40"/>
        </w:numPr>
        <w:shd w:val="clear" w:color="auto" w:fill="FFFFFF"/>
        <w:tabs>
          <w:tab w:val="num" w:pos="284"/>
        </w:tabs>
        <w:suppressAutoHyphens/>
        <w:ind w:left="284" w:hanging="284"/>
        <w:jc w:val="both"/>
        <w:rPr>
          <w:sz w:val="22"/>
          <w:szCs w:val="22"/>
        </w:rPr>
      </w:pPr>
      <w:r w:rsidRPr="00E72E1F">
        <w:rPr>
          <w:sz w:val="22"/>
          <w:szCs w:val="22"/>
        </w:rPr>
        <w:t>Wykonawcy w związku z przetwarzaniem ich danych osobowych przysługuje prawo do wniesienia skargi do organu nadzorczego – Prezesa Urzędu Ochrony Danych Osobowych.</w:t>
      </w:r>
    </w:p>
    <w:p w14:paraId="002A4AB2" w14:textId="51CFCF72" w:rsidR="00E72E1F" w:rsidRPr="002C2965" w:rsidRDefault="00E72E1F" w:rsidP="00E72E1F">
      <w:pPr>
        <w:numPr>
          <w:ilvl w:val="0"/>
          <w:numId w:val="40"/>
        </w:numPr>
        <w:shd w:val="clear" w:color="auto" w:fill="FFFFFF"/>
        <w:tabs>
          <w:tab w:val="num" w:pos="284"/>
        </w:tabs>
        <w:suppressAutoHyphens/>
        <w:ind w:left="284" w:hanging="284"/>
        <w:jc w:val="both"/>
        <w:rPr>
          <w:sz w:val="22"/>
          <w:szCs w:val="22"/>
        </w:rPr>
      </w:pPr>
      <w:r w:rsidRPr="00E72E1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180333A" w14:textId="77777777" w:rsidR="00E72E1F" w:rsidRPr="00E72E1F" w:rsidRDefault="00E72E1F" w:rsidP="00E72E1F">
      <w:pPr>
        <w:suppressAutoHyphens/>
        <w:jc w:val="center"/>
        <w:rPr>
          <w:b/>
          <w:sz w:val="22"/>
          <w:szCs w:val="22"/>
          <w:lang w:eastAsia="ar-SA"/>
        </w:rPr>
      </w:pPr>
      <w:r w:rsidRPr="00E72E1F">
        <w:rPr>
          <w:b/>
          <w:sz w:val="22"/>
          <w:szCs w:val="22"/>
          <w:lang w:eastAsia="ar-SA"/>
        </w:rPr>
        <w:t>§ 11</w:t>
      </w:r>
    </w:p>
    <w:p w14:paraId="5E3A2A7C" w14:textId="77777777" w:rsidR="00E72E1F" w:rsidRPr="00E72E1F" w:rsidRDefault="00E72E1F" w:rsidP="005830EA">
      <w:pPr>
        <w:numPr>
          <w:ilvl w:val="0"/>
          <w:numId w:val="64"/>
        </w:numPr>
        <w:suppressAutoHyphens/>
        <w:jc w:val="both"/>
        <w:rPr>
          <w:bCs/>
          <w:sz w:val="22"/>
          <w:szCs w:val="22"/>
          <w:lang w:eastAsia="ar-SA"/>
        </w:rPr>
      </w:pPr>
      <w:r w:rsidRPr="00E72E1F">
        <w:rPr>
          <w:sz w:val="22"/>
          <w:szCs w:val="22"/>
          <w:lang w:eastAsia="ar-SA"/>
        </w:rPr>
        <w:t>Ewentualne spory wynikające na tle wykonania niniejszej umowy rozstrzygać będzie sąd właściwy miejscowo dla siedziby Zamawiającego.</w:t>
      </w:r>
    </w:p>
    <w:p w14:paraId="787CCD5B" w14:textId="77777777" w:rsidR="00E72E1F" w:rsidRPr="00E72E1F" w:rsidRDefault="00E72E1F" w:rsidP="005830EA">
      <w:pPr>
        <w:numPr>
          <w:ilvl w:val="0"/>
          <w:numId w:val="64"/>
        </w:numPr>
        <w:suppressAutoHyphens/>
        <w:jc w:val="both"/>
        <w:rPr>
          <w:bCs/>
          <w:sz w:val="22"/>
          <w:szCs w:val="22"/>
          <w:lang w:eastAsia="ar-SA"/>
        </w:rPr>
      </w:pPr>
      <w:r w:rsidRPr="00E72E1F">
        <w:rPr>
          <w:sz w:val="22"/>
          <w:szCs w:val="22"/>
          <w:lang w:eastAsia="ar-SA"/>
        </w:rPr>
        <w:t>Umowę sporządzono w trzech  jednobrzmiących egzemplarzach po jednym dla każdej ze stron oraz jeden egzemplarz dla Zakładu w Wadowicach MIGB Mazovia .</w:t>
      </w:r>
    </w:p>
    <w:p w14:paraId="66DF14FE" w14:textId="77777777" w:rsidR="00E72E1F" w:rsidRPr="00E72E1F" w:rsidRDefault="00E72E1F" w:rsidP="00E72E1F">
      <w:pPr>
        <w:suppressAutoHyphens/>
        <w:spacing w:after="60"/>
        <w:jc w:val="both"/>
        <w:rPr>
          <w:b/>
          <w:smallCaps/>
          <w:sz w:val="22"/>
          <w:szCs w:val="22"/>
          <w:lang w:eastAsia="ar-SA"/>
        </w:rPr>
      </w:pPr>
    </w:p>
    <w:p w14:paraId="173534B5" w14:textId="77777777" w:rsidR="00E72E1F" w:rsidRPr="00E72E1F" w:rsidRDefault="00E72E1F" w:rsidP="00E72E1F">
      <w:pPr>
        <w:suppressAutoHyphens/>
        <w:spacing w:after="60"/>
        <w:jc w:val="both"/>
        <w:rPr>
          <w:b/>
          <w:smallCaps/>
          <w:sz w:val="22"/>
          <w:szCs w:val="22"/>
          <w:lang w:eastAsia="ar-SA"/>
        </w:rPr>
      </w:pPr>
      <w:r w:rsidRPr="00E72E1F">
        <w:rPr>
          <w:b/>
          <w:smallCaps/>
          <w:sz w:val="22"/>
          <w:szCs w:val="22"/>
          <w:lang w:eastAsia="ar-SA"/>
        </w:rPr>
        <w:t xml:space="preserve">                         Wykonawca: </w:t>
      </w:r>
      <w:r w:rsidRPr="00E72E1F">
        <w:rPr>
          <w:b/>
          <w:smallCaps/>
          <w:sz w:val="22"/>
          <w:szCs w:val="22"/>
          <w:lang w:eastAsia="ar-SA"/>
        </w:rPr>
        <w:tab/>
      </w:r>
      <w:r w:rsidRPr="00E72E1F">
        <w:rPr>
          <w:b/>
          <w:smallCaps/>
          <w:sz w:val="22"/>
          <w:szCs w:val="22"/>
          <w:lang w:eastAsia="ar-SA"/>
        </w:rPr>
        <w:tab/>
      </w:r>
      <w:r w:rsidRPr="00E72E1F">
        <w:rPr>
          <w:b/>
          <w:smallCaps/>
          <w:sz w:val="22"/>
          <w:szCs w:val="22"/>
          <w:lang w:eastAsia="ar-SA"/>
        </w:rPr>
        <w:tab/>
        <w:t xml:space="preserve">             </w:t>
      </w:r>
      <w:r w:rsidRPr="00E72E1F">
        <w:rPr>
          <w:b/>
          <w:smallCaps/>
          <w:sz w:val="22"/>
          <w:szCs w:val="22"/>
          <w:lang w:eastAsia="ar-SA"/>
        </w:rPr>
        <w:tab/>
        <w:t xml:space="preserve">                                Zamawiający:</w:t>
      </w:r>
    </w:p>
    <w:p w14:paraId="32789106" w14:textId="77777777" w:rsidR="00E72E1F" w:rsidRPr="00E72E1F" w:rsidRDefault="00E72E1F" w:rsidP="00E72E1F">
      <w:pPr>
        <w:suppressAutoHyphens/>
        <w:rPr>
          <w:sz w:val="22"/>
          <w:szCs w:val="22"/>
          <w:lang w:eastAsia="ar-SA"/>
        </w:rPr>
      </w:pPr>
    </w:p>
    <w:p w14:paraId="56605C15" w14:textId="77777777" w:rsidR="00E72E1F" w:rsidRPr="00E72E1F" w:rsidRDefault="00E72E1F" w:rsidP="00E72E1F">
      <w:pPr>
        <w:suppressAutoHyphens/>
        <w:rPr>
          <w:sz w:val="22"/>
          <w:szCs w:val="22"/>
          <w:lang w:eastAsia="ar-SA"/>
        </w:rPr>
      </w:pPr>
      <w:r w:rsidRPr="00E72E1F">
        <w:rPr>
          <w:sz w:val="22"/>
          <w:szCs w:val="22"/>
          <w:lang w:eastAsia="ar-SA"/>
        </w:rPr>
        <w:t>Załączniki do umowy :</w:t>
      </w:r>
    </w:p>
    <w:p w14:paraId="49B987B7" w14:textId="77777777" w:rsidR="00E72E1F" w:rsidRPr="00E72E1F" w:rsidRDefault="00E72E1F" w:rsidP="00E72E1F">
      <w:pPr>
        <w:suppressAutoHyphens/>
        <w:rPr>
          <w:sz w:val="22"/>
          <w:szCs w:val="22"/>
          <w:lang w:eastAsia="ar-SA"/>
        </w:rPr>
      </w:pPr>
      <w:r w:rsidRPr="00E72E1F">
        <w:rPr>
          <w:sz w:val="22"/>
          <w:szCs w:val="22"/>
          <w:lang w:eastAsia="ar-SA"/>
        </w:rPr>
        <w:t>Zał. Nr 1 – Formularz  cenowy</w:t>
      </w:r>
    </w:p>
    <w:p w14:paraId="7AAD609A" w14:textId="77777777" w:rsidR="000127A4" w:rsidRPr="000127A4" w:rsidRDefault="000127A4" w:rsidP="000127A4">
      <w:pPr>
        <w:jc w:val="right"/>
        <w:rPr>
          <w:rFonts w:eastAsia="Calibri"/>
          <w:b/>
          <w:bCs/>
          <w:sz w:val="22"/>
          <w:szCs w:val="22"/>
          <w:lang w:eastAsia="en-US"/>
        </w:rPr>
      </w:pPr>
    </w:p>
    <w:p w14:paraId="3D8EC334" w14:textId="77777777" w:rsidR="00E72E1F" w:rsidRDefault="00E72E1F" w:rsidP="00DF3FBA">
      <w:pPr>
        <w:rPr>
          <w:rFonts w:eastAsia="Calibri"/>
          <w:b/>
          <w:bCs/>
          <w:sz w:val="22"/>
          <w:szCs w:val="22"/>
          <w:lang w:eastAsia="en-US"/>
        </w:rPr>
      </w:pPr>
    </w:p>
    <w:p w14:paraId="7B77E78A" w14:textId="77777777" w:rsidR="00397587" w:rsidRDefault="00397587" w:rsidP="000A293C">
      <w:pPr>
        <w:autoSpaceDE w:val="0"/>
        <w:autoSpaceDN w:val="0"/>
        <w:adjustRightInd w:val="0"/>
        <w:rPr>
          <w:b/>
          <w:bCs/>
          <w:iCs/>
          <w:sz w:val="22"/>
          <w:szCs w:val="22"/>
        </w:rPr>
      </w:pPr>
    </w:p>
    <w:p w14:paraId="13DCA3C4" w14:textId="18D53D86" w:rsidR="009C5188" w:rsidRPr="00024636" w:rsidRDefault="009C5188" w:rsidP="009C5188">
      <w:pPr>
        <w:jc w:val="right"/>
        <w:rPr>
          <w:i/>
          <w:sz w:val="22"/>
          <w:szCs w:val="22"/>
        </w:rPr>
      </w:pPr>
      <w:r w:rsidRPr="00024636">
        <w:rPr>
          <w:b/>
          <w:i/>
          <w:sz w:val="22"/>
          <w:szCs w:val="22"/>
        </w:rPr>
        <w:lastRenderedPageBreak/>
        <w:t xml:space="preserve">Załącznik Nr </w:t>
      </w:r>
      <w:r w:rsidR="00E72E1F">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20A0FC4" w14:textId="77777777" w:rsidR="00372190" w:rsidRPr="0032054F" w:rsidRDefault="00372190" w:rsidP="009C5188">
      <w:pPr>
        <w:jc w:val="both"/>
        <w:rPr>
          <w:sz w:val="22"/>
          <w:szCs w:val="22"/>
        </w:rPr>
      </w:pPr>
    </w:p>
    <w:p w14:paraId="4F14311D" w14:textId="52F32228" w:rsidR="00372190" w:rsidRPr="00372190" w:rsidRDefault="009C5188" w:rsidP="00372190">
      <w:pPr>
        <w:jc w:val="both"/>
        <w:rPr>
          <w:i/>
          <w:sz w:val="22"/>
          <w:szCs w:val="22"/>
        </w:rPr>
      </w:pPr>
      <w:r w:rsidRPr="00372190">
        <w:rPr>
          <w:i/>
          <w:sz w:val="22"/>
          <w:szCs w:val="22"/>
        </w:rPr>
        <w:t>„</w:t>
      </w:r>
      <w:r w:rsidR="005A5209">
        <w:rPr>
          <w:i/>
          <w:sz w:val="22"/>
          <w:szCs w:val="22"/>
        </w:rPr>
        <w:t xml:space="preserve">Dostawę </w:t>
      </w:r>
      <w:r w:rsidR="00567184" w:rsidRPr="00F3548B">
        <w:rPr>
          <w:i/>
          <w:sz w:val="22"/>
          <w:szCs w:val="22"/>
        </w:rPr>
        <w:t xml:space="preserve">płyt </w:t>
      </w:r>
      <w:r w:rsidR="00F3548B" w:rsidRPr="00F3548B">
        <w:rPr>
          <w:i/>
          <w:sz w:val="22"/>
          <w:szCs w:val="22"/>
        </w:rPr>
        <w:t xml:space="preserve">do produkcji mebli </w:t>
      </w:r>
      <w:r w:rsidR="00567184" w:rsidRPr="00F3548B">
        <w:rPr>
          <w:i/>
          <w:sz w:val="22"/>
          <w:szCs w:val="22"/>
        </w:rPr>
        <w:t>w podziale na</w:t>
      </w:r>
      <w:r w:rsidR="00567184" w:rsidRPr="00F3548B">
        <w:rPr>
          <w:i/>
          <w:color w:val="FF0000"/>
          <w:sz w:val="22"/>
          <w:szCs w:val="22"/>
        </w:rPr>
        <w:t xml:space="preserve"> </w:t>
      </w:r>
      <w:r w:rsidR="00567184" w:rsidRPr="00F3548B">
        <w:rPr>
          <w:i/>
          <w:sz w:val="22"/>
          <w:szCs w:val="22"/>
        </w:rPr>
        <w:t>6 części</w:t>
      </w:r>
      <w:r w:rsidR="00F3548B">
        <w:rPr>
          <w:i/>
          <w:sz w:val="22"/>
          <w:szCs w:val="22"/>
        </w:rPr>
        <w:t>”</w:t>
      </w:r>
      <w:r w:rsidR="00567184" w:rsidRPr="00F3548B">
        <w:rPr>
          <w:sz w:val="22"/>
          <w:szCs w:val="22"/>
        </w:rPr>
        <w:t>,</w:t>
      </w:r>
      <w:r w:rsidR="00567184" w:rsidRPr="00B2540E">
        <w:rPr>
          <w:b/>
          <w:sz w:val="22"/>
          <w:szCs w:val="22"/>
        </w:rPr>
        <w:t xml:space="preserve"> </w:t>
      </w:r>
      <w:r w:rsidR="00E72E1F">
        <w:rPr>
          <w:i/>
          <w:sz w:val="22"/>
          <w:szCs w:val="22"/>
        </w:rPr>
        <w:t xml:space="preserve"> </w:t>
      </w:r>
      <w:r w:rsidR="00AC5759" w:rsidRPr="00AC5759">
        <w:rPr>
          <w:sz w:val="22"/>
          <w:szCs w:val="22"/>
        </w:rPr>
        <w:t>2/04/2020/D</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C5619F0" w14:textId="77777777" w:rsidR="002C2965" w:rsidRDefault="002C2965" w:rsidP="009C5188">
      <w:pPr>
        <w:jc w:val="right"/>
        <w:rPr>
          <w:b/>
          <w:i/>
          <w:sz w:val="22"/>
          <w:szCs w:val="22"/>
        </w:rPr>
      </w:pPr>
    </w:p>
    <w:p w14:paraId="7E2DD7A3" w14:textId="77777777" w:rsidR="002C2965" w:rsidRDefault="002C2965" w:rsidP="009C5188">
      <w:pPr>
        <w:jc w:val="right"/>
        <w:rPr>
          <w:b/>
          <w:i/>
          <w:sz w:val="22"/>
          <w:szCs w:val="22"/>
        </w:rPr>
      </w:pPr>
    </w:p>
    <w:p w14:paraId="3FB6850C" w14:textId="77777777" w:rsidR="002C2965" w:rsidRDefault="002C2965" w:rsidP="009C5188">
      <w:pPr>
        <w:jc w:val="right"/>
        <w:rPr>
          <w:b/>
          <w:i/>
          <w:sz w:val="22"/>
          <w:szCs w:val="22"/>
        </w:rPr>
      </w:pPr>
    </w:p>
    <w:p w14:paraId="581AE883" w14:textId="77777777" w:rsidR="002C2965" w:rsidRDefault="002C2965" w:rsidP="009C5188">
      <w:pPr>
        <w:jc w:val="right"/>
        <w:rPr>
          <w:b/>
          <w:i/>
          <w:sz w:val="22"/>
          <w:szCs w:val="22"/>
        </w:rPr>
      </w:pPr>
    </w:p>
    <w:p w14:paraId="1B56CA8D" w14:textId="77777777" w:rsidR="002C2965" w:rsidRDefault="002C2965" w:rsidP="009C5188">
      <w:pPr>
        <w:jc w:val="right"/>
        <w:rPr>
          <w:b/>
          <w:i/>
          <w:sz w:val="22"/>
          <w:szCs w:val="22"/>
        </w:rPr>
      </w:pPr>
    </w:p>
    <w:p w14:paraId="6BA53858" w14:textId="77777777" w:rsidR="002C2965" w:rsidRDefault="002C2965" w:rsidP="009C5188">
      <w:pPr>
        <w:jc w:val="right"/>
        <w:rPr>
          <w:b/>
          <w:i/>
          <w:sz w:val="22"/>
          <w:szCs w:val="22"/>
        </w:rPr>
      </w:pPr>
    </w:p>
    <w:p w14:paraId="3C6F7FDB" w14:textId="77777777" w:rsidR="002C2965" w:rsidRDefault="002C2965" w:rsidP="009C5188">
      <w:pPr>
        <w:jc w:val="right"/>
        <w:rPr>
          <w:b/>
          <w:i/>
          <w:sz w:val="22"/>
          <w:szCs w:val="22"/>
        </w:rPr>
      </w:pPr>
    </w:p>
    <w:p w14:paraId="29D6DA9B" w14:textId="77777777" w:rsidR="009C5188" w:rsidRDefault="009C5188" w:rsidP="00EA371F">
      <w:pPr>
        <w:rPr>
          <w:b/>
          <w:i/>
          <w:sz w:val="22"/>
          <w:szCs w:val="22"/>
        </w:rPr>
      </w:pPr>
    </w:p>
    <w:p w14:paraId="39DF3B46" w14:textId="77777777" w:rsidR="000A293C" w:rsidRDefault="000A293C" w:rsidP="00CE0600">
      <w:pPr>
        <w:rPr>
          <w:b/>
          <w:i/>
          <w:sz w:val="22"/>
          <w:szCs w:val="22"/>
        </w:rPr>
      </w:pPr>
      <w:bookmarkStart w:id="0" w:name="_Hlk22300490"/>
    </w:p>
    <w:p w14:paraId="7423EFBC" w14:textId="4AE7F6BF" w:rsidR="009C5188" w:rsidRPr="00024636" w:rsidRDefault="009C5188" w:rsidP="009C5188">
      <w:pPr>
        <w:jc w:val="right"/>
        <w:rPr>
          <w:i/>
          <w:sz w:val="22"/>
          <w:szCs w:val="22"/>
        </w:rPr>
      </w:pPr>
      <w:r w:rsidRPr="00024636">
        <w:rPr>
          <w:b/>
          <w:i/>
          <w:sz w:val="22"/>
          <w:szCs w:val="22"/>
        </w:rPr>
        <w:t xml:space="preserve">Załącznik Nr </w:t>
      </w:r>
      <w:r w:rsidR="00E72E1F">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0"/>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6D42B658" w14:textId="72B72396" w:rsidR="00372190" w:rsidRPr="00372190" w:rsidRDefault="00F3548B" w:rsidP="00372190">
      <w:pPr>
        <w:jc w:val="both"/>
        <w:rPr>
          <w:i/>
          <w:sz w:val="22"/>
          <w:szCs w:val="22"/>
        </w:rPr>
      </w:pPr>
      <w:r w:rsidRPr="00372190">
        <w:rPr>
          <w:i/>
          <w:sz w:val="22"/>
          <w:szCs w:val="22"/>
        </w:rPr>
        <w:t>„</w:t>
      </w:r>
      <w:r>
        <w:rPr>
          <w:i/>
          <w:sz w:val="22"/>
          <w:szCs w:val="22"/>
        </w:rPr>
        <w:t xml:space="preserve">Dostawę </w:t>
      </w:r>
      <w:r w:rsidRPr="00F3548B">
        <w:rPr>
          <w:i/>
          <w:sz w:val="22"/>
          <w:szCs w:val="22"/>
        </w:rPr>
        <w:t>płyt do produkcji mebli w podziale na</w:t>
      </w:r>
      <w:r w:rsidRPr="00F3548B">
        <w:rPr>
          <w:i/>
          <w:color w:val="FF0000"/>
          <w:sz w:val="22"/>
          <w:szCs w:val="22"/>
        </w:rPr>
        <w:t xml:space="preserve"> </w:t>
      </w:r>
      <w:r w:rsidRPr="00F3548B">
        <w:rPr>
          <w:i/>
          <w:sz w:val="22"/>
          <w:szCs w:val="22"/>
        </w:rPr>
        <w:t>6 części</w:t>
      </w:r>
      <w:r>
        <w:rPr>
          <w:i/>
          <w:sz w:val="22"/>
          <w:szCs w:val="22"/>
        </w:rPr>
        <w:t xml:space="preserve">”, </w:t>
      </w:r>
      <w:r w:rsidR="00AC5759" w:rsidRPr="00AC5759">
        <w:rPr>
          <w:b/>
          <w:sz w:val="22"/>
          <w:szCs w:val="22"/>
        </w:rPr>
        <w:t>2/04/2020/D</w:t>
      </w:r>
      <w:r w:rsidR="00AC5759" w:rsidRPr="00AC5759">
        <w:rPr>
          <w:i/>
          <w:sz w:val="22"/>
          <w:szCs w:val="22"/>
        </w:rPr>
        <w:t xml:space="preserve"> </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2E1C9997" w14:textId="77777777" w:rsidR="00EE69B9" w:rsidRDefault="00EE69B9" w:rsidP="00805514">
      <w:pPr>
        <w:jc w:val="right"/>
        <w:rPr>
          <w:b/>
          <w:i/>
          <w:sz w:val="22"/>
          <w:szCs w:val="22"/>
        </w:rPr>
      </w:pPr>
    </w:p>
    <w:p w14:paraId="1A3CF2C6" w14:textId="77777777" w:rsidR="00EE69B9" w:rsidRDefault="00EE69B9" w:rsidP="00805514">
      <w:pPr>
        <w:jc w:val="right"/>
        <w:rPr>
          <w:b/>
          <w:i/>
          <w:sz w:val="22"/>
          <w:szCs w:val="22"/>
        </w:rPr>
      </w:pPr>
    </w:p>
    <w:p w14:paraId="2F3A6342" w14:textId="77777777" w:rsidR="00EE69B9" w:rsidRDefault="00EE69B9" w:rsidP="00805514">
      <w:pPr>
        <w:jc w:val="right"/>
        <w:rPr>
          <w:b/>
          <w:i/>
          <w:sz w:val="22"/>
          <w:szCs w:val="22"/>
        </w:rPr>
      </w:pPr>
    </w:p>
    <w:p w14:paraId="6DFE9FD5" w14:textId="77777777" w:rsidR="00EE69B9" w:rsidRDefault="00EE69B9" w:rsidP="00805514">
      <w:pPr>
        <w:jc w:val="right"/>
        <w:rPr>
          <w:b/>
          <w:i/>
          <w:sz w:val="22"/>
          <w:szCs w:val="22"/>
        </w:rPr>
      </w:pPr>
    </w:p>
    <w:p w14:paraId="0CC04919" w14:textId="77777777" w:rsidR="00EE69B9" w:rsidRDefault="00EE69B9" w:rsidP="00D64FF7">
      <w:pPr>
        <w:rPr>
          <w:b/>
          <w:i/>
          <w:sz w:val="22"/>
          <w:szCs w:val="22"/>
        </w:rPr>
      </w:pPr>
    </w:p>
    <w:p w14:paraId="053E69E2" w14:textId="77777777" w:rsidR="00EA371F" w:rsidRDefault="00EA371F" w:rsidP="00D64FF7">
      <w:pPr>
        <w:rPr>
          <w:b/>
          <w:i/>
          <w:sz w:val="22"/>
          <w:szCs w:val="22"/>
        </w:rPr>
      </w:pPr>
    </w:p>
    <w:p w14:paraId="4670A784" w14:textId="77777777" w:rsidR="00EA371F" w:rsidRDefault="00EA371F" w:rsidP="00D64FF7">
      <w:pPr>
        <w:rPr>
          <w:b/>
          <w:i/>
          <w:sz w:val="22"/>
          <w:szCs w:val="22"/>
        </w:rPr>
      </w:pPr>
    </w:p>
    <w:p w14:paraId="6DED3B36" w14:textId="77777777" w:rsidR="00DF3FBA" w:rsidRDefault="00DF3FBA" w:rsidP="00D64FF7">
      <w:pPr>
        <w:rPr>
          <w:b/>
          <w:i/>
          <w:sz w:val="22"/>
          <w:szCs w:val="22"/>
        </w:rPr>
      </w:pPr>
    </w:p>
    <w:p w14:paraId="41057EA7" w14:textId="77777777" w:rsidR="00DF3FBA" w:rsidRDefault="00DF3FBA" w:rsidP="00D64FF7">
      <w:pPr>
        <w:rPr>
          <w:b/>
          <w:i/>
          <w:sz w:val="22"/>
          <w:szCs w:val="22"/>
        </w:rPr>
      </w:pPr>
    </w:p>
    <w:p w14:paraId="0AD8A636" w14:textId="77777777" w:rsidR="00DF3FBA" w:rsidRDefault="00DF3FBA" w:rsidP="00D64FF7">
      <w:pPr>
        <w:rPr>
          <w:b/>
          <w:i/>
          <w:sz w:val="22"/>
          <w:szCs w:val="22"/>
        </w:rPr>
      </w:pPr>
    </w:p>
    <w:p w14:paraId="346D1B6B" w14:textId="77777777" w:rsidR="00DF3FBA" w:rsidRDefault="00DF3FBA" w:rsidP="00D64FF7">
      <w:pPr>
        <w:rPr>
          <w:b/>
          <w:i/>
          <w:sz w:val="22"/>
          <w:szCs w:val="22"/>
        </w:rPr>
      </w:pPr>
    </w:p>
    <w:p w14:paraId="5C8731AC" w14:textId="77777777" w:rsidR="00D64FF7" w:rsidRDefault="00D64FF7" w:rsidP="00D64FF7">
      <w:pPr>
        <w:rPr>
          <w:b/>
          <w:i/>
          <w:sz w:val="22"/>
          <w:szCs w:val="22"/>
        </w:rPr>
      </w:pPr>
    </w:p>
    <w:p w14:paraId="161C1E8A" w14:textId="77777777" w:rsidR="00EE69B9" w:rsidRDefault="00EE69B9" w:rsidP="007B725F">
      <w:pPr>
        <w:rPr>
          <w:b/>
          <w:i/>
          <w:sz w:val="22"/>
          <w:szCs w:val="22"/>
        </w:rPr>
      </w:pPr>
    </w:p>
    <w:p w14:paraId="090B1D5B" w14:textId="58C19B61" w:rsidR="008C1894" w:rsidRPr="00DF3FBA" w:rsidRDefault="00EE69B9" w:rsidP="00EE69B9">
      <w:pPr>
        <w:rPr>
          <w:b/>
          <w:sz w:val="22"/>
          <w:szCs w:val="22"/>
        </w:rPr>
      </w:pPr>
      <w:r>
        <w:rPr>
          <w:b/>
          <w:i/>
          <w:sz w:val="22"/>
          <w:szCs w:val="22"/>
        </w:rPr>
        <w:lastRenderedPageBreak/>
        <w:tab/>
      </w:r>
      <w:r w:rsidR="008C1894">
        <w:rPr>
          <w:b/>
          <w:i/>
          <w:sz w:val="22"/>
          <w:szCs w:val="22"/>
        </w:rPr>
        <w:t xml:space="preserve">                                 </w:t>
      </w:r>
      <w:r w:rsidR="008C1894">
        <w:rPr>
          <w:b/>
          <w:i/>
          <w:sz w:val="22"/>
          <w:szCs w:val="22"/>
        </w:rPr>
        <w:tab/>
      </w:r>
      <w:r w:rsidR="008C1894">
        <w:rPr>
          <w:b/>
          <w:i/>
          <w:sz w:val="22"/>
          <w:szCs w:val="22"/>
        </w:rPr>
        <w:tab/>
      </w:r>
      <w:r w:rsidR="008C1894">
        <w:rPr>
          <w:b/>
          <w:i/>
          <w:sz w:val="22"/>
          <w:szCs w:val="22"/>
        </w:rPr>
        <w:tab/>
      </w:r>
      <w:r w:rsidR="008C1894">
        <w:rPr>
          <w:b/>
          <w:i/>
          <w:sz w:val="22"/>
          <w:szCs w:val="22"/>
        </w:rPr>
        <w:tab/>
      </w:r>
      <w:r w:rsidR="00DF3FBA">
        <w:rPr>
          <w:b/>
          <w:i/>
          <w:sz w:val="22"/>
          <w:szCs w:val="22"/>
        </w:rPr>
        <w:t xml:space="preserve">                    </w:t>
      </w:r>
      <w:r w:rsidR="008C1894" w:rsidRPr="00DF3FBA">
        <w:rPr>
          <w:b/>
          <w:i/>
          <w:sz w:val="22"/>
          <w:szCs w:val="22"/>
        </w:rPr>
        <w:t xml:space="preserve">  </w:t>
      </w:r>
      <w:r w:rsidRPr="00DF3FBA">
        <w:rPr>
          <w:b/>
          <w:sz w:val="22"/>
          <w:szCs w:val="22"/>
        </w:rPr>
        <w:t xml:space="preserve">Załącznik nr 8 </w:t>
      </w:r>
      <w:r w:rsidR="008C1894" w:rsidRPr="00DF3FBA">
        <w:rPr>
          <w:b/>
          <w:sz w:val="22"/>
          <w:szCs w:val="22"/>
        </w:rPr>
        <w:t xml:space="preserve">do SIWZ </w:t>
      </w:r>
    </w:p>
    <w:p w14:paraId="359E3500" w14:textId="77777777" w:rsidR="008C1894" w:rsidRDefault="008C1894" w:rsidP="00EE69B9">
      <w:pPr>
        <w:rPr>
          <w:sz w:val="22"/>
          <w:szCs w:val="22"/>
        </w:rPr>
      </w:pPr>
    </w:p>
    <w:p w14:paraId="2B65FFBE" w14:textId="1672CB55" w:rsidR="00EE69B9" w:rsidRDefault="00DF3FBA" w:rsidP="008C1894">
      <w:pPr>
        <w:ind w:left="708" w:firstLine="708"/>
        <w:rPr>
          <w:sz w:val="22"/>
          <w:szCs w:val="22"/>
        </w:rPr>
      </w:pPr>
      <w:r>
        <w:rPr>
          <w:sz w:val="22"/>
          <w:szCs w:val="22"/>
        </w:rPr>
        <w:t xml:space="preserve">             </w:t>
      </w:r>
      <w:r w:rsidR="00EE69B9" w:rsidRPr="008C1894">
        <w:rPr>
          <w:sz w:val="22"/>
          <w:szCs w:val="22"/>
        </w:rPr>
        <w:t xml:space="preserve">Szczegółowy opis przedmiotu zamówienia </w:t>
      </w:r>
    </w:p>
    <w:p w14:paraId="3AFA766E" w14:textId="77777777" w:rsidR="008C1894" w:rsidRPr="00D64FF7" w:rsidRDefault="008C1894" w:rsidP="00EE69B9">
      <w:pPr>
        <w:rPr>
          <w:sz w:val="22"/>
          <w:szCs w:val="22"/>
        </w:rPr>
      </w:pPr>
    </w:p>
    <w:p w14:paraId="37465437" w14:textId="77777777" w:rsidR="00EE69B9" w:rsidRPr="00D64FF7" w:rsidRDefault="00EE69B9" w:rsidP="00EE69B9">
      <w:pPr>
        <w:ind w:left="709" w:hanging="709"/>
        <w:rPr>
          <w:sz w:val="22"/>
          <w:szCs w:val="22"/>
        </w:rPr>
      </w:pPr>
    </w:p>
    <w:p w14:paraId="201981E6" w14:textId="04EA7DF5" w:rsidR="00EE69B9" w:rsidRPr="00B771DE" w:rsidRDefault="00EE69B9" w:rsidP="00EE69B9">
      <w:pPr>
        <w:tabs>
          <w:tab w:val="left" w:pos="0"/>
        </w:tabs>
        <w:ind w:hanging="284"/>
        <w:rPr>
          <w:b/>
          <w:i/>
        </w:rPr>
      </w:pPr>
      <w:r w:rsidRPr="00B771DE">
        <w:rPr>
          <w:b/>
        </w:rPr>
        <w:t xml:space="preserve">Część I Sukcesywna dostawa </w:t>
      </w:r>
      <w:r w:rsidRPr="00B771DE">
        <w:rPr>
          <w:rFonts w:eastAsia="SimSun"/>
          <w:b/>
          <w:color w:val="000000"/>
        </w:rPr>
        <w:t xml:space="preserve">płyty </w:t>
      </w:r>
      <w:r w:rsidRPr="00B771DE">
        <w:rPr>
          <w:b/>
        </w:rPr>
        <w:t xml:space="preserve">wiórowa  laminowana # 18 mm, płyta HDF # 3,00 mm                                                   </w:t>
      </w:r>
      <w:r w:rsidR="002C2965">
        <w:rPr>
          <w:b/>
        </w:rPr>
        <w:t xml:space="preserve">                               </w:t>
      </w:r>
      <w:r w:rsidRPr="00B771DE">
        <w:rPr>
          <w:b/>
        </w:rPr>
        <w:t>do zakładu w Wadowicach</w:t>
      </w:r>
      <w:r w:rsidRPr="00B771DE">
        <w:rPr>
          <w:b/>
          <w:i/>
        </w:rPr>
        <w:t xml:space="preserve"> </w:t>
      </w:r>
    </w:p>
    <w:p w14:paraId="0D9905B6" w14:textId="77777777" w:rsidR="00EE69B9" w:rsidRPr="00B771DE" w:rsidRDefault="00EE69B9" w:rsidP="00EE69B9">
      <w:pPr>
        <w:tabs>
          <w:tab w:val="left" w:pos="426"/>
        </w:tabs>
        <w:jc w:val="both"/>
        <w:rPr>
          <w:b/>
        </w:rPr>
      </w:pPr>
    </w:p>
    <w:p w14:paraId="07882CEE" w14:textId="77777777" w:rsidR="00D64FF7" w:rsidRPr="00B771DE" w:rsidRDefault="00D64FF7" w:rsidP="00D64FF7">
      <w:pPr>
        <w:rPr>
          <w:b/>
        </w:rPr>
      </w:pPr>
      <w:r w:rsidRPr="00B771DE">
        <w:rPr>
          <w:b/>
        </w:rPr>
        <w:t>Płyta wiórowa laminowana # 18  CPV- 44191300-8</w:t>
      </w:r>
    </w:p>
    <w:p w14:paraId="0E305BBD" w14:textId="77777777" w:rsidR="00D64FF7" w:rsidRPr="00B771DE" w:rsidRDefault="00D64FF7" w:rsidP="00D64FF7">
      <w:pPr>
        <w:rPr>
          <w:b/>
        </w:rPr>
      </w:pPr>
    </w:p>
    <w:p w14:paraId="703C1AC1" w14:textId="77777777" w:rsidR="00D64FF7" w:rsidRPr="00B771DE" w:rsidRDefault="00D64FF7" w:rsidP="00D64FF7">
      <w:pPr>
        <w:numPr>
          <w:ilvl w:val="0"/>
          <w:numId w:val="47"/>
        </w:numPr>
      </w:pPr>
      <w:r w:rsidRPr="00B771DE">
        <w:t xml:space="preserve">Płyta laminowana wykonana na bazie trójwarstwowej płyty wiórowej ,pokryta dwustronnie  papierami nasyconymi żywicami termoutwardzalnymi ( zaprasowany filmu dekoracyjnego z nadaną strukturą). </w:t>
      </w:r>
    </w:p>
    <w:p w14:paraId="4CDB47B0" w14:textId="77777777" w:rsidR="00D64FF7" w:rsidRPr="00B771DE" w:rsidRDefault="00D64FF7" w:rsidP="00D64FF7">
      <w:pPr>
        <w:numPr>
          <w:ilvl w:val="0"/>
          <w:numId w:val="47"/>
        </w:numPr>
      </w:pPr>
      <w:r w:rsidRPr="00B771DE">
        <w:t xml:space="preserve">Grubość : </w:t>
      </w:r>
      <w:smartTag w:uri="urn:schemas-microsoft-com:office:smarttags" w:element="metricconverter">
        <w:smartTagPr>
          <w:attr w:name="ProductID" w:val="18 mm"/>
        </w:smartTagPr>
        <w:r w:rsidRPr="00B771DE">
          <w:t>18 mm</w:t>
        </w:r>
      </w:smartTag>
    </w:p>
    <w:p w14:paraId="135A023B" w14:textId="77777777" w:rsidR="00D64FF7" w:rsidRPr="00B771DE" w:rsidRDefault="00D64FF7" w:rsidP="00D64FF7">
      <w:pPr>
        <w:numPr>
          <w:ilvl w:val="0"/>
          <w:numId w:val="47"/>
        </w:numPr>
      </w:pPr>
      <w:r w:rsidRPr="00B771DE">
        <w:t xml:space="preserve">Wymagane wymiary ( dł x szer ) : 2800x </w:t>
      </w:r>
      <w:smartTag w:uri="urn:schemas-microsoft-com:office:smarttags" w:element="metricconverter">
        <w:smartTagPr>
          <w:attr w:name="ProductID" w:val="2070 mm"/>
        </w:smartTagPr>
        <w:r w:rsidRPr="00B771DE">
          <w:t>2070 mm</w:t>
        </w:r>
      </w:smartTag>
    </w:p>
    <w:p w14:paraId="7F145C5C" w14:textId="77777777" w:rsidR="00D64FF7" w:rsidRPr="00B771DE" w:rsidRDefault="00D64FF7" w:rsidP="00D64FF7">
      <w:pPr>
        <w:numPr>
          <w:ilvl w:val="0"/>
          <w:numId w:val="47"/>
        </w:numPr>
      </w:pPr>
      <w:r w:rsidRPr="00B771DE">
        <w:t>Wartość parametrów fizykomechanicznych – zgodna z wymaganiami normy EN-14322</w:t>
      </w:r>
    </w:p>
    <w:p w14:paraId="4B2827D6" w14:textId="77777777" w:rsidR="00D64FF7" w:rsidRPr="00B771DE" w:rsidRDefault="00D64FF7" w:rsidP="00D64FF7">
      <w:pPr>
        <w:numPr>
          <w:ilvl w:val="0"/>
          <w:numId w:val="47"/>
        </w:numPr>
      </w:pPr>
      <w:r w:rsidRPr="00B771DE">
        <w:t xml:space="preserve">Nazwa koloru, struktura i symbol producenta określony został przez : Swiss Krono Sp.z.o.o , </w:t>
      </w:r>
    </w:p>
    <w:p w14:paraId="5E8D24AB" w14:textId="77777777" w:rsidR="00D64FF7" w:rsidRPr="00B771DE" w:rsidRDefault="00D64FF7" w:rsidP="00D64FF7">
      <w:pPr>
        <w:ind w:firstLine="708"/>
      </w:pPr>
      <w:r w:rsidRPr="00B771DE">
        <w:t xml:space="preserve">68-200 Żary, ul. Serbska wg grup cennikowych </w:t>
      </w:r>
    </w:p>
    <w:p w14:paraId="67C48B7C" w14:textId="77777777" w:rsidR="00D64FF7" w:rsidRPr="00B771DE" w:rsidRDefault="00D64FF7" w:rsidP="00D64FF7">
      <w:pPr>
        <w:numPr>
          <w:ilvl w:val="0"/>
          <w:numId w:val="47"/>
        </w:numPr>
      </w:pPr>
      <w:r w:rsidRPr="00B771DE">
        <w:t>Wyrób musi spełniać wymagania higieniczne potwierdzone atestem higienicznym ( klasa higieny E-1) i świadectwem jakości zdrowotności.</w:t>
      </w:r>
    </w:p>
    <w:p w14:paraId="7A280C4E" w14:textId="77777777" w:rsidR="00D64FF7" w:rsidRPr="00B771DE" w:rsidRDefault="00D64FF7" w:rsidP="00D64FF7">
      <w:pPr>
        <w:numPr>
          <w:ilvl w:val="0"/>
          <w:numId w:val="47"/>
        </w:numPr>
      </w:pPr>
      <w:r w:rsidRPr="00B771DE">
        <w:t>Klasyfikacja w zakresie reakcji na ogień ; D-s2,d0</w:t>
      </w:r>
    </w:p>
    <w:p w14:paraId="6D6CFAA1"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0E849D04" w14:textId="77777777" w:rsidTr="00895E24">
        <w:tc>
          <w:tcPr>
            <w:tcW w:w="511" w:type="dxa"/>
            <w:tcBorders>
              <w:top w:val="single" w:sz="4" w:space="0" w:color="auto"/>
              <w:left w:val="single" w:sz="4" w:space="0" w:color="auto"/>
              <w:bottom w:val="single" w:sz="4" w:space="0" w:color="auto"/>
              <w:right w:val="single" w:sz="4" w:space="0" w:color="auto"/>
            </w:tcBorders>
          </w:tcPr>
          <w:p w14:paraId="08D7DAB8"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5BEE6B6E" w14:textId="77777777" w:rsidR="00D64FF7" w:rsidRPr="00B771DE" w:rsidRDefault="00D64FF7" w:rsidP="00D64FF7">
            <w:pPr>
              <w:rPr>
                <w:b/>
              </w:rPr>
            </w:pPr>
            <w:r w:rsidRPr="00B771DE">
              <w:rPr>
                <w:b/>
              </w:rPr>
              <w:t>Nazwa przedmiotu zamówienia</w:t>
            </w:r>
          </w:p>
          <w:p w14:paraId="649C49B4" w14:textId="77777777" w:rsidR="00D64FF7" w:rsidRPr="00B771DE" w:rsidRDefault="00D64FF7" w:rsidP="00D64FF7">
            <w:pPr>
              <w:rPr>
                <w:b/>
              </w:rPr>
            </w:pPr>
            <w:r w:rsidRPr="00B771DE">
              <w:rPr>
                <w:b/>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5AC46A10"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3C25C254"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0F9CD42E" w14:textId="77777777" w:rsidR="00D64FF7" w:rsidRPr="00B771DE" w:rsidRDefault="00D64FF7" w:rsidP="00D64FF7">
            <w:pPr>
              <w:rPr>
                <w:b/>
              </w:rPr>
            </w:pPr>
            <w:r w:rsidRPr="00B771DE">
              <w:rPr>
                <w:b/>
              </w:rPr>
              <w:t xml:space="preserve">Ilość </w:t>
            </w:r>
          </w:p>
        </w:tc>
      </w:tr>
      <w:tr w:rsidR="00D64FF7" w:rsidRPr="00B771DE" w14:paraId="78B03B7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0884DB1"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58192B5C" w14:textId="77777777" w:rsidR="00D64FF7" w:rsidRPr="00B771DE" w:rsidRDefault="00D64FF7" w:rsidP="00D64FF7">
            <w:pPr>
              <w:rPr>
                <w:b/>
              </w:rPr>
            </w:pPr>
            <w:r w:rsidRPr="00B771DE">
              <w:rPr>
                <w:b/>
              </w:rPr>
              <w:t xml:space="preserve">GRUPA 1 </w:t>
            </w:r>
          </w:p>
          <w:p w14:paraId="58A13AC4"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3C5862F2" w14:textId="77777777" w:rsidR="00D64FF7" w:rsidRPr="00B771DE" w:rsidRDefault="00D64FF7" w:rsidP="00D64FF7">
            <w:r w:rsidRPr="00B771DE">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25D8AD6A"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04818AA3" w14:textId="77777777" w:rsidR="00D64FF7" w:rsidRPr="00B771DE" w:rsidRDefault="00D64FF7" w:rsidP="00D64FF7">
            <w:pPr>
              <w:jc w:val="center"/>
            </w:pPr>
            <w:r w:rsidRPr="00B771DE">
              <w:t>50</w:t>
            </w:r>
          </w:p>
        </w:tc>
      </w:tr>
      <w:tr w:rsidR="00D64FF7" w:rsidRPr="00B771DE" w14:paraId="2FAC5C03"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BE75E64" w14:textId="77777777" w:rsidR="00D64FF7" w:rsidRPr="00B771DE" w:rsidRDefault="00D64FF7" w:rsidP="00D64FF7">
            <w:r w:rsidRPr="00B771DE">
              <w:t>2.</w:t>
            </w:r>
          </w:p>
        </w:tc>
        <w:tc>
          <w:tcPr>
            <w:tcW w:w="3175" w:type="dxa"/>
            <w:tcBorders>
              <w:top w:val="single" w:sz="4" w:space="0" w:color="auto"/>
              <w:left w:val="single" w:sz="4" w:space="0" w:color="auto"/>
              <w:bottom w:val="single" w:sz="4" w:space="0" w:color="auto"/>
              <w:right w:val="single" w:sz="4" w:space="0" w:color="auto"/>
            </w:tcBorders>
          </w:tcPr>
          <w:p w14:paraId="161CE17F" w14:textId="77777777" w:rsidR="00D64FF7" w:rsidRPr="00B771DE" w:rsidRDefault="00D64FF7" w:rsidP="00D64FF7">
            <w:pPr>
              <w:rPr>
                <w:b/>
              </w:rPr>
            </w:pPr>
            <w:r w:rsidRPr="00B771DE">
              <w:rPr>
                <w:b/>
              </w:rPr>
              <w:t xml:space="preserve">GRUPA 2 </w:t>
            </w:r>
          </w:p>
          <w:p w14:paraId="6D037D55"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39EC088F" w14:textId="77777777" w:rsidR="00D64FF7" w:rsidRPr="00B771DE" w:rsidRDefault="00D64FF7" w:rsidP="00D64FF7">
            <w:r w:rsidRPr="00B771DE">
              <w:t xml:space="preserve">Kolor: Biała 101 K101 SE/PE, Biała 101 K101 SM, Dąb Sonoma D 3025 PR, Biała Alaska D8681 SM, Popiel U112 PE, </w:t>
            </w:r>
          </w:p>
        </w:tc>
        <w:tc>
          <w:tcPr>
            <w:tcW w:w="851" w:type="dxa"/>
            <w:tcBorders>
              <w:top w:val="single" w:sz="4" w:space="0" w:color="auto"/>
              <w:left w:val="single" w:sz="4" w:space="0" w:color="auto"/>
              <w:bottom w:val="single" w:sz="4" w:space="0" w:color="auto"/>
              <w:right w:val="single" w:sz="4" w:space="0" w:color="auto"/>
            </w:tcBorders>
            <w:noWrap/>
            <w:vAlign w:val="center"/>
          </w:tcPr>
          <w:p w14:paraId="2F113855"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42AADB50" w14:textId="77777777" w:rsidR="00D64FF7" w:rsidRPr="00B771DE" w:rsidRDefault="00D64FF7" w:rsidP="00D64FF7">
            <w:pPr>
              <w:jc w:val="center"/>
            </w:pPr>
            <w:r w:rsidRPr="00B771DE">
              <w:t>150</w:t>
            </w:r>
          </w:p>
        </w:tc>
      </w:tr>
      <w:tr w:rsidR="00D64FF7" w:rsidRPr="00B771DE" w14:paraId="2975D6C2"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0252B1AA" w14:textId="77777777" w:rsidR="00D64FF7" w:rsidRPr="00B771DE" w:rsidRDefault="00D64FF7" w:rsidP="00D64FF7">
            <w:r w:rsidRPr="00B771DE">
              <w:t>3.</w:t>
            </w:r>
          </w:p>
        </w:tc>
        <w:tc>
          <w:tcPr>
            <w:tcW w:w="3175" w:type="dxa"/>
            <w:tcBorders>
              <w:top w:val="single" w:sz="4" w:space="0" w:color="auto"/>
              <w:left w:val="single" w:sz="4" w:space="0" w:color="auto"/>
              <w:bottom w:val="single" w:sz="4" w:space="0" w:color="auto"/>
              <w:right w:val="single" w:sz="4" w:space="0" w:color="auto"/>
            </w:tcBorders>
          </w:tcPr>
          <w:p w14:paraId="397680AE" w14:textId="77777777" w:rsidR="00D64FF7" w:rsidRPr="00B771DE" w:rsidRDefault="00D64FF7" w:rsidP="00D64FF7">
            <w:pPr>
              <w:rPr>
                <w:b/>
              </w:rPr>
            </w:pPr>
            <w:r w:rsidRPr="00B771DE">
              <w:rPr>
                <w:b/>
              </w:rPr>
              <w:t xml:space="preserve">GRUPA 3 </w:t>
            </w:r>
          </w:p>
          <w:p w14:paraId="1233565A"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56847B95" w14:textId="77777777" w:rsidR="00D64FF7" w:rsidRPr="00B771DE" w:rsidRDefault="00D64FF7" w:rsidP="00D64FF7">
            <w:r w:rsidRPr="00B771DE">
              <w:t>Kolor : Klon Naturalny D375 SE, Buk D381 SE, Wanilia U1301 PE, Biały Polarny U3293 SM, Grusza Polna D9300PE, Olcha D9310 SE/PR, Olcha Górska D9311 PR/SM, Orzech Ciemny D 9450 PR/SE, Biel Alpejska D8685 SM, Wenge Magia D2229 BS, Jabłoń Locarno D1972 SE, Wenge D2227 BS, Limba Czekoladowa D2380 PR, Dąb Palermo Jasny D2609 PR, Dąb Rustykalny D3055 PR, Orzech Ecco D9163 BS, Orzech Caravaggio D9164 BS, Biały K300 SM, Antracyt U164 PE, Czarny U190 SE/PE</w:t>
            </w:r>
          </w:p>
        </w:tc>
        <w:tc>
          <w:tcPr>
            <w:tcW w:w="851" w:type="dxa"/>
            <w:tcBorders>
              <w:top w:val="single" w:sz="4" w:space="0" w:color="auto"/>
              <w:left w:val="single" w:sz="4" w:space="0" w:color="auto"/>
              <w:bottom w:val="single" w:sz="4" w:space="0" w:color="auto"/>
              <w:right w:val="single" w:sz="4" w:space="0" w:color="auto"/>
            </w:tcBorders>
            <w:noWrap/>
            <w:vAlign w:val="center"/>
          </w:tcPr>
          <w:p w14:paraId="3385E882"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33593DA" w14:textId="77777777" w:rsidR="00D64FF7" w:rsidRPr="00B771DE" w:rsidRDefault="00D64FF7" w:rsidP="00D64FF7">
            <w:pPr>
              <w:jc w:val="center"/>
            </w:pPr>
            <w:r w:rsidRPr="00B771DE">
              <w:t>900</w:t>
            </w:r>
          </w:p>
        </w:tc>
      </w:tr>
      <w:tr w:rsidR="00D64FF7" w:rsidRPr="00B771DE" w14:paraId="54953AB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8BC8BAC" w14:textId="77777777" w:rsidR="00D64FF7" w:rsidRPr="00B771DE" w:rsidRDefault="00D64FF7" w:rsidP="00D64FF7">
            <w:r w:rsidRPr="00B771DE">
              <w:t>4.</w:t>
            </w:r>
          </w:p>
        </w:tc>
        <w:tc>
          <w:tcPr>
            <w:tcW w:w="3175" w:type="dxa"/>
            <w:tcBorders>
              <w:top w:val="single" w:sz="4" w:space="0" w:color="auto"/>
              <w:left w:val="single" w:sz="4" w:space="0" w:color="auto"/>
              <w:bottom w:val="single" w:sz="4" w:space="0" w:color="auto"/>
              <w:right w:val="single" w:sz="4" w:space="0" w:color="auto"/>
            </w:tcBorders>
          </w:tcPr>
          <w:p w14:paraId="64470BFD" w14:textId="77777777" w:rsidR="00D64FF7" w:rsidRPr="00B771DE" w:rsidRDefault="00D64FF7" w:rsidP="00D64FF7">
            <w:pPr>
              <w:rPr>
                <w:b/>
              </w:rPr>
            </w:pPr>
            <w:r w:rsidRPr="00B771DE">
              <w:rPr>
                <w:b/>
              </w:rPr>
              <w:t xml:space="preserve">GRUPA 4 </w:t>
            </w:r>
          </w:p>
          <w:p w14:paraId="14A3E631"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EC2B440" w14:textId="77777777" w:rsidR="00D64FF7" w:rsidRPr="00B771DE" w:rsidRDefault="00D64FF7" w:rsidP="00D64FF7">
            <w:r w:rsidRPr="00B771DE">
              <w:t xml:space="preserve">Dąb Rijeka Jasny D3166 MX, Dąb Rijeka D3167 MX, Sosna Bielona D3168 MX, Dąb Brunico D 3264 MX, Beton Ciemny D3265 BS, Wiąz Bergamo D3267 MX, Enigma D3269 SM, Dąb Canyon D3273 MX, Beton D3274 BS, Dąb Cortona D3275 MX, Dąb Ancona D3276 MX, Dąb San Marino D3349 MX, Dąb Sonoma Tabac D5194 MX, Jesion Sycylia Ciemny D8568 MX, Śliwka Węgierka D8880 BS, Jabłoń Locarno Jasna D9475 SE, Orzech Milano D2611 BS, Dąb Królewski D2840 PR, Orzech Marino D2841 BS, Orzech Burgundia D2842 BS, Jesion Calabria D2843 WG, Malibu D2844 MX, Jesion Werona D3158 MX, Orzech Murano D3268 MX, Klon Van Jasny D440 SE, Mahoń Togo D466 SE, Orzech D722 SE, </w:t>
            </w:r>
            <w:r w:rsidRPr="00B771DE">
              <w:lastRenderedPageBreak/>
              <w:t>Jesion Rapsodia D2042 MX, Jesion Etiuda D2039 MX, Jesion Nokturn D2030 MX</w:t>
            </w:r>
          </w:p>
        </w:tc>
        <w:tc>
          <w:tcPr>
            <w:tcW w:w="851" w:type="dxa"/>
            <w:tcBorders>
              <w:top w:val="single" w:sz="4" w:space="0" w:color="auto"/>
              <w:left w:val="single" w:sz="4" w:space="0" w:color="auto"/>
              <w:bottom w:val="single" w:sz="4" w:space="0" w:color="auto"/>
              <w:right w:val="single" w:sz="4" w:space="0" w:color="auto"/>
            </w:tcBorders>
            <w:noWrap/>
            <w:vAlign w:val="center"/>
          </w:tcPr>
          <w:p w14:paraId="3E89DBE8" w14:textId="77777777" w:rsidR="00D64FF7" w:rsidRPr="00B771DE" w:rsidRDefault="00D64FF7" w:rsidP="00D64FF7">
            <w:pPr>
              <w:jc w:val="center"/>
            </w:pPr>
            <w:r w:rsidRPr="00B771DE">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49C63969" w14:textId="77777777" w:rsidR="00D64FF7" w:rsidRPr="00B771DE" w:rsidRDefault="00D64FF7" w:rsidP="00D64FF7">
            <w:pPr>
              <w:jc w:val="center"/>
            </w:pPr>
            <w:r w:rsidRPr="00B771DE">
              <w:t>450</w:t>
            </w:r>
          </w:p>
        </w:tc>
      </w:tr>
      <w:tr w:rsidR="00D64FF7" w:rsidRPr="00B771DE" w14:paraId="7296578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BFAB347" w14:textId="77777777" w:rsidR="00D64FF7" w:rsidRPr="00B771DE" w:rsidRDefault="00D64FF7" w:rsidP="00D64FF7">
            <w:r w:rsidRPr="00B771DE">
              <w:lastRenderedPageBreak/>
              <w:t>5.</w:t>
            </w:r>
          </w:p>
        </w:tc>
        <w:tc>
          <w:tcPr>
            <w:tcW w:w="3175" w:type="dxa"/>
            <w:tcBorders>
              <w:top w:val="single" w:sz="4" w:space="0" w:color="auto"/>
              <w:left w:val="single" w:sz="4" w:space="0" w:color="auto"/>
              <w:bottom w:val="single" w:sz="4" w:space="0" w:color="auto"/>
              <w:right w:val="single" w:sz="4" w:space="0" w:color="auto"/>
            </w:tcBorders>
          </w:tcPr>
          <w:p w14:paraId="5BBCB675" w14:textId="77777777" w:rsidR="00D64FF7" w:rsidRPr="00B771DE" w:rsidRDefault="00D64FF7" w:rsidP="00D64FF7">
            <w:pPr>
              <w:rPr>
                <w:b/>
              </w:rPr>
            </w:pPr>
            <w:r w:rsidRPr="00B771DE">
              <w:rPr>
                <w:b/>
              </w:rPr>
              <w:t xml:space="preserve">GRUPA 5 </w:t>
            </w:r>
          </w:p>
          <w:p w14:paraId="71B09685"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1E8B5B5D" w14:textId="77777777" w:rsidR="00D64FF7" w:rsidRPr="00B771DE" w:rsidRDefault="00D64FF7" w:rsidP="00D64FF7">
            <w:r w:rsidRPr="00B771DE">
              <w:t>Trawa Morska D2298 VL/MX ,Wiśnia Antyczna D2360 BS, Dąb Antyczny D2419 PR, Klon Biały D2460 VL, Jesion Messina D 2605 VL, Dąb Palermo Ciemny D2610 PR/MX,</w:t>
            </w:r>
          </w:p>
        </w:tc>
        <w:tc>
          <w:tcPr>
            <w:tcW w:w="851" w:type="dxa"/>
            <w:tcBorders>
              <w:top w:val="single" w:sz="4" w:space="0" w:color="auto"/>
              <w:left w:val="single" w:sz="4" w:space="0" w:color="auto"/>
              <w:bottom w:val="single" w:sz="4" w:space="0" w:color="auto"/>
              <w:right w:val="single" w:sz="4" w:space="0" w:color="auto"/>
            </w:tcBorders>
            <w:noWrap/>
            <w:vAlign w:val="center"/>
          </w:tcPr>
          <w:p w14:paraId="633CB9C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BAEF915" w14:textId="77777777" w:rsidR="00D64FF7" w:rsidRPr="00B771DE" w:rsidRDefault="00D64FF7" w:rsidP="00D64FF7">
            <w:pPr>
              <w:jc w:val="center"/>
            </w:pPr>
            <w:r w:rsidRPr="00B771DE">
              <w:t>300</w:t>
            </w:r>
          </w:p>
        </w:tc>
      </w:tr>
      <w:tr w:rsidR="00D64FF7" w:rsidRPr="00B771DE" w14:paraId="749606EE" w14:textId="77777777" w:rsidTr="00895E24">
        <w:trPr>
          <w:trHeight w:val="629"/>
        </w:trPr>
        <w:tc>
          <w:tcPr>
            <w:tcW w:w="511" w:type="dxa"/>
            <w:tcBorders>
              <w:top w:val="single" w:sz="4" w:space="0" w:color="auto"/>
              <w:left w:val="single" w:sz="4" w:space="0" w:color="auto"/>
              <w:bottom w:val="single" w:sz="4" w:space="0" w:color="auto"/>
              <w:right w:val="single" w:sz="4" w:space="0" w:color="auto"/>
            </w:tcBorders>
            <w:noWrap/>
          </w:tcPr>
          <w:p w14:paraId="0CA96330" w14:textId="77777777" w:rsidR="00D64FF7" w:rsidRPr="00B771DE" w:rsidRDefault="00D64FF7" w:rsidP="00D64FF7">
            <w:r w:rsidRPr="00B771DE">
              <w:t>6.</w:t>
            </w:r>
          </w:p>
        </w:tc>
        <w:tc>
          <w:tcPr>
            <w:tcW w:w="3175" w:type="dxa"/>
            <w:tcBorders>
              <w:top w:val="single" w:sz="4" w:space="0" w:color="auto"/>
              <w:left w:val="single" w:sz="4" w:space="0" w:color="auto"/>
              <w:bottom w:val="single" w:sz="4" w:space="0" w:color="auto"/>
              <w:right w:val="single" w:sz="4" w:space="0" w:color="auto"/>
            </w:tcBorders>
          </w:tcPr>
          <w:p w14:paraId="594EED4C" w14:textId="77777777" w:rsidR="00D64FF7" w:rsidRPr="00B771DE" w:rsidRDefault="00D64FF7" w:rsidP="00D64FF7">
            <w:pPr>
              <w:rPr>
                <w:b/>
              </w:rPr>
            </w:pPr>
            <w:r w:rsidRPr="00B771DE">
              <w:rPr>
                <w:b/>
              </w:rPr>
              <w:t xml:space="preserve">GRUPA 6 </w:t>
            </w:r>
          </w:p>
          <w:p w14:paraId="43F253AD"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280F03C" w14:textId="77777777" w:rsidR="00D64FF7" w:rsidRPr="00B771DE" w:rsidRDefault="00D64FF7" w:rsidP="00D64FF7">
            <w:r w:rsidRPr="00B771DE">
              <w:t>Dąb Windsor Jasny D9118 SE, Orzech Toskania D2453 BS, Orzech California D2713 BS, Grafitowy D3114 PE, Dąb Jasny D9103 PR, Eliza D495 PE</w:t>
            </w:r>
          </w:p>
        </w:tc>
        <w:tc>
          <w:tcPr>
            <w:tcW w:w="851" w:type="dxa"/>
            <w:tcBorders>
              <w:top w:val="single" w:sz="4" w:space="0" w:color="auto"/>
              <w:left w:val="single" w:sz="4" w:space="0" w:color="auto"/>
              <w:bottom w:val="single" w:sz="4" w:space="0" w:color="auto"/>
              <w:right w:val="single" w:sz="4" w:space="0" w:color="auto"/>
            </w:tcBorders>
            <w:noWrap/>
            <w:vAlign w:val="center"/>
          </w:tcPr>
          <w:p w14:paraId="678D0636"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8342C58" w14:textId="77777777" w:rsidR="00D64FF7" w:rsidRPr="00B771DE" w:rsidRDefault="00D64FF7" w:rsidP="00D64FF7">
            <w:pPr>
              <w:jc w:val="center"/>
            </w:pPr>
            <w:r w:rsidRPr="00B771DE">
              <w:t>300</w:t>
            </w:r>
          </w:p>
        </w:tc>
      </w:tr>
      <w:tr w:rsidR="00D64FF7" w:rsidRPr="00B771DE" w14:paraId="7493FB51"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A94C5EF" w14:textId="77777777" w:rsidR="00D64FF7" w:rsidRPr="00B771DE" w:rsidRDefault="00D64FF7" w:rsidP="00D64FF7">
            <w:r w:rsidRPr="00B771DE">
              <w:t>7.</w:t>
            </w:r>
          </w:p>
        </w:tc>
        <w:tc>
          <w:tcPr>
            <w:tcW w:w="3175" w:type="dxa"/>
            <w:tcBorders>
              <w:top w:val="single" w:sz="4" w:space="0" w:color="auto"/>
              <w:left w:val="single" w:sz="4" w:space="0" w:color="auto"/>
              <w:bottom w:val="single" w:sz="4" w:space="0" w:color="auto"/>
              <w:right w:val="single" w:sz="4" w:space="0" w:color="auto"/>
            </w:tcBorders>
          </w:tcPr>
          <w:p w14:paraId="787A23D5" w14:textId="77777777" w:rsidR="00D64FF7" w:rsidRPr="00B771DE" w:rsidRDefault="00D64FF7" w:rsidP="00D64FF7">
            <w:pPr>
              <w:rPr>
                <w:b/>
              </w:rPr>
            </w:pPr>
            <w:r w:rsidRPr="00B771DE">
              <w:rPr>
                <w:b/>
              </w:rPr>
              <w:t xml:space="preserve">GRUPA 7 </w:t>
            </w:r>
          </w:p>
          <w:p w14:paraId="00BDA38F"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06385E20" w14:textId="77777777" w:rsidR="00D64FF7" w:rsidRPr="00B771DE" w:rsidRDefault="00D64FF7" w:rsidP="00D64FF7">
            <w:r w:rsidRPr="00B771DE">
              <w:t>Bordowy D2656 PE, Cappucino D3053 PE, Zielona Limonka D3112 PE, Jaśminowy D3266 PE, Beż Jasny DU119 PE, Zielony Groszek U157 PE</w:t>
            </w:r>
          </w:p>
        </w:tc>
        <w:tc>
          <w:tcPr>
            <w:tcW w:w="851" w:type="dxa"/>
            <w:tcBorders>
              <w:top w:val="single" w:sz="4" w:space="0" w:color="auto"/>
              <w:left w:val="single" w:sz="4" w:space="0" w:color="auto"/>
              <w:bottom w:val="single" w:sz="4" w:space="0" w:color="auto"/>
              <w:right w:val="single" w:sz="4" w:space="0" w:color="auto"/>
            </w:tcBorders>
            <w:noWrap/>
            <w:vAlign w:val="center"/>
          </w:tcPr>
          <w:p w14:paraId="3B7F9571"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894EEA5" w14:textId="77777777" w:rsidR="00D64FF7" w:rsidRPr="00B771DE" w:rsidRDefault="00D64FF7" w:rsidP="00D64FF7">
            <w:pPr>
              <w:jc w:val="center"/>
            </w:pPr>
            <w:r w:rsidRPr="00B771DE">
              <w:t>300</w:t>
            </w:r>
          </w:p>
        </w:tc>
      </w:tr>
      <w:tr w:rsidR="00D64FF7" w:rsidRPr="00B771DE" w14:paraId="3D4F6EE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C1D4849" w14:textId="77777777" w:rsidR="00D64FF7" w:rsidRPr="00B771DE" w:rsidRDefault="00D64FF7" w:rsidP="00D64FF7">
            <w:r w:rsidRPr="00B771DE">
              <w:t>8.</w:t>
            </w:r>
          </w:p>
        </w:tc>
        <w:tc>
          <w:tcPr>
            <w:tcW w:w="3175" w:type="dxa"/>
            <w:tcBorders>
              <w:top w:val="single" w:sz="4" w:space="0" w:color="auto"/>
              <w:left w:val="single" w:sz="4" w:space="0" w:color="auto"/>
              <w:bottom w:val="single" w:sz="4" w:space="0" w:color="auto"/>
              <w:right w:val="single" w:sz="4" w:space="0" w:color="auto"/>
            </w:tcBorders>
          </w:tcPr>
          <w:p w14:paraId="3A6B0E15" w14:textId="77777777" w:rsidR="00D64FF7" w:rsidRPr="00B771DE" w:rsidRDefault="00D64FF7" w:rsidP="00D64FF7">
            <w:pPr>
              <w:rPr>
                <w:b/>
              </w:rPr>
            </w:pPr>
            <w:r w:rsidRPr="00B771DE">
              <w:rPr>
                <w:b/>
              </w:rPr>
              <w:t xml:space="preserve">GRUPA 8 </w:t>
            </w:r>
          </w:p>
          <w:p w14:paraId="38081552"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2926AE87" w14:textId="77777777" w:rsidR="00D64FF7" w:rsidRPr="00B771DE" w:rsidRDefault="00D64FF7" w:rsidP="00D64FF7">
            <w:r w:rsidRPr="00B771DE">
              <w:t>Wiąz Largo 3190 SW, Wiąz Allegro 3194 SW, Wiąz Vivo 3195 SW, Wiąz Presto 3196 SW, Dąb Traviata 3311 SD, Dąb Giovanni 3314 SD</w:t>
            </w:r>
          </w:p>
        </w:tc>
        <w:tc>
          <w:tcPr>
            <w:tcW w:w="851" w:type="dxa"/>
            <w:tcBorders>
              <w:top w:val="single" w:sz="4" w:space="0" w:color="auto"/>
              <w:left w:val="single" w:sz="4" w:space="0" w:color="auto"/>
              <w:bottom w:val="single" w:sz="4" w:space="0" w:color="auto"/>
              <w:right w:val="single" w:sz="4" w:space="0" w:color="auto"/>
            </w:tcBorders>
            <w:noWrap/>
            <w:vAlign w:val="center"/>
          </w:tcPr>
          <w:p w14:paraId="4C022C5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0A6AC68B" w14:textId="77777777" w:rsidR="00D64FF7" w:rsidRPr="00B771DE" w:rsidRDefault="00D64FF7" w:rsidP="00D64FF7">
            <w:pPr>
              <w:jc w:val="center"/>
            </w:pPr>
            <w:r w:rsidRPr="00B771DE">
              <w:t>300</w:t>
            </w:r>
          </w:p>
        </w:tc>
      </w:tr>
      <w:tr w:rsidR="00D64FF7" w:rsidRPr="00B771DE" w14:paraId="4102AD07"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B5F6F49" w14:textId="77777777" w:rsidR="00D64FF7" w:rsidRPr="00B771DE" w:rsidRDefault="00D64FF7" w:rsidP="00D64FF7">
            <w:r w:rsidRPr="00B771DE">
              <w:t>9.</w:t>
            </w:r>
          </w:p>
        </w:tc>
        <w:tc>
          <w:tcPr>
            <w:tcW w:w="3175" w:type="dxa"/>
            <w:tcBorders>
              <w:top w:val="single" w:sz="4" w:space="0" w:color="auto"/>
              <w:left w:val="single" w:sz="4" w:space="0" w:color="auto"/>
              <w:bottom w:val="single" w:sz="4" w:space="0" w:color="auto"/>
              <w:right w:val="single" w:sz="4" w:space="0" w:color="auto"/>
            </w:tcBorders>
          </w:tcPr>
          <w:p w14:paraId="073D20A9" w14:textId="77777777" w:rsidR="00D64FF7" w:rsidRPr="00B771DE" w:rsidRDefault="00D64FF7" w:rsidP="00D64FF7">
            <w:pPr>
              <w:rPr>
                <w:b/>
              </w:rPr>
            </w:pPr>
            <w:r w:rsidRPr="00B771DE">
              <w:rPr>
                <w:b/>
              </w:rPr>
              <w:t>KOLEKCJA ONE WORLD</w:t>
            </w:r>
          </w:p>
          <w:p w14:paraId="4F1A9E67" w14:textId="77777777" w:rsidR="00D64FF7" w:rsidRPr="00B771DE" w:rsidRDefault="00D64FF7" w:rsidP="00D64FF7">
            <w:pPr>
              <w:rPr>
                <w:b/>
              </w:rPr>
            </w:pPr>
            <w:r w:rsidRPr="00B771DE">
              <w:rPr>
                <w:b/>
              </w:rPr>
              <w:t xml:space="preserve">GRUPA 2 </w:t>
            </w:r>
          </w:p>
          <w:p w14:paraId="4B3BB94C"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D407751" w14:textId="77777777" w:rsidR="00D64FF7" w:rsidRPr="00B771DE" w:rsidRDefault="00D64FF7" w:rsidP="00D64FF7">
            <w:r w:rsidRPr="00B771DE">
              <w:t>Alaska U8681 VL, Popiel U112 VL</w:t>
            </w:r>
          </w:p>
        </w:tc>
        <w:tc>
          <w:tcPr>
            <w:tcW w:w="851" w:type="dxa"/>
            <w:tcBorders>
              <w:top w:val="single" w:sz="4" w:space="0" w:color="auto"/>
              <w:left w:val="single" w:sz="4" w:space="0" w:color="auto"/>
              <w:bottom w:val="single" w:sz="4" w:space="0" w:color="auto"/>
              <w:right w:val="single" w:sz="4" w:space="0" w:color="auto"/>
            </w:tcBorders>
            <w:noWrap/>
            <w:vAlign w:val="center"/>
          </w:tcPr>
          <w:p w14:paraId="3D2E4F0B"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49B3310" w14:textId="77777777" w:rsidR="00D64FF7" w:rsidRPr="00B771DE" w:rsidRDefault="00D64FF7" w:rsidP="00D64FF7">
            <w:pPr>
              <w:jc w:val="center"/>
            </w:pPr>
            <w:r w:rsidRPr="00B771DE">
              <w:t>400</w:t>
            </w:r>
          </w:p>
        </w:tc>
      </w:tr>
      <w:tr w:rsidR="00D64FF7" w:rsidRPr="00B771DE" w14:paraId="68A6ECC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EB4B292" w14:textId="77777777" w:rsidR="00D64FF7" w:rsidRPr="00B771DE" w:rsidRDefault="00D64FF7" w:rsidP="00D64FF7">
            <w:r w:rsidRPr="00B771DE">
              <w:t>10.</w:t>
            </w:r>
          </w:p>
        </w:tc>
        <w:tc>
          <w:tcPr>
            <w:tcW w:w="3175" w:type="dxa"/>
            <w:tcBorders>
              <w:top w:val="single" w:sz="4" w:space="0" w:color="auto"/>
              <w:left w:val="single" w:sz="4" w:space="0" w:color="auto"/>
              <w:bottom w:val="single" w:sz="4" w:space="0" w:color="auto"/>
              <w:right w:val="single" w:sz="4" w:space="0" w:color="auto"/>
            </w:tcBorders>
          </w:tcPr>
          <w:p w14:paraId="15335A64" w14:textId="77777777" w:rsidR="00D64FF7" w:rsidRPr="00B771DE" w:rsidRDefault="00D64FF7" w:rsidP="00D64FF7">
            <w:pPr>
              <w:rPr>
                <w:b/>
              </w:rPr>
            </w:pPr>
            <w:r w:rsidRPr="00B771DE">
              <w:rPr>
                <w:b/>
              </w:rPr>
              <w:t>KOLEKCJA ONE WORLD</w:t>
            </w:r>
          </w:p>
          <w:p w14:paraId="6E1F6F83" w14:textId="77777777" w:rsidR="00D64FF7" w:rsidRPr="00B771DE" w:rsidRDefault="00D64FF7" w:rsidP="00D64FF7">
            <w:pPr>
              <w:rPr>
                <w:b/>
              </w:rPr>
            </w:pPr>
            <w:r w:rsidRPr="00B771DE">
              <w:rPr>
                <w:b/>
              </w:rPr>
              <w:t xml:space="preserve">GRUPA 3 </w:t>
            </w:r>
          </w:p>
          <w:p w14:paraId="4705F5D7"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AB51FAF" w14:textId="77777777" w:rsidR="00D64FF7" w:rsidRPr="00B771DE" w:rsidRDefault="00D64FF7" w:rsidP="00D64FF7">
            <w:r w:rsidRPr="00B771DE">
              <w:t>Antracyt U164 VL, Czarna U190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218D499A"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444D684B" w14:textId="77777777" w:rsidR="00D64FF7" w:rsidRPr="00B771DE" w:rsidRDefault="00D64FF7" w:rsidP="00D64FF7">
            <w:pPr>
              <w:jc w:val="center"/>
            </w:pPr>
            <w:r w:rsidRPr="00B771DE">
              <w:t>400</w:t>
            </w:r>
          </w:p>
        </w:tc>
      </w:tr>
      <w:tr w:rsidR="00D64FF7" w:rsidRPr="00B771DE" w14:paraId="6CB6E2B2"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6D728FF" w14:textId="77777777" w:rsidR="00D64FF7" w:rsidRPr="00B771DE" w:rsidRDefault="00D64FF7" w:rsidP="00D64FF7">
            <w:r w:rsidRPr="00B771DE">
              <w:t>11.</w:t>
            </w:r>
          </w:p>
        </w:tc>
        <w:tc>
          <w:tcPr>
            <w:tcW w:w="3175" w:type="dxa"/>
            <w:tcBorders>
              <w:top w:val="single" w:sz="4" w:space="0" w:color="auto"/>
              <w:left w:val="single" w:sz="4" w:space="0" w:color="auto"/>
              <w:bottom w:val="single" w:sz="4" w:space="0" w:color="auto"/>
              <w:right w:val="single" w:sz="4" w:space="0" w:color="auto"/>
            </w:tcBorders>
          </w:tcPr>
          <w:p w14:paraId="674CA523" w14:textId="77777777" w:rsidR="00D64FF7" w:rsidRPr="00B771DE" w:rsidRDefault="00D64FF7" w:rsidP="00D64FF7">
            <w:pPr>
              <w:rPr>
                <w:b/>
              </w:rPr>
            </w:pPr>
            <w:r w:rsidRPr="00B771DE">
              <w:rPr>
                <w:b/>
              </w:rPr>
              <w:t>KOLEKCJA ONE WORLD</w:t>
            </w:r>
          </w:p>
          <w:p w14:paraId="02681C24" w14:textId="77777777" w:rsidR="00D64FF7" w:rsidRPr="00B771DE" w:rsidRDefault="00D64FF7" w:rsidP="00D64FF7">
            <w:pPr>
              <w:rPr>
                <w:b/>
              </w:rPr>
            </w:pPr>
            <w:r w:rsidRPr="00B771DE">
              <w:rPr>
                <w:b/>
              </w:rPr>
              <w:t xml:space="preserve">GRUPA 5 </w:t>
            </w:r>
          </w:p>
          <w:p w14:paraId="6F0C3E2F"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43BA7841" w14:textId="77777777" w:rsidR="00D64FF7" w:rsidRPr="00B771DE" w:rsidRDefault="00D64FF7" w:rsidP="00D64FF7">
            <w:r w:rsidRPr="00B771DE">
              <w:t>Jesion Moskwa 1926 MX, Buk Bordeaux 3806 OW, Buk Zurich 3807 OW, Tokio 3808 VL, Orzech Nicea 3810 OW, Orzech Wenecja3811 OW, Orzech Barcelona 3813 OW, Dubaj 3814 VL, Buenos Aires 3815 VL, Kasztan Mińsk 3817 OW, Kasztan Lwów 3818 OW, Kasztan Berno 3820 OW, Dąb Szkokholm 3821 OW, Dąb Dublin  3822 OW, Dąb Nowy Jork 3823 OW, Istambuł 3827 VL, Hong Kong 3828 VL, Grafitowy U162 VL, Szary Kamienny U540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63A424A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B1F5970" w14:textId="77777777" w:rsidR="00D64FF7" w:rsidRPr="00B771DE" w:rsidRDefault="00D64FF7" w:rsidP="00D64FF7">
            <w:pPr>
              <w:jc w:val="center"/>
            </w:pPr>
            <w:r w:rsidRPr="00B771DE">
              <w:t>750</w:t>
            </w:r>
          </w:p>
        </w:tc>
      </w:tr>
      <w:tr w:rsidR="00D64FF7" w:rsidRPr="00B771DE" w14:paraId="2003CCA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F23ABAB" w14:textId="77777777" w:rsidR="00D64FF7" w:rsidRPr="00B771DE" w:rsidRDefault="00D64FF7" w:rsidP="00D64FF7">
            <w:r w:rsidRPr="00B771DE">
              <w:t>12.</w:t>
            </w:r>
          </w:p>
        </w:tc>
        <w:tc>
          <w:tcPr>
            <w:tcW w:w="3175" w:type="dxa"/>
            <w:tcBorders>
              <w:top w:val="single" w:sz="4" w:space="0" w:color="auto"/>
              <w:left w:val="single" w:sz="4" w:space="0" w:color="auto"/>
              <w:bottom w:val="single" w:sz="4" w:space="0" w:color="auto"/>
              <w:right w:val="single" w:sz="4" w:space="0" w:color="auto"/>
            </w:tcBorders>
          </w:tcPr>
          <w:p w14:paraId="567D9344" w14:textId="77777777" w:rsidR="00D64FF7" w:rsidRPr="00B771DE" w:rsidRDefault="00D64FF7" w:rsidP="00D64FF7">
            <w:pPr>
              <w:rPr>
                <w:b/>
              </w:rPr>
            </w:pPr>
            <w:r w:rsidRPr="00B771DE">
              <w:rPr>
                <w:b/>
              </w:rPr>
              <w:t>KOLEKCJA ONE WORLD</w:t>
            </w:r>
          </w:p>
          <w:p w14:paraId="2A8770DF" w14:textId="77777777" w:rsidR="00D64FF7" w:rsidRPr="00B771DE" w:rsidRDefault="00D64FF7" w:rsidP="00D64FF7">
            <w:pPr>
              <w:rPr>
                <w:b/>
              </w:rPr>
            </w:pPr>
            <w:r w:rsidRPr="00B771DE">
              <w:rPr>
                <w:b/>
              </w:rPr>
              <w:t xml:space="preserve">GRUPA 7 </w:t>
            </w:r>
          </w:p>
          <w:p w14:paraId="2901D455"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463B98FF" w14:textId="77777777" w:rsidR="00D64FF7" w:rsidRPr="00B771DE" w:rsidRDefault="00D64FF7" w:rsidP="00D64FF7">
            <w:r w:rsidRPr="00B771DE">
              <w:t>Błękit gołębi U120 VL, Beż jasny U119 VL, Brązowy U185 VL, Biała Porcelana U570 VL, Metalik D881 PE, Błękit Lodowy U3271 VL, Błękit Morski U3824 VL, Cappuccino U3053 VL, Jaśminowy U3826 VL, Pralinkowy U3062 VL, Szary Jasny U2653 VL, Szary Łąkowy U544 VL, Szary Lawa U3057 VL, Toffi U3188  VL, Truflowy U3189 VL, Waniliowy U3261 VL</w:t>
            </w:r>
          </w:p>
        </w:tc>
        <w:tc>
          <w:tcPr>
            <w:tcW w:w="851" w:type="dxa"/>
            <w:tcBorders>
              <w:top w:val="single" w:sz="4" w:space="0" w:color="auto"/>
              <w:left w:val="single" w:sz="4" w:space="0" w:color="auto"/>
              <w:bottom w:val="single" w:sz="4" w:space="0" w:color="auto"/>
              <w:right w:val="single" w:sz="4" w:space="0" w:color="auto"/>
            </w:tcBorders>
            <w:noWrap/>
            <w:vAlign w:val="center"/>
          </w:tcPr>
          <w:p w14:paraId="7769397D"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ACF5BDC" w14:textId="77777777" w:rsidR="00D64FF7" w:rsidRPr="00B771DE" w:rsidRDefault="00D64FF7" w:rsidP="00D64FF7">
            <w:pPr>
              <w:jc w:val="center"/>
            </w:pPr>
            <w:r w:rsidRPr="00B771DE">
              <w:t>400</w:t>
            </w:r>
          </w:p>
        </w:tc>
      </w:tr>
      <w:tr w:rsidR="00D64FF7" w:rsidRPr="00B771DE" w14:paraId="18F66573"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4CD00D2C" w14:textId="77777777" w:rsidR="00D64FF7" w:rsidRPr="00B771DE" w:rsidRDefault="00D64FF7" w:rsidP="00D64FF7">
            <w:r w:rsidRPr="00B771DE">
              <w:t>13.</w:t>
            </w:r>
          </w:p>
        </w:tc>
        <w:tc>
          <w:tcPr>
            <w:tcW w:w="3175" w:type="dxa"/>
            <w:tcBorders>
              <w:top w:val="single" w:sz="4" w:space="0" w:color="auto"/>
              <w:left w:val="single" w:sz="4" w:space="0" w:color="auto"/>
              <w:bottom w:val="single" w:sz="4" w:space="0" w:color="auto"/>
              <w:right w:val="single" w:sz="4" w:space="0" w:color="auto"/>
            </w:tcBorders>
          </w:tcPr>
          <w:p w14:paraId="64962248" w14:textId="77777777" w:rsidR="00D64FF7" w:rsidRPr="00B771DE" w:rsidRDefault="00D64FF7" w:rsidP="00D64FF7">
            <w:pPr>
              <w:rPr>
                <w:b/>
              </w:rPr>
            </w:pPr>
            <w:r w:rsidRPr="00B771DE">
              <w:rPr>
                <w:b/>
              </w:rPr>
              <w:t>KOLEKCJA ONE WORLD</w:t>
            </w:r>
          </w:p>
          <w:p w14:paraId="6EAE0111" w14:textId="77777777" w:rsidR="00D64FF7" w:rsidRPr="00B771DE" w:rsidRDefault="00D64FF7" w:rsidP="00D64FF7">
            <w:pPr>
              <w:rPr>
                <w:b/>
              </w:rPr>
            </w:pPr>
            <w:r w:rsidRPr="00B771DE">
              <w:rPr>
                <w:b/>
              </w:rPr>
              <w:t xml:space="preserve">GRUPA 8 </w:t>
            </w:r>
          </w:p>
          <w:p w14:paraId="246BCC02"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567E32AE" w14:textId="77777777" w:rsidR="00D64FF7" w:rsidRPr="00B771DE" w:rsidRDefault="00D64FF7" w:rsidP="00D64FF7">
            <w:r w:rsidRPr="00B771DE">
              <w:t>Malinowy U1253 VL, Oliwkowy U2508 VL, Różowy U141 VL, Turkusowy U159 VL, Żółty Szafranowy U2644 VL, Wiąz Kraków (Adagio) D3191 SW, Wiąż Berlin (Andante) D3192 SW, Wiąz Amsterdam (Moderato) D3193 SW, Dąb Warszawa (Tosca) D3312 SD, Dąb Petersburg (Nabucco) D3313 SD, Dąb Oslo (Figaro) D3315 SD, Dąb Helsinki (Carmen) D3316 SD, Czerwony Koral U7110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426B21C4"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2FB2CE7" w14:textId="77777777" w:rsidR="00D64FF7" w:rsidRPr="00B771DE" w:rsidRDefault="00D64FF7" w:rsidP="00D64FF7">
            <w:pPr>
              <w:jc w:val="center"/>
            </w:pPr>
            <w:r w:rsidRPr="00B771DE">
              <w:t>400</w:t>
            </w:r>
          </w:p>
        </w:tc>
      </w:tr>
      <w:tr w:rsidR="00D64FF7" w:rsidRPr="00B771DE" w14:paraId="21D7CE0D"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F9EA3DA" w14:textId="77777777" w:rsidR="00D64FF7" w:rsidRPr="00B771DE" w:rsidRDefault="00D64FF7" w:rsidP="00D64FF7">
            <w:r w:rsidRPr="00B771DE">
              <w:t>14.</w:t>
            </w:r>
          </w:p>
        </w:tc>
        <w:tc>
          <w:tcPr>
            <w:tcW w:w="3175" w:type="dxa"/>
            <w:tcBorders>
              <w:top w:val="single" w:sz="4" w:space="0" w:color="auto"/>
              <w:left w:val="single" w:sz="4" w:space="0" w:color="auto"/>
              <w:bottom w:val="single" w:sz="4" w:space="0" w:color="auto"/>
              <w:right w:val="single" w:sz="4" w:space="0" w:color="auto"/>
            </w:tcBorders>
          </w:tcPr>
          <w:p w14:paraId="4400A914" w14:textId="77777777" w:rsidR="00D64FF7" w:rsidRPr="00B771DE" w:rsidRDefault="00D64FF7" w:rsidP="00D64FF7">
            <w:pPr>
              <w:rPr>
                <w:b/>
              </w:rPr>
            </w:pPr>
            <w:r w:rsidRPr="00B771DE">
              <w:rPr>
                <w:b/>
              </w:rPr>
              <w:t>KOLEKCJA ONE WORLD</w:t>
            </w:r>
          </w:p>
          <w:p w14:paraId="686337A9" w14:textId="77777777" w:rsidR="00D64FF7" w:rsidRPr="00B771DE" w:rsidRDefault="00D64FF7" w:rsidP="00D64FF7">
            <w:pPr>
              <w:rPr>
                <w:b/>
              </w:rPr>
            </w:pPr>
            <w:r w:rsidRPr="00B771DE">
              <w:rPr>
                <w:b/>
              </w:rPr>
              <w:t xml:space="preserve">GRUPA 9 </w:t>
            </w:r>
          </w:p>
          <w:p w14:paraId="415B2E9A"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6217AC79" w14:textId="77777777" w:rsidR="00D64FF7" w:rsidRPr="00B771DE" w:rsidRDefault="00D64FF7" w:rsidP="00D64FF7">
            <w:r w:rsidRPr="00B771DE">
              <w:t xml:space="preserve">Metalik Laser D2631 PE, Metalik Mosiądz D2632 PE, Metalik Platyna D2635 PE, Dąb Londyn D3798 CL, Dąb Paryż D3799 </w:t>
            </w:r>
            <w:r w:rsidRPr="00B771DE">
              <w:lastRenderedPageBreak/>
              <w:t>CL, Dąb Rzym D3800 CL, Dąb Madryt D3801 CL, P Wiąz Lucerna D4103 CS(SW), Hikora Montreal D4205 CH</w:t>
            </w:r>
          </w:p>
        </w:tc>
        <w:tc>
          <w:tcPr>
            <w:tcW w:w="851" w:type="dxa"/>
            <w:tcBorders>
              <w:top w:val="single" w:sz="4" w:space="0" w:color="auto"/>
              <w:left w:val="single" w:sz="4" w:space="0" w:color="auto"/>
              <w:bottom w:val="single" w:sz="4" w:space="0" w:color="auto"/>
              <w:right w:val="single" w:sz="4" w:space="0" w:color="auto"/>
            </w:tcBorders>
            <w:noWrap/>
            <w:vAlign w:val="center"/>
          </w:tcPr>
          <w:p w14:paraId="414098B1" w14:textId="77777777" w:rsidR="00D64FF7" w:rsidRPr="00B771DE" w:rsidRDefault="00D64FF7" w:rsidP="00D64FF7">
            <w:pPr>
              <w:jc w:val="center"/>
            </w:pPr>
            <w:r w:rsidRPr="00B771DE">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662E8601" w14:textId="77777777" w:rsidR="00D64FF7" w:rsidRPr="00B771DE" w:rsidRDefault="00D64FF7" w:rsidP="00D64FF7">
            <w:pPr>
              <w:jc w:val="center"/>
            </w:pPr>
            <w:r w:rsidRPr="00B771DE">
              <w:t>400</w:t>
            </w:r>
          </w:p>
        </w:tc>
      </w:tr>
      <w:tr w:rsidR="00D64FF7" w:rsidRPr="00B771DE" w14:paraId="4A0BBEB7"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6F087B99" w14:textId="77777777" w:rsidR="00D64FF7" w:rsidRPr="00B771DE" w:rsidRDefault="00D64FF7" w:rsidP="00D64FF7">
            <w:r w:rsidRPr="00B771DE">
              <w:lastRenderedPageBreak/>
              <w:t>Razem :</w:t>
            </w:r>
          </w:p>
        </w:tc>
        <w:tc>
          <w:tcPr>
            <w:tcW w:w="851" w:type="dxa"/>
            <w:tcBorders>
              <w:top w:val="single" w:sz="4" w:space="0" w:color="auto"/>
              <w:left w:val="single" w:sz="4" w:space="0" w:color="auto"/>
              <w:bottom w:val="single" w:sz="4" w:space="0" w:color="auto"/>
              <w:right w:val="single" w:sz="4" w:space="0" w:color="auto"/>
            </w:tcBorders>
            <w:noWrap/>
          </w:tcPr>
          <w:p w14:paraId="337A833C"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7E0968F0" w14:textId="77777777" w:rsidR="00D64FF7" w:rsidRPr="00B771DE" w:rsidRDefault="00D64FF7" w:rsidP="00D64FF7">
            <w:pPr>
              <w:jc w:val="right"/>
            </w:pPr>
            <w:r w:rsidRPr="00B771DE">
              <w:t>5500</w:t>
            </w:r>
          </w:p>
        </w:tc>
      </w:tr>
    </w:tbl>
    <w:p w14:paraId="3FA05250" w14:textId="77777777" w:rsidR="00D64FF7" w:rsidRPr="00B771DE" w:rsidRDefault="00D64FF7" w:rsidP="00D64FF7"/>
    <w:p w14:paraId="0482AD1E" w14:textId="77777777" w:rsidR="00D64FF7" w:rsidRPr="00B771DE" w:rsidRDefault="00D64FF7" w:rsidP="00D64FF7">
      <w:pPr>
        <w:rPr>
          <w:b/>
        </w:rPr>
      </w:pPr>
      <w:r w:rsidRPr="00B771DE">
        <w:rPr>
          <w:b/>
        </w:rPr>
        <w:t>Płyta HDF # 3,0 CPV- 44191400-9</w:t>
      </w:r>
    </w:p>
    <w:p w14:paraId="24381A83" w14:textId="77777777" w:rsidR="00D64FF7" w:rsidRPr="00B771DE" w:rsidRDefault="00D64FF7" w:rsidP="00D64FF7">
      <w:pPr>
        <w:rPr>
          <w:b/>
        </w:rPr>
      </w:pPr>
    </w:p>
    <w:p w14:paraId="175DD96D" w14:textId="77777777" w:rsidR="00D64FF7" w:rsidRPr="00B771DE" w:rsidRDefault="00D64FF7" w:rsidP="00D64FF7">
      <w:pPr>
        <w:numPr>
          <w:ilvl w:val="0"/>
          <w:numId w:val="48"/>
        </w:numPr>
        <w:tabs>
          <w:tab w:val="clear" w:pos="777"/>
          <w:tab w:val="num" w:pos="0"/>
          <w:tab w:val="left" w:pos="399"/>
        </w:tabs>
        <w:ind w:left="0" w:firstLine="0"/>
      </w:pPr>
      <w:r w:rsidRPr="00B771DE">
        <w:t xml:space="preserve">Płyta HDF lakierowana  </w:t>
      </w:r>
    </w:p>
    <w:p w14:paraId="066AE92B" w14:textId="77777777" w:rsidR="00D64FF7" w:rsidRPr="00B771DE" w:rsidRDefault="00D64FF7" w:rsidP="00D64FF7">
      <w:pPr>
        <w:numPr>
          <w:ilvl w:val="0"/>
          <w:numId w:val="47"/>
        </w:numPr>
      </w:pPr>
      <w:r w:rsidRPr="00B771DE">
        <w:t>Kolor :  biały (jednostronnie foliowana)</w:t>
      </w:r>
    </w:p>
    <w:p w14:paraId="4E7FBD6F" w14:textId="77777777" w:rsidR="00D64FF7" w:rsidRPr="00B771DE" w:rsidRDefault="00D64FF7" w:rsidP="00D64FF7">
      <w:pPr>
        <w:numPr>
          <w:ilvl w:val="0"/>
          <w:numId w:val="47"/>
        </w:numPr>
      </w:pPr>
      <w:r w:rsidRPr="00B771DE">
        <w:t>Zewnętrzna powłoka ochronna, wykonana bezbarwnym lakierem UV,</w:t>
      </w:r>
    </w:p>
    <w:p w14:paraId="1593289D" w14:textId="77777777" w:rsidR="00D64FF7" w:rsidRPr="00B771DE" w:rsidRDefault="00D64FF7" w:rsidP="00D64FF7">
      <w:pPr>
        <w:numPr>
          <w:ilvl w:val="0"/>
          <w:numId w:val="47"/>
        </w:numPr>
      </w:pPr>
      <w:r w:rsidRPr="00B771DE">
        <w:t>Wysoka odporność na działania mechaniczne i substancje chemiczne</w:t>
      </w:r>
    </w:p>
    <w:p w14:paraId="4989C7FB" w14:textId="77777777" w:rsidR="00D64FF7" w:rsidRPr="00B771DE" w:rsidRDefault="00D64FF7" w:rsidP="00D64FF7">
      <w:pPr>
        <w:numPr>
          <w:ilvl w:val="0"/>
          <w:numId w:val="47"/>
        </w:numPr>
      </w:pPr>
      <w:r w:rsidRPr="00B771DE">
        <w:t xml:space="preserve">Grubość : </w:t>
      </w:r>
      <w:smartTag w:uri="urn:schemas-microsoft-com:office:smarttags" w:element="metricconverter">
        <w:smartTagPr>
          <w:attr w:name="ProductID" w:val="3,0 mm"/>
        </w:smartTagPr>
        <w:r w:rsidRPr="00B771DE">
          <w:t>3,0 mm</w:t>
        </w:r>
      </w:smartTag>
      <w:r w:rsidRPr="00B771DE">
        <w:t xml:space="preserve">, </w:t>
      </w:r>
    </w:p>
    <w:p w14:paraId="45C9C3D2" w14:textId="77777777" w:rsidR="00D64FF7" w:rsidRPr="00B771DE" w:rsidRDefault="00D64FF7" w:rsidP="00D64FF7">
      <w:pPr>
        <w:numPr>
          <w:ilvl w:val="0"/>
          <w:numId w:val="47"/>
        </w:numPr>
      </w:pPr>
      <w:r w:rsidRPr="00B771DE">
        <w:t xml:space="preserve">Wymagane wymiary ( dł x szer ) : 2800x </w:t>
      </w:r>
      <w:smartTag w:uri="urn:schemas-microsoft-com:office:smarttags" w:element="metricconverter">
        <w:smartTagPr>
          <w:attr w:name="ProductID" w:val="2070 mm"/>
        </w:smartTagPr>
        <w:r w:rsidRPr="00B771DE">
          <w:t>2070 mm</w:t>
        </w:r>
      </w:smartTag>
    </w:p>
    <w:p w14:paraId="686A2EBF" w14:textId="77777777" w:rsidR="00D64FF7" w:rsidRPr="00B771DE" w:rsidRDefault="00D64FF7" w:rsidP="00D64FF7">
      <w:pPr>
        <w:numPr>
          <w:ilvl w:val="0"/>
          <w:numId w:val="47"/>
        </w:numPr>
      </w:pPr>
      <w:r w:rsidRPr="00B771DE">
        <w:t xml:space="preserve">Klasa jakości I </w:t>
      </w:r>
    </w:p>
    <w:p w14:paraId="4C903EF6" w14:textId="77777777" w:rsidR="00D64FF7" w:rsidRPr="00B771DE" w:rsidRDefault="00D64FF7" w:rsidP="00D64FF7">
      <w:pPr>
        <w:numPr>
          <w:ilvl w:val="0"/>
          <w:numId w:val="47"/>
        </w:numPr>
      </w:pPr>
      <w:r w:rsidRPr="00B771DE">
        <w:t xml:space="preserve">Wyrób musi spełniać wymagania higieniczne potwierdzone atestem higienicznym (klasa higieny , E-1) </w:t>
      </w:r>
    </w:p>
    <w:p w14:paraId="54CC3A95" w14:textId="77777777" w:rsidR="00D64FF7" w:rsidRPr="00B771DE" w:rsidRDefault="00D64FF7" w:rsidP="00D64FF7">
      <w:r w:rsidRPr="00B771D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1A32CD05" w14:textId="77777777" w:rsidTr="00895E24">
        <w:tc>
          <w:tcPr>
            <w:tcW w:w="511" w:type="dxa"/>
            <w:tcBorders>
              <w:top w:val="single" w:sz="4" w:space="0" w:color="auto"/>
              <w:left w:val="single" w:sz="4" w:space="0" w:color="auto"/>
              <w:bottom w:val="single" w:sz="4" w:space="0" w:color="auto"/>
              <w:right w:val="single" w:sz="4" w:space="0" w:color="auto"/>
            </w:tcBorders>
          </w:tcPr>
          <w:p w14:paraId="39F05074"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534B4250" w14:textId="77777777" w:rsidR="00D64FF7" w:rsidRPr="00B771DE" w:rsidRDefault="00D64FF7" w:rsidP="00D64FF7">
            <w:pPr>
              <w:rPr>
                <w:b/>
              </w:rPr>
            </w:pPr>
            <w:r w:rsidRPr="00B771DE">
              <w:rPr>
                <w:b/>
              </w:rPr>
              <w:t>Nazwa przedmiotu zamówienia</w:t>
            </w:r>
          </w:p>
        </w:tc>
        <w:tc>
          <w:tcPr>
            <w:tcW w:w="3685" w:type="dxa"/>
            <w:tcBorders>
              <w:top w:val="single" w:sz="4" w:space="0" w:color="auto"/>
              <w:left w:val="single" w:sz="4" w:space="0" w:color="auto"/>
              <w:bottom w:val="single" w:sz="4" w:space="0" w:color="auto"/>
              <w:right w:val="single" w:sz="4" w:space="0" w:color="auto"/>
            </w:tcBorders>
          </w:tcPr>
          <w:p w14:paraId="093BDE8B" w14:textId="77777777" w:rsidR="00D64FF7" w:rsidRPr="00B771DE" w:rsidRDefault="00D64FF7" w:rsidP="00D64FF7">
            <w:pPr>
              <w:rPr>
                <w:b/>
              </w:rPr>
            </w:pPr>
            <w:r w:rsidRPr="00B771DE">
              <w:rPr>
                <w:b/>
              </w:rPr>
              <w:t xml:space="preserve">Kolor , nazwa, dekor </w:t>
            </w:r>
          </w:p>
        </w:tc>
        <w:tc>
          <w:tcPr>
            <w:tcW w:w="851" w:type="dxa"/>
            <w:tcBorders>
              <w:top w:val="single" w:sz="4" w:space="0" w:color="auto"/>
              <w:left w:val="single" w:sz="4" w:space="0" w:color="auto"/>
              <w:bottom w:val="single" w:sz="4" w:space="0" w:color="auto"/>
              <w:right w:val="single" w:sz="4" w:space="0" w:color="auto"/>
            </w:tcBorders>
          </w:tcPr>
          <w:p w14:paraId="58D5280D"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046E6559" w14:textId="77777777" w:rsidR="00D64FF7" w:rsidRPr="00B771DE" w:rsidRDefault="00D64FF7" w:rsidP="00D64FF7">
            <w:pPr>
              <w:rPr>
                <w:b/>
              </w:rPr>
            </w:pPr>
            <w:r w:rsidRPr="00B771DE">
              <w:rPr>
                <w:b/>
              </w:rPr>
              <w:t xml:space="preserve">Ilość </w:t>
            </w:r>
          </w:p>
        </w:tc>
      </w:tr>
      <w:tr w:rsidR="00D64FF7" w:rsidRPr="00B771DE" w14:paraId="371345E3" w14:textId="77777777" w:rsidTr="00895E24">
        <w:trPr>
          <w:trHeight w:val="355"/>
        </w:trPr>
        <w:tc>
          <w:tcPr>
            <w:tcW w:w="511" w:type="dxa"/>
            <w:tcBorders>
              <w:top w:val="single" w:sz="4" w:space="0" w:color="auto"/>
              <w:left w:val="single" w:sz="4" w:space="0" w:color="auto"/>
              <w:bottom w:val="single" w:sz="4" w:space="0" w:color="auto"/>
              <w:right w:val="single" w:sz="4" w:space="0" w:color="auto"/>
            </w:tcBorders>
            <w:noWrap/>
          </w:tcPr>
          <w:p w14:paraId="29EFE972"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73DB8FD4" w14:textId="77777777" w:rsidR="00D64FF7" w:rsidRPr="00B771DE" w:rsidRDefault="00D64FF7" w:rsidP="00D64FF7">
            <w:r w:rsidRPr="00B771DE">
              <w:t xml:space="preserve">Płyta HDF lakierowana  #3,0 mm  </w:t>
            </w:r>
          </w:p>
        </w:tc>
        <w:tc>
          <w:tcPr>
            <w:tcW w:w="3685" w:type="dxa"/>
            <w:tcBorders>
              <w:top w:val="single" w:sz="4" w:space="0" w:color="auto"/>
              <w:left w:val="single" w:sz="4" w:space="0" w:color="auto"/>
              <w:bottom w:val="single" w:sz="4" w:space="0" w:color="auto"/>
              <w:right w:val="single" w:sz="4" w:space="0" w:color="auto"/>
            </w:tcBorders>
          </w:tcPr>
          <w:p w14:paraId="4929BAEA" w14:textId="77777777" w:rsidR="00D64FF7" w:rsidRPr="00B771DE" w:rsidRDefault="00D64FF7" w:rsidP="00D64FF7">
            <w:r w:rsidRPr="00B771DE">
              <w:t>Kolor :Biały 101</w:t>
            </w:r>
          </w:p>
        </w:tc>
        <w:tc>
          <w:tcPr>
            <w:tcW w:w="851" w:type="dxa"/>
            <w:tcBorders>
              <w:top w:val="single" w:sz="4" w:space="0" w:color="auto"/>
              <w:left w:val="single" w:sz="4" w:space="0" w:color="auto"/>
              <w:bottom w:val="single" w:sz="4" w:space="0" w:color="auto"/>
              <w:right w:val="single" w:sz="4" w:space="0" w:color="auto"/>
            </w:tcBorders>
            <w:noWrap/>
            <w:vAlign w:val="center"/>
          </w:tcPr>
          <w:p w14:paraId="60F4896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0494CC8" w14:textId="77777777" w:rsidR="00D64FF7" w:rsidRPr="00B771DE" w:rsidRDefault="00D64FF7" w:rsidP="00D64FF7">
            <w:pPr>
              <w:jc w:val="center"/>
            </w:pPr>
            <w:r w:rsidRPr="00B771DE">
              <w:t>1500</w:t>
            </w:r>
          </w:p>
        </w:tc>
      </w:tr>
      <w:tr w:rsidR="00D64FF7" w:rsidRPr="00B771DE" w14:paraId="57818341"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796CD5E6"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tcPr>
          <w:p w14:paraId="5F56E0D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22FCCE42" w14:textId="77777777" w:rsidR="00D64FF7" w:rsidRPr="00B771DE" w:rsidRDefault="00D64FF7" w:rsidP="00CE0600">
            <w:pPr>
              <w:jc w:val="center"/>
            </w:pPr>
            <w:r w:rsidRPr="00B771DE">
              <w:t>1500</w:t>
            </w:r>
          </w:p>
        </w:tc>
      </w:tr>
    </w:tbl>
    <w:p w14:paraId="1E95472E" w14:textId="77777777" w:rsidR="00D64FF7" w:rsidRPr="00B771DE" w:rsidRDefault="00D64FF7" w:rsidP="00D64FF7"/>
    <w:p w14:paraId="4CCAE6A9" w14:textId="77777777" w:rsidR="00EE69B9" w:rsidRPr="00B771DE" w:rsidRDefault="00EE69B9" w:rsidP="00EE69B9">
      <w:pPr>
        <w:rPr>
          <w:b/>
        </w:rPr>
      </w:pPr>
    </w:p>
    <w:p w14:paraId="1EFFB3D1" w14:textId="14038AA9" w:rsidR="00EE69B9" w:rsidRPr="00B771DE" w:rsidRDefault="00EE69B9" w:rsidP="00EE69B9">
      <w:pPr>
        <w:pStyle w:val="Akapitzlist"/>
        <w:ind w:left="284" w:hanging="284"/>
        <w:rPr>
          <w:b/>
        </w:rPr>
      </w:pPr>
      <w:r w:rsidRPr="00B771DE">
        <w:rPr>
          <w:b/>
        </w:rPr>
        <w:t xml:space="preserve">Część II Sukcesywna dostawa </w:t>
      </w:r>
      <w:r w:rsidRPr="00B771DE">
        <w:rPr>
          <w:rFonts w:eastAsia="SimSun"/>
          <w:b/>
          <w:color w:val="000000"/>
        </w:rPr>
        <w:t xml:space="preserve">płyty </w:t>
      </w:r>
      <w:r w:rsidRPr="00B771DE">
        <w:rPr>
          <w:b/>
          <w:bCs/>
        </w:rPr>
        <w:t>wiórowej laminowanej  # 25 mm,  płyta wiórowa laminowana # 10  mm</w:t>
      </w:r>
      <w:r w:rsidRPr="00B771DE">
        <w:rPr>
          <w:b/>
        </w:rPr>
        <w:t xml:space="preserve"> do zakładu w Wadowicach</w:t>
      </w:r>
    </w:p>
    <w:p w14:paraId="49896E72" w14:textId="77777777" w:rsidR="00D64FF7" w:rsidRPr="00B771DE" w:rsidRDefault="00D64FF7" w:rsidP="00EE69B9">
      <w:pPr>
        <w:pStyle w:val="Akapitzlist"/>
        <w:ind w:left="284" w:hanging="284"/>
        <w:rPr>
          <w:b/>
        </w:rPr>
      </w:pPr>
    </w:p>
    <w:p w14:paraId="71718DE1" w14:textId="77777777" w:rsidR="00D64FF7" w:rsidRPr="00B771DE" w:rsidRDefault="00D64FF7" w:rsidP="00D64FF7">
      <w:pPr>
        <w:rPr>
          <w:b/>
        </w:rPr>
      </w:pPr>
      <w:r w:rsidRPr="00B771DE">
        <w:rPr>
          <w:b/>
        </w:rPr>
        <w:t>Płyta wiórowa laminowana # 25  CPV- 44191300-8</w:t>
      </w:r>
    </w:p>
    <w:p w14:paraId="2C5CF3A4" w14:textId="77777777" w:rsidR="00D64FF7" w:rsidRPr="00B771DE" w:rsidRDefault="00D64FF7" w:rsidP="00D64FF7">
      <w:pPr>
        <w:rPr>
          <w:b/>
        </w:rPr>
      </w:pPr>
    </w:p>
    <w:p w14:paraId="04FB9AA5" w14:textId="77777777" w:rsidR="00D64FF7" w:rsidRPr="00B771DE" w:rsidRDefault="00D64FF7" w:rsidP="00D64FF7">
      <w:pPr>
        <w:numPr>
          <w:ilvl w:val="0"/>
          <w:numId w:val="47"/>
        </w:numPr>
      </w:pPr>
      <w:r w:rsidRPr="00B771DE">
        <w:t xml:space="preserve">Płyta laminowana wykonana na bazie trójwarstwowej płyty wiórowej  ,pokryta dwustronnie  papierami nasyconymi żywicami termoutwardzalnymi ( zaprasowany filmu dekoracyjnego z nadaną strukturą). </w:t>
      </w:r>
    </w:p>
    <w:p w14:paraId="43686B08" w14:textId="77777777" w:rsidR="00D64FF7" w:rsidRPr="00B771DE" w:rsidRDefault="00D64FF7" w:rsidP="00D64FF7">
      <w:pPr>
        <w:numPr>
          <w:ilvl w:val="0"/>
          <w:numId w:val="47"/>
        </w:numPr>
      </w:pPr>
      <w:r w:rsidRPr="00B771DE">
        <w:t xml:space="preserve">Grubość : </w:t>
      </w:r>
      <w:smartTag w:uri="urn:schemas-microsoft-com:office:smarttags" w:element="metricconverter">
        <w:smartTagPr>
          <w:attr w:name="ProductID" w:val="25 mm"/>
        </w:smartTagPr>
        <w:r w:rsidRPr="00B771DE">
          <w:t>25 mm</w:t>
        </w:r>
      </w:smartTag>
    </w:p>
    <w:p w14:paraId="17DEE980" w14:textId="77777777" w:rsidR="00D64FF7" w:rsidRPr="00B771DE" w:rsidRDefault="00D64FF7" w:rsidP="00D64FF7">
      <w:pPr>
        <w:numPr>
          <w:ilvl w:val="0"/>
          <w:numId w:val="47"/>
        </w:numPr>
      </w:pPr>
      <w:r w:rsidRPr="00B771DE">
        <w:t xml:space="preserve">Wymagane wymiary ( dł x szer ) : 2800x </w:t>
      </w:r>
      <w:smartTag w:uri="urn:schemas-microsoft-com:office:smarttags" w:element="metricconverter">
        <w:smartTagPr>
          <w:attr w:name="ProductID" w:val="2070 mm"/>
        </w:smartTagPr>
        <w:r w:rsidRPr="00B771DE">
          <w:t>2070 mm</w:t>
        </w:r>
      </w:smartTag>
    </w:p>
    <w:p w14:paraId="5DB093F0" w14:textId="77777777" w:rsidR="00D64FF7" w:rsidRPr="00B771DE" w:rsidRDefault="00D64FF7" w:rsidP="00D64FF7">
      <w:pPr>
        <w:numPr>
          <w:ilvl w:val="0"/>
          <w:numId w:val="47"/>
        </w:numPr>
      </w:pPr>
      <w:r w:rsidRPr="00B771DE">
        <w:t>Wartość parametrów fizykomechanicznych – zgodna z wymaganiami normy EN-14322</w:t>
      </w:r>
    </w:p>
    <w:p w14:paraId="5A28401E" w14:textId="77777777" w:rsidR="00D64FF7" w:rsidRPr="00B771DE" w:rsidRDefault="00D64FF7" w:rsidP="00D64FF7">
      <w:pPr>
        <w:numPr>
          <w:ilvl w:val="0"/>
          <w:numId w:val="47"/>
        </w:numPr>
      </w:pPr>
      <w:r w:rsidRPr="00B771DE">
        <w:t xml:space="preserve">Nazwa koloru, struktura i symbol producenta określony został przez : Swiss Krono Sp.z.o.o , </w:t>
      </w:r>
    </w:p>
    <w:p w14:paraId="5530A83F" w14:textId="77777777" w:rsidR="00D64FF7" w:rsidRPr="00B771DE" w:rsidRDefault="00D64FF7" w:rsidP="00D64FF7">
      <w:pPr>
        <w:ind w:firstLine="708"/>
      </w:pPr>
      <w:r w:rsidRPr="00B771DE">
        <w:t>68-200 Żary, ul. Serbska</w:t>
      </w:r>
    </w:p>
    <w:p w14:paraId="46B36190" w14:textId="77777777" w:rsidR="00D64FF7" w:rsidRPr="00B771DE" w:rsidRDefault="00D64FF7" w:rsidP="00D64FF7">
      <w:pPr>
        <w:numPr>
          <w:ilvl w:val="0"/>
          <w:numId w:val="47"/>
        </w:numPr>
      </w:pPr>
      <w:r w:rsidRPr="00B771DE">
        <w:t>Wyrób musi spełniać wymagania higieniczne potwierdzone atestem higienicznym ( klasa higieny E-1) i świadectwem jakości zdrowotności.</w:t>
      </w:r>
    </w:p>
    <w:p w14:paraId="6AB2A1A2" w14:textId="77777777" w:rsidR="00D64FF7" w:rsidRPr="00B771DE" w:rsidRDefault="00D64FF7" w:rsidP="00D64FF7">
      <w:pPr>
        <w:numPr>
          <w:ilvl w:val="0"/>
          <w:numId w:val="47"/>
        </w:numPr>
      </w:pPr>
      <w:r w:rsidRPr="00B771DE">
        <w:t>Klasyfikacja w zakresie reakcji na ogień ; D-s2,d0</w:t>
      </w:r>
    </w:p>
    <w:p w14:paraId="61EFB943"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5325573E" w14:textId="77777777" w:rsidTr="00895E24">
        <w:tc>
          <w:tcPr>
            <w:tcW w:w="511" w:type="dxa"/>
            <w:tcBorders>
              <w:top w:val="single" w:sz="4" w:space="0" w:color="auto"/>
              <w:left w:val="single" w:sz="4" w:space="0" w:color="auto"/>
              <w:bottom w:val="single" w:sz="4" w:space="0" w:color="auto"/>
              <w:right w:val="single" w:sz="4" w:space="0" w:color="auto"/>
            </w:tcBorders>
          </w:tcPr>
          <w:p w14:paraId="44A33161"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43AA419C" w14:textId="77777777" w:rsidR="00D64FF7" w:rsidRPr="00B771DE" w:rsidRDefault="00D64FF7" w:rsidP="00D64FF7">
            <w:pPr>
              <w:rPr>
                <w:b/>
              </w:rPr>
            </w:pPr>
            <w:r w:rsidRPr="00B771DE">
              <w:rPr>
                <w:b/>
              </w:rPr>
              <w:t>Nazwa przedmiotu zamówienia Grupa</w:t>
            </w:r>
          </w:p>
        </w:tc>
        <w:tc>
          <w:tcPr>
            <w:tcW w:w="3685" w:type="dxa"/>
            <w:tcBorders>
              <w:top w:val="single" w:sz="4" w:space="0" w:color="auto"/>
              <w:left w:val="single" w:sz="4" w:space="0" w:color="auto"/>
              <w:bottom w:val="single" w:sz="4" w:space="0" w:color="auto"/>
              <w:right w:val="single" w:sz="4" w:space="0" w:color="auto"/>
            </w:tcBorders>
          </w:tcPr>
          <w:p w14:paraId="75A3E2AC"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2B3BDAFE"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324D1B84" w14:textId="77777777" w:rsidR="00D64FF7" w:rsidRPr="00B771DE" w:rsidRDefault="00D64FF7" w:rsidP="00D64FF7">
            <w:pPr>
              <w:rPr>
                <w:b/>
              </w:rPr>
            </w:pPr>
            <w:r w:rsidRPr="00B771DE">
              <w:rPr>
                <w:b/>
              </w:rPr>
              <w:t xml:space="preserve">Ilość </w:t>
            </w:r>
          </w:p>
        </w:tc>
      </w:tr>
      <w:tr w:rsidR="00D64FF7" w:rsidRPr="00B771DE" w14:paraId="29BC0C7C"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5A90B984"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7D29EE8A" w14:textId="77777777" w:rsidR="00D64FF7" w:rsidRPr="00B771DE" w:rsidRDefault="00D64FF7" w:rsidP="00D64FF7">
            <w:pPr>
              <w:rPr>
                <w:b/>
              </w:rPr>
            </w:pPr>
            <w:r w:rsidRPr="00B771DE">
              <w:rPr>
                <w:b/>
              </w:rPr>
              <w:t xml:space="preserve">GRUPA 1 </w:t>
            </w:r>
          </w:p>
          <w:p w14:paraId="4CB1326C"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44E830AD" w14:textId="77777777" w:rsidR="00D64FF7" w:rsidRPr="00B771DE" w:rsidRDefault="00D64FF7" w:rsidP="00D64FF7">
            <w:r w:rsidRPr="00B771DE">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1AA035B7"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0F39714B" w14:textId="77777777" w:rsidR="00D64FF7" w:rsidRPr="00B771DE" w:rsidRDefault="00D64FF7" w:rsidP="00D64FF7">
            <w:pPr>
              <w:jc w:val="center"/>
            </w:pPr>
            <w:r w:rsidRPr="00B771DE">
              <w:t>30</w:t>
            </w:r>
          </w:p>
        </w:tc>
      </w:tr>
      <w:tr w:rsidR="00D64FF7" w:rsidRPr="00B771DE" w14:paraId="0A382670"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E37BA67" w14:textId="77777777" w:rsidR="00D64FF7" w:rsidRPr="00B771DE" w:rsidRDefault="00D64FF7" w:rsidP="00D64FF7">
            <w:r w:rsidRPr="00B771DE">
              <w:t>2.</w:t>
            </w:r>
          </w:p>
        </w:tc>
        <w:tc>
          <w:tcPr>
            <w:tcW w:w="3175" w:type="dxa"/>
            <w:tcBorders>
              <w:top w:val="single" w:sz="4" w:space="0" w:color="auto"/>
              <w:left w:val="single" w:sz="4" w:space="0" w:color="auto"/>
              <w:bottom w:val="single" w:sz="4" w:space="0" w:color="auto"/>
              <w:right w:val="single" w:sz="4" w:space="0" w:color="auto"/>
            </w:tcBorders>
          </w:tcPr>
          <w:p w14:paraId="2AF6D497" w14:textId="77777777" w:rsidR="00D64FF7" w:rsidRPr="00B771DE" w:rsidRDefault="00D64FF7" w:rsidP="00D64FF7">
            <w:pPr>
              <w:rPr>
                <w:b/>
              </w:rPr>
            </w:pPr>
            <w:r w:rsidRPr="00B771DE">
              <w:rPr>
                <w:b/>
              </w:rPr>
              <w:t xml:space="preserve">GRUPA 2 </w:t>
            </w:r>
          </w:p>
          <w:p w14:paraId="5A467028" w14:textId="77777777" w:rsidR="00D64FF7" w:rsidRPr="00B771DE" w:rsidRDefault="00D64FF7" w:rsidP="00D64FF7">
            <w:r w:rsidRPr="00B771DE">
              <w:t xml:space="preserve">Płyta wiórowa laminowana #25 mm  </w:t>
            </w:r>
          </w:p>
        </w:tc>
        <w:tc>
          <w:tcPr>
            <w:tcW w:w="3685" w:type="dxa"/>
            <w:tcBorders>
              <w:top w:val="single" w:sz="4" w:space="0" w:color="auto"/>
              <w:left w:val="single" w:sz="4" w:space="0" w:color="auto"/>
              <w:bottom w:val="single" w:sz="4" w:space="0" w:color="auto"/>
              <w:right w:val="single" w:sz="4" w:space="0" w:color="auto"/>
            </w:tcBorders>
          </w:tcPr>
          <w:p w14:paraId="5B499D6C" w14:textId="77777777" w:rsidR="00D64FF7" w:rsidRPr="00B771DE" w:rsidRDefault="00D64FF7" w:rsidP="00D64FF7">
            <w:r w:rsidRPr="00B771DE">
              <w:t xml:space="preserve">Kolor: Biała 101 K101 SE/PE, Biała 101 K101 SM ,Dąb Sonoma D 3025 PR, Biała Alaska D8681 SM, Popiel U112 PE, </w:t>
            </w:r>
          </w:p>
        </w:tc>
        <w:tc>
          <w:tcPr>
            <w:tcW w:w="851" w:type="dxa"/>
            <w:tcBorders>
              <w:top w:val="single" w:sz="4" w:space="0" w:color="auto"/>
              <w:left w:val="single" w:sz="4" w:space="0" w:color="auto"/>
              <w:bottom w:val="single" w:sz="4" w:space="0" w:color="auto"/>
              <w:right w:val="single" w:sz="4" w:space="0" w:color="auto"/>
            </w:tcBorders>
            <w:noWrap/>
            <w:vAlign w:val="center"/>
          </w:tcPr>
          <w:p w14:paraId="322931D8"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169FDBD" w14:textId="77777777" w:rsidR="00D64FF7" w:rsidRPr="00B771DE" w:rsidRDefault="00D64FF7" w:rsidP="00D64FF7">
            <w:pPr>
              <w:jc w:val="center"/>
            </w:pPr>
            <w:r w:rsidRPr="00B771DE">
              <w:t>30</w:t>
            </w:r>
          </w:p>
        </w:tc>
      </w:tr>
      <w:tr w:rsidR="00D64FF7" w:rsidRPr="00B771DE" w14:paraId="7E17D9A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7274405" w14:textId="77777777" w:rsidR="00D64FF7" w:rsidRPr="00B771DE" w:rsidRDefault="00D64FF7" w:rsidP="00D64FF7">
            <w:r w:rsidRPr="00B771DE">
              <w:t>3.</w:t>
            </w:r>
          </w:p>
        </w:tc>
        <w:tc>
          <w:tcPr>
            <w:tcW w:w="3175" w:type="dxa"/>
            <w:tcBorders>
              <w:top w:val="single" w:sz="4" w:space="0" w:color="auto"/>
              <w:left w:val="single" w:sz="4" w:space="0" w:color="auto"/>
              <w:bottom w:val="single" w:sz="4" w:space="0" w:color="auto"/>
              <w:right w:val="single" w:sz="4" w:space="0" w:color="auto"/>
            </w:tcBorders>
          </w:tcPr>
          <w:p w14:paraId="28694989" w14:textId="77777777" w:rsidR="00D64FF7" w:rsidRPr="00B771DE" w:rsidRDefault="00D64FF7" w:rsidP="00D64FF7">
            <w:pPr>
              <w:rPr>
                <w:b/>
              </w:rPr>
            </w:pPr>
            <w:r w:rsidRPr="00B771DE">
              <w:rPr>
                <w:b/>
              </w:rPr>
              <w:t xml:space="preserve">GRUPA 3 </w:t>
            </w:r>
          </w:p>
          <w:p w14:paraId="6A36DED0"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560ECDCB" w14:textId="77777777" w:rsidR="00D64FF7" w:rsidRPr="00B771DE" w:rsidRDefault="00D64FF7" w:rsidP="00D64FF7">
            <w:r w:rsidRPr="00B771DE">
              <w:t xml:space="preserve">Kolor : Klon Naturalny D375 SE, Buk D381 SE, Wanilia U1301 PE, Biały Polarny U3293 SM, Grusza Polna D9300PE, Olcha D9310 SE/PR, Olcha Górska D9311 PR/SM, Orzech Ciemny D 9450 PR/SE, Biel Alpejska D8685 SM, Wenge Magia D2229 BS/WG, Jabłoń Locarno D1972 SE, Wenge D2227 BS/WG, Limba Czekoladowa D2380 PR/WG, Dąb Palermo Jasny D2609 PR, Dąb Rustykalny D3055 PR, Orzech Ecco D9163 BS, Orzech Caravaggio D9164 BS, Biały K300 SM, Antracyt U164 PE, </w:t>
            </w:r>
            <w:r w:rsidRPr="00B771DE">
              <w:lastRenderedPageBreak/>
              <w:t>Czarny U190 SE/PE</w:t>
            </w:r>
          </w:p>
        </w:tc>
        <w:tc>
          <w:tcPr>
            <w:tcW w:w="851" w:type="dxa"/>
            <w:tcBorders>
              <w:top w:val="single" w:sz="4" w:space="0" w:color="auto"/>
              <w:left w:val="single" w:sz="4" w:space="0" w:color="auto"/>
              <w:bottom w:val="single" w:sz="4" w:space="0" w:color="auto"/>
              <w:right w:val="single" w:sz="4" w:space="0" w:color="auto"/>
            </w:tcBorders>
            <w:noWrap/>
            <w:vAlign w:val="center"/>
          </w:tcPr>
          <w:p w14:paraId="10F9C4BC" w14:textId="77777777" w:rsidR="00D64FF7" w:rsidRPr="00B771DE" w:rsidRDefault="00D64FF7" w:rsidP="00D64FF7">
            <w:pPr>
              <w:jc w:val="center"/>
            </w:pPr>
            <w:r w:rsidRPr="00B771DE">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58FD078F" w14:textId="77777777" w:rsidR="00D64FF7" w:rsidRPr="00B771DE" w:rsidRDefault="00D64FF7" w:rsidP="00D64FF7">
            <w:pPr>
              <w:jc w:val="center"/>
            </w:pPr>
            <w:r w:rsidRPr="00B771DE">
              <w:t>50</w:t>
            </w:r>
          </w:p>
        </w:tc>
      </w:tr>
      <w:tr w:rsidR="00D64FF7" w:rsidRPr="00B771DE" w14:paraId="5C005015"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406D527" w14:textId="77777777" w:rsidR="00D64FF7" w:rsidRPr="00B771DE" w:rsidRDefault="00D64FF7" w:rsidP="00D64FF7">
            <w:r w:rsidRPr="00B771DE">
              <w:lastRenderedPageBreak/>
              <w:t>4.</w:t>
            </w:r>
          </w:p>
        </w:tc>
        <w:tc>
          <w:tcPr>
            <w:tcW w:w="3175" w:type="dxa"/>
            <w:tcBorders>
              <w:top w:val="single" w:sz="4" w:space="0" w:color="auto"/>
              <w:left w:val="single" w:sz="4" w:space="0" w:color="auto"/>
              <w:bottom w:val="single" w:sz="4" w:space="0" w:color="auto"/>
              <w:right w:val="single" w:sz="4" w:space="0" w:color="auto"/>
            </w:tcBorders>
          </w:tcPr>
          <w:p w14:paraId="452C3D91" w14:textId="77777777" w:rsidR="00D64FF7" w:rsidRPr="00B771DE" w:rsidRDefault="00D64FF7" w:rsidP="00D64FF7">
            <w:pPr>
              <w:rPr>
                <w:b/>
              </w:rPr>
            </w:pPr>
            <w:r w:rsidRPr="00B771DE">
              <w:rPr>
                <w:b/>
              </w:rPr>
              <w:t xml:space="preserve">GRUPA 4 </w:t>
            </w:r>
          </w:p>
          <w:p w14:paraId="4D42BC04"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1433C537" w14:textId="77777777" w:rsidR="00D64FF7" w:rsidRPr="00B771DE" w:rsidRDefault="00D64FF7" w:rsidP="00D64FF7">
            <w:r w:rsidRPr="00B771DE">
              <w:t>Dąb Rijeka Ciemny D3165 MX, Dąb Rijeka Jsny D3166 MX, Dąb Rijeka D3167 MX,  Sosna Bielona D3168 MX, Dąb Brunico D 3264 MX, Beton Ciemny D3265 BS, Wiąz Bergamo D3267 MX, Enigma D3269 SM, Dąb Canyon D3273 MX, Beton D3274 BS, Dąb Cortona D3275 MX, Dąb Ancona D3276 MX, Modrzew D3337 MX, Dąb San Marino D3349 MX, Dąb Sonoma Tabac D5194 MX, Rigoletto D8417 WG/MX, Jesion Sycylia Jasny D8567 Wg, Jesion Sycylia Ciemny D8568 WG/MX, Śliwka Węgierka D8880 BS, Jabłoń Locarno Jasna D9475 SE, Czereśnia D2361 PR, Orzech Milano D2611 BS, Dąb Królewski D2840 PR, Orzech Marino D2841 BS, Orzech Burgundia D2842 BS, Jesion Calabria D2843 WG, Malibu D2844 WG/MX, Jesion Werona D3158 WG/MX,  Orzech Murano D3268 MX, Klon Van Jasny D440 SE, Mahoń Togo D466 SE, Orzech D722 SE, Jesion Sonata D 2041 MX, Jesion Rapsodia D2042 MX, Jesion Suita D2043 MX, Jesion Etiuda D2039 MX, Jesion Nokturn D2030 MX</w:t>
            </w:r>
          </w:p>
        </w:tc>
        <w:tc>
          <w:tcPr>
            <w:tcW w:w="851" w:type="dxa"/>
            <w:tcBorders>
              <w:top w:val="single" w:sz="4" w:space="0" w:color="auto"/>
              <w:left w:val="single" w:sz="4" w:space="0" w:color="auto"/>
              <w:bottom w:val="single" w:sz="4" w:space="0" w:color="auto"/>
              <w:right w:val="single" w:sz="4" w:space="0" w:color="auto"/>
            </w:tcBorders>
            <w:noWrap/>
            <w:vAlign w:val="center"/>
          </w:tcPr>
          <w:p w14:paraId="212187B4"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E5FCB20" w14:textId="77777777" w:rsidR="00D64FF7" w:rsidRPr="00B771DE" w:rsidRDefault="00D64FF7" w:rsidP="00D64FF7">
            <w:pPr>
              <w:jc w:val="center"/>
            </w:pPr>
            <w:r w:rsidRPr="00B771DE">
              <w:t>50</w:t>
            </w:r>
          </w:p>
        </w:tc>
      </w:tr>
      <w:tr w:rsidR="00D64FF7" w:rsidRPr="00B771DE" w14:paraId="0ED16916"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30D1E15" w14:textId="77777777" w:rsidR="00D64FF7" w:rsidRPr="00B771DE" w:rsidRDefault="00D64FF7" w:rsidP="00D64FF7">
            <w:r w:rsidRPr="00B771DE">
              <w:t>5.</w:t>
            </w:r>
          </w:p>
        </w:tc>
        <w:tc>
          <w:tcPr>
            <w:tcW w:w="3175" w:type="dxa"/>
            <w:tcBorders>
              <w:top w:val="single" w:sz="4" w:space="0" w:color="auto"/>
              <w:left w:val="single" w:sz="4" w:space="0" w:color="auto"/>
              <w:bottom w:val="single" w:sz="4" w:space="0" w:color="auto"/>
              <w:right w:val="single" w:sz="4" w:space="0" w:color="auto"/>
            </w:tcBorders>
          </w:tcPr>
          <w:p w14:paraId="7947C70B" w14:textId="77777777" w:rsidR="00D64FF7" w:rsidRPr="00B771DE" w:rsidRDefault="00D64FF7" w:rsidP="00D64FF7">
            <w:pPr>
              <w:rPr>
                <w:b/>
              </w:rPr>
            </w:pPr>
            <w:r w:rsidRPr="00B771DE">
              <w:rPr>
                <w:b/>
              </w:rPr>
              <w:t xml:space="preserve">GRUPA 5 </w:t>
            </w:r>
          </w:p>
          <w:p w14:paraId="51ABF2C5"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4C8D607C" w14:textId="77777777" w:rsidR="00D64FF7" w:rsidRPr="00B771DE" w:rsidRDefault="00D64FF7" w:rsidP="00D64FF7">
            <w:r w:rsidRPr="00B771DE">
              <w:t>Trawa Morska D2298 VL/MX ,Wiśnia Antyczna D2360 BS, Dąb Antyczny D2419 PR, Klon Biały D2460 VL, Jesion Messina D 2605 VL Dąb Palermo Ciemny D2610 PR/MX</w:t>
            </w:r>
          </w:p>
        </w:tc>
        <w:tc>
          <w:tcPr>
            <w:tcW w:w="851" w:type="dxa"/>
            <w:tcBorders>
              <w:top w:val="single" w:sz="4" w:space="0" w:color="auto"/>
              <w:left w:val="single" w:sz="4" w:space="0" w:color="auto"/>
              <w:bottom w:val="single" w:sz="4" w:space="0" w:color="auto"/>
              <w:right w:val="single" w:sz="4" w:space="0" w:color="auto"/>
            </w:tcBorders>
            <w:noWrap/>
            <w:vAlign w:val="center"/>
          </w:tcPr>
          <w:p w14:paraId="66BB449E"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9445DDB" w14:textId="77777777" w:rsidR="00D64FF7" w:rsidRPr="00B771DE" w:rsidRDefault="00D64FF7" w:rsidP="00D64FF7">
            <w:pPr>
              <w:jc w:val="center"/>
            </w:pPr>
            <w:r w:rsidRPr="00B771DE">
              <w:t>30</w:t>
            </w:r>
          </w:p>
        </w:tc>
      </w:tr>
      <w:tr w:rsidR="00D64FF7" w:rsidRPr="00B771DE" w14:paraId="76CB3462" w14:textId="77777777" w:rsidTr="00895E24">
        <w:trPr>
          <w:trHeight w:val="629"/>
        </w:trPr>
        <w:tc>
          <w:tcPr>
            <w:tcW w:w="511" w:type="dxa"/>
            <w:tcBorders>
              <w:top w:val="single" w:sz="4" w:space="0" w:color="auto"/>
              <w:left w:val="single" w:sz="4" w:space="0" w:color="auto"/>
              <w:bottom w:val="single" w:sz="4" w:space="0" w:color="auto"/>
              <w:right w:val="single" w:sz="4" w:space="0" w:color="auto"/>
            </w:tcBorders>
            <w:noWrap/>
          </w:tcPr>
          <w:p w14:paraId="12B93242" w14:textId="77777777" w:rsidR="00D64FF7" w:rsidRPr="00B771DE" w:rsidRDefault="00D64FF7" w:rsidP="00D64FF7">
            <w:r w:rsidRPr="00B771DE">
              <w:t>6.</w:t>
            </w:r>
          </w:p>
        </w:tc>
        <w:tc>
          <w:tcPr>
            <w:tcW w:w="3175" w:type="dxa"/>
            <w:tcBorders>
              <w:top w:val="single" w:sz="4" w:space="0" w:color="auto"/>
              <w:left w:val="single" w:sz="4" w:space="0" w:color="auto"/>
              <w:bottom w:val="single" w:sz="4" w:space="0" w:color="auto"/>
              <w:right w:val="single" w:sz="4" w:space="0" w:color="auto"/>
            </w:tcBorders>
          </w:tcPr>
          <w:p w14:paraId="65C9C978" w14:textId="77777777" w:rsidR="00D64FF7" w:rsidRPr="00B771DE" w:rsidRDefault="00D64FF7" w:rsidP="00D64FF7">
            <w:pPr>
              <w:rPr>
                <w:b/>
              </w:rPr>
            </w:pPr>
            <w:r w:rsidRPr="00B771DE">
              <w:rPr>
                <w:b/>
              </w:rPr>
              <w:t xml:space="preserve">GRUPA 6 </w:t>
            </w:r>
          </w:p>
          <w:p w14:paraId="0942E2FA"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660A5740" w14:textId="77777777" w:rsidR="00D64FF7" w:rsidRPr="00B771DE" w:rsidRDefault="00D64FF7" w:rsidP="00D64FF7">
            <w:r w:rsidRPr="00B771DE">
              <w:t>Dąb Windsor Jasny D9118 SE, Orzech Toskania D2453 BS, Orzech California D2713 BS, Grafitowy D3114 PE, Dąb Jasny D9103 PR, Eliza D495 PE</w:t>
            </w:r>
          </w:p>
        </w:tc>
        <w:tc>
          <w:tcPr>
            <w:tcW w:w="851" w:type="dxa"/>
            <w:tcBorders>
              <w:top w:val="single" w:sz="4" w:space="0" w:color="auto"/>
              <w:left w:val="single" w:sz="4" w:space="0" w:color="auto"/>
              <w:bottom w:val="single" w:sz="4" w:space="0" w:color="auto"/>
              <w:right w:val="single" w:sz="4" w:space="0" w:color="auto"/>
            </w:tcBorders>
            <w:noWrap/>
            <w:vAlign w:val="center"/>
          </w:tcPr>
          <w:p w14:paraId="35C2289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49AEEE1" w14:textId="77777777" w:rsidR="00D64FF7" w:rsidRPr="00B771DE" w:rsidRDefault="00D64FF7" w:rsidP="00D64FF7">
            <w:pPr>
              <w:jc w:val="center"/>
            </w:pPr>
            <w:r w:rsidRPr="00B771DE">
              <w:t>50</w:t>
            </w:r>
          </w:p>
        </w:tc>
      </w:tr>
      <w:tr w:rsidR="00D64FF7" w:rsidRPr="00B771DE" w14:paraId="5EA842F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CA57D2C" w14:textId="77777777" w:rsidR="00D64FF7" w:rsidRPr="00B771DE" w:rsidRDefault="00D64FF7" w:rsidP="00D64FF7">
            <w:r w:rsidRPr="00B771DE">
              <w:t>7.</w:t>
            </w:r>
          </w:p>
        </w:tc>
        <w:tc>
          <w:tcPr>
            <w:tcW w:w="3175" w:type="dxa"/>
            <w:tcBorders>
              <w:top w:val="single" w:sz="4" w:space="0" w:color="auto"/>
              <w:left w:val="single" w:sz="4" w:space="0" w:color="auto"/>
              <w:bottom w:val="single" w:sz="4" w:space="0" w:color="auto"/>
              <w:right w:val="single" w:sz="4" w:space="0" w:color="auto"/>
            </w:tcBorders>
          </w:tcPr>
          <w:p w14:paraId="23BFFEA4" w14:textId="77777777" w:rsidR="00D64FF7" w:rsidRPr="00B771DE" w:rsidRDefault="00D64FF7" w:rsidP="00D64FF7">
            <w:pPr>
              <w:rPr>
                <w:b/>
              </w:rPr>
            </w:pPr>
            <w:r w:rsidRPr="00B771DE">
              <w:rPr>
                <w:b/>
              </w:rPr>
              <w:t xml:space="preserve">GRUPA 7 </w:t>
            </w:r>
          </w:p>
          <w:p w14:paraId="1798A496" w14:textId="77777777" w:rsidR="00D64FF7" w:rsidRPr="00B771DE" w:rsidRDefault="00D64FF7" w:rsidP="00D64FF7">
            <w:r w:rsidRPr="00B771DE">
              <w:t xml:space="preserve">Płyta wiórowa laminowana #25 mm  </w:t>
            </w:r>
          </w:p>
        </w:tc>
        <w:tc>
          <w:tcPr>
            <w:tcW w:w="3685" w:type="dxa"/>
            <w:tcBorders>
              <w:top w:val="single" w:sz="4" w:space="0" w:color="auto"/>
              <w:left w:val="single" w:sz="4" w:space="0" w:color="auto"/>
              <w:bottom w:val="single" w:sz="4" w:space="0" w:color="auto"/>
              <w:right w:val="single" w:sz="4" w:space="0" w:color="auto"/>
            </w:tcBorders>
          </w:tcPr>
          <w:p w14:paraId="55EEBB26" w14:textId="77777777" w:rsidR="00D64FF7" w:rsidRPr="00B771DE" w:rsidRDefault="00D64FF7" w:rsidP="00D64FF7">
            <w:r w:rsidRPr="00B771DE">
              <w:t>Bordowy D2656 PE, Cappucino D3053 PE, Zielona Limonka D3112 PE, Jaśminowy D3266 PE, Beż Jasny DU119 PE, Zielony Groszek U157 PE</w:t>
            </w:r>
          </w:p>
        </w:tc>
        <w:tc>
          <w:tcPr>
            <w:tcW w:w="851" w:type="dxa"/>
            <w:tcBorders>
              <w:top w:val="single" w:sz="4" w:space="0" w:color="auto"/>
              <w:left w:val="single" w:sz="4" w:space="0" w:color="auto"/>
              <w:bottom w:val="single" w:sz="4" w:space="0" w:color="auto"/>
              <w:right w:val="single" w:sz="4" w:space="0" w:color="auto"/>
            </w:tcBorders>
            <w:noWrap/>
            <w:vAlign w:val="center"/>
          </w:tcPr>
          <w:p w14:paraId="428E848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07F4C8A" w14:textId="77777777" w:rsidR="00D64FF7" w:rsidRPr="00B771DE" w:rsidRDefault="00D64FF7" w:rsidP="00D64FF7">
            <w:pPr>
              <w:jc w:val="center"/>
            </w:pPr>
            <w:r w:rsidRPr="00B771DE">
              <w:t>30</w:t>
            </w:r>
          </w:p>
        </w:tc>
      </w:tr>
      <w:tr w:rsidR="00D64FF7" w:rsidRPr="00B771DE" w14:paraId="3CC35E27" w14:textId="77777777" w:rsidTr="00895E24">
        <w:trPr>
          <w:trHeight w:val="1045"/>
        </w:trPr>
        <w:tc>
          <w:tcPr>
            <w:tcW w:w="511" w:type="dxa"/>
            <w:tcBorders>
              <w:top w:val="single" w:sz="4" w:space="0" w:color="auto"/>
              <w:left w:val="single" w:sz="4" w:space="0" w:color="auto"/>
              <w:bottom w:val="single" w:sz="4" w:space="0" w:color="auto"/>
              <w:right w:val="single" w:sz="4" w:space="0" w:color="auto"/>
            </w:tcBorders>
            <w:noWrap/>
          </w:tcPr>
          <w:p w14:paraId="781EE3A9" w14:textId="77777777" w:rsidR="00D64FF7" w:rsidRPr="00B771DE" w:rsidRDefault="00D64FF7" w:rsidP="00D64FF7">
            <w:r w:rsidRPr="00B771DE">
              <w:t>8.</w:t>
            </w:r>
          </w:p>
        </w:tc>
        <w:tc>
          <w:tcPr>
            <w:tcW w:w="3175" w:type="dxa"/>
            <w:tcBorders>
              <w:top w:val="single" w:sz="4" w:space="0" w:color="auto"/>
              <w:left w:val="single" w:sz="4" w:space="0" w:color="auto"/>
              <w:bottom w:val="single" w:sz="4" w:space="0" w:color="auto"/>
              <w:right w:val="single" w:sz="4" w:space="0" w:color="auto"/>
            </w:tcBorders>
          </w:tcPr>
          <w:p w14:paraId="5410BEFB" w14:textId="77777777" w:rsidR="00D64FF7" w:rsidRPr="00B771DE" w:rsidRDefault="00D64FF7" w:rsidP="00D64FF7">
            <w:pPr>
              <w:rPr>
                <w:b/>
              </w:rPr>
            </w:pPr>
            <w:r w:rsidRPr="00B771DE">
              <w:rPr>
                <w:b/>
              </w:rPr>
              <w:t xml:space="preserve">GRUPA 8 </w:t>
            </w:r>
          </w:p>
          <w:p w14:paraId="217B954D"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1D1B76F4" w14:textId="77777777" w:rsidR="00D64FF7" w:rsidRPr="00B771DE" w:rsidRDefault="00D64FF7" w:rsidP="00D64FF7">
            <w:r w:rsidRPr="00B771DE">
              <w:t>Wiąz Largo 3190 SW, Wiąz Allegro 3194 SW, Wiąz Vivo 3195 SW, Wiąz Presto 3196 SW, Dąb Traviata 3311 SD, Dąb Giovanni 3314 SD</w:t>
            </w:r>
          </w:p>
        </w:tc>
        <w:tc>
          <w:tcPr>
            <w:tcW w:w="851" w:type="dxa"/>
            <w:tcBorders>
              <w:top w:val="single" w:sz="4" w:space="0" w:color="auto"/>
              <w:left w:val="single" w:sz="4" w:space="0" w:color="auto"/>
              <w:bottom w:val="single" w:sz="4" w:space="0" w:color="auto"/>
              <w:right w:val="single" w:sz="4" w:space="0" w:color="auto"/>
            </w:tcBorders>
            <w:noWrap/>
            <w:vAlign w:val="center"/>
          </w:tcPr>
          <w:p w14:paraId="41AF292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7CADE69" w14:textId="77777777" w:rsidR="00D64FF7" w:rsidRPr="00B771DE" w:rsidRDefault="00D64FF7" w:rsidP="00D64FF7">
            <w:pPr>
              <w:jc w:val="center"/>
            </w:pPr>
            <w:r w:rsidRPr="00B771DE">
              <w:t>30</w:t>
            </w:r>
          </w:p>
        </w:tc>
      </w:tr>
      <w:tr w:rsidR="00D64FF7" w:rsidRPr="00B771DE" w14:paraId="38269BE6"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2DFFC953"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tcPr>
          <w:p w14:paraId="48DB2FB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1BC38DE0" w14:textId="77777777" w:rsidR="00D64FF7" w:rsidRPr="00B771DE" w:rsidRDefault="00D64FF7" w:rsidP="00D64FF7">
            <w:pPr>
              <w:jc w:val="right"/>
            </w:pPr>
            <w:r w:rsidRPr="00B771DE">
              <w:t>300</w:t>
            </w:r>
          </w:p>
        </w:tc>
      </w:tr>
    </w:tbl>
    <w:p w14:paraId="3C379202" w14:textId="77777777" w:rsidR="00D64FF7" w:rsidRPr="00B771DE" w:rsidRDefault="00D64FF7" w:rsidP="00D64FF7"/>
    <w:p w14:paraId="3AE92D32" w14:textId="77777777" w:rsidR="00D64FF7" w:rsidRPr="00B771DE" w:rsidRDefault="00D64FF7" w:rsidP="00D64FF7">
      <w:pPr>
        <w:rPr>
          <w:b/>
        </w:rPr>
      </w:pPr>
    </w:p>
    <w:p w14:paraId="1E77A22B" w14:textId="77777777" w:rsidR="00D64FF7" w:rsidRPr="00B771DE" w:rsidRDefault="00D64FF7" w:rsidP="00D64FF7">
      <w:pPr>
        <w:rPr>
          <w:b/>
        </w:rPr>
      </w:pPr>
      <w:r w:rsidRPr="00B771DE">
        <w:rPr>
          <w:b/>
        </w:rPr>
        <w:t>Płyta wiórowa laminowana  # 10   CPV- 44191300-8</w:t>
      </w:r>
    </w:p>
    <w:p w14:paraId="6E951EA4" w14:textId="77777777" w:rsidR="00D64FF7" w:rsidRPr="00B771DE" w:rsidRDefault="00D64FF7" w:rsidP="00D64FF7">
      <w:pPr>
        <w:rPr>
          <w:b/>
        </w:rPr>
      </w:pPr>
    </w:p>
    <w:p w14:paraId="69C55D4E" w14:textId="77777777" w:rsidR="00D64FF7" w:rsidRPr="00B771DE" w:rsidRDefault="00D64FF7" w:rsidP="00D64FF7">
      <w:pPr>
        <w:numPr>
          <w:ilvl w:val="0"/>
          <w:numId w:val="47"/>
        </w:numPr>
      </w:pPr>
      <w:r w:rsidRPr="00B771DE">
        <w:t xml:space="preserve">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mikrowiórów. </w:t>
      </w:r>
    </w:p>
    <w:p w14:paraId="5399708C" w14:textId="77777777" w:rsidR="00D64FF7" w:rsidRPr="00B771DE" w:rsidRDefault="00D64FF7" w:rsidP="00D64FF7">
      <w:pPr>
        <w:numPr>
          <w:ilvl w:val="0"/>
          <w:numId w:val="47"/>
        </w:numPr>
      </w:pPr>
      <w:r w:rsidRPr="00B771DE">
        <w:t xml:space="preserve">Grubość : </w:t>
      </w:r>
      <w:smartTag w:uri="urn:schemas-microsoft-com:office:smarttags" w:element="metricconverter">
        <w:smartTagPr>
          <w:attr w:name="ProductID" w:val="10 mm"/>
        </w:smartTagPr>
        <w:r w:rsidRPr="00B771DE">
          <w:t>10 mm</w:t>
        </w:r>
      </w:smartTag>
    </w:p>
    <w:p w14:paraId="407F8453" w14:textId="77777777" w:rsidR="00D64FF7" w:rsidRPr="00B771DE" w:rsidRDefault="00D64FF7" w:rsidP="00D64FF7">
      <w:pPr>
        <w:numPr>
          <w:ilvl w:val="0"/>
          <w:numId w:val="47"/>
        </w:numPr>
      </w:pPr>
      <w:r w:rsidRPr="00B771DE">
        <w:t xml:space="preserve">Wymagane wymiary ( dł x szer ) : 2800x </w:t>
      </w:r>
      <w:smartTag w:uri="urn:schemas-microsoft-com:office:smarttags" w:element="metricconverter">
        <w:smartTagPr>
          <w:attr w:name="ProductID" w:val="2070 mm"/>
        </w:smartTagPr>
        <w:r w:rsidRPr="00B771DE">
          <w:t>2070 mm</w:t>
        </w:r>
      </w:smartTag>
    </w:p>
    <w:p w14:paraId="77043958" w14:textId="77777777" w:rsidR="00D64FF7" w:rsidRPr="00B771DE" w:rsidRDefault="00D64FF7" w:rsidP="00D64FF7">
      <w:pPr>
        <w:numPr>
          <w:ilvl w:val="0"/>
          <w:numId w:val="47"/>
        </w:numPr>
      </w:pPr>
      <w:r w:rsidRPr="00B771DE">
        <w:t>Nazwa koloru, struktura i symbol producenta określony został przez : Swiss Krono Sp.z.o.o , 68-200 Żary, ul. Serbska</w:t>
      </w:r>
    </w:p>
    <w:p w14:paraId="7818D2F6" w14:textId="77777777" w:rsidR="00D64FF7" w:rsidRPr="00B771DE" w:rsidRDefault="00D64FF7" w:rsidP="00D64FF7">
      <w:pPr>
        <w:numPr>
          <w:ilvl w:val="0"/>
          <w:numId w:val="47"/>
        </w:numPr>
      </w:pPr>
      <w:r w:rsidRPr="00B771DE">
        <w:t xml:space="preserve">Wyrób musi spełniać wymagania higieniczne potwierdzone atestem higienicznym (klasa higieny E-1) </w:t>
      </w:r>
    </w:p>
    <w:p w14:paraId="6B621A15" w14:textId="77777777" w:rsidR="00D64FF7" w:rsidRPr="00B771DE" w:rsidRDefault="00D64FF7" w:rsidP="00D64FF7">
      <w:pPr>
        <w:numPr>
          <w:ilvl w:val="0"/>
          <w:numId w:val="47"/>
        </w:numPr>
      </w:pPr>
      <w:r w:rsidRPr="00B771DE">
        <w:t xml:space="preserve">Klasa jakości I  </w:t>
      </w:r>
    </w:p>
    <w:p w14:paraId="2D8F7511" w14:textId="77777777" w:rsidR="00D64FF7" w:rsidRPr="00B771DE" w:rsidRDefault="00D64FF7" w:rsidP="00D64FF7">
      <w:pPr>
        <w:numPr>
          <w:ilvl w:val="0"/>
          <w:numId w:val="47"/>
        </w:numPr>
      </w:pPr>
      <w:r w:rsidRPr="00B771DE">
        <w:lastRenderedPageBreak/>
        <w:t>Klasyfikacja w zakresie reakcji na ogień ; D-s2,d0</w:t>
      </w:r>
    </w:p>
    <w:p w14:paraId="738AD421"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468F132E" w14:textId="77777777" w:rsidTr="00895E24">
        <w:tc>
          <w:tcPr>
            <w:tcW w:w="511" w:type="dxa"/>
            <w:tcBorders>
              <w:top w:val="single" w:sz="4" w:space="0" w:color="auto"/>
              <w:left w:val="single" w:sz="4" w:space="0" w:color="auto"/>
              <w:bottom w:val="single" w:sz="4" w:space="0" w:color="auto"/>
              <w:right w:val="single" w:sz="4" w:space="0" w:color="auto"/>
            </w:tcBorders>
          </w:tcPr>
          <w:p w14:paraId="2FF8F6B7"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7D1DA6B7" w14:textId="77777777" w:rsidR="00D64FF7" w:rsidRPr="00B771DE" w:rsidRDefault="00D64FF7" w:rsidP="00D64FF7">
            <w:pPr>
              <w:rPr>
                <w:b/>
              </w:rPr>
            </w:pPr>
            <w:r w:rsidRPr="00B771DE">
              <w:rPr>
                <w:b/>
              </w:rPr>
              <w:t>Nazwa przedmiotu zamówienia Grupa</w:t>
            </w:r>
          </w:p>
        </w:tc>
        <w:tc>
          <w:tcPr>
            <w:tcW w:w="3685" w:type="dxa"/>
            <w:tcBorders>
              <w:top w:val="single" w:sz="4" w:space="0" w:color="auto"/>
              <w:left w:val="single" w:sz="4" w:space="0" w:color="auto"/>
              <w:bottom w:val="single" w:sz="4" w:space="0" w:color="auto"/>
              <w:right w:val="single" w:sz="4" w:space="0" w:color="auto"/>
            </w:tcBorders>
          </w:tcPr>
          <w:p w14:paraId="7591AB52"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706657E8"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21474782" w14:textId="77777777" w:rsidR="00D64FF7" w:rsidRPr="00B771DE" w:rsidRDefault="00D64FF7" w:rsidP="00D64FF7">
            <w:pPr>
              <w:rPr>
                <w:b/>
              </w:rPr>
            </w:pPr>
            <w:r w:rsidRPr="00B771DE">
              <w:rPr>
                <w:b/>
              </w:rPr>
              <w:t xml:space="preserve">Ilość </w:t>
            </w:r>
          </w:p>
        </w:tc>
      </w:tr>
      <w:tr w:rsidR="00D64FF7" w:rsidRPr="00B771DE" w14:paraId="282E9645"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9DF9417"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11412208" w14:textId="77777777" w:rsidR="00D64FF7" w:rsidRPr="00B771DE" w:rsidRDefault="00D64FF7" w:rsidP="00D64FF7">
            <w:pPr>
              <w:rPr>
                <w:b/>
              </w:rPr>
            </w:pPr>
            <w:r w:rsidRPr="00B771DE">
              <w:rPr>
                <w:b/>
              </w:rPr>
              <w:t xml:space="preserve">GRUPA 1 </w:t>
            </w:r>
          </w:p>
          <w:p w14:paraId="0AC34123"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FA67FFA" w14:textId="77777777" w:rsidR="00D64FF7" w:rsidRPr="00B771DE" w:rsidRDefault="00D64FF7" w:rsidP="00D64FF7">
            <w:r w:rsidRPr="00B771DE">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318896BA"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600B2F9D" w14:textId="77777777" w:rsidR="00D64FF7" w:rsidRPr="00B771DE" w:rsidRDefault="00D64FF7" w:rsidP="00D64FF7">
            <w:pPr>
              <w:jc w:val="center"/>
            </w:pPr>
            <w:r w:rsidRPr="00B771DE">
              <w:t>40</w:t>
            </w:r>
          </w:p>
        </w:tc>
      </w:tr>
      <w:tr w:rsidR="00D64FF7" w:rsidRPr="00B771DE" w14:paraId="609FBA5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E478EB0" w14:textId="77777777" w:rsidR="00D64FF7" w:rsidRPr="00B771DE" w:rsidRDefault="00D64FF7" w:rsidP="00D64FF7">
            <w:r w:rsidRPr="00B771DE">
              <w:t>2.</w:t>
            </w:r>
          </w:p>
        </w:tc>
        <w:tc>
          <w:tcPr>
            <w:tcW w:w="3175" w:type="dxa"/>
            <w:tcBorders>
              <w:top w:val="single" w:sz="4" w:space="0" w:color="auto"/>
              <w:left w:val="single" w:sz="4" w:space="0" w:color="auto"/>
              <w:bottom w:val="single" w:sz="4" w:space="0" w:color="auto"/>
              <w:right w:val="single" w:sz="4" w:space="0" w:color="auto"/>
            </w:tcBorders>
          </w:tcPr>
          <w:p w14:paraId="3A39C390" w14:textId="77777777" w:rsidR="00D64FF7" w:rsidRPr="00B771DE" w:rsidRDefault="00D64FF7" w:rsidP="00D64FF7">
            <w:pPr>
              <w:rPr>
                <w:b/>
              </w:rPr>
            </w:pPr>
            <w:r w:rsidRPr="00B771DE">
              <w:rPr>
                <w:b/>
              </w:rPr>
              <w:t xml:space="preserve">GRUPA 2 </w:t>
            </w:r>
          </w:p>
          <w:p w14:paraId="55104C0B" w14:textId="77777777" w:rsidR="00D64FF7" w:rsidRPr="00B771DE" w:rsidRDefault="00D64FF7" w:rsidP="00D64FF7">
            <w:r w:rsidRPr="00B771DE">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6D422EF0" w14:textId="77777777" w:rsidR="00D64FF7" w:rsidRPr="00B771DE" w:rsidRDefault="00D64FF7" w:rsidP="00D64FF7">
            <w:r w:rsidRPr="00B771DE">
              <w:t xml:space="preserve">Kolor: Biała 101 K101 SE/PE, Biała 101 K101 SM Dąb Sonoma D 3025 PR, Biała Alaska D8681 SM, Popiel U112 PE, </w:t>
            </w:r>
          </w:p>
        </w:tc>
        <w:tc>
          <w:tcPr>
            <w:tcW w:w="851" w:type="dxa"/>
            <w:tcBorders>
              <w:top w:val="single" w:sz="4" w:space="0" w:color="auto"/>
              <w:left w:val="single" w:sz="4" w:space="0" w:color="auto"/>
              <w:bottom w:val="single" w:sz="4" w:space="0" w:color="auto"/>
              <w:right w:val="single" w:sz="4" w:space="0" w:color="auto"/>
            </w:tcBorders>
            <w:noWrap/>
            <w:vAlign w:val="center"/>
          </w:tcPr>
          <w:p w14:paraId="1F0FB17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816E018" w14:textId="77777777" w:rsidR="00D64FF7" w:rsidRPr="00B771DE" w:rsidRDefault="00D64FF7" w:rsidP="00D64FF7">
            <w:pPr>
              <w:jc w:val="center"/>
            </w:pPr>
            <w:r w:rsidRPr="00B771DE">
              <w:t>40</w:t>
            </w:r>
          </w:p>
        </w:tc>
      </w:tr>
      <w:tr w:rsidR="00D64FF7" w:rsidRPr="00B771DE" w14:paraId="160BB62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ABD1364" w14:textId="77777777" w:rsidR="00D64FF7" w:rsidRPr="00B771DE" w:rsidRDefault="00D64FF7" w:rsidP="00D64FF7">
            <w:r w:rsidRPr="00B771DE">
              <w:t>3.</w:t>
            </w:r>
          </w:p>
        </w:tc>
        <w:tc>
          <w:tcPr>
            <w:tcW w:w="3175" w:type="dxa"/>
            <w:tcBorders>
              <w:top w:val="single" w:sz="4" w:space="0" w:color="auto"/>
              <w:left w:val="single" w:sz="4" w:space="0" w:color="auto"/>
              <w:bottom w:val="single" w:sz="4" w:space="0" w:color="auto"/>
              <w:right w:val="single" w:sz="4" w:space="0" w:color="auto"/>
            </w:tcBorders>
          </w:tcPr>
          <w:p w14:paraId="729DD777" w14:textId="77777777" w:rsidR="00D64FF7" w:rsidRPr="00B771DE" w:rsidRDefault="00D64FF7" w:rsidP="00D64FF7">
            <w:pPr>
              <w:rPr>
                <w:b/>
              </w:rPr>
            </w:pPr>
            <w:r w:rsidRPr="00B771DE">
              <w:rPr>
                <w:b/>
              </w:rPr>
              <w:t xml:space="preserve">GRUPA 3 </w:t>
            </w:r>
          </w:p>
          <w:p w14:paraId="2C5FDEE7"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4F70255" w14:textId="77777777" w:rsidR="00D64FF7" w:rsidRPr="00B771DE" w:rsidRDefault="00D64FF7" w:rsidP="00D64FF7">
            <w:r w:rsidRPr="00B771DE">
              <w:t>Kolor : Klon Naturalny D375 SE, Buk D381 SE, Wanilia U1301 PE, Biały Polarny U3293 SM, Grusza Polna D9300PE, Olcha D9310 SE/PR, Olcha Górska D9311 PR/SM, Orzech Ciemny D 9450 PR/SE, Biel Alpejska D8685 SM, Wenge Magia D2229 BS, Jabłoń Locarno D1972 SE, Wenge D2227 BS, Limba Czekoladowa D2380 PR, Dąb Palermo Jasny D2609 PR, Dąb Rustykalny D3055 PR, Orzech Ecco D9163 BS, Orzech Caravaggio D9164 BS, Biały K300 SM, Antracyt U164 PE, Czarny U190 SE/PE</w:t>
            </w:r>
          </w:p>
        </w:tc>
        <w:tc>
          <w:tcPr>
            <w:tcW w:w="851" w:type="dxa"/>
            <w:tcBorders>
              <w:top w:val="single" w:sz="4" w:space="0" w:color="auto"/>
              <w:left w:val="single" w:sz="4" w:space="0" w:color="auto"/>
              <w:bottom w:val="single" w:sz="4" w:space="0" w:color="auto"/>
              <w:right w:val="single" w:sz="4" w:space="0" w:color="auto"/>
            </w:tcBorders>
            <w:noWrap/>
            <w:vAlign w:val="center"/>
          </w:tcPr>
          <w:p w14:paraId="43215C7B"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1E5C035" w14:textId="77777777" w:rsidR="00D64FF7" w:rsidRPr="00B771DE" w:rsidRDefault="00D64FF7" w:rsidP="00D64FF7">
            <w:pPr>
              <w:jc w:val="center"/>
            </w:pPr>
            <w:r w:rsidRPr="00B771DE">
              <w:t>30</w:t>
            </w:r>
          </w:p>
        </w:tc>
      </w:tr>
      <w:tr w:rsidR="00D64FF7" w:rsidRPr="00B771DE" w14:paraId="2B2DE578"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5A58BF2D" w14:textId="77777777" w:rsidR="00D64FF7" w:rsidRPr="00B771DE" w:rsidRDefault="00D64FF7" w:rsidP="00D64FF7">
            <w:r w:rsidRPr="00B771DE">
              <w:t>4.</w:t>
            </w:r>
          </w:p>
        </w:tc>
        <w:tc>
          <w:tcPr>
            <w:tcW w:w="3175" w:type="dxa"/>
            <w:tcBorders>
              <w:top w:val="single" w:sz="4" w:space="0" w:color="auto"/>
              <w:left w:val="single" w:sz="4" w:space="0" w:color="auto"/>
              <w:bottom w:val="single" w:sz="4" w:space="0" w:color="auto"/>
              <w:right w:val="single" w:sz="4" w:space="0" w:color="auto"/>
            </w:tcBorders>
          </w:tcPr>
          <w:p w14:paraId="19AB1198" w14:textId="77777777" w:rsidR="00D64FF7" w:rsidRPr="00B771DE" w:rsidRDefault="00D64FF7" w:rsidP="00D64FF7">
            <w:pPr>
              <w:rPr>
                <w:b/>
              </w:rPr>
            </w:pPr>
            <w:r w:rsidRPr="00B771DE">
              <w:rPr>
                <w:b/>
              </w:rPr>
              <w:t xml:space="preserve">GRUPA 4 </w:t>
            </w:r>
          </w:p>
          <w:p w14:paraId="52CEAB71"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5D93E2DE" w14:textId="77777777" w:rsidR="00D64FF7" w:rsidRPr="00B771DE" w:rsidRDefault="00D64FF7" w:rsidP="00D64FF7">
            <w:r w:rsidRPr="00B771DE">
              <w:t>Dąb Rijeka Jasny D3166 MX, Dąb Rijeka D3167 MX, Sosna Bielona D3168 MX, Dąb Brunico D 3264 MX, Beton Ciemny D3265 BS, Wiąz Bergamo D3267 MX, Enigma D3269 SM, Dąb Canyon D3273 MX, Beton D3274 BS, Dąb Cortona D3275 MX, Dąb Ancona D3276 MX, Dąb San Marino D3349 MX, Dąb Sonoma Tabac D5194 MX, Śliwka Węgierka D8880 BS, Jabłoń Locarno Jasna D9475 SE, Orzech Milano D2611 BS, Dąb Królewski D2840 PR, Orzech Marino D2841 BS, Orzech Burgundia D2842 BS, Jesion Calabria D2843 WG, Malibu D2844 MX, Jesion Werona D3158 MX,  Orzech Murano D3268 MX, Klon Van Jasny D440 SE, Mahoń Togo D466 SE, Orzech D722 SE, Jesion Rapsodia D2042 MX, Jesion Etiuda D2039 MX, Jesion Nokturn D2030 MX</w:t>
            </w:r>
          </w:p>
        </w:tc>
        <w:tc>
          <w:tcPr>
            <w:tcW w:w="851" w:type="dxa"/>
            <w:tcBorders>
              <w:top w:val="single" w:sz="4" w:space="0" w:color="auto"/>
              <w:left w:val="single" w:sz="4" w:space="0" w:color="auto"/>
              <w:bottom w:val="single" w:sz="4" w:space="0" w:color="auto"/>
              <w:right w:val="single" w:sz="4" w:space="0" w:color="auto"/>
            </w:tcBorders>
            <w:noWrap/>
            <w:vAlign w:val="center"/>
          </w:tcPr>
          <w:p w14:paraId="0D73502B"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BD73C38" w14:textId="77777777" w:rsidR="00D64FF7" w:rsidRPr="00B771DE" w:rsidRDefault="00D64FF7" w:rsidP="00D64FF7">
            <w:pPr>
              <w:jc w:val="center"/>
            </w:pPr>
            <w:r w:rsidRPr="00B771DE">
              <w:t>30</w:t>
            </w:r>
          </w:p>
        </w:tc>
      </w:tr>
      <w:tr w:rsidR="00D64FF7" w:rsidRPr="00B771DE" w14:paraId="7AA3D1C6"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AC8FE1E" w14:textId="77777777" w:rsidR="00D64FF7" w:rsidRPr="00B771DE" w:rsidRDefault="00D64FF7" w:rsidP="00D64FF7">
            <w:r w:rsidRPr="00B771DE">
              <w:t>5.</w:t>
            </w:r>
          </w:p>
        </w:tc>
        <w:tc>
          <w:tcPr>
            <w:tcW w:w="3175" w:type="dxa"/>
            <w:tcBorders>
              <w:top w:val="single" w:sz="4" w:space="0" w:color="auto"/>
              <w:left w:val="single" w:sz="4" w:space="0" w:color="auto"/>
              <w:bottom w:val="single" w:sz="4" w:space="0" w:color="auto"/>
              <w:right w:val="single" w:sz="4" w:space="0" w:color="auto"/>
            </w:tcBorders>
          </w:tcPr>
          <w:p w14:paraId="2BC9905A" w14:textId="77777777" w:rsidR="00D64FF7" w:rsidRPr="00B771DE" w:rsidRDefault="00D64FF7" w:rsidP="00D64FF7">
            <w:pPr>
              <w:rPr>
                <w:b/>
              </w:rPr>
            </w:pPr>
            <w:r w:rsidRPr="00B771DE">
              <w:rPr>
                <w:b/>
              </w:rPr>
              <w:t xml:space="preserve">GRUPA 5 </w:t>
            </w:r>
          </w:p>
          <w:p w14:paraId="6EB3A329"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C874D42" w14:textId="77777777" w:rsidR="00D64FF7" w:rsidRPr="00B771DE" w:rsidRDefault="00D64FF7" w:rsidP="00D64FF7">
            <w:r w:rsidRPr="00B771DE">
              <w:t>Trawa Morska D2298 VL/MX, Wiśnia Antyczna D2360 BS, Dąb Antyczny D2419 PR, Klon Biały D2460 VL, Jesion Messina D 2605 VL, Dąb Palermo Ciemny D2610 PR/MX</w:t>
            </w:r>
          </w:p>
        </w:tc>
        <w:tc>
          <w:tcPr>
            <w:tcW w:w="851" w:type="dxa"/>
            <w:tcBorders>
              <w:top w:val="single" w:sz="4" w:space="0" w:color="auto"/>
              <w:left w:val="single" w:sz="4" w:space="0" w:color="auto"/>
              <w:bottom w:val="single" w:sz="4" w:space="0" w:color="auto"/>
              <w:right w:val="single" w:sz="4" w:space="0" w:color="auto"/>
            </w:tcBorders>
            <w:noWrap/>
            <w:vAlign w:val="center"/>
          </w:tcPr>
          <w:p w14:paraId="6DABD66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44E4B18" w14:textId="77777777" w:rsidR="00D64FF7" w:rsidRPr="00B771DE" w:rsidRDefault="00D64FF7" w:rsidP="00D64FF7">
            <w:pPr>
              <w:jc w:val="center"/>
            </w:pPr>
            <w:r w:rsidRPr="00B771DE">
              <w:t>50</w:t>
            </w:r>
          </w:p>
        </w:tc>
      </w:tr>
      <w:tr w:rsidR="00D64FF7" w:rsidRPr="00B771DE" w14:paraId="7D657EB3" w14:textId="77777777" w:rsidTr="00895E24">
        <w:trPr>
          <w:trHeight w:val="629"/>
        </w:trPr>
        <w:tc>
          <w:tcPr>
            <w:tcW w:w="511" w:type="dxa"/>
            <w:tcBorders>
              <w:top w:val="single" w:sz="4" w:space="0" w:color="auto"/>
              <w:left w:val="single" w:sz="4" w:space="0" w:color="auto"/>
              <w:bottom w:val="single" w:sz="4" w:space="0" w:color="auto"/>
              <w:right w:val="single" w:sz="4" w:space="0" w:color="auto"/>
            </w:tcBorders>
            <w:noWrap/>
          </w:tcPr>
          <w:p w14:paraId="79B39515" w14:textId="77777777" w:rsidR="00D64FF7" w:rsidRPr="00B771DE" w:rsidRDefault="00D64FF7" w:rsidP="00D64FF7">
            <w:r w:rsidRPr="00B771DE">
              <w:t>6.</w:t>
            </w:r>
          </w:p>
        </w:tc>
        <w:tc>
          <w:tcPr>
            <w:tcW w:w="3175" w:type="dxa"/>
            <w:tcBorders>
              <w:top w:val="single" w:sz="4" w:space="0" w:color="auto"/>
              <w:left w:val="single" w:sz="4" w:space="0" w:color="auto"/>
              <w:bottom w:val="single" w:sz="4" w:space="0" w:color="auto"/>
              <w:right w:val="single" w:sz="4" w:space="0" w:color="auto"/>
            </w:tcBorders>
          </w:tcPr>
          <w:p w14:paraId="796B4614" w14:textId="77777777" w:rsidR="00D64FF7" w:rsidRPr="00B771DE" w:rsidRDefault="00D64FF7" w:rsidP="00D64FF7">
            <w:pPr>
              <w:rPr>
                <w:b/>
              </w:rPr>
            </w:pPr>
            <w:r w:rsidRPr="00B771DE">
              <w:rPr>
                <w:b/>
              </w:rPr>
              <w:t xml:space="preserve">GRUPA 6 </w:t>
            </w:r>
          </w:p>
          <w:p w14:paraId="236C6C6C"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11882827" w14:textId="77777777" w:rsidR="00D64FF7" w:rsidRPr="00B771DE" w:rsidRDefault="00D64FF7" w:rsidP="00D64FF7">
            <w:r w:rsidRPr="00B771DE">
              <w:t>Dąb Windsor Jasny D9118 SE, Orzech Toskania D2453 BS, Orzech California D2713 BS, Grafitowy D3114 PE, Dąb Jasny D9103 PR, Eliza D495 PE</w:t>
            </w:r>
          </w:p>
        </w:tc>
        <w:tc>
          <w:tcPr>
            <w:tcW w:w="851" w:type="dxa"/>
            <w:tcBorders>
              <w:top w:val="single" w:sz="4" w:space="0" w:color="auto"/>
              <w:left w:val="single" w:sz="4" w:space="0" w:color="auto"/>
              <w:bottom w:val="single" w:sz="4" w:space="0" w:color="auto"/>
              <w:right w:val="single" w:sz="4" w:space="0" w:color="auto"/>
            </w:tcBorders>
            <w:noWrap/>
            <w:vAlign w:val="center"/>
          </w:tcPr>
          <w:p w14:paraId="2F792D7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56D325FF" w14:textId="77777777" w:rsidR="00D64FF7" w:rsidRPr="00B771DE" w:rsidRDefault="00D64FF7" w:rsidP="00D64FF7">
            <w:pPr>
              <w:jc w:val="center"/>
            </w:pPr>
            <w:r w:rsidRPr="00B771DE">
              <w:t>40</w:t>
            </w:r>
          </w:p>
        </w:tc>
      </w:tr>
      <w:tr w:rsidR="00D64FF7" w:rsidRPr="00B771DE" w14:paraId="2C5AB72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9BA9BC7" w14:textId="77777777" w:rsidR="00D64FF7" w:rsidRPr="00B771DE" w:rsidRDefault="00D64FF7" w:rsidP="00D64FF7">
            <w:r w:rsidRPr="00B771DE">
              <w:t>7.</w:t>
            </w:r>
          </w:p>
        </w:tc>
        <w:tc>
          <w:tcPr>
            <w:tcW w:w="3175" w:type="dxa"/>
            <w:tcBorders>
              <w:top w:val="single" w:sz="4" w:space="0" w:color="auto"/>
              <w:left w:val="single" w:sz="4" w:space="0" w:color="auto"/>
              <w:bottom w:val="single" w:sz="4" w:space="0" w:color="auto"/>
              <w:right w:val="single" w:sz="4" w:space="0" w:color="auto"/>
            </w:tcBorders>
          </w:tcPr>
          <w:p w14:paraId="46F6F9C8" w14:textId="77777777" w:rsidR="00D64FF7" w:rsidRPr="00B771DE" w:rsidRDefault="00D64FF7" w:rsidP="00D64FF7">
            <w:pPr>
              <w:rPr>
                <w:b/>
              </w:rPr>
            </w:pPr>
            <w:r w:rsidRPr="00B771DE">
              <w:rPr>
                <w:b/>
              </w:rPr>
              <w:t xml:space="preserve">GRUPA 7 </w:t>
            </w:r>
          </w:p>
          <w:p w14:paraId="0BD95B5B" w14:textId="77777777" w:rsidR="00D64FF7" w:rsidRPr="00B771DE" w:rsidRDefault="00D64FF7" w:rsidP="00D64FF7">
            <w:r w:rsidRPr="00B771DE">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2C92628A" w14:textId="77777777" w:rsidR="00D64FF7" w:rsidRPr="00B771DE" w:rsidRDefault="00D64FF7" w:rsidP="00D64FF7">
            <w:r w:rsidRPr="00B771DE">
              <w:t>Bordowy D2656 PE, Cappucino D3053 PE, Zielona Limonka D3112 PE, Jaśminowy D3266 PE, Beż Jasny DU119 PE, Zielony Groszek U157 PE</w:t>
            </w:r>
          </w:p>
        </w:tc>
        <w:tc>
          <w:tcPr>
            <w:tcW w:w="851" w:type="dxa"/>
            <w:tcBorders>
              <w:top w:val="single" w:sz="4" w:space="0" w:color="auto"/>
              <w:left w:val="single" w:sz="4" w:space="0" w:color="auto"/>
              <w:bottom w:val="single" w:sz="4" w:space="0" w:color="auto"/>
              <w:right w:val="single" w:sz="4" w:space="0" w:color="auto"/>
            </w:tcBorders>
            <w:noWrap/>
            <w:vAlign w:val="center"/>
          </w:tcPr>
          <w:p w14:paraId="06DB0F9E"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CF2DED1" w14:textId="77777777" w:rsidR="00D64FF7" w:rsidRPr="00B771DE" w:rsidRDefault="00D64FF7" w:rsidP="00D64FF7">
            <w:pPr>
              <w:jc w:val="center"/>
            </w:pPr>
            <w:r w:rsidRPr="00B771DE">
              <w:t>30</w:t>
            </w:r>
          </w:p>
        </w:tc>
      </w:tr>
      <w:tr w:rsidR="00D64FF7" w:rsidRPr="00B771DE" w14:paraId="336212C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F31ABC9" w14:textId="77777777" w:rsidR="00D64FF7" w:rsidRPr="00B771DE" w:rsidRDefault="00D64FF7" w:rsidP="00D64FF7">
            <w:r w:rsidRPr="00B771DE">
              <w:t>8.</w:t>
            </w:r>
          </w:p>
        </w:tc>
        <w:tc>
          <w:tcPr>
            <w:tcW w:w="3175" w:type="dxa"/>
            <w:tcBorders>
              <w:top w:val="single" w:sz="4" w:space="0" w:color="auto"/>
              <w:left w:val="single" w:sz="4" w:space="0" w:color="auto"/>
              <w:bottom w:val="single" w:sz="4" w:space="0" w:color="auto"/>
              <w:right w:val="single" w:sz="4" w:space="0" w:color="auto"/>
            </w:tcBorders>
          </w:tcPr>
          <w:p w14:paraId="1F981C95" w14:textId="77777777" w:rsidR="00D64FF7" w:rsidRPr="00B771DE" w:rsidRDefault="00D64FF7" w:rsidP="00D64FF7">
            <w:pPr>
              <w:rPr>
                <w:b/>
              </w:rPr>
            </w:pPr>
            <w:r w:rsidRPr="00B771DE">
              <w:rPr>
                <w:b/>
              </w:rPr>
              <w:t xml:space="preserve">GRUPA 8 </w:t>
            </w:r>
          </w:p>
          <w:p w14:paraId="298D3C73"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2A54C3B9" w14:textId="77777777" w:rsidR="00D64FF7" w:rsidRPr="00B771DE" w:rsidRDefault="00D64FF7" w:rsidP="00D64FF7">
            <w:r w:rsidRPr="00B771DE">
              <w:t>Wiąz Largo 3190 SW, Wiąz Allegro 3194 SW, Wiąz Vivo 3195 SW, Wiąz Presto 3196 SW, Dąb Traviata 3311 SD, Dąb Giovanni 3314 SD</w:t>
            </w:r>
          </w:p>
        </w:tc>
        <w:tc>
          <w:tcPr>
            <w:tcW w:w="851" w:type="dxa"/>
            <w:tcBorders>
              <w:top w:val="single" w:sz="4" w:space="0" w:color="auto"/>
              <w:left w:val="single" w:sz="4" w:space="0" w:color="auto"/>
              <w:bottom w:val="single" w:sz="4" w:space="0" w:color="auto"/>
              <w:right w:val="single" w:sz="4" w:space="0" w:color="auto"/>
            </w:tcBorders>
            <w:noWrap/>
            <w:vAlign w:val="center"/>
          </w:tcPr>
          <w:p w14:paraId="10E54FAD"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482E4D8E" w14:textId="77777777" w:rsidR="00D64FF7" w:rsidRPr="00B771DE" w:rsidRDefault="00D64FF7" w:rsidP="00D64FF7">
            <w:pPr>
              <w:jc w:val="center"/>
            </w:pPr>
            <w:r w:rsidRPr="00B771DE">
              <w:t>30</w:t>
            </w:r>
          </w:p>
        </w:tc>
      </w:tr>
      <w:tr w:rsidR="00D64FF7" w:rsidRPr="00B771DE" w14:paraId="2417ED0D"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54776676"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tcPr>
          <w:p w14:paraId="03A2949D"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0F2BF30D" w14:textId="77777777" w:rsidR="00D64FF7" w:rsidRPr="00B771DE" w:rsidRDefault="00D64FF7" w:rsidP="00D64FF7">
            <w:pPr>
              <w:jc w:val="center"/>
            </w:pPr>
            <w:r w:rsidRPr="00B771DE">
              <w:t>350</w:t>
            </w:r>
          </w:p>
        </w:tc>
      </w:tr>
    </w:tbl>
    <w:p w14:paraId="44EDCF75" w14:textId="77777777" w:rsidR="00D64FF7" w:rsidRPr="00B771DE" w:rsidRDefault="00D64FF7" w:rsidP="00D64FF7"/>
    <w:p w14:paraId="723C9D22" w14:textId="77777777" w:rsidR="00D64FF7" w:rsidRPr="00B771DE" w:rsidRDefault="00D64FF7" w:rsidP="00D64FF7"/>
    <w:p w14:paraId="52A22B45" w14:textId="77777777" w:rsidR="00EE69B9" w:rsidRPr="00B771DE" w:rsidRDefault="00EE69B9" w:rsidP="00EE69B9">
      <w:pPr>
        <w:rPr>
          <w:b/>
        </w:rPr>
      </w:pPr>
    </w:p>
    <w:p w14:paraId="14FF2260" w14:textId="66EB2E43" w:rsidR="00EE69B9" w:rsidRPr="00B771DE" w:rsidRDefault="00EE69B9" w:rsidP="00EE69B9">
      <w:pPr>
        <w:rPr>
          <w:b/>
        </w:rPr>
      </w:pPr>
      <w:r w:rsidRPr="00B771DE">
        <w:rPr>
          <w:b/>
        </w:rPr>
        <w:t xml:space="preserve">Część III Sukcesywna dostawa </w:t>
      </w:r>
      <w:r w:rsidRPr="00B771DE">
        <w:rPr>
          <w:b/>
          <w:bCs/>
        </w:rPr>
        <w:t xml:space="preserve">obrzeży ABS  </w:t>
      </w:r>
      <w:r w:rsidRPr="00B771DE">
        <w:rPr>
          <w:b/>
        </w:rPr>
        <w:t>do zakładu w Wadowicach</w:t>
      </w:r>
    </w:p>
    <w:p w14:paraId="1AD66CC2" w14:textId="77777777" w:rsidR="00EE69B9" w:rsidRPr="00B771DE" w:rsidRDefault="00EE69B9" w:rsidP="00EE69B9"/>
    <w:p w14:paraId="214D579C" w14:textId="77777777" w:rsidR="00D64FF7" w:rsidRPr="00B771DE" w:rsidRDefault="00D64FF7" w:rsidP="00D64FF7">
      <w:pPr>
        <w:widowControl w:val="0"/>
        <w:tabs>
          <w:tab w:val="left" w:pos="3420"/>
        </w:tabs>
        <w:autoSpaceDE w:val="0"/>
        <w:autoSpaceDN w:val="0"/>
        <w:adjustRightInd w:val="0"/>
        <w:rPr>
          <w:rFonts w:eastAsia="SimSun"/>
          <w:color w:val="000000"/>
        </w:rPr>
      </w:pPr>
      <w:r w:rsidRPr="00B771DE">
        <w:rPr>
          <w:b/>
        </w:rPr>
        <w:t>Obrzeża ABS</w:t>
      </w:r>
      <w:r w:rsidRPr="00B771DE">
        <w:rPr>
          <w:rFonts w:eastAsia="SimSun"/>
          <w:color w:val="000000"/>
        </w:rPr>
        <w:t xml:space="preserve"> </w:t>
      </w:r>
      <w:r w:rsidRPr="00B771DE">
        <w:rPr>
          <w:rFonts w:eastAsia="SimSun"/>
          <w:b/>
          <w:color w:val="000000"/>
        </w:rPr>
        <w:t>CPV- 19520000-7</w:t>
      </w:r>
    </w:p>
    <w:p w14:paraId="2F26C6FA" w14:textId="77777777" w:rsidR="00D64FF7" w:rsidRPr="00B771DE" w:rsidRDefault="00D64FF7" w:rsidP="00D64FF7">
      <w:pPr>
        <w:widowControl w:val="0"/>
        <w:numPr>
          <w:ilvl w:val="0"/>
          <w:numId w:val="49"/>
        </w:numPr>
        <w:autoSpaceDE w:val="0"/>
        <w:autoSpaceDN w:val="0"/>
        <w:adjustRightInd w:val="0"/>
        <w:ind w:left="426"/>
        <w:rPr>
          <w:rFonts w:eastAsia="SimSun"/>
          <w:color w:val="000000"/>
        </w:rPr>
      </w:pPr>
      <w:r w:rsidRPr="00B771DE">
        <w:rPr>
          <w:rFonts w:eastAsia="SimSun"/>
          <w:color w:val="000000"/>
        </w:rPr>
        <w:t xml:space="preserve"> obrzeże meblowe do wykańczania płyt laminowanych,</w:t>
      </w:r>
    </w:p>
    <w:p w14:paraId="7DAC2D59" w14:textId="77777777" w:rsidR="00D64FF7" w:rsidRPr="00B771DE" w:rsidRDefault="00D64FF7" w:rsidP="00D64FF7">
      <w:pPr>
        <w:widowControl w:val="0"/>
        <w:numPr>
          <w:ilvl w:val="0"/>
          <w:numId w:val="49"/>
        </w:numPr>
        <w:autoSpaceDE w:val="0"/>
        <w:autoSpaceDN w:val="0"/>
        <w:adjustRightInd w:val="0"/>
        <w:ind w:left="426"/>
        <w:rPr>
          <w:rFonts w:eastAsia="SimSun"/>
          <w:color w:val="000000"/>
        </w:rPr>
      </w:pPr>
      <w:r w:rsidRPr="00B771DE">
        <w:rPr>
          <w:rFonts w:eastAsia="SimSun"/>
          <w:color w:val="000000"/>
        </w:rPr>
        <w:t xml:space="preserve"> posiada Atest Państwowego Zakładu Higieny </w:t>
      </w:r>
    </w:p>
    <w:p w14:paraId="5154A8F1" w14:textId="77777777" w:rsidR="00D64FF7" w:rsidRPr="00B771DE" w:rsidRDefault="00D64FF7" w:rsidP="00D64FF7">
      <w:pPr>
        <w:numPr>
          <w:ilvl w:val="0"/>
          <w:numId w:val="49"/>
        </w:numPr>
        <w:ind w:left="426"/>
      </w:pPr>
      <w:r w:rsidRPr="00B771DE">
        <w:t xml:space="preserve"> materiał obrzeża – ABS</w:t>
      </w:r>
      <w:r w:rsidRPr="00B771DE">
        <w:rPr>
          <w:b/>
        </w:rPr>
        <w:t xml:space="preserve"> </w:t>
      </w:r>
      <w:r w:rsidRPr="00B771DE">
        <w:rPr>
          <w:bCs/>
        </w:rPr>
        <w:t>(akrylonitryl butadien styren)</w:t>
      </w:r>
      <w:r w:rsidRPr="00B771DE">
        <w:t xml:space="preserve"> </w:t>
      </w:r>
    </w:p>
    <w:p w14:paraId="37E1F7E6" w14:textId="77777777" w:rsidR="00D64FF7" w:rsidRPr="00B771DE" w:rsidRDefault="00D64FF7" w:rsidP="00D64FF7">
      <w:pPr>
        <w:numPr>
          <w:ilvl w:val="0"/>
          <w:numId w:val="49"/>
        </w:numPr>
        <w:ind w:left="426"/>
      </w:pPr>
      <w:r w:rsidRPr="00B771DE">
        <w:t>odporność obrzeża na działanie światła,</w:t>
      </w:r>
    </w:p>
    <w:p w14:paraId="72EFFDEE" w14:textId="77777777" w:rsidR="00D64FF7" w:rsidRPr="00B771DE" w:rsidRDefault="00D64FF7" w:rsidP="00D64FF7">
      <w:pPr>
        <w:numPr>
          <w:ilvl w:val="0"/>
          <w:numId w:val="49"/>
        </w:numPr>
        <w:ind w:left="426"/>
      </w:pPr>
      <w:r w:rsidRPr="00B771DE">
        <w:t xml:space="preserve"> obrzeża muszą nadawać się do następujących procesów obróbki : obcinania, frezowania naddatku, frezowania promieniowego, frezowania kopiowego, wygładzania, polerowania,</w:t>
      </w:r>
    </w:p>
    <w:p w14:paraId="7BED8952" w14:textId="77777777" w:rsidR="00D64FF7" w:rsidRPr="00B771DE" w:rsidRDefault="00D64FF7" w:rsidP="00D64FF7">
      <w:pPr>
        <w:numPr>
          <w:ilvl w:val="0"/>
          <w:numId w:val="49"/>
        </w:numPr>
        <w:ind w:left="426"/>
      </w:pPr>
      <w:r w:rsidRPr="00B771DE">
        <w:t xml:space="preserve"> obrzeża muszą występować w następujących wymiarach ( szerokość w mm/grubość w mm) : 22/0,5 , 22/2,  32/2, 43/2</w:t>
      </w:r>
    </w:p>
    <w:p w14:paraId="62BA045A" w14:textId="77777777" w:rsidR="00D64FF7" w:rsidRPr="00B771DE" w:rsidRDefault="00D64FF7" w:rsidP="00D64FF7">
      <w:pPr>
        <w:numPr>
          <w:ilvl w:val="0"/>
          <w:numId w:val="49"/>
        </w:numPr>
        <w:ind w:left="426"/>
      </w:pPr>
      <w:r w:rsidRPr="00B771DE">
        <w:t xml:space="preserve"> dopuszcza się odchylenia od szerokości obrzeży +/- 0,4 %, </w:t>
      </w:r>
    </w:p>
    <w:p w14:paraId="1545CA63" w14:textId="77777777" w:rsidR="00D64FF7" w:rsidRPr="00B771DE" w:rsidRDefault="00D64FF7" w:rsidP="00D64FF7">
      <w:pPr>
        <w:numPr>
          <w:ilvl w:val="0"/>
          <w:numId w:val="49"/>
        </w:numPr>
        <w:ind w:left="426"/>
      </w:pPr>
      <w:r w:rsidRPr="00B771DE">
        <w:t xml:space="preserve"> dopuszcza się odchylenia od grubości  obrzeży +/- 0,5 %</w:t>
      </w:r>
    </w:p>
    <w:p w14:paraId="3171FBB4" w14:textId="77777777" w:rsidR="00D64FF7" w:rsidRPr="00B771DE" w:rsidRDefault="00D64FF7" w:rsidP="00D64FF7">
      <w:pPr>
        <w:numPr>
          <w:ilvl w:val="0"/>
          <w:numId w:val="49"/>
        </w:numPr>
        <w:ind w:left="426"/>
      </w:pPr>
      <w:r w:rsidRPr="00B771DE">
        <w:t xml:space="preserve"> obrzeża muszą występować w dwóch programach : kolor – całe obrzeże o jednolitym kolorze (</w:t>
      </w:r>
      <w:r w:rsidRPr="00B771DE">
        <w:rPr>
          <w:bCs/>
        </w:rPr>
        <w:t>SM</w:t>
      </w:r>
      <w:r w:rsidRPr="00B771DE">
        <w:rPr>
          <w:b/>
          <w:color w:val="3A3A3A"/>
        </w:rPr>
        <w:t xml:space="preserve"> </w:t>
      </w:r>
      <w:r w:rsidRPr="00B771DE">
        <w:rPr>
          <w:color w:val="3A3A3A"/>
        </w:rPr>
        <w:t xml:space="preserve">- struktura gładka) </w:t>
      </w:r>
      <w:r w:rsidRPr="00B771DE">
        <w:t xml:space="preserve">oraz dekor (np. BS, PE, MX, SW, ) – obrzeża z nadrukiem imitującym strukturę drewna,  </w:t>
      </w:r>
    </w:p>
    <w:p w14:paraId="7CD1E3A8" w14:textId="77777777" w:rsidR="00D64FF7" w:rsidRPr="00B771DE" w:rsidRDefault="00D64FF7" w:rsidP="00D64FF7">
      <w:pPr>
        <w:numPr>
          <w:ilvl w:val="0"/>
          <w:numId w:val="49"/>
        </w:numPr>
        <w:ind w:left="426"/>
      </w:pPr>
      <w:r w:rsidRPr="00B771DE">
        <w:t>Nazwa koloru, struktura symbol  producenta określony został przez</w:t>
      </w:r>
      <w:r w:rsidRPr="00B771DE">
        <w:rPr>
          <w:b/>
        </w:rPr>
        <w:t xml:space="preserve"> firmę  Schilsner</w:t>
      </w:r>
    </w:p>
    <w:p w14:paraId="1B1797DF"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466"/>
        <w:gridCol w:w="4394"/>
        <w:gridCol w:w="851"/>
        <w:gridCol w:w="850"/>
      </w:tblGrid>
      <w:tr w:rsidR="00D64FF7" w:rsidRPr="00B771DE" w14:paraId="6CC41ED6" w14:textId="77777777" w:rsidTr="00895E24">
        <w:tc>
          <w:tcPr>
            <w:tcW w:w="511" w:type="dxa"/>
            <w:tcBorders>
              <w:top w:val="single" w:sz="4" w:space="0" w:color="auto"/>
              <w:left w:val="single" w:sz="4" w:space="0" w:color="auto"/>
              <w:bottom w:val="single" w:sz="4" w:space="0" w:color="auto"/>
              <w:right w:val="single" w:sz="4" w:space="0" w:color="auto"/>
            </w:tcBorders>
          </w:tcPr>
          <w:p w14:paraId="732A18F4" w14:textId="77777777" w:rsidR="00D64FF7" w:rsidRPr="00B771DE" w:rsidRDefault="00D64FF7" w:rsidP="00D64FF7">
            <w:pPr>
              <w:rPr>
                <w:b/>
              </w:rPr>
            </w:pPr>
            <w:r w:rsidRPr="00B771DE">
              <w:rPr>
                <w:b/>
              </w:rPr>
              <w:t>Lp.</w:t>
            </w:r>
          </w:p>
        </w:tc>
        <w:tc>
          <w:tcPr>
            <w:tcW w:w="2466" w:type="dxa"/>
            <w:tcBorders>
              <w:top w:val="single" w:sz="4" w:space="0" w:color="auto"/>
              <w:left w:val="single" w:sz="4" w:space="0" w:color="auto"/>
              <w:bottom w:val="single" w:sz="4" w:space="0" w:color="auto"/>
              <w:right w:val="single" w:sz="4" w:space="0" w:color="auto"/>
            </w:tcBorders>
          </w:tcPr>
          <w:p w14:paraId="310C4BC4" w14:textId="77777777" w:rsidR="00D64FF7" w:rsidRPr="00B771DE" w:rsidRDefault="00D64FF7" w:rsidP="00D64FF7">
            <w:pPr>
              <w:rPr>
                <w:b/>
              </w:rPr>
            </w:pPr>
            <w:r w:rsidRPr="00B771DE">
              <w:rPr>
                <w:b/>
              </w:rPr>
              <w:t xml:space="preserve">Nazwa przedmiotu zamówienia </w:t>
            </w:r>
          </w:p>
        </w:tc>
        <w:tc>
          <w:tcPr>
            <w:tcW w:w="4394" w:type="dxa"/>
            <w:tcBorders>
              <w:top w:val="single" w:sz="4" w:space="0" w:color="auto"/>
              <w:left w:val="single" w:sz="4" w:space="0" w:color="auto"/>
              <w:bottom w:val="single" w:sz="4" w:space="0" w:color="auto"/>
              <w:right w:val="single" w:sz="4" w:space="0" w:color="auto"/>
            </w:tcBorders>
          </w:tcPr>
          <w:p w14:paraId="3FC3733F"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482917F2"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6B887381" w14:textId="77777777" w:rsidR="00D64FF7" w:rsidRPr="00B771DE" w:rsidRDefault="00D64FF7" w:rsidP="00D64FF7">
            <w:pPr>
              <w:rPr>
                <w:b/>
              </w:rPr>
            </w:pPr>
            <w:r w:rsidRPr="00B771DE">
              <w:rPr>
                <w:b/>
              </w:rPr>
              <w:t xml:space="preserve">Ilość </w:t>
            </w:r>
          </w:p>
        </w:tc>
      </w:tr>
      <w:tr w:rsidR="00D64FF7" w:rsidRPr="00B771DE" w14:paraId="133D32F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ADFE510" w14:textId="77777777" w:rsidR="00D64FF7" w:rsidRPr="00B771DE" w:rsidRDefault="00D64FF7" w:rsidP="00D64FF7">
            <w:r w:rsidRPr="00B771DE">
              <w:t>1.</w:t>
            </w:r>
          </w:p>
        </w:tc>
        <w:tc>
          <w:tcPr>
            <w:tcW w:w="2466" w:type="dxa"/>
            <w:tcBorders>
              <w:top w:val="single" w:sz="4" w:space="0" w:color="auto"/>
              <w:left w:val="single" w:sz="4" w:space="0" w:color="auto"/>
              <w:bottom w:val="single" w:sz="4" w:space="0" w:color="auto"/>
              <w:right w:val="single" w:sz="4" w:space="0" w:color="auto"/>
            </w:tcBorders>
          </w:tcPr>
          <w:p w14:paraId="3A637140" w14:textId="77777777" w:rsidR="00D64FF7" w:rsidRPr="00B771DE" w:rsidRDefault="00D64FF7" w:rsidP="00D64FF7">
            <w:r w:rsidRPr="00B771DE">
              <w:t xml:space="preserve">Obrzeże ABS # 22/0,5 kolor </w:t>
            </w:r>
          </w:p>
        </w:tc>
        <w:tc>
          <w:tcPr>
            <w:tcW w:w="4394" w:type="dxa"/>
            <w:tcBorders>
              <w:top w:val="single" w:sz="4" w:space="0" w:color="auto"/>
              <w:left w:val="single" w:sz="4" w:space="0" w:color="auto"/>
              <w:bottom w:val="single" w:sz="4" w:space="0" w:color="auto"/>
              <w:right w:val="single" w:sz="4" w:space="0" w:color="auto"/>
            </w:tcBorders>
          </w:tcPr>
          <w:p w14:paraId="13FC874F" w14:textId="77777777" w:rsidR="00D64FF7" w:rsidRPr="00B771DE" w:rsidRDefault="00D64FF7" w:rsidP="00D64FF7">
            <w:pPr>
              <w:ind w:left="-250" w:firstLine="250"/>
            </w:pPr>
            <w:r w:rsidRPr="00B771DE">
              <w:t>kolor (np. Biały S 101 SM, Biała Alaska S8681 SM,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59DF9A1E"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7228687B" w14:textId="77777777" w:rsidR="00D64FF7" w:rsidRPr="00B771DE" w:rsidRDefault="00D64FF7" w:rsidP="00D64FF7">
            <w:pPr>
              <w:jc w:val="center"/>
            </w:pPr>
            <w:r w:rsidRPr="00B771DE">
              <w:t>1000</w:t>
            </w:r>
          </w:p>
        </w:tc>
      </w:tr>
      <w:tr w:rsidR="00D64FF7" w:rsidRPr="00B771DE" w14:paraId="79840F4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DD9FAF0" w14:textId="77777777" w:rsidR="00D64FF7" w:rsidRPr="00B771DE" w:rsidRDefault="00D64FF7" w:rsidP="00D64FF7">
            <w:r w:rsidRPr="00B771DE">
              <w:t>2.</w:t>
            </w:r>
          </w:p>
        </w:tc>
        <w:tc>
          <w:tcPr>
            <w:tcW w:w="2466" w:type="dxa"/>
            <w:tcBorders>
              <w:top w:val="single" w:sz="4" w:space="0" w:color="auto"/>
              <w:left w:val="single" w:sz="4" w:space="0" w:color="auto"/>
              <w:bottom w:val="single" w:sz="4" w:space="0" w:color="auto"/>
              <w:right w:val="single" w:sz="4" w:space="0" w:color="auto"/>
            </w:tcBorders>
          </w:tcPr>
          <w:p w14:paraId="1E7C99AA" w14:textId="77777777" w:rsidR="00D64FF7" w:rsidRPr="00B771DE" w:rsidRDefault="00D64FF7" w:rsidP="00D64FF7">
            <w:r w:rsidRPr="00B771DE">
              <w:t xml:space="preserve">Obrzeże ABS # 22/0,5 dekor </w:t>
            </w:r>
          </w:p>
        </w:tc>
        <w:tc>
          <w:tcPr>
            <w:tcW w:w="4394" w:type="dxa"/>
            <w:tcBorders>
              <w:top w:val="single" w:sz="4" w:space="0" w:color="auto"/>
              <w:left w:val="single" w:sz="4" w:space="0" w:color="auto"/>
              <w:bottom w:val="single" w:sz="4" w:space="0" w:color="auto"/>
              <w:right w:val="single" w:sz="4" w:space="0" w:color="auto"/>
            </w:tcBorders>
          </w:tcPr>
          <w:p w14:paraId="2D1FC562"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36E4040A"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647BB964" w14:textId="77777777" w:rsidR="00D64FF7" w:rsidRPr="00B771DE" w:rsidRDefault="00D64FF7" w:rsidP="00D64FF7">
            <w:pPr>
              <w:jc w:val="center"/>
            </w:pPr>
            <w:r w:rsidRPr="00B771DE">
              <w:t>15000</w:t>
            </w:r>
          </w:p>
        </w:tc>
      </w:tr>
      <w:tr w:rsidR="00D64FF7" w:rsidRPr="00B771DE" w14:paraId="5C382F4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5A4B5B2E" w14:textId="77777777" w:rsidR="00D64FF7" w:rsidRPr="00B771DE" w:rsidRDefault="00D64FF7" w:rsidP="00D64FF7">
            <w:r w:rsidRPr="00B771DE">
              <w:t>3.</w:t>
            </w:r>
          </w:p>
        </w:tc>
        <w:tc>
          <w:tcPr>
            <w:tcW w:w="2466" w:type="dxa"/>
            <w:tcBorders>
              <w:top w:val="single" w:sz="4" w:space="0" w:color="auto"/>
              <w:left w:val="single" w:sz="4" w:space="0" w:color="auto"/>
              <w:bottom w:val="single" w:sz="4" w:space="0" w:color="auto"/>
              <w:right w:val="single" w:sz="4" w:space="0" w:color="auto"/>
            </w:tcBorders>
          </w:tcPr>
          <w:p w14:paraId="17F5D0B3" w14:textId="77777777" w:rsidR="00D64FF7" w:rsidRPr="00B771DE" w:rsidRDefault="00D64FF7" w:rsidP="00D64FF7">
            <w:r w:rsidRPr="00B771DE">
              <w:t xml:space="preserve">Obrzeże ABS # 22/ 2 kolor </w:t>
            </w:r>
          </w:p>
        </w:tc>
        <w:tc>
          <w:tcPr>
            <w:tcW w:w="4394" w:type="dxa"/>
            <w:tcBorders>
              <w:top w:val="single" w:sz="4" w:space="0" w:color="auto"/>
              <w:left w:val="single" w:sz="4" w:space="0" w:color="auto"/>
              <w:bottom w:val="single" w:sz="4" w:space="0" w:color="auto"/>
              <w:right w:val="single" w:sz="4" w:space="0" w:color="auto"/>
            </w:tcBorders>
          </w:tcPr>
          <w:p w14:paraId="4C542676" w14:textId="77777777" w:rsidR="00D64FF7" w:rsidRPr="00B771DE" w:rsidRDefault="00D64FF7" w:rsidP="00D64FF7">
            <w:r w:rsidRPr="00B771DE">
              <w:t>kolor (np. Biały S 101 SM, Biała Alaska S8681 SM,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535468FD"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684C8FDE" w14:textId="77777777" w:rsidR="00D64FF7" w:rsidRPr="00B771DE" w:rsidRDefault="00D64FF7" w:rsidP="00D64FF7">
            <w:pPr>
              <w:jc w:val="center"/>
            </w:pPr>
            <w:r w:rsidRPr="00B771DE">
              <w:t>1000</w:t>
            </w:r>
          </w:p>
        </w:tc>
      </w:tr>
      <w:tr w:rsidR="00D64FF7" w:rsidRPr="00B771DE" w14:paraId="4B025B34"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27BC69C" w14:textId="77777777" w:rsidR="00D64FF7" w:rsidRPr="00B771DE" w:rsidRDefault="00D64FF7" w:rsidP="00D64FF7">
            <w:r w:rsidRPr="00B771DE">
              <w:t>4.</w:t>
            </w:r>
          </w:p>
        </w:tc>
        <w:tc>
          <w:tcPr>
            <w:tcW w:w="2466" w:type="dxa"/>
            <w:tcBorders>
              <w:top w:val="single" w:sz="4" w:space="0" w:color="auto"/>
              <w:left w:val="single" w:sz="4" w:space="0" w:color="auto"/>
              <w:bottom w:val="single" w:sz="4" w:space="0" w:color="auto"/>
              <w:right w:val="single" w:sz="4" w:space="0" w:color="auto"/>
            </w:tcBorders>
          </w:tcPr>
          <w:p w14:paraId="117F3181" w14:textId="77777777" w:rsidR="00D64FF7" w:rsidRPr="00B771DE" w:rsidRDefault="00D64FF7" w:rsidP="00D64FF7">
            <w:r w:rsidRPr="00B771DE">
              <w:t xml:space="preserve">Obrzeże ABS # 22/ 2 dekor </w:t>
            </w:r>
          </w:p>
        </w:tc>
        <w:tc>
          <w:tcPr>
            <w:tcW w:w="4394" w:type="dxa"/>
            <w:tcBorders>
              <w:top w:val="single" w:sz="4" w:space="0" w:color="auto"/>
              <w:left w:val="single" w:sz="4" w:space="0" w:color="auto"/>
              <w:bottom w:val="single" w:sz="4" w:space="0" w:color="auto"/>
              <w:right w:val="single" w:sz="4" w:space="0" w:color="auto"/>
            </w:tcBorders>
          </w:tcPr>
          <w:p w14:paraId="579AEBD1"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6D55957A"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07546063" w14:textId="77777777" w:rsidR="00D64FF7" w:rsidRPr="00B771DE" w:rsidRDefault="00D64FF7" w:rsidP="00D64FF7">
            <w:pPr>
              <w:jc w:val="center"/>
            </w:pPr>
            <w:r w:rsidRPr="00B771DE">
              <w:t>10900</w:t>
            </w:r>
          </w:p>
        </w:tc>
      </w:tr>
      <w:tr w:rsidR="00D64FF7" w:rsidRPr="00B771DE" w14:paraId="6F0C66CD"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471BE4C" w14:textId="77777777" w:rsidR="00D64FF7" w:rsidRPr="00B771DE" w:rsidRDefault="00D64FF7" w:rsidP="00D64FF7">
            <w:r w:rsidRPr="00B771DE">
              <w:t>5.</w:t>
            </w:r>
          </w:p>
        </w:tc>
        <w:tc>
          <w:tcPr>
            <w:tcW w:w="2466" w:type="dxa"/>
            <w:tcBorders>
              <w:top w:val="single" w:sz="4" w:space="0" w:color="auto"/>
              <w:left w:val="single" w:sz="4" w:space="0" w:color="auto"/>
              <w:bottom w:val="single" w:sz="4" w:space="0" w:color="auto"/>
              <w:right w:val="single" w:sz="4" w:space="0" w:color="auto"/>
            </w:tcBorders>
          </w:tcPr>
          <w:p w14:paraId="0A9E2C60" w14:textId="77777777" w:rsidR="00D64FF7" w:rsidRPr="00B771DE" w:rsidRDefault="00D64FF7" w:rsidP="00D64FF7">
            <w:r w:rsidRPr="00B771DE">
              <w:t xml:space="preserve">Obrzeże ABS # 32/2 kolor </w:t>
            </w:r>
          </w:p>
        </w:tc>
        <w:tc>
          <w:tcPr>
            <w:tcW w:w="4394" w:type="dxa"/>
            <w:tcBorders>
              <w:top w:val="single" w:sz="4" w:space="0" w:color="auto"/>
              <w:left w:val="single" w:sz="4" w:space="0" w:color="auto"/>
              <w:bottom w:val="single" w:sz="4" w:space="0" w:color="auto"/>
              <w:right w:val="single" w:sz="4" w:space="0" w:color="auto"/>
            </w:tcBorders>
          </w:tcPr>
          <w:p w14:paraId="71190C47" w14:textId="77777777" w:rsidR="00D64FF7" w:rsidRPr="00B771DE" w:rsidRDefault="00D64FF7" w:rsidP="00D64FF7">
            <w:r w:rsidRPr="00B771DE">
              <w:t xml:space="preserve">kolor (np. Biały S 101 SM, Biała Alaska S8681 SM, itp.) </w:t>
            </w:r>
          </w:p>
        </w:tc>
        <w:tc>
          <w:tcPr>
            <w:tcW w:w="851" w:type="dxa"/>
            <w:tcBorders>
              <w:top w:val="single" w:sz="4" w:space="0" w:color="auto"/>
              <w:left w:val="single" w:sz="4" w:space="0" w:color="auto"/>
              <w:bottom w:val="single" w:sz="4" w:space="0" w:color="auto"/>
              <w:right w:val="single" w:sz="4" w:space="0" w:color="auto"/>
            </w:tcBorders>
            <w:noWrap/>
            <w:vAlign w:val="center"/>
          </w:tcPr>
          <w:p w14:paraId="68F902D7"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33EEE678" w14:textId="77777777" w:rsidR="00D64FF7" w:rsidRPr="00B771DE" w:rsidRDefault="00D64FF7" w:rsidP="00D64FF7">
            <w:pPr>
              <w:jc w:val="center"/>
            </w:pPr>
            <w:r w:rsidRPr="00B771DE">
              <w:t>500</w:t>
            </w:r>
          </w:p>
        </w:tc>
      </w:tr>
      <w:tr w:rsidR="00D64FF7" w:rsidRPr="00B771DE" w14:paraId="5AC76C5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49D0C52D" w14:textId="77777777" w:rsidR="00D64FF7" w:rsidRPr="00B771DE" w:rsidRDefault="00D64FF7" w:rsidP="00D64FF7">
            <w:r w:rsidRPr="00B771DE">
              <w:t>6.</w:t>
            </w:r>
          </w:p>
        </w:tc>
        <w:tc>
          <w:tcPr>
            <w:tcW w:w="2466" w:type="dxa"/>
            <w:tcBorders>
              <w:top w:val="single" w:sz="4" w:space="0" w:color="auto"/>
              <w:left w:val="single" w:sz="4" w:space="0" w:color="auto"/>
              <w:bottom w:val="single" w:sz="4" w:space="0" w:color="auto"/>
              <w:right w:val="single" w:sz="4" w:space="0" w:color="auto"/>
            </w:tcBorders>
          </w:tcPr>
          <w:p w14:paraId="69292F2E" w14:textId="77777777" w:rsidR="00D64FF7" w:rsidRPr="00B771DE" w:rsidRDefault="00D64FF7" w:rsidP="00D64FF7">
            <w:r w:rsidRPr="00B771DE">
              <w:t xml:space="preserve">Obrzeże ABS # 32/ 2 dekor </w:t>
            </w:r>
          </w:p>
        </w:tc>
        <w:tc>
          <w:tcPr>
            <w:tcW w:w="4394" w:type="dxa"/>
            <w:tcBorders>
              <w:top w:val="single" w:sz="4" w:space="0" w:color="auto"/>
              <w:left w:val="single" w:sz="4" w:space="0" w:color="auto"/>
              <w:bottom w:val="single" w:sz="4" w:space="0" w:color="auto"/>
              <w:right w:val="single" w:sz="4" w:space="0" w:color="auto"/>
            </w:tcBorders>
          </w:tcPr>
          <w:p w14:paraId="6C03DDC3"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6B5F6AD0"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469199D5" w14:textId="77777777" w:rsidR="00D64FF7" w:rsidRPr="00B771DE" w:rsidRDefault="00D64FF7" w:rsidP="00D64FF7">
            <w:pPr>
              <w:jc w:val="center"/>
            </w:pPr>
            <w:r w:rsidRPr="00B771DE">
              <w:t>2350</w:t>
            </w:r>
          </w:p>
        </w:tc>
      </w:tr>
      <w:tr w:rsidR="00D64FF7" w:rsidRPr="00B771DE" w14:paraId="37DDB0B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F9488B8" w14:textId="77777777" w:rsidR="00D64FF7" w:rsidRPr="00B771DE" w:rsidRDefault="00D64FF7" w:rsidP="00D64FF7">
            <w:r w:rsidRPr="00B771DE">
              <w:t>7.</w:t>
            </w:r>
          </w:p>
        </w:tc>
        <w:tc>
          <w:tcPr>
            <w:tcW w:w="2466" w:type="dxa"/>
            <w:tcBorders>
              <w:top w:val="single" w:sz="4" w:space="0" w:color="auto"/>
              <w:left w:val="single" w:sz="4" w:space="0" w:color="auto"/>
              <w:bottom w:val="single" w:sz="4" w:space="0" w:color="auto"/>
              <w:right w:val="single" w:sz="4" w:space="0" w:color="auto"/>
            </w:tcBorders>
          </w:tcPr>
          <w:p w14:paraId="704DD461" w14:textId="77777777" w:rsidR="00D64FF7" w:rsidRPr="00B771DE" w:rsidRDefault="00D64FF7" w:rsidP="00D64FF7">
            <w:r w:rsidRPr="00B771DE">
              <w:t xml:space="preserve">Obrzeże ABS # 43/2 kolor </w:t>
            </w:r>
          </w:p>
        </w:tc>
        <w:tc>
          <w:tcPr>
            <w:tcW w:w="4394" w:type="dxa"/>
            <w:tcBorders>
              <w:top w:val="single" w:sz="4" w:space="0" w:color="auto"/>
              <w:left w:val="single" w:sz="4" w:space="0" w:color="auto"/>
              <w:bottom w:val="single" w:sz="4" w:space="0" w:color="auto"/>
              <w:right w:val="single" w:sz="4" w:space="0" w:color="auto"/>
            </w:tcBorders>
          </w:tcPr>
          <w:p w14:paraId="74D98FC3" w14:textId="77777777" w:rsidR="00D64FF7" w:rsidRPr="00B771DE" w:rsidRDefault="00D64FF7" w:rsidP="00D64FF7">
            <w:r w:rsidRPr="00B771DE">
              <w:t xml:space="preserve">kolor (np. Biały S 101 SM, Biała Alaska S8681 SM, itp.) </w:t>
            </w:r>
          </w:p>
        </w:tc>
        <w:tc>
          <w:tcPr>
            <w:tcW w:w="851" w:type="dxa"/>
            <w:tcBorders>
              <w:top w:val="single" w:sz="4" w:space="0" w:color="auto"/>
              <w:left w:val="single" w:sz="4" w:space="0" w:color="auto"/>
              <w:bottom w:val="single" w:sz="4" w:space="0" w:color="auto"/>
              <w:right w:val="single" w:sz="4" w:space="0" w:color="auto"/>
            </w:tcBorders>
            <w:noWrap/>
            <w:vAlign w:val="center"/>
          </w:tcPr>
          <w:p w14:paraId="596D15DD"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48EC9A06" w14:textId="77777777" w:rsidR="00D64FF7" w:rsidRPr="00B771DE" w:rsidRDefault="00D64FF7" w:rsidP="00D64FF7">
            <w:pPr>
              <w:jc w:val="center"/>
            </w:pPr>
            <w:r w:rsidRPr="00B771DE">
              <w:t>500</w:t>
            </w:r>
          </w:p>
        </w:tc>
      </w:tr>
      <w:tr w:rsidR="00D64FF7" w:rsidRPr="00B771DE" w14:paraId="7B9C21F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4ED25DB0" w14:textId="77777777" w:rsidR="00D64FF7" w:rsidRPr="00B771DE" w:rsidRDefault="00D64FF7" w:rsidP="00D64FF7">
            <w:r w:rsidRPr="00B771DE">
              <w:t>8.</w:t>
            </w:r>
          </w:p>
        </w:tc>
        <w:tc>
          <w:tcPr>
            <w:tcW w:w="2466" w:type="dxa"/>
            <w:tcBorders>
              <w:top w:val="single" w:sz="4" w:space="0" w:color="auto"/>
              <w:left w:val="single" w:sz="4" w:space="0" w:color="auto"/>
              <w:bottom w:val="single" w:sz="4" w:space="0" w:color="auto"/>
              <w:right w:val="single" w:sz="4" w:space="0" w:color="auto"/>
            </w:tcBorders>
          </w:tcPr>
          <w:p w14:paraId="7760FBA8" w14:textId="77777777" w:rsidR="00D64FF7" w:rsidRPr="00B771DE" w:rsidRDefault="00D64FF7" w:rsidP="00D64FF7">
            <w:r w:rsidRPr="00B771DE">
              <w:t xml:space="preserve">Obrzeże ABS # 43/ 2 dekor </w:t>
            </w:r>
          </w:p>
        </w:tc>
        <w:tc>
          <w:tcPr>
            <w:tcW w:w="4394" w:type="dxa"/>
            <w:tcBorders>
              <w:top w:val="single" w:sz="4" w:space="0" w:color="auto"/>
              <w:left w:val="single" w:sz="4" w:space="0" w:color="auto"/>
              <w:bottom w:val="single" w:sz="4" w:space="0" w:color="auto"/>
              <w:right w:val="single" w:sz="4" w:space="0" w:color="auto"/>
            </w:tcBorders>
          </w:tcPr>
          <w:p w14:paraId="5EA34A40"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39645A95"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vAlign w:val="center"/>
          </w:tcPr>
          <w:p w14:paraId="59F3DE18" w14:textId="77777777" w:rsidR="00D64FF7" w:rsidRPr="00B771DE" w:rsidRDefault="00D64FF7" w:rsidP="00D64FF7">
            <w:pPr>
              <w:jc w:val="center"/>
            </w:pPr>
            <w:r w:rsidRPr="00B771DE">
              <w:t>600</w:t>
            </w:r>
          </w:p>
        </w:tc>
      </w:tr>
      <w:tr w:rsidR="00D64FF7" w:rsidRPr="00B771DE" w14:paraId="5D2FE4F0"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2FD12754"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vAlign w:val="center"/>
          </w:tcPr>
          <w:p w14:paraId="05DE8661" w14:textId="77777777" w:rsidR="00D64FF7" w:rsidRPr="00B771DE" w:rsidRDefault="00D64FF7" w:rsidP="00D64FF7">
            <w:pPr>
              <w:jc w:val="center"/>
            </w:pPr>
            <w:r w:rsidRPr="00B771DE">
              <w:t>mb</w:t>
            </w:r>
          </w:p>
        </w:tc>
        <w:tc>
          <w:tcPr>
            <w:tcW w:w="850" w:type="dxa"/>
            <w:tcBorders>
              <w:top w:val="single" w:sz="4" w:space="0" w:color="auto"/>
              <w:left w:val="single" w:sz="4" w:space="0" w:color="auto"/>
              <w:bottom w:val="single" w:sz="4" w:space="0" w:color="auto"/>
              <w:right w:val="single" w:sz="4" w:space="0" w:color="auto"/>
            </w:tcBorders>
          </w:tcPr>
          <w:p w14:paraId="44D5E7F1" w14:textId="77777777" w:rsidR="00D64FF7" w:rsidRPr="00B771DE" w:rsidRDefault="00D64FF7" w:rsidP="00D64FF7">
            <w:pPr>
              <w:jc w:val="right"/>
            </w:pPr>
            <w:r w:rsidRPr="00B771DE">
              <w:t>31850</w:t>
            </w:r>
          </w:p>
        </w:tc>
      </w:tr>
    </w:tbl>
    <w:p w14:paraId="0D03AC2A" w14:textId="77777777" w:rsidR="0042293E" w:rsidRPr="00B771DE" w:rsidRDefault="0042293E" w:rsidP="00EE69B9">
      <w:pPr>
        <w:widowControl w:val="0"/>
        <w:tabs>
          <w:tab w:val="left" w:pos="720"/>
          <w:tab w:val="left" w:pos="9356"/>
        </w:tabs>
        <w:suppressAutoHyphens/>
        <w:autoSpaceDE w:val="0"/>
        <w:autoSpaceDN w:val="0"/>
        <w:adjustRightInd w:val="0"/>
        <w:jc w:val="both"/>
        <w:rPr>
          <w:b/>
          <w:color w:val="000000"/>
        </w:rPr>
      </w:pPr>
    </w:p>
    <w:p w14:paraId="60F07A95" w14:textId="77777777" w:rsidR="0042293E" w:rsidRPr="00B771DE" w:rsidRDefault="0042293E" w:rsidP="00EE69B9">
      <w:pPr>
        <w:widowControl w:val="0"/>
        <w:tabs>
          <w:tab w:val="left" w:pos="720"/>
          <w:tab w:val="left" w:pos="9356"/>
        </w:tabs>
        <w:suppressAutoHyphens/>
        <w:autoSpaceDE w:val="0"/>
        <w:autoSpaceDN w:val="0"/>
        <w:adjustRightInd w:val="0"/>
        <w:jc w:val="both"/>
        <w:rPr>
          <w:b/>
          <w:color w:val="000000"/>
        </w:rPr>
      </w:pPr>
    </w:p>
    <w:p w14:paraId="049B903B" w14:textId="77777777" w:rsidR="0042293E" w:rsidRPr="00B771DE" w:rsidRDefault="0042293E" w:rsidP="00EE69B9">
      <w:pPr>
        <w:widowControl w:val="0"/>
        <w:tabs>
          <w:tab w:val="left" w:pos="720"/>
          <w:tab w:val="left" w:pos="9356"/>
        </w:tabs>
        <w:suppressAutoHyphens/>
        <w:autoSpaceDE w:val="0"/>
        <w:autoSpaceDN w:val="0"/>
        <w:adjustRightInd w:val="0"/>
        <w:jc w:val="both"/>
        <w:rPr>
          <w:b/>
          <w:color w:val="000000"/>
        </w:rPr>
      </w:pPr>
    </w:p>
    <w:p w14:paraId="436F9397" w14:textId="76F77CA8" w:rsidR="00EE69B9" w:rsidRPr="00B771DE" w:rsidRDefault="00EE69B9" w:rsidP="00EE69B9">
      <w:pPr>
        <w:widowControl w:val="0"/>
        <w:tabs>
          <w:tab w:val="left" w:pos="720"/>
          <w:tab w:val="left" w:pos="9356"/>
        </w:tabs>
        <w:suppressAutoHyphens/>
        <w:autoSpaceDE w:val="0"/>
        <w:autoSpaceDN w:val="0"/>
        <w:adjustRightInd w:val="0"/>
        <w:jc w:val="both"/>
        <w:rPr>
          <w:b/>
        </w:rPr>
      </w:pPr>
      <w:r w:rsidRPr="00B771DE">
        <w:rPr>
          <w:b/>
          <w:color w:val="000000"/>
        </w:rPr>
        <w:t xml:space="preserve">Część IV Sukcesywna dostawa </w:t>
      </w:r>
      <w:r w:rsidRPr="00B771DE">
        <w:rPr>
          <w:b/>
        </w:rPr>
        <w:t xml:space="preserve">płyt wiórowych  laminowanych # 18 mm, płyt HDF # 3,00 mm, płyt MDF #18 mm   do zakładu w Studzieńcu </w:t>
      </w:r>
    </w:p>
    <w:p w14:paraId="2A7DCE84" w14:textId="77777777" w:rsidR="00EE69B9" w:rsidRPr="00B771DE" w:rsidRDefault="00EE69B9" w:rsidP="00EE69B9">
      <w:pPr>
        <w:widowControl w:val="0"/>
        <w:tabs>
          <w:tab w:val="left" w:pos="720"/>
          <w:tab w:val="left" w:pos="9356"/>
        </w:tabs>
        <w:suppressAutoHyphens/>
        <w:autoSpaceDE w:val="0"/>
        <w:autoSpaceDN w:val="0"/>
        <w:adjustRightInd w:val="0"/>
        <w:jc w:val="both"/>
        <w:rPr>
          <w:b/>
          <w:color w:val="000000"/>
        </w:rPr>
      </w:pPr>
    </w:p>
    <w:p w14:paraId="0D701B0A" w14:textId="675DCB84" w:rsidR="00764D4D" w:rsidRPr="00764D4D" w:rsidRDefault="00EA371F" w:rsidP="00EE69B9">
      <w:pPr>
        <w:widowControl w:val="0"/>
        <w:tabs>
          <w:tab w:val="left" w:pos="720"/>
          <w:tab w:val="left" w:pos="9356"/>
        </w:tabs>
        <w:suppressAutoHyphens/>
        <w:autoSpaceDE w:val="0"/>
        <w:autoSpaceDN w:val="0"/>
        <w:adjustRightInd w:val="0"/>
        <w:jc w:val="both"/>
        <w:rPr>
          <w:rFonts w:eastAsiaTheme="minorHAnsi"/>
          <w:lang w:eastAsia="en-US"/>
        </w:rPr>
      </w:pPr>
      <w:r w:rsidRPr="00072C68">
        <w:fldChar w:fldCharType="begin"/>
      </w:r>
      <w:r w:rsidRPr="00072C68">
        <w:instrText xml:space="preserve"> LINK </w:instrText>
      </w:r>
      <w:r w:rsidR="00764D4D">
        <w:instrText xml:space="preserve">Excel.Sheet.12 "C:\\Users\\m.kocot\\Desktop\\postępowania\\2020\\płyty Wadowice\\Wniosek Studzieniec\\Opis przedmiotu część 4.xlsx" Arkusz1!W4K1:W51K5 </w:instrText>
      </w:r>
      <w:r w:rsidRPr="00072C68">
        <w:instrText xml:space="preserve">\a \f 4 \h </w:instrText>
      </w:r>
      <w:r w:rsidR="00895E24" w:rsidRPr="00072C68">
        <w:instrText xml:space="preserve"> \* MERGEFORMAT </w:instrText>
      </w:r>
      <w:r w:rsidR="00764D4D" w:rsidRPr="00072C68">
        <w:fldChar w:fldCharType="separate"/>
      </w:r>
    </w:p>
    <w:tbl>
      <w:tblPr>
        <w:tblW w:w="9157" w:type="dxa"/>
        <w:tblInd w:w="55" w:type="dxa"/>
        <w:tblCellMar>
          <w:left w:w="70" w:type="dxa"/>
          <w:right w:w="70" w:type="dxa"/>
        </w:tblCellMar>
        <w:tblLook w:val="04A0" w:firstRow="1" w:lastRow="0" w:firstColumn="1" w:lastColumn="0" w:noHBand="0" w:noVBand="1"/>
      </w:tblPr>
      <w:tblGrid>
        <w:gridCol w:w="475"/>
        <w:gridCol w:w="2234"/>
        <w:gridCol w:w="5270"/>
        <w:gridCol w:w="520"/>
        <w:gridCol w:w="658"/>
      </w:tblGrid>
      <w:tr w:rsidR="00764D4D" w:rsidRPr="00764D4D" w14:paraId="230A2ECC" w14:textId="77777777" w:rsidTr="00764D4D">
        <w:trPr>
          <w:divId w:val="465243708"/>
          <w:trHeight w:val="315"/>
        </w:trPr>
        <w:tc>
          <w:tcPr>
            <w:tcW w:w="475" w:type="dxa"/>
            <w:vMerge w:val="restart"/>
            <w:tcBorders>
              <w:top w:val="single" w:sz="4" w:space="0" w:color="auto"/>
              <w:left w:val="single" w:sz="8" w:space="0" w:color="000000"/>
              <w:bottom w:val="nil"/>
              <w:right w:val="single" w:sz="8" w:space="0" w:color="000000"/>
            </w:tcBorders>
            <w:shd w:val="clear" w:color="auto" w:fill="auto"/>
            <w:vAlign w:val="center"/>
            <w:hideMark/>
          </w:tcPr>
          <w:p w14:paraId="2A17D817" w14:textId="77777777" w:rsidR="00764D4D" w:rsidRPr="00764D4D" w:rsidRDefault="00764D4D" w:rsidP="00764D4D">
            <w:pPr>
              <w:jc w:val="center"/>
              <w:rPr>
                <w:b/>
                <w:bCs/>
                <w:i/>
                <w:iCs/>
                <w:color w:val="000000"/>
              </w:rPr>
            </w:pPr>
            <w:r w:rsidRPr="00764D4D">
              <w:rPr>
                <w:b/>
                <w:bCs/>
                <w:i/>
                <w:iCs/>
                <w:color w:val="000000"/>
              </w:rPr>
              <w:t>L.P</w:t>
            </w:r>
          </w:p>
        </w:tc>
        <w:tc>
          <w:tcPr>
            <w:tcW w:w="2234" w:type="dxa"/>
            <w:vMerge w:val="restart"/>
            <w:tcBorders>
              <w:top w:val="single" w:sz="4" w:space="0" w:color="auto"/>
              <w:left w:val="single" w:sz="8" w:space="0" w:color="000000"/>
              <w:bottom w:val="nil"/>
              <w:right w:val="single" w:sz="8" w:space="0" w:color="000000"/>
            </w:tcBorders>
            <w:shd w:val="clear" w:color="auto" w:fill="auto"/>
            <w:vAlign w:val="center"/>
            <w:hideMark/>
          </w:tcPr>
          <w:p w14:paraId="6FC9AB17" w14:textId="77777777" w:rsidR="00764D4D" w:rsidRPr="00764D4D" w:rsidRDefault="00764D4D" w:rsidP="00764D4D">
            <w:pPr>
              <w:jc w:val="center"/>
              <w:rPr>
                <w:b/>
                <w:bCs/>
                <w:i/>
                <w:iCs/>
                <w:color w:val="000000"/>
              </w:rPr>
            </w:pPr>
            <w:r w:rsidRPr="00764D4D">
              <w:rPr>
                <w:b/>
                <w:bCs/>
                <w:i/>
                <w:iCs/>
                <w:color w:val="000000"/>
              </w:rPr>
              <w:t>Nazwa przedmiotu zamówienia</w:t>
            </w:r>
          </w:p>
        </w:tc>
        <w:tc>
          <w:tcPr>
            <w:tcW w:w="5270" w:type="dxa"/>
            <w:tcBorders>
              <w:top w:val="single" w:sz="4" w:space="0" w:color="auto"/>
              <w:left w:val="nil"/>
              <w:bottom w:val="nil"/>
              <w:right w:val="nil"/>
            </w:tcBorders>
            <w:shd w:val="clear" w:color="auto" w:fill="auto"/>
            <w:vAlign w:val="center"/>
            <w:hideMark/>
          </w:tcPr>
          <w:p w14:paraId="26B58F29" w14:textId="77777777" w:rsidR="00764D4D" w:rsidRPr="00764D4D" w:rsidRDefault="00764D4D" w:rsidP="00764D4D">
            <w:pPr>
              <w:jc w:val="center"/>
              <w:rPr>
                <w:b/>
                <w:bCs/>
                <w:i/>
                <w:iCs/>
                <w:color w:val="000000"/>
              </w:rPr>
            </w:pPr>
            <w:r w:rsidRPr="00764D4D">
              <w:rPr>
                <w:b/>
                <w:bCs/>
                <w:i/>
                <w:iCs/>
                <w:color w:val="000000"/>
              </w:rPr>
              <w:t>Właściwości,</w:t>
            </w:r>
          </w:p>
        </w:tc>
        <w:tc>
          <w:tcPr>
            <w:tcW w:w="52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E41F0D6" w14:textId="77777777" w:rsidR="00764D4D" w:rsidRPr="00764D4D" w:rsidRDefault="00764D4D" w:rsidP="00764D4D">
            <w:pPr>
              <w:jc w:val="center"/>
              <w:rPr>
                <w:b/>
                <w:bCs/>
                <w:i/>
                <w:iCs/>
                <w:color w:val="000000"/>
              </w:rPr>
            </w:pPr>
            <w:r w:rsidRPr="00764D4D">
              <w:rPr>
                <w:b/>
                <w:bCs/>
                <w:i/>
                <w:iCs/>
                <w:color w:val="000000"/>
              </w:rPr>
              <w:t>J/M</w:t>
            </w:r>
          </w:p>
        </w:tc>
        <w:tc>
          <w:tcPr>
            <w:tcW w:w="65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2C10C85" w14:textId="77777777" w:rsidR="00764D4D" w:rsidRPr="00764D4D" w:rsidRDefault="00764D4D" w:rsidP="00764D4D">
            <w:pPr>
              <w:jc w:val="center"/>
              <w:rPr>
                <w:b/>
                <w:bCs/>
                <w:i/>
                <w:iCs/>
                <w:color w:val="000000"/>
              </w:rPr>
            </w:pPr>
            <w:r w:rsidRPr="00764D4D">
              <w:rPr>
                <w:b/>
                <w:bCs/>
                <w:i/>
                <w:iCs/>
                <w:color w:val="000000"/>
              </w:rPr>
              <w:t xml:space="preserve"> Ilości</w:t>
            </w:r>
          </w:p>
        </w:tc>
      </w:tr>
      <w:tr w:rsidR="00764D4D" w:rsidRPr="00764D4D" w14:paraId="437E85F5" w14:textId="77777777" w:rsidTr="00764D4D">
        <w:trPr>
          <w:divId w:val="465243708"/>
          <w:trHeight w:val="763"/>
        </w:trPr>
        <w:tc>
          <w:tcPr>
            <w:tcW w:w="475" w:type="dxa"/>
            <w:vMerge/>
            <w:tcBorders>
              <w:top w:val="nil"/>
              <w:left w:val="single" w:sz="8" w:space="0" w:color="000000"/>
              <w:bottom w:val="nil"/>
              <w:right w:val="single" w:sz="8" w:space="0" w:color="000000"/>
            </w:tcBorders>
            <w:vAlign w:val="center"/>
            <w:hideMark/>
          </w:tcPr>
          <w:p w14:paraId="58B211D6" w14:textId="77777777" w:rsidR="00764D4D" w:rsidRPr="00764D4D" w:rsidRDefault="00764D4D" w:rsidP="00764D4D">
            <w:pPr>
              <w:rPr>
                <w:b/>
                <w:bCs/>
                <w:i/>
                <w:iCs/>
                <w:color w:val="000000"/>
              </w:rPr>
            </w:pPr>
          </w:p>
        </w:tc>
        <w:tc>
          <w:tcPr>
            <w:tcW w:w="2234" w:type="dxa"/>
            <w:vMerge/>
            <w:tcBorders>
              <w:top w:val="nil"/>
              <w:left w:val="single" w:sz="8" w:space="0" w:color="000000"/>
              <w:bottom w:val="nil"/>
              <w:right w:val="single" w:sz="8" w:space="0" w:color="000000"/>
            </w:tcBorders>
            <w:vAlign w:val="center"/>
            <w:hideMark/>
          </w:tcPr>
          <w:p w14:paraId="426334C1" w14:textId="77777777" w:rsidR="00764D4D" w:rsidRPr="00764D4D" w:rsidRDefault="00764D4D" w:rsidP="00764D4D">
            <w:pPr>
              <w:rPr>
                <w:b/>
                <w:bCs/>
                <w:i/>
                <w:iCs/>
                <w:color w:val="000000"/>
              </w:rPr>
            </w:pPr>
          </w:p>
        </w:tc>
        <w:tc>
          <w:tcPr>
            <w:tcW w:w="5270" w:type="dxa"/>
            <w:tcBorders>
              <w:top w:val="nil"/>
              <w:left w:val="nil"/>
              <w:bottom w:val="nil"/>
              <w:right w:val="nil"/>
            </w:tcBorders>
            <w:shd w:val="clear" w:color="auto" w:fill="auto"/>
            <w:vAlign w:val="center"/>
            <w:hideMark/>
          </w:tcPr>
          <w:p w14:paraId="72EBAD2C" w14:textId="77777777" w:rsidR="00764D4D" w:rsidRPr="00764D4D" w:rsidRDefault="00764D4D" w:rsidP="00764D4D">
            <w:pPr>
              <w:jc w:val="center"/>
              <w:rPr>
                <w:b/>
                <w:bCs/>
                <w:i/>
                <w:iCs/>
                <w:color w:val="000000"/>
              </w:rPr>
            </w:pPr>
            <w:r w:rsidRPr="00764D4D">
              <w:rPr>
                <w:b/>
                <w:bCs/>
                <w:i/>
                <w:iCs/>
                <w:color w:val="000000"/>
              </w:rPr>
              <w:t xml:space="preserve"> parametry techniczne</w:t>
            </w:r>
          </w:p>
        </w:tc>
        <w:tc>
          <w:tcPr>
            <w:tcW w:w="520" w:type="dxa"/>
            <w:vMerge/>
            <w:tcBorders>
              <w:top w:val="nil"/>
              <w:left w:val="single" w:sz="8" w:space="0" w:color="000000"/>
              <w:bottom w:val="single" w:sz="8" w:space="0" w:color="000000"/>
              <w:right w:val="single" w:sz="8" w:space="0" w:color="000000"/>
            </w:tcBorders>
            <w:vAlign w:val="center"/>
            <w:hideMark/>
          </w:tcPr>
          <w:p w14:paraId="565F61C0" w14:textId="77777777" w:rsidR="00764D4D" w:rsidRPr="00764D4D" w:rsidRDefault="00764D4D" w:rsidP="00764D4D">
            <w:pPr>
              <w:rPr>
                <w:b/>
                <w:bCs/>
                <w:i/>
                <w:i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2435EAD4" w14:textId="77777777" w:rsidR="00764D4D" w:rsidRPr="00764D4D" w:rsidRDefault="00764D4D" w:rsidP="00764D4D">
            <w:pPr>
              <w:rPr>
                <w:b/>
                <w:bCs/>
                <w:i/>
                <w:iCs/>
                <w:color w:val="000000"/>
              </w:rPr>
            </w:pPr>
          </w:p>
        </w:tc>
      </w:tr>
      <w:tr w:rsidR="00764D4D" w:rsidRPr="00764D4D" w14:paraId="0FD6A013" w14:textId="77777777" w:rsidTr="00764D4D">
        <w:trPr>
          <w:divId w:val="465243708"/>
          <w:trHeight w:val="315"/>
        </w:trPr>
        <w:tc>
          <w:tcPr>
            <w:tcW w:w="475" w:type="dxa"/>
            <w:vMerge/>
            <w:tcBorders>
              <w:top w:val="nil"/>
              <w:left w:val="single" w:sz="8" w:space="0" w:color="000000"/>
              <w:bottom w:val="nil"/>
              <w:right w:val="single" w:sz="8" w:space="0" w:color="000000"/>
            </w:tcBorders>
            <w:vAlign w:val="center"/>
            <w:hideMark/>
          </w:tcPr>
          <w:p w14:paraId="67E5D1A8" w14:textId="77777777" w:rsidR="00764D4D" w:rsidRPr="00764D4D" w:rsidRDefault="00764D4D" w:rsidP="00764D4D">
            <w:pPr>
              <w:rPr>
                <w:b/>
                <w:bCs/>
                <w:i/>
                <w:iCs/>
                <w:color w:val="000000"/>
              </w:rPr>
            </w:pPr>
          </w:p>
        </w:tc>
        <w:tc>
          <w:tcPr>
            <w:tcW w:w="2234" w:type="dxa"/>
            <w:vMerge/>
            <w:tcBorders>
              <w:top w:val="nil"/>
              <w:left w:val="single" w:sz="8" w:space="0" w:color="000000"/>
              <w:bottom w:val="nil"/>
              <w:right w:val="single" w:sz="8" w:space="0" w:color="000000"/>
            </w:tcBorders>
            <w:vAlign w:val="center"/>
            <w:hideMark/>
          </w:tcPr>
          <w:p w14:paraId="76A90912" w14:textId="77777777" w:rsidR="00764D4D" w:rsidRPr="00764D4D" w:rsidRDefault="00764D4D" w:rsidP="00764D4D">
            <w:pPr>
              <w:rPr>
                <w:b/>
                <w:bCs/>
                <w:i/>
                <w:iCs/>
                <w:color w:val="000000"/>
              </w:rPr>
            </w:pPr>
          </w:p>
        </w:tc>
        <w:tc>
          <w:tcPr>
            <w:tcW w:w="5270" w:type="dxa"/>
            <w:tcBorders>
              <w:top w:val="nil"/>
              <w:left w:val="nil"/>
              <w:bottom w:val="nil"/>
              <w:right w:val="nil"/>
            </w:tcBorders>
            <w:shd w:val="clear" w:color="auto" w:fill="auto"/>
            <w:vAlign w:val="center"/>
            <w:hideMark/>
          </w:tcPr>
          <w:p w14:paraId="4DCDFF15" w14:textId="77777777" w:rsidR="00764D4D" w:rsidRPr="00764D4D" w:rsidRDefault="00764D4D" w:rsidP="00764D4D">
            <w:pPr>
              <w:jc w:val="center"/>
              <w:rPr>
                <w:b/>
                <w:bCs/>
                <w:i/>
                <w:iCs/>
                <w:color w:val="000000"/>
              </w:rPr>
            </w:pPr>
            <w:r w:rsidRPr="00764D4D">
              <w:rPr>
                <w:b/>
                <w:bCs/>
                <w:i/>
                <w:iCs/>
                <w:color w:val="000000"/>
              </w:rPr>
              <w:t>&gt;Grupa Koloru&lt;</w:t>
            </w:r>
          </w:p>
        </w:tc>
        <w:tc>
          <w:tcPr>
            <w:tcW w:w="520" w:type="dxa"/>
            <w:vMerge/>
            <w:tcBorders>
              <w:top w:val="nil"/>
              <w:left w:val="single" w:sz="8" w:space="0" w:color="000000"/>
              <w:bottom w:val="single" w:sz="8" w:space="0" w:color="000000"/>
              <w:right w:val="single" w:sz="8" w:space="0" w:color="000000"/>
            </w:tcBorders>
            <w:vAlign w:val="center"/>
            <w:hideMark/>
          </w:tcPr>
          <w:p w14:paraId="72BFB918" w14:textId="77777777" w:rsidR="00764D4D" w:rsidRPr="00764D4D" w:rsidRDefault="00764D4D" w:rsidP="00764D4D">
            <w:pPr>
              <w:rPr>
                <w:b/>
                <w:bCs/>
                <w:i/>
                <w:i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402CC036" w14:textId="77777777" w:rsidR="00764D4D" w:rsidRPr="00764D4D" w:rsidRDefault="00764D4D" w:rsidP="00764D4D">
            <w:pPr>
              <w:rPr>
                <w:b/>
                <w:bCs/>
                <w:i/>
                <w:iCs/>
                <w:color w:val="000000"/>
              </w:rPr>
            </w:pPr>
          </w:p>
        </w:tc>
      </w:tr>
      <w:tr w:rsidR="00764D4D" w:rsidRPr="00764D4D" w14:paraId="0AF448D7" w14:textId="77777777" w:rsidTr="00764D4D">
        <w:trPr>
          <w:divId w:val="465243708"/>
          <w:trHeight w:val="651"/>
        </w:trPr>
        <w:tc>
          <w:tcPr>
            <w:tcW w:w="475" w:type="dxa"/>
            <w:vMerge/>
            <w:tcBorders>
              <w:top w:val="nil"/>
              <w:left w:val="single" w:sz="8" w:space="0" w:color="000000"/>
              <w:bottom w:val="nil"/>
              <w:right w:val="single" w:sz="8" w:space="0" w:color="000000"/>
            </w:tcBorders>
            <w:vAlign w:val="center"/>
            <w:hideMark/>
          </w:tcPr>
          <w:p w14:paraId="37C7C52E" w14:textId="77777777" w:rsidR="00764D4D" w:rsidRPr="00764D4D" w:rsidRDefault="00764D4D" w:rsidP="00764D4D">
            <w:pPr>
              <w:rPr>
                <w:b/>
                <w:bCs/>
                <w:i/>
                <w:iCs/>
                <w:color w:val="000000"/>
              </w:rPr>
            </w:pPr>
          </w:p>
        </w:tc>
        <w:tc>
          <w:tcPr>
            <w:tcW w:w="2234" w:type="dxa"/>
            <w:vMerge/>
            <w:tcBorders>
              <w:top w:val="nil"/>
              <w:left w:val="single" w:sz="8" w:space="0" w:color="000000"/>
              <w:bottom w:val="nil"/>
              <w:right w:val="single" w:sz="8" w:space="0" w:color="000000"/>
            </w:tcBorders>
            <w:vAlign w:val="center"/>
            <w:hideMark/>
          </w:tcPr>
          <w:p w14:paraId="05E44C1B" w14:textId="77777777" w:rsidR="00764D4D" w:rsidRPr="00764D4D" w:rsidRDefault="00764D4D" w:rsidP="00764D4D">
            <w:pPr>
              <w:rPr>
                <w:b/>
                <w:bCs/>
                <w:i/>
                <w:iCs/>
                <w:color w:val="000000"/>
              </w:rPr>
            </w:pPr>
          </w:p>
        </w:tc>
        <w:tc>
          <w:tcPr>
            <w:tcW w:w="5270" w:type="dxa"/>
            <w:tcBorders>
              <w:top w:val="nil"/>
              <w:left w:val="nil"/>
              <w:bottom w:val="single" w:sz="8" w:space="0" w:color="000000"/>
              <w:right w:val="nil"/>
            </w:tcBorders>
            <w:shd w:val="clear" w:color="auto" w:fill="auto"/>
            <w:vAlign w:val="center"/>
            <w:hideMark/>
          </w:tcPr>
          <w:p w14:paraId="22486BD8" w14:textId="77777777" w:rsidR="00764D4D" w:rsidRPr="00764D4D" w:rsidRDefault="00764D4D" w:rsidP="00764D4D">
            <w:pPr>
              <w:jc w:val="center"/>
              <w:rPr>
                <w:b/>
                <w:bCs/>
                <w:i/>
                <w:iCs/>
                <w:color w:val="000000"/>
              </w:rPr>
            </w:pPr>
            <w:r w:rsidRPr="00764D4D">
              <w:rPr>
                <w:b/>
                <w:bCs/>
                <w:i/>
                <w:iCs/>
                <w:color w:val="000000"/>
              </w:rPr>
              <w:t>według zamawianego koloru</w:t>
            </w:r>
          </w:p>
        </w:tc>
        <w:tc>
          <w:tcPr>
            <w:tcW w:w="520" w:type="dxa"/>
            <w:vMerge/>
            <w:tcBorders>
              <w:top w:val="nil"/>
              <w:left w:val="single" w:sz="8" w:space="0" w:color="000000"/>
              <w:bottom w:val="single" w:sz="8" w:space="0" w:color="000000"/>
              <w:right w:val="single" w:sz="8" w:space="0" w:color="000000"/>
            </w:tcBorders>
            <w:vAlign w:val="center"/>
            <w:hideMark/>
          </w:tcPr>
          <w:p w14:paraId="4F5E149C" w14:textId="77777777" w:rsidR="00764D4D" w:rsidRPr="00764D4D" w:rsidRDefault="00764D4D" w:rsidP="00764D4D">
            <w:pPr>
              <w:rPr>
                <w:b/>
                <w:bCs/>
                <w:i/>
                <w:i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67498806" w14:textId="77777777" w:rsidR="00764D4D" w:rsidRPr="00764D4D" w:rsidRDefault="00764D4D" w:rsidP="00764D4D">
            <w:pPr>
              <w:rPr>
                <w:b/>
                <w:bCs/>
                <w:i/>
                <w:iCs/>
                <w:color w:val="000000"/>
              </w:rPr>
            </w:pPr>
          </w:p>
        </w:tc>
      </w:tr>
      <w:tr w:rsidR="00764D4D" w:rsidRPr="00764D4D" w14:paraId="7A48C462" w14:textId="77777777" w:rsidTr="00764D4D">
        <w:trPr>
          <w:divId w:val="465243708"/>
          <w:trHeight w:val="30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B20D8" w14:textId="77777777" w:rsidR="00764D4D" w:rsidRPr="00764D4D" w:rsidRDefault="00764D4D" w:rsidP="00764D4D">
            <w:pPr>
              <w:jc w:val="center"/>
              <w:rPr>
                <w:b/>
                <w:bCs/>
                <w:color w:val="000000"/>
              </w:rPr>
            </w:pPr>
            <w:r w:rsidRPr="00764D4D">
              <w:rPr>
                <w:b/>
                <w:bCs/>
                <w:color w:val="000000"/>
              </w:rPr>
              <w:t>1</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7D5E9" w14:textId="77777777" w:rsidR="00764D4D" w:rsidRPr="00764D4D" w:rsidRDefault="00764D4D" w:rsidP="00764D4D">
            <w:pPr>
              <w:jc w:val="center"/>
              <w:rPr>
                <w:color w:val="000000"/>
              </w:rPr>
            </w:pPr>
            <w:r w:rsidRPr="00764D4D">
              <w:rPr>
                <w:b/>
                <w:bCs/>
                <w:color w:val="000000"/>
              </w:rPr>
              <w:t xml:space="preserve">PŁYTA WIÓROWA LAMINOWANA </w:t>
            </w:r>
            <w:r w:rsidRPr="00764D4D">
              <w:rPr>
                <w:b/>
                <w:bCs/>
                <w:color w:val="000000"/>
              </w:rPr>
              <w:lastRenderedPageBreak/>
              <w:t>GRUBOŚĆ 18mm  CPV  44191300-8</w:t>
            </w:r>
            <w:r w:rsidRPr="00764D4D">
              <w:rPr>
                <w:color w:val="000000"/>
              </w:rPr>
              <w:t xml:space="preserve">• 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mikrowiórów. </w:t>
            </w:r>
            <w:r w:rsidRPr="00764D4D">
              <w:rPr>
                <w:color w:val="000000"/>
              </w:rPr>
              <w:br/>
              <w:t xml:space="preserve">Nazwa koloru, struktura i symbol producenta określony został przez : „Swiss Krono” Sp.z.o.o Żary, 68-200 Żary, Kronospan Mielec Sp. z o.o.  ul. Wojska Polskiego 3,  </w:t>
            </w:r>
          </w:p>
        </w:tc>
        <w:tc>
          <w:tcPr>
            <w:tcW w:w="5270" w:type="dxa"/>
            <w:tcBorders>
              <w:top w:val="nil"/>
              <w:left w:val="nil"/>
              <w:bottom w:val="nil"/>
              <w:right w:val="nil"/>
            </w:tcBorders>
            <w:shd w:val="clear" w:color="auto" w:fill="auto"/>
            <w:vAlign w:val="center"/>
            <w:hideMark/>
          </w:tcPr>
          <w:p w14:paraId="28E62483" w14:textId="77777777" w:rsidR="00764D4D" w:rsidRPr="00764D4D" w:rsidRDefault="00764D4D" w:rsidP="00764D4D">
            <w:pPr>
              <w:jc w:val="center"/>
              <w:rPr>
                <w:b/>
                <w:bCs/>
                <w:color w:val="000000"/>
              </w:rPr>
            </w:pPr>
            <w:r w:rsidRPr="00764D4D">
              <w:rPr>
                <w:b/>
                <w:bCs/>
                <w:color w:val="000000"/>
              </w:rPr>
              <w:lastRenderedPageBreak/>
              <w:t>GRUPA  I</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137967"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2526A8" w14:textId="77777777" w:rsidR="00764D4D" w:rsidRPr="00764D4D" w:rsidRDefault="00764D4D" w:rsidP="00764D4D">
            <w:pPr>
              <w:jc w:val="center"/>
              <w:rPr>
                <w:b/>
                <w:bCs/>
                <w:color w:val="000000"/>
              </w:rPr>
            </w:pPr>
            <w:r w:rsidRPr="00764D4D">
              <w:rPr>
                <w:b/>
                <w:bCs/>
                <w:color w:val="000000"/>
              </w:rPr>
              <w:t>5</w:t>
            </w:r>
          </w:p>
        </w:tc>
      </w:tr>
      <w:tr w:rsidR="00764D4D" w:rsidRPr="00764D4D" w14:paraId="5D2C8EC7"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54A2DD22"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70A532C"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32256F17" w14:textId="77777777" w:rsidR="00764D4D" w:rsidRPr="00764D4D" w:rsidRDefault="00764D4D" w:rsidP="00764D4D">
            <w:pPr>
              <w:rPr>
                <w:color w:val="000000"/>
              </w:rPr>
            </w:pPr>
            <w:r w:rsidRPr="00764D4D">
              <w:rPr>
                <w:color w:val="000000"/>
              </w:rPr>
              <w:t>kolor: Biały 511 SM</w:t>
            </w:r>
          </w:p>
        </w:tc>
        <w:tc>
          <w:tcPr>
            <w:tcW w:w="520" w:type="dxa"/>
            <w:vMerge/>
            <w:tcBorders>
              <w:top w:val="nil"/>
              <w:left w:val="single" w:sz="8" w:space="0" w:color="000000"/>
              <w:bottom w:val="single" w:sz="8" w:space="0" w:color="000000"/>
              <w:right w:val="single" w:sz="8" w:space="0" w:color="000000"/>
            </w:tcBorders>
            <w:vAlign w:val="center"/>
            <w:hideMark/>
          </w:tcPr>
          <w:p w14:paraId="6123905B"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2C65EC72" w14:textId="77777777" w:rsidR="00764D4D" w:rsidRPr="00764D4D" w:rsidRDefault="00764D4D" w:rsidP="00764D4D">
            <w:pPr>
              <w:rPr>
                <w:b/>
                <w:bCs/>
                <w:color w:val="000000"/>
              </w:rPr>
            </w:pPr>
          </w:p>
        </w:tc>
      </w:tr>
      <w:tr w:rsidR="00764D4D" w:rsidRPr="00764D4D" w14:paraId="224C570D"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16E5F6F"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4FD175"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5B234ED1"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7493958B"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5CDCEBBB" w14:textId="77777777" w:rsidR="00764D4D" w:rsidRPr="00764D4D" w:rsidRDefault="00764D4D" w:rsidP="00764D4D">
            <w:pPr>
              <w:rPr>
                <w:b/>
                <w:bCs/>
                <w:color w:val="000000"/>
              </w:rPr>
            </w:pPr>
          </w:p>
        </w:tc>
      </w:tr>
      <w:tr w:rsidR="00764D4D" w:rsidRPr="00764D4D" w14:paraId="23673BC7"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65B459B3"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E208E9"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447CA72A"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7D25CBE6"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2E0C27FF" w14:textId="77777777" w:rsidR="00764D4D" w:rsidRPr="00764D4D" w:rsidRDefault="00764D4D" w:rsidP="00764D4D">
            <w:pPr>
              <w:rPr>
                <w:b/>
                <w:bCs/>
                <w:color w:val="000000"/>
              </w:rPr>
            </w:pPr>
          </w:p>
        </w:tc>
      </w:tr>
      <w:tr w:rsidR="00764D4D" w:rsidRPr="00764D4D" w14:paraId="0BF2D7A7"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4A6D0879"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3EAF93A"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7867F5CA" w14:textId="77777777" w:rsidR="00764D4D" w:rsidRPr="00764D4D" w:rsidRDefault="00764D4D" w:rsidP="00764D4D">
            <w:pPr>
              <w:jc w:val="center"/>
              <w:rPr>
                <w:b/>
                <w:bCs/>
                <w:color w:val="000000"/>
              </w:rPr>
            </w:pPr>
            <w:r w:rsidRPr="00764D4D">
              <w:rPr>
                <w:b/>
                <w:bCs/>
                <w:color w:val="000000"/>
              </w:rPr>
              <w:t>GRUPA  II</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4D50C6"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20A8A6" w14:textId="77777777" w:rsidR="00764D4D" w:rsidRPr="00764D4D" w:rsidRDefault="00764D4D" w:rsidP="00764D4D">
            <w:pPr>
              <w:jc w:val="center"/>
              <w:rPr>
                <w:b/>
                <w:bCs/>
                <w:color w:val="000000"/>
              </w:rPr>
            </w:pPr>
            <w:r w:rsidRPr="00764D4D">
              <w:rPr>
                <w:b/>
                <w:bCs/>
                <w:color w:val="000000"/>
              </w:rPr>
              <w:t>40</w:t>
            </w:r>
          </w:p>
        </w:tc>
      </w:tr>
      <w:tr w:rsidR="00764D4D" w:rsidRPr="00764D4D" w14:paraId="0127A069" w14:textId="77777777" w:rsidTr="00764D4D">
        <w:trPr>
          <w:divId w:val="465243708"/>
          <w:trHeight w:val="1275"/>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7E47D225"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455C34A"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0931AC74" w14:textId="77777777" w:rsidR="00764D4D" w:rsidRPr="00764D4D" w:rsidRDefault="00764D4D" w:rsidP="00764D4D">
            <w:pPr>
              <w:rPr>
                <w:color w:val="000000"/>
              </w:rPr>
            </w:pPr>
            <w:r w:rsidRPr="00764D4D">
              <w:rPr>
                <w:color w:val="000000"/>
              </w:rPr>
              <w:t xml:space="preserve">kolor: Dąb Sonoma PR,  Biały Alaska VL, Biały Alaska SM, Biały SE PE,Biały Korpus SM, Popiel VL, Popiel PE, </w:t>
            </w:r>
          </w:p>
        </w:tc>
        <w:tc>
          <w:tcPr>
            <w:tcW w:w="520" w:type="dxa"/>
            <w:vMerge/>
            <w:tcBorders>
              <w:top w:val="nil"/>
              <w:left w:val="single" w:sz="8" w:space="0" w:color="000000"/>
              <w:bottom w:val="single" w:sz="8" w:space="0" w:color="000000"/>
              <w:right w:val="single" w:sz="8" w:space="0" w:color="000000"/>
            </w:tcBorders>
            <w:vAlign w:val="center"/>
            <w:hideMark/>
          </w:tcPr>
          <w:p w14:paraId="51B184F4"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224661EE" w14:textId="77777777" w:rsidR="00764D4D" w:rsidRPr="00764D4D" w:rsidRDefault="00764D4D" w:rsidP="00764D4D">
            <w:pPr>
              <w:rPr>
                <w:b/>
                <w:bCs/>
                <w:color w:val="000000"/>
              </w:rPr>
            </w:pPr>
          </w:p>
        </w:tc>
      </w:tr>
      <w:tr w:rsidR="00764D4D" w:rsidRPr="00764D4D" w14:paraId="46CAE3FB"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6841916B"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6749555"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3191AC8E"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3C9592C9"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512D02A2" w14:textId="77777777" w:rsidR="00764D4D" w:rsidRPr="00764D4D" w:rsidRDefault="00764D4D" w:rsidP="00764D4D">
            <w:pPr>
              <w:rPr>
                <w:b/>
                <w:bCs/>
                <w:color w:val="000000"/>
              </w:rPr>
            </w:pPr>
          </w:p>
        </w:tc>
      </w:tr>
      <w:tr w:rsidR="00764D4D" w:rsidRPr="00764D4D" w14:paraId="32A096E3"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7098F9EF"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7B9394A"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57D7A246"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067941D5"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74DF3928" w14:textId="77777777" w:rsidR="00764D4D" w:rsidRPr="00764D4D" w:rsidRDefault="00764D4D" w:rsidP="00764D4D">
            <w:pPr>
              <w:rPr>
                <w:b/>
                <w:bCs/>
                <w:color w:val="000000"/>
              </w:rPr>
            </w:pPr>
          </w:p>
        </w:tc>
      </w:tr>
      <w:tr w:rsidR="00764D4D" w:rsidRPr="00764D4D" w14:paraId="56D0DFF3"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55C956E8"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817F752"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3A77D3FD" w14:textId="77777777" w:rsidR="00764D4D" w:rsidRPr="00764D4D" w:rsidRDefault="00764D4D" w:rsidP="00764D4D">
            <w:pPr>
              <w:jc w:val="center"/>
              <w:rPr>
                <w:b/>
                <w:bCs/>
                <w:color w:val="000000"/>
              </w:rPr>
            </w:pPr>
            <w:r w:rsidRPr="00764D4D">
              <w:rPr>
                <w:b/>
                <w:bCs/>
                <w:color w:val="000000"/>
              </w:rPr>
              <w:t>GRUPA  III</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0C6A87"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5F79CF" w14:textId="77777777" w:rsidR="00764D4D" w:rsidRPr="00764D4D" w:rsidRDefault="00764D4D" w:rsidP="00764D4D">
            <w:pPr>
              <w:jc w:val="center"/>
              <w:rPr>
                <w:b/>
                <w:bCs/>
                <w:color w:val="000000"/>
              </w:rPr>
            </w:pPr>
            <w:r w:rsidRPr="00764D4D">
              <w:rPr>
                <w:b/>
                <w:bCs/>
                <w:color w:val="000000"/>
              </w:rPr>
              <w:t>60</w:t>
            </w:r>
          </w:p>
        </w:tc>
      </w:tr>
      <w:tr w:rsidR="00764D4D" w:rsidRPr="00764D4D" w14:paraId="659AF585" w14:textId="77777777" w:rsidTr="00764D4D">
        <w:trPr>
          <w:divId w:val="465243708"/>
          <w:trHeight w:val="1732"/>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262C60BE"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F882F58"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768D0008" w14:textId="77777777" w:rsidR="00764D4D" w:rsidRPr="00764D4D" w:rsidRDefault="00764D4D" w:rsidP="00764D4D">
            <w:pPr>
              <w:rPr>
                <w:color w:val="000000"/>
              </w:rPr>
            </w:pPr>
            <w:r w:rsidRPr="00764D4D">
              <w:rPr>
                <w:color w:val="000000"/>
              </w:rPr>
              <w:t>kolor: Wanilia PE, Wenge Magia BS , Dąb Palermo Jasny  MX, Dąb Sonoma Tabac MX, Biały Alpejski SM, Orzech Ecco BS, Grusz Polna PE, Olcha SE, Olcha Górska OW, Orzech Ciemny OW, Buk Jasny SE, Biały SM,Czarny VL SE PE.</w:t>
            </w:r>
          </w:p>
        </w:tc>
        <w:tc>
          <w:tcPr>
            <w:tcW w:w="520" w:type="dxa"/>
            <w:vMerge/>
            <w:tcBorders>
              <w:top w:val="nil"/>
              <w:left w:val="single" w:sz="8" w:space="0" w:color="000000"/>
              <w:bottom w:val="single" w:sz="8" w:space="0" w:color="000000"/>
              <w:right w:val="single" w:sz="8" w:space="0" w:color="000000"/>
            </w:tcBorders>
            <w:vAlign w:val="center"/>
            <w:hideMark/>
          </w:tcPr>
          <w:p w14:paraId="1A473489"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38B7288A" w14:textId="77777777" w:rsidR="00764D4D" w:rsidRPr="00764D4D" w:rsidRDefault="00764D4D" w:rsidP="00764D4D">
            <w:pPr>
              <w:rPr>
                <w:b/>
                <w:bCs/>
                <w:color w:val="000000"/>
              </w:rPr>
            </w:pPr>
          </w:p>
        </w:tc>
      </w:tr>
      <w:tr w:rsidR="00764D4D" w:rsidRPr="00764D4D" w14:paraId="15B1F10B"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04C9E2C9"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00DE8F9"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40AF7BE3"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27308EBB"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0CE0588E" w14:textId="77777777" w:rsidR="00764D4D" w:rsidRPr="00764D4D" w:rsidRDefault="00764D4D" w:rsidP="00764D4D">
            <w:pPr>
              <w:rPr>
                <w:b/>
                <w:bCs/>
                <w:color w:val="000000"/>
              </w:rPr>
            </w:pPr>
          </w:p>
        </w:tc>
      </w:tr>
      <w:tr w:rsidR="00764D4D" w:rsidRPr="00764D4D" w14:paraId="6BD080A3"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6678E1F9"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6820963" w14:textId="77777777" w:rsidR="00764D4D" w:rsidRPr="00764D4D" w:rsidRDefault="00764D4D" w:rsidP="00764D4D">
            <w:pPr>
              <w:rPr>
                <w:color w:val="000000"/>
              </w:rPr>
            </w:pPr>
          </w:p>
        </w:tc>
        <w:tc>
          <w:tcPr>
            <w:tcW w:w="5270" w:type="dxa"/>
            <w:tcBorders>
              <w:top w:val="nil"/>
              <w:left w:val="nil"/>
              <w:bottom w:val="single" w:sz="8" w:space="0" w:color="auto"/>
              <w:right w:val="nil"/>
            </w:tcBorders>
            <w:shd w:val="clear" w:color="auto" w:fill="auto"/>
            <w:vAlign w:val="center"/>
            <w:hideMark/>
          </w:tcPr>
          <w:p w14:paraId="05AF0571"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267077CD"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43B0AC58" w14:textId="77777777" w:rsidR="00764D4D" w:rsidRPr="00764D4D" w:rsidRDefault="00764D4D" w:rsidP="00764D4D">
            <w:pPr>
              <w:rPr>
                <w:b/>
                <w:bCs/>
                <w:color w:val="000000"/>
              </w:rPr>
            </w:pPr>
          </w:p>
        </w:tc>
      </w:tr>
      <w:tr w:rsidR="00764D4D" w:rsidRPr="00764D4D" w14:paraId="727F360A"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38E3D0CC"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6CDE506"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73D7D285" w14:textId="77777777" w:rsidR="00764D4D" w:rsidRPr="00764D4D" w:rsidRDefault="00764D4D" w:rsidP="00764D4D">
            <w:pPr>
              <w:jc w:val="center"/>
              <w:rPr>
                <w:b/>
                <w:bCs/>
                <w:color w:val="000000"/>
              </w:rPr>
            </w:pPr>
            <w:r w:rsidRPr="00764D4D">
              <w:rPr>
                <w:b/>
                <w:bCs/>
                <w:color w:val="000000"/>
              </w:rPr>
              <w:t>GRUPA  IV</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B43320"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1A2160" w14:textId="77777777" w:rsidR="00764D4D" w:rsidRPr="00764D4D" w:rsidRDefault="00764D4D" w:rsidP="00764D4D">
            <w:pPr>
              <w:jc w:val="center"/>
              <w:rPr>
                <w:b/>
                <w:bCs/>
                <w:color w:val="000000"/>
              </w:rPr>
            </w:pPr>
            <w:r w:rsidRPr="00764D4D">
              <w:rPr>
                <w:b/>
                <w:bCs/>
                <w:color w:val="000000"/>
              </w:rPr>
              <w:t>60</w:t>
            </w:r>
          </w:p>
        </w:tc>
      </w:tr>
      <w:tr w:rsidR="00764D4D" w:rsidRPr="00764D4D" w14:paraId="00E24ACB" w14:textId="77777777" w:rsidTr="00764D4D">
        <w:trPr>
          <w:divId w:val="465243708"/>
          <w:trHeight w:val="18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549197E"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063B3FE"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7BFCDA1B" w14:textId="77777777" w:rsidR="00764D4D" w:rsidRPr="00764D4D" w:rsidRDefault="00764D4D" w:rsidP="00764D4D">
            <w:pPr>
              <w:rPr>
                <w:color w:val="000000"/>
              </w:rPr>
            </w:pPr>
            <w:r w:rsidRPr="00764D4D">
              <w:rPr>
                <w:color w:val="000000"/>
              </w:rPr>
              <w:t>kolor:  Dąb Pradawny OW, Dąb Odwieczny OW, Jabłoń Locarno SE, Limba Czekoladowa OW,Dąb Rustrykalny OW, Sosna Bielona MX, Dąb Canyon MX, Biały Polarny SM, D.ąb Ariston OV, Orzech Caravaggio BS, Klon Naturalny SE, Antracyt PE VL.</w:t>
            </w:r>
          </w:p>
        </w:tc>
        <w:tc>
          <w:tcPr>
            <w:tcW w:w="520" w:type="dxa"/>
            <w:vMerge/>
            <w:tcBorders>
              <w:top w:val="nil"/>
              <w:left w:val="single" w:sz="8" w:space="0" w:color="000000"/>
              <w:bottom w:val="single" w:sz="8" w:space="0" w:color="000000"/>
              <w:right w:val="single" w:sz="8" w:space="0" w:color="000000"/>
            </w:tcBorders>
            <w:vAlign w:val="center"/>
            <w:hideMark/>
          </w:tcPr>
          <w:p w14:paraId="2E483EE9"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24A24949" w14:textId="77777777" w:rsidR="00764D4D" w:rsidRPr="00764D4D" w:rsidRDefault="00764D4D" w:rsidP="00764D4D">
            <w:pPr>
              <w:rPr>
                <w:b/>
                <w:bCs/>
                <w:color w:val="000000"/>
              </w:rPr>
            </w:pPr>
          </w:p>
        </w:tc>
      </w:tr>
      <w:tr w:rsidR="00764D4D" w:rsidRPr="00764D4D" w14:paraId="4DC51203"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045BF5FD"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F88CC7"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183D9787"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0DEAD97B"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05A60972" w14:textId="77777777" w:rsidR="00764D4D" w:rsidRPr="00764D4D" w:rsidRDefault="00764D4D" w:rsidP="00764D4D">
            <w:pPr>
              <w:rPr>
                <w:b/>
                <w:bCs/>
                <w:color w:val="000000"/>
              </w:rPr>
            </w:pPr>
          </w:p>
        </w:tc>
      </w:tr>
      <w:tr w:rsidR="00764D4D" w:rsidRPr="00764D4D" w14:paraId="3843EC02"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C50CE64"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30A88E0"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2631DC35"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61D9A722"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75EDA0EF" w14:textId="77777777" w:rsidR="00764D4D" w:rsidRPr="00764D4D" w:rsidRDefault="00764D4D" w:rsidP="00764D4D">
            <w:pPr>
              <w:rPr>
                <w:b/>
                <w:bCs/>
                <w:color w:val="000000"/>
              </w:rPr>
            </w:pPr>
          </w:p>
        </w:tc>
      </w:tr>
      <w:tr w:rsidR="00764D4D" w:rsidRPr="00764D4D" w14:paraId="747FF7A7"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20C1D3E2"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6EA3FB2"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239A6B27" w14:textId="77777777" w:rsidR="00764D4D" w:rsidRPr="00764D4D" w:rsidRDefault="00764D4D" w:rsidP="00764D4D">
            <w:pPr>
              <w:jc w:val="center"/>
              <w:rPr>
                <w:b/>
                <w:bCs/>
                <w:color w:val="000000"/>
              </w:rPr>
            </w:pPr>
            <w:r w:rsidRPr="00764D4D">
              <w:rPr>
                <w:b/>
                <w:bCs/>
                <w:color w:val="000000"/>
              </w:rPr>
              <w:t>GRUPA   V</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0D88B0"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41B9C2" w14:textId="77777777" w:rsidR="00764D4D" w:rsidRPr="00764D4D" w:rsidRDefault="00764D4D" w:rsidP="00764D4D">
            <w:pPr>
              <w:jc w:val="center"/>
              <w:rPr>
                <w:b/>
                <w:bCs/>
                <w:color w:val="000000"/>
              </w:rPr>
            </w:pPr>
            <w:r w:rsidRPr="00764D4D">
              <w:rPr>
                <w:b/>
                <w:bCs/>
                <w:color w:val="000000"/>
              </w:rPr>
              <w:t>60</w:t>
            </w:r>
          </w:p>
        </w:tc>
      </w:tr>
      <w:tr w:rsidR="00764D4D" w:rsidRPr="00764D4D" w14:paraId="2D599A54"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6C4CBA00"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8895A6" w14:textId="77777777" w:rsidR="00764D4D" w:rsidRPr="00764D4D" w:rsidRDefault="00764D4D" w:rsidP="00764D4D">
            <w:pPr>
              <w:rPr>
                <w:color w:val="000000"/>
              </w:rPr>
            </w:pPr>
          </w:p>
        </w:tc>
        <w:tc>
          <w:tcPr>
            <w:tcW w:w="5270" w:type="dxa"/>
            <w:tcBorders>
              <w:top w:val="single" w:sz="4" w:space="0" w:color="auto"/>
              <w:left w:val="nil"/>
              <w:bottom w:val="single" w:sz="4" w:space="0" w:color="auto"/>
              <w:right w:val="single" w:sz="4" w:space="0" w:color="auto"/>
            </w:tcBorders>
            <w:shd w:val="clear" w:color="auto" w:fill="auto"/>
            <w:noWrap/>
            <w:vAlign w:val="center"/>
            <w:hideMark/>
          </w:tcPr>
          <w:p w14:paraId="50E1E0B0" w14:textId="77777777" w:rsidR="00764D4D" w:rsidRPr="00764D4D" w:rsidRDefault="00764D4D" w:rsidP="00764D4D">
            <w:pPr>
              <w:rPr>
                <w:color w:val="000000"/>
              </w:rPr>
            </w:pPr>
            <w:r w:rsidRPr="00764D4D">
              <w:rPr>
                <w:color w:val="000000"/>
              </w:rPr>
              <w:t xml:space="preserve">kolor:Modrzew Czekoladowy VL, Miedziany Zmierzch BS, Beton Millenium BS, Orzech Południowy OW, Akacja Księżycowa MX, Dąb Królewski OW, Orzech Marino BS, Orzech Burgundia BS, Jesion Calabria MX, Jesion Werona MX, Dąb Rijeka Jasny MX, Dąb Rijeka MX, Dąb Brunico MX, Beton Ciemny BS, Wiąz Bergamo MX, Orzech Murano MX, Enigma SM, Beton BS, Dąb Cortona MX, Dąb Ancona MX, Modrzew Kremowy MX, Dąb San Marino MX, Modrzew Cynamonowy MX, Dąb Korzenny OW, Dąb Biszkoptowy OW, Dąb Słoneczny OW, Modrzew Wieczorny MX, Drewno Retro </w:t>
            </w:r>
            <w:r w:rsidRPr="00764D4D">
              <w:rPr>
                <w:color w:val="000000"/>
              </w:rPr>
              <w:lastRenderedPageBreak/>
              <w:t>MX, Orzech Brązowy OV, Orzech Złoty OV, Drewno Lipowe OV, Drewno Lipowe Kremowe OV, Drewno Lipowe Piaskowe OV, Drewno Lipowe Piaskowo-Szare OV, Neapolis Jasny OV, Neapolis Antracytowy OV, Neapolis Czekoladowy OV, Kasztan Naturalny OV, Kasztan Biały OV, Kasztan Brązowy OV, Pontiac Brązowy OV, Pontiac Czekoladowy OV, Pontiac Czarny OV, Jesion Antracyt OV, Jesion Beżowy OV, Jesion Jasny OV, Jesion Przydymiony OV, Dąb Naturalny OV, Dąb Naturalny Ciemny OV, Dąb Beżowy OV, Dąb Szary Ciemny OV, Wiąz Naturalny OV, Wiąz Biały OV, Wiąz Szary Ciemny OV, Dąb Wersal OW, Wytrawny Szary Kamień VL, Klon Vancouver Jasny SE,Orzech SE.</w:t>
            </w:r>
          </w:p>
        </w:tc>
        <w:tc>
          <w:tcPr>
            <w:tcW w:w="520" w:type="dxa"/>
            <w:vMerge/>
            <w:tcBorders>
              <w:top w:val="nil"/>
              <w:left w:val="single" w:sz="8" w:space="0" w:color="000000"/>
              <w:bottom w:val="single" w:sz="8" w:space="0" w:color="000000"/>
              <w:right w:val="single" w:sz="8" w:space="0" w:color="000000"/>
            </w:tcBorders>
            <w:vAlign w:val="center"/>
            <w:hideMark/>
          </w:tcPr>
          <w:p w14:paraId="0475A28C"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2FE989D6" w14:textId="77777777" w:rsidR="00764D4D" w:rsidRPr="00764D4D" w:rsidRDefault="00764D4D" w:rsidP="00764D4D">
            <w:pPr>
              <w:rPr>
                <w:b/>
                <w:bCs/>
                <w:color w:val="000000"/>
              </w:rPr>
            </w:pPr>
          </w:p>
        </w:tc>
      </w:tr>
      <w:tr w:rsidR="00764D4D" w:rsidRPr="00764D4D" w14:paraId="276A28AA"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61825C35"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1185955"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7E280A49"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611F8EC0"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12B43BE3" w14:textId="77777777" w:rsidR="00764D4D" w:rsidRPr="00764D4D" w:rsidRDefault="00764D4D" w:rsidP="00764D4D">
            <w:pPr>
              <w:rPr>
                <w:b/>
                <w:bCs/>
                <w:color w:val="000000"/>
              </w:rPr>
            </w:pPr>
          </w:p>
        </w:tc>
      </w:tr>
      <w:tr w:rsidR="00764D4D" w:rsidRPr="00764D4D" w14:paraId="1AE6E956"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2EA6DA40"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0F9095"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3A2A7AF9"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0ABC69F1"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793900F6" w14:textId="77777777" w:rsidR="00764D4D" w:rsidRPr="00764D4D" w:rsidRDefault="00764D4D" w:rsidP="00764D4D">
            <w:pPr>
              <w:rPr>
                <w:b/>
                <w:bCs/>
                <w:color w:val="000000"/>
              </w:rPr>
            </w:pPr>
          </w:p>
        </w:tc>
      </w:tr>
      <w:tr w:rsidR="00764D4D" w:rsidRPr="00764D4D" w14:paraId="50F923C1"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27924769"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CA3F58"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36ECCF49" w14:textId="77777777" w:rsidR="00764D4D" w:rsidRPr="00764D4D" w:rsidRDefault="00764D4D" w:rsidP="00764D4D">
            <w:pPr>
              <w:jc w:val="center"/>
              <w:rPr>
                <w:b/>
                <w:bCs/>
                <w:color w:val="000000"/>
              </w:rPr>
            </w:pPr>
            <w:r w:rsidRPr="00764D4D">
              <w:rPr>
                <w:b/>
                <w:bCs/>
                <w:color w:val="000000"/>
              </w:rPr>
              <w:t>GRUPA  VI</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D905D4"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C1557A" w14:textId="77777777" w:rsidR="00764D4D" w:rsidRPr="00764D4D" w:rsidRDefault="00764D4D" w:rsidP="00764D4D">
            <w:pPr>
              <w:jc w:val="center"/>
              <w:rPr>
                <w:b/>
                <w:bCs/>
                <w:color w:val="000000"/>
              </w:rPr>
            </w:pPr>
            <w:r w:rsidRPr="00764D4D">
              <w:rPr>
                <w:b/>
                <w:bCs/>
                <w:color w:val="000000"/>
              </w:rPr>
              <w:t>20</w:t>
            </w:r>
          </w:p>
        </w:tc>
      </w:tr>
      <w:tr w:rsidR="00764D4D" w:rsidRPr="00764D4D" w14:paraId="435A73B6" w14:textId="77777777" w:rsidTr="00764D4D">
        <w:trPr>
          <w:divId w:val="465243708"/>
          <w:trHeight w:val="1735"/>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00DD7550"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AEA3B81"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16F99B9C" w14:textId="77777777" w:rsidR="00764D4D" w:rsidRPr="00764D4D" w:rsidRDefault="00764D4D" w:rsidP="00764D4D">
            <w:pPr>
              <w:rPr>
                <w:color w:val="000000"/>
              </w:rPr>
            </w:pPr>
            <w:r w:rsidRPr="00764D4D">
              <w:rPr>
                <w:color w:val="000000"/>
              </w:rPr>
              <w:t xml:space="preserve">kolor: Wiśnia Antyczna BS, Dąb Antyczny OW, Klon Biały VL, Jesion Messina VL, Dąb Palermo Ciemny MX, Orzech California BS, Grafitowy PE, Buk Bordeaux OW, Buk Zurych OW, Tokio VL, Orzech Nicea OW, Orzech Wenecja OW, Orzech Barcelona OW, Buenos Aires VL, Kasztan Mińsk OW, Kasztan Lwów OW, Kasztan Berno OW, Dąb Sztokholm OW, Dąb Dublin OW, Dąb Nowy Jork OW, Istambuł VL, Hong Kong VL, Dąb Jasny OW, Dąb Windsor SE, Eliza PE, Grafitowy VL, Szary Kamienny VL. </w:t>
            </w:r>
          </w:p>
        </w:tc>
        <w:tc>
          <w:tcPr>
            <w:tcW w:w="520" w:type="dxa"/>
            <w:vMerge/>
            <w:tcBorders>
              <w:top w:val="nil"/>
              <w:left w:val="single" w:sz="8" w:space="0" w:color="000000"/>
              <w:bottom w:val="single" w:sz="8" w:space="0" w:color="000000"/>
              <w:right w:val="single" w:sz="8" w:space="0" w:color="000000"/>
            </w:tcBorders>
            <w:vAlign w:val="center"/>
            <w:hideMark/>
          </w:tcPr>
          <w:p w14:paraId="00D36327"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488F7A7A" w14:textId="77777777" w:rsidR="00764D4D" w:rsidRPr="00764D4D" w:rsidRDefault="00764D4D" w:rsidP="00764D4D">
            <w:pPr>
              <w:rPr>
                <w:b/>
                <w:bCs/>
                <w:color w:val="000000"/>
              </w:rPr>
            </w:pPr>
          </w:p>
        </w:tc>
      </w:tr>
      <w:tr w:rsidR="00764D4D" w:rsidRPr="00764D4D" w14:paraId="0C07741D"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0015E6D0"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34456EF"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4FC7F075" w14:textId="77777777" w:rsidR="00764D4D" w:rsidRPr="00764D4D" w:rsidRDefault="00764D4D" w:rsidP="00764D4D">
            <w:pPr>
              <w:rPr>
                <w:b/>
                <w:bCs/>
                <w:color w:val="000000"/>
              </w:rPr>
            </w:pPr>
            <w:r w:rsidRPr="00764D4D">
              <w:rPr>
                <w:b/>
                <w:bCs/>
                <w:color w:val="000000"/>
              </w:rPr>
              <w:t>-wymagane</w:t>
            </w:r>
            <w:r w:rsidRPr="00764D4D">
              <w:rPr>
                <w:color w:val="000000"/>
              </w:rPr>
              <w:t xml:space="preserv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4460939E"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480BE971" w14:textId="77777777" w:rsidR="00764D4D" w:rsidRPr="00764D4D" w:rsidRDefault="00764D4D" w:rsidP="00764D4D">
            <w:pPr>
              <w:rPr>
                <w:b/>
                <w:bCs/>
                <w:color w:val="000000"/>
              </w:rPr>
            </w:pPr>
          </w:p>
        </w:tc>
      </w:tr>
      <w:tr w:rsidR="00764D4D" w:rsidRPr="00764D4D" w14:paraId="7F4ABA38"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4FE2AC5"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5BB7DD0"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34D681E2"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2441958B"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0312B231" w14:textId="77777777" w:rsidR="00764D4D" w:rsidRPr="00764D4D" w:rsidRDefault="00764D4D" w:rsidP="00764D4D">
            <w:pPr>
              <w:rPr>
                <w:b/>
                <w:bCs/>
                <w:color w:val="000000"/>
              </w:rPr>
            </w:pPr>
          </w:p>
        </w:tc>
      </w:tr>
      <w:tr w:rsidR="00764D4D" w:rsidRPr="00764D4D" w14:paraId="492C3097"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70D6EDEE"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072B07C"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4AE9439D" w14:textId="77777777" w:rsidR="00764D4D" w:rsidRPr="00764D4D" w:rsidRDefault="00764D4D" w:rsidP="00764D4D">
            <w:pPr>
              <w:jc w:val="center"/>
              <w:rPr>
                <w:b/>
                <w:bCs/>
                <w:color w:val="000000"/>
              </w:rPr>
            </w:pPr>
            <w:r w:rsidRPr="00764D4D">
              <w:rPr>
                <w:b/>
                <w:bCs/>
                <w:color w:val="000000"/>
              </w:rPr>
              <w:t>GRUPA  VII</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D3AB36"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5C1F5E" w14:textId="77777777" w:rsidR="00764D4D" w:rsidRPr="00764D4D" w:rsidRDefault="00764D4D" w:rsidP="00764D4D">
            <w:pPr>
              <w:jc w:val="center"/>
              <w:rPr>
                <w:b/>
                <w:bCs/>
                <w:color w:val="000000"/>
              </w:rPr>
            </w:pPr>
            <w:r w:rsidRPr="00764D4D">
              <w:rPr>
                <w:b/>
                <w:bCs/>
                <w:color w:val="000000"/>
              </w:rPr>
              <w:t>5</w:t>
            </w:r>
          </w:p>
        </w:tc>
      </w:tr>
      <w:tr w:rsidR="00764D4D" w:rsidRPr="00764D4D" w14:paraId="716A8E02" w14:textId="77777777" w:rsidTr="00764D4D">
        <w:trPr>
          <w:divId w:val="465243708"/>
          <w:trHeight w:val="3533"/>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3F50E9B9"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E232205"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44DCDC0E" w14:textId="77777777" w:rsidR="00764D4D" w:rsidRPr="00764D4D" w:rsidRDefault="00764D4D" w:rsidP="00764D4D">
            <w:pPr>
              <w:rPr>
                <w:color w:val="000000"/>
              </w:rPr>
            </w:pPr>
            <w:r w:rsidRPr="00764D4D">
              <w:rPr>
                <w:color w:val="000000"/>
              </w:rPr>
              <w:t xml:space="preserve">kolor: Oliwkowy VL, Szary Jasny VL, Bordowy PE, Cappuccino PE VL,  Szary Lawa VL, Pralinkowy VL, Zielona Limonka PE, Toffi VL, Truflowy VL, Waniliowy VL, Jaśminowy PE, Błekit Lodowy PE VL, Błekit Morski VL, Jaśminowy VL, Musztardowy VL, Niebieski Przydymiony VL, Ceglany VL, Czerwone Wino VL, Zółty Dijon, Pistacjowy VL, Czerwony Koral VL, Metalik PE, Beż Jasny PE VL, Błekit Gołębi VL, Różowy VL, Turkus VL, Szary Ciemny VL, Brązowy VL, Szary Łąkowy VL, Szary Stepowy VL, Biała Porcelana VL. </w:t>
            </w:r>
          </w:p>
        </w:tc>
        <w:tc>
          <w:tcPr>
            <w:tcW w:w="520" w:type="dxa"/>
            <w:vMerge/>
            <w:tcBorders>
              <w:top w:val="nil"/>
              <w:left w:val="single" w:sz="8" w:space="0" w:color="000000"/>
              <w:bottom w:val="single" w:sz="8" w:space="0" w:color="000000"/>
              <w:right w:val="single" w:sz="8" w:space="0" w:color="000000"/>
            </w:tcBorders>
            <w:vAlign w:val="center"/>
            <w:hideMark/>
          </w:tcPr>
          <w:p w14:paraId="67F2CE70"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68E69838" w14:textId="77777777" w:rsidR="00764D4D" w:rsidRPr="00764D4D" w:rsidRDefault="00764D4D" w:rsidP="00764D4D">
            <w:pPr>
              <w:rPr>
                <w:b/>
                <w:bCs/>
                <w:color w:val="000000"/>
              </w:rPr>
            </w:pPr>
          </w:p>
        </w:tc>
      </w:tr>
      <w:tr w:rsidR="00764D4D" w:rsidRPr="00764D4D" w14:paraId="7D7353D2"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FD6D19F"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F349403"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6F1EE2FF"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0EF73B6A"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3DAEFED7" w14:textId="77777777" w:rsidR="00764D4D" w:rsidRPr="00764D4D" w:rsidRDefault="00764D4D" w:rsidP="00764D4D">
            <w:pPr>
              <w:rPr>
                <w:b/>
                <w:bCs/>
                <w:color w:val="000000"/>
              </w:rPr>
            </w:pPr>
          </w:p>
        </w:tc>
      </w:tr>
      <w:tr w:rsidR="00764D4D" w:rsidRPr="00764D4D" w14:paraId="4170CDC1"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4C6397B3"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3BF83F9"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0536A80D"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1CD99DDE"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638A0864" w14:textId="77777777" w:rsidR="00764D4D" w:rsidRPr="00764D4D" w:rsidRDefault="00764D4D" w:rsidP="00764D4D">
            <w:pPr>
              <w:rPr>
                <w:b/>
                <w:bCs/>
                <w:color w:val="000000"/>
              </w:rPr>
            </w:pPr>
          </w:p>
        </w:tc>
      </w:tr>
      <w:tr w:rsidR="00764D4D" w:rsidRPr="00764D4D" w14:paraId="3B8BAA93"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F922E65"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60AA4E5"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2164B49E" w14:textId="77777777" w:rsidR="00764D4D" w:rsidRPr="00764D4D" w:rsidRDefault="00764D4D" w:rsidP="00764D4D">
            <w:pPr>
              <w:jc w:val="center"/>
              <w:rPr>
                <w:b/>
                <w:bCs/>
                <w:color w:val="000000"/>
              </w:rPr>
            </w:pPr>
            <w:r w:rsidRPr="00764D4D">
              <w:rPr>
                <w:b/>
                <w:bCs/>
                <w:color w:val="000000"/>
              </w:rPr>
              <w:t>GRUPA  VIII</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71D98E"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B3F35A" w14:textId="77777777" w:rsidR="00764D4D" w:rsidRPr="00764D4D" w:rsidRDefault="00764D4D" w:rsidP="00764D4D">
            <w:pPr>
              <w:jc w:val="center"/>
              <w:rPr>
                <w:b/>
                <w:bCs/>
                <w:color w:val="000000"/>
              </w:rPr>
            </w:pPr>
            <w:r w:rsidRPr="00764D4D">
              <w:rPr>
                <w:b/>
                <w:bCs/>
                <w:color w:val="000000"/>
              </w:rPr>
              <w:t>30</w:t>
            </w:r>
          </w:p>
        </w:tc>
      </w:tr>
      <w:tr w:rsidR="00764D4D" w:rsidRPr="00764D4D" w14:paraId="1C08A5B5" w14:textId="77777777" w:rsidTr="00764D4D">
        <w:trPr>
          <w:divId w:val="465243708"/>
          <w:trHeight w:val="2399"/>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781B8BF0"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3D45B6A"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14C3DAA3" w14:textId="77777777" w:rsidR="00764D4D" w:rsidRPr="00764D4D" w:rsidRDefault="00764D4D" w:rsidP="00764D4D">
            <w:pPr>
              <w:rPr>
                <w:color w:val="000000"/>
              </w:rPr>
            </w:pPr>
            <w:r w:rsidRPr="00764D4D">
              <w:rPr>
                <w:color w:val="000000"/>
              </w:rPr>
              <w:t>kolor:Metalik Laser PE, Metalik Mosiądz PE, Metalik Platyna PE, Wiąz Largo SW, Wiąz Kraków (Adagio) SW, Wiąz Berlin (Andante) SW, Wiąz Amsterdam (Moderato) SW, Wiąz Allegro SW, Wiąz Vivo SW, Wiąz Presto SW, Dąb Traviata SD, Dąb Warszawa (Tosca) SD, Dąb Petersburg (Nabuco) SD,Dąb Giovanni SD, Dąb Oslo (Figaro) SD, Dąb Helsinki (Carmen) SD, Dąb Londyn CL, Dąb Paryż CL, Dąb Rzym CL, Dąb Madryt CL, Dąb Hawana CL, Wiąz LUcerna /Wezuwiusz SW.</w:t>
            </w:r>
          </w:p>
        </w:tc>
        <w:tc>
          <w:tcPr>
            <w:tcW w:w="520" w:type="dxa"/>
            <w:vMerge/>
            <w:tcBorders>
              <w:top w:val="nil"/>
              <w:left w:val="single" w:sz="8" w:space="0" w:color="000000"/>
              <w:bottom w:val="single" w:sz="8" w:space="0" w:color="000000"/>
              <w:right w:val="single" w:sz="8" w:space="0" w:color="000000"/>
            </w:tcBorders>
            <w:vAlign w:val="center"/>
            <w:hideMark/>
          </w:tcPr>
          <w:p w14:paraId="38A74C9F"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05334C74" w14:textId="77777777" w:rsidR="00764D4D" w:rsidRPr="00764D4D" w:rsidRDefault="00764D4D" w:rsidP="00764D4D">
            <w:pPr>
              <w:rPr>
                <w:b/>
                <w:bCs/>
                <w:color w:val="000000"/>
              </w:rPr>
            </w:pPr>
          </w:p>
        </w:tc>
      </w:tr>
      <w:tr w:rsidR="00764D4D" w:rsidRPr="00764D4D" w14:paraId="362F681E"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2C9C0A3"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EFE350"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6DF05372"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37BE1F05"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13B8DE28" w14:textId="77777777" w:rsidR="00764D4D" w:rsidRPr="00764D4D" w:rsidRDefault="00764D4D" w:rsidP="00764D4D">
            <w:pPr>
              <w:rPr>
                <w:b/>
                <w:bCs/>
                <w:color w:val="000000"/>
              </w:rPr>
            </w:pPr>
          </w:p>
        </w:tc>
      </w:tr>
      <w:tr w:rsidR="00764D4D" w:rsidRPr="00764D4D" w14:paraId="1D6BA1A7"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53BA1A98"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59B0EF0"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4898DF3C"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2BB8D6AB"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6D1017BD" w14:textId="77777777" w:rsidR="00764D4D" w:rsidRPr="00764D4D" w:rsidRDefault="00764D4D" w:rsidP="00764D4D">
            <w:pPr>
              <w:rPr>
                <w:b/>
                <w:bCs/>
                <w:color w:val="000000"/>
              </w:rPr>
            </w:pPr>
          </w:p>
        </w:tc>
      </w:tr>
      <w:tr w:rsidR="00764D4D" w:rsidRPr="00764D4D" w14:paraId="1A3539A7" w14:textId="77777777" w:rsidTr="00764D4D">
        <w:trPr>
          <w:divId w:val="465243708"/>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45253E0A"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0C9CC37"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noWrap/>
            <w:vAlign w:val="center"/>
            <w:hideMark/>
          </w:tcPr>
          <w:p w14:paraId="18AC37DE" w14:textId="77777777" w:rsidR="00764D4D" w:rsidRPr="00764D4D" w:rsidRDefault="00764D4D" w:rsidP="00764D4D">
            <w:pPr>
              <w:rPr>
                <w:b/>
                <w:bCs/>
                <w:color w:val="000000"/>
              </w:rPr>
            </w:pPr>
            <w:r w:rsidRPr="00764D4D">
              <w:rPr>
                <w:b/>
                <w:bCs/>
                <w:color w:val="000000"/>
              </w:rPr>
              <w:t>WOOD FRONT</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E809FB"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D39CDA" w14:textId="77777777" w:rsidR="00764D4D" w:rsidRPr="00764D4D" w:rsidRDefault="00764D4D" w:rsidP="00764D4D">
            <w:pPr>
              <w:jc w:val="center"/>
              <w:rPr>
                <w:b/>
                <w:bCs/>
                <w:color w:val="000000"/>
              </w:rPr>
            </w:pPr>
            <w:r w:rsidRPr="00764D4D">
              <w:rPr>
                <w:b/>
                <w:bCs/>
                <w:color w:val="000000"/>
              </w:rPr>
              <w:t>60</w:t>
            </w:r>
          </w:p>
        </w:tc>
      </w:tr>
      <w:tr w:rsidR="00764D4D" w:rsidRPr="00764D4D" w14:paraId="5121DDC7" w14:textId="77777777" w:rsidTr="00764D4D">
        <w:trPr>
          <w:divId w:val="465243708"/>
          <w:trHeight w:val="2448"/>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06F18913"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B24435D" w14:textId="77777777" w:rsidR="00764D4D" w:rsidRPr="00764D4D" w:rsidRDefault="00764D4D" w:rsidP="00764D4D">
            <w:pPr>
              <w:rPr>
                <w:color w:val="000000"/>
              </w:rPr>
            </w:pPr>
          </w:p>
        </w:tc>
        <w:tc>
          <w:tcPr>
            <w:tcW w:w="5270" w:type="dxa"/>
            <w:tcBorders>
              <w:top w:val="nil"/>
              <w:left w:val="nil"/>
              <w:bottom w:val="nil"/>
              <w:right w:val="single" w:sz="8" w:space="0" w:color="auto"/>
            </w:tcBorders>
            <w:shd w:val="clear" w:color="auto" w:fill="auto"/>
            <w:vAlign w:val="center"/>
            <w:hideMark/>
          </w:tcPr>
          <w:p w14:paraId="39394018" w14:textId="77777777" w:rsidR="00764D4D" w:rsidRPr="00764D4D" w:rsidRDefault="00764D4D" w:rsidP="00764D4D">
            <w:pPr>
              <w:rPr>
                <w:color w:val="000000"/>
              </w:rPr>
            </w:pPr>
            <w:r w:rsidRPr="00764D4D">
              <w:rPr>
                <w:color w:val="000000"/>
              </w:rPr>
              <w:t xml:space="preserve">kolor: : Dąb Craft Biały PW, Dąb Craft Szary PW, Dąb Craft Złoty PW, Dąb Craft Tabacco PW, Dąb Urban Oyster PW, Dąb Urban Bursztynowy PW, Dąb Urban Kawowy PW, Wiąz Liberty Jasny PW, Redwood PR, Wiąz Lombardia PS, Wiąz Venetio PS, Wiąz Piemonte PS, Dąb Truflowy PS, Wiąz Jasny PS, Orzech PR, Dąb Nagano BS, Grusza Polarna BS, Dąb Nova BS, Orzech Elegance BS, Jesion Coimbra BS, Wiśnia Primera BS, Heban BS, Buk mangafall jasny PR, Orzech Guarnieri PR, Orzech Lyon BS, Wenge Luiziana PR. </w:t>
            </w:r>
          </w:p>
        </w:tc>
        <w:tc>
          <w:tcPr>
            <w:tcW w:w="520" w:type="dxa"/>
            <w:vMerge/>
            <w:tcBorders>
              <w:top w:val="nil"/>
              <w:left w:val="single" w:sz="8" w:space="0" w:color="000000"/>
              <w:bottom w:val="single" w:sz="8" w:space="0" w:color="000000"/>
              <w:right w:val="single" w:sz="8" w:space="0" w:color="000000"/>
            </w:tcBorders>
            <w:vAlign w:val="center"/>
            <w:hideMark/>
          </w:tcPr>
          <w:p w14:paraId="645CB58E"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53ADE472" w14:textId="77777777" w:rsidR="00764D4D" w:rsidRPr="00764D4D" w:rsidRDefault="00764D4D" w:rsidP="00764D4D">
            <w:pPr>
              <w:rPr>
                <w:b/>
                <w:bCs/>
                <w:color w:val="000000"/>
              </w:rPr>
            </w:pPr>
          </w:p>
        </w:tc>
      </w:tr>
      <w:tr w:rsidR="00764D4D" w:rsidRPr="00764D4D" w14:paraId="763AA045" w14:textId="77777777" w:rsidTr="00764D4D">
        <w:trPr>
          <w:divId w:val="465243708"/>
          <w:trHeight w:val="51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1B45F882"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65B4534" w14:textId="77777777" w:rsidR="00764D4D" w:rsidRPr="00764D4D" w:rsidRDefault="00764D4D" w:rsidP="00764D4D">
            <w:pPr>
              <w:rPr>
                <w:color w:val="000000"/>
              </w:rPr>
            </w:pPr>
          </w:p>
        </w:tc>
        <w:tc>
          <w:tcPr>
            <w:tcW w:w="5270" w:type="dxa"/>
            <w:tcBorders>
              <w:top w:val="nil"/>
              <w:left w:val="nil"/>
              <w:bottom w:val="nil"/>
              <w:right w:val="single" w:sz="8" w:space="0" w:color="auto"/>
            </w:tcBorders>
            <w:shd w:val="clear" w:color="auto" w:fill="auto"/>
            <w:vAlign w:val="center"/>
            <w:hideMark/>
          </w:tcPr>
          <w:p w14:paraId="567ABBA6" w14:textId="77777777" w:rsidR="00764D4D" w:rsidRPr="00764D4D" w:rsidRDefault="00764D4D" w:rsidP="00764D4D">
            <w:pPr>
              <w:rPr>
                <w:color w:val="000000"/>
              </w:rPr>
            </w:pPr>
            <w:r w:rsidRPr="00764D4D">
              <w:rPr>
                <w:color w:val="000000"/>
              </w:rPr>
              <w:t>-wymagane wymiary: 2800 x 2070mm.</w:t>
            </w:r>
          </w:p>
        </w:tc>
        <w:tc>
          <w:tcPr>
            <w:tcW w:w="520" w:type="dxa"/>
            <w:vMerge/>
            <w:tcBorders>
              <w:top w:val="nil"/>
              <w:left w:val="single" w:sz="8" w:space="0" w:color="000000"/>
              <w:bottom w:val="single" w:sz="8" w:space="0" w:color="000000"/>
              <w:right w:val="single" w:sz="8" w:space="0" w:color="000000"/>
            </w:tcBorders>
            <w:vAlign w:val="center"/>
            <w:hideMark/>
          </w:tcPr>
          <w:p w14:paraId="3D7DAE64"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1997F910" w14:textId="77777777" w:rsidR="00764D4D" w:rsidRPr="00764D4D" w:rsidRDefault="00764D4D" w:rsidP="00764D4D">
            <w:pPr>
              <w:rPr>
                <w:b/>
                <w:bCs/>
                <w:color w:val="000000"/>
              </w:rPr>
            </w:pPr>
          </w:p>
        </w:tc>
      </w:tr>
      <w:tr w:rsidR="00764D4D" w:rsidRPr="00764D4D" w14:paraId="204EE148" w14:textId="77777777" w:rsidTr="00764D4D">
        <w:trPr>
          <w:divId w:val="465243708"/>
          <w:trHeight w:val="780"/>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42235F84" w14:textId="77777777" w:rsidR="00764D4D" w:rsidRPr="00764D4D" w:rsidRDefault="00764D4D" w:rsidP="00764D4D">
            <w:pPr>
              <w:rPr>
                <w:b/>
                <w:bCs/>
                <w:color w:val="000000"/>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2142CE2" w14:textId="77777777" w:rsidR="00764D4D" w:rsidRPr="00764D4D" w:rsidRDefault="00764D4D" w:rsidP="00764D4D">
            <w:pPr>
              <w:rPr>
                <w:color w:val="000000"/>
              </w:rPr>
            </w:pPr>
          </w:p>
        </w:tc>
        <w:tc>
          <w:tcPr>
            <w:tcW w:w="5270" w:type="dxa"/>
            <w:tcBorders>
              <w:top w:val="nil"/>
              <w:left w:val="nil"/>
              <w:bottom w:val="single" w:sz="8" w:space="0" w:color="auto"/>
              <w:right w:val="single" w:sz="8" w:space="0" w:color="000000"/>
            </w:tcBorders>
            <w:shd w:val="clear" w:color="auto" w:fill="auto"/>
            <w:vAlign w:val="center"/>
            <w:hideMark/>
          </w:tcPr>
          <w:p w14:paraId="3B0AC374"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26F8FB74"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38D36177" w14:textId="77777777" w:rsidR="00764D4D" w:rsidRPr="00764D4D" w:rsidRDefault="00764D4D" w:rsidP="00764D4D">
            <w:pPr>
              <w:rPr>
                <w:b/>
                <w:bCs/>
                <w:color w:val="000000"/>
              </w:rPr>
            </w:pPr>
          </w:p>
        </w:tc>
      </w:tr>
      <w:tr w:rsidR="00764D4D" w:rsidRPr="00764D4D" w14:paraId="35049FC3" w14:textId="77777777" w:rsidTr="00764D4D">
        <w:trPr>
          <w:divId w:val="465243708"/>
          <w:trHeight w:val="300"/>
        </w:trPr>
        <w:tc>
          <w:tcPr>
            <w:tcW w:w="47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0D2552D6" w14:textId="77777777" w:rsidR="00764D4D" w:rsidRPr="00764D4D" w:rsidRDefault="00764D4D" w:rsidP="00764D4D">
            <w:pPr>
              <w:jc w:val="center"/>
              <w:rPr>
                <w:b/>
                <w:bCs/>
                <w:color w:val="000000"/>
              </w:rPr>
            </w:pPr>
            <w:r w:rsidRPr="00764D4D">
              <w:rPr>
                <w:b/>
                <w:bCs/>
                <w:color w:val="000000"/>
              </w:rPr>
              <w:t>2</w:t>
            </w:r>
          </w:p>
        </w:tc>
        <w:tc>
          <w:tcPr>
            <w:tcW w:w="22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E7A0C0" w14:textId="77777777" w:rsidR="00764D4D" w:rsidRPr="00764D4D" w:rsidRDefault="00764D4D" w:rsidP="00764D4D">
            <w:pPr>
              <w:jc w:val="center"/>
              <w:rPr>
                <w:color w:val="000000"/>
              </w:rPr>
            </w:pPr>
            <w:r w:rsidRPr="00764D4D">
              <w:rPr>
                <w:b/>
                <w:bCs/>
                <w:color w:val="000000"/>
              </w:rPr>
              <w:t>PŁYTA HDF GRUBOŚĆ 3mm CVP 44191400-9</w:t>
            </w:r>
            <w:r w:rsidRPr="00764D4D">
              <w:rPr>
                <w:color w:val="000000"/>
              </w:rPr>
              <w:t xml:space="preserve"> lakierowana i drewnopodobna powstałe w wyniku sprasowania włókien drzewnych z dodatkiem organicznych związków łączących i utwardzających, w warunkach wysokiego ciśnienia i temperatury.  </w:t>
            </w:r>
          </w:p>
        </w:tc>
        <w:tc>
          <w:tcPr>
            <w:tcW w:w="5270" w:type="dxa"/>
            <w:tcBorders>
              <w:top w:val="nil"/>
              <w:left w:val="nil"/>
              <w:bottom w:val="nil"/>
              <w:right w:val="nil"/>
            </w:tcBorders>
            <w:shd w:val="clear" w:color="auto" w:fill="auto"/>
            <w:vAlign w:val="center"/>
            <w:hideMark/>
          </w:tcPr>
          <w:p w14:paraId="300ECAC1" w14:textId="77777777" w:rsidR="00764D4D" w:rsidRPr="00764D4D" w:rsidRDefault="00764D4D" w:rsidP="00764D4D">
            <w:pPr>
              <w:rPr>
                <w:color w:val="000000"/>
              </w:rPr>
            </w:pPr>
            <w:r w:rsidRPr="00764D4D">
              <w:rPr>
                <w:color w:val="000000"/>
              </w:rPr>
              <w:t>kolor: Biały</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852242"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801725" w14:textId="77777777" w:rsidR="00764D4D" w:rsidRPr="00764D4D" w:rsidRDefault="00764D4D" w:rsidP="00764D4D">
            <w:pPr>
              <w:jc w:val="center"/>
              <w:rPr>
                <w:b/>
                <w:bCs/>
                <w:color w:val="000000"/>
              </w:rPr>
            </w:pPr>
            <w:r w:rsidRPr="00764D4D">
              <w:rPr>
                <w:b/>
                <w:bCs/>
                <w:color w:val="000000"/>
              </w:rPr>
              <w:t>400</w:t>
            </w:r>
          </w:p>
        </w:tc>
      </w:tr>
      <w:tr w:rsidR="00764D4D" w:rsidRPr="00764D4D" w14:paraId="51BE8C3E" w14:textId="77777777" w:rsidTr="00764D4D">
        <w:trPr>
          <w:divId w:val="465243708"/>
          <w:trHeight w:val="765"/>
        </w:trPr>
        <w:tc>
          <w:tcPr>
            <w:tcW w:w="475" w:type="dxa"/>
            <w:vMerge/>
            <w:tcBorders>
              <w:top w:val="single" w:sz="8" w:space="0" w:color="auto"/>
              <w:left w:val="single" w:sz="8" w:space="0" w:color="000000"/>
              <w:bottom w:val="single" w:sz="8" w:space="0" w:color="000000"/>
              <w:right w:val="single" w:sz="8" w:space="0" w:color="000000"/>
            </w:tcBorders>
            <w:vAlign w:val="center"/>
            <w:hideMark/>
          </w:tcPr>
          <w:p w14:paraId="0D71D3F5" w14:textId="77777777" w:rsidR="00764D4D" w:rsidRPr="00764D4D" w:rsidRDefault="00764D4D" w:rsidP="00764D4D">
            <w:pPr>
              <w:rPr>
                <w:b/>
                <w:bCs/>
                <w:color w:val="000000"/>
              </w:rPr>
            </w:pPr>
          </w:p>
        </w:tc>
        <w:tc>
          <w:tcPr>
            <w:tcW w:w="2234" w:type="dxa"/>
            <w:vMerge/>
            <w:tcBorders>
              <w:top w:val="nil"/>
              <w:left w:val="single" w:sz="8" w:space="0" w:color="000000"/>
              <w:bottom w:val="single" w:sz="8" w:space="0" w:color="000000"/>
              <w:right w:val="single" w:sz="8" w:space="0" w:color="000000"/>
            </w:tcBorders>
            <w:vAlign w:val="center"/>
            <w:hideMark/>
          </w:tcPr>
          <w:p w14:paraId="62DD28DB"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59754501" w14:textId="77777777" w:rsidR="00764D4D" w:rsidRPr="00764D4D" w:rsidRDefault="00764D4D" w:rsidP="00764D4D">
            <w:pPr>
              <w:rPr>
                <w:color w:val="000000"/>
              </w:rPr>
            </w:pPr>
            <w:r w:rsidRPr="00764D4D">
              <w:rPr>
                <w:color w:val="000000"/>
              </w:rPr>
              <w:t>- wymagane wymiary:2800 x 2070 mm.</w:t>
            </w:r>
          </w:p>
        </w:tc>
        <w:tc>
          <w:tcPr>
            <w:tcW w:w="520" w:type="dxa"/>
            <w:vMerge/>
            <w:tcBorders>
              <w:top w:val="nil"/>
              <w:left w:val="single" w:sz="8" w:space="0" w:color="000000"/>
              <w:bottom w:val="single" w:sz="8" w:space="0" w:color="000000"/>
              <w:right w:val="single" w:sz="8" w:space="0" w:color="000000"/>
            </w:tcBorders>
            <w:vAlign w:val="center"/>
            <w:hideMark/>
          </w:tcPr>
          <w:p w14:paraId="02E52357"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2B896A44" w14:textId="77777777" w:rsidR="00764D4D" w:rsidRPr="00764D4D" w:rsidRDefault="00764D4D" w:rsidP="00764D4D">
            <w:pPr>
              <w:rPr>
                <w:b/>
                <w:bCs/>
                <w:color w:val="000000"/>
              </w:rPr>
            </w:pPr>
          </w:p>
        </w:tc>
      </w:tr>
      <w:tr w:rsidR="00764D4D" w:rsidRPr="00764D4D" w14:paraId="2825ED7B" w14:textId="77777777" w:rsidTr="00764D4D">
        <w:trPr>
          <w:divId w:val="465243708"/>
          <w:trHeight w:val="765"/>
        </w:trPr>
        <w:tc>
          <w:tcPr>
            <w:tcW w:w="475" w:type="dxa"/>
            <w:vMerge/>
            <w:tcBorders>
              <w:top w:val="single" w:sz="8" w:space="0" w:color="auto"/>
              <w:left w:val="single" w:sz="8" w:space="0" w:color="000000"/>
              <w:bottom w:val="single" w:sz="8" w:space="0" w:color="000000"/>
              <w:right w:val="single" w:sz="8" w:space="0" w:color="000000"/>
            </w:tcBorders>
            <w:vAlign w:val="center"/>
            <w:hideMark/>
          </w:tcPr>
          <w:p w14:paraId="161719B1" w14:textId="77777777" w:rsidR="00764D4D" w:rsidRPr="00764D4D" w:rsidRDefault="00764D4D" w:rsidP="00764D4D">
            <w:pPr>
              <w:rPr>
                <w:b/>
                <w:bCs/>
                <w:color w:val="000000"/>
              </w:rPr>
            </w:pPr>
          </w:p>
        </w:tc>
        <w:tc>
          <w:tcPr>
            <w:tcW w:w="2234" w:type="dxa"/>
            <w:vMerge/>
            <w:tcBorders>
              <w:top w:val="nil"/>
              <w:left w:val="single" w:sz="8" w:space="0" w:color="000000"/>
              <w:bottom w:val="single" w:sz="8" w:space="0" w:color="000000"/>
              <w:right w:val="single" w:sz="8" w:space="0" w:color="000000"/>
            </w:tcBorders>
            <w:vAlign w:val="center"/>
            <w:hideMark/>
          </w:tcPr>
          <w:p w14:paraId="0F4155C0"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58834DF0"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4051C9F4"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1CBD6059" w14:textId="77777777" w:rsidR="00764D4D" w:rsidRPr="00764D4D" w:rsidRDefault="00764D4D" w:rsidP="00764D4D">
            <w:pPr>
              <w:rPr>
                <w:b/>
                <w:bCs/>
                <w:color w:val="000000"/>
              </w:rPr>
            </w:pPr>
          </w:p>
        </w:tc>
      </w:tr>
      <w:tr w:rsidR="00764D4D" w:rsidRPr="00764D4D" w14:paraId="4F493EEB" w14:textId="77777777" w:rsidTr="00764D4D">
        <w:trPr>
          <w:divId w:val="465243708"/>
          <w:trHeight w:val="315"/>
        </w:trPr>
        <w:tc>
          <w:tcPr>
            <w:tcW w:w="475" w:type="dxa"/>
            <w:vMerge/>
            <w:tcBorders>
              <w:top w:val="single" w:sz="8" w:space="0" w:color="auto"/>
              <w:left w:val="single" w:sz="8" w:space="0" w:color="000000"/>
              <w:bottom w:val="single" w:sz="8" w:space="0" w:color="000000"/>
              <w:right w:val="single" w:sz="8" w:space="0" w:color="000000"/>
            </w:tcBorders>
            <w:vAlign w:val="center"/>
            <w:hideMark/>
          </w:tcPr>
          <w:p w14:paraId="52145589" w14:textId="77777777" w:rsidR="00764D4D" w:rsidRPr="00764D4D" w:rsidRDefault="00764D4D" w:rsidP="00764D4D">
            <w:pPr>
              <w:rPr>
                <w:b/>
                <w:bCs/>
                <w:color w:val="000000"/>
              </w:rPr>
            </w:pPr>
          </w:p>
        </w:tc>
        <w:tc>
          <w:tcPr>
            <w:tcW w:w="2234" w:type="dxa"/>
            <w:vMerge/>
            <w:tcBorders>
              <w:top w:val="nil"/>
              <w:left w:val="single" w:sz="8" w:space="0" w:color="000000"/>
              <w:bottom w:val="single" w:sz="8" w:space="0" w:color="000000"/>
              <w:right w:val="single" w:sz="8" w:space="0" w:color="000000"/>
            </w:tcBorders>
            <w:vAlign w:val="center"/>
            <w:hideMark/>
          </w:tcPr>
          <w:p w14:paraId="7122380A" w14:textId="77777777" w:rsidR="00764D4D" w:rsidRPr="00764D4D" w:rsidRDefault="00764D4D" w:rsidP="00764D4D">
            <w:pPr>
              <w:rPr>
                <w:color w:val="000000"/>
              </w:rPr>
            </w:pPr>
          </w:p>
        </w:tc>
        <w:tc>
          <w:tcPr>
            <w:tcW w:w="5270" w:type="dxa"/>
            <w:tcBorders>
              <w:top w:val="nil"/>
              <w:left w:val="nil"/>
              <w:bottom w:val="single" w:sz="8" w:space="0" w:color="auto"/>
              <w:right w:val="nil"/>
            </w:tcBorders>
            <w:shd w:val="clear" w:color="auto" w:fill="auto"/>
            <w:vAlign w:val="center"/>
            <w:hideMark/>
          </w:tcPr>
          <w:p w14:paraId="48CCDE94" w14:textId="77777777" w:rsidR="00764D4D" w:rsidRPr="00764D4D" w:rsidRDefault="00764D4D" w:rsidP="00764D4D">
            <w:pPr>
              <w:rPr>
                <w:color w:val="000000"/>
              </w:rPr>
            </w:pPr>
            <w:r w:rsidRPr="00764D4D">
              <w:rPr>
                <w:color w:val="000000"/>
              </w:rPr>
              <w:t> </w:t>
            </w:r>
          </w:p>
        </w:tc>
        <w:tc>
          <w:tcPr>
            <w:tcW w:w="520" w:type="dxa"/>
            <w:vMerge/>
            <w:tcBorders>
              <w:top w:val="nil"/>
              <w:left w:val="single" w:sz="8" w:space="0" w:color="000000"/>
              <w:bottom w:val="single" w:sz="8" w:space="0" w:color="000000"/>
              <w:right w:val="single" w:sz="8" w:space="0" w:color="000000"/>
            </w:tcBorders>
            <w:vAlign w:val="center"/>
            <w:hideMark/>
          </w:tcPr>
          <w:p w14:paraId="7683B2D9" w14:textId="77777777" w:rsidR="00764D4D" w:rsidRPr="00764D4D" w:rsidRDefault="00764D4D" w:rsidP="00764D4D">
            <w:pPr>
              <w:rPr>
                <w:b/>
                <w:bCs/>
                <w:color w:val="000000"/>
              </w:rPr>
            </w:pPr>
          </w:p>
        </w:tc>
        <w:tc>
          <w:tcPr>
            <w:tcW w:w="658" w:type="dxa"/>
            <w:vMerge/>
            <w:tcBorders>
              <w:top w:val="nil"/>
              <w:left w:val="single" w:sz="8" w:space="0" w:color="000000"/>
              <w:bottom w:val="single" w:sz="8" w:space="0" w:color="000000"/>
              <w:right w:val="single" w:sz="8" w:space="0" w:color="000000"/>
            </w:tcBorders>
            <w:vAlign w:val="center"/>
            <w:hideMark/>
          </w:tcPr>
          <w:p w14:paraId="35711BEE" w14:textId="77777777" w:rsidR="00764D4D" w:rsidRPr="00764D4D" w:rsidRDefault="00764D4D" w:rsidP="00764D4D">
            <w:pPr>
              <w:rPr>
                <w:b/>
                <w:bCs/>
                <w:color w:val="000000"/>
              </w:rPr>
            </w:pPr>
          </w:p>
        </w:tc>
      </w:tr>
      <w:tr w:rsidR="00764D4D" w:rsidRPr="00764D4D" w14:paraId="5AA2709F" w14:textId="77777777" w:rsidTr="00764D4D">
        <w:trPr>
          <w:divId w:val="465243708"/>
          <w:trHeight w:val="300"/>
        </w:trPr>
        <w:tc>
          <w:tcPr>
            <w:tcW w:w="4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FFA5D2" w14:textId="77777777" w:rsidR="00764D4D" w:rsidRPr="00764D4D" w:rsidRDefault="00764D4D" w:rsidP="00764D4D">
            <w:pPr>
              <w:jc w:val="center"/>
              <w:rPr>
                <w:b/>
                <w:bCs/>
                <w:color w:val="000000"/>
              </w:rPr>
            </w:pPr>
            <w:r w:rsidRPr="00764D4D">
              <w:rPr>
                <w:b/>
                <w:bCs/>
                <w:color w:val="000000"/>
              </w:rPr>
              <w:t>3</w:t>
            </w:r>
          </w:p>
        </w:tc>
        <w:tc>
          <w:tcPr>
            <w:tcW w:w="22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894B12" w14:textId="77777777" w:rsidR="00764D4D" w:rsidRPr="00764D4D" w:rsidRDefault="00764D4D" w:rsidP="00764D4D">
            <w:pPr>
              <w:jc w:val="center"/>
              <w:rPr>
                <w:color w:val="000000"/>
              </w:rPr>
            </w:pPr>
            <w:r w:rsidRPr="00764D4D">
              <w:rPr>
                <w:b/>
                <w:bCs/>
                <w:color w:val="000000"/>
              </w:rPr>
              <w:t>PŁYTA MDF LAMINOWANA GRUBOŚĆ 18 mm 44191300-8</w:t>
            </w:r>
            <w:r w:rsidRPr="00764D4D">
              <w:rPr>
                <w:color w:val="000000"/>
              </w:rPr>
              <w:t xml:space="preserve"> powstałe w wyniku sprasowania włókien drzewnych z dodatkiem organicznych związków łączących i utwardzających, w warunkach wysokiego ciśnienia i temperatury.</w:t>
            </w:r>
          </w:p>
        </w:tc>
        <w:tc>
          <w:tcPr>
            <w:tcW w:w="5270" w:type="dxa"/>
            <w:tcBorders>
              <w:top w:val="nil"/>
              <w:left w:val="nil"/>
              <w:bottom w:val="nil"/>
              <w:right w:val="nil"/>
            </w:tcBorders>
            <w:shd w:val="clear" w:color="auto" w:fill="auto"/>
            <w:vAlign w:val="center"/>
            <w:hideMark/>
          </w:tcPr>
          <w:p w14:paraId="6F11CCF3" w14:textId="77777777" w:rsidR="00764D4D" w:rsidRPr="00764D4D" w:rsidRDefault="00764D4D" w:rsidP="00764D4D">
            <w:pPr>
              <w:rPr>
                <w:color w:val="000000"/>
              </w:rPr>
            </w:pPr>
            <w:r w:rsidRPr="00764D4D">
              <w:rPr>
                <w:color w:val="000000"/>
              </w:rPr>
              <w:t>kolor: Biały</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F07732" w14:textId="77777777" w:rsidR="00764D4D" w:rsidRPr="00764D4D" w:rsidRDefault="00764D4D" w:rsidP="00764D4D">
            <w:pPr>
              <w:jc w:val="center"/>
              <w:rPr>
                <w:b/>
                <w:bCs/>
                <w:color w:val="000000"/>
              </w:rPr>
            </w:pPr>
            <w:r w:rsidRPr="00764D4D">
              <w:rPr>
                <w:b/>
                <w:bCs/>
                <w:color w:val="000000"/>
              </w:rPr>
              <w:t>szt</w:t>
            </w:r>
          </w:p>
        </w:tc>
        <w:tc>
          <w:tcPr>
            <w:tcW w:w="658" w:type="dxa"/>
            <w:vMerge w:val="restart"/>
            <w:tcBorders>
              <w:top w:val="nil"/>
              <w:left w:val="single" w:sz="8" w:space="0" w:color="000000"/>
              <w:bottom w:val="nil"/>
              <w:right w:val="single" w:sz="8" w:space="0" w:color="000000"/>
            </w:tcBorders>
            <w:shd w:val="clear" w:color="auto" w:fill="auto"/>
            <w:vAlign w:val="center"/>
            <w:hideMark/>
          </w:tcPr>
          <w:p w14:paraId="5C1988D0" w14:textId="77777777" w:rsidR="00764D4D" w:rsidRPr="00764D4D" w:rsidRDefault="00764D4D" w:rsidP="00764D4D">
            <w:pPr>
              <w:jc w:val="center"/>
              <w:rPr>
                <w:b/>
                <w:bCs/>
                <w:color w:val="000000"/>
              </w:rPr>
            </w:pPr>
            <w:r w:rsidRPr="00764D4D">
              <w:rPr>
                <w:b/>
                <w:bCs/>
                <w:color w:val="000000"/>
              </w:rPr>
              <w:t>10</w:t>
            </w:r>
          </w:p>
        </w:tc>
      </w:tr>
      <w:tr w:rsidR="00764D4D" w:rsidRPr="00764D4D" w14:paraId="1592ADF3" w14:textId="77777777" w:rsidTr="00764D4D">
        <w:trPr>
          <w:divId w:val="465243708"/>
          <w:trHeight w:val="765"/>
        </w:trPr>
        <w:tc>
          <w:tcPr>
            <w:tcW w:w="475" w:type="dxa"/>
            <w:vMerge/>
            <w:tcBorders>
              <w:top w:val="nil"/>
              <w:left w:val="single" w:sz="8" w:space="0" w:color="000000"/>
              <w:bottom w:val="single" w:sz="8" w:space="0" w:color="000000"/>
              <w:right w:val="single" w:sz="8" w:space="0" w:color="000000"/>
            </w:tcBorders>
            <w:vAlign w:val="center"/>
            <w:hideMark/>
          </w:tcPr>
          <w:p w14:paraId="24C77488" w14:textId="77777777" w:rsidR="00764D4D" w:rsidRPr="00764D4D" w:rsidRDefault="00764D4D" w:rsidP="00764D4D">
            <w:pPr>
              <w:rPr>
                <w:b/>
                <w:bCs/>
                <w:color w:val="000000"/>
              </w:rPr>
            </w:pPr>
          </w:p>
        </w:tc>
        <w:tc>
          <w:tcPr>
            <w:tcW w:w="2234" w:type="dxa"/>
            <w:vMerge/>
            <w:tcBorders>
              <w:top w:val="nil"/>
              <w:left w:val="single" w:sz="8" w:space="0" w:color="000000"/>
              <w:bottom w:val="single" w:sz="8" w:space="0" w:color="000000"/>
              <w:right w:val="single" w:sz="8" w:space="0" w:color="000000"/>
            </w:tcBorders>
            <w:vAlign w:val="center"/>
            <w:hideMark/>
          </w:tcPr>
          <w:p w14:paraId="12CE470C"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0E884F56" w14:textId="77777777" w:rsidR="00764D4D" w:rsidRPr="00764D4D" w:rsidRDefault="00764D4D" w:rsidP="00764D4D">
            <w:pPr>
              <w:rPr>
                <w:color w:val="000000"/>
              </w:rPr>
            </w:pPr>
            <w:r w:rsidRPr="00764D4D">
              <w:rPr>
                <w:color w:val="000000"/>
              </w:rPr>
              <w:t>- wymagane wymiary:2800 x 2070 mm.</w:t>
            </w:r>
          </w:p>
        </w:tc>
        <w:tc>
          <w:tcPr>
            <w:tcW w:w="520" w:type="dxa"/>
            <w:vMerge/>
            <w:tcBorders>
              <w:top w:val="nil"/>
              <w:left w:val="single" w:sz="8" w:space="0" w:color="000000"/>
              <w:bottom w:val="single" w:sz="8" w:space="0" w:color="000000"/>
              <w:right w:val="single" w:sz="8" w:space="0" w:color="000000"/>
            </w:tcBorders>
            <w:vAlign w:val="center"/>
            <w:hideMark/>
          </w:tcPr>
          <w:p w14:paraId="1E583DA8" w14:textId="77777777" w:rsidR="00764D4D" w:rsidRPr="00764D4D" w:rsidRDefault="00764D4D" w:rsidP="00764D4D">
            <w:pPr>
              <w:rPr>
                <w:b/>
                <w:bCs/>
                <w:color w:val="000000"/>
              </w:rPr>
            </w:pPr>
          </w:p>
        </w:tc>
        <w:tc>
          <w:tcPr>
            <w:tcW w:w="658" w:type="dxa"/>
            <w:vMerge/>
            <w:tcBorders>
              <w:top w:val="nil"/>
              <w:left w:val="single" w:sz="8" w:space="0" w:color="000000"/>
              <w:bottom w:val="nil"/>
              <w:right w:val="single" w:sz="8" w:space="0" w:color="000000"/>
            </w:tcBorders>
            <w:vAlign w:val="center"/>
            <w:hideMark/>
          </w:tcPr>
          <w:p w14:paraId="3A421E56" w14:textId="77777777" w:rsidR="00764D4D" w:rsidRPr="00764D4D" w:rsidRDefault="00764D4D" w:rsidP="00764D4D">
            <w:pPr>
              <w:rPr>
                <w:b/>
                <w:bCs/>
                <w:color w:val="000000"/>
              </w:rPr>
            </w:pPr>
          </w:p>
        </w:tc>
      </w:tr>
      <w:tr w:rsidR="00764D4D" w:rsidRPr="00764D4D" w14:paraId="184FDBB2" w14:textId="77777777" w:rsidTr="00764D4D">
        <w:trPr>
          <w:divId w:val="465243708"/>
          <w:trHeight w:val="765"/>
        </w:trPr>
        <w:tc>
          <w:tcPr>
            <w:tcW w:w="475" w:type="dxa"/>
            <w:vMerge/>
            <w:tcBorders>
              <w:top w:val="nil"/>
              <w:left w:val="single" w:sz="8" w:space="0" w:color="000000"/>
              <w:bottom w:val="single" w:sz="8" w:space="0" w:color="000000"/>
              <w:right w:val="single" w:sz="8" w:space="0" w:color="000000"/>
            </w:tcBorders>
            <w:vAlign w:val="center"/>
            <w:hideMark/>
          </w:tcPr>
          <w:p w14:paraId="3727FB8D" w14:textId="77777777" w:rsidR="00764D4D" w:rsidRPr="00764D4D" w:rsidRDefault="00764D4D" w:rsidP="00764D4D">
            <w:pPr>
              <w:rPr>
                <w:b/>
                <w:bCs/>
                <w:color w:val="000000"/>
              </w:rPr>
            </w:pPr>
          </w:p>
        </w:tc>
        <w:tc>
          <w:tcPr>
            <w:tcW w:w="2234" w:type="dxa"/>
            <w:vMerge/>
            <w:tcBorders>
              <w:top w:val="nil"/>
              <w:left w:val="single" w:sz="8" w:space="0" w:color="000000"/>
              <w:bottom w:val="single" w:sz="8" w:space="0" w:color="000000"/>
              <w:right w:val="single" w:sz="8" w:space="0" w:color="000000"/>
            </w:tcBorders>
            <w:vAlign w:val="center"/>
            <w:hideMark/>
          </w:tcPr>
          <w:p w14:paraId="13EA1383" w14:textId="77777777" w:rsidR="00764D4D" w:rsidRPr="00764D4D" w:rsidRDefault="00764D4D" w:rsidP="00764D4D">
            <w:pPr>
              <w:rPr>
                <w:color w:val="000000"/>
              </w:rPr>
            </w:pPr>
          </w:p>
        </w:tc>
        <w:tc>
          <w:tcPr>
            <w:tcW w:w="5270" w:type="dxa"/>
            <w:tcBorders>
              <w:top w:val="nil"/>
              <w:left w:val="nil"/>
              <w:bottom w:val="nil"/>
              <w:right w:val="nil"/>
            </w:tcBorders>
            <w:shd w:val="clear" w:color="auto" w:fill="auto"/>
            <w:vAlign w:val="center"/>
            <w:hideMark/>
          </w:tcPr>
          <w:p w14:paraId="15FB406A" w14:textId="77777777" w:rsidR="00764D4D" w:rsidRPr="00764D4D" w:rsidRDefault="00764D4D" w:rsidP="00764D4D">
            <w:pPr>
              <w:rPr>
                <w:color w:val="000000"/>
              </w:rPr>
            </w:pPr>
            <w:r w:rsidRPr="00764D4D">
              <w:rPr>
                <w:color w:val="000000"/>
              </w:rPr>
              <w:t>-  musi posiadać Atest Higieniczny, klasa higieny E1.</w:t>
            </w:r>
          </w:p>
        </w:tc>
        <w:tc>
          <w:tcPr>
            <w:tcW w:w="520" w:type="dxa"/>
            <w:vMerge/>
            <w:tcBorders>
              <w:top w:val="nil"/>
              <w:left w:val="single" w:sz="8" w:space="0" w:color="000000"/>
              <w:bottom w:val="single" w:sz="8" w:space="0" w:color="000000"/>
              <w:right w:val="single" w:sz="8" w:space="0" w:color="000000"/>
            </w:tcBorders>
            <w:vAlign w:val="center"/>
            <w:hideMark/>
          </w:tcPr>
          <w:p w14:paraId="62E2E258" w14:textId="77777777" w:rsidR="00764D4D" w:rsidRPr="00764D4D" w:rsidRDefault="00764D4D" w:rsidP="00764D4D">
            <w:pPr>
              <w:rPr>
                <w:b/>
                <w:bCs/>
                <w:color w:val="000000"/>
              </w:rPr>
            </w:pPr>
          </w:p>
        </w:tc>
        <w:tc>
          <w:tcPr>
            <w:tcW w:w="658" w:type="dxa"/>
            <w:vMerge/>
            <w:tcBorders>
              <w:top w:val="nil"/>
              <w:left w:val="single" w:sz="8" w:space="0" w:color="000000"/>
              <w:bottom w:val="nil"/>
              <w:right w:val="single" w:sz="8" w:space="0" w:color="000000"/>
            </w:tcBorders>
            <w:vAlign w:val="center"/>
            <w:hideMark/>
          </w:tcPr>
          <w:p w14:paraId="351240E2" w14:textId="77777777" w:rsidR="00764D4D" w:rsidRPr="00764D4D" w:rsidRDefault="00764D4D" w:rsidP="00764D4D">
            <w:pPr>
              <w:rPr>
                <w:b/>
                <w:bCs/>
                <w:color w:val="000000"/>
              </w:rPr>
            </w:pPr>
          </w:p>
        </w:tc>
      </w:tr>
      <w:tr w:rsidR="00764D4D" w:rsidRPr="00764D4D" w14:paraId="1FBC14A1" w14:textId="77777777" w:rsidTr="00764D4D">
        <w:trPr>
          <w:divId w:val="465243708"/>
          <w:trHeight w:val="315"/>
        </w:trPr>
        <w:tc>
          <w:tcPr>
            <w:tcW w:w="475" w:type="dxa"/>
            <w:vMerge/>
            <w:tcBorders>
              <w:top w:val="nil"/>
              <w:left w:val="single" w:sz="8" w:space="0" w:color="000000"/>
              <w:bottom w:val="single" w:sz="8" w:space="0" w:color="000000"/>
              <w:right w:val="single" w:sz="8" w:space="0" w:color="000000"/>
            </w:tcBorders>
            <w:vAlign w:val="center"/>
            <w:hideMark/>
          </w:tcPr>
          <w:p w14:paraId="4AABFAFA" w14:textId="77777777" w:rsidR="00764D4D" w:rsidRPr="00764D4D" w:rsidRDefault="00764D4D" w:rsidP="00764D4D">
            <w:pPr>
              <w:rPr>
                <w:b/>
                <w:bCs/>
                <w:color w:val="000000"/>
              </w:rPr>
            </w:pPr>
          </w:p>
        </w:tc>
        <w:tc>
          <w:tcPr>
            <w:tcW w:w="2234" w:type="dxa"/>
            <w:vMerge/>
            <w:tcBorders>
              <w:top w:val="nil"/>
              <w:left w:val="single" w:sz="8" w:space="0" w:color="000000"/>
              <w:bottom w:val="single" w:sz="8" w:space="0" w:color="000000"/>
              <w:right w:val="single" w:sz="8" w:space="0" w:color="000000"/>
            </w:tcBorders>
            <w:vAlign w:val="center"/>
            <w:hideMark/>
          </w:tcPr>
          <w:p w14:paraId="42C83551" w14:textId="77777777" w:rsidR="00764D4D" w:rsidRPr="00764D4D" w:rsidRDefault="00764D4D" w:rsidP="00764D4D">
            <w:pPr>
              <w:rPr>
                <w:color w:val="000000"/>
              </w:rPr>
            </w:pPr>
          </w:p>
        </w:tc>
        <w:tc>
          <w:tcPr>
            <w:tcW w:w="5270" w:type="dxa"/>
            <w:tcBorders>
              <w:top w:val="nil"/>
              <w:left w:val="nil"/>
              <w:bottom w:val="single" w:sz="8" w:space="0" w:color="000000"/>
              <w:right w:val="nil"/>
            </w:tcBorders>
            <w:shd w:val="clear" w:color="auto" w:fill="auto"/>
            <w:vAlign w:val="center"/>
            <w:hideMark/>
          </w:tcPr>
          <w:p w14:paraId="15B23EDE" w14:textId="77777777" w:rsidR="00764D4D" w:rsidRPr="00764D4D" w:rsidRDefault="00764D4D" w:rsidP="00764D4D">
            <w:pPr>
              <w:rPr>
                <w:color w:val="000000"/>
              </w:rPr>
            </w:pPr>
            <w:r w:rsidRPr="00764D4D">
              <w:rPr>
                <w:color w:val="000000"/>
              </w:rPr>
              <w:t> </w:t>
            </w:r>
          </w:p>
        </w:tc>
        <w:tc>
          <w:tcPr>
            <w:tcW w:w="520" w:type="dxa"/>
            <w:vMerge/>
            <w:tcBorders>
              <w:top w:val="nil"/>
              <w:left w:val="single" w:sz="8" w:space="0" w:color="000000"/>
              <w:bottom w:val="single" w:sz="8" w:space="0" w:color="000000"/>
              <w:right w:val="single" w:sz="8" w:space="0" w:color="000000"/>
            </w:tcBorders>
            <w:vAlign w:val="center"/>
            <w:hideMark/>
          </w:tcPr>
          <w:p w14:paraId="72228756" w14:textId="77777777" w:rsidR="00764D4D" w:rsidRPr="00764D4D" w:rsidRDefault="00764D4D" w:rsidP="00764D4D">
            <w:pPr>
              <w:rPr>
                <w:b/>
                <w:bCs/>
                <w:color w:val="000000"/>
              </w:rPr>
            </w:pPr>
          </w:p>
        </w:tc>
        <w:tc>
          <w:tcPr>
            <w:tcW w:w="658" w:type="dxa"/>
            <w:vMerge/>
            <w:tcBorders>
              <w:top w:val="nil"/>
              <w:left w:val="single" w:sz="8" w:space="0" w:color="000000"/>
              <w:bottom w:val="nil"/>
              <w:right w:val="single" w:sz="8" w:space="0" w:color="000000"/>
            </w:tcBorders>
            <w:vAlign w:val="center"/>
            <w:hideMark/>
          </w:tcPr>
          <w:p w14:paraId="31AEF364" w14:textId="77777777" w:rsidR="00764D4D" w:rsidRPr="00764D4D" w:rsidRDefault="00764D4D" w:rsidP="00764D4D">
            <w:pPr>
              <w:rPr>
                <w:b/>
                <w:bCs/>
                <w:color w:val="000000"/>
              </w:rPr>
            </w:pPr>
          </w:p>
        </w:tc>
      </w:tr>
    </w:tbl>
    <w:p w14:paraId="1459A8BE" w14:textId="3FE26729" w:rsidR="008C1894" w:rsidRPr="00072C68" w:rsidRDefault="00EA371F" w:rsidP="00EE69B9">
      <w:pPr>
        <w:widowControl w:val="0"/>
        <w:tabs>
          <w:tab w:val="left" w:pos="720"/>
          <w:tab w:val="left" w:pos="9356"/>
        </w:tabs>
        <w:suppressAutoHyphens/>
        <w:autoSpaceDE w:val="0"/>
        <w:autoSpaceDN w:val="0"/>
        <w:adjustRightInd w:val="0"/>
        <w:jc w:val="both"/>
        <w:rPr>
          <w:b/>
          <w:color w:val="000000"/>
        </w:rPr>
      </w:pPr>
      <w:r w:rsidRPr="00072C68">
        <w:rPr>
          <w:b/>
          <w:color w:val="000000"/>
        </w:rPr>
        <w:fldChar w:fldCharType="end"/>
      </w:r>
    </w:p>
    <w:p w14:paraId="4EAB3A91" w14:textId="77777777" w:rsidR="008C1894" w:rsidRPr="00072C68" w:rsidRDefault="008C1894" w:rsidP="00EE69B9">
      <w:pPr>
        <w:widowControl w:val="0"/>
        <w:tabs>
          <w:tab w:val="left" w:pos="720"/>
          <w:tab w:val="left" w:pos="9356"/>
        </w:tabs>
        <w:suppressAutoHyphens/>
        <w:autoSpaceDE w:val="0"/>
        <w:autoSpaceDN w:val="0"/>
        <w:adjustRightInd w:val="0"/>
        <w:jc w:val="both"/>
        <w:rPr>
          <w:b/>
          <w:color w:val="000000"/>
        </w:rPr>
      </w:pPr>
    </w:p>
    <w:p w14:paraId="03C4BAEE" w14:textId="77777777" w:rsidR="008C1894" w:rsidRPr="00072C68" w:rsidRDefault="008C1894" w:rsidP="00EE69B9">
      <w:pPr>
        <w:widowControl w:val="0"/>
        <w:tabs>
          <w:tab w:val="left" w:pos="720"/>
          <w:tab w:val="left" w:pos="9356"/>
        </w:tabs>
        <w:suppressAutoHyphens/>
        <w:autoSpaceDE w:val="0"/>
        <w:autoSpaceDN w:val="0"/>
        <w:adjustRightInd w:val="0"/>
        <w:jc w:val="both"/>
        <w:rPr>
          <w:b/>
          <w:color w:val="000000"/>
        </w:rPr>
      </w:pPr>
    </w:p>
    <w:p w14:paraId="39AF479F" w14:textId="77777777" w:rsidR="00EE69B9" w:rsidRPr="00072C68" w:rsidRDefault="00EE69B9" w:rsidP="00EE69B9">
      <w:pPr>
        <w:widowControl w:val="0"/>
        <w:tabs>
          <w:tab w:val="left" w:pos="720"/>
          <w:tab w:val="left" w:pos="9356"/>
        </w:tabs>
        <w:suppressAutoHyphens/>
        <w:autoSpaceDE w:val="0"/>
        <w:autoSpaceDN w:val="0"/>
        <w:adjustRightInd w:val="0"/>
        <w:jc w:val="both"/>
        <w:rPr>
          <w:b/>
          <w:color w:val="000000"/>
        </w:rPr>
      </w:pPr>
    </w:p>
    <w:p w14:paraId="145B802C" w14:textId="13F3CF3B" w:rsidR="00EE69B9" w:rsidRPr="00072C68" w:rsidRDefault="00EE69B9" w:rsidP="00EE69B9">
      <w:pPr>
        <w:widowControl w:val="0"/>
        <w:tabs>
          <w:tab w:val="left" w:pos="720"/>
          <w:tab w:val="left" w:pos="9356"/>
        </w:tabs>
        <w:suppressAutoHyphens/>
        <w:autoSpaceDE w:val="0"/>
        <w:autoSpaceDN w:val="0"/>
        <w:adjustRightInd w:val="0"/>
        <w:jc w:val="both"/>
        <w:rPr>
          <w:b/>
          <w:bCs/>
        </w:rPr>
      </w:pPr>
      <w:r w:rsidRPr="00072C68">
        <w:rPr>
          <w:b/>
          <w:color w:val="000000"/>
        </w:rPr>
        <w:t>Część V Sukcesywna dostawa</w:t>
      </w:r>
      <w:r w:rsidRPr="00072C68">
        <w:rPr>
          <w:b/>
          <w:bCs/>
        </w:rPr>
        <w:t xml:space="preserve"> płyt wiórowych laminowanych # 25 mm, płyt</w:t>
      </w:r>
      <w:r w:rsidR="0042293E" w:rsidRPr="00072C68">
        <w:rPr>
          <w:b/>
          <w:bCs/>
        </w:rPr>
        <w:t xml:space="preserve"> wiórowych laminowanych  # 28  </w:t>
      </w:r>
      <w:r w:rsidRPr="00072C68">
        <w:rPr>
          <w:b/>
          <w:bCs/>
        </w:rPr>
        <w:t xml:space="preserve">mm, płyt wiórowych laminowanych #10 mm , płyt MDF laminowanych #25 mm  do zakładu w Studzieńcu </w:t>
      </w:r>
    </w:p>
    <w:p w14:paraId="408C35CC" w14:textId="77777777" w:rsidR="008C1894" w:rsidRPr="00072C68" w:rsidRDefault="008C1894" w:rsidP="00EE69B9">
      <w:pPr>
        <w:widowControl w:val="0"/>
        <w:tabs>
          <w:tab w:val="left" w:pos="720"/>
          <w:tab w:val="left" w:pos="9356"/>
        </w:tabs>
        <w:suppressAutoHyphens/>
        <w:autoSpaceDE w:val="0"/>
        <w:autoSpaceDN w:val="0"/>
        <w:adjustRightInd w:val="0"/>
        <w:jc w:val="both"/>
        <w:rPr>
          <w:b/>
          <w:bCs/>
        </w:rPr>
      </w:pPr>
    </w:p>
    <w:p w14:paraId="234428B4" w14:textId="18EDF276" w:rsidR="00764D4D" w:rsidRPr="00764D4D" w:rsidRDefault="00EA371F" w:rsidP="00EE69B9">
      <w:pPr>
        <w:widowControl w:val="0"/>
        <w:tabs>
          <w:tab w:val="left" w:pos="720"/>
          <w:tab w:val="left" w:pos="9356"/>
        </w:tabs>
        <w:suppressAutoHyphens/>
        <w:autoSpaceDE w:val="0"/>
        <w:autoSpaceDN w:val="0"/>
        <w:adjustRightInd w:val="0"/>
        <w:jc w:val="both"/>
        <w:rPr>
          <w:rFonts w:eastAsiaTheme="minorHAnsi"/>
          <w:lang w:eastAsia="en-US"/>
        </w:rPr>
      </w:pPr>
      <w:r w:rsidRPr="00072C68">
        <w:fldChar w:fldCharType="begin"/>
      </w:r>
      <w:r w:rsidRPr="00072C68">
        <w:instrText xml:space="preserve"> LINK </w:instrText>
      </w:r>
      <w:r w:rsidR="00764D4D">
        <w:instrText xml:space="preserve">Excel.Sheet.12 "C:\\Users\\m.kocot\\Desktop\\postępowania\\2020\\płyty Wadowice\\Wniosek Studzieniec\\Opis przedmiotu część 5.xlsx" Arkusz1!W4K1:W111K5 </w:instrText>
      </w:r>
      <w:r w:rsidRPr="00072C68">
        <w:instrText xml:space="preserve">\a \f 4 \h </w:instrText>
      </w:r>
      <w:r w:rsidR="00072C68" w:rsidRPr="00072C68">
        <w:instrText xml:space="preserve"> \* MERGEFORMAT </w:instrText>
      </w:r>
      <w:r w:rsidR="00764D4D" w:rsidRPr="00072C68">
        <w:fldChar w:fldCharType="separate"/>
      </w:r>
    </w:p>
    <w:tbl>
      <w:tblPr>
        <w:tblW w:w="9157" w:type="dxa"/>
        <w:tblInd w:w="55" w:type="dxa"/>
        <w:tblCellMar>
          <w:left w:w="70" w:type="dxa"/>
          <w:right w:w="70" w:type="dxa"/>
        </w:tblCellMar>
        <w:tblLook w:val="04A0" w:firstRow="1" w:lastRow="0" w:firstColumn="1" w:lastColumn="0" w:noHBand="0" w:noVBand="1"/>
      </w:tblPr>
      <w:tblGrid>
        <w:gridCol w:w="435"/>
        <w:gridCol w:w="1929"/>
        <w:gridCol w:w="5723"/>
        <w:gridCol w:w="474"/>
        <w:gridCol w:w="596"/>
      </w:tblGrid>
      <w:tr w:rsidR="00764D4D" w:rsidRPr="00764D4D" w14:paraId="4A103AAA" w14:textId="77777777" w:rsidTr="00764D4D">
        <w:trPr>
          <w:divId w:val="343366572"/>
          <w:trHeight w:val="315"/>
        </w:trPr>
        <w:tc>
          <w:tcPr>
            <w:tcW w:w="412" w:type="dxa"/>
            <w:vMerge w:val="restart"/>
            <w:tcBorders>
              <w:top w:val="single" w:sz="4" w:space="0" w:color="auto"/>
              <w:left w:val="single" w:sz="8" w:space="0" w:color="000000"/>
              <w:bottom w:val="nil"/>
              <w:right w:val="single" w:sz="8" w:space="0" w:color="000000"/>
            </w:tcBorders>
            <w:shd w:val="clear" w:color="auto" w:fill="auto"/>
            <w:vAlign w:val="center"/>
            <w:hideMark/>
          </w:tcPr>
          <w:p w14:paraId="085EDA92" w14:textId="77777777" w:rsidR="00764D4D" w:rsidRPr="00764D4D" w:rsidRDefault="00764D4D" w:rsidP="00764D4D">
            <w:pPr>
              <w:jc w:val="center"/>
              <w:rPr>
                <w:b/>
                <w:bCs/>
                <w:i/>
                <w:iCs/>
                <w:color w:val="000000"/>
              </w:rPr>
            </w:pPr>
            <w:r w:rsidRPr="00764D4D">
              <w:rPr>
                <w:b/>
                <w:bCs/>
                <w:i/>
                <w:iCs/>
                <w:color w:val="000000"/>
              </w:rPr>
              <w:t>L.P</w:t>
            </w:r>
          </w:p>
        </w:tc>
        <w:tc>
          <w:tcPr>
            <w:tcW w:w="2013" w:type="dxa"/>
            <w:vMerge w:val="restart"/>
            <w:tcBorders>
              <w:top w:val="single" w:sz="4" w:space="0" w:color="auto"/>
              <w:left w:val="single" w:sz="8" w:space="0" w:color="000000"/>
              <w:bottom w:val="nil"/>
              <w:right w:val="single" w:sz="8" w:space="0" w:color="000000"/>
            </w:tcBorders>
            <w:shd w:val="clear" w:color="auto" w:fill="auto"/>
            <w:vAlign w:val="center"/>
            <w:hideMark/>
          </w:tcPr>
          <w:p w14:paraId="39F3B788" w14:textId="77777777" w:rsidR="00764D4D" w:rsidRPr="00764D4D" w:rsidRDefault="00764D4D" w:rsidP="00764D4D">
            <w:pPr>
              <w:jc w:val="center"/>
              <w:rPr>
                <w:b/>
                <w:bCs/>
                <w:i/>
                <w:iCs/>
                <w:color w:val="000000"/>
              </w:rPr>
            </w:pPr>
            <w:r w:rsidRPr="00764D4D">
              <w:rPr>
                <w:b/>
                <w:bCs/>
                <w:i/>
                <w:iCs/>
                <w:color w:val="000000"/>
              </w:rPr>
              <w:t>Nazwa przedmiotu zamówienia</w:t>
            </w:r>
          </w:p>
        </w:tc>
        <w:tc>
          <w:tcPr>
            <w:tcW w:w="5723" w:type="dxa"/>
            <w:tcBorders>
              <w:top w:val="single" w:sz="4" w:space="0" w:color="auto"/>
              <w:left w:val="nil"/>
              <w:bottom w:val="nil"/>
              <w:right w:val="nil"/>
            </w:tcBorders>
            <w:shd w:val="clear" w:color="auto" w:fill="auto"/>
            <w:vAlign w:val="center"/>
            <w:hideMark/>
          </w:tcPr>
          <w:p w14:paraId="55D4A17D" w14:textId="77777777" w:rsidR="00764D4D" w:rsidRPr="00764D4D" w:rsidRDefault="00764D4D" w:rsidP="00764D4D">
            <w:pPr>
              <w:jc w:val="center"/>
              <w:rPr>
                <w:b/>
                <w:bCs/>
                <w:i/>
                <w:iCs/>
                <w:color w:val="000000"/>
              </w:rPr>
            </w:pPr>
            <w:r w:rsidRPr="00764D4D">
              <w:rPr>
                <w:b/>
                <w:bCs/>
                <w:i/>
                <w:iCs/>
                <w:color w:val="000000"/>
              </w:rPr>
              <w:t>Właściwości,</w:t>
            </w:r>
          </w:p>
        </w:tc>
        <w:tc>
          <w:tcPr>
            <w:tcW w:w="44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59442461" w14:textId="77777777" w:rsidR="00764D4D" w:rsidRPr="00764D4D" w:rsidRDefault="00764D4D" w:rsidP="00764D4D">
            <w:pPr>
              <w:jc w:val="center"/>
              <w:rPr>
                <w:b/>
                <w:bCs/>
                <w:i/>
                <w:iCs/>
                <w:color w:val="000000"/>
              </w:rPr>
            </w:pPr>
            <w:r w:rsidRPr="00764D4D">
              <w:rPr>
                <w:b/>
                <w:bCs/>
                <w:i/>
                <w:iCs/>
                <w:color w:val="000000"/>
              </w:rPr>
              <w:t>J/M</w:t>
            </w:r>
          </w:p>
        </w:tc>
        <w:tc>
          <w:tcPr>
            <w:tcW w:w="56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63493A0" w14:textId="77777777" w:rsidR="00764D4D" w:rsidRPr="00764D4D" w:rsidRDefault="00764D4D" w:rsidP="00764D4D">
            <w:pPr>
              <w:jc w:val="center"/>
              <w:rPr>
                <w:b/>
                <w:bCs/>
                <w:i/>
                <w:iCs/>
                <w:color w:val="000000"/>
              </w:rPr>
            </w:pPr>
            <w:r w:rsidRPr="00764D4D">
              <w:rPr>
                <w:b/>
                <w:bCs/>
                <w:i/>
                <w:iCs/>
                <w:color w:val="000000"/>
              </w:rPr>
              <w:t xml:space="preserve"> Ilości</w:t>
            </w:r>
          </w:p>
        </w:tc>
      </w:tr>
      <w:tr w:rsidR="00764D4D" w:rsidRPr="00764D4D" w14:paraId="249DC9F4" w14:textId="77777777" w:rsidTr="00764D4D">
        <w:trPr>
          <w:divId w:val="343366572"/>
          <w:trHeight w:val="693"/>
        </w:trPr>
        <w:tc>
          <w:tcPr>
            <w:tcW w:w="412" w:type="dxa"/>
            <w:vMerge/>
            <w:tcBorders>
              <w:top w:val="nil"/>
              <w:left w:val="single" w:sz="8" w:space="0" w:color="000000"/>
              <w:bottom w:val="nil"/>
              <w:right w:val="single" w:sz="8" w:space="0" w:color="000000"/>
            </w:tcBorders>
            <w:vAlign w:val="center"/>
            <w:hideMark/>
          </w:tcPr>
          <w:p w14:paraId="6BA767EB" w14:textId="77777777" w:rsidR="00764D4D" w:rsidRPr="00764D4D" w:rsidRDefault="00764D4D" w:rsidP="00764D4D">
            <w:pPr>
              <w:rPr>
                <w:b/>
                <w:bCs/>
                <w:i/>
                <w:iCs/>
                <w:color w:val="000000"/>
              </w:rPr>
            </w:pPr>
          </w:p>
        </w:tc>
        <w:tc>
          <w:tcPr>
            <w:tcW w:w="2013" w:type="dxa"/>
            <w:vMerge/>
            <w:tcBorders>
              <w:top w:val="nil"/>
              <w:left w:val="single" w:sz="8" w:space="0" w:color="000000"/>
              <w:bottom w:val="nil"/>
              <w:right w:val="single" w:sz="8" w:space="0" w:color="000000"/>
            </w:tcBorders>
            <w:vAlign w:val="center"/>
            <w:hideMark/>
          </w:tcPr>
          <w:p w14:paraId="104A8C3F" w14:textId="77777777" w:rsidR="00764D4D" w:rsidRPr="00764D4D" w:rsidRDefault="00764D4D" w:rsidP="00764D4D">
            <w:pPr>
              <w:rPr>
                <w:b/>
                <w:bCs/>
                <w:i/>
                <w:iCs/>
                <w:color w:val="000000"/>
              </w:rPr>
            </w:pPr>
          </w:p>
        </w:tc>
        <w:tc>
          <w:tcPr>
            <w:tcW w:w="5723" w:type="dxa"/>
            <w:tcBorders>
              <w:top w:val="nil"/>
              <w:left w:val="nil"/>
              <w:bottom w:val="nil"/>
              <w:right w:val="nil"/>
            </w:tcBorders>
            <w:shd w:val="clear" w:color="auto" w:fill="auto"/>
            <w:vAlign w:val="center"/>
            <w:hideMark/>
          </w:tcPr>
          <w:p w14:paraId="16F319B1" w14:textId="77777777" w:rsidR="00764D4D" w:rsidRPr="00764D4D" w:rsidRDefault="00764D4D" w:rsidP="00764D4D">
            <w:pPr>
              <w:jc w:val="center"/>
              <w:rPr>
                <w:b/>
                <w:bCs/>
                <w:i/>
                <w:iCs/>
                <w:color w:val="000000"/>
              </w:rPr>
            </w:pPr>
            <w:r w:rsidRPr="00764D4D">
              <w:rPr>
                <w:b/>
                <w:bCs/>
                <w:i/>
                <w:iCs/>
                <w:color w:val="000000"/>
              </w:rPr>
              <w:t xml:space="preserve"> parametry techniczne</w:t>
            </w:r>
          </w:p>
        </w:tc>
        <w:tc>
          <w:tcPr>
            <w:tcW w:w="448" w:type="dxa"/>
            <w:vMerge/>
            <w:tcBorders>
              <w:top w:val="nil"/>
              <w:left w:val="single" w:sz="8" w:space="0" w:color="000000"/>
              <w:bottom w:val="single" w:sz="8" w:space="0" w:color="000000"/>
              <w:right w:val="single" w:sz="8" w:space="0" w:color="000000"/>
            </w:tcBorders>
            <w:vAlign w:val="center"/>
            <w:hideMark/>
          </w:tcPr>
          <w:p w14:paraId="072D55C0" w14:textId="77777777" w:rsidR="00764D4D" w:rsidRPr="00764D4D" w:rsidRDefault="00764D4D" w:rsidP="00764D4D">
            <w:pPr>
              <w:rPr>
                <w:b/>
                <w:bCs/>
                <w:i/>
                <w:i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13F4DEF" w14:textId="77777777" w:rsidR="00764D4D" w:rsidRPr="00764D4D" w:rsidRDefault="00764D4D" w:rsidP="00764D4D">
            <w:pPr>
              <w:rPr>
                <w:b/>
                <w:bCs/>
                <w:i/>
                <w:iCs/>
                <w:color w:val="000000"/>
              </w:rPr>
            </w:pPr>
          </w:p>
        </w:tc>
      </w:tr>
      <w:tr w:rsidR="00764D4D" w:rsidRPr="00764D4D" w14:paraId="12BC38AA" w14:textId="77777777" w:rsidTr="00764D4D">
        <w:trPr>
          <w:divId w:val="343366572"/>
          <w:trHeight w:val="315"/>
        </w:trPr>
        <w:tc>
          <w:tcPr>
            <w:tcW w:w="412" w:type="dxa"/>
            <w:vMerge/>
            <w:tcBorders>
              <w:top w:val="nil"/>
              <w:left w:val="single" w:sz="8" w:space="0" w:color="000000"/>
              <w:bottom w:val="nil"/>
              <w:right w:val="single" w:sz="8" w:space="0" w:color="000000"/>
            </w:tcBorders>
            <w:vAlign w:val="center"/>
            <w:hideMark/>
          </w:tcPr>
          <w:p w14:paraId="5459607E" w14:textId="77777777" w:rsidR="00764D4D" w:rsidRPr="00764D4D" w:rsidRDefault="00764D4D" w:rsidP="00764D4D">
            <w:pPr>
              <w:rPr>
                <w:b/>
                <w:bCs/>
                <w:i/>
                <w:iCs/>
                <w:color w:val="000000"/>
              </w:rPr>
            </w:pPr>
          </w:p>
        </w:tc>
        <w:tc>
          <w:tcPr>
            <w:tcW w:w="2013" w:type="dxa"/>
            <w:vMerge/>
            <w:tcBorders>
              <w:top w:val="nil"/>
              <w:left w:val="single" w:sz="8" w:space="0" w:color="000000"/>
              <w:bottom w:val="nil"/>
              <w:right w:val="single" w:sz="8" w:space="0" w:color="000000"/>
            </w:tcBorders>
            <w:vAlign w:val="center"/>
            <w:hideMark/>
          </w:tcPr>
          <w:p w14:paraId="03D7AD39" w14:textId="77777777" w:rsidR="00764D4D" w:rsidRPr="00764D4D" w:rsidRDefault="00764D4D" w:rsidP="00764D4D">
            <w:pPr>
              <w:rPr>
                <w:b/>
                <w:bCs/>
                <w:i/>
                <w:iCs/>
                <w:color w:val="000000"/>
              </w:rPr>
            </w:pPr>
          </w:p>
        </w:tc>
        <w:tc>
          <w:tcPr>
            <w:tcW w:w="5723" w:type="dxa"/>
            <w:tcBorders>
              <w:top w:val="nil"/>
              <w:left w:val="nil"/>
              <w:bottom w:val="nil"/>
              <w:right w:val="nil"/>
            </w:tcBorders>
            <w:shd w:val="clear" w:color="auto" w:fill="auto"/>
            <w:vAlign w:val="center"/>
            <w:hideMark/>
          </w:tcPr>
          <w:p w14:paraId="041D2952" w14:textId="77777777" w:rsidR="00764D4D" w:rsidRPr="00764D4D" w:rsidRDefault="00764D4D" w:rsidP="00764D4D">
            <w:pPr>
              <w:jc w:val="center"/>
              <w:rPr>
                <w:b/>
                <w:bCs/>
                <w:i/>
                <w:iCs/>
                <w:color w:val="000000"/>
              </w:rPr>
            </w:pPr>
            <w:r w:rsidRPr="00764D4D">
              <w:rPr>
                <w:b/>
                <w:bCs/>
                <w:i/>
                <w:iCs/>
                <w:color w:val="000000"/>
              </w:rPr>
              <w:t>&gt;Grupa Koloru&lt;</w:t>
            </w:r>
          </w:p>
        </w:tc>
        <w:tc>
          <w:tcPr>
            <w:tcW w:w="448" w:type="dxa"/>
            <w:vMerge/>
            <w:tcBorders>
              <w:top w:val="nil"/>
              <w:left w:val="single" w:sz="8" w:space="0" w:color="000000"/>
              <w:bottom w:val="single" w:sz="8" w:space="0" w:color="000000"/>
              <w:right w:val="single" w:sz="8" w:space="0" w:color="000000"/>
            </w:tcBorders>
            <w:vAlign w:val="center"/>
            <w:hideMark/>
          </w:tcPr>
          <w:p w14:paraId="6DC6D872" w14:textId="77777777" w:rsidR="00764D4D" w:rsidRPr="00764D4D" w:rsidRDefault="00764D4D" w:rsidP="00764D4D">
            <w:pPr>
              <w:rPr>
                <w:b/>
                <w:bCs/>
                <w:i/>
                <w:i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06A8D52" w14:textId="77777777" w:rsidR="00764D4D" w:rsidRPr="00764D4D" w:rsidRDefault="00764D4D" w:rsidP="00764D4D">
            <w:pPr>
              <w:rPr>
                <w:b/>
                <w:bCs/>
                <w:i/>
                <w:iCs/>
                <w:color w:val="000000"/>
              </w:rPr>
            </w:pPr>
          </w:p>
        </w:tc>
      </w:tr>
      <w:tr w:rsidR="00764D4D" w:rsidRPr="00764D4D" w14:paraId="6B4EE512" w14:textId="77777777" w:rsidTr="00764D4D">
        <w:trPr>
          <w:divId w:val="343366572"/>
          <w:trHeight w:val="574"/>
        </w:trPr>
        <w:tc>
          <w:tcPr>
            <w:tcW w:w="412" w:type="dxa"/>
            <w:vMerge/>
            <w:tcBorders>
              <w:top w:val="nil"/>
              <w:left w:val="single" w:sz="8" w:space="0" w:color="000000"/>
              <w:bottom w:val="nil"/>
              <w:right w:val="single" w:sz="8" w:space="0" w:color="000000"/>
            </w:tcBorders>
            <w:vAlign w:val="center"/>
            <w:hideMark/>
          </w:tcPr>
          <w:p w14:paraId="59D69C3D" w14:textId="77777777" w:rsidR="00764D4D" w:rsidRPr="00764D4D" w:rsidRDefault="00764D4D" w:rsidP="00764D4D">
            <w:pPr>
              <w:rPr>
                <w:b/>
                <w:bCs/>
                <w:i/>
                <w:iCs/>
                <w:color w:val="000000"/>
              </w:rPr>
            </w:pPr>
          </w:p>
        </w:tc>
        <w:tc>
          <w:tcPr>
            <w:tcW w:w="2013" w:type="dxa"/>
            <w:vMerge/>
            <w:tcBorders>
              <w:top w:val="nil"/>
              <w:left w:val="single" w:sz="8" w:space="0" w:color="000000"/>
              <w:bottom w:val="nil"/>
              <w:right w:val="single" w:sz="8" w:space="0" w:color="000000"/>
            </w:tcBorders>
            <w:vAlign w:val="center"/>
            <w:hideMark/>
          </w:tcPr>
          <w:p w14:paraId="1934A445" w14:textId="77777777" w:rsidR="00764D4D" w:rsidRPr="00764D4D" w:rsidRDefault="00764D4D" w:rsidP="00764D4D">
            <w:pPr>
              <w:rPr>
                <w:b/>
                <w:bCs/>
                <w:i/>
                <w:iCs/>
                <w:color w:val="000000"/>
              </w:rPr>
            </w:pPr>
          </w:p>
        </w:tc>
        <w:tc>
          <w:tcPr>
            <w:tcW w:w="5723" w:type="dxa"/>
            <w:tcBorders>
              <w:top w:val="nil"/>
              <w:left w:val="nil"/>
              <w:bottom w:val="single" w:sz="8" w:space="0" w:color="000000"/>
              <w:right w:val="nil"/>
            </w:tcBorders>
            <w:shd w:val="clear" w:color="auto" w:fill="auto"/>
            <w:vAlign w:val="center"/>
            <w:hideMark/>
          </w:tcPr>
          <w:p w14:paraId="138EAD9B" w14:textId="77777777" w:rsidR="00764D4D" w:rsidRPr="00764D4D" w:rsidRDefault="00764D4D" w:rsidP="00764D4D">
            <w:pPr>
              <w:jc w:val="center"/>
              <w:rPr>
                <w:b/>
                <w:bCs/>
                <w:i/>
                <w:iCs/>
                <w:color w:val="000000"/>
              </w:rPr>
            </w:pPr>
            <w:r w:rsidRPr="00764D4D">
              <w:rPr>
                <w:b/>
                <w:bCs/>
                <w:i/>
                <w:iCs/>
                <w:color w:val="000000"/>
              </w:rPr>
              <w:t>według zamawianego koloru</w:t>
            </w:r>
          </w:p>
        </w:tc>
        <w:tc>
          <w:tcPr>
            <w:tcW w:w="448" w:type="dxa"/>
            <w:vMerge/>
            <w:tcBorders>
              <w:top w:val="nil"/>
              <w:left w:val="single" w:sz="8" w:space="0" w:color="000000"/>
              <w:bottom w:val="single" w:sz="8" w:space="0" w:color="000000"/>
              <w:right w:val="single" w:sz="8" w:space="0" w:color="000000"/>
            </w:tcBorders>
            <w:vAlign w:val="center"/>
            <w:hideMark/>
          </w:tcPr>
          <w:p w14:paraId="63A6D22C" w14:textId="77777777" w:rsidR="00764D4D" w:rsidRPr="00764D4D" w:rsidRDefault="00764D4D" w:rsidP="00764D4D">
            <w:pPr>
              <w:rPr>
                <w:b/>
                <w:bCs/>
                <w:i/>
                <w:i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1D9CB09" w14:textId="77777777" w:rsidR="00764D4D" w:rsidRPr="00764D4D" w:rsidRDefault="00764D4D" w:rsidP="00764D4D">
            <w:pPr>
              <w:rPr>
                <w:b/>
                <w:bCs/>
                <w:i/>
                <w:iCs/>
                <w:color w:val="000000"/>
              </w:rPr>
            </w:pPr>
          </w:p>
        </w:tc>
      </w:tr>
      <w:tr w:rsidR="00764D4D" w:rsidRPr="00764D4D" w14:paraId="3BB0D21B" w14:textId="77777777" w:rsidTr="00764D4D">
        <w:trPr>
          <w:divId w:val="343366572"/>
          <w:trHeight w:val="887"/>
        </w:trPr>
        <w:tc>
          <w:tcPr>
            <w:tcW w:w="41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CB6C459" w14:textId="77777777" w:rsidR="00764D4D" w:rsidRPr="00764D4D" w:rsidRDefault="00764D4D" w:rsidP="00764D4D">
            <w:pPr>
              <w:jc w:val="center"/>
              <w:rPr>
                <w:b/>
                <w:bCs/>
                <w:color w:val="000000"/>
              </w:rPr>
            </w:pPr>
            <w:r w:rsidRPr="00764D4D">
              <w:rPr>
                <w:b/>
                <w:bCs/>
                <w:color w:val="000000"/>
              </w:rPr>
              <w:t>1</w:t>
            </w:r>
          </w:p>
        </w:tc>
        <w:tc>
          <w:tcPr>
            <w:tcW w:w="20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A9757E3" w14:textId="77777777" w:rsidR="00764D4D" w:rsidRPr="00764D4D" w:rsidRDefault="00764D4D" w:rsidP="00764D4D">
            <w:pPr>
              <w:jc w:val="center"/>
              <w:rPr>
                <w:color w:val="000000"/>
              </w:rPr>
            </w:pPr>
            <w:r w:rsidRPr="00764D4D">
              <w:rPr>
                <w:b/>
                <w:bCs/>
                <w:color w:val="000000"/>
              </w:rPr>
              <w:t>PŁYTA WIÓROWA LAMINOWANA GRUBOŚĆ 25mm  CPV  44191300-8</w:t>
            </w:r>
            <w:r w:rsidRPr="00764D4D">
              <w:rPr>
                <w:color w:val="000000"/>
              </w:rPr>
              <w:t xml:space="preserve">• 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mikrowiórów. </w:t>
            </w:r>
            <w:r w:rsidRPr="00764D4D">
              <w:rPr>
                <w:color w:val="000000"/>
              </w:rPr>
              <w:br/>
              <w:t xml:space="preserve">Nazwa koloru, struktura i symbol producenta określony został przez : „Swiss Krono” Sp.z.o.o Żary, 68-200 Żary, Kronospan Mielec Sp. z o.o.  ul. Wojska Polskiego 3,  </w:t>
            </w:r>
          </w:p>
        </w:tc>
        <w:tc>
          <w:tcPr>
            <w:tcW w:w="5723" w:type="dxa"/>
            <w:tcBorders>
              <w:top w:val="nil"/>
              <w:left w:val="nil"/>
              <w:bottom w:val="nil"/>
              <w:right w:val="nil"/>
            </w:tcBorders>
            <w:shd w:val="clear" w:color="auto" w:fill="auto"/>
            <w:vAlign w:val="center"/>
            <w:hideMark/>
          </w:tcPr>
          <w:p w14:paraId="3B1352DE" w14:textId="77777777" w:rsidR="00764D4D" w:rsidRPr="00764D4D" w:rsidRDefault="00764D4D" w:rsidP="00764D4D">
            <w:pPr>
              <w:jc w:val="center"/>
              <w:rPr>
                <w:b/>
                <w:bCs/>
                <w:color w:val="000000"/>
              </w:rPr>
            </w:pPr>
            <w:r w:rsidRPr="00764D4D">
              <w:rPr>
                <w:b/>
                <w:bCs/>
                <w:color w:val="000000"/>
              </w:rPr>
              <w:t>GRUPA  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5ED959"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C52F35" w14:textId="77777777" w:rsidR="00764D4D" w:rsidRPr="00764D4D" w:rsidRDefault="00764D4D" w:rsidP="00764D4D">
            <w:pPr>
              <w:jc w:val="center"/>
              <w:rPr>
                <w:b/>
                <w:bCs/>
                <w:color w:val="000000"/>
              </w:rPr>
            </w:pPr>
            <w:r w:rsidRPr="00764D4D">
              <w:rPr>
                <w:b/>
                <w:bCs/>
                <w:color w:val="000000"/>
              </w:rPr>
              <w:t>5</w:t>
            </w:r>
          </w:p>
        </w:tc>
      </w:tr>
      <w:tr w:rsidR="00764D4D" w:rsidRPr="00764D4D" w14:paraId="4A0C2007"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09792516"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7907737"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4C3A31A0" w14:textId="77777777" w:rsidR="00764D4D" w:rsidRPr="00764D4D" w:rsidRDefault="00764D4D" w:rsidP="00764D4D">
            <w:pPr>
              <w:rPr>
                <w:color w:val="000000"/>
              </w:rPr>
            </w:pPr>
            <w:r w:rsidRPr="00764D4D">
              <w:rPr>
                <w:color w:val="000000"/>
              </w:rPr>
              <w:t>kolor: Biały 511 SM</w:t>
            </w:r>
          </w:p>
        </w:tc>
        <w:tc>
          <w:tcPr>
            <w:tcW w:w="448" w:type="dxa"/>
            <w:vMerge/>
            <w:tcBorders>
              <w:top w:val="nil"/>
              <w:left w:val="single" w:sz="8" w:space="0" w:color="000000"/>
              <w:bottom w:val="single" w:sz="8" w:space="0" w:color="000000"/>
              <w:right w:val="single" w:sz="8" w:space="0" w:color="000000"/>
            </w:tcBorders>
            <w:vAlign w:val="center"/>
            <w:hideMark/>
          </w:tcPr>
          <w:p w14:paraId="6F8EAD4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4F996031" w14:textId="77777777" w:rsidR="00764D4D" w:rsidRPr="00764D4D" w:rsidRDefault="00764D4D" w:rsidP="00764D4D">
            <w:pPr>
              <w:rPr>
                <w:b/>
                <w:bCs/>
                <w:color w:val="000000"/>
              </w:rPr>
            </w:pPr>
          </w:p>
        </w:tc>
      </w:tr>
      <w:tr w:rsidR="00764D4D" w:rsidRPr="00764D4D" w14:paraId="5F1A1EEA"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4E35796B"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747FE5A5"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999DABB"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4E69386F"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5A6E7DF" w14:textId="77777777" w:rsidR="00764D4D" w:rsidRPr="00764D4D" w:rsidRDefault="00764D4D" w:rsidP="00764D4D">
            <w:pPr>
              <w:rPr>
                <w:b/>
                <w:bCs/>
                <w:color w:val="000000"/>
              </w:rPr>
            </w:pPr>
          </w:p>
        </w:tc>
      </w:tr>
      <w:tr w:rsidR="00764D4D" w:rsidRPr="00764D4D" w14:paraId="04C0056A"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0820ED19"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723495BF"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6661AD08"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4C37F46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9A908B7" w14:textId="77777777" w:rsidR="00764D4D" w:rsidRPr="00764D4D" w:rsidRDefault="00764D4D" w:rsidP="00764D4D">
            <w:pPr>
              <w:rPr>
                <w:b/>
                <w:bCs/>
                <w:color w:val="000000"/>
              </w:rPr>
            </w:pPr>
          </w:p>
        </w:tc>
      </w:tr>
      <w:tr w:rsidR="00764D4D" w:rsidRPr="00764D4D" w14:paraId="2E9259EC"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559C5812"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69EB9CF4"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0EF1247F" w14:textId="77777777" w:rsidR="00764D4D" w:rsidRPr="00764D4D" w:rsidRDefault="00764D4D" w:rsidP="00764D4D">
            <w:pPr>
              <w:jc w:val="center"/>
              <w:rPr>
                <w:b/>
                <w:bCs/>
                <w:color w:val="000000"/>
              </w:rPr>
            </w:pPr>
            <w:r w:rsidRPr="00764D4D">
              <w:rPr>
                <w:b/>
                <w:bCs/>
                <w:color w:val="000000"/>
              </w:rPr>
              <w:t>GRUPA  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11C62C"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EC5C00" w14:textId="77777777" w:rsidR="00764D4D" w:rsidRPr="00764D4D" w:rsidRDefault="00764D4D" w:rsidP="00764D4D">
            <w:pPr>
              <w:jc w:val="center"/>
              <w:rPr>
                <w:b/>
                <w:bCs/>
                <w:color w:val="000000"/>
              </w:rPr>
            </w:pPr>
            <w:r w:rsidRPr="00764D4D">
              <w:rPr>
                <w:b/>
                <w:bCs/>
                <w:color w:val="000000"/>
              </w:rPr>
              <w:t>10</w:t>
            </w:r>
          </w:p>
        </w:tc>
      </w:tr>
      <w:tr w:rsidR="00764D4D" w:rsidRPr="00764D4D" w14:paraId="0746B3A4" w14:textId="77777777" w:rsidTr="00764D4D">
        <w:trPr>
          <w:divId w:val="343366572"/>
          <w:trHeight w:val="129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F90781E"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245CF862"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DB18725" w14:textId="77777777" w:rsidR="00764D4D" w:rsidRPr="00764D4D" w:rsidRDefault="00764D4D" w:rsidP="00764D4D">
            <w:pPr>
              <w:rPr>
                <w:color w:val="000000"/>
              </w:rPr>
            </w:pPr>
            <w:r w:rsidRPr="00764D4D">
              <w:rPr>
                <w:color w:val="000000"/>
              </w:rPr>
              <w:t xml:space="preserve">kolor: Dąb Sonoma PR,  Biały Alaska VL, Biały Alaska SM, Biały SE PE,Biały Korpus SM, Popiel VL, Popiel PE, </w:t>
            </w:r>
          </w:p>
        </w:tc>
        <w:tc>
          <w:tcPr>
            <w:tcW w:w="448" w:type="dxa"/>
            <w:vMerge/>
            <w:tcBorders>
              <w:top w:val="nil"/>
              <w:left w:val="single" w:sz="8" w:space="0" w:color="000000"/>
              <w:bottom w:val="single" w:sz="8" w:space="0" w:color="000000"/>
              <w:right w:val="single" w:sz="8" w:space="0" w:color="000000"/>
            </w:tcBorders>
            <w:vAlign w:val="center"/>
            <w:hideMark/>
          </w:tcPr>
          <w:p w14:paraId="3E9A4B1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40408BF9" w14:textId="77777777" w:rsidR="00764D4D" w:rsidRPr="00764D4D" w:rsidRDefault="00764D4D" w:rsidP="00764D4D">
            <w:pPr>
              <w:rPr>
                <w:b/>
                <w:bCs/>
                <w:color w:val="000000"/>
              </w:rPr>
            </w:pPr>
          </w:p>
        </w:tc>
      </w:tr>
      <w:tr w:rsidR="00764D4D" w:rsidRPr="00764D4D" w14:paraId="057FB9C5"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E66486F"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74F5AA74"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0F992612"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015632D2"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62E85131" w14:textId="77777777" w:rsidR="00764D4D" w:rsidRPr="00764D4D" w:rsidRDefault="00764D4D" w:rsidP="00764D4D">
            <w:pPr>
              <w:rPr>
                <w:b/>
                <w:bCs/>
                <w:color w:val="000000"/>
              </w:rPr>
            </w:pPr>
          </w:p>
        </w:tc>
      </w:tr>
      <w:tr w:rsidR="00764D4D" w:rsidRPr="00764D4D" w14:paraId="51D87ADC"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100667E7"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60CCB845"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28C6277A"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54E5493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B35966B" w14:textId="77777777" w:rsidR="00764D4D" w:rsidRPr="00764D4D" w:rsidRDefault="00764D4D" w:rsidP="00764D4D">
            <w:pPr>
              <w:rPr>
                <w:b/>
                <w:bCs/>
                <w:color w:val="000000"/>
              </w:rPr>
            </w:pPr>
          </w:p>
        </w:tc>
      </w:tr>
      <w:tr w:rsidR="00764D4D" w:rsidRPr="00764D4D" w14:paraId="10F8F055"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78EE2AA7"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63E7359D"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3800A612" w14:textId="77777777" w:rsidR="00764D4D" w:rsidRPr="00764D4D" w:rsidRDefault="00764D4D" w:rsidP="00764D4D">
            <w:pPr>
              <w:jc w:val="center"/>
              <w:rPr>
                <w:b/>
                <w:bCs/>
                <w:color w:val="000000"/>
              </w:rPr>
            </w:pPr>
            <w:r w:rsidRPr="00764D4D">
              <w:rPr>
                <w:b/>
                <w:bCs/>
                <w:color w:val="000000"/>
              </w:rPr>
              <w:t>GRUPA  III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EFD8CF"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5D2FA1" w14:textId="77777777" w:rsidR="00764D4D" w:rsidRPr="00764D4D" w:rsidRDefault="00764D4D" w:rsidP="00764D4D">
            <w:pPr>
              <w:jc w:val="center"/>
              <w:rPr>
                <w:b/>
                <w:bCs/>
                <w:color w:val="000000"/>
              </w:rPr>
            </w:pPr>
            <w:r w:rsidRPr="00764D4D">
              <w:rPr>
                <w:b/>
                <w:bCs/>
                <w:color w:val="000000"/>
              </w:rPr>
              <w:t>25</w:t>
            </w:r>
          </w:p>
        </w:tc>
      </w:tr>
      <w:tr w:rsidR="00764D4D" w:rsidRPr="00764D4D" w14:paraId="7B3F19AC" w14:textId="77777777" w:rsidTr="00764D4D">
        <w:trPr>
          <w:divId w:val="343366572"/>
          <w:trHeight w:val="1921"/>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928B33D"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6970F423"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D52DFC6" w14:textId="77777777" w:rsidR="00764D4D" w:rsidRPr="00764D4D" w:rsidRDefault="00764D4D" w:rsidP="00764D4D">
            <w:pPr>
              <w:rPr>
                <w:color w:val="000000"/>
              </w:rPr>
            </w:pPr>
            <w:r w:rsidRPr="00764D4D">
              <w:rPr>
                <w:color w:val="000000"/>
              </w:rPr>
              <w:t>kolor: Wanilia PE, Wenge Magia BS , Dąb Palermo Jasny  MX, Dąb Sonoma Tabac MX, Biały Alpejski SM, Orzech Ecco BS, Grusz Polna PE, Olcha SE, Olcha Górska OW, Orzech Ciemny OW, Buk Jasny SE, Biały SM,Czarny VL SE PE.</w:t>
            </w:r>
          </w:p>
        </w:tc>
        <w:tc>
          <w:tcPr>
            <w:tcW w:w="448" w:type="dxa"/>
            <w:vMerge/>
            <w:tcBorders>
              <w:top w:val="nil"/>
              <w:left w:val="single" w:sz="8" w:space="0" w:color="000000"/>
              <w:bottom w:val="single" w:sz="8" w:space="0" w:color="000000"/>
              <w:right w:val="single" w:sz="8" w:space="0" w:color="000000"/>
            </w:tcBorders>
            <w:vAlign w:val="center"/>
            <w:hideMark/>
          </w:tcPr>
          <w:p w14:paraId="5F5F687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6A37D6FA" w14:textId="77777777" w:rsidR="00764D4D" w:rsidRPr="00764D4D" w:rsidRDefault="00764D4D" w:rsidP="00764D4D">
            <w:pPr>
              <w:rPr>
                <w:b/>
                <w:bCs/>
                <w:color w:val="000000"/>
              </w:rPr>
            </w:pPr>
          </w:p>
        </w:tc>
      </w:tr>
      <w:tr w:rsidR="00764D4D" w:rsidRPr="00764D4D" w14:paraId="6E3CF4D2"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EC8C80E"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37AFA292"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7FC7A93"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5BF75ACD"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B635EE9" w14:textId="77777777" w:rsidR="00764D4D" w:rsidRPr="00764D4D" w:rsidRDefault="00764D4D" w:rsidP="00764D4D">
            <w:pPr>
              <w:rPr>
                <w:b/>
                <w:bCs/>
                <w:color w:val="000000"/>
              </w:rPr>
            </w:pPr>
          </w:p>
        </w:tc>
      </w:tr>
      <w:tr w:rsidR="00764D4D" w:rsidRPr="00764D4D" w14:paraId="69E9238A"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38916DF"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2D3F4925" w14:textId="77777777" w:rsidR="00764D4D" w:rsidRPr="00764D4D" w:rsidRDefault="00764D4D" w:rsidP="00764D4D">
            <w:pPr>
              <w:rPr>
                <w:color w:val="000000"/>
              </w:rPr>
            </w:pPr>
          </w:p>
        </w:tc>
        <w:tc>
          <w:tcPr>
            <w:tcW w:w="5723" w:type="dxa"/>
            <w:tcBorders>
              <w:top w:val="nil"/>
              <w:left w:val="nil"/>
              <w:bottom w:val="single" w:sz="8" w:space="0" w:color="auto"/>
              <w:right w:val="nil"/>
            </w:tcBorders>
            <w:shd w:val="clear" w:color="auto" w:fill="auto"/>
            <w:vAlign w:val="center"/>
            <w:hideMark/>
          </w:tcPr>
          <w:p w14:paraId="6FE5EC00"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629BBADA"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B5C2AF8" w14:textId="77777777" w:rsidR="00764D4D" w:rsidRPr="00764D4D" w:rsidRDefault="00764D4D" w:rsidP="00764D4D">
            <w:pPr>
              <w:rPr>
                <w:b/>
                <w:bCs/>
                <w:color w:val="000000"/>
              </w:rPr>
            </w:pPr>
          </w:p>
        </w:tc>
      </w:tr>
      <w:tr w:rsidR="00764D4D" w:rsidRPr="00764D4D" w14:paraId="276385B1"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0054EDC"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56AF0CB6"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4878434" w14:textId="77777777" w:rsidR="00764D4D" w:rsidRPr="00764D4D" w:rsidRDefault="00764D4D" w:rsidP="00764D4D">
            <w:pPr>
              <w:jc w:val="center"/>
              <w:rPr>
                <w:b/>
                <w:bCs/>
                <w:color w:val="000000"/>
              </w:rPr>
            </w:pPr>
            <w:r w:rsidRPr="00764D4D">
              <w:rPr>
                <w:b/>
                <w:bCs/>
                <w:color w:val="000000"/>
              </w:rPr>
              <w:t>GRUPA  IV</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E76974"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C54136" w14:textId="77777777" w:rsidR="00764D4D" w:rsidRPr="00764D4D" w:rsidRDefault="00764D4D" w:rsidP="00764D4D">
            <w:pPr>
              <w:jc w:val="center"/>
              <w:rPr>
                <w:b/>
                <w:bCs/>
                <w:color w:val="000000"/>
              </w:rPr>
            </w:pPr>
            <w:r w:rsidRPr="00764D4D">
              <w:rPr>
                <w:b/>
                <w:bCs/>
                <w:color w:val="000000"/>
              </w:rPr>
              <w:t>25</w:t>
            </w:r>
          </w:p>
        </w:tc>
      </w:tr>
      <w:tr w:rsidR="00764D4D" w:rsidRPr="00764D4D" w14:paraId="54DE997D" w14:textId="77777777" w:rsidTr="00764D4D">
        <w:trPr>
          <w:divId w:val="343366572"/>
          <w:trHeight w:val="170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00C9F4F"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6F486287"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46F8C429" w14:textId="77777777" w:rsidR="00764D4D" w:rsidRPr="00764D4D" w:rsidRDefault="00764D4D" w:rsidP="00764D4D">
            <w:pPr>
              <w:rPr>
                <w:color w:val="000000"/>
              </w:rPr>
            </w:pPr>
            <w:r w:rsidRPr="00764D4D">
              <w:rPr>
                <w:color w:val="000000"/>
              </w:rPr>
              <w:t>kolor:  Dąb Pradawny OW, Dąb Odwieczny OW, Jabłoń Locarno SE, Limba Czekoladowa OW,Dąb Rustrykalny OW, Sosna Bielona MX, Dąb Canyon MX, Biały Polarny SM, D.ąb Ariston OV, Orzech Caravaggio BS, Klon Naturalny SE, Antracyt PE VL.</w:t>
            </w:r>
          </w:p>
        </w:tc>
        <w:tc>
          <w:tcPr>
            <w:tcW w:w="448" w:type="dxa"/>
            <w:vMerge/>
            <w:tcBorders>
              <w:top w:val="nil"/>
              <w:left w:val="single" w:sz="8" w:space="0" w:color="000000"/>
              <w:bottom w:val="single" w:sz="8" w:space="0" w:color="000000"/>
              <w:right w:val="single" w:sz="8" w:space="0" w:color="000000"/>
            </w:tcBorders>
            <w:vAlign w:val="center"/>
            <w:hideMark/>
          </w:tcPr>
          <w:p w14:paraId="508A411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62F10F23" w14:textId="77777777" w:rsidR="00764D4D" w:rsidRPr="00764D4D" w:rsidRDefault="00764D4D" w:rsidP="00764D4D">
            <w:pPr>
              <w:rPr>
                <w:b/>
                <w:bCs/>
                <w:color w:val="000000"/>
              </w:rPr>
            </w:pPr>
          </w:p>
        </w:tc>
      </w:tr>
      <w:tr w:rsidR="00764D4D" w:rsidRPr="00764D4D" w14:paraId="601DB5C9"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7AB34033"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49B2E507"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F092B29"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4DC9BA22"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4EF6761A" w14:textId="77777777" w:rsidR="00764D4D" w:rsidRPr="00764D4D" w:rsidRDefault="00764D4D" w:rsidP="00764D4D">
            <w:pPr>
              <w:rPr>
                <w:b/>
                <w:bCs/>
                <w:color w:val="000000"/>
              </w:rPr>
            </w:pPr>
          </w:p>
        </w:tc>
      </w:tr>
      <w:tr w:rsidR="00764D4D" w:rsidRPr="00764D4D" w14:paraId="38F126E2"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6ED3C0E6"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4C9C3270"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1F47C855"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1FDD2FF6"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385A3FF" w14:textId="77777777" w:rsidR="00764D4D" w:rsidRPr="00764D4D" w:rsidRDefault="00764D4D" w:rsidP="00764D4D">
            <w:pPr>
              <w:rPr>
                <w:b/>
                <w:bCs/>
                <w:color w:val="000000"/>
              </w:rPr>
            </w:pPr>
          </w:p>
        </w:tc>
      </w:tr>
      <w:tr w:rsidR="00764D4D" w:rsidRPr="00764D4D" w14:paraId="7D504C0D"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166D7D40"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16ACF3B"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99CA8C7" w14:textId="77777777" w:rsidR="00764D4D" w:rsidRPr="00764D4D" w:rsidRDefault="00764D4D" w:rsidP="00764D4D">
            <w:pPr>
              <w:jc w:val="center"/>
              <w:rPr>
                <w:b/>
                <w:bCs/>
                <w:color w:val="000000"/>
              </w:rPr>
            </w:pPr>
            <w:r w:rsidRPr="00764D4D">
              <w:rPr>
                <w:b/>
                <w:bCs/>
                <w:color w:val="000000"/>
              </w:rPr>
              <w:t>GRUPA   V</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03C9CB"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611430" w14:textId="77777777" w:rsidR="00764D4D" w:rsidRPr="00764D4D" w:rsidRDefault="00764D4D" w:rsidP="00764D4D">
            <w:pPr>
              <w:jc w:val="center"/>
              <w:rPr>
                <w:b/>
                <w:bCs/>
                <w:color w:val="000000"/>
              </w:rPr>
            </w:pPr>
            <w:r w:rsidRPr="00764D4D">
              <w:rPr>
                <w:b/>
                <w:bCs/>
                <w:color w:val="000000"/>
              </w:rPr>
              <w:t>25</w:t>
            </w:r>
          </w:p>
        </w:tc>
      </w:tr>
      <w:tr w:rsidR="00764D4D" w:rsidRPr="00764D4D" w14:paraId="471C06E8"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0C828E07"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78F6D66" w14:textId="77777777" w:rsidR="00764D4D" w:rsidRPr="00764D4D" w:rsidRDefault="00764D4D" w:rsidP="00764D4D">
            <w:pPr>
              <w:rPr>
                <w:color w:val="000000"/>
              </w:rPr>
            </w:pPr>
          </w:p>
        </w:tc>
        <w:tc>
          <w:tcPr>
            <w:tcW w:w="5723" w:type="dxa"/>
            <w:tcBorders>
              <w:top w:val="single" w:sz="4" w:space="0" w:color="auto"/>
              <w:left w:val="nil"/>
              <w:bottom w:val="single" w:sz="4" w:space="0" w:color="auto"/>
              <w:right w:val="single" w:sz="4" w:space="0" w:color="auto"/>
            </w:tcBorders>
            <w:shd w:val="clear" w:color="auto" w:fill="auto"/>
            <w:noWrap/>
            <w:vAlign w:val="center"/>
            <w:hideMark/>
          </w:tcPr>
          <w:p w14:paraId="2464A724" w14:textId="77777777" w:rsidR="00764D4D" w:rsidRPr="00764D4D" w:rsidRDefault="00764D4D" w:rsidP="00764D4D">
            <w:pPr>
              <w:rPr>
                <w:color w:val="000000"/>
              </w:rPr>
            </w:pPr>
            <w:r w:rsidRPr="00764D4D">
              <w:rPr>
                <w:color w:val="000000"/>
              </w:rPr>
              <w:t>kolor:Modrzew Czekoladowy VL, Miedziany Zmierzch BS, Beton Millenium BS, Orzech Południowy OW, Akacja Księżycowa MX, Dąb Królewski OW, Orzech Marino BS, Orzech Burgundia BS, Jesion Calabria MX, Jesion Werona MX, Dąb Rijeka Jasny MX, Dąb Rijeka MX, Dąb Brunico MX, Beton Ciemny BS, Wiąz Bergamo MX, Orzech Murano MX, Enigma SM, Beton BS, Dąb Cortona MX, Dąb Ancona MX, Modrzew Kremowy MX, Dąb San Marino MX, Modrzew Cynamonowy MX, Dąb Korzenny OW, Dąb Biszkoptowy OW, Dąb Słoneczny OW, Modrzew Wieczorny MX, Drewno Retro MX, Orzech Brązowy OV, Orzech Złoty OV, Drewno Lipowe OV, Drewno Lipowe Kremowe OV, Drewno Lipowe Piaskowe OV, Drewno Lipowe Piaskowo-Szare OV, Neapolis Jasny OV, Neapolis Antracytowy OV, Neapolis Czekoladowy OV, Kasztan Naturalny OV, Kasztan Biały OV, Kasztan Brązowy OV, Pontiac Brązowy OV, Pontiac Czekoladowy OV, Pontiac Czarny OV, Jesion Antracyt OV, Jesion Beżowy OV, Jesion Jasny OV, Jesion Przydymiony OV, Dąb Naturalny OV, Dąb Naturalny Ciemny OV, Dąb Beżowy OV, Dąb Szary Ciemny OV, Wiąz Naturalny OV, Wiąz Biały OV, Wiąz Szary Ciemny OV, Dąb Wersal OW, Wytrawny Szary Kamień VL, Klon Vancouver Jasny SE,Orzech SE.</w:t>
            </w:r>
          </w:p>
        </w:tc>
        <w:tc>
          <w:tcPr>
            <w:tcW w:w="448" w:type="dxa"/>
            <w:vMerge/>
            <w:tcBorders>
              <w:top w:val="nil"/>
              <w:left w:val="single" w:sz="8" w:space="0" w:color="000000"/>
              <w:bottom w:val="single" w:sz="8" w:space="0" w:color="000000"/>
              <w:right w:val="single" w:sz="8" w:space="0" w:color="000000"/>
            </w:tcBorders>
            <w:vAlign w:val="center"/>
            <w:hideMark/>
          </w:tcPr>
          <w:p w14:paraId="446CD5B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E4E90F7" w14:textId="77777777" w:rsidR="00764D4D" w:rsidRPr="00764D4D" w:rsidRDefault="00764D4D" w:rsidP="00764D4D">
            <w:pPr>
              <w:rPr>
                <w:b/>
                <w:bCs/>
                <w:color w:val="000000"/>
              </w:rPr>
            </w:pPr>
          </w:p>
        </w:tc>
      </w:tr>
      <w:tr w:rsidR="00764D4D" w:rsidRPr="00764D4D" w14:paraId="71A3ABAC"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1941CE72"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C99AEEE"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ED886D2"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53B9267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1068186" w14:textId="77777777" w:rsidR="00764D4D" w:rsidRPr="00764D4D" w:rsidRDefault="00764D4D" w:rsidP="00764D4D">
            <w:pPr>
              <w:rPr>
                <w:b/>
                <w:bCs/>
                <w:color w:val="000000"/>
              </w:rPr>
            </w:pPr>
          </w:p>
        </w:tc>
      </w:tr>
      <w:tr w:rsidR="00764D4D" w:rsidRPr="00764D4D" w14:paraId="40365CC9"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2EFDD5F4"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5B05C961"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080B82FB"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3CAC8A83"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424A8753" w14:textId="77777777" w:rsidR="00764D4D" w:rsidRPr="00764D4D" w:rsidRDefault="00764D4D" w:rsidP="00764D4D">
            <w:pPr>
              <w:rPr>
                <w:b/>
                <w:bCs/>
                <w:color w:val="000000"/>
              </w:rPr>
            </w:pPr>
          </w:p>
        </w:tc>
      </w:tr>
      <w:tr w:rsidR="00764D4D" w:rsidRPr="00764D4D" w14:paraId="45CDB344"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00925880"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959D2F0" w14:textId="77777777" w:rsidR="00764D4D" w:rsidRPr="00764D4D" w:rsidRDefault="00764D4D" w:rsidP="00764D4D">
            <w:pPr>
              <w:rPr>
                <w:color w:val="000000"/>
              </w:rPr>
            </w:pPr>
          </w:p>
        </w:tc>
        <w:tc>
          <w:tcPr>
            <w:tcW w:w="5723" w:type="dxa"/>
            <w:tcBorders>
              <w:top w:val="nil"/>
              <w:left w:val="nil"/>
              <w:right w:val="nil"/>
            </w:tcBorders>
            <w:shd w:val="clear" w:color="auto" w:fill="auto"/>
            <w:vAlign w:val="center"/>
            <w:hideMark/>
          </w:tcPr>
          <w:p w14:paraId="55FDE9A6" w14:textId="77777777" w:rsidR="00764D4D" w:rsidRPr="00764D4D" w:rsidRDefault="00764D4D" w:rsidP="00764D4D">
            <w:pPr>
              <w:jc w:val="center"/>
              <w:rPr>
                <w:b/>
                <w:bCs/>
                <w:color w:val="000000"/>
              </w:rPr>
            </w:pPr>
            <w:r w:rsidRPr="00764D4D">
              <w:rPr>
                <w:b/>
                <w:bCs/>
                <w:color w:val="000000"/>
              </w:rPr>
              <w:t>GRUPA  VI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F96DF2"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FB969B" w14:textId="77777777" w:rsidR="00764D4D" w:rsidRPr="00764D4D" w:rsidRDefault="00764D4D" w:rsidP="00764D4D">
            <w:pPr>
              <w:jc w:val="center"/>
              <w:rPr>
                <w:b/>
                <w:bCs/>
                <w:color w:val="000000"/>
              </w:rPr>
            </w:pPr>
            <w:r w:rsidRPr="00764D4D">
              <w:rPr>
                <w:b/>
                <w:bCs/>
                <w:color w:val="000000"/>
              </w:rPr>
              <w:t>20</w:t>
            </w:r>
          </w:p>
        </w:tc>
      </w:tr>
      <w:tr w:rsidR="00764D4D" w:rsidRPr="00764D4D" w14:paraId="3E83426E" w14:textId="77777777" w:rsidTr="00764D4D">
        <w:trPr>
          <w:divId w:val="343366572"/>
          <w:trHeight w:val="2608"/>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7F631450"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170F2E63" w14:textId="77777777" w:rsidR="00764D4D" w:rsidRPr="00764D4D" w:rsidRDefault="00764D4D" w:rsidP="00764D4D">
            <w:pPr>
              <w:rPr>
                <w:color w:val="000000"/>
              </w:rPr>
            </w:pPr>
          </w:p>
        </w:tc>
        <w:tc>
          <w:tcPr>
            <w:tcW w:w="5723" w:type="dxa"/>
            <w:tcBorders>
              <w:top w:val="nil"/>
              <w:left w:val="nil"/>
              <w:bottom w:val="single" w:sz="4" w:space="0" w:color="auto"/>
              <w:right w:val="nil"/>
            </w:tcBorders>
            <w:shd w:val="clear" w:color="auto" w:fill="auto"/>
            <w:vAlign w:val="center"/>
            <w:hideMark/>
          </w:tcPr>
          <w:p w14:paraId="3C73400A" w14:textId="77777777" w:rsidR="00764D4D" w:rsidRPr="00764D4D" w:rsidRDefault="00764D4D" w:rsidP="00764D4D">
            <w:pPr>
              <w:rPr>
                <w:color w:val="000000"/>
              </w:rPr>
            </w:pPr>
            <w:r w:rsidRPr="00764D4D">
              <w:rPr>
                <w:color w:val="000000"/>
              </w:rPr>
              <w:t xml:space="preserve">kolor: Wiśnia Antyczna BS, Dąb Antyczny OW, Klon Biały VL, Jesion Messina VL, Dąb Palermo Ciemny MX, Orzech California BS, Grafitowy PE, Buk Bordeaux OW, Buk Zurych OW, Tokio VL, Orzech Nicea OW, Orzech Wenecja OW, Orzech Barcelona OW, Buenos Aires VL, Kasztan Mińsk OW, Kasztan Lwów OW, Kasztan Berno OW, Dąb Sztokholm OW, Dąb Dublin OW, Dąb Nowy Jork OW, Istambuł VL, Hong Kong VL, Dąb Jasny OW, Dąb Windsor SE, Eliza PE, Grafitowy VL, Szary Kamienny VL. </w:t>
            </w:r>
          </w:p>
        </w:tc>
        <w:tc>
          <w:tcPr>
            <w:tcW w:w="448" w:type="dxa"/>
            <w:vMerge/>
            <w:tcBorders>
              <w:top w:val="nil"/>
              <w:left w:val="single" w:sz="8" w:space="0" w:color="000000"/>
              <w:bottom w:val="single" w:sz="8" w:space="0" w:color="000000"/>
              <w:right w:val="single" w:sz="8" w:space="0" w:color="000000"/>
            </w:tcBorders>
            <w:vAlign w:val="center"/>
            <w:hideMark/>
          </w:tcPr>
          <w:p w14:paraId="2C6CA2B1"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EAA18B8" w14:textId="77777777" w:rsidR="00764D4D" w:rsidRPr="00764D4D" w:rsidRDefault="00764D4D" w:rsidP="00764D4D">
            <w:pPr>
              <w:rPr>
                <w:b/>
                <w:bCs/>
                <w:color w:val="000000"/>
              </w:rPr>
            </w:pPr>
          </w:p>
        </w:tc>
      </w:tr>
      <w:tr w:rsidR="00764D4D" w:rsidRPr="00764D4D" w14:paraId="3688CAA8"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4C984BE7"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9A4C3E0" w14:textId="77777777" w:rsidR="00764D4D" w:rsidRPr="00764D4D" w:rsidRDefault="00764D4D" w:rsidP="00764D4D">
            <w:pPr>
              <w:rPr>
                <w:color w:val="000000"/>
              </w:rPr>
            </w:pPr>
          </w:p>
        </w:tc>
        <w:tc>
          <w:tcPr>
            <w:tcW w:w="5723" w:type="dxa"/>
            <w:tcBorders>
              <w:top w:val="single" w:sz="4" w:space="0" w:color="auto"/>
              <w:left w:val="nil"/>
              <w:bottom w:val="nil"/>
              <w:right w:val="nil"/>
            </w:tcBorders>
            <w:shd w:val="clear" w:color="auto" w:fill="auto"/>
            <w:vAlign w:val="center"/>
            <w:hideMark/>
          </w:tcPr>
          <w:p w14:paraId="10FB0B85" w14:textId="77777777" w:rsidR="00764D4D" w:rsidRPr="00764D4D" w:rsidRDefault="00764D4D" w:rsidP="00764D4D">
            <w:pPr>
              <w:rPr>
                <w:b/>
                <w:bCs/>
                <w:color w:val="000000"/>
              </w:rPr>
            </w:pPr>
            <w:r w:rsidRPr="00764D4D">
              <w:rPr>
                <w:b/>
                <w:bCs/>
                <w:color w:val="000000"/>
              </w:rPr>
              <w:t>-wymagane</w:t>
            </w:r>
            <w:r w:rsidRPr="00764D4D">
              <w:rPr>
                <w:color w:val="000000"/>
              </w:rPr>
              <w:t xml:space="preserv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09F5A81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03D30E0" w14:textId="77777777" w:rsidR="00764D4D" w:rsidRPr="00764D4D" w:rsidRDefault="00764D4D" w:rsidP="00764D4D">
            <w:pPr>
              <w:rPr>
                <w:b/>
                <w:bCs/>
                <w:color w:val="000000"/>
              </w:rPr>
            </w:pPr>
          </w:p>
        </w:tc>
      </w:tr>
      <w:tr w:rsidR="00764D4D" w:rsidRPr="00764D4D" w14:paraId="27F63E7C"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8D35B3C"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1F5FDC39"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3B903EDD"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27C87B0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1258899" w14:textId="77777777" w:rsidR="00764D4D" w:rsidRPr="00764D4D" w:rsidRDefault="00764D4D" w:rsidP="00764D4D">
            <w:pPr>
              <w:rPr>
                <w:b/>
                <w:bCs/>
                <w:color w:val="000000"/>
              </w:rPr>
            </w:pPr>
          </w:p>
        </w:tc>
      </w:tr>
      <w:tr w:rsidR="00764D4D" w:rsidRPr="00764D4D" w14:paraId="6FCC48D6"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2CC7D9EA"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9FFA8B3"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FF78178" w14:textId="77777777" w:rsidR="00764D4D" w:rsidRPr="00764D4D" w:rsidRDefault="00764D4D" w:rsidP="00764D4D">
            <w:pPr>
              <w:jc w:val="center"/>
              <w:rPr>
                <w:b/>
                <w:bCs/>
                <w:color w:val="000000"/>
              </w:rPr>
            </w:pPr>
            <w:r w:rsidRPr="00764D4D">
              <w:rPr>
                <w:b/>
                <w:bCs/>
                <w:color w:val="000000"/>
              </w:rPr>
              <w:t>GRUPA  VII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2E930A"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CBB42F" w14:textId="77777777" w:rsidR="00764D4D" w:rsidRPr="00764D4D" w:rsidRDefault="00764D4D" w:rsidP="00764D4D">
            <w:pPr>
              <w:jc w:val="center"/>
              <w:rPr>
                <w:b/>
                <w:bCs/>
                <w:color w:val="000000"/>
              </w:rPr>
            </w:pPr>
            <w:r w:rsidRPr="00764D4D">
              <w:rPr>
                <w:b/>
                <w:bCs/>
                <w:color w:val="000000"/>
              </w:rPr>
              <w:t>10</w:t>
            </w:r>
          </w:p>
        </w:tc>
      </w:tr>
      <w:tr w:rsidR="00764D4D" w:rsidRPr="00764D4D" w14:paraId="77225E4F" w14:textId="77777777" w:rsidTr="00764D4D">
        <w:trPr>
          <w:divId w:val="343366572"/>
          <w:trHeight w:val="2192"/>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0B132AD0"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795E24C8"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BB607D7" w14:textId="77777777" w:rsidR="00764D4D" w:rsidRPr="00764D4D" w:rsidRDefault="00764D4D" w:rsidP="00764D4D">
            <w:pPr>
              <w:rPr>
                <w:color w:val="000000"/>
              </w:rPr>
            </w:pPr>
            <w:r w:rsidRPr="00764D4D">
              <w:rPr>
                <w:color w:val="000000"/>
              </w:rPr>
              <w:t xml:space="preserve">kolor: Oliwkowy VL, Szary Jasny VL, Bordowy PE, Cappuccino PE VL,  Szary Lawa VL, Pralinkowy VL, Zielona Limonka PE, Toffi VL, Truflowy VL, Waniliowy VL, Jaśminowy PE, Błekit Lodowy PE VL, Błekit Morski VL, Jaśminowy VL, Musztardowy VL, Niebieski Przydymiony VL, Ceglany VL, Czerwone Wino VL, Zółty Dijon, Pistacjowy VL, Czerwony Koral VL, Metalik PE, Beż Jasny PE VL, Błekit Gołębi VL, Różowy VL, Turkus VL, Szary Ciemny VL, Brązowy VL, Szary Łąkowy VL, Szary Stepowy VL, Biała Porcelana VL. </w:t>
            </w:r>
          </w:p>
        </w:tc>
        <w:tc>
          <w:tcPr>
            <w:tcW w:w="448" w:type="dxa"/>
            <w:vMerge/>
            <w:tcBorders>
              <w:top w:val="nil"/>
              <w:left w:val="single" w:sz="8" w:space="0" w:color="000000"/>
              <w:bottom w:val="single" w:sz="8" w:space="0" w:color="000000"/>
              <w:right w:val="single" w:sz="8" w:space="0" w:color="000000"/>
            </w:tcBorders>
            <w:vAlign w:val="center"/>
            <w:hideMark/>
          </w:tcPr>
          <w:p w14:paraId="01578E43"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6F95AF0" w14:textId="77777777" w:rsidR="00764D4D" w:rsidRPr="00764D4D" w:rsidRDefault="00764D4D" w:rsidP="00764D4D">
            <w:pPr>
              <w:rPr>
                <w:b/>
                <w:bCs/>
                <w:color w:val="000000"/>
              </w:rPr>
            </w:pPr>
          </w:p>
        </w:tc>
      </w:tr>
      <w:tr w:rsidR="00764D4D" w:rsidRPr="00764D4D" w14:paraId="59809245"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7C890015"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2ED52622"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4224AD9C"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1425098C"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6BEC0B76" w14:textId="77777777" w:rsidR="00764D4D" w:rsidRPr="00764D4D" w:rsidRDefault="00764D4D" w:rsidP="00764D4D">
            <w:pPr>
              <w:rPr>
                <w:b/>
                <w:bCs/>
                <w:color w:val="000000"/>
              </w:rPr>
            </w:pPr>
          </w:p>
        </w:tc>
      </w:tr>
      <w:tr w:rsidR="00764D4D" w:rsidRPr="00764D4D" w14:paraId="5F1A2EB3"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4784A31"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5C30D93"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26EC76BA"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58938B7F"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F5B5D61" w14:textId="77777777" w:rsidR="00764D4D" w:rsidRPr="00764D4D" w:rsidRDefault="00764D4D" w:rsidP="00764D4D">
            <w:pPr>
              <w:rPr>
                <w:b/>
                <w:bCs/>
                <w:color w:val="000000"/>
              </w:rPr>
            </w:pPr>
          </w:p>
        </w:tc>
      </w:tr>
      <w:tr w:rsidR="00764D4D" w:rsidRPr="00764D4D" w14:paraId="636BDB9A" w14:textId="77777777" w:rsidTr="00764D4D">
        <w:trPr>
          <w:divId w:val="343366572"/>
          <w:trHeight w:val="31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0A7E686A"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2E7866C0"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5C0AAF16" w14:textId="77777777" w:rsidR="00764D4D" w:rsidRPr="00764D4D" w:rsidRDefault="00764D4D" w:rsidP="00764D4D">
            <w:pPr>
              <w:jc w:val="center"/>
              <w:rPr>
                <w:b/>
                <w:bCs/>
                <w:color w:val="000000"/>
              </w:rPr>
            </w:pPr>
            <w:r w:rsidRPr="00764D4D">
              <w:rPr>
                <w:b/>
                <w:bCs/>
                <w:color w:val="000000"/>
              </w:rPr>
              <w:t>GRUPA  VIII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EBC8F1"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889940" w14:textId="77777777" w:rsidR="00764D4D" w:rsidRPr="00764D4D" w:rsidRDefault="00764D4D" w:rsidP="00764D4D">
            <w:pPr>
              <w:jc w:val="center"/>
              <w:rPr>
                <w:b/>
                <w:bCs/>
                <w:color w:val="000000"/>
              </w:rPr>
            </w:pPr>
            <w:r w:rsidRPr="00764D4D">
              <w:rPr>
                <w:b/>
                <w:bCs/>
                <w:color w:val="000000"/>
              </w:rPr>
              <w:t>10</w:t>
            </w:r>
          </w:p>
        </w:tc>
      </w:tr>
      <w:tr w:rsidR="00764D4D" w:rsidRPr="00764D4D" w14:paraId="094FB8EB" w14:textId="77777777" w:rsidTr="00764D4D">
        <w:trPr>
          <w:divId w:val="343366572"/>
          <w:trHeight w:val="2274"/>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3BD49B5B"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6658C7ED"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6FAAF14" w14:textId="77777777" w:rsidR="00764D4D" w:rsidRPr="00764D4D" w:rsidRDefault="00764D4D" w:rsidP="00764D4D">
            <w:pPr>
              <w:rPr>
                <w:color w:val="000000"/>
              </w:rPr>
            </w:pPr>
            <w:r w:rsidRPr="00764D4D">
              <w:rPr>
                <w:color w:val="000000"/>
              </w:rPr>
              <w:t>kolor:Metalik Laser PE, Metalik Mosiądz PE, Metalik Platyna PE, Wiąz Largo SW, Wiąz Kraków (Adagio) SW, Wiąz Berlin (Andante) SW, Wiąz Amsterdam (Moderato) SW, Wiąz Allegro SW, Wiąz Vivo SW, Wiąz Presto SW, Dąb Traviata SD, Dąb Warszawa (Tosca) SD, Dąb Petersburg (Nabuco) SD,Dąb Giovanni SD, Dąb Oslo (Figaro) SD, Dąb Helsinki (Carmen) SD, Dąb Londyn CL, Dąb Paryż CL, Dąb Rzym CL, Dąb Madryt CL, Dąb Hawana CL, Wiąz LUcerna /Wezuwiusz SW.</w:t>
            </w:r>
          </w:p>
        </w:tc>
        <w:tc>
          <w:tcPr>
            <w:tcW w:w="448" w:type="dxa"/>
            <w:vMerge/>
            <w:tcBorders>
              <w:top w:val="nil"/>
              <w:left w:val="single" w:sz="8" w:space="0" w:color="000000"/>
              <w:bottom w:val="single" w:sz="8" w:space="0" w:color="000000"/>
              <w:right w:val="single" w:sz="8" w:space="0" w:color="000000"/>
            </w:tcBorders>
            <w:vAlign w:val="center"/>
            <w:hideMark/>
          </w:tcPr>
          <w:p w14:paraId="0A1B8642"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CFA4C58" w14:textId="77777777" w:rsidR="00764D4D" w:rsidRPr="00764D4D" w:rsidRDefault="00764D4D" w:rsidP="00764D4D">
            <w:pPr>
              <w:rPr>
                <w:b/>
                <w:bCs/>
                <w:color w:val="000000"/>
              </w:rPr>
            </w:pPr>
          </w:p>
        </w:tc>
      </w:tr>
      <w:tr w:rsidR="00764D4D" w:rsidRPr="00764D4D" w14:paraId="7D88D0D8" w14:textId="77777777" w:rsidTr="00764D4D">
        <w:trPr>
          <w:divId w:val="343366572"/>
          <w:trHeight w:val="525"/>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5275C6E4"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0B5C0986"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4E61459"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69A77CC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96B1EC8" w14:textId="77777777" w:rsidR="00764D4D" w:rsidRPr="00764D4D" w:rsidRDefault="00764D4D" w:rsidP="00764D4D">
            <w:pPr>
              <w:rPr>
                <w:b/>
                <w:bCs/>
                <w:color w:val="000000"/>
              </w:rPr>
            </w:pPr>
          </w:p>
        </w:tc>
      </w:tr>
      <w:tr w:rsidR="00764D4D" w:rsidRPr="00764D4D" w14:paraId="3694D9FF" w14:textId="77777777" w:rsidTr="00764D4D">
        <w:trPr>
          <w:divId w:val="343366572"/>
          <w:trHeight w:val="780"/>
        </w:trPr>
        <w:tc>
          <w:tcPr>
            <w:tcW w:w="412" w:type="dxa"/>
            <w:vMerge/>
            <w:tcBorders>
              <w:top w:val="single" w:sz="8" w:space="0" w:color="auto"/>
              <w:left w:val="single" w:sz="8" w:space="0" w:color="auto"/>
              <w:bottom w:val="single" w:sz="8" w:space="0" w:color="auto"/>
              <w:right w:val="single" w:sz="8" w:space="0" w:color="auto"/>
            </w:tcBorders>
            <w:vAlign w:val="center"/>
            <w:hideMark/>
          </w:tcPr>
          <w:p w14:paraId="04C0E7C8" w14:textId="77777777" w:rsidR="00764D4D" w:rsidRPr="00764D4D" w:rsidRDefault="00764D4D" w:rsidP="00764D4D">
            <w:pPr>
              <w:rPr>
                <w:b/>
                <w:bCs/>
                <w:color w:val="000000"/>
              </w:rPr>
            </w:pPr>
          </w:p>
        </w:tc>
        <w:tc>
          <w:tcPr>
            <w:tcW w:w="2013" w:type="dxa"/>
            <w:vMerge/>
            <w:tcBorders>
              <w:top w:val="single" w:sz="8" w:space="0" w:color="auto"/>
              <w:left w:val="single" w:sz="8" w:space="0" w:color="auto"/>
              <w:bottom w:val="single" w:sz="8" w:space="0" w:color="auto"/>
              <w:right w:val="single" w:sz="8" w:space="0" w:color="auto"/>
            </w:tcBorders>
            <w:vAlign w:val="center"/>
            <w:hideMark/>
          </w:tcPr>
          <w:p w14:paraId="77889A20"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4E8DBFDA"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2F05DC5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EE3071F" w14:textId="77777777" w:rsidR="00764D4D" w:rsidRPr="00764D4D" w:rsidRDefault="00764D4D" w:rsidP="00764D4D">
            <w:pPr>
              <w:rPr>
                <w:b/>
                <w:bCs/>
                <w:color w:val="000000"/>
              </w:rPr>
            </w:pPr>
          </w:p>
        </w:tc>
      </w:tr>
      <w:tr w:rsidR="00764D4D" w:rsidRPr="00764D4D" w14:paraId="660E419F" w14:textId="77777777" w:rsidTr="00764D4D">
        <w:trPr>
          <w:divId w:val="343366572"/>
          <w:trHeight w:val="1691"/>
        </w:trPr>
        <w:tc>
          <w:tcPr>
            <w:tcW w:w="412" w:type="dxa"/>
            <w:vMerge w:val="restart"/>
            <w:tcBorders>
              <w:top w:val="nil"/>
              <w:left w:val="single" w:sz="8" w:space="0" w:color="auto"/>
              <w:bottom w:val="single" w:sz="8" w:space="0" w:color="auto"/>
              <w:right w:val="single" w:sz="8" w:space="0" w:color="auto"/>
            </w:tcBorders>
            <w:shd w:val="clear" w:color="auto" w:fill="auto"/>
            <w:vAlign w:val="center"/>
            <w:hideMark/>
          </w:tcPr>
          <w:p w14:paraId="077BEC26" w14:textId="77777777" w:rsidR="00764D4D" w:rsidRPr="00764D4D" w:rsidRDefault="00764D4D" w:rsidP="00764D4D">
            <w:pPr>
              <w:jc w:val="center"/>
              <w:rPr>
                <w:b/>
                <w:bCs/>
                <w:color w:val="000000"/>
              </w:rPr>
            </w:pPr>
            <w:r w:rsidRPr="00764D4D">
              <w:rPr>
                <w:b/>
                <w:bCs/>
                <w:color w:val="000000"/>
              </w:rPr>
              <w:t>2</w:t>
            </w:r>
          </w:p>
        </w:tc>
        <w:tc>
          <w:tcPr>
            <w:tcW w:w="2013" w:type="dxa"/>
            <w:vMerge w:val="restart"/>
            <w:tcBorders>
              <w:top w:val="nil"/>
              <w:left w:val="single" w:sz="8" w:space="0" w:color="auto"/>
              <w:bottom w:val="single" w:sz="8" w:space="0" w:color="auto"/>
              <w:right w:val="single" w:sz="8" w:space="0" w:color="auto"/>
            </w:tcBorders>
            <w:shd w:val="clear" w:color="auto" w:fill="auto"/>
            <w:vAlign w:val="center"/>
            <w:hideMark/>
          </w:tcPr>
          <w:p w14:paraId="381F1F7C" w14:textId="77777777" w:rsidR="00764D4D" w:rsidRPr="00764D4D" w:rsidRDefault="00764D4D" w:rsidP="00764D4D">
            <w:pPr>
              <w:jc w:val="center"/>
              <w:rPr>
                <w:color w:val="000000"/>
              </w:rPr>
            </w:pPr>
            <w:r w:rsidRPr="00764D4D">
              <w:rPr>
                <w:b/>
                <w:bCs/>
                <w:color w:val="000000"/>
              </w:rPr>
              <w:t>PŁYTA WIÓROWA LAMINOWANA GRUBOŚĆ 28mm  CPV  44191300-8</w:t>
            </w:r>
            <w:r w:rsidRPr="00764D4D">
              <w:rPr>
                <w:color w:val="000000"/>
              </w:rPr>
              <w:t xml:space="preserve">• 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mikrowiórów. </w:t>
            </w:r>
            <w:r w:rsidRPr="00764D4D">
              <w:rPr>
                <w:color w:val="000000"/>
              </w:rPr>
              <w:br/>
              <w:t xml:space="preserve">Nazwa koloru, struktura i symbol </w:t>
            </w:r>
            <w:r w:rsidRPr="00764D4D">
              <w:rPr>
                <w:color w:val="000000"/>
              </w:rPr>
              <w:lastRenderedPageBreak/>
              <w:t xml:space="preserve">producenta określony został przez : „Swiss Krono” Sp.z.o.o Żary, 68-200 Żary, Kronospan Mielec Sp. z o.o.  ul. Wojska Polskiego 3,  </w:t>
            </w:r>
          </w:p>
        </w:tc>
        <w:tc>
          <w:tcPr>
            <w:tcW w:w="5723" w:type="dxa"/>
            <w:tcBorders>
              <w:top w:val="nil"/>
              <w:left w:val="nil"/>
              <w:bottom w:val="nil"/>
              <w:right w:val="nil"/>
            </w:tcBorders>
            <w:shd w:val="clear" w:color="auto" w:fill="auto"/>
            <w:vAlign w:val="center"/>
            <w:hideMark/>
          </w:tcPr>
          <w:p w14:paraId="1D079BEF" w14:textId="77777777" w:rsidR="00764D4D" w:rsidRPr="00764D4D" w:rsidRDefault="00764D4D" w:rsidP="00764D4D">
            <w:pPr>
              <w:jc w:val="center"/>
              <w:rPr>
                <w:b/>
                <w:bCs/>
                <w:color w:val="000000"/>
              </w:rPr>
            </w:pPr>
            <w:r w:rsidRPr="00764D4D">
              <w:rPr>
                <w:b/>
                <w:bCs/>
                <w:color w:val="000000"/>
              </w:rPr>
              <w:lastRenderedPageBreak/>
              <w:t>GRUPA  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F5E907"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F99D24" w14:textId="77777777" w:rsidR="00764D4D" w:rsidRPr="00764D4D" w:rsidRDefault="00764D4D" w:rsidP="00764D4D">
            <w:pPr>
              <w:jc w:val="center"/>
              <w:rPr>
                <w:b/>
                <w:bCs/>
                <w:color w:val="000000"/>
              </w:rPr>
            </w:pPr>
            <w:r w:rsidRPr="00764D4D">
              <w:rPr>
                <w:b/>
                <w:bCs/>
                <w:color w:val="000000"/>
              </w:rPr>
              <w:t>5</w:t>
            </w:r>
          </w:p>
        </w:tc>
      </w:tr>
      <w:tr w:rsidR="00764D4D" w:rsidRPr="00764D4D" w14:paraId="7BEEF15E" w14:textId="77777777" w:rsidTr="00764D4D">
        <w:trPr>
          <w:divId w:val="343366572"/>
          <w:trHeight w:val="300"/>
        </w:trPr>
        <w:tc>
          <w:tcPr>
            <w:tcW w:w="412" w:type="dxa"/>
            <w:vMerge/>
            <w:tcBorders>
              <w:top w:val="nil"/>
              <w:left w:val="single" w:sz="8" w:space="0" w:color="auto"/>
              <w:bottom w:val="single" w:sz="8" w:space="0" w:color="auto"/>
              <w:right w:val="single" w:sz="8" w:space="0" w:color="auto"/>
            </w:tcBorders>
            <w:vAlign w:val="center"/>
            <w:hideMark/>
          </w:tcPr>
          <w:p w14:paraId="4BF85EE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125DC493"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324AEA29" w14:textId="77777777" w:rsidR="00764D4D" w:rsidRPr="00764D4D" w:rsidRDefault="00764D4D" w:rsidP="00764D4D">
            <w:pPr>
              <w:rPr>
                <w:color w:val="000000"/>
              </w:rPr>
            </w:pPr>
            <w:r w:rsidRPr="00764D4D">
              <w:rPr>
                <w:color w:val="000000"/>
              </w:rPr>
              <w:t>kolor: Biały 511 SM</w:t>
            </w:r>
          </w:p>
        </w:tc>
        <w:tc>
          <w:tcPr>
            <w:tcW w:w="448" w:type="dxa"/>
            <w:vMerge/>
            <w:tcBorders>
              <w:top w:val="nil"/>
              <w:left w:val="single" w:sz="8" w:space="0" w:color="000000"/>
              <w:bottom w:val="single" w:sz="8" w:space="0" w:color="000000"/>
              <w:right w:val="single" w:sz="8" w:space="0" w:color="000000"/>
            </w:tcBorders>
            <w:vAlign w:val="center"/>
            <w:hideMark/>
          </w:tcPr>
          <w:p w14:paraId="7F05E78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091296D" w14:textId="77777777" w:rsidR="00764D4D" w:rsidRPr="00764D4D" w:rsidRDefault="00764D4D" w:rsidP="00764D4D">
            <w:pPr>
              <w:rPr>
                <w:b/>
                <w:bCs/>
                <w:color w:val="000000"/>
              </w:rPr>
            </w:pPr>
          </w:p>
        </w:tc>
      </w:tr>
      <w:tr w:rsidR="00764D4D" w:rsidRPr="00764D4D" w14:paraId="4CD6416A"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18AE9AE3"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D78B421"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AA342A3"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04402961"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C8030A0" w14:textId="77777777" w:rsidR="00764D4D" w:rsidRPr="00764D4D" w:rsidRDefault="00764D4D" w:rsidP="00764D4D">
            <w:pPr>
              <w:rPr>
                <w:b/>
                <w:bCs/>
                <w:color w:val="000000"/>
              </w:rPr>
            </w:pPr>
          </w:p>
        </w:tc>
      </w:tr>
      <w:tr w:rsidR="00764D4D" w:rsidRPr="00764D4D" w14:paraId="0E89D61E"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529870CC"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D2C3486"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63E7E087"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519D91C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4EF61DB" w14:textId="77777777" w:rsidR="00764D4D" w:rsidRPr="00764D4D" w:rsidRDefault="00764D4D" w:rsidP="00764D4D">
            <w:pPr>
              <w:rPr>
                <w:b/>
                <w:bCs/>
                <w:color w:val="000000"/>
              </w:rPr>
            </w:pPr>
          </w:p>
        </w:tc>
      </w:tr>
      <w:tr w:rsidR="00764D4D" w:rsidRPr="00764D4D" w14:paraId="595474AB" w14:textId="77777777" w:rsidTr="00764D4D">
        <w:trPr>
          <w:divId w:val="343366572"/>
          <w:trHeight w:val="300"/>
        </w:trPr>
        <w:tc>
          <w:tcPr>
            <w:tcW w:w="412" w:type="dxa"/>
            <w:vMerge/>
            <w:tcBorders>
              <w:top w:val="nil"/>
              <w:left w:val="single" w:sz="8" w:space="0" w:color="auto"/>
              <w:bottom w:val="single" w:sz="8" w:space="0" w:color="auto"/>
              <w:right w:val="single" w:sz="8" w:space="0" w:color="auto"/>
            </w:tcBorders>
            <w:vAlign w:val="center"/>
            <w:hideMark/>
          </w:tcPr>
          <w:p w14:paraId="58E8024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7AC65A3" w14:textId="77777777" w:rsidR="00764D4D" w:rsidRPr="00764D4D" w:rsidRDefault="00764D4D" w:rsidP="00764D4D">
            <w:pPr>
              <w:rPr>
                <w:color w:val="000000"/>
              </w:rPr>
            </w:pPr>
          </w:p>
        </w:tc>
        <w:tc>
          <w:tcPr>
            <w:tcW w:w="5723" w:type="dxa"/>
            <w:tcBorders>
              <w:top w:val="nil"/>
              <w:left w:val="nil"/>
              <w:right w:val="nil"/>
            </w:tcBorders>
            <w:shd w:val="clear" w:color="auto" w:fill="auto"/>
            <w:vAlign w:val="center"/>
            <w:hideMark/>
          </w:tcPr>
          <w:p w14:paraId="0BC4041F" w14:textId="77777777" w:rsidR="00764D4D" w:rsidRPr="00764D4D" w:rsidRDefault="00764D4D" w:rsidP="00764D4D">
            <w:pPr>
              <w:jc w:val="center"/>
              <w:rPr>
                <w:b/>
                <w:bCs/>
                <w:color w:val="000000"/>
              </w:rPr>
            </w:pPr>
            <w:r w:rsidRPr="00764D4D">
              <w:rPr>
                <w:b/>
                <w:bCs/>
                <w:color w:val="000000"/>
              </w:rPr>
              <w:t>GRUPA  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DECDEF"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8F3E43" w14:textId="77777777" w:rsidR="00764D4D" w:rsidRPr="00764D4D" w:rsidRDefault="00764D4D" w:rsidP="00764D4D">
            <w:pPr>
              <w:jc w:val="center"/>
              <w:rPr>
                <w:b/>
                <w:bCs/>
                <w:color w:val="000000"/>
              </w:rPr>
            </w:pPr>
            <w:r w:rsidRPr="00764D4D">
              <w:rPr>
                <w:b/>
                <w:bCs/>
                <w:color w:val="000000"/>
              </w:rPr>
              <w:t>10</w:t>
            </w:r>
          </w:p>
        </w:tc>
      </w:tr>
      <w:tr w:rsidR="00764D4D" w:rsidRPr="00764D4D" w14:paraId="64FC1F44" w14:textId="77777777" w:rsidTr="00764D4D">
        <w:trPr>
          <w:divId w:val="343366572"/>
          <w:trHeight w:val="1290"/>
        </w:trPr>
        <w:tc>
          <w:tcPr>
            <w:tcW w:w="412" w:type="dxa"/>
            <w:vMerge/>
            <w:tcBorders>
              <w:top w:val="nil"/>
              <w:left w:val="single" w:sz="8" w:space="0" w:color="auto"/>
              <w:bottom w:val="single" w:sz="8" w:space="0" w:color="auto"/>
              <w:right w:val="single" w:sz="8" w:space="0" w:color="auto"/>
            </w:tcBorders>
            <w:vAlign w:val="center"/>
            <w:hideMark/>
          </w:tcPr>
          <w:p w14:paraId="180CA65B"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856A98E" w14:textId="77777777" w:rsidR="00764D4D" w:rsidRPr="00764D4D" w:rsidRDefault="00764D4D" w:rsidP="00764D4D">
            <w:pPr>
              <w:rPr>
                <w:color w:val="000000"/>
              </w:rPr>
            </w:pPr>
          </w:p>
        </w:tc>
        <w:tc>
          <w:tcPr>
            <w:tcW w:w="5723" w:type="dxa"/>
            <w:tcBorders>
              <w:top w:val="nil"/>
              <w:left w:val="nil"/>
              <w:right w:val="nil"/>
            </w:tcBorders>
            <w:shd w:val="clear" w:color="auto" w:fill="auto"/>
            <w:vAlign w:val="center"/>
            <w:hideMark/>
          </w:tcPr>
          <w:p w14:paraId="6FB384C6" w14:textId="77777777" w:rsidR="00764D4D" w:rsidRPr="00764D4D" w:rsidRDefault="00764D4D" w:rsidP="00764D4D">
            <w:pPr>
              <w:rPr>
                <w:color w:val="000000"/>
              </w:rPr>
            </w:pPr>
            <w:r w:rsidRPr="00764D4D">
              <w:rPr>
                <w:color w:val="000000"/>
              </w:rPr>
              <w:t xml:space="preserve">kolor: Dąb Sonoma PR,  Biały Alaska VL, Biały Alaska SM, Biały SE PE,Biały Korpus SM, Popiel VL, Popiel PE, </w:t>
            </w:r>
          </w:p>
        </w:tc>
        <w:tc>
          <w:tcPr>
            <w:tcW w:w="448" w:type="dxa"/>
            <w:vMerge/>
            <w:tcBorders>
              <w:top w:val="nil"/>
              <w:left w:val="single" w:sz="8" w:space="0" w:color="000000"/>
              <w:bottom w:val="single" w:sz="8" w:space="0" w:color="000000"/>
              <w:right w:val="single" w:sz="8" w:space="0" w:color="000000"/>
            </w:tcBorders>
            <w:vAlign w:val="center"/>
            <w:hideMark/>
          </w:tcPr>
          <w:p w14:paraId="54F9981D"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64D77DD" w14:textId="77777777" w:rsidR="00764D4D" w:rsidRPr="00764D4D" w:rsidRDefault="00764D4D" w:rsidP="00764D4D">
            <w:pPr>
              <w:rPr>
                <w:b/>
                <w:bCs/>
                <w:color w:val="000000"/>
              </w:rPr>
            </w:pPr>
          </w:p>
        </w:tc>
      </w:tr>
      <w:tr w:rsidR="00764D4D" w:rsidRPr="00764D4D" w14:paraId="07698755"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37486692"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F93B3F8" w14:textId="77777777" w:rsidR="00764D4D" w:rsidRPr="00764D4D" w:rsidRDefault="00764D4D" w:rsidP="00764D4D">
            <w:pPr>
              <w:rPr>
                <w:color w:val="000000"/>
              </w:rPr>
            </w:pPr>
          </w:p>
        </w:tc>
        <w:tc>
          <w:tcPr>
            <w:tcW w:w="5723" w:type="dxa"/>
            <w:tcBorders>
              <w:left w:val="nil"/>
              <w:bottom w:val="nil"/>
              <w:right w:val="nil"/>
            </w:tcBorders>
            <w:shd w:val="clear" w:color="auto" w:fill="auto"/>
            <w:vAlign w:val="center"/>
            <w:hideMark/>
          </w:tcPr>
          <w:p w14:paraId="106C357F"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224CFB1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E4A674A" w14:textId="77777777" w:rsidR="00764D4D" w:rsidRPr="00764D4D" w:rsidRDefault="00764D4D" w:rsidP="00764D4D">
            <w:pPr>
              <w:rPr>
                <w:b/>
                <w:bCs/>
                <w:color w:val="000000"/>
              </w:rPr>
            </w:pPr>
          </w:p>
        </w:tc>
      </w:tr>
      <w:tr w:rsidR="00764D4D" w:rsidRPr="00764D4D" w14:paraId="2C5929DB"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76798EAF"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063C25E"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7E244E1C"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51D590B1"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91CAE58" w14:textId="77777777" w:rsidR="00764D4D" w:rsidRPr="00764D4D" w:rsidRDefault="00764D4D" w:rsidP="00764D4D">
            <w:pPr>
              <w:rPr>
                <w:b/>
                <w:bCs/>
                <w:color w:val="000000"/>
              </w:rPr>
            </w:pPr>
          </w:p>
        </w:tc>
      </w:tr>
      <w:tr w:rsidR="00764D4D" w:rsidRPr="00764D4D" w14:paraId="2E76D00B" w14:textId="77777777" w:rsidTr="00764D4D">
        <w:trPr>
          <w:divId w:val="343366572"/>
          <w:trHeight w:val="300"/>
        </w:trPr>
        <w:tc>
          <w:tcPr>
            <w:tcW w:w="412" w:type="dxa"/>
            <w:vMerge/>
            <w:tcBorders>
              <w:top w:val="nil"/>
              <w:left w:val="single" w:sz="8" w:space="0" w:color="auto"/>
              <w:bottom w:val="single" w:sz="8" w:space="0" w:color="auto"/>
              <w:right w:val="single" w:sz="8" w:space="0" w:color="auto"/>
            </w:tcBorders>
            <w:vAlign w:val="center"/>
            <w:hideMark/>
          </w:tcPr>
          <w:p w14:paraId="73A77FC3"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BDD476F"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30A673B" w14:textId="77777777" w:rsidR="00764D4D" w:rsidRPr="00764D4D" w:rsidRDefault="00764D4D" w:rsidP="00764D4D">
            <w:pPr>
              <w:jc w:val="center"/>
              <w:rPr>
                <w:b/>
                <w:bCs/>
                <w:color w:val="000000"/>
              </w:rPr>
            </w:pPr>
            <w:r w:rsidRPr="00764D4D">
              <w:rPr>
                <w:b/>
                <w:bCs/>
                <w:color w:val="000000"/>
              </w:rPr>
              <w:t>GRUPA  III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2730A7"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825801" w14:textId="77777777" w:rsidR="00764D4D" w:rsidRPr="00764D4D" w:rsidRDefault="00764D4D" w:rsidP="00764D4D">
            <w:pPr>
              <w:jc w:val="center"/>
              <w:rPr>
                <w:b/>
                <w:bCs/>
                <w:color w:val="000000"/>
              </w:rPr>
            </w:pPr>
            <w:r w:rsidRPr="00764D4D">
              <w:rPr>
                <w:b/>
                <w:bCs/>
                <w:color w:val="000000"/>
              </w:rPr>
              <w:t>10</w:t>
            </w:r>
          </w:p>
        </w:tc>
      </w:tr>
      <w:tr w:rsidR="00764D4D" w:rsidRPr="00764D4D" w14:paraId="0EAD328A" w14:textId="77777777" w:rsidTr="00764D4D">
        <w:trPr>
          <w:divId w:val="343366572"/>
          <w:trHeight w:val="1898"/>
        </w:trPr>
        <w:tc>
          <w:tcPr>
            <w:tcW w:w="412" w:type="dxa"/>
            <w:vMerge/>
            <w:tcBorders>
              <w:top w:val="nil"/>
              <w:left w:val="single" w:sz="8" w:space="0" w:color="auto"/>
              <w:bottom w:val="single" w:sz="8" w:space="0" w:color="auto"/>
              <w:right w:val="single" w:sz="8" w:space="0" w:color="auto"/>
            </w:tcBorders>
            <w:vAlign w:val="center"/>
            <w:hideMark/>
          </w:tcPr>
          <w:p w14:paraId="1F17F9E2"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5DA1C4E"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4B7CC7EF" w14:textId="77777777" w:rsidR="00764D4D" w:rsidRPr="00764D4D" w:rsidRDefault="00764D4D" w:rsidP="00764D4D">
            <w:pPr>
              <w:rPr>
                <w:color w:val="000000"/>
              </w:rPr>
            </w:pPr>
            <w:r w:rsidRPr="00764D4D">
              <w:rPr>
                <w:color w:val="000000"/>
              </w:rPr>
              <w:t>kolor: Wanilia PE, Wenge Magia BS , Dąb Palermo Jasny  MX, Dąb Sonoma Tabac MX, Biały Alpejski SM, Orzech Ecco BS, Grusz Polna PE, Olcha SE, Olcha Górska OW, Orzech Ciemny OW, Buk Jasny SE, Biały SM,Czarny VL SE PE.</w:t>
            </w:r>
          </w:p>
        </w:tc>
        <w:tc>
          <w:tcPr>
            <w:tcW w:w="448" w:type="dxa"/>
            <w:vMerge/>
            <w:tcBorders>
              <w:top w:val="nil"/>
              <w:left w:val="single" w:sz="8" w:space="0" w:color="000000"/>
              <w:bottom w:val="single" w:sz="8" w:space="0" w:color="000000"/>
              <w:right w:val="single" w:sz="8" w:space="0" w:color="000000"/>
            </w:tcBorders>
            <w:vAlign w:val="center"/>
            <w:hideMark/>
          </w:tcPr>
          <w:p w14:paraId="0D0EEF5F"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101D74C" w14:textId="77777777" w:rsidR="00764D4D" w:rsidRPr="00764D4D" w:rsidRDefault="00764D4D" w:rsidP="00764D4D">
            <w:pPr>
              <w:rPr>
                <w:b/>
                <w:bCs/>
                <w:color w:val="000000"/>
              </w:rPr>
            </w:pPr>
          </w:p>
        </w:tc>
      </w:tr>
      <w:tr w:rsidR="00764D4D" w:rsidRPr="00764D4D" w14:paraId="43594D52"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257886E4"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1BDB997E"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529C473F"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506618DF"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7D50CCF" w14:textId="77777777" w:rsidR="00764D4D" w:rsidRPr="00764D4D" w:rsidRDefault="00764D4D" w:rsidP="00764D4D">
            <w:pPr>
              <w:rPr>
                <w:b/>
                <w:bCs/>
                <w:color w:val="000000"/>
              </w:rPr>
            </w:pPr>
          </w:p>
        </w:tc>
      </w:tr>
      <w:tr w:rsidR="00764D4D" w:rsidRPr="00764D4D" w14:paraId="6A27BEB4"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53F820D3"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11016EA" w14:textId="77777777" w:rsidR="00764D4D" w:rsidRPr="00764D4D" w:rsidRDefault="00764D4D" w:rsidP="00764D4D">
            <w:pPr>
              <w:rPr>
                <w:color w:val="000000"/>
              </w:rPr>
            </w:pPr>
          </w:p>
        </w:tc>
        <w:tc>
          <w:tcPr>
            <w:tcW w:w="5723" w:type="dxa"/>
            <w:tcBorders>
              <w:top w:val="nil"/>
              <w:left w:val="nil"/>
              <w:bottom w:val="single" w:sz="8" w:space="0" w:color="auto"/>
              <w:right w:val="nil"/>
            </w:tcBorders>
            <w:shd w:val="clear" w:color="auto" w:fill="auto"/>
            <w:vAlign w:val="center"/>
            <w:hideMark/>
          </w:tcPr>
          <w:p w14:paraId="114C0E2A"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2DC81E2D"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13A71AC" w14:textId="77777777" w:rsidR="00764D4D" w:rsidRPr="00764D4D" w:rsidRDefault="00764D4D" w:rsidP="00764D4D">
            <w:pPr>
              <w:rPr>
                <w:b/>
                <w:bCs/>
                <w:color w:val="000000"/>
              </w:rPr>
            </w:pPr>
          </w:p>
        </w:tc>
      </w:tr>
      <w:tr w:rsidR="00764D4D" w:rsidRPr="00764D4D" w14:paraId="49D9CC17"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11CBFCE6"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9B1C08C"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3348F28" w14:textId="77777777" w:rsidR="00764D4D" w:rsidRPr="00764D4D" w:rsidRDefault="00764D4D" w:rsidP="00764D4D">
            <w:pPr>
              <w:jc w:val="center"/>
              <w:rPr>
                <w:b/>
                <w:bCs/>
                <w:color w:val="000000"/>
              </w:rPr>
            </w:pPr>
            <w:r w:rsidRPr="00764D4D">
              <w:rPr>
                <w:b/>
                <w:bCs/>
                <w:color w:val="000000"/>
              </w:rPr>
              <w:t>GRUPA  IV</w:t>
            </w:r>
          </w:p>
        </w:tc>
        <w:tc>
          <w:tcPr>
            <w:tcW w:w="448" w:type="dxa"/>
            <w:vMerge w:val="restart"/>
            <w:tcBorders>
              <w:top w:val="nil"/>
              <w:left w:val="single" w:sz="8" w:space="0" w:color="000000"/>
              <w:bottom w:val="nil"/>
              <w:right w:val="single" w:sz="8" w:space="0" w:color="000000"/>
            </w:tcBorders>
            <w:shd w:val="clear" w:color="auto" w:fill="auto"/>
            <w:vAlign w:val="center"/>
            <w:hideMark/>
          </w:tcPr>
          <w:p w14:paraId="6264B244"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17D882" w14:textId="77777777" w:rsidR="00764D4D" w:rsidRPr="00764D4D" w:rsidRDefault="00764D4D" w:rsidP="00764D4D">
            <w:pPr>
              <w:jc w:val="center"/>
              <w:rPr>
                <w:b/>
                <w:bCs/>
                <w:color w:val="000000"/>
              </w:rPr>
            </w:pPr>
            <w:r w:rsidRPr="00764D4D">
              <w:rPr>
                <w:b/>
                <w:bCs/>
                <w:color w:val="000000"/>
              </w:rPr>
              <w:t>10</w:t>
            </w:r>
          </w:p>
        </w:tc>
      </w:tr>
      <w:tr w:rsidR="00764D4D" w:rsidRPr="00764D4D" w14:paraId="2E7D1CF9" w14:textId="77777777" w:rsidTr="00764D4D">
        <w:trPr>
          <w:divId w:val="343366572"/>
          <w:trHeight w:val="2224"/>
        </w:trPr>
        <w:tc>
          <w:tcPr>
            <w:tcW w:w="412" w:type="dxa"/>
            <w:vMerge/>
            <w:tcBorders>
              <w:top w:val="nil"/>
              <w:left w:val="single" w:sz="8" w:space="0" w:color="auto"/>
              <w:bottom w:val="single" w:sz="8" w:space="0" w:color="auto"/>
              <w:right w:val="single" w:sz="8" w:space="0" w:color="auto"/>
            </w:tcBorders>
            <w:vAlign w:val="center"/>
            <w:hideMark/>
          </w:tcPr>
          <w:p w14:paraId="43777887"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957BBA4"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5C6724D" w14:textId="77777777" w:rsidR="00764D4D" w:rsidRPr="00764D4D" w:rsidRDefault="00764D4D" w:rsidP="00764D4D">
            <w:pPr>
              <w:rPr>
                <w:color w:val="000000"/>
              </w:rPr>
            </w:pPr>
            <w:r w:rsidRPr="00764D4D">
              <w:rPr>
                <w:color w:val="000000"/>
              </w:rPr>
              <w:t>kolor:  Dąb Pradawny OW, Dąb Odwieczny OW, Jabłoń Locarno SE, Limba Czekoladowa OW,Dąb Rustrykalny OW, Sosna Bielona MX, Dąb Canyon MX, Biały Polarny SM, D.ąb Ariston OV, Orzech Caravaggio BS, Klon Naturalny SE, Antracyt PE VL.</w:t>
            </w:r>
          </w:p>
        </w:tc>
        <w:tc>
          <w:tcPr>
            <w:tcW w:w="448" w:type="dxa"/>
            <w:vMerge/>
            <w:tcBorders>
              <w:top w:val="nil"/>
              <w:left w:val="single" w:sz="8" w:space="0" w:color="000000"/>
              <w:bottom w:val="nil"/>
              <w:right w:val="single" w:sz="8" w:space="0" w:color="000000"/>
            </w:tcBorders>
            <w:vAlign w:val="center"/>
            <w:hideMark/>
          </w:tcPr>
          <w:p w14:paraId="791BA0C7"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3F3E3F6" w14:textId="77777777" w:rsidR="00764D4D" w:rsidRPr="00764D4D" w:rsidRDefault="00764D4D" w:rsidP="00764D4D">
            <w:pPr>
              <w:rPr>
                <w:b/>
                <w:bCs/>
                <w:color w:val="000000"/>
              </w:rPr>
            </w:pPr>
          </w:p>
        </w:tc>
      </w:tr>
      <w:tr w:rsidR="00764D4D" w:rsidRPr="00764D4D" w14:paraId="147BF7E6"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10CD56AD"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082D2A3"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5D77C00"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nil"/>
              <w:right w:val="single" w:sz="8" w:space="0" w:color="000000"/>
            </w:tcBorders>
            <w:vAlign w:val="center"/>
            <w:hideMark/>
          </w:tcPr>
          <w:p w14:paraId="56BCDC1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6548B97" w14:textId="77777777" w:rsidR="00764D4D" w:rsidRPr="00764D4D" w:rsidRDefault="00764D4D" w:rsidP="00764D4D">
            <w:pPr>
              <w:rPr>
                <w:b/>
                <w:bCs/>
                <w:color w:val="000000"/>
              </w:rPr>
            </w:pPr>
          </w:p>
        </w:tc>
      </w:tr>
      <w:tr w:rsidR="00764D4D" w:rsidRPr="00764D4D" w14:paraId="71A3571F"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72E1F670"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1B81641"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6E3AA748"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nil"/>
              <w:right w:val="single" w:sz="8" w:space="0" w:color="000000"/>
            </w:tcBorders>
            <w:vAlign w:val="center"/>
            <w:hideMark/>
          </w:tcPr>
          <w:p w14:paraId="5B307608"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6D2CFAED" w14:textId="77777777" w:rsidR="00764D4D" w:rsidRPr="00764D4D" w:rsidRDefault="00764D4D" w:rsidP="00764D4D">
            <w:pPr>
              <w:rPr>
                <w:b/>
                <w:bCs/>
                <w:color w:val="000000"/>
              </w:rPr>
            </w:pPr>
          </w:p>
        </w:tc>
      </w:tr>
      <w:tr w:rsidR="00764D4D" w:rsidRPr="00764D4D" w14:paraId="0E37A4A6"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22523860"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474974F2"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81838FC" w14:textId="77777777" w:rsidR="00764D4D" w:rsidRPr="00764D4D" w:rsidRDefault="00764D4D" w:rsidP="00764D4D">
            <w:pPr>
              <w:jc w:val="center"/>
              <w:rPr>
                <w:b/>
                <w:bCs/>
                <w:color w:val="000000"/>
              </w:rPr>
            </w:pPr>
            <w:r w:rsidRPr="00764D4D">
              <w:rPr>
                <w:b/>
                <w:bCs/>
                <w:color w:val="000000"/>
              </w:rPr>
              <w:t>GRUPA   V</w:t>
            </w:r>
          </w:p>
        </w:tc>
        <w:tc>
          <w:tcPr>
            <w:tcW w:w="44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4F09EC"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nil"/>
              <w:bottom w:val="single" w:sz="8" w:space="0" w:color="000000"/>
              <w:right w:val="single" w:sz="8" w:space="0" w:color="000000"/>
            </w:tcBorders>
            <w:shd w:val="clear" w:color="auto" w:fill="auto"/>
            <w:vAlign w:val="center"/>
            <w:hideMark/>
          </w:tcPr>
          <w:p w14:paraId="673C4533" w14:textId="77777777" w:rsidR="00764D4D" w:rsidRPr="00764D4D" w:rsidRDefault="00764D4D" w:rsidP="00764D4D">
            <w:pPr>
              <w:jc w:val="center"/>
              <w:rPr>
                <w:b/>
                <w:bCs/>
                <w:color w:val="000000"/>
              </w:rPr>
            </w:pPr>
            <w:r w:rsidRPr="00764D4D">
              <w:rPr>
                <w:b/>
                <w:bCs/>
                <w:color w:val="000000"/>
              </w:rPr>
              <w:t>10</w:t>
            </w:r>
          </w:p>
        </w:tc>
      </w:tr>
      <w:tr w:rsidR="00764D4D" w:rsidRPr="00764D4D" w14:paraId="2297944B"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07B4361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78BFCA1" w14:textId="77777777" w:rsidR="00764D4D" w:rsidRPr="00764D4D" w:rsidRDefault="00764D4D" w:rsidP="00764D4D">
            <w:pPr>
              <w:rPr>
                <w:color w:val="000000"/>
              </w:rPr>
            </w:pPr>
          </w:p>
        </w:tc>
        <w:tc>
          <w:tcPr>
            <w:tcW w:w="5723" w:type="dxa"/>
            <w:tcBorders>
              <w:top w:val="single" w:sz="4" w:space="0" w:color="auto"/>
              <w:left w:val="nil"/>
              <w:bottom w:val="single" w:sz="4" w:space="0" w:color="auto"/>
              <w:right w:val="nil"/>
            </w:tcBorders>
            <w:shd w:val="clear" w:color="auto" w:fill="auto"/>
            <w:noWrap/>
            <w:vAlign w:val="center"/>
            <w:hideMark/>
          </w:tcPr>
          <w:p w14:paraId="40677206" w14:textId="77777777" w:rsidR="00764D4D" w:rsidRPr="00764D4D" w:rsidRDefault="00764D4D" w:rsidP="00764D4D">
            <w:pPr>
              <w:rPr>
                <w:color w:val="000000"/>
              </w:rPr>
            </w:pPr>
            <w:r w:rsidRPr="00764D4D">
              <w:rPr>
                <w:color w:val="000000"/>
              </w:rPr>
              <w:t>kolor:Modrzew Czekoladowy VL, Miedziany Zmierzch BS, Beton Millenium BS, Orzech Południowy OW, Akacja Księżycowa MX, Dąb Królewski OW, Orzech Marino BS, Orzech Burgundia BS, Jesion Calabria MX, Jesion Werona MX, Dąb Rijeka Jasny MX, Dąb Rijeka MX, Dąb Brunico MX, Beton Ciemny BS, Wiąz Bergamo MX, Orzech Murano MX, Enigma SM, Beton BS, Dąb Cortona MX, Dąb Ancona MX, Modrzew Kremowy MX, Dąb San Marino MX, Modrzew Cynamonowy MX, Dąb Korzenny OW, Dąb Biszkoptowy OW, Dąb Słoneczny OW, Modrzew Wieczorny MX, Drewno Retro MX, Orzech Brązowy OV, Orzech Złoty OV, Drewno Lipowe OV, Drewno Lipowe Kremowe OV, Drewno Lipowe Piaskowe OV, Drewno Lipowe Piaskowo-Szare OV, Neapolis Jasny OV, Neapolis Antracytowy OV, Neapolis Czekoladowy OV, Kasztan Naturalny OV, Kasztan Biały OV, Kasztan Brązowy OV, Pontiac Brązowy OV, Pontiac Czekoladowy OV, Pontiac Czarny OV, Jesion Antracyt OV, Jesion Beżowy OV, Jesion Jasny OV, Jesion Przydymiony OV, Dąb Naturalny OV, Dąb Naturalny Ciemny OV, Dąb Beżowy OV, Dąb Szary Ciemny OV, Wiąz Naturalny OV, Wiąz Biały OV, Wiąz Szary Ciemny OV, Dąb Wersal OW, Wytrawny Szary Kamień VL, Klon Vancouver Jasny SE,Orzech SE.</w:t>
            </w:r>
          </w:p>
        </w:tc>
        <w:tc>
          <w:tcPr>
            <w:tcW w:w="448" w:type="dxa"/>
            <w:vMerge/>
            <w:tcBorders>
              <w:top w:val="single" w:sz="8" w:space="0" w:color="auto"/>
              <w:left w:val="single" w:sz="8" w:space="0" w:color="auto"/>
              <w:bottom w:val="single" w:sz="8" w:space="0" w:color="auto"/>
              <w:right w:val="single" w:sz="8" w:space="0" w:color="auto"/>
            </w:tcBorders>
            <w:vAlign w:val="center"/>
            <w:hideMark/>
          </w:tcPr>
          <w:p w14:paraId="5B8E193C" w14:textId="77777777" w:rsidR="00764D4D" w:rsidRPr="00764D4D" w:rsidRDefault="00764D4D" w:rsidP="00764D4D">
            <w:pPr>
              <w:rPr>
                <w:b/>
                <w:bCs/>
                <w:color w:val="000000"/>
              </w:rPr>
            </w:pPr>
          </w:p>
        </w:tc>
        <w:tc>
          <w:tcPr>
            <w:tcW w:w="561" w:type="dxa"/>
            <w:vMerge/>
            <w:tcBorders>
              <w:top w:val="nil"/>
              <w:left w:val="nil"/>
              <w:bottom w:val="single" w:sz="8" w:space="0" w:color="000000"/>
              <w:right w:val="single" w:sz="8" w:space="0" w:color="000000"/>
            </w:tcBorders>
            <w:vAlign w:val="center"/>
            <w:hideMark/>
          </w:tcPr>
          <w:p w14:paraId="756AF074" w14:textId="77777777" w:rsidR="00764D4D" w:rsidRPr="00764D4D" w:rsidRDefault="00764D4D" w:rsidP="00764D4D">
            <w:pPr>
              <w:rPr>
                <w:b/>
                <w:bCs/>
                <w:color w:val="000000"/>
              </w:rPr>
            </w:pPr>
          </w:p>
        </w:tc>
      </w:tr>
      <w:tr w:rsidR="00764D4D" w:rsidRPr="00764D4D" w14:paraId="257C45D9"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2C20C85B"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00B30D00" w14:textId="77777777" w:rsidR="00764D4D" w:rsidRPr="00764D4D" w:rsidRDefault="00764D4D" w:rsidP="00764D4D">
            <w:pPr>
              <w:rPr>
                <w:color w:val="000000"/>
              </w:rPr>
            </w:pPr>
          </w:p>
        </w:tc>
        <w:tc>
          <w:tcPr>
            <w:tcW w:w="5723" w:type="dxa"/>
            <w:tcBorders>
              <w:top w:val="single" w:sz="4" w:space="0" w:color="auto"/>
              <w:left w:val="nil"/>
              <w:right w:val="nil"/>
            </w:tcBorders>
            <w:shd w:val="clear" w:color="auto" w:fill="auto"/>
            <w:vAlign w:val="center"/>
            <w:hideMark/>
          </w:tcPr>
          <w:p w14:paraId="7006667B" w14:textId="77777777" w:rsidR="00764D4D" w:rsidRPr="00764D4D" w:rsidRDefault="00764D4D" w:rsidP="00764D4D">
            <w:pPr>
              <w:rPr>
                <w:color w:val="000000"/>
              </w:rPr>
            </w:pPr>
            <w:r w:rsidRPr="00764D4D">
              <w:rPr>
                <w:color w:val="000000"/>
              </w:rPr>
              <w:t>-wymagane wymiary: 2800 x 2070mm.</w:t>
            </w:r>
          </w:p>
        </w:tc>
        <w:tc>
          <w:tcPr>
            <w:tcW w:w="448" w:type="dxa"/>
            <w:vMerge/>
            <w:tcBorders>
              <w:top w:val="single" w:sz="8" w:space="0" w:color="auto"/>
              <w:left w:val="single" w:sz="8" w:space="0" w:color="auto"/>
              <w:bottom w:val="single" w:sz="4" w:space="0" w:color="auto"/>
              <w:right w:val="single" w:sz="8" w:space="0" w:color="auto"/>
            </w:tcBorders>
            <w:vAlign w:val="center"/>
            <w:hideMark/>
          </w:tcPr>
          <w:p w14:paraId="40966057" w14:textId="77777777" w:rsidR="00764D4D" w:rsidRPr="00764D4D" w:rsidRDefault="00764D4D" w:rsidP="00764D4D">
            <w:pPr>
              <w:rPr>
                <w:b/>
                <w:bCs/>
                <w:color w:val="000000"/>
              </w:rPr>
            </w:pPr>
          </w:p>
        </w:tc>
        <w:tc>
          <w:tcPr>
            <w:tcW w:w="561" w:type="dxa"/>
            <w:vMerge/>
            <w:tcBorders>
              <w:top w:val="nil"/>
              <w:left w:val="nil"/>
              <w:bottom w:val="single" w:sz="4" w:space="0" w:color="auto"/>
              <w:right w:val="single" w:sz="8" w:space="0" w:color="000000"/>
            </w:tcBorders>
            <w:vAlign w:val="center"/>
            <w:hideMark/>
          </w:tcPr>
          <w:p w14:paraId="63FABEF2" w14:textId="77777777" w:rsidR="00764D4D" w:rsidRPr="00764D4D" w:rsidRDefault="00764D4D" w:rsidP="00764D4D">
            <w:pPr>
              <w:rPr>
                <w:b/>
                <w:bCs/>
                <w:color w:val="000000"/>
              </w:rPr>
            </w:pPr>
          </w:p>
        </w:tc>
      </w:tr>
      <w:tr w:rsidR="00764D4D" w:rsidRPr="00764D4D" w14:paraId="532B9C1D"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2B9059F2"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BD750A9" w14:textId="77777777" w:rsidR="00764D4D" w:rsidRPr="00764D4D" w:rsidRDefault="00764D4D" w:rsidP="00764D4D">
            <w:pPr>
              <w:rPr>
                <w:color w:val="000000"/>
              </w:rPr>
            </w:pPr>
          </w:p>
        </w:tc>
        <w:tc>
          <w:tcPr>
            <w:tcW w:w="5723" w:type="dxa"/>
            <w:tcBorders>
              <w:left w:val="nil"/>
              <w:bottom w:val="single" w:sz="4" w:space="0" w:color="auto"/>
              <w:right w:val="nil"/>
            </w:tcBorders>
            <w:shd w:val="clear" w:color="auto" w:fill="auto"/>
            <w:vAlign w:val="center"/>
            <w:hideMark/>
          </w:tcPr>
          <w:p w14:paraId="6E3E42A0"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single" w:sz="4" w:space="0" w:color="auto"/>
              <w:left w:val="single" w:sz="8" w:space="0" w:color="auto"/>
              <w:bottom w:val="single" w:sz="8" w:space="0" w:color="auto"/>
              <w:right w:val="single" w:sz="8" w:space="0" w:color="auto"/>
            </w:tcBorders>
            <w:vAlign w:val="center"/>
            <w:hideMark/>
          </w:tcPr>
          <w:p w14:paraId="658EEF28" w14:textId="77777777" w:rsidR="00764D4D" w:rsidRPr="00764D4D" w:rsidRDefault="00764D4D" w:rsidP="00764D4D">
            <w:pPr>
              <w:rPr>
                <w:b/>
                <w:bCs/>
                <w:color w:val="000000"/>
              </w:rPr>
            </w:pPr>
          </w:p>
        </w:tc>
        <w:tc>
          <w:tcPr>
            <w:tcW w:w="561" w:type="dxa"/>
            <w:vMerge/>
            <w:tcBorders>
              <w:top w:val="single" w:sz="4" w:space="0" w:color="auto"/>
              <w:left w:val="nil"/>
              <w:bottom w:val="single" w:sz="8" w:space="0" w:color="000000"/>
              <w:right w:val="single" w:sz="8" w:space="0" w:color="000000"/>
            </w:tcBorders>
            <w:vAlign w:val="center"/>
            <w:hideMark/>
          </w:tcPr>
          <w:p w14:paraId="3779B543" w14:textId="77777777" w:rsidR="00764D4D" w:rsidRPr="00764D4D" w:rsidRDefault="00764D4D" w:rsidP="00764D4D">
            <w:pPr>
              <w:rPr>
                <w:b/>
                <w:bCs/>
                <w:color w:val="000000"/>
              </w:rPr>
            </w:pPr>
          </w:p>
        </w:tc>
      </w:tr>
      <w:tr w:rsidR="00764D4D" w:rsidRPr="00764D4D" w14:paraId="0D62B70E"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4B10D70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0162738" w14:textId="77777777" w:rsidR="00764D4D" w:rsidRPr="00764D4D" w:rsidRDefault="00764D4D" w:rsidP="00764D4D">
            <w:pPr>
              <w:rPr>
                <w:color w:val="000000"/>
              </w:rPr>
            </w:pPr>
          </w:p>
        </w:tc>
        <w:tc>
          <w:tcPr>
            <w:tcW w:w="5723" w:type="dxa"/>
            <w:tcBorders>
              <w:top w:val="single" w:sz="4" w:space="0" w:color="auto"/>
              <w:left w:val="nil"/>
              <w:bottom w:val="nil"/>
              <w:right w:val="nil"/>
            </w:tcBorders>
            <w:shd w:val="clear" w:color="auto" w:fill="auto"/>
            <w:vAlign w:val="center"/>
            <w:hideMark/>
          </w:tcPr>
          <w:p w14:paraId="4CEB7CF7" w14:textId="77777777" w:rsidR="00764D4D" w:rsidRPr="00764D4D" w:rsidRDefault="00764D4D" w:rsidP="00764D4D">
            <w:pPr>
              <w:jc w:val="center"/>
              <w:rPr>
                <w:b/>
                <w:bCs/>
                <w:color w:val="000000"/>
              </w:rPr>
            </w:pPr>
            <w:r w:rsidRPr="00764D4D">
              <w:rPr>
                <w:b/>
                <w:bCs/>
                <w:color w:val="000000"/>
              </w:rPr>
              <w:t>GRUPA  VI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25DF9C"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0008EA" w14:textId="77777777" w:rsidR="00764D4D" w:rsidRPr="00764D4D" w:rsidRDefault="00764D4D" w:rsidP="00764D4D">
            <w:pPr>
              <w:jc w:val="center"/>
              <w:rPr>
                <w:b/>
                <w:bCs/>
                <w:color w:val="000000"/>
              </w:rPr>
            </w:pPr>
            <w:r w:rsidRPr="00764D4D">
              <w:rPr>
                <w:b/>
                <w:bCs/>
                <w:color w:val="000000"/>
              </w:rPr>
              <w:t>10</w:t>
            </w:r>
          </w:p>
        </w:tc>
      </w:tr>
      <w:tr w:rsidR="00764D4D" w:rsidRPr="00764D4D" w14:paraId="46C59446" w14:textId="77777777" w:rsidTr="00764D4D">
        <w:trPr>
          <w:divId w:val="343366572"/>
          <w:trHeight w:val="2344"/>
        </w:trPr>
        <w:tc>
          <w:tcPr>
            <w:tcW w:w="412" w:type="dxa"/>
            <w:vMerge/>
            <w:tcBorders>
              <w:top w:val="nil"/>
              <w:left w:val="single" w:sz="8" w:space="0" w:color="auto"/>
              <w:bottom w:val="single" w:sz="8" w:space="0" w:color="auto"/>
              <w:right w:val="single" w:sz="8" w:space="0" w:color="auto"/>
            </w:tcBorders>
            <w:vAlign w:val="center"/>
            <w:hideMark/>
          </w:tcPr>
          <w:p w14:paraId="1F153BFD"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0CAB14F8"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A5024D5" w14:textId="77777777" w:rsidR="00764D4D" w:rsidRPr="00764D4D" w:rsidRDefault="00764D4D" w:rsidP="00764D4D">
            <w:pPr>
              <w:rPr>
                <w:color w:val="000000"/>
              </w:rPr>
            </w:pPr>
            <w:r w:rsidRPr="00764D4D">
              <w:rPr>
                <w:color w:val="000000"/>
              </w:rPr>
              <w:t xml:space="preserve">kolor: Wiśnia Antyczna BS, Dąb Antyczny OW, Klon Biały VL, Jesion Messina VL, Dąb Palermo Ciemny MX, Orzech California BS, Grafitowy PE, Buk Bordeaux OW, Buk Zurych OW, Tokio VL, Orzech Nicea OW, Orzech Wenecja OW, Orzech Barcelona OW, Buenos Aires VL, Kasztan Mińsk OW, Kasztan Lwów OW, Kasztan Berno OW, Dąb Sztokholm OW, Dąb Dublin OW, Dąb Nowy Jork OW, Istambuł VL, Hong Kong VL, Dąb Jasny OW, Dąb Windsor SE, Eliza PE, Grafitowy VL, Szary Kamienny VL. </w:t>
            </w:r>
          </w:p>
        </w:tc>
        <w:tc>
          <w:tcPr>
            <w:tcW w:w="448" w:type="dxa"/>
            <w:vMerge/>
            <w:tcBorders>
              <w:top w:val="nil"/>
              <w:left w:val="single" w:sz="8" w:space="0" w:color="000000"/>
              <w:bottom w:val="single" w:sz="8" w:space="0" w:color="000000"/>
              <w:right w:val="single" w:sz="8" w:space="0" w:color="000000"/>
            </w:tcBorders>
            <w:vAlign w:val="center"/>
            <w:hideMark/>
          </w:tcPr>
          <w:p w14:paraId="0FA1BA17"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4A6CB0C0" w14:textId="77777777" w:rsidR="00764D4D" w:rsidRPr="00764D4D" w:rsidRDefault="00764D4D" w:rsidP="00764D4D">
            <w:pPr>
              <w:rPr>
                <w:b/>
                <w:bCs/>
                <w:color w:val="000000"/>
              </w:rPr>
            </w:pPr>
          </w:p>
        </w:tc>
      </w:tr>
      <w:tr w:rsidR="00764D4D" w:rsidRPr="00764D4D" w14:paraId="6F998630"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24D60D69"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42CD2FAA"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54AA6147" w14:textId="77777777" w:rsidR="00764D4D" w:rsidRPr="00764D4D" w:rsidRDefault="00764D4D" w:rsidP="00764D4D">
            <w:pPr>
              <w:rPr>
                <w:b/>
                <w:bCs/>
                <w:color w:val="000000"/>
              </w:rPr>
            </w:pPr>
            <w:r w:rsidRPr="00764D4D">
              <w:rPr>
                <w:b/>
                <w:bCs/>
                <w:color w:val="000000"/>
              </w:rPr>
              <w:t>-wymagane</w:t>
            </w:r>
            <w:r w:rsidRPr="00764D4D">
              <w:rPr>
                <w:color w:val="000000"/>
              </w:rPr>
              <w:t xml:space="preserv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2762B67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0FDB1C5" w14:textId="77777777" w:rsidR="00764D4D" w:rsidRPr="00764D4D" w:rsidRDefault="00764D4D" w:rsidP="00764D4D">
            <w:pPr>
              <w:rPr>
                <w:b/>
                <w:bCs/>
                <w:color w:val="000000"/>
              </w:rPr>
            </w:pPr>
          </w:p>
        </w:tc>
      </w:tr>
      <w:tr w:rsidR="00764D4D" w:rsidRPr="00764D4D" w14:paraId="2FEC9F93"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6FBDE56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316BE4A"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7A8F124B"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5DBDB94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27A110A" w14:textId="77777777" w:rsidR="00764D4D" w:rsidRPr="00764D4D" w:rsidRDefault="00764D4D" w:rsidP="00764D4D">
            <w:pPr>
              <w:rPr>
                <w:b/>
                <w:bCs/>
                <w:color w:val="000000"/>
              </w:rPr>
            </w:pPr>
          </w:p>
        </w:tc>
      </w:tr>
      <w:tr w:rsidR="00764D4D" w:rsidRPr="00764D4D" w14:paraId="6032EDE1"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23B2964F"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153D0841"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17257E3" w14:textId="77777777" w:rsidR="00764D4D" w:rsidRPr="00764D4D" w:rsidRDefault="00764D4D" w:rsidP="00764D4D">
            <w:pPr>
              <w:jc w:val="center"/>
              <w:rPr>
                <w:b/>
                <w:bCs/>
                <w:color w:val="000000"/>
              </w:rPr>
            </w:pPr>
            <w:r w:rsidRPr="00764D4D">
              <w:rPr>
                <w:b/>
                <w:bCs/>
                <w:color w:val="000000"/>
              </w:rPr>
              <w:t>GRUPA  VII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A29B18"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24DCAE" w14:textId="77777777" w:rsidR="00764D4D" w:rsidRPr="00764D4D" w:rsidRDefault="00764D4D" w:rsidP="00764D4D">
            <w:pPr>
              <w:jc w:val="center"/>
              <w:rPr>
                <w:b/>
                <w:bCs/>
                <w:color w:val="000000"/>
              </w:rPr>
            </w:pPr>
            <w:r w:rsidRPr="00764D4D">
              <w:rPr>
                <w:b/>
                <w:bCs/>
                <w:color w:val="000000"/>
              </w:rPr>
              <w:t>10</w:t>
            </w:r>
          </w:p>
        </w:tc>
      </w:tr>
      <w:tr w:rsidR="00764D4D" w:rsidRPr="00764D4D" w14:paraId="296E7575" w14:textId="77777777" w:rsidTr="00764D4D">
        <w:trPr>
          <w:divId w:val="343366572"/>
          <w:trHeight w:val="2560"/>
        </w:trPr>
        <w:tc>
          <w:tcPr>
            <w:tcW w:w="412" w:type="dxa"/>
            <w:vMerge/>
            <w:tcBorders>
              <w:top w:val="nil"/>
              <w:left w:val="single" w:sz="8" w:space="0" w:color="auto"/>
              <w:bottom w:val="single" w:sz="8" w:space="0" w:color="auto"/>
              <w:right w:val="single" w:sz="8" w:space="0" w:color="auto"/>
            </w:tcBorders>
            <w:vAlign w:val="center"/>
            <w:hideMark/>
          </w:tcPr>
          <w:p w14:paraId="1CDCB572"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A298EAF"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0753B93A" w14:textId="77777777" w:rsidR="00764D4D" w:rsidRPr="00764D4D" w:rsidRDefault="00764D4D" w:rsidP="00764D4D">
            <w:pPr>
              <w:rPr>
                <w:color w:val="000000"/>
              </w:rPr>
            </w:pPr>
            <w:r w:rsidRPr="00764D4D">
              <w:rPr>
                <w:color w:val="000000"/>
              </w:rPr>
              <w:t xml:space="preserve">kolor: Oliwkowy VL, Szary Jasny VL, Bordowy PE, Cappuccino PE VL,  Szary Lawa VL, Pralinkowy VL, Zielona Limonka PE, Toffi VL, Truflowy VL, Waniliowy VL, Jaśminowy PE, Błekit Lodowy PE VL, Błekit Morski VL, Jaśminowy VL, Musztardowy VL, Niebieski Przydymiony VL, Ceglany VL, Czerwone Wino VL, Zółty Dijon, Pistacjowy VL, Czerwony Koral VL, Metalik PE, Beż Jasny PE VL, Błekit Gołębi VL, Różowy VL, Turkus VL, Szary Ciemny VL, Brązowy VL, Szary Łąkowy VL, Szary Stepowy VL, Biała Porcelana VL. </w:t>
            </w:r>
          </w:p>
        </w:tc>
        <w:tc>
          <w:tcPr>
            <w:tcW w:w="448" w:type="dxa"/>
            <w:vMerge/>
            <w:tcBorders>
              <w:top w:val="nil"/>
              <w:left w:val="single" w:sz="8" w:space="0" w:color="000000"/>
              <w:bottom w:val="single" w:sz="8" w:space="0" w:color="000000"/>
              <w:right w:val="single" w:sz="8" w:space="0" w:color="000000"/>
            </w:tcBorders>
            <w:vAlign w:val="center"/>
            <w:hideMark/>
          </w:tcPr>
          <w:p w14:paraId="31F59DE5"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6B71A08" w14:textId="77777777" w:rsidR="00764D4D" w:rsidRPr="00764D4D" w:rsidRDefault="00764D4D" w:rsidP="00764D4D">
            <w:pPr>
              <w:rPr>
                <w:b/>
                <w:bCs/>
                <w:color w:val="000000"/>
              </w:rPr>
            </w:pPr>
          </w:p>
        </w:tc>
      </w:tr>
      <w:tr w:rsidR="00764D4D" w:rsidRPr="00764D4D" w14:paraId="6DC685BE"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0D9CC719"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28EC965"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4AD11430"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52004FE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105276D" w14:textId="77777777" w:rsidR="00764D4D" w:rsidRPr="00764D4D" w:rsidRDefault="00764D4D" w:rsidP="00764D4D">
            <w:pPr>
              <w:rPr>
                <w:b/>
                <w:bCs/>
                <w:color w:val="000000"/>
              </w:rPr>
            </w:pPr>
          </w:p>
        </w:tc>
      </w:tr>
      <w:tr w:rsidR="00764D4D" w:rsidRPr="00764D4D" w14:paraId="010A2104"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7405C1AE"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1BE43390"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1C9ADED3"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7C63116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F9E9013" w14:textId="77777777" w:rsidR="00764D4D" w:rsidRPr="00764D4D" w:rsidRDefault="00764D4D" w:rsidP="00764D4D">
            <w:pPr>
              <w:rPr>
                <w:b/>
                <w:bCs/>
                <w:color w:val="000000"/>
              </w:rPr>
            </w:pPr>
          </w:p>
        </w:tc>
      </w:tr>
      <w:tr w:rsidR="00764D4D" w:rsidRPr="00764D4D" w14:paraId="3DD12D14"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7CA15085"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39AF5C1"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AD2C0A8" w14:textId="77777777" w:rsidR="00764D4D" w:rsidRPr="00764D4D" w:rsidRDefault="00764D4D" w:rsidP="00764D4D">
            <w:pPr>
              <w:jc w:val="center"/>
              <w:rPr>
                <w:b/>
                <w:bCs/>
                <w:color w:val="000000"/>
              </w:rPr>
            </w:pPr>
            <w:r w:rsidRPr="00764D4D">
              <w:rPr>
                <w:b/>
                <w:bCs/>
                <w:color w:val="000000"/>
              </w:rPr>
              <w:t>GRUPA  VIII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35DB2E"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2627C9" w14:textId="77777777" w:rsidR="00764D4D" w:rsidRPr="00764D4D" w:rsidRDefault="00764D4D" w:rsidP="00764D4D">
            <w:pPr>
              <w:jc w:val="center"/>
              <w:rPr>
                <w:b/>
                <w:bCs/>
                <w:color w:val="000000"/>
              </w:rPr>
            </w:pPr>
            <w:r w:rsidRPr="00764D4D">
              <w:rPr>
                <w:b/>
                <w:bCs/>
                <w:color w:val="000000"/>
              </w:rPr>
              <w:t>5</w:t>
            </w:r>
          </w:p>
        </w:tc>
      </w:tr>
      <w:tr w:rsidR="00764D4D" w:rsidRPr="00764D4D" w14:paraId="0948D802" w14:textId="77777777" w:rsidTr="00764D4D">
        <w:trPr>
          <w:divId w:val="343366572"/>
          <w:trHeight w:val="2415"/>
        </w:trPr>
        <w:tc>
          <w:tcPr>
            <w:tcW w:w="412" w:type="dxa"/>
            <w:vMerge/>
            <w:tcBorders>
              <w:top w:val="nil"/>
              <w:left w:val="single" w:sz="8" w:space="0" w:color="auto"/>
              <w:bottom w:val="single" w:sz="8" w:space="0" w:color="auto"/>
              <w:right w:val="single" w:sz="8" w:space="0" w:color="auto"/>
            </w:tcBorders>
            <w:vAlign w:val="center"/>
            <w:hideMark/>
          </w:tcPr>
          <w:p w14:paraId="1CBB27B1"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2EE7975"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1B65446" w14:textId="77777777" w:rsidR="00764D4D" w:rsidRPr="00764D4D" w:rsidRDefault="00764D4D" w:rsidP="00764D4D">
            <w:pPr>
              <w:rPr>
                <w:color w:val="000000"/>
              </w:rPr>
            </w:pPr>
            <w:r w:rsidRPr="00764D4D">
              <w:rPr>
                <w:color w:val="000000"/>
              </w:rPr>
              <w:t>kolor:Metalik Laser PE, Metalik Mosiądz PE, Metalik Platyna PE, Wiąz Largo SW, Wiąz Kraków (Adagio) SW, Wiąz Berlin (Andante) SW, Wiąz Amsterdam (Moderato) SW, Wiąz Allegro SW, Wiąz Vivo SW, Wiąz Presto SW, Dąb Traviata SD, Dąb Warszawa (Tosca) SD, Dąb Petersburg (Nabuco) SD,Dąb Giovanni SD, Dąb Oslo (Figaro) SD, Dąb Helsinki (Carmen) SD, Dąb Londyn CL, Dąb Paryż CL, Dąb Rzym CL, Dąb Madryt CL, Dąb Hawana CL, Wiąz LUcerna /Wezuwiusz SW.</w:t>
            </w:r>
          </w:p>
        </w:tc>
        <w:tc>
          <w:tcPr>
            <w:tcW w:w="448" w:type="dxa"/>
            <w:vMerge/>
            <w:tcBorders>
              <w:top w:val="nil"/>
              <w:left w:val="single" w:sz="8" w:space="0" w:color="000000"/>
              <w:bottom w:val="single" w:sz="8" w:space="0" w:color="000000"/>
              <w:right w:val="single" w:sz="8" w:space="0" w:color="000000"/>
            </w:tcBorders>
            <w:vAlign w:val="center"/>
            <w:hideMark/>
          </w:tcPr>
          <w:p w14:paraId="6ACBC1F1"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5DC2374" w14:textId="77777777" w:rsidR="00764D4D" w:rsidRPr="00764D4D" w:rsidRDefault="00764D4D" w:rsidP="00764D4D">
            <w:pPr>
              <w:rPr>
                <w:b/>
                <w:bCs/>
                <w:color w:val="000000"/>
              </w:rPr>
            </w:pPr>
          </w:p>
        </w:tc>
      </w:tr>
      <w:tr w:rsidR="00764D4D" w:rsidRPr="00764D4D" w14:paraId="04977B28"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4A93876A"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18BEBA50"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7FE4981"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2156CDC8"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A21250F" w14:textId="77777777" w:rsidR="00764D4D" w:rsidRPr="00764D4D" w:rsidRDefault="00764D4D" w:rsidP="00764D4D">
            <w:pPr>
              <w:rPr>
                <w:b/>
                <w:bCs/>
                <w:color w:val="000000"/>
              </w:rPr>
            </w:pPr>
          </w:p>
        </w:tc>
      </w:tr>
      <w:tr w:rsidR="00764D4D" w:rsidRPr="00764D4D" w14:paraId="4D9ADE34"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425C64AE"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D8F350F"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29F37617"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7C060AB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ED64828" w14:textId="77777777" w:rsidR="00764D4D" w:rsidRPr="00764D4D" w:rsidRDefault="00764D4D" w:rsidP="00764D4D">
            <w:pPr>
              <w:rPr>
                <w:b/>
                <w:bCs/>
                <w:color w:val="000000"/>
              </w:rPr>
            </w:pPr>
          </w:p>
        </w:tc>
      </w:tr>
      <w:tr w:rsidR="00764D4D" w:rsidRPr="00764D4D" w14:paraId="58A7FB17"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494B492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8425C52"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noWrap/>
            <w:vAlign w:val="center"/>
            <w:hideMark/>
          </w:tcPr>
          <w:p w14:paraId="54DC98FE" w14:textId="77777777" w:rsidR="00764D4D" w:rsidRPr="00764D4D" w:rsidRDefault="00764D4D" w:rsidP="00764D4D">
            <w:pPr>
              <w:rPr>
                <w:b/>
                <w:bCs/>
                <w:color w:val="000000"/>
              </w:rPr>
            </w:pPr>
            <w:r w:rsidRPr="00764D4D">
              <w:rPr>
                <w:b/>
                <w:bCs/>
                <w:color w:val="000000"/>
              </w:rPr>
              <w:t>WOOD FRONT</w:t>
            </w:r>
          </w:p>
        </w:tc>
        <w:tc>
          <w:tcPr>
            <w:tcW w:w="448" w:type="dxa"/>
            <w:vMerge w:val="restart"/>
            <w:tcBorders>
              <w:top w:val="nil"/>
              <w:left w:val="nil"/>
              <w:bottom w:val="single" w:sz="8" w:space="0" w:color="000000"/>
              <w:right w:val="single" w:sz="8" w:space="0" w:color="000000"/>
            </w:tcBorders>
            <w:shd w:val="clear" w:color="auto" w:fill="auto"/>
            <w:vAlign w:val="center"/>
            <w:hideMark/>
          </w:tcPr>
          <w:p w14:paraId="2DE634FF"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8BE39D" w14:textId="77777777" w:rsidR="00764D4D" w:rsidRPr="00764D4D" w:rsidRDefault="00764D4D" w:rsidP="00764D4D">
            <w:pPr>
              <w:jc w:val="center"/>
              <w:rPr>
                <w:b/>
                <w:bCs/>
                <w:color w:val="000000"/>
              </w:rPr>
            </w:pPr>
            <w:r w:rsidRPr="00764D4D">
              <w:rPr>
                <w:b/>
                <w:bCs/>
                <w:color w:val="000000"/>
              </w:rPr>
              <w:t>40</w:t>
            </w:r>
          </w:p>
        </w:tc>
      </w:tr>
      <w:tr w:rsidR="00764D4D" w:rsidRPr="00764D4D" w14:paraId="1B7C28A0" w14:textId="77777777" w:rsidTr="00764D4D">
        <w:trPr>
          <w:divId w:val="343366572"/>
          <w:trHeight w:val="2541"/>
        </w:trPr>
        <w:tc>
          <w:tcPr>
            <w:tcW w:w="412" w:type="dxa"/>
            <w:vMerge/>
            <w:tcBorders>
              <w:top w:val="nil"/>
              <w:left w:val="single" w:sz="8" w:space="0" w:color="auto"/>
              <w:bottom w:val="single" w:sz="8" w:space="0" w:color="auto"/>
              <w:right w:val="single" w:sz="8" w:space="0" w:color="auto"/>
            </w:tcBorders>
            <w:vAlign w:val="center"/>
            <w:hideMark/>
          </w:tcPr>
          <w:p w14:paraId="3F588157"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4166B43B" w14:textId="77777777" w:rsidR="00764D4D" w:rsidRPr="00764D4D" w:rsidRDefault="00764D4D" w:rsidP="00764D4D">
            <w:pPr>
              <w:rPr>
                <w:color w:val="000000"/>
              </w:rPr>
            </w:pPr>
          </w:p>
        </w:tc>
        <w:tc>
          <w:tcPr>
            <w:tcW w:w="5723" w:type="dxa"/>
            <w:tcBorders>
              <w:top w:val="nil"/>
              <w:left w:val="nil"/>
              <w:bottom w:val="nil"/>
              <w:right w:val="single" w:sz="8" w:space="0" w:color="auto"/>
            </w:tcBorders>
            <w:shd w:val="clear" w:color="auto" w:fill="auto"/>
            <w:vAlign w:val="center"/>
            <w:hideMark/>
          </w:tcPr>
          <w:p w14:paraId="1C1D1C2B" w14:textId="77777777" w:rsidR="00764D4D" w:rsidRPr="00764D4D" w:rsidRDefault="00764D4D" w:rsidP="00764D4D">
            <w:pPr>
              <w:rPr>
                <w:color w:val="000000"/>
              </w:rPr>
            </w:pPr>
            <w:r w:rsidRPr="00764D4D">
              <w:rPr>
                <w:color w:val="000000"/>
              </w:rPr>
              <w:t xml:space="preserve">kolor: : Dąb Craft Biały PW, Dąb Craft Szary PW, Dąb Craft Złoty PW, Dąb Craft Tabacco PW, Dąb Urban Oyster PW, Dąb Urban Bursztynowy PW, Dąb Urban Kawowy PW, Wiąz Liberty Jasny PW, Redwood PR, Wiąz Lombardia PS, Wiąz Venetio PS, Wiąz Piemonte PS, Dąb Truflowy PS, Wiąz Jasny PS, Orzech PR, Dąb Nagano BS, Grusza Polarna BS, Dąb Nova BS, Orzech Elegance BS, Jesion Coimbra BS, Wiśnia Primera BS, Heban BS, Buk mangafall jasny PR, Orzech Guarnieri PR, Orzech Lyon BS, Wenge Luiziana PR. </w:t>
            </w:r>
          </w:p>
        </w:tc>
        <w:tc>
          <w:tcPr>
            <w:tcW w:w="448" w:type="dxa"/>
            <w:vMerge/>
            <w:tcBorders>
              <w:top w:val="nil"/>
              <w:left w:val="nil"/>
              <w:bottom w:val="single" w:sz="8" w:space="0" w:color="000000"/>
              <w:right w:val="single" w:sz="8" w:space="0" w:color="000000"/>
            </w:tcBorders>
            <w:vAlign w:val="center"/>
            <w:hideMark/>
          </w:tcPr>
          <w:p w14:paraId="23CE6435"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FE6FCC7" w14:textId="77777777" w:rsidR="00764D4D" w:rsidRPr="00764D4D" w:rsidRDefault="00764D4D" w:rsidP="00764D4D">
            <w:pPr>
              <w:rPr>
                <w:b/>
                <w:bCs/>
                <w:color w:val="000000"/>
              </w:rPr>
            </w:pPr>
          </w:p>
        </w:tc>
      </w:tr>
      <w:tr w:rsidR="00764D4D" w:rsidRPr="00764D4D" w14:paraId="069AAAD7"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052F3CCC"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003C1A35" w14:textId="77777777" w:rsidR="00764D4D" w:rsidRPr="00764D4D" w:rsidRDefault="00764D4D" w:rsidP="00764D4D">
            <w:pPr>
              <w:rPr>
                <w:color w:val="000000"/>
              </w:rPr>
            </w:pPr>
          </w:p>
        </w:tc>
        <w:tc>
          <w:tcPr>
            <w:tcW w:w="5723" w:type="dxa"/>
            <w:tcBorders>
              <w:top w:val="nil"/>
              <w:left w:val="nil"/>
              <w:bottom w:val="nil"/>
              <w:right w:val="single" w:sz="8" w:space="0" w:color="auto"/>
            </w:tcBorders>
            <w:shd w:val="clear" w:color="auto" w:fill="auto"/>
            <w:vAlign w:val="center"/>
            <w:hideMark/>
          </w:tcPr>
          <w:p w14:paraId="1CC60A4B"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nil"/>
              <w:bottom w:val="single" w:sz="8" w:space="0" w:color="000000"/>
              <w:right w:val="single" w:sz="8" w:space="0" w:color="000000"/>
            </w:tcBorders>
            <w:vAlign w:val="center"/>
            <w:hideMark/>
          </w:tcPr>
          <w:p w14:paraId="7485AB12"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4700D93C" w14:textId="77777777" w:rsidR="00764D4D" w:rsidRPr="00764D4D" w:rsidRDefault="00764D4D" w:rsidP="00764D4D">
            <w:pPr>
              <w:rPr>
                <w:b/>
                <w:bCs/>
                <w:color w:val="000000"/>
              </w:rPr>
            </w:pPr>
          </w:p>
        </w:tc>
      </w:tr>
      <w:tr w:rsidR="00764D4D" w:rsidRPr="00764D4D" w14:paraId="0B3BA0AA"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7698BDFD"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CBD827A" w14:textId="77777777" w:rsidR="00764D4D" w:rsidRPr="00764D4D" w:rsidRDefault="00764D4D" w:rsidP="00764D4D">
            <w:pPr>
              <w:rPr>
                <w:color w:val="000000"/>
              </w:rPr>
            </w:pPr>
          </w:p>
        </w:tc>
        <w:tc>
          <w:tcPr>
            <w:tcW w:w="5723" w:type="dxa"/>
            <w:tcBorders>
              <w:top w:val="nil"/>
              <w:left w:val="nil"/>
              <w:bottom w:val="single" w:sz="8" w:space="0" w:color="auto"/>
              <w:right w:val="single" w:sz="8" w:space="0" w:color="000000"/>
            </w:tcBorders>
            <w:shd w:val="clear" w:color="auto" w:fill="auto"/>
            <w:vAlign w:val="center"/>
            <w:hideMark/>
          </w:tcPr>
          <w:p w14:paraId="6D436DFD"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nil"/>
              <w:bottom w:val="single" w:sz="8" w:space="0" w:color="000000"/>
              <w:right w:val="single" w:sz="8" w:space="0" w:color="000000"/>
            </w:tcBorders>
            <w:vAlign w:val="center"/>
            <w:hideMark/>
          </w:tcPr>
          <w:p w14:paraId="4EDF83C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6FCFA00A" w14:textId="77777777" w:rsidR="00764D4D" w:rsidRPr="00764D4D" w:rsidRDefault="00764D4D" w:rsidP="00764D4D">
            <w:pPr>
              <w:rPr>
                <w:b/>
                <w:bCs/>
                <w:color w:val="000000"/>
              </w:rPr>
            </w:pPr>
          </w:p>
        </w:tc>
      </w:tr>
      <w:tr w:rsidR="00764D4D" w:rsidRPr="00764D4D" w14:paraId="23624BA8" w14:textId="77777777" w:rsidTr="00764D4D">
        <w:trPr>
          <w:divId w:val="343366572"/>
          <w:trHeight w:val="315"/>
        </w:trPr>
        <w:tc>
          <w:tcPr>
            <w:tcW w:w="412" w:type="dxa"/>
            <w:vMerge w:val="restart"/>
            <w:tcBorders>
              <w:top w:val="nil"/>
              <w:left w:val="single" w:sz="8" w:space="0" w:color="auto"/>
              <w:bottom w:val="single" w:sz="8" w:space="0" w:color="auto"/>
              <w:right w:val="single" w:sz="8" w:space="0" w:color="auto"/>
            </w:tcBorders>
            <w:shd w:val="clear" w:color="auto" w:fill="auto"/>
            <w:vAlign w:val="center"/>
            <w:hideMark/>
          </w:tcPr>
          <w:p w14:paraId="098F4525" w14:textId="77777777" w:rsidR="00764D4D" w:rsidRPr="00764D4D" w:rsidRDefault="00764D4D" w:rsidP="00764D4D">
            <w:pPr>
              <w:jc w:val="center"/>
              <w:rPr>
                <w:b/>
                <w:bCs/>
                <w:color w:val="000000"/>
              </w:rPr>
            </w:pPr>
            <w:r w:rsidRPr="00764D4D">
              <w:rPr>
                <w:b/>
                <w:bCs/>
                <w:color w:val="000000"/>
              </w:rPr>
              <w:t>3</w:t>
            </w:r>
          </w:p>
        </w:tc>
        <w:tc>
          <w:tcPr>
            <w:tcW w:w="2013" w:type="dxa"/>
            <w:vMerge w:val="restart"/>
            <w:tcBorders>
              <w:top w:val="nil"/>
              <w:left w:val="single" w:sz="8" w:space="0" w:color="auto"/>
              <w:bottom w:val="single" w:sz="8" w:space="0" w:color="auto"/>
              <w:right w:val="single" w:sz="8" w:space="0" w:color="auto"/>
            </w:tcBorders>
            <w:shd w:val="clear" w:color="auto" w:fill="auto"/>
            <w:vAlign w:val="center"/>
            <w:hideMark/>
          </w:tcPr>
          <w:p w14:paraId="585C566F" w14:textId="77777777" w:rsidR="00764D4D" w:rsidRPr="00764D4D" w:rsidRDefault="00764D4D" w:rsidP="00764D4D">
            <w:pPr>
              <w:jc w:val="center"/>
              <w:rPr>
                <w:color w:val="000000"/>
              </w:rPr>
            </w:pPr>
            <w:r w:rsidRPr="00764D4D">
              <w:rPr>
                <w:b/>
                <w:bCs/>
                <w:color w:val="000000"/>
              </w:rPr>
              <w:t>PŁYTA WIÓROWA LAMINOWANA GRUBOŚĆ 10mm  CPV  44191300-8</w:t>
            </w:r>
            <w:r w:rsidRPr="00764D4D">
              <w:rPr>
                <w:color w:val="000000"/>
              </w:rPr>
              <w:t xml:space="preserve">• 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mikrowiórów. </w:t>
            </w:r>
            <w:r w:rsidRPr="00764D4D">
              <w:rPr>
                <w:color w:val="000000"/>
              </w:rPr>
              <w:br/>
              <w:t xml:space="preserve">Nazwa koloru, struktura i symbol producenta określony został przez : „Swiss Krono” Sp.z.o.o Żary, 68-200 Żary, Kronospan Mielec Sp. z o.o.  ul. Wojska Polskiego 3,  </w:t>
            </w:r>
          </w:p>
        </w:tc>
        <w:tc>
          <w:tcPr>
            <w:tcW w:w="5723" w:type="dxa"/>
            <w:tcBorders>
              <w:top w:val="nil"/>
              <w:left w:val="nil"/>
              <w:bottom w:val="nil"/>
              <w:right w:val="nil"/>
            </w:tcBorders>
            <w:shd w:val="clear" w:color="auto" w:fill="auto"/>
            <w:vAlign w:val="center"/>
            <w:hideMark/>
          </w:tcPr>
          <w:p w14:paraId="696CD0CA" w14:textId="77777777" w:rsidR="00764D4D" w:rsidRPr="00764D4D" w:rsidRDefault="00764D4D" w:rsidP="00764D4D">
            <w:pPr>
              <w:jc w:val="center"/>
              <w:rPr>
                <w:b/>
                <w:bCs/>
                <w:color w:val="000000"/>
              </w:rPr>
            </w:pPr>
            <w:r w:rsidRPr="00764D4D">
              <w:rPr>
                <w:b/>
                <w:bCs/>
                <w:color w:val="000000"/>
              </w:rPr>
              <w:t>GRUPA  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92C7E0"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0AA4D5" w14:textId="77777777" w:rsidR="00764D4D" w:rsidRPr="00764D4D" w:rsidRDefault="00764D4D" w:rsidP="00764D4D">
            <w:pPr>
              <w:jc w:val="center"/>
              <w:rPr>
                <w:b/>
                <w:bCs/>
                <w:color w:val="000000"/>
              </w:rPr>
            </w:pPr>
            <w:r w:rsidRPr="00764D4D">
              <w:rPr>
                <w:b/>
                <w:bCs/>
                <w:color w:val="000000"/>
              </w:rPr>
              <w:t>5</w:t>
            </w:r>
          </w:p>
        </w:tc>
      </w:tr>
      <w:tr w:rsidR="00764D4D" w:rsidRPr="00764D4D" w14:paraId="6B9DCCA5"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0CFD426D"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AEA13A1"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310004FF" w14:textId="77777777" w:rsidR="00764D4D" w:rsidRPr="00764D4D" w:rsidRDefault="00764D4D" w:rsidP="00764D4D">
            <w:pPr>
              <w:rPr>
                <w:color w:val="000000"/>
              </w:rPr>
            </w:pPr>
            <w:r w:rsidRPr="00764D4D">
              <w:rPr>
                <w:color w:val="000000"/>
              </w:rPr>
              <w:t>kolor: Biały 511 SM</w:t>
            </w:r>
          </w:p>
        </w:tc>
        <w:tc>
          <w:tcPr>
            <w:tcW w:w="448" w:type="dxa"/>
            <w:vMerge/>
            <w:tcBorders>
              <w:top w:val="nil"/>
              <w:left w:val="single" w:sz="8" w:space="0" w:color="000000"/>
              <w:bottom w:val="single" w:sz="8" w:space="0" w:color="000000"/>
              <w:right w:val="single" w:sz="8" w:space="0" w:color="000000"/>
            </w:tcBorders>
            <w:vAlign w:val="center"/>
            <w:hideMark/>
          </w:tcPr>
          <w:p w14:paraId="68CC67B3"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4B33FA8" w14:textId="77777777" w:rsidR="00764D4D" w:rsidRPr="00764D4D" w:rsidRDefault="00764D4D" w:rsidP="00764D4D">
            <w:pPr>
              <w:rPr>
                <w:b/>
                <w:bCs/>
                <w:color w:val="000000"/>
              </w:rPr>
            </w:pPr>
          </w:p>
        </w:tc>
      </w:tr>
      <w:tr w:rsidR="00764D4D" w:rsidRPr="00764D4D" w14:paraId="2F8532BB"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1FC0D41F"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43967E9B"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F83D5E0"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7FB0DCD8"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F154F04" w14:textId="77777777" w:rsidR="00764D4D" w:rsidRPr="00764D4D" w:rsidRDefault="00764D4D" w:rsidP="00764D4D">
            <w:pPr>
              <w:rPr>
                <w:b/>
                <w:bCs/>
                <w:color w:val="000000"/>
              </w:rPr>
            </w:pPr>
          </w:p>
        </w:tc>
      </w:tr>
      <w:tr w:rsidR="00764D4D" w:rsidRPr="00764D4D" w14:paraId="53E92E74"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23F80774"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D42A69B"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00FE94BA"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419C6655"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80E9EA7" w14:textId="77777777" w:rsidR="00764D4D" w:rsidRPr="00764D4D" w:rsidRDefault="00764D4D" w:rsidP="00764D4D">
            <w:pPr>
              <w:rPr>
                <w:b/>
                <w:bCs/>
                <w:color w:val="000000"/>
              </w:rPr>
            </w:pPr>
          </w:p>
        </w:tc>
      </w:tr>
      <w:tr w:rsidR="00764D4D" w:rsidRPr="00764D4D" w14:paraId="4B69996F"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33A8046A"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4FBE1C0A"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4B469B0D" w14:textId="77777777" w:rsidR="00764D4D" w:rsidRPr="00764D4D" w:rsidRDefault="00764D4D" w:rsidP="00764D4D">
            <w:pPr>
              <w:jc w:val="center"/>
              <w:rPr>
                <w:b/>
                <w:bCs/>
                <w:color w:val="000000"/>
              </w:rPr>
            </w:pPr>
            <w:r w:rsidRPr="00764D4D">
              <w:rPr>
                <w:b/>
                <w:bCs/>
                <w:color w:val="000000"/>
              </w:rPr>
              <w:t>GRUPA  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B71F61"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3BCE65" w14:textId="77777777" w:rsidR="00764D4D" w:rsidRPr="00764D4D" w:rsidRDefault="00764D4D" w:rsidP="00764D4D">
            <w:pPr>
              <w:jc w:val="center"/>
              <w:rPr>
                <w:b/>
                <w:bCs/>
                <w:color w:val="000000"/>
              </w:rPr>
            </w:pPr>
            <w:r w:rsidRPr="00764D4D">
              <w:rPr>
                <w:b/>
                <w:bCs/>
                <w:color w:val="000000"/>
              </w:rPr>
              <w:t>10</w:t>
            </w:r>
          </w:p>
        </w:tc>
      </w:tr>
      <w:tr w:rsidR="00764D4D" w:rsidRPr="00764D4D" w14:paraId="5BFD681C" w14:textId="77777777" w:rsidTr="00764D4D">
        <w:trPr>
          <w:divId w:val="343366572"/>
          <w:trHeight w:val="1290"/>
        </w:trPr>
        <w:tc>
          <w:tcPr>
            <w:tcW w:w="412" w:type="dxa"/>
            <w:vMerge/>
            <w:tcBorders>
              <w:top w:val="nil"/>
              <w:left w:val="single" w:sz="8" w:space="0" w:color="auto"/>
              <w:bottom w:val="single" w:sz="8" w:space="0" w:color="auto"/>
              <w:right w:val="single" w:sz="8" w:space="0" w:color="auto"/>
            </w:tcBorders>
            <w:vAlign w:val="center"/>
            <w:hideMark/>
          </w:tcPr>
          <w:p w14:paraId="2D301FA1"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A3A27F9"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41C560C" w14:textId="77777777" w:rsidR="00764D4D" w:rsidRPr="00764D4D" w:rsidRDefault="00764D4D" w:rsidP="00764D4D">
            <w:pPr>
              <w:rPr>
                <w:color w:val="000000"/>
              </w:rPr>
            </w:pPr>
            <w:r w:rsidRPr="00764D4D">
              <w:rPr>
                <w:color w:val="000000"/>
              </w:rPr>
              <w:t xml:space="preserve">kolor: Dąb Sonoma PR,  Biały Alaska VL, Biały Alaska SM, Biały SE PE,Biały Korpus SM, Popiel VL, Popiel PE, </w:t>
            </w:r>
          </w:p>
        </w:tc>
        <w:tc>
          <w:tcPr>
            <w:tcW w:w="448" w:type="dxa"/>
            <w:vMerge/>
            <w:tcBorders>
              <w:top w:val="nil"/>
              <w:left w:val="single" w:sz="8" w:space="0" w:color="000000"/>
              <w:bottom w:val="single" w:sz="8" w:space="0" w:color="000000"/>
              <w:right w:val="single" w:sz="8" w:space="0" w:color="000000"/>
            </w:tcBorders>
            <w:vAlign w:val="center"/>
            <w:hideMark/>
          </w:tcPr>
          <w:p w14:paraId="1E1DD4FE"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980C473" w14:textId="77777777" w:rsidR="00764D4D" w:rsidRPr="00764D4D" w:rsidRDefault="00764D4D" w:rsidP="00764D4D">
            <w:pPr>
              <w:rPr>
                <w:b/>
                <w:bCs/>
                <w:color w:val="000000"/>
              </w:rPr>
            </w:pPr>
          </w:p>
        </w:tc>
      </w:tr>
      <w:tr w:rsidR="00764D4D" w:rsidRPr="00764D4D" w14:paraId="593F9D5A"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238FEF96"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3E7192B"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33BD71FF"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05CB0248"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82331F0" w14:textId="77777777" w:rsidR="00764D4D" w:rsidRPr="00764D4D" w:rsidRDefault="00764D4D" w:rsidP="00764D4D">
            <w:pPr>
              <w:rPr>
                <w:b/>
                <w:bCs/>
                <w:color w:val="000000"/>
              </w:rPr>
            </w:pPr>
          </w:p>
        </w:tc>
      </w:tr>
      <w:tr w:rsidR="00764D4D" w:rsidRPr="00764D4D" w14:paraId="6D576589"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78846560"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0A32125C"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3DF6F7EA"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46919117"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9780B53" w14:textId="77777777" w:rsidR="00764D4D" w:rsidRPr="00764D4D" w:rsidRDefault="00764D4D" w:rsidP="00764D4D">
            <w:pPr>
              <w:rPr>
                <w:b/>
                <w:bCs/>
                <w:color w:val="000000"/>
              </w:rPr>
            </w:pPr>
          </w:p>
        </w:tc>
      </w:tr>
      <w:tr w:rsidR="00764D4D" w:rsidRPr="00764D4D" w14:paraId="4D205B44"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4CDF38AC"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A8DFAB9"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3D855B0" w14:textId="77777777" w:rsidR="00764D4D" w:rsidRPr="00764D4D" w:rsidRDefault="00764D4D" w:rsidP="00764D4D">
            <w:pPr>
              <w:jc w:val="center"/>
              <w:rPr>
                <w:b/>
                <w:bCs/>
                <w:color w:val="000000"/>
              </w:rPr>
            </w:pPr>
            <w:r w:rsidRPr="00764D4D">
              <w:rPr>
                <w:b/>
                <w:bCs/>
                <w:color w:val="000000"/>
              </w:rPr>
              <w:t>GRUPA  III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5C098B"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E6F3B7" w14:textId="77777777" w:rsidR="00764D4D" w:rsidRPr="00764D4D" w:rsidRDefault="00764D4D" w:rsidP="00764D4D">
            <w:pPr>
              <w:jc w:val="center"/>
              <w:rPr>
                <w:b/>
                <w:bCs/>
                <w:color w:val="000000"/>
              </w:rPr>
            </w:pPr>
            <w:r w:rsidRPr="00764D4D">
              <w:rPr>
                <w:b/>
                <w:bCs/>
                <w:color w:val="000000"/>
              </w:rPr>
              <w:t>10</w:t>
            </w:r>
          </w:p>
        </w:tc>
      </w:tr>
      <w:tr w:rsidR="00764D4D" w:rsidRPr="00764D4D" w14:paraId="43945E47" w14:textId="77777777" w:rsidTr="00764D4D">
        <w:trPr>
          <w:divId w:val="343366572"/>
          <w:trHeight w:val="1523"/>
        </w:trPr>
        <w:tc>
          <w:tcPr>
            <w:tcW w:w="412" w:type="dxa"/>
            <w:vMerge/>
            <w:tcBorders>
              <w:top w:val="nil"/>
              <w:left w:val="single" w:sz="8" w:space="0" w:color="auto"/>
              <w:bottom w:val="single" w:sz="8" w:space="0" w:color="auto"/>
              <w:right w:val="single" w:sz="8" w:space="0" w:color="auto"/>
            </w:tcBorders>
            <w:vAlign w:val="center"/>
            <w:hideMark/>
          </w:tcPr>
          <w:p w14:paraId="6D5A2AD9"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72ABD4B"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DACC6D3" w14:textId="77777777" w:rsidR="00764D4D" w:rsidRPr="00764D4D" w:rsidRDefault="00764D4D" w:rsidP="00764D4D">
            <w:pPr>
              <w:rPr>
                <w:color w:val="000000"/>
              </w:rPr>
            </w:pPr>
            <w:r w:rsidRPr="00764D4D">
              <w:rPr>
                <w:color w:val="000000"/>
              </w:rPr>
              <w:t>kolor: Wanilia PE, Wenge Magia BS , Dąb Palermo Jasny  MX, Dąb Sonoma Tabac MX, Biały Alpejski SM, Orzech Ecco BS, Grusz Polna PE, Olcha SE, Olcha Górska OW, Orzech Ciemny OW, Buk Jasny SE, Biały SM,Czarny VL SE PE.</w:t>
            </w:r>
          </w:p>
        </w:tc>
        <w:tc>
          <w:tcPr>
            <w:tcW w:w="448" w:type="dxa"/>
            <w:vMerge/>
            <w:tcBorders>
              <w:top w:val="nil"/>
              <w:left w:val="single" w:sz="8" w:space="0" w:color="000000"/>
              <w:bottom w:val="single" w:sz="8" w:space="0" w:color="000000"/>
              <w:right w:val="single" w:sz="8" w:space="0" w:color="000000"/>
            </w:tcBorders>
            <w:vAlign w:val="center"/>
            <w:hideMark/>
          </w:tcPr>
          <w:p w14:paraId="68549206"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F72D64F" w14:textId="77777777" w:rsidR="00764D4D" w:rsidRPr="00764D4D" w:rsidRDefault="00764D4D" w:rsidP="00764D4D">
            <w:pPr>
              <w:rPr>
                <w:b/>
                <w:bCs/>
                <w:color w:val="000000"/>
              </w:rPr>
            </w:pPr>
          </w:p>
        </w:tc>
      </w:tr>
      <w:tr w:rsidR="00764D4D" w:rsidRPr="00764D4D" w14:paraId="703D1247"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2DF1B1DF"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C4176F4"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67D384B"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6CE5844A"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C10EC11" w14:textId="77777777" w:rsidR="00764D4D" w:rsidRPr="00764D4D" w:rsidRDefault="00764D4D" w:rsidP="00764D4D">
            <w:pPr>
              <w:rPr>
                <w:b/>
                <w:bCs/>
                <w:color w:val="000000"/>
              </w:rPr>
            </w:pPr>
          </w:p>
        </w:tc>
      </w:tr>
      <w:tr w:rsidR="00764D4D" w:rsidRPr="00764D4D" w14:paraId="35C94A67"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71F3204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172A58FA" w14:textId="77777777" w:rsidR="00764D4D" w:rsidRPr="00764D4D" w:rsidRDefault="00764D4D" w:rsidP="00764D4D">
            <w:pPr>
              <w:rPr>
                <w:color w:val="000000"/>
              </w:rPr>
            </w:pPr>
          </w:p>
        </w:tc>
        <w:tc>
          <w:tcPr>
            <w:tcW w:w="5723" w:type="dxa"/>
            <w:tcBorders>
              <w:top w:val="nil"/>
              <w:left w:val="nil"/>
              <w:bottom w:val="single" w:sz="8" w:space="0" w:color="auto"/>
              <w:right w:val="nil"/>
            </w:tcBorders>
            <w:shd w:val="clear" w:color="auto" w:fill="auto"/>
            <w:vAlign w:val="center"/>
            <w:hideMark/>
          </w:tcPr>
          <w:p w14:paraId="4EA43B2C"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0D7EE459"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80AEA3F" w14:textId="77777777" w:rsidR="00764D4D" w:rsidRPr="00764D4D" w:rsidRDefault="00764D4D" w:rsidP="00764D4D">
            <w:pPr>
              <w:rPr>
                <w:b/>
                <w:bCs/>
                <w:color w:val="000000"/>
              </w:rPr>
            </w:pPr>
          </w:p>
        </w:tc>
      </w:tr>
      <w:tr w:rsidR="00764D4D" w:rsidRPr="00764D4D" w14:paraId="27F161A0"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06383141"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4C64A4E"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361D54F3" w14:textId="77777777" w:rsidR="00764D4D" w:rsidRPr="00764D4D" w:rsidRDefault="00764D4D" w:rsidP="00764D4D">
            <w:pPr>
              <w:jc w:val="center"/>
              <w:rPr>
                <w:b/>
                <w:bCs/>
                <w:color w:val="000000"/>
              </w:rPr>
            </w:pPr>
            <w:r w:rsidRPr="00764D4D">
              <w:rPr>
                <w:b/>
                <w:bCs/>
                <w:color w:val="000000"/>
              </w:rPr>
              <w:t>GRUPA  IV</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50B41D"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1A7B1A" w14:textId="77777777" w:rsidR="00764D4D" w:rsidRPr="00764D4D" w:rsidRDefault="00764D4D" w:rsidP="00764D4D">
            <w:pPr>
              <w:jc w:val="center"/>
              <w:rPr>
                <w:b/>
                <w:bCs/>
                <w:color w:val="000000"/>
              </w:rPr>
            </w:pPr>
            <w:r w:rsidRPr="00764D4D">
              <w:rPr>
                <w:b/>
                <w:bCs/>
                <w:color w:val="000000"/>
              </w:rPr>
              <w:t>15</w:t>
            </w:r>
          </w:p>
        </w:tc>
      </w:tr>
      <w:tr w:rsidR="00764D4D" w:rsidRPr="00764D4D" w14:paraId="733C4345" w14:textId="77777777" w:rsidTr="00764D4D">
        <w:trPr>
          <w:divId w:val="343366572"/>
          <w:trHeight w:val="1832"/>
        </w:trPr>
        <w:tc>
          <w:tcPr>
            <w:tcW w:w="412" w:type="dxa"/>
            <w:vMerge/>
            <w:tcBorders>
              <w:top w:val="nil"/>
              <w:left w:val="single" w:sz="8" w:space="0" w:color="auto"/>
              <w:bottom w:val="single" w:sz="8" w:space="0" w:color="auto"/>
              <w:right w:val="single" w:sz="8" w:space="0" w:color="auto"/>
            </w:tcBorders>
            <w:vAlign w:val="center"/>
            <w:hideMark/>
          </w:tcPr>
          <w:p w14:paraId="723AEE0B"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9CB21AB"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0D778C2" w14:textId="77777777" w:rsidR="00764D4D" w:rsidRPr="00764D4D" w:rsidRDefault="00764D4D" w:rsidP="00764D4D">
            <w:pPr>
              <w:rPr>
                <w:color w:val="000000"/>
              </w:rPr>
            </w:pPr>
            <w:r w:rsidRPr="00764D4D">
              <w:rPr>
                <w:color w:val="000000"/>
              </w:rPr>
              <w:t>kolor:  Dąb Pradawny OW, Dąb Odwieczny OW, Jabłoń Locarno SE, Limba Czekoladowa OW,Dąb Rustrykalny OW, Sosna Bielona MX, Dąb Canyon MX, Biały Polarny SM, D.ąb Ariston OV, Orzech Caravaggio BS, Klon Naturalny SE, Antracyt PE VL.</w:t>
            </w:r>
          </w:p>
        </w:tc>
        <w:tc>
          <w:tcPr>
            <w:tcW w:w="448" w:type="dxa"/>
            <w:vMerge/>
            <w:tcBorders>
              <w:top w:val="nil"/>
              <w:left w:val="single" w:sz="8" w:space="0" w:color="000000"/>
              <w:bottom w:val="single" w:sz="8" w:space="0" w:color="000000"/>
              <w:right w:val="single" w:sz="8" w:space="0" w:color="000000"/>
            </w:tcBorders>
            <w:vAlign w:val="center"/>
            <w:hideMark/>
          </w:tcPr>
          <w:p w14:paraId="454089EF"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7F87F66" w14:textId="77777777" w:rsidR="00764D4D" w:rsidRPr="00764D4D" w:rsidRDefault="00764D4D" w:rsidP="00764D4D">
            <w:pPr>
              <w:rPr>
                <w:b/>
                <w:bCs/>
                <w:color w:val="000000"/>
              </w:rPr>
            </w:pPr>
          </w:p>
        </w:tc>
      </w:tr>
      <w:tr w:rsidR="00764D4D" w:rsidRPr="00764D4D" w14:paraId="64437D92"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69ED9863"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AFC0493"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14869DA"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221179A2"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374007D" w14:textId="77777777" w:rsidR="00764D4D" w:rsidRPr="00764D4D" w:rsidRDefault="00764D4D" w:rsidP="00764D4D">
            <w:pPr>
              <w:rPr>
                <w:b/>
                <w:bCs/>
                <w:color w:val="000000"/>
              </w:rPr>
            </w:pPr>
          </w:p>
        </w:tc>
      </w:tr>
      <w:tr w:rsidR="00764D4D" w:rsidRPr="00764D4D" w14:paraId="7C536AAF"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0C3532CB"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FEA46AC"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09A625C8"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46040F58"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4CD8AD2" w14:textId="77777777" w:rsidR="00764D4D" w:rsidRPr="00764D4D" w:rsidRDefault="00764D4D" w:rsidP="00764D4D">
            <w:pPr>
              <w:rPr>
                <w:b/>
                <w:bCs/>
                <w:color w:val="000000"/>
              </w:rPr>
            </w:pPr>
          </w:p>
        </w:tc>
      </w:tr>
      <w:tr w:rsidR="00764D4D" w:rsidRPr="00764D4D" w14:paraId="2B429C02"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2730B7F5"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130DF990"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A2BCEB3" w14:textId="77777777" w:rsidR="00764D4D" w:rsidRPr="00764D4D" w:rsidRDefault="00764D4D" w:rsidP="00764D4D">
            <w:pPr>
              <w:jc w:val="center"/>
              <w:rPr>
                <w:b/>
                <w:bCs/>
                <w:color w:val="000000"/>
              </w:rPr>
            </w:pPr>
            <w:r w:rsidRPr="00764D4D">
              <w:rPr>
                <w:b/>
                <w:bCs/>
                <w:color w:val="000000"/>
              </w:rPr>
              <w:t>GRUPA   V</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A56426"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FFC557" w14:textId="77777777" w:rsidR="00764D4D" w:rsidRPr="00764D4D" w:rsidRDefault="00764D4D" w:rsidP="00764D4D">
            <w:pPr>
              <w:jc w:val="center"/>
              <w:rPr>
                <w:b/>
                <w:bCs/>
                <w:color w:val="000000"/>
              </w:rPr>
            </w:pPr>
            <w:r w:rsidRPr="00764D4D">
              <w:rPr>
                <w:b/>
                <w:bCs/>
                <w:color w:val="000000"/>
              </w:rPr>
              <w:t>15</w:t>
            </w:r>
          </w:p>
        </w:tc>
      </w:tr>
      <w:tr w:rsidR="00764D4D" w:rsidRPr="00764D4D" w14:paraId="5E599BD6"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3567C6E1"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9456A85" w14:textId="77777777" w:rsidR="00764D4D" w:rsidRPr="00764D4D" w:rsidRDefault="00764D4D" w:rsidP="00764D4D">
            <w:pPr>
              <w:rPr>
                <w:color w:val="000000"/>
              </w:rPr>
            </w:pPr>
          </w:p>
        </w:tc>
        <w:tc>
          <w:tcPr>
            <w:tcW w:w="5723" w:type="dxa"/>
            <w:tcBorders>
              <w:top w:val="single" w:sz="4" w:space="0" w:color="auto"/>
              <w:left w:val="nil"/>
              <w:bottom w:val="single" w:sz="4" w:space="0" w:color="auto"/>
              <w:right w:val="single" w:sz="4" w:space="0" w:color="auto"/>
            </w:tcBorders>
            <w:shd w:val="clear" w:color="auto" w:fill="auto"/>
            <w:noWrap/>
            <w:vAlign w:val="center"/>
            <w:hideMark/>
          </w:tcPr>
          <w:p w14:paraId="271466C8" w14:textId="77777777" w:rsidR="00764D4D" w:rsidRPr="00764D4D" w:rsidRDefault="00764D4D" w:rsidP="00764D4D">
            <w:pPr>
              <w:rPr>
                <w:color w:val="000000"/>
              </w:rPr>
            </w:pPr>
            <w:r w:rsidRPr="00764D4D">
              <w:rPr>
                <w:color w:val="000000"/>
              </w:rPr>
              <w:t>kolor:Modrzew Czekoladowy VL, Miedziany Zmierzch BS, Beton Millenium BS, Orzech Południowy OW, Akacja Księżycowa MX, Dąb Królewski OW, Orzech Marino BS, Orzech Burgundia BS, Jesion Calabria MX, Jesion Werona MX, Dąb Rijeka Jasny MX, Dąb Rijeka MX, Dąb Brunico MX, Beton Ciemny BS, Wiąz Bergamo MX, Orzech Murano MX, Enigma SM, Beton BS, Dąb Cortona MX, Dąb Ancona MX, Modrzew Kremowy MX, Dąb San Marino MX, Modrzew Cynamonowy MX, Dąb Korzenny OW, Dąb Biszkoptowy OW, Dąb Słoneczny OW, Modrzew Wieczorny MX, Drewno Retro MX, Orzech Brązowy OV, Orzech Złoty OV, Drewno Lipowe OV, Drewno Lipowe Kremowe OV, Drewno Lipowe Piaskowe OV, Drewno Lipowe Piaskowo-Szare OV, Neapolis Jasny OV, Neapolis Antracytowy OV, Neapolis Czekoladowy OV, Kasztan Naturalny OV, Kasztan Biały OV, Kasztan Brązowy OV, Pontiac Brązowy OV, Pontiac Czekoladowy OV, Pontiac Czarny OV, Jesion Antracyt OV, Jesion Beżowy OV, Jesion Jasny OV, Jesion Przydymiony OV, Dąb Naturalny OV, Dąb Naturalny Ciemny OV, Dąb Beżowy OV, Dąb Szary Ciemny OV, Wiąz Naturalny OV, Wiąz Biały OV, Wiąz Szary Ciemny OV, Dąb Wersal OW, Wytrawny Szary Kamień VL, Klon Vancouver Jasny SE,Orzech SE.</w:t>
            </w:r>
          </w:p>
        </w:tc>
        <w:tc>
          <w:tcPr>
            <w:tcW w:w="448" w:type="dxa"/>
            <w:vMerge/>
            <w:tcBorders>
              <w:top w:val="nil"/>
              <w:left w:val="single" w:sz="8" w:space="0" w:color="000000"/>
              <w:bottom w:val="single" w:sz="8" w:space="0" w:color="000000"/>
              <w:right w:val="single" w:sz="8" w:space="0" w:color="000000"/>
            </w:tcBorders>
            <w:vAlign w:val="center"/>
            <w:hideMark/>
          </w:tcPr>
          <w:p w14:paraId="54B7C0CD"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86C5084" w14:textId="77777777" w:rsidR="00764D4D" w:rsidRPr="00764D4D" w:rsidRDefault="00764D4D" w:rsidP="00764D4D">
            <w:pPr>
              <w:rPr>
                <w:b/>
                <w:bCs/>
                <w:color w:val="000000"/>
              </w:rPr>
            </w:pPr>
          </w:p>
        </w:tc>
      </w:tr>
      <w:tr w:rsidR="00764D4D" w:rsidRPr="00764D4D" w14:paraId="06C167D1"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2EBC5050"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0961D24D"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08CD8128"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4EE0A35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1AE60E5B" w14:textId="77777777" w:rsidR="00764D4D" w:rsidRPr="00764D4D" w:rsidRDefault="00764D4D" w:rsidP="00764D4D">
            <w:pPr>
              <w:rPr>
                <w:b/>
                <w:bCs/>
                <w:color w:val="000000"/>
              </w:rPr>
            </w:pPr>
          </w:p>
        </w:tc>
      </w:tr>
      <w:tr w:rsidR="00764D4D" w:rsidRPr="00764D4D" w14:paraId="303E11CA"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44B87D97"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4B6DA53"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25E2A581"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02F40961"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67187499" w14:textId="77777777" w:rsidR="00764D4D" w:rsidRPr="00764D4D" w:rsidRDefault="00764D4D" w:rsidP="00764D4D">
            <w:pPr>
              <w:rPr>
                <w:b/>
                <w:bCs/>
                <w:color w:val="000000"/>
              </w:rPr>
            </w:pPr>
          </w:p>
        </w:tc>
      </w:tr>
      <w:tr w:rsidR="00764D4D" w:rsidRPr="00764D4D" w14:paraId="0C655128"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583D34B1"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F1B60FD"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86498F6" w14:textId="77777777" w:rsidR="00764D4D" w:rsidRPr="00764D4D" w:rsidRDefault="00764D4D" w:rsidP="00764D4D">
            <w:pPr>
              <w:jc w:val="center"/>
              <w:rPr>
                <w:b/>
                <w:bCs/>
                <w:color w:val="000000"/>
              </w:rPr>
            </w:pPr>
            <w:r w:rsidRPr="00764D4D">
              <w:rPr>
                <w:b/>
                <w:bCs/>
                <w:color w:val="000000"/>
              </w:rPr>
              <w:t>GRUPA  VI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4CE10B"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624E5F" w14:textId="77777777" w:rsidR="00764D4D" w:rsidRPr="00764D4D" w:rsidRDefault="00764D4D" w:rsidP="00764D4D">
            <w:pPr>
              <w:jc w:val="center"/>
              <w:rPr>
                <w:b/>
                <w:bCs/>
                <w:color w:val="000000"/>
              </w:rPr>
            </w:pPr>
            <w:r w:rsidRPr="00764D4D">
              <w:rPr>
                <w:b/>
                <w:bCs/>
                <w:color w:val="000000"/>
              </w:rPr>
              <w:t>10</w:t>
            </w:r>
          </w:p>
        </w:tc>
      </w:tr>
      <w:tr w:rsidR="00764D4D" w:rsidRPr="00764D4D" w14:paraId="461944F7" w14:textId="77777777" w:rsidTr="00764D4D">
        <w:trPr>
          <w:divId w:val="343366572"/>
          <w:trHeight w:val="2273"/>
        </w:trPr>
        <w:tc>
          <w:tcPr>
            <w:tcW w:w="412" w:type="dxa"/>
            <w:vMerge/>
            <w:tcBorders>
              <w:top w:val="nil"/>
              <w:left w:val="single" w:sz="8" w:space="0" w:color="auto"/>
              <w:bottom w:val="single" w:sz="8" w:space="0" w:color="auto"/>
              <w:right w:val="single" w:sz="8" w:space="0" w:color="auto"/>
            </w:tcBorders>
            <w:vAlign w:val="center"/>
            <w:hideMark/>
          </w:tcPr>
          <w:p w14:paraId="25E71950"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DC2EB3B"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9C6EFC1" w14:textId="77777777" w:rsidR="00764D4D" w:rsidRPr="00764D4D" w:rsidRDefault="00764D4D" w:rsidP="00764D4D">
            <w:pPr>
              <w:rPr>
                <w:color w:val="000000"/>
              </w:rPr>
            </w:pPr>
            <w:r w:rsidRPr="00764D4D">
              <w:rPr>
                <w:color w:val="000000"/>
              </w:rPr>
              <w:t xml:space="preserve">kolor: Wiśnia Antyczna BS, Dąb Antyczny OW, Klon Biały VL, Jesion Messina VL, Dąb Palermo Ciemny MX, Orzech California BS, Grafitowy PE, Buk Bordeaux OW, Buk Zurych OW, Tokio VL, Orzech Nicea OW, Orzech Wenecja OW, Orzech Barcelona OW, Buenos Aires VL, Kasztan Mińsk OW, Kasztan Lwów OW, Kasztan Berno OW, Dąb Sztokholm OW, Dąb Dublin OW, Dąb Nowy Jork OW, Istambuł VL, Hong Kong VL, Dąb Jasny OW, Dąb Windsor SE, Eliza PE, Grafitowy VL, Szary Kamienny VL. </w:t>
            </w:r>
          </w:p>
        </w:tc>
        <w:tc>
          <w:tcPr>
            <w:tcW w:w="448" w:type="dxa"/>
            <w:vMerge/>
            <w:tcBorders>
              <w:top w:val="nil"/>
              <w:left w:val="single" w:sz="8" w:space="0" w:color="000000"/>
              <w:bottom w:val="single" w:sz="8" w:space="0" w:color="000000"/>
              <w:right w:val="single" w:sz="8" w:space="0" w:color="000000"/>
            </w:tcBorders>
            <w:vAlign w:val="center"/>
            <w:hideMark/>
          </w:tcPr>
          <w:p w14:paraId="4FE8973A"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28FE7D4A" w14:textId="77777777" w:rsidR="00764D4D" w:rsidRPr="00764D4D" w:rsidRDefault="00764D4D" w:rsidP="00764D4D">
            <w:pPr>
              <w:rPr>
                <w:b/>
                <w:bCs/>
                <w:color w:val="000000"/>
              </w:rPr>
            </w:pPr>
          </w:p>
        </w:tc>
      </w:tr>
      <w:tr w:rsidR="00764D4D" w:rsidRPr="00764D4D" w14:paraId="78DC3086"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5277A3B4"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2D0006A"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0ACBC0D" w14:textId="77777777" w:rsidR="00764D4D" w:rsidRPr="00764D4D" w:rsidRDefault="00764D4D" w:rsidP="00764D4D">
            <w:pPr>
              <w:rPr>
                <w:b/>
                <w:bCs/>
                <w:color w:val="000000"/>
              </w:rPr>
            </w:pPr>
            <w:r w:rsidRPr="00764D4D">
              <w:rPr>
                <w:b/>
                <w:bCs/>
                <w:color w:val="000000"/>
              </w:rPr>
              <w:t>-wymagane</w:t>
            </w:r>
            <w:r w:rsidRPr="00764D4D">
              <w:rPr>
                <w:color w:val="000000"/>
              </w:rPr>
              <w:t xml:space="preserv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4DB6F485"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7ECF7C30" w14:textId="77777777" w:rsidR="00764D4D" w:rsidRPr="00764D4D" w:rsidRDefault="00764D4D" w:rsidP="00764D4D">
            <w:pPr>
              <w:rPr>
                <w:b/>
                <w:bCs/>
                <w:color w:val="000000"/>
              </w:rPr>
            </w:pPr>
          </w:p>
        </w:tc>
      </w:tr>
      <w:tr w:rsidR="00764D4D" w:rsidRPr="00764D4D" w14:paraId="0512A97A"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323E84E2"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37CA3DA"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7FA69C30"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35C2CDE8"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D62097D" w14:textId="77777777" w:rsidR="00764D4D" w:rsidRPr="00764D4D" w:rsidRDefault="00764D4D" w:rsidP="00764D4D">
            <w:pPr>
              <w:rPr>
                <w:b/>
                <w:bCs/>
                <w:color w:val="000000"/>
              </w:rPr>
            </w:pPr>
          </w:p>
        </w:tc>
      </w:tr>
      <w:tr w:rsidR="00764D4D" w:rsidRPr="00764D4D" w14:paraId="6179B3F1"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37FC4F1D"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6573E24D"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29BD8ADA" w14:textId="77777777" w:rsidR="00764D4D" w:rsidRPr="00764D4D" w:rsidRDefault="00764D4D" w:rsidP="00764D4D">
            <w:pPr>
              <w:jc w:val="center"/>
              <w:rPr>
                <w:b/>
                <w:bCs/>
                <w:color w:val="000000"/>
              </w:rPr>
            </w:pPr>
            <w:r w:rsidRPr="00764D4D">
              <w:rPr>
                <w:b/>
                <w:bCs/>
                <w:color w:val="000000"/>
              </w:rPr>
              <w:t>GRUPA  VII</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848FBB"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8ADE29" w14:textId="77777777" w:rsidR="00764D4D" w:rsidRPr="00764D4D" w:rsidRDefault="00764D4D" w:rsidP="00764D4D">
            <w:pPr>
              <w:jc w:val="center"/>
              <w:rPr>
                <w:b/>
                <w:bCs/>
                <w:color w:val="000000"/>
              </w:rPr>
            </w:pPr>
            <w:r w:rsidRPr="00764D4D">
              <w:rPr>
                <w:b/>
                <w:bCs/>
                <w:color w:val="000000"/>
              </w:rPr>
              <w:t>10</w:t>
            </w:r>
          </w:p>
        </w:tc>
      </w:tr>
      <w:tr w:rsidR="00764D4D" w:rsidRPr="00764D4D" w14:paraId="05B2FDC8" w14:textId="77777777" w:rsidTr="00764D4D">
        <w:trPr>
          <w:divId w:val="343366572"/>
          <w:trHeight w:val="2698"/>
        </w:trPr>
        <w:tc>
          <w:tcPr>
            <w:tcW w:w="412" w:type="dxa"/>
            <w:vMerge/>
            <w:tcBorders>
              <w:top w:val="nil"/>
              <w:left w:val="single" w:sz="8" w:space="0" w:color="auto"/>
              <w:bottom w:val="single" w:sz="8" w:space="0" w:color="auto"/>
              <w:right w:val="single" w:sz="8" w:space="0" w:color="auto"/>
            </w:tcBorders>
            <w:vAlign w:val="center"/>
            <w:hideMark/>
          </w:tcPr>
          <w:p w14:paraId="14F917B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30FA84A"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AB7EC6E" w14:textId="77777777" w:rsidR="00764D4D" w:rsidRPr="00764D4D" w:rsidRDefault="00764D4D" w:rsidP="00764D4D">
            <w:pPr>
              <w:rPr>
                <w:color w:val="000000"/>
              </w:rPr>
            </w:pPr>
            <w:r w:rsidRPr="00764D4D">
              <w:rPr>
                <w:color w:val="000000"/>
              </w:rPr>
              <w:t xml:space="preserve">kolor: Oliwkowy VL, Szary Jasny VL, Bordowy PE, Cappuccino PE VL,  Szary Lawa VL, Pralinkowy VL, Zielona Limonka PE, Toffi VL, Truflowy VL, Waniliowy VL, Jaśminowy PE, Błekit Lodowy PE VL, Błekit Morski VL, Jaśminowy VL, Musztardowy VL, Niebieski Przydymiony VL, Ceglany VL, Czerwone Wino VL, Zółty Dijon, Pistacjowy VL, Czerwony Koral VL, Metalik PE, Beż Jasny PE VL, Błekit Gołębi VL, Różowy VL, Turkus VL, Szary Ciemny VL, Brązowy VL, Szary Łąkowy VL, Szary Stepowy VL, Biała Porcelana VL. </w:t>
            </w:r>
          </w:p>
        </w:tc>
        <w:tc>
          <w:tcPr>
            <w:tcW w:w="448" w:type="dxa"/>
            <w:vMerge/>
            <w:tcBorders>
              <w:top w:val="nil"/>
              <w:left w:val="single" w:sz="8" w:space="0" w:color="000000"/>
              <w:bottom w:val="single" w:sz="8" w:space="0" w:color="000000"/>
              <w:right w:val="single" w:sz="8" w:space="0" w:color="000000"/>
            </w:tcBorders>
            <w:vAlign w:val="center"/>
            <w:hideMark/>
          </w:tcPr>
          <w:p w14:paraId="7CF63816"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0CD29536" w14:textId="77777777" w:rsidR="00764D4D" w:rsidRPr="00764D4D" w:rsidRDefault="00764D4D" w:rsidP="00764D4D">
            <w:pPr>
              <w:rPr>
                <w:b/>
                <w:bCs/>
                <w:color w:val="000000"/>
              </w:rPr>
            </w:pPr>
          </w:p>
        </w:tc>
      </w:tr>
      <w:tr w:rsidR="00764D4D" w:rsidRPr="00764D4D" w14:paraId="59BB9AE9"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3EBE87DF"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E6F41EA"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D4087EB"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single" w:sz="8" w:space="0" w:color="000000"/>
              <w:right w:val="single" w:sz="8" w:space="0" w:color="000000"/>
            </w:tcBorders>
            <w:vAlign w:val="center"/>
            <w:hideMark/>
          </w:tcPr>
          <w:p w14:paraId="2FAB4160"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57F7D538" w14:textId="77777777" w:rsidR="00764D4D" w:rsidRPr="00764D4D" w:rsidRDefault="00764D4D" w:rsidP="00764D4D">
            <w:pPr>
              <w:rPr>
                <w:b/>
                <w:bCs/>
                <w:color w:val="000000"/>
              </w:rPr>
            </w:pPr>
          </w:p>
        </w:tc>
      </w:tr>
      <w:tr w:rsidR="00764D4D" w:rsidRPr="00764D4D" w14:paraId="0E8E64ED"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0D32C71F"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00DA801" w14:textId="77777777" w:rsidR="00764D4D" w:rsidRPr="00764D4D" w:rsidRDefault="00764D4D" w:rsidP="00764D4D">
            <w:pPr>
              <w:rPr>
                <w:color w:val="000000"/>
              </w:rPr>
            </w:pPr>
          </w:p>
        </w:tc>
        <w:tc>
          <w:tcPr>
            <w:tcW w:w="5723" w:type="dxa"/>
            <w:tcBorders>
              <w:top w:val="nil"/>
              <w:left w:val="nil"/>
              <w:bottom w:val="single" w:sz="8" w:space="0" w:color="000000"/>
              <w:right w:val="nil"/>
            </w:tcBorders>
            <w:shd w:val="clear" w:color="auto" w:fill="auto"/>
            <w:vAlign w:val="center"/>
            <w:hideMark/>
          </w:tcPr>
          <w:p w14:paraId="56F333F6"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single" w:sz="8" w:space="0" w:color="000000"/>
              <w:right w:val="single" w:sz="8" w:space="0" w:color="000000"/>
            </w:tcBorders>
            <w:vAlign w:val="center"/>
            <w:hideMark/>
          </w:tcPr>
          <w:p w14:paraId="4B1D391C" w14:textId="77777777" w:rsidR="00764D4D" w:rsidRPr="00764D4D" w:rsidRDefault="00764D4D" w:rsidP="00764D4D">
            <w:pPr>
              <w:rPr>
                <w:b/>
                <w:bCs/>
                <w:color w:val="000000"/>
              </w:rPr>
            </w:pPr>
          </w:p>
        </w:tc>
        <w:tc>
          <w:tcPr>
            <w:tcW w:w="561" w:type="dxa"/>
            <w:vMerge/>
            <w:tcBorders>
              <w:top w:val="nil"/>
              <w:left w:val="single" w:sz="8" w:space="0" w:color="000000"/>
              <w:bottom w:val="single" w:sz="8" w:space="0" w:color="000000"/>
              <w:right w:val="single" w:sz="8" w:space="0" w:color="000000"/>
            </w:tcBorders>
            <w:vAlign w:val="center"/>
            <w:hideMark/>
          </w:tcPr>
          <w:p w14:paraId="3B24D1B8" w14:textId="77777777" w:rsidR="00764D4D" w:rsidRPr="00764D4D" w:rsidRDefault="00764D4D" w:rsidP="00764D4D">
            <w:pPr>
              <w:rPr>
                <w:b/>
                <w:bCs/>
                <w:color w:val="000000"/>
              </w:rPr>
            </w:pPr>
          </w:p>
        </w:tc>
      </w:tr>
      <w:tr w:rsidR="00764D4D" w:rsidRPr="00764D4D" w14:paraId="6AAB9180" w14:textId="77777777" w:rsidTr="00764D4D">
        <w:trPr>
          <w:divId w:val="343366572"/>
          <w:trHeight w:val="315"/>
        </w:trPr>
        <w:tc>
          <w:tcPr>
            <w:tcW w:w="412" w:type="dxa"/>
            <w:vMerge/>
            <w:tcBorders>
              <w:top w:val="nil"/>
              <w:left w:val="single" w:sz="8" w:space="0" w:color="auto"/>
              <w:bottom w:val="single" w:sz="8" w:space="0" w:color="auto"/>
              <w:right w:val="single" w:sz="8" w:space="0" w:color="auto"/>
            </w:tcBorders>
            <w:vAlign w:val="center"/>
            <w:hideMark/>
          </w:tcPr>
          <w:p w14:paraId="07C28CDA"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4DA235E0"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2F9B26E" w14:textId="77777777" w:rsidR="00764D4D" w:rsidRPr="00764D4D" w:rsidRDefault="00764D4D" w:rsidP="00764D4D">
            <w:pPr>
              <w:jc w:val="center"/>
              <w:rPr>
                <w:b/>
                <w:bCs/>
                <w:color w:val="000000"/>
              </w:rPr>
            </w:pPr>
            <w:r w:rsidRPr="00764D4D">
              <w:rPr>
                <w:b/>
                <w:bCs/>
                <w:color w:val="000000"/>
              </w:rPr>
              <w:t>GRUPA  VIII</w:t>
            </w:r>
          </w:p>
        </w:tc>
        <w:tc>
          <w:tcPr>
            <w:tcW w:w="448" w:type="dxa"/>
            <w:vMerge w:val="restart"/>
            <w:tcBorders>
              <w:top w:val="nil"/>
              <w:left w:val="single" w:sz="8" w:space="0" w:color="000000"/>
              <w:bottom w:val="nil"/>
              <w:right w:val="single" w:sz="8" w:space="0" w:color="000000"/>
            </w:tcBorders>
            <w:shd w:val="clear" w:color="auto" w:fill="auto"/>
            <w:vAlign w:val="center"/>
            <w:hideMark/>
          </w:tcPr>
          <w:p w14:paraId="203F20EC"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nil"/>
              <w:left w:val="single" w:sz="8" w:space="0" w:color="000000"/>
              <w:bottom w:val="nil"/>
              <w:right w:val="single" w:sz="8" w:space="0" w:color="000000"/>
            </w:tcBorders>
            <w:shd w:val="clear" w:color="auto" w:fill="auto"/>
            <w:vAlign w:val="center"/>
            <w:hideMark/>
          </w:tcPr>
          <w:p w14:paraId="30DEB3FC" w14:textId="77777777" w:rsidR="00764D4D" w:rsidRPr="00764D4D" w:rsidRDefault="00764D4D" w:rsidP="00764D4D">
            <w:pPr>
              <w:jc w:val="center"/>
              <w:rPr>
                <w:b/>
                <w:bCs/>
                <w:color w:val="000000"/>
              </w:rPr>
            </w:pPr>
            <w:r w:rsidRPr="00764D4D">
              <w:rPr>
                <w:b/>
                <w:bCs/>
                <w:color w:val="000000"/>
              </w:rPr>
              <w:t>10</w:t>
            </w:r>
          </w:p>
        </w:tc>
      </w:tr>
      <w:tr w:rsidR="00764D4D" w:rsidRPr="00764D4D" w14:paraId="2F285EFE" w14:textId="77777777" w:rsidTr="00764D4D">
        <w:trPr>
          <w:divId w:val="343366572"/>
          <w:trHeight w:val="2683"/>
        </w:trPr>
        <w:tc>
          <w:tcPr>
            <w:tcW w:w="412" w:type="dxa"/>
            <w:vMerge/>
            <w:tcBorders>
              <w:top w:val="nil"/>
              <w:left w:val="single" w:sz="8" w:space="0" w:color="auto"/>
              <w:bottom w:val="single" w:sz="8" w:space="0" w:color="auto"/>
              <w:right w:val="single" w:sz="8" w:space="0" w:color="auto"/>
            </w:tcBorders>
            <w:vAlign w:val="center"/>
            <w:hideMark/>
          </w:tcPr>
          <w:p w14:paraId="52F9DC3A"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56827928"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666ED66F" w14:textId="77777777" w:rsidR="00764D4D" w:rsidRPr="00764D4D" w:rsidRDefault="00764D4D" w:rsidP="00764D4D">
            <w:pPr>
              <w:rPr>
                <w:color w:val="000000"/>
              </w:rPr>
            </w:pPr>
            <w:r w:rsidRPr="00764D4D">
              <w:rPr>
                <w:color w:val="000000"/>
              </w:rPr>
              <w:t>kolor:Metalik Laser PE, Metalik Mosiądz PE, Metalik Platyna PE, Wiąz Largo SW, Wiąz Kraków (Adagio) SW, Wiąz Berlin (Andante) SW, Wiąz Amsterdam (Moderato) SW, Wiąz Allegro SW, Wiąz Vivo SW, Wiąz Presto SW, Dąb Traviata SD, Dąb Warszawa (Tosca) SD, Dąb Petersburg (Nabuco) SD,Dąb Giovanni SD, Dąb Oslo (Figaro) SD, Dąb Helsinki (Carmen) SD, Dąb Londyn CL, Dąb Paryż CL, Dąb Rzym CL, Dąb Madryt CL, Dąb Hawana CL, Wiąz LUcerna /Wezuwiusz SW.</w:t>
            </w:r>
          </w:p>
        </w:tc>
        <w:tc>
          <w:tcPr>
            <w:tcW w:w="448" w:type="dxa"/>
            <w:vMerge/>
            <w:tcBorders>
              <w:top w:val="nil"/>
              <w:left w:val="single" w:sz="8" w:space="0" w:color="000000"/>
              <w:bottom w:val="nil"/>
              <w:right w:val="single" w:sz="8" w:space="0" w:color="000000"/>
            </w:tcBorders>
            <w:vAlign w:val="center"/>
            <w:hideMark/>
          </w:tcPr>
          <w:p w14:paraId="45255789" w14:textId="77777777" w:rsidR="00764D4D" w:rsidRPr="00764D4D" w:rsidRDefault="00764D4D" w:rsidP="00764D4D">
            <w:pPr>
              <w:rPr>
                <w:b/>
                <w:bCs/>
                <w:color w:val="000000"/>
              </w:rPr>
            </w:pPr>
          </w:p>
        </w:tc>
        <w:tc>
          <w:tcPr>
            <w:tcW w:w="561" w:type="dxa"/>
            <w:vMerge/>
            <w:tcBorders>
              <w:top w:val="nil"/>
              <w:left w:val="single" w:sz="8" w:space="0" w:color="000000"/>
              <w:bottom w:val="nil"/>
              <w:right w:val="single" w:sz="8" w:space="0" w:color="000000"/>
            </w:tcBorders>
            <w:vAlign w:val="center"/>
            <w:hideMark/>
          </w:tcPr>
          <w:p w14:paraId="449BFC3C" w14:textId="77777777" w:rsidR="00764D4D" w:rsidRPr="00764D4D" w:rsidRDefault="00764D4D" w:rsidP="00764D4D">
            <w:pPr>
              <w:rPr>
                <w:b/>
                <w:bCs/>
                <w:color w:val="000000"/>
              </w:rPr>
            </w:pPr>
          </w:p>
        </w:tc>
      </w:tr>
      <w:tr w:rsidR="00764D4D" w:rsidRPr="00764D4D" w14:paraId="4CEE7D5E" w14:textId="77777777" w:rsidTr="00764D4D">
        <w:trPr>
          <w:divId w:val="343366572"/>
          <w:trHeight w:val="525"/>
        </w:trPr>
        <w:tc>
          <w:tcPr>
            <w:tcW w:w="412" w:type="dxa"/>
            <w:vMerge/>
            <w:tcBorders>
              <w:top w:val="nil"/>
              <w:left w:val="single" w:sz="8" w:space="0" w:color="auto"/>
              <w:bottom w:val="single" w:sz="8" w:space="0" w:color="auto"/>
              <w:right w:val="single" w:sz="8" w:space="0" w:color="auto"/>
            </w:tcBorders>
            <w:vAlign w:val="center"/>
            <w:hideMark/>
          </w:tcPr>
          <w:p w14:paraId="3AD0FDE8"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7EA979A1"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46AC1936" w14:textId="77777777" w:rsidR="00764D4D" w:rsidRPr="00764D4D" w:rsidRDefault="00764D4D" w:rsidP="00764D4D">
            <w:pPr>
              <w:rPr>
                <w:color w:val="000000"/>
              </w:rPr>
            </w:pPr>
            <w:r w:rsidRPr="00764D4D">
              <w:rPr>
                <w:color w:val="000000"/>
              </w:rPr>
              <w:t>-wymagane wymiary: 2800 x 2070mm.</w:t>
            </w:r>
          </w:p>
        </w:tc>
        <w:tc>
          <w:tcPr>
            <w:tcW w:w="448" w:type="dxa"/>
            <w:vMerge/>
            <w:tcBorders>
              <w:top w:val="nil"/>
              <w:left w:val="single" w:sz="8" w:space="0" w:color="000000"/>
              <w:bottom w:val="nil"/>
              <w:right w:val="single" w:sz="8" w:space="0" w:color="000000"/>
            </w:tcBorders>
            <w:vAlign w:val="center"/>
            <w:hideMark/>
          </w:tcPr>
          <w:p w14:paraId="5350130B" w14:textId="77777777" w:rsidR="00764D4D" w:rsidRPr="00764D4D" w:rsidRDefault="00764D4D" w:rsidP="00764D4D">
            <w:pPr>
              <w:rPr>
                <w:b/>
                <w:bCs/>
                <w:color w:val="000000"/>
              </w:rPr>
            </w:pPr>
          </w:p>
        </w:tc>
        <w:tc>
          <w:tcPr>
            <w:tcW w:w="561" w:type="dxa"/>
            <w:vMerge/>
            <w:tcBorders>
              <w:top w:val="nil"/>
              <w:left w:val="single" w:sz="8" w:space="0" w:color="000000"/>
              <w:bottom w:val="nil"/>
              <w:right w:val="single" w:sz="8" w:space="0" w:color="000000"/>
            </w:tcBorders>
            <w:vAlign w:val="center"/>
            <w:hideMark/>
          </w:tcPr>
          <w:p w14:paraId="41F77273" w14:textId="77777777" w:rsidR="00764D4D" w:rsidRPr="00764D4D" w:rsidRDefault="00764D4D" w:rsidP="00764D4D">
            <w:pPr>
              <w:rPr>
                <w:b/>
                <w:bCs/>
                <w:color w:val="000000"/>
              </w:rPr>
            </w:pPr>
          </w:p>
        </w:tc>
      </w:tr>
      <w:tr w:rsidR="00764D4D" w:rsidRPr="00764D4D" w14:paraId="42C1AA3F" w14:textId="77777777" w:rsidTr="00764D4D">
        <w:trPr>
          <w:divId w:val="343366572"/>
          <w:trHeight w:val="780"/>
        </w:trPr>
        <w:tc>
          <w:tcPr>
            <w:tcW w:w="412" w:type="dxa"/>
            <w:vMerge/>
            <w:tcBorders>
              <w:top w:val="nil"/>
              <w:left w:val="single" w:sz="8" w:space="0" w:color="auto"/>
              <w:bottom w:val="single" w:sz="8" w:space="0" w:color="auto"/>
              <w:right w:val="single" w:sz="8" w:space="0" w:color="auto"/>
            </w:tcBorders>
            <w:vAlign w:val="center"/>
            <w:hideMark/>
          </w:tcPr>
          <w:p w14:paraId="744C65F2"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31EFFD36" w14:textId="77777777" w:rsidR="00764D4D" w:rsidRPr="00764D4D" w:rsidRDefault="00764D4D" w:rsidP="00764D4D">
            <w:pPr>
              <w:rPr>
                <w:color w:val="000000"/>
              </w:rPr>
            </w:pPr>
          </w:p>
        </w:tc>
        <w:tc>
          <w:tcPr>
            <w:tcW w:w="5723" w:type="dxa"/>
            <w:tcBorders>
              <w:top w:val="nil"/>
              <w:left w:val="nil"/>
              <w:bottom w:val="single" w:sz="8" w:space="0" w:color="auto"/>
              <w:right w:val="single" w:sz="8" w:space="0" w:color="000000"/>
            </w:tcBorders>
            <w:shd w:val="clear" w:color="auto" w:fill="auto"/>
            <w:vAlign w:val="center"/>
            <w:hideMark/>
          </w:tcPr>
          <w:p w14:paraId="5ED1C3AD"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nil"/>
              <w:left w:val="single" w:sz="8" w:space="0" w:color="000000"/>
              <w:bottom w:val="nil"/>
              <w:right w:val="single" w:sz="8" w:space="0" w:color="000000"/>
            </w:tcBorders>
            <w:vAlign w:val="center"/>
            <w:hideMark/>
          </w:tcPr>
          <w:p w14:paraId="304CB37E" w14:textId="77777777" w:rsidR="00764D4D" w:rsidRPr="00764D4D" w:rsidRDefault="00764D4D" w:rsidP="00764D4D">
            <w:pPr>
              <w:rPr>
                <w:b/>
                <w:bCs/>
                <w:color w:val="000000"/>
              </w:rPr>
            </w:pPr>
          </w:p>
        </w:tc>
        <w:tc>
          <w:tcPr>
            <w:tcW w:w="561" w:type="dxa"/>
            <w:vMerge/>
            <w:tcBorders>
              <w:top w:val="nil"/>
              <w:left w:val="single" w:sz="8" w:space="0" w:color="000000"/>
              <w:bottom w:val="nil"/>
              <w:right w:val="single" w:sz="8" w:space="0" w:color="000000"/>
            </w:tcBorders>
            <w:vAlign w:val="center"/>
            <w:hideMark/>
          </w:tcPr>
          <w:p w14:paraId="098EB4FB" w14:textId="77777777" w:rsidR="00764D4D" w:rsidRPr="00764D4D" w:rsidRDefault="00764D4D" w:rsidP="00764D4D">
            <w:pPr>
              <w:rPr>
                <w:b/>
                <w:bCs/>
                <w:color w:val="000000"/>
              </w:rPr>
            </w:pPr>
          </w:p>
        </w:tc>
      </w:tr>
      <w:tr w:rsidR="00764D4D" w:rsidRPr="00764D4D" w14:paraId="3556282D" w14:textId="77777777" w:rsidTr="00764D4D">
        <w:trPr>
          <w:divId w:val="343366572"/>
          <w:trHeight w:val="300"/>
        </w:trPr>
        <w:tc>
          <w:tcPr>
            <w:tcW w:w="412" w:type="dxa"/>
            <w:vMerge w:val="restart"/>
            <w:tcBorders>
              <w:top w:val="nil"/>
              <w:left w:val="single" w:sz="8" w:space="0" w:color="000000"/>
              <w:bottom w:val="single" w:sz="8" w:space="0" w:color="000000"/>
              <w:right w:val="nil"/>
            </w:tcBorders>
            <w:shd w:val="clear" w:color="auto" w:fill="auto"/>
            <w:vAlign w:val="center"/>
            <w:hideMark/>
          </w:tcPr>
          <w:p w14:paraId="1AACFB0C" w14:textId="77777777" w:rsidR="00764D4D" w:rsidRPr="00764D4D" w:rsidRDefault="00764D4D" w:rsidP="00764D4D">
            <w:pPr>
              <w:jc w:val="center"/>
              <w:rPr>
                <w:b/>
                <w:bCs/>
                <w:color w:val="000000"/>
              </w:rPr>
            </w:pPr>
            <w:r w:rsidRPr="00764D4D">
              <w:rPr>
                <w:b/>
                <w:bCs/>
                <w:color w:val="000000"/>
              </w:rPr>
              <w:t>4</w:t>
            </w:r>
          </w:p>
        </w:tc>
        <w:tc>
          <w:tcPr>
            <w:tcW w:w="2013" w:type="dxa"/>
            <w:vMerge w:val="restart"/>
            <w:tcBorders>
              <w:top w:val="nil"/>
              <w:left w:val="single" w:sz="8" w:space="0" w:color="auto"/>
              <w:bottom w:val="single" w:sz="8" w:space="0" w:color="auto"/>
              <w:right w:val="single" w:sz="8" w:space="0" w:color="auto"/>
            </w:tcBorders>
            <w:shd w:val="clear" w:color="auto" w:fill="auto"/>
            <w:vAlign w:val="center"/>
            <w:hideMark/>
          </w:tcPr>
          <w:p w14:paraId="7927ABC3" w14:textId="77777777" w:rsidR="00764D4D" w:rsidRPr="00764D4D" w:rsidRDefault="00764D4D" w:rsidP="00764D4D">
            <w:pPr>
              <w:jc w:val="center"/>
              <w:rPr>
                <w:color w:val="000000"/>
              </w:rPr>
            </w:pPr>
            <w:r w:rsidRPr="00764D4D">
              <w:rPr>
                <w:b/>
                <w:bCs/>
                <w:color w:val="000000"/>
              </w:rPr>
              <w:t>PŁYTA MDF LAMINOWANA GRUBOŚĆ 25 mm 44191300-8</w:t>
            </w:r>
            <w:r w:rsidRPr="00764D4D">
              <w:rPr>
                <w:color w:val="000000"/>
              </w:rPr>
              <w:t xml:space="preserve"> powstałe w wyniku sprasowania włókien drzewnych z dodatkiem organicznych związków łączących i utwardzających, w warunkach wysokiego ciśnienia i temperatury.</w:t>
            </w:r>
          </w:p>
        </w:tc>
        <w:tc>
          <w:tcPr>
            <w:tcW w:w="5723" w:type="dxa"/>
            <w:tcBorders>
              <w:top w:val="nil"/>
              <w:left w:val="nil"/>
              <w:bottom w:val="nil"/>
              <w:right w:val="nil"/>
            </w:tcBorders>
            <w:shd w:val="clear" w:color="auto" w:fill="auto"/>
            <w:vAlign w:val="center"/>
            <w:hideMark/>
          </w:tcPr>
          <w:p w14:paraId="01F53EB8" w14:textId="77777777" w:rsidR="00764D4D" w:rsidRPr="00764D4D" w:rsidRDefault="00764D4D" w:rsidP="00764D4D">
            <w:pPr>
              <w:rPr>
                <w:color w:val="000000"/>
              </w:rPr>
            </w:pPr>
            <w:r w:rsidRPr="00764D4D">
              <w:rPr>
                <w:color w:val="000000"/>
              </w:rPr>
              <w:t>kolor: Biały</w:t>
            </w:r>
          </w:p>
        </w:tc>
        <w:tc>
          <w:tcPr>
            <w:tcW w:w="44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873DB75" w14:textId="77777777" w:rsidR="00764D4D" w:rsidRPr="00764D4D" w:rsidRDefault="00764D4D" w:rsidP="00764D4D">
            <w:pPr>
              <w:jc w:val="center"/>
              <w:rPr>
                <w:b/>
                <w:bCs/>
                <w:color w:val="000000"/>
              </w:rPr>
            </w:pPr>
            <w:r w:rsidRPr="00764D4D">
              <w:rPr>
                <w:b/>
                <w:bCs/>
                <w:color w:val="000000"/>
              </w:rPr>
              <w:t>szt</w:t>
            </w:r>
          </w:p>
        </w:tc>
        <w:tc>
          <w:tcPr>
            <w:tcW w:w="56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FB6DD57" w14:textId="77777777" w:rsidR="00764D4D" w:rsidRPr="00764D4D" w:rsidRDefault="00764D4D" w:rsidP="00764D4D">
            <w:pPr>
              <w:jc w:val="center"/>
              <w:rPr>
                <w:b/>
                <w:bCs/>
                <w:color w:val="000000"/>
              </w:rPr>
            </w:pPr>
            <w:r w:rsidRPr="00764D4D">
              <w:rPr>
                <w:b/>
                <w:bCs/>
                <w:color w:val="000000"/>
              </w:rPr>
              <w:t>10</w:t>
            </w:r>
          </w:p>
        </w:tc>
      </w:tr>
      <w:tr w:rsidR="00764D4D" w:rsidRPr="00764D4D" w14:paraId="6CFAF650" w14:textId="77777777" w:rsidTr="00764D4D">
        <w:trPr>
          <w:divId w:val="343366572"/>
          <w:trHeight w:val="780"/>
        </w:trPr>
        <w:tc>
          <w:tcPr>
            <w:tcW w:w="412" w:type="dxa"/>
            <w:vMerge/>
            <w:tcBorders>
              <w:top w:val="nil"/>
              <w:left w:val="single" w:sz="8" w:space="0" w:color="000000"/>
              <w:bottom w:val="single" w:sz="8" w:space="0" w:color="000000"/>
              <w:right w:val="nil"/>
            </w:tcBorders>
            <w:vAlign w:val="center"/>
            <w:hideMark/>
          </w:tcPr>
          <w:p w14:paraId="45500A75"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AAE089E"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718D4E44" w14:textId="77777777" w:rsidR="00764D4D" w:rsidRPr="00764D4D" w:rsidRDefault="00764D4D" w:rsidP="00764D4D">
            <w:pPr>
              <w:rPr>
                <w:color w:val="000000"/>
              </w:rPr>
            </w:pPr>
            <w:r w:rsidRPr="00764D4D">
              <w:rPr>
                <w:color w:val="000000"/>
              </w:rPr>
              <w:t>- wymagane wymiary:2800 x 2070 mm.</w:t>
            </w:r>
          </w:p>
        </w:tc>
        <w:tc>
          <w:tcPr>
            <w:tcW w:w="448" w:type="dxa"/>
            <w:vMerge/>
            <w:tcBorders>
              <w:top w:val="single" w:sz="8" w:space="0" w:color="auto"/>
              <w:left w:val="single" w:sz="8" w:space="0" w:color="auto"/>
              <w:bottom w:val="single" w:sz="8" w:space="0" w:color="auto"/>
              <w:right w:val="single" w:sz="8" w:space="0" w:color="auto"/>
            </w:tcBorders>
            <w:vAlign w:val="center"/>
            <w:hideMark/>
          </w:tcPr>
          <w:p w14:paraId="550081BC" w14:textId="77777777" w:rsidR="00764D4D" w:rsidRPr="00764D4D" w:rsidRDefault="00764D4D" w:rsidP="00764D4D">
            <w:pPr>
              <w:rPr>
                <w:b/>
                <w:bCs/>
                <w:color w:val="000000"/>
              </w:rPr>
            </w:pPr>
          </w:p>
        </w:tc>
        <w:tc>
          <w:tcPr>
            <w:tcW w:w="561" w:type="dxa"/>
            <w:vMerge/>
            <w:tcBorders>
              <w:top w:val="single" w:sz="8" w:space="0" w:color="auto"/>
              <w:left w:val="single" w:sz="8" w:space="0" w:color="auto"/>
              <w:bottom w:val="single" w:sz="8" w:space="0" w:color="auto"/>
              <w:right w:val="single" w:sz="8" w:space="0" w:color="auto"/>
            </w:tcBorders>
            <w:vAlign w:val="center"/>
            <w:hideMark/>
          </w:tcPr>
          <w:p w14:paraId="0F7DED08" w14:textId="77777777" w:rsidR="00764D4D" w:rsidRPr="00764D4D" w:rsidRDefault="00764D4D" w:rsidP="00764D4D">
            <w:pPr>
              <w:rPr>
                <w:b/>
                <w:bCs/>
                <w:color w:val="000000"/>
              </w:rPr>
            </w:pPr>
          </w:p>
        </w:tc>
      </w:tr>
      <w:tr w:rsidR="00764D4D" w:rsidRPr="00764D4D" w14:paraId="62DDEDB2" w14:textId="77777777" w:rsidTr="00764D4D">
        <w:trPr>
          <w:divId w:val="343366572"/>
          <w:trHeight w:val="780"/>
        </w:trPr>
        <w:tc>
          <w:tcPr>
            <w:tcW w:w="412" w:type="dxa"/>
            <w:vMerge/>
            <w:tcBorders>
              <w:top w:val="nil"/>
              <w:left w:val="single" w:sz="8" w:space="0" w:color="000000"/>
              <w:bottom w:val="single" w:sz="8" w:space="0" w:color="000000"/>
              <w:right w:val="nil"/>
            </w:tcBorders>
            <w:vAlign w:val="center"/>
            <w:hideMark/>
          </w:tcPr>
          <w:p w14:paraId="72C853EB"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0A485E21" w14:textId="77777777" w:rsidR="00764D4D" w:rsidRPr="00764D4D" w:rsidRDefault="00764D4D" w:rsidP="00764D4D">
            <w:pPr>
              <w:rPr>
                <w:color w:val="000000"/>
              </w:rPr>
            </w:pPr>
          </w:p>
        </w:tc>
        <w:tc>
          <w:tcPr>
            <w:tcW w:w="5723" w:type="dxa"/>
            <w:tcBorders>
              <w:top w:val="nil"/>
              <w:left w:val="nil"/>
              <w:bottom w:val="nil"/>
              <w:right w:val="nil"/>
            </w:tcBorders>
            <w:shd w:val="clear" w:color="auto" w:fill="auto"/>
            <w:vAlign w:val="center"/>
            <w:hideMark/>
          </w:tcPr>
          <w:p w14:paraId="154FBFEE" w14:textId="77777777" w:rsidR="00764D4D" w:rsidRPr="00764D4D" w:rsidRDefault="00764D4D" w:rsidP="00764D4D">
            <w:pPr>
              <w:rPr>
                <w:color w:val="000000"/>
              </w:rPr>
            </w:pPr>
            <w:r w:rsidRPr="00764D4D">
              <w:rPr>
                <w:color w:val="000000"/>
              </w:rPr>
              <w:t>-  musi posiadać Atest Higieniczny, klasa higieny E1.</w:t>
            </w:r>
          </w:p>
        </w:tc>
        <w:tc>
          <w:tcPr>
            <w:tcW w:w="448" w:type="dxa"/>
            <w:vMerge/>
            <w:tcBorders>
              <w:top w:val="single" w:sz="8" w:space="0" w:color="auto"/>
              <w:left w:val="single" w:sz="8" w:space="0" w:color="auto"/>
              <w:bottom w:val="single" w:sz="8" w:space="0" w:color="auto"/>
              <w:right w:val="single" w:sz="8" w:space="0" w:color="auto"/>
            </w:tcBorders>
            <w:vAlign w:val="center"/>
            <w:hideMark/>
          </w:tcPr>
          <w:p w14:paraId="2F82B9D2" w14:textId="77777777" w:rsidR="00764D4D" w:rsidRPr="00764D4D" w:rsidRDefault="00764D4D" w:rsidP="00764D4D">
            <w:pPr>
              <w:rPr>
                <w:b/>
                <w:bCs/>
                <w:color w:val="000000"/>
              </w:rPr>
            </w:pPr>
          </w:p>
        </w:tc>
        <w:tc>
          <w:tcPr>
            <w:tcW w:w="561" w:type="dxa"/>
            <w:vMerge/>
            <w:tcBorders>
              <w:top w:val="single" w:sz="8" w:space="0" w:color="auto"/>
              <w:left w:val="single" w:sz="8" w:space="0" w:color="auto"/>
              <w:bottom w:val="single" w:sz="8" w:space="0" w:color="auto"/>
              <w:right w:val="single" w:sz="8" w:space="0" w:color="auto"/>
            </w:tcBorders>
            <w:vAlign w:val="center"/>
            <w:hideMark/>
          </w:tcPr>
          <w:p w14:paraId="451F7525" w14:textId="77777777" w:rsidR="00764D4D" w:rsidRPr="00764D4D" w:rsidRDefault="00764D4D" w:rsidP="00764D4D">
            <w:pPr>
              <w:rPr>
                <w:b/>
                <w:bCs/>
                <w:color w:val="000000"/>
              </w:rPr>
            </w:pPr>
          </w:p>
        </w:tc>
      </w:tr>
      <w:tr w:rsidR="00764D4D" w:rsidRPr="00764D4D" w14:paraId="3B075492" w14:textId="77777777" w:rsidTr="00764D4D">
        <w:trPr>
          <w:divId w:val="343366572"/>
          <w:trHeight w:val="315"/>
        </w:trPr>
        <w:tc>
          <w:tcPr>
            <w:tcW w:w="412" w:type="dxa"/>
            <w:vMerge/>
            <w:tcBorders>
              <w:top w:val="nil"/>
              <w:left w:val="single" w:sz="8" w:space="0" w:color="000000"/>
              <w:bottom w:val="single" w:sz="8" w:space="0" w:color="000000"/>
              <w:right w:val="nil"/>
            </w:tcBorders>
            <w:vAlign w:val="center"/>
            <w:hideMark/>
          </w:tcPr>
          <w:p w14:paraId="76F4BD06" w14:textId="77777777" w:rsidR="00764D4D" w:rsidRPr="00764D4D" w:rsidRDefault="00764D4D" w:rsidP="00764D4D">
            <w:pPr>
              <w:rPr>
                <w:b/>
                <w:bCs/>
                <w:color w:val="000000"/>
              </w:rPr>
            </w:pPr>
          </w:p>
        </w:tc>
        <w:tc>
          <w:tcPr>
            <w:tcW w:w="2013" w:type="dxa"/>
            <w:vMerge/>
            <w:tcBorders>
              <w:top w:val="nil"/>
              <w:left w:val="single" w:sz="8" w:space="0" w:color="auto"/>
              <w:bottom w:val="single" w:sz="8" w:space="0" w:color="auto"/>
              <w:right w:val="single" w:sz="8" w:space="0" w:color="auto"/>
            </w:tcBorders>
            <w:vAlign w:val="center"/>
            <w:hideMark/>
          </w:tcPr>
          <w:p w14:paraId="26047695" w14:textId="77777777" w:rsidR="00764D4D" w:rsidRPr="00764D4D" w:rsidRDefault="00764D4D" w:rsidP="00764D4D">
            <w:pPr>
              <w:rPr>
                <w:color w:val="000000"/>
              </w:rPr>
            </w:pPr>
          </w:p>
        </w:tc>
        <w:tc>
          <w:tcPr>
            <w:tcW w:w="5723" w:type="dxa"/>
            <w:tcBorders>
              <w:top w:val="nil"/>
              <w:left w:val="nil"/>
              <w:bottom w:val="single" w:sz="8" w:space="0" w:color="auto"/>
              <w:right w:val="nil"/>
            </w:tcBorders>
            <w:shd w:val="clear" w:color="auto" w:fill="auto"/>
            <w:vAlign w:val="center"/>
            <w:hideMark/>
          </w:tcPr>
          <w:p w14:paraId="1445FF15" w14:textId="77777777" w:rsidR="00764D4D" w:rsidRPr="00764D4D" w:rsidRDefault="00764D4D" w:rsidP="00764D4D">
            <w:pPr>
              <w:rPr>
                <w:color w:val="000000"/>
              </w:rPr>
            </w:pPr>
            <w:r w:rsidRPr="00764D4D">
              <w:rPr>
                <w:color w:val="000000"/>
              </w:rPr>
              <w:t> </w:t>
            </w:r>
          </w:p>
        </w:tc>
        <w:tc>
          <w:tcPr>
            <w:tcW w:w="448" w:type="dxa"/>
            <w:vMerge/>
            <w:tcBorders>
              <w:top w:val="single" w:sz="8" w:space="0" w:color="auto"/>
              <w:left w:val="single" w:sz="8" w:space="0" w:color="auto"/>
              <w:bottom w:val="single" w:sz="8" w:space="0" w:color="auto"/>
              <w:right w:val="single" w:sz="8" w:space="0" w:color="auto"/>
            </w:tcBorders>
            <w:vAlign w:val="center"/>
            <w:hideMark/>
          </w:tcPr>
          <w:p w14:paraId="5C579102" w14:textId="77777777" w:rsidR="00764D4D" w:rsidRPr="00764D4D" w:rsidRDefault="00764D4D" w:rsidP="00764D4D">
            <w:pPr>
              <w:rPr>
                <w:b/>
                <w:bCs/>
                <w:color w:val="000000"/>
              </w:rPr>
            </w:pPr>
          </w:p>
        </w:tc>
        <w:tc>
          <w:tcPr>
            <w:tcW w:w="561" w:type="dxa"/>
            <w:vMerge/>
            <w:tcBorders>
              <w:top w:val="single" w:sz="8" w:space="0" w:color="auto"/>
              <w:left w:val="single" w:sz="8" w:space="0" w:color="auto"/>
              <w:bottom w:val="single" w:sz="8" w:space="0" w:color="auto"/>
              <w:right w:val="single" w:sz="8" w:space="0" w:color="auto"/>
            </w:tcBorders>
            <w:vAlign w:val="center"/>
            <w:hideMark/>
          </w:tcPr>
          <w:p w14:paraId="2662E567" w14:textId="77777777" w:rsidR="00764D4D" w:rsidRPr="00764D4D" w:rsidRDefault="00764D4D" w:rsidP="00764D4D">
            <w:pPr>
              <w:rPr>
                <w:b/>
                <w:bCs/>
                <w:color w:val="000000"/>
              </w:rPr>
            </w:pPr>
          </w:p>
        </w:tc>
      </w:tr>
    </w:tbl>
    <w:p w14:paraId="6AE9748B" w14:textId="16D88B81" w:rsidR="00721F69" w:rsidRPr="00B771DE" w:rsidRDefault="00EA371F" w:rsidP="00EE69B9">
      <w:pPr>
        <w:widowControl w:val="0"/>
        <w:tabs>
          <w:tab w:val="left" w:pos="720"/>
          <w:tab w:val="left" w:pos="9356"/>
        </w:tabs>
        <w:suppressAutoHyphens/>
        <w:autoSpaceDE w:val="0"/>
        <w:autoSpaceDN w:val="0"/>
        <w:adjustRightInd w:val="0"/>
        <w:jc w:val="both"/>
        <w:rPr>
          <w:b/>
          <w:color w:val="000000"/>
        </w:rPr>
      </w:pPr>
      <w:r w:rsidRPr="00072C68">
        <w:rPr>
          <w:b/>
          <w:color w:val="000000"/>
        </w:rPr>
        <w:fldChar w:fldCharType="end"/>
      </w:r>
      <w:r>
        <w:rPr>
          <w:b/>
          <w:color w:val="000000"/>
        </w:rPr>
        <w:br w:type="textWrapping" w:clear="all"/>
      </w:r>
    </w:p>
    <w:p w14:paraId="1928F6E7" w14:textId="77777777" w:rsidR="00721F69" w:rsidRPr="00B771DE" w:rsidRDefault="00721F69" w:rsidP="00EE69B9">
      <w:pPr>
        <w:widowControl w:val="0"/>
        <w:tabs>
          <w:tab w:val="left" w:pos="720"/>
          <w:tab w:val="left" w:pos="9356"/>
        </w:tabs>
        <w:suppressAutoHyphens/>
        <w:autoSpaceDE w:val="0"/>
        <w:autoSpaceDN w:val="0"/>
        <w:adjustRightInd w:val="0"/>
        <w:jc w:val="both"/>
        <w:rPr>
          <w:b/>
          <w:color w:val="000000"/>
        </w:rPr>
      </w:pPr>
    </w:p>
    <w:p w14:paraId="0C91EAEA" w14:textId="77777777" w:rsidR="00721F69" w:rsidRDefault="00721F69" w:rsidP="00EE69B9">
      <w:pPr>
        <w:widowControl w:val="0"/>
        <w:tabs>
          <w:tab w:val="left" w:pos="720"/>
          <w:tab w:val="left" w:pos="9356"/>
        </w:tabs>
        <w:suppressAutoHyphens/>
        <w:autoSpaceDE w:val="0"/>
        <w:autoSpaceDN w:val="0"/>
        <w:adjustRightInd w:val="0"/>
        <w:jc w:val="both"/>
        <w:rPr>
          <w:b/>
          <w:color w:val="000000"/>
        </w:rPr>
      </w:pPr>
    </w:p>
    <w:p w14:paraId="0B61B7C5" w14:textId="77777777" w:rsidR="00072C68" w:rsidRDefault="00072C68" w:rsidP="00EE69B9">
      <w:pPr>
        <w:widowControl w:val="0"/>
        <w:tabs>
          <w:tab w:val="left" w:pos="720"/>
          <w:tab w:val="left" w:pos="9356"/>
        </w:tabs>
        <w:suppressAutoHyphens/>
        <w:autoSpaceDE w:val="0"/>
        <w:autoSpaceDN w:val="0"/>
        <w:adjustRightInd w:val="0"/>
        <w:jc w:val="both"/>
        <w:rPr>
          <w:b/>
          <w:color w:val="000000"/>
        </w:rPr>
      </w:pPr>
    </w:p>
    <w:p w14:paraId="69264C40" w14:textId="77777777" w:rsidR="00CE0600" w:rsidRDefault="00CE0600" w:rsidP="00EE69B9">
      <w:pPr>
        <w:widowControl w:val="0"/>
        <w:tabs>
          <w:tab w:val="left" w:pos="720"/>
          <w:tab w:val="left" w:pos="9356"/>
        </w:tabs>
        <w:suppressAutoHyphens/>
        <w:autoSpaceDE w:val="0"/>
        <w:autoSpaceDN w:val="0"/>
        <w:adjustRightInd w:val="0"/>
        <w:jc w:val="both"/>
        <w:rPr>
          <w:b/>
          <w:color w:val="000000"/>
        </w:rPr>
      </w:pPr>
    </w:p>
    <w:p w14:paraId="7D481866" w14:textId="77777777" w:rsidR="00CE0600" w:rsidRDefault="00CE0600" w:rsidP="00EE69B9">
      <w:pPr>
        <w:widowControl w:val="0"/>
        <w:tabs>
          <w:tab w:val="left" w:pos="720"/>
          <w:tab w:val="left" w:pos="9356"/>
        </w:tabs>
        <w:suppressAutoHyphens/>
        <w:autoSpaceDE w:val="0"/>
        <w:autoSpaceDN w:val="0"/>
        <w:adjustRightInd w:val="0"/>
        <w:jc w:val="both"/>
        <w:rPr>
          <w:b/>
          <w:color w:val="000000"/>
        </w:rPr>
      </w:pPr>
    </w:p>
    <w:p w14:paraId="51DD0980" w14:textId="77777777" w:rsidR="00CE0600" w:rsidRDefault="00CE0600" w:rsidP="00EE69B9">
      <w:pPr>
        <w:widowControl w:val="0"/>
        <w:tabs>
          <w:tab w:val="left" w:pos="720"/>
          <w:tab w:val="left" w:pos="9356"/>
        </w:tabs>
        <w:suppressAutoHyphens/>
        <w:autoSpaceDE w:val="0"/>
        <w:autoSpaceDN w:val="0"/>
        <w:adjustRightInd w:val="0"/>
        <w:jc w:val="both"/>
        <w:rPr>
          <w:b/>
          <w:color w:val="000000"/>
        </w:rPr>
      </w:pPr>
    </w:p>
    <w:p w14:paraId="27C24480" w14:textId="77777777" w:rsidR="00CE0600" w:rsidRDefault="00CE0600" w:rsidP="00EE69B9">
      <w:pPr>
        <w:widowControl w:val="0"/>
        <w:tabs>
          <w:tab w:val="left" w:pos="720"/>
          <w:tab w:val="left" w:pos="9356"/>
        </w:tabs>
        <w:suppressAutoHyphens/>
        <w:autoSpaceDE w:val="0"/>
        <w:autoSpaceDN w:val="0"/>
        <w:adjustRightInd w:val="0"/>
        <w:jc w:val="both"/>
        <w:rPr>
          <w:b/>
          <w:color w:val="000000"/>
        </w:rPr>
      </w:pPr>
    </w:p>
    <w:p w14:paraId="62CAA389" w14:textId="77777777" w:rsidR="00CE0600" w:rsidRPr="00B771DE" w:rsidRDefault="00CE0600" w:rsidP="00EE69B9">
      <w:pPr>
        <w:widowControl w:val="0"/>
        <w:tabs>
          <w:tab w:val="left" w:pos="720"/>
          <w:tab w:val="left" w:pos="9356"/>
        </w:tabs>
        <w:suppressAutoHyphens/>
        <w:autoSpaceDE w:val="0"/>
        <w:autoSpaceDN w:val="0"/>
        <w:adjustRightInd w:val="0"/>
        <w:jc w:val="both"/>
        <w:rPr>
          <w:b/>
          <w:color w:val="000000"/>
        </w:rPr>
      </w:pPr>
    </w:p>
    <w:p w14:paraId="585DB6BE" w14:textId="0F762575" w:rsidR="00EE69B9" w:rsidRPr="00B771DE" w:rsidRDefault="00EE69B9" w:rsidP="00EE69B9">
      <w:pPr>
        <w:widowControl w:val="0"/>
        <w:tabs>
          <w:tab w:val="left" w:pos="720"/>
          <w:tab w:val="left" w:pos="9356"/>
        </w:tabs>
        <w:suppressAutoHyphens/>
        <w:autoSpaceDE w:val="0"/>
        <w:autoSpaceDN w:val="0"/>
        <w:adjustRightInd w:val="0"/>
        <w:jc w:val="both"/>
        <w:rPr>
          <w:b/>
          <w:bCs/>
        </w:rPr>
      </w:pPr>
      <w:r w:rsidRPr="00B771DE">
        <w:rPr>
          <w:b/>
          <w:color w:val="000000"/>
        </w:rPr>
        <w:lastRenderedPageBreak/>
        <w:t xml:space="preserve">Część VI Sukcesywna dostawa </w:t>
      </w:r>
      <w:r w:rsidRPr="00B771DE">
        <w:rPr>
          <w:b/>
          <w:bCs/>
        </w:rPr>
        <w:t xml:space="preserve">obrzeży ABS (różnych grubości ), blaty laminowane # 38 mm do zakładu w Studzieńcu  </w:t>
      </w:r>
    </w:p>
    <w:p w14:paraId="576EBC97" w14:textId="160BC6E2" w:rsidR="00764D4D" w:rsidRDefault="00EA371F" w:rsidP="00EE69B9">
      <w:pPr>
        <w:tabs>
          <w:tab w:val="left" w:pos="1569"/>
        </w:tabs>
        <w:rPr>
          <w:rFonts w:asciiTheme="minorHAnsi" w:eastAsiaTheme="minorHAnsi" w:hAnsiTheme="minorHAnsi" w:cstheme="minorBidi"/>
          <w:sz w:val="22"/>
          <w:szCs w:val="22"/>
          <w:lang w:eastAsia="en-US"/>
        </w:rPr>
      </w:pPr>
      <w:r>
        <w:fldChar w:fldCharType="begin"/>
      </w:r>
      <w:r>
        <w:instrText xml:space="preserve"> LINK </w:instrText>
      </w:r>
      <w:r w:rsidR="00764D4D">
        <w:instrText xml:space="preserve">Excel.Sheet.12 "C:\\Users\\m.kocot\\Desktop\\postępowania\\2020\\płyty Wadowice\\Wniosek Studzieniec\\Opis przedmiotu część 6.xlsx" Arkusz1!W4K1:W51K5 </w:instrText>
      </w:r>
      <w:r>
        <w:instrText xml:space="preserve">\a \f 4 \h </w:instrText>
      </w:r>
      <w:r w:rsidR="00072C68">
        <w:instrText xml:space="preserve"> \* MERGEFORMAT </w:instrText>
      </w:r>
      <w:r w:rsidR="00764D4D">
        <w:fldChar w:fldCharType="separate"/>
      </w:r>
    </w:p>
    <w:tbl>
      <w:tblPr>
        <w:tblW w:w="8300" w:type="dxa"/>
        <w:tblInd w:w="55" w:type="dxa"/>
        <w:tblCellMar>
          <w:left w:w="70" w:type="dxa"/>
          <w:right w:w="70" w:type="dxa"/>
        </w:tblCellMar>
        <w:tblLook w:val="04A0" w:firstRow="1" w:lastRow="0" w:firstColumn="1" w:lastColumn="0" w:noHBand="0" w:noVBand="1"/>
      </w:tblPr>
      <w:tblGrid>
        <w:gridCol w:w="960"/>
        <w:gridCol w:w="2883"/>
        <w:gridCol w:w="2537"/>
        <w:gridCol w:w="960"/>
        <w:gridCol w:w="960"/>
      </w:tblGrid>
      <w:tr w:rsidR="00764D4D" w:rsidRPr="00764D4D" w14:paraId="6043A837" w14:textId="77777777" w:rsidTr="00764D4D">
        <w:trPr>
          <w:divId w:val="914583658"/>
          <w:trHeight w:val="315"/>
        </w:trPr>
        <w:tc>
          <w:tcPr>
            <w:tcW w:w="960" w:type="dxa"/>
            <w:vMerge w:val="restart"/>
            <w:tcBorders>
              <w:top w:val="single" w:sz="4" w:space="0" w:color="auto"/>
              <w:left w:val="single" w:sz="8" w:space="0" w:color="000000"/>
              <w:bottom w:val="nil"/>
              <w:right w:val="single" w:sz="8" w:space="0" w:color="000000"/>
            </w:tcBorders>
            <w:shd w:val="clear" w:color="auto" w:fill="auto"/>
            <w:vAlign w:val="center"/>
            <w:hideMark/>
          </w:tcPr>
          <w:p w14:paraId="4D315DE4" w14:textId="77777777" w:rsidR="00764D4D" w:rsidRPr="00764D4D" w:rsidRDefault="00764D4D" w:rsidP="00764D4D">
            <w:pPr>
              <w:jc w:val="center"/>
              <w:rPr>
                <w:b/>
                <w:bCs/>
                <w:i/>
                <w:iCs/>
                <w:color w:val="000000"/>
                <w:sz w:val="24"/>
                <w:szCs w:val="24"/>
              </w:rPr>
            </w:pPr>
            <w:r w:rsidRPr="00764D4D">
              <w:rPr>
                <w:b/>
                <w:bCs/>
                <w:i/>
                <w:iCs/>
                <w:color w:val="000000"/>
                <w:sz w:val="24"/>
                <w:szCs w:val="24"/>
              </w:rPr>
              <w:t>L.P</w:t>
            </w:r>
          </w:p>
        </w:tc>
        <w:tc>
          <w:tcPr>
            <w:tcW w:w="2883" w:type="dxa"/>
            <w:vMerge w:val="restart"/>
            <w:tcBorders>
              <w:top w:val="single" w:sz="4" w:space="0" w:color="auto"/>
              <w:left w:val="single" w:sz="8" w:space="0" w:color="000000"/>
              <w:bottom w:val="nil"/>
              <w:right w:val="single" w:sz="8" w:space="0" w:color="000000"/>
            </w:tcBorders>
            <w:shd w:val="clear" w:color="auto" w:fill="auto"/>
            <w:vAlign w:val="center"/>
            <w:hideMark/>
          </w:tcPr>
          <w:p w14:paraId="79EBDEBF" w14:textId="77777777" w:rsidR="00764D4D" w:rsidRPr="00764D4D" w:rsidRDefault="00764D4D" w:rsidP="00764D4D">
            <w:pPr>
              <w:jc w:val="center"/>
              <w:rPr>
                <w:b/>
                <w:bCs/>
                <w:i/>
                <w:iCs/>
                <w:color w:val="000000"/>
                <w:sz w:val="24"/>
                <w:szCs w:val="24"/>
              </w:rPr>
            </w:pPr>
            <w:r w:rsidRPr="00764D4D">
              <w:rPr>
                <w:b/>
                <w:bCs/>
                <w:i/>
                <w:iCs/>
                <w:color w:val="000000"/>
                <w:sz w:val="24"/>
                <w:szCs w:val="24"/>
              </w:rPr>
              <w:t>Nazwa przedmiotu zamówienia</w:t>
            </w:r>
          </w:p>
        </w:tc>
        <w:tc>
          <w:tcPr>
            <w:tcW w:w="2537" w:type="dxa"/>
            <w:tcBorders>
              <w:top w:val="single" w:sz="4" w:space="0" w:color="auto"/>
              <w:left w:val="nil"/>
              <w:bottom w:val="nil"/>
              <w:right w:val="nil"/>
            </w:tcBorders>
            <w:shd w:val="clear" w:color="auto" w:fill="auto"/>
            <w:vAlign w:val="center"/>
            <w:hideMark/>
          </w:tcPr>
          <w:p w14:paraId="68CD4D4E" w14:textId="77777777" w:rsidR="00764D4D" w:rsidRPr="00764D4D" w:rsidRDefault="00764D4D" w:rsidP="00764D4D">
            <w:pPr>
              <w:jc w:val="center"/>
              <w:rPr>
                <w:b/>
                <w:bCs/>
                <w:i/>
                <w:iCs/>
                <w:color w:val="000000"/>
                <w:sz w:val="24"/>
                <w:szCs w:val="24"/>
              </w:rPr>
            </w:pPr>
            <w:r w:rsidRPr="00764D4D">
              <w:rPr>
                <w:b/>
                <w:bCs/>
                <w:i/>
                <w:iCs/>
                <w:color w:val="000000"/>
                <w:sz w:val="24"/>
                <w:szCs w:val="24"/>
              </w:rPr>
              <w:t>Właściwości,</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71B965C" w14:textId="77777777" w:rsidR="00764D4D" w:rsidRPr="00764D4D" w:rsidRDefault="00764D4D" w:rsidP="00764D4D">
            <w:pPr>
              <w:jc w:val="center"/>
              <w:rPr>
                <w:b/>
                <w:bCs/>
                <w:i/>
                <w:iCs/>
                <w:color w:val="000000"/>
                <w:sz w:val="24"/>
                <w:szCs w:val="24"/>
              </w:rPr>
            </w:pPr>
            <w:r w:rsidRPr="00764D4D">
              <w:rPr>
                <w:b/>
                <w:bCs/>
                <w:i/>
                <w:iCs/>
                <w:color w:val="000000"/>
                <w:sz w:val="24"/>
                <w:szCs w:val="24"/>
              </w:rPr>
              <w:t>J/M</w:t>
            </w: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86405E9" w14:textId="77777777" w:rsidR="00764D4D" w:rsidRPr="00764D4D" w:rsidRDefault="00764D4D" w:rsidP="00764D4D">
            <w:pPr>
              <w:jc w:val="center"/>
              <w:rPr>
                <w:b/>
                <w:bCs/>
                <w:i/>
                <w:iCs/>
                <w:color w:val="000000"/>
                <w:sz w:val="24"/>
                <w:szCs w:val="24"/>
              </w:rPr>
            </w:pPr>
            <w:r w:rsidRPr="00764D4D">
              <w:rPr>
                <w:b/>
                <w:bCs/>
                <w:i/>
                <w:iCs/>
                <w:color w:val="000000"/>
                <w:sz w:val="24"/>
                <w:szCs w:val="24"/>
              </w:rPr>
              <w:t xml:space="preserve"> Ilości</w:t>
            </w:r>
          </w:p>
        </w:tc>
      </w:tr>
      <w:tr w:rsidR="00764D4D" w:rsidRPr="00764D4D" w14:paraId="041DDBE8" w14:textId="77777777" w:rsidTr="00764D4D">
        <w:trPr>
          <w:divId w:val="914583658"/>
          <w:trHeight w:val="1170"/>
        </w:trPr>
        <w:tc>
          <w:tcPr>
            <w:tcW w:w="960" w:type="dxa"/>
            <w:vMerge/>
            <w:tcBorders>
              <w:top w:val="nil"/>
              <w:left w:val="single" w:sz="8" w:space="0" w:color="000000"/>
              <w:bottom w:val="nil"/>
              <w:right w:val="single" w:sz="8" w:space="0" w:color="000000"/>
            </w:tcBorders>
            <w:vAlign w:val="center"/>
            <w:hideMark/>
          </w:tcPr>
          <w:p w14:paraId="1E992764" w14:textId="77777777" w:rsidR="00764D4D" w:rsidRPr="00764D4D" w:rsidRDefault="00764D4D" w:rsidP="00764D4D">
            <w:pPr>
              <w:rPr>
                <w:b/>
                <w:bCs/>
                <w:i/>
                <w:iCs/>
                <w:color w:val="000000"/>
                <w:sz w:val="24"/>
                <w:szCs w:val="24"/>
              </w:rPr>
            </w:pPr>
          </w:p>
        </w:tc>
        <w:tc>
          <w:tcPr>
            <w:tcW w:w="2883" w:type="dxa"/>
            <w:vMerge/>
            <w:tcBorders>
              <w:top w:val="nil"/>
              <w:left w:val="single" w:sz="8" w:space="0" w:color="000000"/>
              <w:bottom w:val="nil"/>
              <w:right w:val="single" w:sz="8" w:space="0" w:color="000000"/>
            </w:tcBorders>
            <w:vAlign w:val="center"/>
            <w:hideMark/>
          </w:tcPr>
          <w:p w14:paraId="7488DFE5" w14:textId="77777777" w:rsidR="00764D4D" w:rsidRPr="00764D4D" w:rsidRDefault="00764D4D" w:rsidP="00764D4D">
            <w:pPr>
              <w:rPr>
                <w:b/>
                <w:bCs/>
                <w:i/>
                <w:iCs/>
                <w:color w:val="000000"/>
                <w:sz w:val="24"/>
                <w:szCs w:val="24"/>
              </w:rPr>
            </w:pPr>
          </w:p>
        </w:tc>
        <w:tc>
          <w:tcPr>
            <w:tcW w:w="2537" w:type="dxa"/>
            <w:tcBorders>
              <w:top w:val="nil"/>
              <w:left w:val="nil"/>
              <w:bottom w:val="nil"/>
              <w:right w:val="nil"/>
            </w:tcBorders>
            <w:shd w:val="clear" w:color="auto" w:fill="auto"/>
            <w:vAlign w:val="center"/>
            <w:hideMark/>
          </w:tcPr>
          <w:p w14:paraId="420259B7" w14:textId="77777777" w:rsidR="00764D4D" w:rsidRPr="00764D4D" w:rsidRDefault="00764D4D" w:rsidP="00764D4D">
            <w:pPr>
              <w:jc w:val="center"/>
              <w:rPr>
                <w:b/>
                <w:bCs/>
                <w:i/>
                <w:iCs/>
                <w:color w:val="000000"/>
                <w:sz w:val="24"/>
                <w:szCs w:val="24"/>
              </w:rPr>
            </w:pPr>
            <w:r w:rsidRPr="00764D4D">
              <w:rPr>
                <w:b/>
                <w:bCs/>
                <w:i/>
                <w:iCs/>
                <w:color w:val="000000"/>
                <w:sz w:val="24"/>
                <w:szCs w:val="24"/>
              </w:rPr>
              <w:t xml:space="preserve"> parametry techniczne</w:t>
            </w:r>
          </w:p>
        </w:tc>
        <w:tc>
          <w:tcPr>
            <w:tcW w:w="960" w:type="dxa"/>
            <w:vMerge/>
            <w:tcBorders>
              <w:top w:val="nil"/>
              <w:left w:val="single" w:sz="8" w:space="0" w:color="000000"/>
              <w:bottom w:val="single" w:sz="8" w:space="0" w:color="000000"/>
              <w:right w:val="single" w:sz="8" w:space="0" w:color="000000"/>
            </w:tcBorders>
            <w:vAlign w:val="center"/>
            <w:hideMark/>
          </w:tcPr>
          <w:p w14:paraId="6F388F54" w14:textId="77777777" w:rsidR="00764D4D" w:rsidRPr="00764D4D" w:rsidRDefault="00764D4D" w:rsidP="00764D4D">
            <w:pPr>
              <w:rPr>
                <w:b/>
                <w:bCs/>
                <w:i/>
                <w:iCs/>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14:paraId="67DF7F27" w14:textId="77777777" w:rsidR="00764D4D" w:rsidRPr="00764D4D" w:rsidRDefault="00764D4D" w:rsidP="00764D4D">
            <w:pPr>
              <w:rPr>
                <w:b/>
                <w:bCs/>
                <w:i/>
                <w:iCs/>
                <w:color w:val="000000"/>
                <w:sz w:val="24"/>
                <w:szCs w:val="24"/>
              </w:rPr>
            </w:pPr>
          </w:p>
        </w:tc>
      </w:tr>
      <w:tr w:rsidR="00764D4D" w:rsidRPr="00764D4D" w14:paraId="4D4D83A7" w14:textId="77777777" w:rsidTr="00764D4D">
        <w:trPr>
          <w:divId w:val="914583658"/>
          <w:trHeight w:val="315"/>
        </w:trPr>
        <w:tc>
          <w:tcPr>
            <w:tcW w:w="960" w:type="dxa"/>
            <w:vMerge/>
            <w:tcBorders>
              <w:top w:val="nil"/>
              <w:left w:val="single" w:sz="8" w:space="0" w:color="000000"/>
              <w:bottom w:val="nil"/>
              <w:right w:val="single" w:sz="8" w:space="0" w:color="000000"/>
            </w:tcBorders>
            <w:vAlign w:val="center"/>
            <w:hideMark/>
          </w:tcPr>
          <w:p w14:paraId="0889F381" w14:textId="77777777" w:rsidR="00764D4D" w:rsidRPr="00764D4D" w:rsidRDefault="00764D4D" w:rsidP="00764D4D">
            <w:pPr>
              <w:rPr>
                <w:b/>
                <w:bCs/>
                <w:i/>
                <w:iCs/>
                <w:color w:val="000000"/>
                <w:sz w:val="24"/>
                <w:szCs w:val="24"/>
              </w:rPr>
            </w:pPr>
          </w:p>
        </w:tc>
        <w:tc>
          <w:tcPr>
            <w:tcW w:w="2883" w:type="dxa"/>
            <w:vMerge/>
            <w:tcBorders>
              <w:top w:val="nil"/>
              <w:left w:val="single" w:sz="8" w:space="0" w:color="000000"/>
              <w:bottom w:val="nil"/>
              <w:right w:val="single" w:sz="8" w:space="0" w:color="000000"/>
            </w:tcBorders>
            <w:vAlign w:val="center"/>
            <w:hideMark/>
          </w:tcPr>
          <w:p w14:paraId="2F4F5363" w14:textId="77777777" w:rsidR="00764D4D" w:rsidRPr="00764D4D" w:rsidRDefault="00764D4D" w:rsidP="00764D4D">
            <w:pPr>
              <w:rPr>
                <w:b/>
                <w:bCs/>
                <w:i/>
                <w:iCs/>
                <w:color w:val="000000"/>
                <w:sz w:val="24"/>
                <w:szCs w:val="24"/>
              </w:rPr>
            </w:pPr>
          </w:p>
        </w:tc>
        <w:tc>
          <w:tcPr>
            <w:tcW w:w="2537" w:type="dxa"/>
            <w:tcBorders>
              <w:top w:val="nil"/>
              <w:left w:val="nil"/>
              <w:bottom w:val="nil"/>
              <w:right w:val="nil"/>
            </w:tcBorders>
            <w:shd w:val="clear" w:color="auto" w:fill="auto"/>
            <w:vAlign w:val="center"/>
            <w:hideMark/>
          </w:tcPr>
          <w:p w14:paraId="113EC74C" w14:textId="77777777" w:rsidR="00764D4D" w:rsidRPr="00764D4D" w:rsidRDefault="00764D4D" w:rsidP="00764D4D">
            <w:pPr>
              <w:jc w:val="center"/>
              <w:rPr>
                <w:b/>
                <w:bCs/>
                <w:i/>
                <w:iCs/>
                <w:color w:val="000000"/>
                <w:sz w:val="24"/>
                <w:szCs w:val="24"/>
              </w:rPr>
            </w:pPr>
            <w:r w:rsidRPr="00764D4D">
              <w:rPr>
                <w:b/>
                <w:bCs/>
                <w:i/>
                <w:iCs/>
                <w:color w:val="000000"/>
                <w:sz w:val="24"/>
                <w:szCs w:val="24"/>
              </w:rPr>
              <w:t>&gt;Grupa Koloru&lt;</w:t>
            </w:r>
          </w:p>
        </w:tc>
        <w:tc>
          <w:tcPr>
            <w:tcW w:w="960" w:type="dxa"/>
            <w:vMerge/>
            <w:tcBorders>
              <w:top w:val="nil"/>
              <w:left w:val="single" w:sz="8" w:space="0" w:color="000000"/>
              <w:bottom w:val="single" w:sz="8" w:space="0" w:color="000000"/>
              <w:right w:val="single" w:sz="8" w:space="0" w:color="000000"/>
            </w:tcBorders>
            <w:vAlign w:val="center"/>
            <w:hideMark/>
          </w:tcPr>
          <w:p w14:paraId="30706948" w14:textId="77777777" w:rsidR="00764D4D" w:rsidRPr="00764D4D" w:rsidRDefault="00764D4D" w:rsidP="00764D4D">
            <w:pPr>
              <w:rPr>
                <w:b/>
                <w:bCs/>
                <w:i/>
                <w:iCs/>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14:paraId="6383AB3F" w14:textId="77777777" w:rsidR="00764D4D" w:rsidRPr="00764D4D" w:rsidRDefault="00764D4D" w:rsidP="00764D4D">
            <w:pPr>
              <w:rPr>
                <w:b/>
                <w:bCs/>
                <w:i/>
                <w:iCs/>
                <w:color w:val="000000"/>
                <w:sz w:val="24"/>
                <w:szCs w:val="24"/>
              </w:rPr>
            </w:pPr>
          </w:p>
        </w:tc>
      </w:tr>
      <w:tr w:rsidR="00764D4D" w:rsidRPr="00764D4D" w14:paraId="1DF730DB" w14:textId="77777777" w:rsidTr="00764D4D">
        <w:trPr>
          <w:divId w:val="914583658"/>
          <w:trHeight w:val="960"/>
        </w:trPr>
        <w:tc>
          <w:tcPr>
            <w:tcW w:w="960" w:type="dxa"/>
            <w:vMerge/>
            <w:tcBorders>
              <w:top w:val="nil"/>
              <w:left w:val="single" w:sz="8" w:space="0" w:color="000000"/>
              <w:bottom w:val="nil"/>
              <w:right w:val="single" w:sz="8" w:space="0" w:color="000000"/>
            </w:tcBorders>
            <w:vAlign w:val="center"/>
            <w:hideMark/>
          </w:tcPr>
          <w:p w14:paraId="31C0697F" w14:textId="77777777" w:rsidR="00764D4D" w:rsidRPr="00764D4D" w:rsidRDefault="00764D4D" w:rsidP="00764D4D">
            <w:pPr>
              <w:rPr>
                <w:b/>
                <w:bCs/>
                <w:i/>
                <w:iCs/>
                <w:color w:val="000000"/>
                <w:sz w:val="24"/>
                <w:szCs w:val="24"/>
              </w:rPr>
            </w:pPr>
          </w:p>
        </w:tc>
        <w:tc>
          <w:tcPr>
            <w:tcW w:w="2883" w:type="dxa"/>
            <w:vMerge/>
            <w:tcBorders>
              <w:top w:val="nil"/>
              <w:left w:val="single" w:sz="8" w:space="0" w:color="000000"/>
              <w:bottom w:val="nil"/>
              <w:right w:val="single" w:sz="8" w:space="0" w:color="000000"/>
            </w:tcBorders>
            <w:vAlign w:val="center"/>
            <w:hideMark/>
          </w:tcPr>
          <w:p w14:paraId="3D9C0015" w14:textId="77777777" w:rsidR="00764D4D" w:rsidRPr="00764D4D" w:rsidRDefault="00764D4D" w:rsidP="00764D4D">
            <w:pPr>
              <w:rPr>
                <w:b/>
                <w:bCs/>
                <w:i/>
                <w:iCs/>
                <w:color w:val="000000"/>
                <w:sz w:val="24"/>
                <w:szCs w:val="24"/>
              </w:rPr>
            </w:pPr>
          </w:p>
        </w:tc>
        <w:tc>
          <w:tcPr>
            <w:tcW w:w="2537" w:type="dxa"/>
            <w:tcBorders>
              <w:top w:val="nil"/>
              <w:left w:val="nil"/>
              <w:bottom w:val="single" w:sz="8" w:space="0" w:color="000000"/>
              <w:right w:val="nil"/>
            </w:tcBorders>
            <w:shd w:val="clear" w:color="auto" w:fill="auto"/>
            <w:vAlign w:val="center"/>
            <w:hideMark/>
          </w:tcPr>
          <w:p w14:paraId="24BC0264" w14:textId="77777777" w:rsidR="00764D4D" w:rsidRPr="00764D4D" w:rsidRDefault="00764D4D" w:rsidP="00764D4D">
            <w:pPr>
              <w:jc w:val="center"/>
              <w:rPr>
                <w:b/>
                <w:bCs/>
                <w:i/>
                <w:iCs/>
                <w:color w:val="000000"/>
                <w:sz w:val="24"/>
                <w:szCs w:val="24"/>
              </w:rPr>
            </w:pPr>
            <w:r w:rsidRPr="00764D4D">
              <w:rPr>
                <w:b/>
                <w:bCs/>
                <w:i/>
                <w:iCs/>
                <w:color w:val="000000"/>
                <w:sz w:val="24"/>
                <w:szCs w:val="24"/>
              </w:rPr>
              <w:t>według zamawianego koloru</w:t>
            </w:r>
          </w:p>
        </w:tc>
        <w:tc>
          <w:tcPr>
            <w:tcW w:w="960" w:type="dxa"/>
            <w:vMerge/>
            <w:tcBorders>
              <w:top w:val="nil"/>
              <w:left w:val="single" w:sz="8" w:space="0" w:color="000000"/>
              <w:bottom w:val="single" w:sz="8" w:space="0" w:color="000000"/>
              <w:right w:val="single" w:sz="8" w:space="0" w:color="000000"/>
            </w:tcBorders>
            <w:vAlign w:val="center"/>
            <w:hideMark/>
          </w:tcPr>
          <w:p w14:paraId="5BB48B38" w14:textId="77777777" w:rsidR="00764D4D" w:rsidRPr="00764D4D" w:rsidRDefault="00764D4D" w:rsidP="00764D4D">
            <w:pPr>
              <w:rPr>
                <w:b/>
                <w:bCs/>
                <w:i/>
                <w:iCs/>
                <w:color w:val="000000"/>
                <w:sz w:val="24"/>
                <w:szCs w:val="24"/>
              </w:rPr>
            </w:pPr>
          </w:p>
        </w:tc>
        <w:tc>
          <w:tcPr>
            <w:tcW w:w="960" w:type="dxa"/>
            <w:vMerge/>
            <w:tcBorders>
              <w:top w:val="nil"/>
              <w:left w:val="single" w:sz="8" w:space="0" w:color="000000"/>
              <w:bottom w:val="single" w:sz="8" w:space="0" w:color="000000"/>
              <w:right w:val="single" w:sz="8" w:space="0" w:color="000000"/>
            </w:tcBorders>
            <w:vAlign w:val="center"/>
            <w:hideMark/>
          </w:tcPr>
          <w:p w14:paraId="384DDBD4" w14:textId="77777777" w:rsidR="00764D4D" w:rsidRPr="00764D4D" w:rsidRDefault="00764D4D" w:rsidP="00764D4D">
            <w:pPr>
              <w:rPr>
                <w:b/>
                <w:bCs/>
                <w:i/>
                <w:iCs/>
                <w:color w:val="000000"/>
                <w:sz w:val="24"/>
                <w:szCs w:val="24"/>
              </w:rPr>
            </w:pPr>
          </w:p>
        </w:tc>
      </w:tr>
      <w:tr w:rsidR="00764D4D" w:rsidRPr="00764D4D" w14:paraId="003D78D1" w14:textId="77777777" w:rsidTr="00764D4D">
        <w:trPr>
          <w:divId w:val="914583658"/>
          <w:trHeight w:val="76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19F70F" w14:textId="77777777" w:rsidR="00764D4D" w:rsidRPr="00764D4D" w:rsidRDefault="00764D4D" w:rsidP="00764D4D">
            <w:pPr>
              <w:jc w:val="center"/>
              <w:rPr>
                <w:b/>
                <w:bCs/>
                <w:color w:val="000000"/>
                <w:sz w:val="28"/>
                <w:szCs w:val="28"/>
              </w:rPr>
            </w:pPr>
            <w:r w:rsidRPr="00764D4D">
              <w:rPr>
                <w:b/>
                <w:bCs/>
                <w:color w:val="000000"/>
                <w:sz w:val="28"/>
                <w:szCs w:val="28"/>
              </w:rPr>
              <w:t>1</w:t>
            </w:r>
          </w:p>
        </w:tc>
        <w:tc>
          <w:tcPr>
            <w:tcW w:w="2883" w:type="dxa"/>
            <w:tcBorders>
              <w:top w:val="single" w:sz="4" w:space="0" w:color="auto"/>
              <w:left w:val="nil"/>
              <w:bottom w:val="nil"/>
              <w:right w:val="single" w:sz="8" w:space="0" w:color="auto"/>
            </w:tcBorders>
            <w:shd w:val="clear" w:color="auto" w:fill="auto"/>
            <w:vAlign w:val="center"/>
            <w:hideMark/>
          </w:tcPr>
          <w:p w14:paraId="1227C874" w14:textId="77777777" w:rsidR="00764D4D" w:rsidRPr="00764D4D" w:rsidRDefault="00764D4D" w:rsidP="00764D4D">
            <w:pPr>
              <w:jc w:val="center"/>
              <w:rPr>
                <w:color w:val="000000"/>
              </w:rPr>
            </w:pPr>
            <w:r w:rsidRPr="00764D4D">
              <w:rPr>
                <w:color w:val="000000"/>
              </w:rPr>
              <w:t xml:space="preserve">OBRZEŻE MEBLOWE PCV lub ABS </w:t>
            </w:r>
            <w:r w:rsidRPr="00764D4D">
              <w:rPr>
                <w:b/>
                <w:bCs/>
                <w:color w:val="000000"/>
              </w:rPr>
              <w:t>2/32 mm (grubość/szerokość)</w:t>
            </w:r>
          </w:p>
        </w:tc>
        <w:tc>
          <w:tcPr>
            <w:tcW w:w="2537" w:type="dxa"/>
            <w:tcBorders>
              <w:top w:val="nil"/>
              <w:left w:val="nil"/>
              <w:bottom w:val="nil"/>
              <w:right w:val="single" w:sz="8" w:space="0" w:color="auto"/>
            </w:tcBorders>
            <w:shd w:val="clear" w:color="auto" w:fill="auto"/>
            <w:vAlign w:val="center"/>
            <w:hideMark/>
          </w:tcPr>
          <w:p w14:paraId="1B41C0FE" w14:textId="77777777" w:rsidR="00764D4D" w:rsidRPr="00764D4D" w:rsidRDefault="00764D4D" w:rsidP="00764D4D">
            <w:pPr>
              <w:rPr>
                <w:color w:val="000000"/>
              </w:rPr>
            </w:pPr>
            <w:r w:rsidRPr="00764D4D">
              <w:rPr>
                <w:color w:val="000000"/>
              </w:rPr>
              <w:t>Kolor: różny, odpowiedni do płyt laminowanych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958240" w14:textId="77777777" w:rsidR="00764D4D" w:rsidRPr="00764D4D" w:rsidRDefault="00764D4D" w:rsidP="00764D4D">
            <w:pPr>
              <w:jc w:val="center"/>
              <w:rPr>
                <w:b/>
                <w:bCs/>
                <w:color w:val="000000"/>
              </w:rPr>
            </w:pPr>
            <w:r w:rsidRPr="00764D4D">
              <w:rPr>
                <w:b/>
                <w:bCs/>
                <w:color w:val="000000"/>
              </w:rPr>
              <w:t>mb</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B2B102" w14:textId="77777777" w:rsidR="00764D4D" w:rsidRPr="00764D4D" w:rsidRDefault="00764D4D" w:rsidP="00764D4D">
            <w:pPr>
              <w:jc w:val="center"/>
              <w:rPr>
                <w:b/>
                <w:bCs/>
                <w:color w:val="000000"/>
              </w:rPr>
            </w:pPr>
            <w:r w:rsidRPr="00764D4D">
              <w:rPr>
                <w:b/>
                <w:bCs/>
                <w:color w:val="000000"/>
              </w:rPr>
              <w:t>1500</w:t>
            </w:r>
          </w:p>
        </w:tc>
      </w:tr>
      <w:tr w:rsidR="00764D4D" w:rsidRPr="00764D4D" w14:paraId="56F6D326" w14:textId="77777777" w:rsidTr="00764D4D">
        <w:trPr>
          <w:divId w:val="914583658"/>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1508A4B"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19D64B12" w14:textId="77777777" w:rsidR="00764D4D" w:rsidRPr="00764D4D" w:rsidRDefault="00764D4D" w:rsidP="00764D4D">
            <w:pPr>
              <w:jc w:val="center"/>
              <w:rPr>
                <w:color w:val="000000"/>
              </w:rPr>
            </w:pPr>
            <w:r w:rsidRPr="00764D4D">
              <w:rPr>
                <w:color w:val="000000"/>
              </w:rPr>
              <w:t>CPV</w:t>
            </w:r>
          </w:p>
        </w:tc>
        <w:tc>
          <w:tcPr>
            <w:tcW w:w="2537" w:type="dxa"/>
            <w:tcBorders>
              <w:top w:val="nil"/>
              <w:left w:val="nil"/>
              <w:bottom w:val="nil"/>
              <w:right w:val="single" w:sz="8" w:space="0" w:color="auto"/>
            </w:tcBorders>
            <w:shd w:val="clear" w:color="auto" w:fill="auto"/>
            <w:vAlign w:val="center"/>
            <w:hideMark/>
          </w:tcPr>
          <w:p w14:paraId="4D0AC203" w14:textId="77777777" w:rsidR="00764D4D" w:rsidRPr="00764D4D" w:rsidRDefault="00764D4D" w:rsidP="00764D4D">
            <w:pPr>
              <w:rPr>
                <w:color w:val="000000"/>
              </w:rPr>
            </w:pPr>
            <w:r w:rsidRPr="00764D4D">
              <w:rPr>
                <w:color w:val="000000"/>
              </w:rPr>
              <w:t>- obrzeże musi nadawać się do recyklingu,</w:t>
            </w:r>
          </w:p>
        </w:tc>
        <w:tc>
          <w:tcPr>
            <w:tcW w:w="960" w:type="dxa"/>
            <w:vMerge/>
            <w:tcBorders>
              <w:top w:val="nil"/>
              <w:left w:val="single" w:sz="8" w:space="0" w:color="auto"/>
              <w:bottom w:val="single" w:sz="8" w:space="0" w:color="000000"/>
              <w:right w:val="single" w:sz="8" w:space="0" w:color="auto"/>
            </w:tcBorders>
            <w:vAlign w:val="center"/>
            <w:hideMark/>
          </w:tcPr>
          <w:p w14:paraId="30C1CA14"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157224B4" w14:textId="77777777" w:rsidR="00764D4D" w:rsidRPr="00764D4D" w:rsidRDefault="00764D4D" w:rsidP="00764D4D">
            <w:pPr>
              <w:rPr>
                <w:b/>
                <w:bCs/>
                <w:color w:val="000000"/>
              </w:rPr>
            </w:pPr>
          </w:p>
        </w:tc>
      </w:tr>
      <w:tr w:rsidR="00764D4D" w:rsidRPr="00764D4D" w14:paraId="11BD639E" w14:textId="77777777" w:rsidTr="00764D4D">
        <w:trPr>
          <w:divId w:val="914583658"/>
          <w:trHeight w:val="5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60F36C4"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20B4CE81" w14:textId="77777777" w:rsidR="00764D4D" w:rsidRPr="00764D4D" w:rsidRDefault="00764D4D" w:rsidP="00764D4D">
            <w:pPr>
              <w:jc w:val="center"/>
              <w:rPr>
                <w:b/>
                <w:bCs/>
                <w:color w:val="000000"/>
              </w:rPr>
            </w:pPr>
            <w:r w:rsidRPr="00764D4D">
              <w:rPr>
                <w:b/>
                <w:bCs/>
                <w:color w:val="000000"/>
              </w:rPr>
              <w:t>19520000-7;</w:t>
            </w:r>
          </w:p>
        </w:tc>
        <w:tc>
          <w:tcPr>
            <w:tcW w:w="2537" w:type="dxa"/>
            <w:vMerge w:val="restart"/>
            <w:tcBorders>
              <w:top w:val="nil"/>
              <w:left w:val="single" w:sz="8" w:space="0" w:color="auto"/>
              <w:bottom w:val="single" w:sz="8" w:space="0" w:color="000000"/>
              <w:right w:val="single" w:sz="8" w:space="0" w:color="auto"/>
            </w:tcBorders>
            <w:shd w:val="clear" w:color="auto" w:fill="auto"/>
            <w:vAlign w:val="center"/>
            <w:hideMark/>
          </w:tcPr>
          <w:p w14:paraId="5362E169" w14:textId="77777777" w:rsidR="00764D4D" w:rsidRPr="00764D4D" w:rsidRDefault="00764D4D" w:rsidP="00764D4D">
            <w:pPr>
              <w:rPr>
                <w:color w:val="000000"/>
              </w:rPr>
            </w:pPr>
            <w:r w:rsidRPr="00764D4D">
              <w:rPr>
                <w:color w:val="000000"/>
              </w:rPr>
              <w:t>- obrzeże musi nadawać się do procesów obróbki: obcinanie, frezowanie, wygładzanie, polerowanie</w:t>
            </w:r>
          </w:p>
        </w:tc>
        <w:tc>
          <w:tcPr>
            <w:tcW w:w="960" w:type="dxa"/>
            <w:vMerge/>
            <w:tcBorders>
              <w:top w:val="nil"/>
              <w:left w:val="single" w:sz="8" w:space="0" w:color="auto"/>
              <w:bottom w:val="single" w:sz="8" w:space="0" w:color="000000"/>
              <w:right w:val="single" w:sz="8" w:space="0" w:color="auto"/>
            </w:tcBorders>
            <w:vAlign w:val="center"/>
            <w:hideMark/>
          </w:tcPr>
          <w:p w14:paraId="136E5BFA"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0BCB4FB4" w14:textId="77777777" w:rsidR="00764D4D" w:rsidRPr="00764D4D" w:rsidRDefault="00764D4D" w:rsidP="00764D4D">
            <w:pPr>
              <w:rPr>
                <w:b/>
                <w:bCs/>
                <w:color w:val="000000"/>
              </w:rPr>
            </w:pPr>
          </w:p>
        </w:tc>
      </w:tr>
      <w:tr w:rsidR="00764D4D" w:rsidRPr="00764D4D" w14:paraId="6226206D" w14:textId="77777777" w:rsidTr="00764D4D">
        <w:trPr>
          <w:divId w:val="914583658"/>
          <w:trHeight w:val="132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9A352DB" w14:textId="77777777" w:rsidR="00764D4D" w:rsidRPr="00764D4D" w:rsidRDefault="00764D4D" w:rsidP="00764D4D">
            <w:pPr>
              <w:rPr>
                <w:b/>
                <w:bCs/>
                <w:color w:val="000000"/>
                <w:sz w:val="28"/>
                <w:szCs w:val="28"/>
              </w:rPr>
            </w:pPr>
          </w:p>
        </w:tc>
        <w:tc>
          <w:tcPr>
            <w:tcW w:w="2883" w:type="dxa"/>
            <w:tcBorders>
              <w:top w:val="nil"/>
              <w:left w:val="nil"/>
              <w:bottom w:val="single" w:sz="8" w:space="0" w:color="auto"/>
              <w:right w:val="single" w:sz="8" w:space="0" w:color="auto"/>
            </w:tcBorders>
            <w:shd w:val="clear" w:color="auto" w:fill="auto"/>
            <w:vAlign w:val="center"/>
            <w:hideMark/>
          </w:tcPr>
          <w:p w14:paraId="79AE66B5" w14:textId="77777777" w:rsidR="00764D4D" w:rsidRPr="00764D4D" w:rsidRDefault="00764D4D" w:rsidP="00764D4D">
            <w:pPr>
              <w:jc w:val="center"/>
              <w:rPr>
                <w:b/>
                <w:bCs/>
                <w:color w:val="000000"/>
              </w:rPr>
            </w:pPr>
            <w:r w:rsidRPr="00764D4D">
              <w:rPr>
                <w:b/>
                <w:bCs/>
                <w:color w:val="000000"/>
              </w:rPr>
              <w:t> </w:t>
            </w:r>
          </w:p>
        </w:tc>
        <w:tc>
          <w:tcPr>
            <w:tcW w:w="2537" w:type="dxa"/>
            <w:vMerge/>
            <w:tcBorders>
              <w:top w:val="nil"/>
              <w:left w:val="single" w:sz="8" w:space="0" w:color="auto"/>
              <w:bottom w:val="single" w:sz="8" w:space="0" w:color="000000"/>
              <w:right w:val="single" w:sz="8" w:space="0" w:color="auto"/>
            </w:tcBorders>
            <w:vAlign w:val="center"/>
            <w:hideMark/>
          </w:tcPr>
          <w:p w14:paraId="32A73513" w14:textId="77777777" w:rsidR="00764D4D" w:rsidRPr="00764D4D" w:rsidRDefault="00764D4D" w:rsidP="00764D4D">
            <w:pPr>
              <w:rPr>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53ABF58A"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06F78E98" w14:textId="77777777" w:rsidR="00764D4D" w:rsidRPr="00764D4D" w:rsidRDefault="00764D4D" w:rsidP="00764D4D">
            <w:pPr>
              <w:rPr>
                <w:b/>
                <w:bCs/>
                <w:color w:val="000000"/>
              </w:rPr>
            </w:pPr>
          </w:p>
        </w:tc>
      </w:tr>
      <w:tr w:rsidR="00764D4D" w:rsidRPr="00764D4D" w14:paraId="2DE73A45" w14:textId="77777777" w:rsidTr="00764D4D">
        <w:trPr>
          <w:divId w:val="914583658"/>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BB6F32D" w14:textId="77777777" w:rsidR="00764D4D" w:rsidRPr="00764D4D" w:rsidRDefault="00764D4D" w:rsidP="00764D4D">
            <w:pPr>
              <w:jc w:val="center"/>
              <w:rPr>
                <w:b/>
                <w:bCs/>
                <w:color w:val="000000"/>
                <w:sz w:val="28"/>
                <w:szCs w:val="28"/>
              </w:rPr>
            </w:pPr>
            <w:r w:rsidRPr="00764D4D">
              <w:rPr>
                <w:b/>
                <w:bCs/>
                <w:color w:val="000000"/>
                <w:sz w:val="28"/>
                <w:szCs w:val="28"/>
              </w:rPr>
              <w:t>2</w:t>
            </w:r>
          </w:p>
        </w:tc>
        <w:tc>
          <w:tcPr>
            <w:tcW w:w="2883" w:type="dxa"/>
            <w:tcBorders>
              <w:top w:val="nil"/>
              <w:left w:val="nil"/>
              <w:bottom w:val="nil"/>
              <w:right w:val="single" w:sz="8" w:space="0" w:color="auto"/>
            </w:tcBorders>
            <w:shd w:val="clear" w:color="auto" w:fill="auto"/>
            <w:vAlign w:val="center"/>
            <w:hideMark/>
          </w:tcPr>
          <w:p w14:paraId="649BEFAB" w14:textId="77777777" w:rsidR="00764D4D" w:rsidRPr="00764D4D" w:rsidRDefault="00764D4D" w:rsidP="00764D4D">
            <w:pPr>
              <w:jc w:val="center"/>
              <w:rPr>
                <w:color w:val="000000"/>
              </w:rPr>
            </w:pPr>
            <w:r w:rsidRPr="00764D4D">
              <w:rPr>
                <w:color w:val="000000"/>
              </w:rPr>
              <w:t>OBRZEŻE MEBLOWE PCV lub ABS   1 (0,8)/22</w:t>
            </w:r>
            <w:r w:rsidRPr="00764D4D">
              <w:rPr>
                <w:b/>
                <w:bCs/>
                <w:color w:val="000000"/>
              </w:rPr>
              <w:t xml:space="preserve"> mm (grubość/szerokość)</w:t>
            </w:r>
          </w:p>
        </w:tc>
        <w:tc>
          <w:tcPr>
            <w:tcW w:w="2537" w:type="dxa"/>
            <w:tcBorders>
              <w:top w:val="nil"/>
              <w:left w:val="nil"/>
              <w:bottom w:val="nil"/>
              <w:right w:val="single" w:sz="8" w:space="0" w:color="auto"/>
            </w:tcBorders>
            <w:shd w:val="clear" w:color="auto" w:fill="auto"/>
            <w:vAlign w:val="center"/>
            <w:hideMark/>
          </w:tcPr>
          <w:p w14:paraId="4D4669BB" w14:textId="77777777" w:rsidR="00764D4D" w:rsidRPr="00764D4D" w:rsidRDefault="00764D4D" w:rsidP="00764D4D">
            <w:pPr>
              <w:rPr>
                <w:color w:val="000000"/>
              </w:rPr>
            </w:pPr>
            <w:r w:rsidRPr="00764D4D">
              <w:rPr>
                <w:color w:val="000000"/>
              </w:rPr>
              <w:t>Kolor: różny, odpowiedni do płyt laminowanych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531961" w14:textId="77777777" w:rsidR="00764D4D" w:rsidRPr="00764D4D" w:rsidRDefault="00764D4D" w:rsidP="00764D4D">
            <w:pPr>
              <w:jc w:val="center"/>
              <w:rPr>
                <w:b/>
                <w:bCs/>
                <w:color w:val="000000"/>
              </w:rPr>
            </w:pPr>
            <w:r w:rsidRPr="00764D4D">
              <w:rPr>
                <w:b/>
                <w:bCs/>
                <w:color w:val="000000"/>
              </w:rPr>
              <w:t>mb</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016E0A" w14:textId="77777777" w:rsidR="00764D4D" w:rsidRPr="00764D4D" w:rsidRDefault="00764D4D" w:rsidP="00764D4D">
            <w:pPr>
              <w:jc w:val="center"/>
              <w:rPr>
                <w:b/>
                <w:bCs/>
                <w:color w:val="000000"/>
              </w:rPr>
            </w:pPr>
            <w:r w:rsidRPr="00764D4D">
              <w:rPr>
                <w:b/>
                <w:bCs/>
                <w:color w:val="000000"/>
              </w:rPr>
              <w:t>5000</w:t>
            </w:r>
          </w:p>
        </w:tc>
      </w:tr>
      <w:tr w:rsidR="00764D4D" w:rsidRPr="00764D4D" w14:paraId="3DE8AF5A" w14:textId="77777777" w:rsidTr="00764D4D">
        <w:trPr>
          <w:divId w:val="914583658"/>
          <w:trHeight w:val="510"/>
        </w:trPr>
        <w:tc>
          <w:tcPr>
            <w:tcW w:w="960" w:type="dxa"/>
            <w:vMerge/>
            <w:tcBorders>
              <w:top w:val="nil"/>
              <w:left w:val="single" w:sz="8" w:space="0" w:color="auto"/>
              <w:bottom w:val="single" w:sz="8" w:space="0" w:color="000000"/>
              <w:right w:val="single" w:sz="8" w:space="0" w:color="auto"/>
            </w:tcBorders>
            <w:vAlign w:val="center"/>
            <w:hideMark/>
          </w:tcPr>
          <w:p w14:paraId="1AB32B3B"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668E38D1" w14:textId="77777777" w:rsidR="00764D4D" w:rsidRPr="00764D4D" w:rsidRDefault="00764D4D" w:rsidP="00764D4D">
            <w:pPr>
              <w:jc w:val="center"/>
              <w:rPr>
                <w:color w:val="000000"/>
              </w:rPr>
            </w:pPr>
            <w:r w:rsidRPr="00764D4D">
              <w:rPr>
                <w:color w:val="000000"/>
              </w:rPr>
              <w:t>CPV</w:t>
            </w:r>
          </w:p>
        </w:tc>
        <w:tc>
          <w:tcPr>
            <w:tcW w:w="2537" w:type="dxa"/>
            <w:tcBorders>
              <w:top w:val="nil"/>
              <w:left w:val="nil"/>
              <w:bottom w:val="nil"/>
              <w:right w:val="single" w:sz="8" w:space="0" w:color="auto"/>
            </w:tcBorders>
            <w:shd w:val="clear" w:color="auto" w:fill="auto"/>
            <w:vAlign w:val="center"/>
            <w:hideMark/>
          </w:tcPr>
          <w:p w14:paraId="7926A794" w14:textId="77777777" w:rsidR="00764D4D" w:rsidRPr="00764D4D" w:rsidRDefault="00764D4D" w:rsidP="00764D4D">
            <w:pPr>
              <w:rPr>
                <w:color w:val="000000"/>
              </w:rPr>
            </w:pPr>
            <w:r w:rsidRPr="00764D4D">
              <w:rPr>
                <w:color w:val="000000"/>
              </w:rPr>
              <w:t>- obrzeże musi nadawać się do recyklingu,</w:t>
            </w:r>
          </w:p>
        </w:tc>
        <w:tc>
          <w:tcPr>
            <w:tcW w:w="960" w:type="dxa"/>
            <w:vMerge/>
            <w:tcBorders>
              <w:top w:val="nil"/>
              <w:left w:val="single" w:sz="8" w:space="0" w:color="auto"/>
              <w:bottom w:val="single" w:sz="8" w:space="0" w:color="000000"/>
              <w:right w:val="single" w:sz="8" w:space="0" w:color="auto"/>
            </w:tcBorders>
            <w:vAlign w:val="center"/>
            <w:hideMark/>
          </w:tcPr>
          <w:p w14:paraId="5AF7CA0E"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6F0F6D80" w14:textId="77777777" w:rsidR="00764D4D" w:rsidRPr="00764D4D" w:rsidRDefault="00764D4D" w:rsidP="00764D4D">
            <w:pPr>
              <w:rPr>
                <w:b/>
                <w:bCs/>
                <w:color w:val="000000"/>
              </w:rPr>
            </w:pPr>
          </w:p>
        </w:tc>
      </w:tr>
      <w:tr w:rsidR="00764D4D" w:rsidRPr="00764D4D" w14:paraId="59C95C70" w14:textId="77777777" w:rsidTr="00764D4D">
        <w:trPr>
          <w:divId w:val="914583658"/>
          <w:trHeight w:val="300"/>
        </w:trPr>
        <w:tc>
          <w:tcPr>
            <w:tcW w:w="960" w:type="dxa"/>
            <w:vMerge/>
            <w:tcBorders>
              <w:top w:val="nil"/>
              <w:left w:val="single" w:sz="8" w:space="0" w:color="auto"/>
              <w:bottom w:val="single" w:sz="8" w:space="0" w:color="000000"/>
              <w:right w:val="single" w:sz="8" w:space="0" w:color="auto"/>
            </w:tcBorders>
            <w:vAlign w:val="center"/>
            <w:hideMark/>
          </w:tcPr>
          <w:p w14:paraId="229BE03F"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50F68E7A" w14:textId="77777777" w:rsidR="00764D4D" w:rsidRPr="00764D4D" w:rsidRDefault="00764D4D" w:rsidP="00764D4D">
            <w:pPr>
              <w:jc w:val="center"/>
              <w:rPr>
                <w:b/>
                <w:bCs/>
                <w:color w:val="000000"/>
              </w:rPr>
            </w:pPr>
            <w:r w:rsidRPr="00764D4D">
              <w:rPr>
                <w:b/>
                <w:bCs/>
                <w:color w:val="000000"/>
              </w:rPr>
              <w:t>19520000-7;</w:t>
            </w:r>
          </w:p>
        </w:tc>
        <w:tc>
          <w:tcPr>
            <w:tcW w:w="2537" w:type="dxa"/>
            <w:vMerge w:val="restart"/>
            <w:tcBorders>
              <w:top w:val="nil"/>
              <w:left w:val="single" w:sz="8" w:space="0" w:color="auto"/>
              <w:bottom w:val="single" w:sz="8" w:space="0" w:color="000000"/>
              <w:right w:val="single" w:sz="8" w:space="0" w:color="auto"/>
            </w:tcBorders>
            <w:shd w:val="clear" w:color="auto" w:fill="auto"/>
            <w:vAlign w:val="center"/>
            <w:hideMark/>
          </w:tcPr>
          <w:p w14:paraId="1DC4C400" w14:textId="77777777" w:rsidR="00764D4D" w:rsidRPr="00764D4D" w:rsidRDefault="00764D4D" w:rsidP="00764D4D">
            <w:pPr>
              <w:rPr>
                <w:color w:val="000000"/>
              </w:rPr>
            </w:pPr>
            <w:r w:rsidRPr="00764D4D">
              <w:rPr>
                <w:color w:val="000000"/>
              </w:rPr>
              <w:t>- obrzeże musi nadawać się do procesów obróbki: obcinanie, frezowanie, wygładzanie, polerowanie</w:t>
            </w:r>
          </w:p>
        </w:tc>
        <w:tc>
          <w:tcPr>
            <w:tcW w:w="960" w:type="dxa"/>
            <w:vMerge/>
            <w:tcBorders>
              <w:top w:val="nil"/>
              <w:left w:val="single" w:sz="8" w:space="0" w:color="auto"/>
              <w:bottom w:val="single" w:sz="8" w:space="0" w:color="000000"/>
              <w:right w:val="single" w:sz="8" w:space="0" w:color="auto"/>
            </w:tcBorders>
            <w:vAlign w:val="center"/>
            <w:hideMark/>
          </w:tcPr>
          <w:p w14:paraId="209FFA23"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344BC4CB" w14:textId="77777777" w:rsidR="00764D4D" w:rsidRPr="00764D4D" w:rsidRDefault="00764D4D" w:rsidP="00764D4D">
            <w:pPr>
              <w:rPr>
                <w:b/>
                <w:bCs/>
                <w:color w:val="000000"/>
              </w:rPr>
            </w:pPr>
          </w:p>
        </w:tc>
      </w:tr>
      <w:tr w:rsidR="00764D4D" w:rsidRPr="00764D4D" w14:paraId="4FAFCBE2" w14:textId="77777777" w:rsidTr="00764D4D">
        <w:trPr>
          <w:divId w:val="914583658"/>
          <w:trHeight w:val="1290"/>
        </w:trPr>
        <w:tc>
          <w:tcPr>
            <w:tcW w:w="960" w:type="dxa"/>
            <w:vMerge/>
            <w:tcBorders>
              <w:top w:val="nil"/>
              <w:left w:val="single" w:sz="8" w:space="0" w:color="auto"/>
              <w:bottom w:val="single" w:sz="8" w:space="0" w:color="000000"/>
              <w:right w:val="single" w:sz="8" w:space="0" w:color="auto"/>
            </w:tcBorders>
            <w:vAlign w:val="center"/>
            <w:hideMark/>
          </w:tcPr>
          <w:p w14:paraId="1CEC1379" w14:textId="77777777" w:rsidR="00764D4D" w:rsidRPr="00764D4D" w:rsidRDefault="00764D4D" w:rsidP="00764D4D">
            <w:pPr>
              <w:rPr>
                <w:b/>
                <w:bCs/>
                <w:color w:val="000000"/>
                <w:sz w:val="28"/>
                <w:szCs w:val="28"/>
              </w:rPr>
            </w:pPr>
          </w:p>
        </w:tc>
        <w:tc>
          <w:tcPr>
            <w:tcW w:w="2883" w:type="dxa"/>
            <w:tcBorders>
              <w:top w:val="nil"/>
              <w:left w:val="nil"/>
              <w:bottom w:val="single" w:sz="8" w:space="0" w:color="auto"/>
              <w:right w:val="single" w:sz="8" w:space="0" w:color="auto"/>
            </w:tcBorders>
            <w:shd w:val="clear" w:color="auto" w:fill="auto"/>
            <w:vAlign w:val="center"/>
            <w:hideMark/>
          </w:tcPr>
          <w:p w14:paraId="27B3DA2E" w14:textId="77777777" w:rsidR="00764D4D" w:rsidRPr="00764D4D" w:rsidRDefault="00764D4D" w:rsidP="00764D4D">
            <w:pPr>
              <w:jc w:val="center"/>
              <w:rPr>
                <w:b/>
                <w:bCs/>
                <w:color w:val="000000"/>
              </w:rPr>
            </w:pPr>
            <w:r w:rsidRPr="00764D4D">
              <w:rPr>
                <w:b/>
                <w:bCs/>
                <w:color w:val="000000"/>
              </w:rPr>
              <w:t> </w:t>
            </w:r>
          </w:p>
        </w:tc>
        <w:tc>
          <w:tcPr>
            <w:tcW w:w="2537" w:type="dxa"/>
            <w:vMerge/>
            <w:tcBorders>
              <w:top w:val="nil"/>
              <w:left w:val="single" w:sz="8" w:space="0" w:color="auto"/>
              <w:bottom w:val="single" w:sz="8" w:space="0" w:color="000000"/>
              <w:right w:val="single" w:sz="8" w:space="0" w:color="auto"/>
            </w:tcBorders>
            <w:vAlign w:val="center"/>
            <w:hideMark/>
          </w:tcPr>
          <w:p w14:paraId="39C5ECA8" w14:textId="77777777" w:rsidR="00764D4D" w:rsidRPr="00764D4D" w:rsidRDefault="00764D4D" w:rsidP="00764D4D">
            <w:pPr>
              <w:rPr>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7914A99E"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28BC0245" w14:textId="77777777" w:rsidR="00764D4D" w:rsidRPr="00764D4D" w:rsidRDefault="00764D4D" w:rsidP="00764D4D">
            <w:pPr>
              <w:rPr>
                <w:b/>
                <w:bCs/>
                <w:color w:val="000000"/>
              </w:rPr>
            </w:pPr>
          </w:p>
        </w:tc>
      </w:tr>
      <w:tr w:rsidR="00764D4D" w:rsidRPr="00764D4D" w14:paraId="41D998D4" w14:textId="77777777" w:rsidTr="00764D4D">
        <w:trPr>
          <w:divId w:val="914583658"/>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D8D7F" w14:textId="77777777" w:rsidR="00764D4D" w:rsidRPr="00764D4D" w:rsidRDefault="00764D4D" w:rsidP="00764D4D">
            <w:pPr>
              <w:jc w:val="center"/>
              <w:rPr>
                <w:b/>
                <w:bCs/>
                <w:color w:val="000000"/>
                <w:sz w:val="28"/>
                <w:szCs w:val="28"/>
              </w:rPr>
            </w:pPr>
            <w:r w:rsidRPr="00764D4D">
              <w:rPr>
                <w:b/>
                <w:bCs/>
                <w:color w:val="000000"/>
                <w:sz w:val="28"/>
                <w:szCs w:val="28"/>
              </w:rPr>
              <w:t>3</w:t>
            </w:r>
          </w:p>
        </w:tc>
        <w:tc>
          <w:tcPr>
            <w:tcW w:w="2883" w:type="dxa"/>
            <w:tcBorders>
              <w:top w:val="nil"/>
              <w:left w:val="nil"/>
              <w:bottom w:val="nil"/>
              <w:right w:val="single" w:sz="8" w:space="0" w:color="auto"/>
            </w:tcBorders>
            <w:shd w:val="clear" w:color="auto" w:fill="auto"/>
            <w:vAlign w:val="center"/>
            <w:hideMark/>
          </w:tcPr>
          <w:p w14:paraId="3C9A064C" w14:textId="77777777" w:rsidR="00764D4D" w:rsidRPr="00764D4D" w:rsidRDefault="00764D4D" w:rsidP="00764D4D">
            <w:pPr>
              <w:jc w:val="center"/>
              <w:rPr>
                <w:color w:val="000000"/>
              </w:rPr>
            </w:pPr>
            <w:r w:rsidRPr="00764D4D">
              <w:rPr>
                <w:color w:val="000000"/>
              </w:rPr>
              <w:t xml:space="preserve">OBRZEŻE MEBLOWE PCV lub ABS </w:t>
            </w:r>
            <w:r w:rsidRPr="00764D4D">
              <w:rPr>
                <w:b/>
                <w:bCs/>
                <w:color w:val="000000"/>
              </w:rPr>
              <w:t>2/42 mm (grubość/szerokość)</w:t>
            </w:r>
          </w:p>
        </w:tc>
        <w:tc>
          <w:tcPr>
            <w:tcW w:w="2537" w:type="dxa"/>
            <w:tcBorders>
              <w:top w:val="nil"/>
              <w:left w:val="nil"/>
              <w:bottom w:val="nil"/>
              <w:right w:val="single" w:sz="8" w:space="0" w:color="auto"/>
            </w:tcBorders>
            <w:shd w:val="clear" w:color="auto" w:fill="auto"/>
            <w:vAlign w:val="center"/>
            <w:hideMark/>
          </w:tcPr>
          <w:p w14:paraId="7BF05E2F" w14:textId="77777777" w:rsidR="00764D4D" w:rsidRPr="00764D4D" w:rsidRDefault="00764D4D" w:rsidP="00764D4D">
            <w:pPr>
              <w:rPr>
                <w:color w:val="000000"/>
              </w:rPr>
            </w:pPr>
            <w:r w:rsidRPr="00764D4D">
              <w:rPr>
                <w:color w:val="000000"/>
              </w:rPr>
              <w:t xml:space="preserve"> Kolor: różny, odpowiedni do płyt laminowanych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5A2357" w14:textId="77777777" w:rsidR="00764D4D" w:rsidRPr="00764D4D" w:rsidRDefault="00764D4D" w:rsidP="00764D4D">
            <w:pPr>
              <w:jc w:val="center"/>
              <w:rPr>
                <w:b/>
                <w:bCs/>
                <w:color w:val="000000"/>
              </w:rPr>
            </w:pPr>
            <w:r w:rsidRPr="00764D4D">
              <w:rPr>
                <w:b/>
                <w:bCs/>
                <w:color w:val="000000"/>
              </w:rPr>
              <w:t>mb</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0A9A98" w14:textId="77777777" w:rsidR="00764D4D" w:rsidRPr="00764D4D" w:rsidRDefault="00764D4D" w:rsidP="00764D4D">
            <w:pPr>
              <w:jc w:val="center"/>
              <w:rPr>
                <w:b/>
                <w:bCs/>
                <w:color w:val="000000"/>
              </w:rPr>
            </w:pPr>
            <w:r w:rsidRPr="00764D4D">
              <w:rPr>
                <w:b/>
                <w:bCs/>
                <w:color w:val="000000"/>
              </w:rPr>
              <w:t>1500</w:t>
            </w:r>
          </w:p>
        </w:tc>
      </w:tr>
      <w:tr w:rsidR="00764D4D" w:rsidRPr="00764D4D" w14:paraId="41976C11" w14:textId="77777777" w:rsidTr="00764D4D">
        <w:trPr>
          <w:divId w:val="914583658"/>
          <w:trHeight w:val="510"/>
        </w:trPr>
        <w:tc>
          <w:tcPr>
            <w:tcW w:w="960" w:type="dxa"/>
            <w:vMerge/>
            <w:tcBorders>
              <w:top w:val="nil"/>
              <w:left w:val="single" w:sz="8" w:space="0" w:color="auto"/>
              <w:bottom w:val="single" w:sz="8" w:space="0" w:color="000000"/>
              <w:right w:val="single" w:sz="8" w:space="0" w:color="auto"/>
            </w:tcBorders>
            <w:vAlign w:val="center"/>
            <w:hideMark/>
          </w:tcPr>
          <w:p w14:paraId="53C8CE29"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5999F03B" w14:textId="77777777" w:rsidR="00764D4D" w:rsidRPr="00764D4D" w:rsidRDefault="00764D4D" w:rsidP="00764D4D">
            <w:pPr>
              <w:jc w:val="center"/>
              <w:rPr>
                <w:color w:val="000000"/>
              </w:rPr>
            </w:pPr>
            <w:r w:rsidRPr="00764D4D">
              <w:rPr>
                <w:color w:val="000000"/>
              </w:rPr>
              <w:t>CPV</w:t>
            </w:r>
          </w:p>
        </w:tc>
        <w:tc>
          <w:tcPr>
            <w:tcW w:w="2537" w:type="dxa"/>
            <w:tcBorders>
              <w:top w:val="nil"/>
              <w:left w:val="nil"/>
              <w:bottom w:val="nil"/>
              <w:right w:val="single" w:sz="8" w:space="0" w:color="auto"/>
            </w:tcBorders>
            <w:shd w:val="clear" w:color="auto" w:fill="auto"/>
            <w:vAlign w:val="center"/>
            <w:hideMark/>
          </w:tcPr>
          <w:p w14:paraId="01A1F283" w14:textId="77777777" w:rsidR="00764D4D" w:rsidRPr="00764D4D" w:rsidRDefault="00764D4D" w:rsidP="00764D4D">
            <w:pPr>
              <w:rPr>
                <w:color w:val="000000"/>
              </w:rPr>
            </w:pPr>
            <w:r w:rsidRPr="00764D4D">
              <w:rPr>
                <w:color w:val="000000"/>
              </w:rPr>
              <w:t>- obrzeże musi nadawać się do recyklingu,</w:t>
            </w:r>
          </w:p>
        </w:tc>
        <w:tc>
          <w:tcPr>
            <w:tcW w:w="960" w:type="dxa"/>
            <w:vMerge/>
            <w:tcBorders>
              <w:top w:val="nil"/>
              <w:left w:val="single" w:sz="8" w:space="0" w:color="auto"/>
              <w:bottom w:val="single" w:sz="8" w:space="0" w:color="000000"/>
              <w:right w:val="single" w:sz="8" w:space="0" w:color="auto"/>
            </w:tcBorders>
            <w:vAlign w:val="center"/>
            <w:hideMark/>
          </w:tcPr>
          <w:p w14:paraId="3CE12E5B"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25BC3DB1" w14:textId="77777777" w:rsidR="00764D4D" w:rsidRPr="00764D4D" w:rsidRDefault="00764D4D" w:rsidP="00764D4D">
            <w:pPr>
              <w:rPr>
                <w:b/>
                <w:bCs/>
                <w:color w:val="000000"/>
              </w:rPr>
            </w:pPr>
          </w:p>
        </w:tc>
      </w:tr>
      <w:tr w:rsidR="00764D4D" w:rsidRPr="00764D4D" w14:paraId="174D70D6" w14:textId="77777777" w:rsidTr="00764D4D">
        <w:trPr>
          <w:divId w:val="914583658"/>
          <w:trHeight w:val="300"/>
        </w:trPr>
        <w:tc>
          <w:tcPr>
            <w:tcW w:w="960" w:type="dxa"/>
            <w:vMerge/>
            <w:tcBorders>
              <w:top w:val="nil"/>
              <w:left w:val="single" w:sz="8" w:space="0" w:color="auto"/>
              <w:bottom w:val="single" w:sz="8" w:space="0" w:color="000000"/>
              <w:right w:val="single" w:sz="8" w:space="0" w:color="auto"/>
            </w:tcBorders>
            <w:vAlign w:val="center"/>
            <w:hideMark/>
          </w:tcPr>
          <w:p w14:paraId="6919ADED"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19325091" w14:textId="77777777" w:rsidR="00764D4D" w:rsidRPr="00764D4D" w:rsidRDefault="00764D4D" w:rsidP="00764D4D">
            <w:pPr>
              <w:jc w:val="center"/>
              <w:rPr>
                <w:b/>
                <w:bCs/>
                <w:color w:val="000000"/>
              </w:rPr>
            </w:pPr>
            <w:r w:rsidRPr="00764D4D">
              <w:rPr>
                <w:b/>
                <w:bCs/>
                <w:color w:val="000000"/>
              </w:rPr>
              <w:t>19520000-7;</w:t>
            </w:r>
          </w:p>
        </w:tc>
        <w:tc>
          <w:tcPr>
            <w:tcW w:w="2537" w:type="dxa"/>
            <w:vMerge w:val="restart"/>
            <w:tcBorders>
              <w:top w:val="nil"/>
              <w:left w:val="single" w:sz="8" w:space="0" w:color="auto"/>
              <w:bottom w:val="single" w:sz="8" w:space="0" w:color="000000"/>
              <w:right w:val="single" w:sz="8" w:space="0" w:color="auto"/>
            </w:tcBorders>
            <w:shd w:val="clear" w:color="auto" w:fill="auto"/>
            <w:vAlign w:val="center"/>
            <w:hideMark/>
          </w:tcPr>
          <w:p w14:paraId="3A497AA1" w14:textId="77777777" w:rsidR="00764D4D" w:rsidRPr="00764D4D" w:rsidRDefault="00764D4D" w:rsidP="00764D4D">
            <w:pPr>
              <w:rPr>
                <w:color w:val="000000"/>
              </w:rPr>
            </w:pPr>
            <w:r w:rsidRPr="00764D4D">
              <w:rPr>
                <w:color w:val="000000"/>
              </w:rPr>
              <w:t>- obrzeże musi nadawać się do procesów obróbki: obcinanie, frezowanie, wygładzanie, polerowanie</w:t>
            </w:r>
          </w:p>
        </w:tc>
        <w:tc>
          <w:tcPr>
            <w:tcW w:w="960" w:type="dxa"/>
            <w:vMerge/>
            <w:tcBorders>
              <w:top w:val="nil"/>
              <w:left w:val="single" w:sz="8" w:space="0" w:color="auto"/>
              <w:bottom w:val="single" w:sz="8" w:space="0" w:color="000000"/>
              <w:right w:val="single" w:sz="8" w:space="0" w:color="auto"/>
            </w:tcBorders>
            <w:vAlign w:val="center"/>
            <w:hideMark/>
          </w:tcPr>
          <w:p w14:paraId="2FF255EB"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7ED6F3A1" w14:textId="77777777" w:rsidR="00764D4D" w:rsidRPr="00764D4D" w:rsidRDefault="00764D4D" w:rsidP="00764D4D">
            <w:pPr>
              <w:rPr>
                <w:b/>
                <w:bCs/>
                <w:color w:val="000000"/>
              </w:rPr>
            </w:pPr>
          </w:p>
        </w:tc>
      </w:tr>
      <w:tr w:rsidR="00764D4D" w:rsidRPr="00764D4D" w14:paraId="31E0CE48" w14:textId="77777777" w:rsidTr="00764D4D">
        <w:trPr>
          <w:divId w:val="914583658"/>
          <w:trHeight w:val="1290"/>
        </w:trPr>
        <w:tc>
          <w:tcPr>
            <w:tcW w:w="960" w:type="dxa"/>
            <w:vMerge/>
            <w:tcBorders>
              <w:top w:val="nil"/>
              <w:left w:val="single" w:sz="8" w:space="0" w:color="auto"/>
              <w:bottom w:val="single" w:sz="8" w:space="0" w:color="000000"/>
              <w:right w:val="single" w:sz="8" w:space="0" w:color="auto"/>
            </w:tcBorders>
            <w:vAlign w:val="center"/>
            <w:hideMark/>
          </w:tcPr>
          <w:p w14:paraId="10EE7346" w14:textId="77777777" w:rsidR="00764D4D" w:rsidRPr="00764D4D" w:rsidRDefault="00764D4D" w:rsidP="00764D4D">
            <w:pPr>
              <w:rPr>
                <w:b/>
                <w:bCs/>
                <w:color w:val="000000"/>
                <w:sz w:val="28"/>
                <w:szCs w:val="28"/>
              </w:rPr>
            </w:pPr>
          </w:p>
        </w:tc>
        <w:tc>
          <w:tcPr>
            <w:tcW w:w="2883" w:type="dxa"/>
            <w:tcBorders>
              <w:top w:val="nil"/>
              <w:left w:val="nil"/>
              <w:bottom w:val="single" w:sz="8" w:space="0" w:color="auto"/>
              <w:right w:val="single" w:sz="8" w:space="0" w:color="auto"/>
            </w:tcBorders>
            <w:shd w:val="clear" w:color="auto" w:fill="auto"/>
            <w:vAlign w:val="center"/>
            <w:hideMark/>
          </w:tcPr>
          <w:p w14:paraId="26C8FA61" w14:textId="77777777" w:rsidR="00764D4D" w:rsidRPr="00764D4D" w:rsidRDefault="00764D4D" w:rsidP="00764D4D">
            <w:pPr>
              <w:jc w:val="center"/>
              <w:rPr>
                <w:b/>
                <w:bCs/>
                <w:color w:val="000000"/>
              </w:rPr>
            </w:pPr>
            <w:r w:rsidRPr="00764D4D">
              <w:rPr>
                <w:b/>
                <w:bCs/>
                <w:color w:val="000000"/>
              </w:rPr>
              <w:t> </w:t>
            </w:r>
          </w:p>
        </w:tc>
        <w:tc>
          <w:tcPr>
            <w:tcW w:w="2537" w:type="dxa"/>
            <w:vMerge/>
            <w:tcBorders>
              <w:top w:val="nil"/>
              <w:left w:val="single" w:sz="8" w:space="0" w:color="auto"/>
              <w:bottom w:val="single" w:sz="8" w:space="0" w:color="000000"/>
              <w:right w:val="single" w:sz="8" w:space="0" w:color="auto"/>
            </w:tcBorders>
            <w:vAlign w:val="center"/>
            <w:hideMark/>
          </w:tcPr>
          <w:p w14:paraId="073A2CB0" w14:textId="77777777" w:rsidR="00764D4D" w:rsidRPr="00764D4D" w:rsidRDefault="00764D4D" w:rsidP="00764D4D">
            <w:pPr>
              <w:rPr>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5DD1206C"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3AD5A9D3" w14:textId="77777777" w:rsidR="00764D4D" w:rsidRPr="00764D4D" w:rsidRDefault="00764D4D" w:rsidP="00764D4D">
            <w:pPr>
              <w:rPr>
                <w:b/>
                <w:bCs/>
                <w:color w:val="000000"/>
              </w:rPr>
            </w:pPr>
          </w:p>
        </w:tc>
      </w:tr>
      <w:tr w:rsidR="00764D4D" w:rsidRPr="00764D4D" w14:paraId="1FC0AA33" w14:textId="77777777" w:rsidTr="00764D4D">
        <w:trPr>
          <w:divId w:val="914583658"/>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85676B4" w14:textId="77777777" w:rsidR="00764D4D" w:rsidRPr="00764D4D" w:rsidRDefault="00764D4D" w:rsidP="00764D4D">
            <w:pPr>
              <w:jc w:val="center"/>
              <w:rPr>
                <w:b/>
                <w:bCs/>
                <w:color w:val="000000"/>
                <w:sz w:val="28"/>
                <w:szCs w:val="28"/>
              </w:rPr>
            </w:pPr>
            <w:r w:rsidRPr="00764D4D">
              <w:rPr>
                <w:b/>
                <w:bCs/>
                <w:color w:val="000000"/>
                <w:sz w:val="28"/>
                <w:szCs w:val="28"/>
              </w:rPr>
              <w:t>4</w:t>
            </w:r>
          </w:p>
        </w:tc>
        <w:tc>
          <w:tcPr>
            <w:tcW w:w="2883" w:type="dxa"/>
            <w:tcBorders>
              <w:top w:val="nil"/>
              <w:left w:val="nil"/>
              <w:bottom w:val="nil"/>
              <w:right w:val="single" w:sz="8" w:space="0" w:color="auto"/>
            </w:tcBorders>
            <w:shd w:val="clear" w:color="auto" w:fill="auto"/>
            <w:vAlign w:val="center"/>
            <w:hideMark/>
          </w:tcPr>
          <w:p w14:paraId="48148300" w14:textId="77777777" w:rsidR="00764D4D" w:rsidRPr="00764D4D" w:rsidRDefault="00764D4D" w:rsidP="00764D4D">
            <w:pPr>
              <w:jc w:val="center"/>
              <w:rPr>
                <w:color w:val="000000"/>
              </w:rPr>
            </w:pPr>
            <w:r w:rsidRPr="00764D4D">
              <w:rPr>
                <w:color w:val="000000"/>
              </w:rPr>
              <w:t xml:space="preserve">OBRZEŻE MEBLOWE PCV lub ABS </w:t>
            </w:r>
            <w:r w:rsidRPr="00764D4D">
              <w:rPr>
                <w:b/>
                <w:bCs/>
                <w:color w:val="000000"/>
              </w:rPr>
              <w:t>2/22 mm (grubość/szerokość)</w:t>
            </w:r>
          </w:p>
        </w:tc>
        <w:tc>
          <w:tcPr>
            <w:tcW w:w="2537" w:type="dxa"/>
            <w:tcBorders>
              <w:top w:val="nil"/>
              <w:left w:val="nil"/>
              <w:bottom w:val="nil"/>
              <w:right w:val="single" w:sz="8" w:space="0" w:color="auto"/>
            </w:tcBorders>
            <w:shd w:val="clear" w:color="auto" w:fill="auto"/>
            <w:vAlign w:val="center"/>
            <w:hideMark/>
          </w:tcPr>
          <w:p w14:paraId="55F265E6" w14:textId="77777777" w:rsidR="00764D4D" w:rsidRPr="00764D4D" w:rsidRDefault="00764D4D" w:rsidP="00764D4D">
            <w:pPr>
              <w:rPr>
                <w:color w:val="000000"/>
              </w:rPr>
            </w:pPr>
            <w:r w:rsidRPr="00764D4D">
              <w:rPr>
                <w:color w:val="000000"/>
              </w:rPr>
              <w:t xml:space="preserve"> Kolor: różny, odpowiedni do płyt laminowanych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3C0CA9" w14:textId="77777777" w:rsidR="00764D4D" w:rsidRPr="00764D4D" w:rsidRDefault="00764D4D" w:rsidP="00764D4D">
            <w:pPr>
              <w:jc w:val="center"/>
              <w:rPr>
                <w:b/>
                <w:bCs/>
                <w:color w:val="000000"/>
              </w:rPr>
            </w:pPr>
            <w:r w:rsidRPr="00764D4D">
              <w:rPr>
                <w:b/>
                <w:bCs/>
                <w:color w:val="000000"/>
              </w:rPr>
              <w:t>mb</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BE7CA5" w14:textId="77777777" w:rsidR="00764D4D" w:rsidRPr="00764D4D" w:rsidRDefault="00764D4D" w:rsidP="00764D4D">
            <w:pPr>
              <w:jc w:val="center"/>
              <w:rPr>
                <w:b/>
                <w:bCs/>
                <w:color w:val="000000"/>
              </w:rPr>
            </w:pPr>
            <w:r w:rsidRPr="00764D4D">
              <w:rPr>
                <w:b/>
                <w:bCs/>
                <w:color w:val="000000"/>
              </w:rPr>
              <w:t>1500</w:t>
            </w:r>
          </w:p>
        </w:tc>
      </w:tr>
      <w:tr w:rsidR="00764D4D" w:rsidRPr="00764D4D" w14:paraId="6CE7E222" w14:textId="77777777" w:rsidTr="00764D4D">
        <w:trPr>
          <w:divId w:val="914583658"/>
          <w:trHeight w:val="510"/>
        </w:trPr>
        <w:tc>
          <w:tcPr>
            <w:tcW w:w="960" w:type="dxa"/>
            <w:vMerge/>
            <w:tcBorders>
              <w:top w:val="nil"/>
              <w:left w:val="single" w:sz="8" w:space="0" w:color="auto"/>
              <w:bottom w:val="single" w:sz="8" w:space="0" w:color="000000"/>
              <w:right w:val="single" w:sz="8" w:space="0" w:color="auto"/>
            </w:tcBorders>
            <w:vAlign w:val="center"/>
            <w:hideMark/>
          </w:tcPr>
          <w:p w14:paraId="3D4E1B5A"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787C27B4" w14:textId="77777777" w:rsidR="00764D4D" w:rsidRPr="00764D4D" w:rsidRDefault="00764D4D" w:rsidP="00764D4D">
            <w:pPr>
              <w:jc w:val="center"/>
              <w:rPr>
                <w:color w:val="000000"/>
              </w:rPr>
            </w:pPr>
            <w:r w:rsidRPr="00764D4D">
              <w:rPr>
                <w:color w:val="000000"/>
              </w:rPr>
              <w:t>CPV</w:t>
            </w:r>
          </w:p>
        </w:tc>
        <w:tc>
          <w:tcPr>
            <w:tcW w:w="2537" w:type="dxa"/>
            <w:tcBorders>
              <w:top w:val="nil"/>
              <w:left w:val="nil"/>
              <w:bottom w:val="nil"/>
              <w:right w:val="single" w:sz="8" w:space="0" w:color="auto"/>
            </w:tcBorders>
            <w:shd w:val="clear" w:color="auto" w:fill="auto"/>
            <w:vAlign w:val="center"/>
            <w:hideMark/>
          </w:tcPr>
          <w:p w14:paraId="4E0C26B1" w14:textId="77777777" w:rsidR="00764D4D" w:rsidRPr="00764D4D" w:rsidRDefault="00764D4D" w:rsidP="00764D4D">
            <w:pPr>
              <w:rPr>
                <w:color w:val="000000"/>
              </w:rPr>
            </w:pPr>
            <w:r w:rsidRPr="00764D4D">
              <w:rPr>
                <w:color w:val="000000"/>
              </w:rPr>
              <w:t>- obrzeże musi nadawać się do recyklingu,</w:t>
            </w:r>
          </w:p>
        </w:tc>
        <w:tc>
          <w:tcPr>
            <w:tcW w:w="960" w:type="dxa"/>
            <w:vMerge/>
            <w:tcBorders>
              <w:top w:val="nil"/>
              <w:left w:val="single" w:sz="8" w:space="0" w:color="auto"/>
              <w:bottom w:val="single" w:sz="8" w:space="0" w:color="000000"/>
              <w:right w:val="single" w:sz="8" w:space="0" w:color="auto"/>
            </w:tcBorders>
            <w:vAlign w:val="center"/>
            <w:hideMark/>
          </w:tcPr>
          <w:p w14:paraId="43352958"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697FF506" w14:textId="77777777" w:rsidR="00764D4D" w:rsidRPr="00764D4D" w:rsidRDefault="00764D4D" w:rsidP="00764D4D">
            <w:pPr>
              <w:rPr>
                <w:b/>
                <w:bCs/>
                <w:color w:val="000000"/>
              </w:rPr>
            </w:pPr>
          </w:p>
        </w:tc>
      </w:tr>
      <w:tr w:rsidR="00764D4D" w:rsidRPr="00764D4D" w14:paraId="3D4289C9" w14:textId="77777777" w:rsidTr="00764D4D">
        <w:trPr>
          <w:divId w:val="914583658"/>
          <w:trHeight w:val="300"/>
        </w:trPr>
        <w:tc>
          <w:tcPr>
            <w:tcW w:w="960" w:type="dxa"/>
            <w:vMerge/>
            <w:tcBorders>
              <w:top w:val="nil"/>
              <w:left w:val="single" w:sz="8" w:space="0" w:color="auto"/>
              <w:bottom w:val="single" w:sz="8" w:space="0" w:color="000000"/>
              <w:right w:val="single" w:sz="8" w:space="0" w:color="auto"/>
            </w:tcBorders>
            <w:vAlign w:val="center"/>
            <w:hideMark/>
          </w:tcPr>
          <w:p w14:paraId="16DB3554" w14:textId="77777777" w:rsidR="00764D4D" w:rsidRPr="00764D4D" w:rsidRDefault="00764D4D" w:rsidP="00764D4D">
            <w:pPr>
              <w:rPr>
                <w:b/>
                <w:bCs/>
                <w:color w:val="000000"/>
                <w:sz w:val="28"/>
                <w:szCs w:val="28"/>
              </w:rPr>
            </w:pPr>
          </w:p>
        </w:tc>
        <w:tc>
          <w:tcPr>
            <w:tcW w:w="2883" w:type="dxa"/>
            <w:tcBorders>
              <w:top w:val="nil"/>
              <w:left w:val="nil"/>
              <w:bottom w:val="nil"/>
              <w:right w:val="single" w:sz="8" w:space="0" w:color="auto"/>
            </w:tcBorders>
            <w:shd w:val="clear" w:color="auto" w:fill="auto"/>
            <w:vAlign w:val="center"/>
            <w:hideMark/>
          </w:tcPr>
          <w:p w14:paraId="72999E78" w14:textId="77777777" w:rsidR="00764D4D" w:rsidRPr="00764D4D" w:rsidRDefault="00764D4D" w:rsidP="00764D4D">
            <w:pPr>
              <w:jc w:val="center"/>
              <w:rPr>
                <w:b/>
                <w:bCs/>
                <w:color w:val="000000"/>
              </w:rPr>
            </w:pPr>
            <w:r w:rsidRPr="00764D4D">
              <w:rPr>
                <w:b/>
                <w:bCs/>
                <w:color w:val="000000"/>
              </w:rPr>
              <w:t>19520000-7;</w:t>
            </w:r>
          </w:p>
        </w:tc>
        <w:tc>
          <w:tcPr>
            <w:tcW w:w="2537" w:type="dxa"/>
            <w:vMerge w:val="restart"/>
            <w:tcBorders>
              <w:top w:val="nil"/>
              <w:left w:val="single" w:sz="8" w:space="0" w:color="auto"/>
              <w:bottom w:val="single" w:sz="8" w:space="0" w:color="000000"/>
              <w:right w:val="single" w:sz="8" w:space="0" w:color="auto"/>
            </w:tcBorders>
            <w:shd w:val="clear" w:color="auto" w:fill="auto"/>
            <w:vAlign w:val="center"/>
            <w:hideMark/>
          </w:tcPr>
          <w:p w14:paraId="0A616253" w14:textId="77777777" w:rsidR="00764D4D" w:rsidRPr="00764D4D" w:rsidRDefault="00764D4D" w:rsidP="00764D4D">
            <w:pPr>
              <w:rPr>
                <w:color w:val="000000"/>
              </w:rPr>
            </w:pPr>
            <w:r w:rsidRPr="00764D4D">
              <w:rPr>
                <w:color w:val="000000"/>
              </w:rPr>
              <w:t>- obrzeże musi nadawać się do procesów obróbki: obcinanie, frezowanie, wygładzanie, polerowanie</w:t>
            </w:r>
          </w:p>
        </w:tc>
        <w:tc>
          <w:tcPr>
            <w:tcW w:w="960" w:type="dxa"/>
            <w:vMerge/>
            <w:tcBorders>
              <w:top w:val="nil"/>
              <w:left w:val="single" w:sz="8" w:space="0" w:color="auto"/>
              <w:bottom w:val="single" w:sz="8" w:space="0" w:color="000000"/>
              <w:right w:val="single" w:sz="8" w:space="0" w:color="auto"/>
            </w:tcBorders>
            <w:vAlign w:val="center"/>
            <w:hideMark/>
          </w:tcPr>
          <w:p w14:paraId="5505C006"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58A49705" w14:textId="77777777" w:rsidR="00764D4D" w:rsidRPr="00764D4D" w:rsidRDefault="00764D4D" w:rsidP="00764D4D">
            <w:pPr>
              <w:rPr>
                <w:b/>
                <w:bCs/>
                <w:color w:val="000000"/>
              </w:rPr>
            </w:pPr>
          </w:p>
        </w:tc>
      </w:tr>
      <w:tr w:rsidR="00764D4D" w:rsidRPr="00764D4D" w14:paraId="363C9836" w14:textId="77777777" w:rsidTr="00764D4D">
        <w:trPr>
          <w:divId w:val="914583658"/>
          <w:trHeight w:val="315"/>
        </w:trPr>
        <w:tc>
          <w:tcPr>
            <w:tcW w:w="960" w:type="dxa"/>
            <w:vMerge/>
            <w:tcBorders>
              <w:top w:val="nil"/>
              <w:left w:val="single" w:sz="8" w:space="0" w:color="auto"/>
              <w:bottom w:val="single" w:sz="8" w:space="0" w:color="000000"/>
              <w:right w:val="single" w:sz="8" w:space="0" w:color="auto"/>
            </w:tcBorders>
            <w:vAlign w:val="center"/>
            <w:hideMark/>
          </w:tcPr>
          <w:p w14:paraId="3CACBE3C" w14:textId="77777777" w:rsidR="00764D4D" w:rsidRPr="00764D4D" w:rsidRDefault="00764D4D" w:rsidP="00764D4D">
            <w:pPr>
              <w:rPr>
                <w:b/>
                <w:bCs/>
                <w:color w:val="000000"/>
                <w:sz w:val="28"/>
                <w:szCs w:val="28"/>
              </w:rPr>
            </w:pPr>
          </w:p>
        </w:tc>
        <w:tc>
          <w:tcPr>
            <w:tcW w:w="2883" w:type="dxa"/>
            <w:tcBorders>
              <w:top w:val="nil"/>
              <w:left w:val="nil"/>
              <w:bottom w:val="single" w:sz="8" w:space="0" w:color="auto"/>
              <w:right w:val="single" w:sz="8" w:space="0" w:color="auto"/>
            </w:tcBorders>
            <w:shd w:val="clear" w:color="auto" w:fill="auto"/>
            <w:vAlign w:val="center"/>
            <w:hideMark/>
          </w:tcPr>
          <w:p w14:paraId="4A0AD1F2" w14:textId="77777777" w:rsidR="00764D4D" w:rsidRPr="00764D4D" w:rsidRDefault="00764D4D" w:rsidP="00764D4D">
            <w:pPr>
              <w:jc w:val="center"/>
              <w:rPr>
                <w:b/>
                <w:bCs/>
                <w:color w:val="000000"/>
              </w:rPr>
            </w:pPr>
            <w:r w:rsidRPr="00764D4D">
              <w:rPr>
                <w:b/>
                <w:bCs/>
                <w:color w:val="000000"/>
              </w:rPr>
              <w:t> </w:t>
            </w:r>
          </w:p>
        </w:tc>
        <w:tc>
          <w:tcPr>
            <w:tcW w:w="2537" w:type="dxa"/>
            <w:vMerge/>
            <w:tcBorders>
              <w:top w:val="nil"/>
              <w:left w:val="single" w:sz="8" w:space="0" w:color="auto"/>
              <w:bottom w:val="single" w:sz="8" w:space="0" w:color="000000"/>
              <w:right w:val="single" w:sz="8" w:space="0" w:color="auto"/>
            </w:tcBorders>
            <w:vAlign w:val="center"/>
            <w:hideMark/>
          </w:tcPr>
          <w:p w14:paraId="1C251C10" w14:textId="77777777" w:rsidR="00764D4D" w:rsidRPr="00764D4D" w:rsidRDefault="00764D4D" w:rsidP="00764D4D">
            <w:pPr>
              <w:rPr>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56B261E9" w14:textId="77777777" w:rsidR="00764D4D" w:rsidRPr="00764D4D" w:rsidRDefault="00764D4D" w:rsidP="00764D4D">
            <w:pPr>
              <w:rPr>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14630828" w14:textId="77777777" w:rsidR="00764D4D" w:rsidRPr="00764D4D" w:rsidRDefault="00764D4D" w:rsidP="00764D4D">
            <w:pPr>
              <w:rPr>
                <w:b/>
                <w:bCs/>
                <w:color w:val="000000"/>
              </w:rPr>
            </w:pPr>
          </w:p>
        </w:tc>
      </w:tr>
      <w:tr w:rsidR="00764D4D" w:rsidRPr="00764D4D" w14:paraId="45FA8E9B" w14:textId="77777777" w:rsidTr="00764D4D">
        <w:trPr>
          <w:divId w:val="914583658"/>
          <w:trHeight w:val="510"/>
        </w:trPr>
        <w:tc>
          <w:tcPr>
            <w:tcW w:w="960" w:type="dxa"/>
            <w:vMerge w:val="restart"/>
            <w:tcBorders>
              <w:top w:val="nil"/>
              <w:left w:val="single" w:sz="8" w:space="0" w:color="auto"/>
              <w:bottom w:val="nil"/>
              <w:right w:val="single" w:sz="8" w:space="0" w:color="auto"/>
            </w:tcBorders>
            <w:shd w:val="clear" w:color="auto" w:fill="auto"/>
            <w:vAlign w:val="center"/>
            <w:hideMark/>
          </w:tcPr>
          <w:p w14:paraId="4DA81380" w14:textId="77777777" w:rsidR="00764D4D" w:rsidRPr="00764D4D" w:rsidRDefault="00764D4D" w:rsidP="00764D4D">
            <w:pPr>
              <w:jc w:val="center"/>
              <w:rPr>
                <w:b/>
                <w:bCs/>
                <w:color w:val="000000"/>
                <w:sz w:val="32"/>
                <w:szCs w:val="32"/>
              </w:rPr>
            </w:pPr>
            <w:r w:rsidRPr="00764D4D">
              <w:rPr>
                <w:b/>
                <w:bCs/>
                <w:color w:val="000000"/>
                <w:sz w:val="32"/>
                <w:szCs w:val="32"/>
              </w:rPr>
              <w:t>5</w:t>
            </w:r>
          </w:p>
        </w:tc>
        <w:tc>
          <w:tcPr>
            <w:tcW w:w="2883" w:type="dxa"/>
            <w:tcBorders>
              <w:top w:val="nil"/>
              <w:left w:val="nil"/>
              <w:bottom w:val="nil"/>
              <w:right w:val="single" w:sz="8" w:space="0" w:color="auto"/>
            </w:tcBorders>
            <w:shd w:val="clear" w:color="auto" w:fill="auto"/>
            <w:vAlign w:val="center"/>
            <w:hideMark/>
          </w:tcPr>
          <w:p w14:paraId="44010511" w14:textId="77777777" w:rsidR="00764D4D" w:rsidRPr="00764D4D" w:rsidRDefault="00764D4D" w:rsidP="00764D4D">
            <w:pPr>
              <w:jc w:val="center"/>
              <w:rPr>
                <w:color w:val="000000"/>
              </w:rPr>
            </w:pPr>
            <w:r w:rsidRPr="00764D4D">
              <w:rPr>
                <w:color w:val="000000"/>
              </w:rPr>
              <w:t>OBRZEŻE MEBLOWE do blatów z CPL lub  HPL</w:t>
            </w:r>
          </w:p>
        </w:tc>
        <w:tc>
          <w:tcPr>
            <w:tcW w:w="2537" w:type="dxa"/>
            <w:tcBorders>
              <w:top w:val="nil"/>
              <w:left w:val="nil"/>
              <w:bottom w:val="nil"/>
              <w:right w:val="single" w:sz="8" w:space="0" w:color="auto"/>
            </w:tcBorders>
            <w:shd w:val="clear" w:color="auto" w:fill="auto"/>
            <w:vAlign w:val="center"/>
            <w:hideMark/>
          </w:tcPr>
          <w:p w14:paraId="762C48C5" w14:textId="77777777" w:rsidR="00764D4D" w:rsidRPr="00764D4D" w:rsidRDefault="00764D4D" w:rsidP="00764D4D">
            <w:pPr>
              <w:rPr>
                <w:color w:val="000000"/>
              </w:rPr>
            </w:pPr>
            <w:r w:rsidRPr="00764D4D">
              <w:rPr>
                <w:color w:val="000000"/>
              </w:rPr>
              <w:t>Kolor: niagara oraz pozostałe</w:t>
            </w:r>
          </w:p>
        </w:tc>
        <w:tc>
          <w:tcPr>
            <w:tcW w:w="960" w:type="dxa"/>
            <w:vMerge w:val="restart"/>
            <w:tcBorders>
              <w:top w:val="nil"/>
              <w:left w:val="single" w:sz="8" w:space="0" w:color="auto"/>
              <w:bottom w:val="nil"/>
              <w:right w:val="single" w:sz="8" w:space="0" w:color="auto"/>
            </w:tcBorders>
            <w:shd w:val="clear" w:color="auto" w:fill="auto"/>
            <w:vAlign w:val="center"/>
            <w:hideMark/>
          </w:tcPr>
          <w:p w14:paraId="1BF0A77A" w14:textId="77777777" w:rsidR="00764D4D" w:rsidRPr="00764D4D" w:rsidRDefault="00764D4D" w:rsidP="00764D4D">
            <w:pPr>
              <w:jc w:val="center"/>
              <w:rPr>
                <w:b/>
                <w:bCs/>
                <w:color w:val="000000"/>
              </w:rPr>
            </w:pPr>
            <w:r w:rsidRPr="00764D4D">
              <w:rPr>
                <w:b/>
                <w:bCs/>
                <w:color w:val="000000"/>
              </w:rPr>
              <w:t>mb</w:t>
            </w:r>
          </w:p>
        </w:tc>
        <w:tc>
          <w:tcPr>
            <w:tcW w:w="960" w:type="dxa"/>
            <w:vMerge w:val="restart"/>
            <w:tcBorders>
              <w:top w:val="nil"/>
              <w:left w:val="single" w:sz="8" w:space="0" w:color="auto"/>
              <w:bottom w:val="nil"/>
              <w:right w:val="single" w:sz="8" w:space="0" w:color="auto"/>
            </w:tcBorders>
            <w:shd w:val="clear" w:color="auto" w:fill="auto"/>
            <w:vAlign w:val="center"/>
            <w:hideMark/>
          </w:tcPr>
          <w:p w14:paraId="7A55BB2C" w14:textId="77777777" w:rsidR="00764D4D" w:rsidRPr="00764D4D" w:rsidRDefault="00764D4D" w:rsidP="00764D4D">
            <w:pPr>
              <w:jc w:val="center"/>
              <w:rPr>
                <w:b/>
                <w:bCs/>
                <w:color w:val="000000"/>
              </w:rPr>
            </w:pPr>
            <w:r w:rsidRPr="00764D4D">
              <w:rPr>
                <w:b/>
                <w:bCs/>
                <w:color w:val="000000"/>
              </w:rPr>
              <w:t>10</w:t>
            </w:r>
          </w:p>
        </w:tc>
      </w:tr>
      <w:tr w:rsidR="00764D4D" w:rsidRPr="00764D4D" w14:paraId="34E4110A" w14:textId="77777777" w:rsidTr="00764D4D">
        <w:trPr>
          <w:divId w:val="914583658"/>
          <w:trHeight w:val="510"/>
        </w:trPr>
        <w:tc>
          <w:tcPr>
            <w:tcW w:w="960" w:type="dxa"/>
            <w:vMerge/>
            <w:tcBorders>
              <w:top w:val="nil"/>
              <w:left w:val="single" w:sz="8" w:space="0" w:color="auto"/>
              <w:bottom w:val="nil"/>
              <w:right w:val="single" w:sz="8" w:space="0" w:color="auto"/>
            </w:tcBorders>
            <w:vAlign w:val="center"/>
            <w:hideMark/>
          </w:tcPr>
          <w:p w14:paraId="383DA175" w14:textId="77777777" w:rsidR="00764D4D" w:rsidRPr="00764D4D" w:rsidRDefault="00764D4D" w:rsidP="00764D4D">
            <w:pPr>
              <w:rPr>
                <w:b/>
                <w:bCs/>
                <w:color w:val="000000"/>
                <w:sz w:val="32"/>
                <w:szCs w:val="32"/>
              </w:rPr>
            </w:pPr>
          </w:p>
        </w:tc>
        <w:tc>
          <w:tcPr>
            <w:tcW w:w="2883" w:type="dxa"/>
            <w:tcBorders>
              <w:top w:val="nil"/>
              <w:left w:val="nil"/>
              <w:bottom w:val="nil"/>
              <w:right w:val="single" w:sz="8" w:space="0" w:color="auto"/>
            </w:tcBorders>
            <w:shd w:val="clear" w:color="auto" w:fill="auto"/>
            <w:vAlign w:val="center"/>
            <w:hideMark/>
          </w:tcPr>
          <w:p w14:paraId="2F67D47B" w14:textId="77777777" w:rsidR="00764D4D" w:rsidRPr="00764D4D" w:rsidRDefault="00764D4D" w:rsidP="00764D4D">
            <w:pPr>
              <w:jc w:val="center"/>
              <w:rPr>
                <w:color w:val="000000"/>
              </w:rPr>
            </w:pPr>
            <w:r w:rsidRPr="00764D4D">
              <w:rPr>
                <w:color w:val="000000"/>
              </w:rPr>
              <w:t>41/4000 mm</w:t>
            </w:r>
          </w:p>
        </w:tc>
        <w:tc>
          <w:tcPr>
            <w:tcW w:w="2537" w:type="dxa"/>
            <w:tcBorders>
              <w:top w:val="nil"/>
              <w:left w:val="nil"/>
              <w:bottom w:val="nil"/>
              <w:right w:val="single" w:sz="8" w:space="0" w:color="auto"/>
            </w:tcBorders>
            <w:shd w:val="clear" w:color="auto" w:fill="auto"/>
            <w:vAlign w:val="center"/>
            <w:hideMark/>
          </w:tcPr>
          <w:p w14:paraId="3D4F3765" w14:textId="77777777" w:rsidR="00764D4D" w:rsidRPr="00764D4D" w:rsidRDefault="00764D4D" w:rsidP="00764D4D">
            <w:pPr>
              <w:rPr>
                <w:color w:val="000000"/>
              </w:rPr>
            </w:pPr>
            <w:r w:rsidRPr="00764D4D">
              <w:rPr>
                <w:color w:val="000000"/>
              </w:rPr>
              <w:t>- wymagane wymiary:41 x 3000 mm,</w:t>
            </w:r>
          </w:p>
        </w:tc>
        <w:tc>
          <w:tcPr>
            <w:tcW w:w="960" w:type="dxa"/>
            <w:vMerge/>
            <w:tcBorders>
              <w:top w:val="nil"/>
              <w:left w:val="single" w:sz="8" w:space="0" w:color="auto"/>
              <w:bottom w:val="nil"/>
              <w:right w:val="single" w:sz="8" w:space="0" w:color="auto"/>
            </w:tcBorders>
            <w:vAlign w:val="center"/>
            <w:hideMark/>
          </w:tcPr>
          <w:p w14:paraId="230CE6D3" w14:textId="77777777" w:rsidR="00764D4D" w:rsidRPr="00764D4D" w:rsidRDefault="00764D4D" w:rsidP="00764D4D">
            <w:pPr>
              <w:rPr>
                <w:b/>
                <w:bCs/>
                <w:color w:val="000000"/>
              </w:rPr>
            </w:pPr>
          </w:p>
        </w:tc>
        <w:tc>
          <w:tcPr>
            <w:tcW w:w="960" w:type="dxa"/>
            <w:vMerge/>
            <w:tcBorders>
              <w:top w:val="nil"/>
              <w:left w:val="single" w:sz="8" w:space="0" w:color="auto"/>
              <w:bottom w:val="nil"/>
              <w:right w:val="single" w:sz="8" w:space="0" w:color="auto"/>
            </w:tcBorders>
            <w:vAlign w:val="center"/>
            <w:hideMark/>
          </w:tcPr>
          <w:p w14:paraId="40FFEAEB" w14:textId="77777777" w:rsidR="00764D4D" w:rsidRPr="00764D4D" w:rsidRDefault="00764D4D" w:rsidP="00764D4D">
            <w:pPr>
              <w:rPr>
                <w:b/>
                <w:bCs/>
                <w:color w:val="000000"/>
              </w:rPr>
            </w:pPr>
          </w:p>
        </w:tc>
      </w:tr>
      <w:tr w:rsidR="00764D4D" w:rsidRPr="00764D4D" w14:paraId="3769040A" w14:textId="77777777" w:rsidTr="00764D4D">
        <w:trPr>
          <w:divId w:val="914583658"/>
          <w:trHeight w:val="765"/>
        </w:trPr>
        <w:tc>
          <w:tcPr>
            <w:tcW w:w="960" w:type="dxa"/>
            <w:vMerge/>
            <w:tcBorders>
              <w:top w:val="nil"/>
              <w:left w:val="single" w:sz="8" w:space="0" w:color="auto"/>
              <w:bottom w:val="nil"/>
              <w:right w:val="single" w:sz="8" w:space="0" w:color="auto"/>
            </w:tcBorders>
            <w:vAlign w:val="center"/>
            <w:hideMark/>
          </w:tcPr>
          <w:p w14:paraId="2C6E740A" w14:textId="77777777" w:rsidR="00764D4D" w:rsidRPr="00764D4D" w:rsidRDefault="00764D4D" w:rsidP="00764D4D">
            <w:pPr>
              <w:rPr>
                <w:b/>
                <w:bCs/>
                <w:color w:val="000000"/>
                <w:sz w:val="32"/>
                <w:szCs w:val="32"/>
              </w:rPr>
            </w:pPr>
          </w:p>
        </w:tc>
        <w:tc>
          <w:tcPr>
            <w:tcW w:w="2883" w:type="dxa"/>
            <w:tcBorders>
              <w:top w:val="nil"/>
              <w:left w:val="nil"/>
              <w:bottom w:val="nil"/>
              <w:right w:val="single" w:sz="8" w:space="0" w:color="auto"/>
            </w:tcBorders>
            <w:shd w:val="clear" w:color="auto" w:fill="auto"/>
            <w:vAlign w:val="center"/>
            <w:hideMark/>
          </w:tcPr>
          <w:p w14:paraId="24668172" w14:textId="77777777" w:rsidR="00764D4D" w:rsidRPr="00764D4D" w:rsidRDefault="00764D4D" w:rsidP="00764D4D">
            <w:pPr>
              <w:jc w:val="center"/>
              <w:rPr>
                <w:color w:val="000000"/>
              </w:rPr>
            </w:pPr>
            <w:r w:rsidRPr="00764D4D">
              <w:rPr>
                <w:color w:val="000000"/>
              </w:rPr>
              <w:t>(szerokość/długość)</w:t>
            </w:r>
          </w:p>
        </w:tc>
        <w:tc>
          <w:tcPr>
            <w:tcW w:w="2537" w:type="dxa"/>
            <w:tcBorders>
              <w:top w:val="nil"/>
              <w:left w:val="nil"/>
              <w:bottom w:val="nil"/>
              <w:right w:val="single" w:sz="8" w:space="0" w:color="auto"/>
            </w:tcBorders>
            <w:shd w:val="clear" w:color="auto" w:fill="auto"/>
            <w:vAlign w:val="center"/>
            <w:hideMark/>
          </w:tcPr>
          <w:p w14:paraId="0B80B5C7" w14:textId="77777777" w:rsidR="00764D4D" w:rsidRPr="00764D4D" w:rsidRDefault="00764D4D" w:rsidP="00764D4D">
            <w:pPr>
              <w:rPr>
                <w:color w:val="000000"/>
              </w:rPr>
            </w:pPr>
            <w:r w:rsidRPr="00764D4D">
              <w:rPr>
                <w:color w:val="000000"/>
              </w:rPr>
              <w:t>- musi posiadać Atest Higieniczny, klasa higieny E1.</w:t>
            </w:r>
          </w:p>
        </w:tc>
        <w:tc>
          <w:tcPr>
            <w:tcW w:w="960" w:type="dxa"/>
            <w:vMerge/>
            <w:tcBorders>
              <w:top w:val="nil"/>
              <w:left w:val="single" w:sz="8" w:space="0" w:color="auto"/>
              <w:bottom w:val="nil"/>
              <w:right w:val="single" w:sz="8" w:space="0" w:color="auto"/>
            </w:tcBorders>
            <w:vAlign w:val="center"/>
            <w:hideMark/>
          </w:tcPr>
          <w:p w14:paraId="63CA5215" w14:textId="77777777" w:rsidR="00764D4D" w:rsidRPr="00764D4D" w:rsidRDefault="00764D4D" w:rsidP="00764D4D">
            <w:pPr>
              <w:rPr>
                <w:b/>
                <w:bCs/>
                <w:color w:val="000000"/>
              </w:rPr>
            </w:pPr>
          </w:p>
        </w:tc>
        <w:tc>
          <w:tcPr>
            <w:tcW w:w="960" w:type="dxa"/>
            <w:vMerge/>
            <w:tcBorders>
              <w:top w:val="nil"/>
              <w:left w:val="single" w:sz="8" w:space="0" w:color="auto"/>
              <w:bottom w:val="nil"/>
              <w:right w:val="single" w:sz="8" w:space="0" w:color="auto"/>
            </w:tcBorders>
            <w:vAlign w:val="center"/>
            <w:hideMark/>
          </w:tcPr>
          <w:p w14:paraId="63BBD1B5" w14:textId="77777777" w:rsidR="00764D4D" w:rsidRPr="00764D4D" w:rsidRDefault="00764D4D" w:rsidP="00764D4D">
            <w:pPr>
              <w:rPr>
                <w:b/>
                <w:bCs/>
                <w:color w:val="000000"/>
              </w:rPr>
            </w:pPr>
          </w:p>
        </w:tc>
      </w:tr>
      <w:tr w:rsidR="00764D4D" w:rsidRPr="00764D4D" w14:paraId="304009CB" w14:textId="77777777" w:rsidTr="00764D4D">
        <w:trPr>
          <w:divId w:val="914583658"/>
          <w:trHeight w:val="315"/>
        </w:trPr>
        <w:tc>
          <w:tcPr>
            <w:tcW w:w="960" w:type="dxa"/>
            <w:vMerge/>
            <w:tcBorders>
              <w:top w:val="nil"/>
              <w:left w:val="single" w:sz="8" w:space="0" w:color="auto"/>
              <w:bottom w:val="nil"/>
              <w:right w:val="single" w:sz="8" w:space="0" w:color="auto"/>
            </w:tcBorders>
            <w:vAlign w:val="center"/>
            <w:hideMark/>
          </w:tcPr>
          <w:p w14:paraId="52CCD411" w14:textId="77777777" w:rsidR="00764D4D" w:rsidRPr="00764D4D" w:rsidRDefault="00764D4D" w:rsidP="00764D4D">
            <w:pPr>
              <w:rPr>
                <w:b/>
                <w:bCs/>
                <w:color w:val="000000"/>
                <w:sz w:val="32"/>
                <w:szCs w:val="32"/>
              </w:rPr>
            </w:pPr>
          </w:p>
        </w:tc>
        <w:tc>
          <w:tcPr>
            <w:tcW w:w="2883" w:type="dxa"/>
            <w:tcBorders>
              <w:top w:val="nil"/>
              <w:left w:val="nil"/>
              <w:bottom w:val="single" w:sz="8" w:space="0" w:color="auto"/>
              <w:right w:val="single" w:sz="8" w:space="0" w:color="auto"/>
            </w:tcBorders>
            <w:shd w:val="clear" w:color="auto" w:fill="auto"/>
            <w:vAlign w:val="center"/>
            <w:hideMark/>
          </w:tcPr>
          <w:p w14:paraId="16F06140" w14:textId="77777777" w:rsidR="00764D4D" w:rsidRPr="00764D4D" w:rsidRDefault="00764D4D" w:rsidP="00764D4D">
            <w:pPr>
              <w:jc w:val="center"/>
              <w:rPr>
                <w:color w:val="000000"/>
              </w:rPr>
            </w:pPr>
            <w:r w:rsidRPr="00764D4D">
              <w:rPr>
                <w:color w:val="000000"/>
              </w:rPr>
              <w:t>CPV 39190000-0</w:t>
            </w:r>
          </w:p>
        </w:tc>
        <w:tc>
          <w:tcPr>
            <w:tcW w:w="2537" w:type="dxa"/>
            <w:tcBorders>
              <w:top w:val="nil"/>
              <w:left w:val="nil"/>
              <w:bottom w:val="single" w:sz="8" w:space="0" w:color="auto"/>
              <w:right w:val="single" w:sz="8" w:space="0" w:color="auto"/>
            </w:tcBorders>
            <w:shd w:val="clear" w:color="auto" w:fill="auto"/>
            <w:vAlign w:val="center"/>
            <w:hideMark/>
          </w:tcPr>
          <w:p w14:paraId="1ECF9C42" w14:textId="77777777" w:rsidR="00764D4D" w:rsidRPr="00764D4D" w:rsidRDefault="00764D4D" w:rsidP="00764D4D">
            <w:pPr>
              <w:rPr>
                <w:rFonts w:ascii="Calibri" w:hAnsi="Calibri" w:cs="Calibri"/>
                <w:color w:val="000000"/>
                <w:sz w:val="22"/>
                <w:szCs w:val="22"/>
              </w:rPr>
            </w:pPr>
            <w:r w:rsidRPr="00764D4D">
              <w:rPr>
                <w:rFonts w:ascii="Calibri" w:hAnsi="Calibri" w:cs="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14:paraId="1DAA58CF" w14:textId="77777777" w:rsidR="00764D4D" w:rsidRPr="00764D4D" w:rsidRDefault="00764D4D" w:rsidP="00764D4D">
            <w:pPr>
              <w:rPr>
                <w:b/>
                <w:bCs/>
                <w:color w:val="000000"/>
              </w:rPr>
            </w:pPr>
          </w:p>
        </w:tc>
        <w:tc>
          <w:tcPr>
            <w:tcW w:w="960" w:type="dxa"/>
            <w:vMerge/>
            <w:tcBorders>
              <w:top w:val="nil"/>
              <w:left w:val="single" w:sz="8" w:space="0" w:color="auto"/>
              <w:bottom w:val="nil"/>
              <w:right w:val="single" w:sz="8" w:space="0" w:color="auto"/>
            </w:tcBorders>
            <w:vAlign w:val="center"/>
            <w:hideMark/>
          </w:tcPr>
          <w:p w14:paraId="2B1DC5F5" w14:textId="77777777" w:rsidR="00764D4D" w:rsidRPr="00764D4D" w:rsidRDefault="00764D4D" w:rsidP="00764D4D">
            <w:pPr>
              <w:rPr>
                <w:b/>
                <w:bCs/>
                <w:color w:val="000000"/>
              </w:rPr>
            </w:pPr>
          </w:p>
        </w:tc>
      </w:tr>
      <w:tr w:rsidR="00764D4D" w:rsidRPr="00764D4D" w14:paraId="5DC8E4C2" w14:textId="77777777" w:rsidTr="00764D4D">
        <w:trPr>
          <w:divId w:val="914583658"/>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C476A8" w14:textId="77777777" w:rsidR="00764D4D" w:rsidRPr="00764D4D" w:rsidRDefault="00764D4D" w:rsidP="00764D4D">
            <w:pPr>
              <w:spacing w:line="276" w:lineRule="auto"/>
              <w:rPr>
                <w:b/>
                <w:bCs/>
                <w:color w:val="000000"/>
                <w:sz w:val="28"/>
                <w:szCs w:val="28"/>
              </w:rPr>
            </w:pPr>
            <w:bookmarkStart w:id="1" w:name="_GoBack"/>
            <w:r w:rsidRPr="00764D4D">
              <w:rPr>
                <w:b/>
                <w:bCs/>
                <w:color w:val="000000"/>
                <w:sz w:val="28"/>
                <w:szCs w:val="28"/>
              </w:rPr>
              <w:t>8</w:t>
            </w:r>
            <w:bookmarkEnd w:id="1"/>
          </w:p>
        </w:tc>
        <w:tc>
          <w:tcPr>
            <w:tcW w:w="2883" w:type="dxa"/>
            <w:vMerge w:val="restart"/>
            <w:tcBorders>
              <w:top w:val="nil"/>
              <w:left w:val="single" w:sz="8" w:space="0" w:color="auto"/>
              <w:bottom w:val="single" w:sz="8" w:space="0" w:color="000000"/>
              <w:right w:val="single" w:sz="8" w:space="0" w:color="auto"/>
            </w:tcBorders>
            <w:shd w:val="clear" w:color="auto" w:fill="auto"/>
            <w:vAlign w:val="center"/>
            <w:hideMark/>
          </w:tcPr>
          <w:p w14:paraId="4308D091" w14:textId="77777777" w:rsidR="00764D4D" w:rsidRPr="00764D4D" w:rsidRDefault="00764D4D" w:rsidP="00764D4D">
            <w:pPr>
              <w:jc w:val="center"/>
              <w:rPr>
                <w:color w:val="000000"/>
              </w:rPr>
            </w:pPr>
            <w:r w:rsidRPr="00764D4D">
              <w:rPr>
                <w:b/>
                <w:bCs/>
                <w:color w:val="000000"/>
              </w:rPr>
              <w:t>BLAT</w:t>
            </w:r>
            <w:r w:rsidRPr="00764D4D">
              <w:rPr>
                <w:color w:val="000000"/>
              </w:rPr>
              <w:t xml:space="preserve"> pokryty laminatem  CPL i HPL GRUBOŚĆ 38mm 39141200-4 wykonane są na bazie płyty wiórowej</w:t>
            </w:r>
          </w:p>
        </w:tc>
        <w:tc>
          <w:tcPr>
            <w:tcW w:w="2537" w:type="dxa"/>
            <w:tcBorders>
              <w:top w:val="nil"/>
              <w:left w:val="nil"/>
              <w:bottom w:val="nil"/>
              <w:right w:val="single" w:sz="8" w:space="0" w:color="auto"/>
            </w:tcBorders>
            <w:shd w:val="clear" w:color="auto" w:fill="auto"/>
            <w:vAlign w:val="center"/>
            <w:hideMark/>
          </w:tcPr>
          <w:p w14:paraId="443613BB" w14:textId="77777777" w:rsidR="00764D4D" w:rsidRPr="00764D4D" w:rsidRDefault="00764D4D" w:rsidP="00764D4D">
            <w:pPr>
              <w:rPr>
                <w:b/>
                <w:bCs/>
                <w:color w:val="000000"/>
              </w:rPr>
            </w:pPr>
            <w:r w:rsidRPr="00764D4D">
              <w:rPr>
                <w:b/>
                <w:bCs/>
                <w:color w:val="000000"/>
              </w:rPr>
              <w:t>Grupa 01</w:t>
            </w:r>
          </w:p>
        </w:tc>
        <w:tc>
          <w:tcPr>
            <w:tcW w:w="960" w:type="dxa"/>
            <w:vMerge w:val="restart"/>
            <w:tcBorders>
              <w:top w:val="single" w:sz="8" w:space="0" w:color="auto"/>
              <w:left w:val="single" w:sz="8" w:space="0" w:color="auto"/>
              <w:bottom w:val="nil"/>
              <w:right w:val="nil"/>
            </w:tcBorders>
            <w:shd w:val="clear" w:color="auto" w:fill="auto"/>
            <w:vAlign w:val="center"/>
            <w:hideMark/>
          </w:tcPr>
          <w:p w14:paraId="699FCA97" w14:textId="77777777" w:rsidR="00764D4D" w:rsidRPr="00764D4D" w:rsidRDefault="00764D4D" w:rsidP="00764D4D">
            <w:pPr>
              <w:jc w:val="center"/>
              <w:rPr>
                <w:b/>
                <w:bCs/>
                <w:color w:val="000000"/>
              </w:rPr>
            </w:pPr>
            <w:r w:rsidRPr="00764D4D">
              <w:rPr>
                <w:b/>
                <w:bCs/>
                <w:color w:val="000000"/>
              </w:rPr>
              <w:t>szt</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22C0502" w14:textId="77777777" w:rsidR="00764D4D" w:rsidRPr="00764D4D" w:rsidRDefault="00764D4D" w:rsidP="00764D4D">
            <w:pPr>
              <w:jc w:val="center"/>
              <w:rPr>
                <w:b/>
                <w:bCs/>
                <w:color w:val="000000"/>
              </w:rPr>
            </w:pPr>
            <w:r w:rsidRPr="00764D4D">
              <w:rPr>
                <w:b/>
                <w:bCs/>
                <w:color w:val="000000"/>
              </w:rPr>
              <w:t>2</w:t>
            </w:r>
          </w:p>
        </w:tc>
      </w:tr>
      <w:tr w:rsidR="00764D4D" w:rsidRPr="00764D4D" w14:paraId="212E3F0B" w14:textId="77777777" w:rsidTr="00764D4D">
        <w:trPr>
          <w:divId w:val="914583658"/>
          <w:trHeight w:val="52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EFCC7CE"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428A282A"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4933B6B0" w14:textId="77777777" w:rsidR="00764D4D" w:rsidRPr="00764D4D" w:rsidRDefault="00764D4D" w:rsidP="00764D4D">
            <w:pPr>
              <w:rPr>
                <w:color w:val="000000"/>
              </w:rPr>
            </w:pPr>
            <w:r w:rsidRPr="00764D4D">
              <w:rPr>
                <w:color w:val="000000"/>
              </w:rPr>
              <w:t>kolor: Biały PE KM, Beż Jasny BS.</w:t>
            </w:r>
          </w:p>
        </w:tc>
        <w:tc>
          <w:tcPr>
            <w:tcW w:w="960" w:type="dxa"/>
            <w:vMerge/>
            <w:tcBorders>
              <w:top w:val="single" w:sz="8" w:space="0" w:color="auto"/>
              <w:left w:val="single" w:sz="8" w:space="0" w:color="auto"/>
              <w:bottom w:val="nil"/>
              <w:right w:val="nil"/>
            </w:tcBorders>
            <w:vAlign w:val="center"/>
            <w:hideMark/>
          </w:tcPr>
          <w:p w14:paraId="5FF45933"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14:paraId="3C0EDC82" w14:textId="77777777" w:rsidR="00764D4D" w:rsidRPr="00764D4D" w:rsidRDefault="00764D4D" w:rsidP="00764D4D">
            <w:pPr>
              <w:rPr>
                <w:b/>
                <w:bCs/>
                <w:color w:val="000000"/>
              </w:rPr>
            </w:pPr>
          </w:p>
        </w:tc>
      </w:tr>
      <w:tr w:rsidR="00764D4D" w:rsidRPr="00764D4D" w14:paraId="5CD9EEBC" w14:textId="77777777" w:rsidTr="00764D4D">
        <w:trPr>
          <w:divId w:val="914583658"/>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6355E58"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4871052C"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32E05375" w14:textId="77777777" w:rsidR="00764D4D" w:rsidRPr="00764D4D" w:rsidRDefault="00764D4D" w:rsidP="00764D4D">
            <w:pPr>
              <w:rPr>
                <w:color w:val="000000"/>
              </w:rPr>
            </w:pPr>
            <w:r w:rsidRPr="00764D4D">
              <w:rPr>
                <w:color w:val="000000"/>
              </w:rPr>
              <w:t>wymiary 4100x600</w:t>
            </w:r>
          </w:p>
        </w:tc>
        <w:tc>
          <w:tcPr>
            <w:tcW w:w="960" w:type="dxa"/>
            <w:vMerge/>
            <w:tcBorders>
              <w:top w:val="single" w:sz="8" w:space="0" w:color="auto"/>
              <w:left w:val="single" w:sz="8" w:space="0" w:color="auto"/>
              <w:bottom w:val="nil"/>
              <w:right w:val="nil"/>
            </w:tcBorders>
            <w:vAlign w:val="center"/>
            <w:hideMark/>
          </w:tcPr>
          <w:p w14:paraId="62EE8D9D"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14:paraId="74BB9F44" w14:textId="77777777" w:rsidR="00764D4D" w:rsidRPr="00764D4D" w:rsidRDefault="00764D4D" w:rsidP="00764D4D">
            <w:pPr>
              <w:rPr>
                <w:b/>
                <w:bCs/>
                <w:color w:val="000000"/>
              </w:rPr>
            </w:pPr>
          </w:p>
        </w:tc>
      </w:tr>
      <w:tr w:rsidR="00764D4D" w:rsidRPr="00764D4D" w14:paraId="3D4B7EF3" w14:textId="77777777" w:rsidTr="00764D4D">
        <w:trPr>
          <w:divId w:val="914583658"/>
          <w:trHeight w:val="78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FA88607"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6F2A8B50" w14:textId="77777777" w:rsidR="00764D4D" w:rsidRPr="00764D4D" w:rsidRDefault="00764D4D" w:rsidP="00764D4D">
            <w:pPr>
              <w:rPr>
                <w:color w:val="000000"/>
              </w:rPr>
            </w:pPr>
          </w:p>
        </w:tc>
        <w:tc>
          <w:tcPr>
            <w:tcW w:w="2537" w:type="dxa"/>
            <w:tcBorders>
              <w:top w:val="nil"/>
              <w:left w:val="nil"/>
              <w:bottom w:val="single" w:sz="8" w:space="0" w:color="auto"/>
              <w:right w:val="nil"/>
            </w:tcBorders>
            <w:shd w:val="clear" w:color="auto" w:fill="auto"/>
            <w:vAlign w:val="center"/>
            <w:hideMark/>
          </w:tcPr>
          <w:p w14:paraId="4E2F74EC" w14:textId="77777777" w:rsidR="00764D4D" w:rsidRPr="00764D4D" w:rsidRDefault="00764D4D" w:rsidP="00764D4D">
            <w:pPr>
              <w:rPr>
                <w:color w:val="000000"/>
              </w:rPr>
            </w:pPr>
            <w:r w:rsidRPr="00764D4D">
              <w:rPr>
                <w:color w:val="000000"/>
              </w:rPr>
              <w:t>- musi posiadać Atest Higieniczny, klasa higieny E1.</w:t>
            </w:r>
          </w:p>
        </w:tc>
        <w:tc>
          <w:tcPr>
            <w:tcW w:w="960" w:type="dxa"/>
            <w:vMerge/>
            <w:tcBorders>
              <w:top w:val="single" w:sz="8" w:space="0" w:color="auto"/>
              <w:left w:val="single" w:sz="8" w:space="0" w:color="auto"/>
              <w:bottom w:val="nil"/>
              <w:right w:val="nil"/>
            </w:tcBorders>
            <w:vAlign w:val="center"/>
            <w:hideMark/>
          </w:tcPr>
          <w:p w14:paraId="0DA55B21"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14:paraId="1BA5A8DA" w14:textId="77777777" w:rsidR="00764D4D" w:rsidRPr="00764D4D" w:rsidRDefault="00764D4D" w:rsidP="00764D4D">
            <w:pPr>
              <w:rPr>
                <w:b/>
                <w:bCs/>
                <w:color w:val="000000"/>
              </w:rPr>
            </w:pPr>
          </w:p>
        </w:tc>
      </w:tr>
      <w:tr w:rsidR="00764D4D" w:rsidRPr="00764D4D" w14:paraId="193B0117"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451FC42"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28472A7F"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4D361EA8" w14:textId="77777777" w:rsidR="00764D4D" w:rsidRPr="00764D4D" w:rsidRDefault="00764D4D" w:rsidP="00764D4D">
            <w:pPr>
              <w:rPr>
                <w:b/>
                <w:bCs/>
                <w:color w:val="000000"/>
              </w:rPr>
            </w:pPr>
            <w:r w:rsidRPr="00764D4D">
              <w:rPr>
                <w:b/>
                <w:bCs/>
                <w:color w:val="000000"/>
              </w:rPr>
              <w:t>Grupa 02</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42E8AD" w14:textId="77777777" w:rsidR="00764D4D" w:rsidRPr="00764D4D" w:rsidRDefault="00764D4D" w:rsidP="00764D4D">
            <w:pPr>
              <w:jc w:val="center"/>
              <w:rPr>
                <w:b/>
                <w:bCs/>
                <w:color w:val="000000"/>
              </w:rPr>
            </w:pPr>
            <w:r w:rsidRPr="00764D4D">
              <w:rPr>
                <w:b/>
                <w:bCs/>
                <w:color w:val="000000"/>
              </w:rPr>
              <w:t>szt</w:t>
            </w:r>
          </w:p>
        </w:tc>
        <w:tc>
          <w:tcPr>
            <w:tcW w:w="960" w:type="dxa"/>
            <w:vMerge w:val="restart"/>
            <w:tcBorders>
              <w:top w:val="nil"/>
              <w:left w:val="single" w:sz="8" w:space="0" w:color="auto"/>
              <w:bottom w:val="nil"/>
              <w:right w:val="single" w:sz="8" w:space="0" w:color="auto"/>
            </w:tcBorders>
            <w:shd w:val="clear" w:color="auto" w:fill="auto"/>
            <w:vAlign w:val="center"/>
            <w:hideMark/>
          </w:tcPr>
          <w:p w14:paraId="11E4FFEE" w14:textId="77777777" w:rsidR="00764D4D" w:rsidRPr="00764D4D" w:rsidRDefault="00764D4D" w:rsidP="00764D4D">
            <w:pPr>
              <w:jc w:val="center"/>
              <w:rPr>
                <w:b/>
                <w:bCs/>
                <w:color w:val="000000"/>
              </w:rPr>
            </w:pPr>
            <w:r w:rsidRPr="00764D4D">
              <w:rPr>
                <w:b/>
                <w:bCs/>
                <w:color w:val="000000"/>
              </w:rPr>
              <w:t>2</w:t>
            </w:r>
          </w:p>
        </w:tc>
      </w:tr>
      <w:tr w:rsidR="00764D4D" w:rsidRPr="00764D4D" w14:paraId="22C253A5" w14:textId="77777777" w:rsidTr="00764D4D">
        <w:trPr>
          <w:divId w:val="914583658"/>
          <w:trHeight w:val="586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7A5889B"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74764D17"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797860B1" w14:textId="77777777" w:rsidR="00764D4D" w:rsidRPr="00764D4D" w:rsidRDefault="00764D4D" w:rsidP="00764D4D">
            <w:pPr>
              <w:rPr>
                <w:color w:val="000000"/>
              </w:rPr>
            </w:pPr>
            <w:r w:rsidRPr="00764D4D">
              <w:rPr>
                <w:color w:val="000000"/>
              </w:rPr>
              <w:t>kolor: Dąb Pradawny OW WG, Dąb na zawsze OW WG, Stuik Antyczny KM, Beton Millenium SK, Orzech Południowy OW, Sosna Zimowa MX, Dąb Odwieczny OW WG, Sosna Letnia WG, Beton Era BL, Dąb Sonoma MX, Beton Ciemny BT, Dąb Canyon MX, Beton MT, Dąb Giovanni PR, Buk Bordeaux OW, Buk Zurych OW, Dąb Sztokholm OW, Dąb Dublin OW, Dąb Nowy Jork OW, Orzech Ciemny Klepka SM, Marmur Subtelny BS, Kwiaty Romantyczne BS,Lawa KM, Eliza PE.</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A225187" w14:textId="77777777" w:rsidR="00764D4D" w:rsidRPr="00764D4D" w:rsidRDefault="00764D4D" w:rsidP="00764D4D">
            <w:pPr>
              <w:rPr>
                <w:b/>
                <w:bCs/>
                <w:color w:val="000000"/>
              </w:rPr>
            </w:pPr>
          </w:p>
        </w:tc>
        <w:tc>
          <w:tcPr>
            <w:tcW w:w="960" w:type="dxa"/>
            <w:vMerge/>
            <w:tcBorders>
              <w:top w:val="nil"/>
              <w:left w:val="single" w:sz="8" w:space="0" w:color="auto"/>
              <w:bottom w:val="nil"/>
              <w:right w:val="single" w:sz="8" w:space="0" w:color="auto"/>
            </w:tcBorders>
            <w:vAlign w:val="center"/>
            <w:hideMark/>
          </w:tcPr>
          <w:p w14:paraId="319E58D3" w14:textId="77777777" w:rsidR="00764D4D" w:rsidRPr="00764D4D" w:rsidRDefault="00764D4D" w:rsidP="00764D4D">
            <w:pPr>
              <w:rPr>
                <w:b/>
                <w:bCs/>
                <w:color w:val="000000"/>
              </w:rPr>
            </w:pPr>
          </w:p>
        </w:tc>
      </w:tr>
      <w:tr w:rsidR="00764D4D" w:rsidRPr="00764D4D" w14:paraId="4B776915"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40FB53D"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39A8A5E6"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15F14000" w14:textId="77777777" w:rsidR="00764D4D" w:rsidRPr="00764D4D" w:rsidRDefault="00764D4D" w:rsidP="00764D4D">
            <w:pPr>
              <w:rPr>
                <w:color w:val="000000"/>
              </w:rPr>
            </w:pPr>
            <w:r w:rsidRPr="00764D4D">
              <w:rPr>
                <w:color w:val="000000"/>
              </w:rPr>
              <w:t>wymiary 4100x600</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330F280" w14:textId="77777777" w:rsidR="00764D4D" w:rsidRPr="00764D4D" w:rsidRDefault="00764D4D" w:rsidP="00764D4D">
            <w:pPr>
              <w:rPr>
                <w:b/>
                <w:bCs/>
                <w:color w:val="000000"/>
              </w:rPr>
            </w:pPr>
          </w:p>
        </w:tc>
        <w:tc>
          <w:tcPr>
            <w:tcW w:w="960" w:type="dxa"/>
            <w:vMerge/>
            <w:tcBorders>
              <w:top w:val="nil"/>
              <w:left w:val="single" w:sz="8" w:space="0" w:color="auto"/>
              <w:bottom w:val="nil"/>
              <w:right w:val="single" w:sz="8" w:space="0" w:color="auto"/>
            </w:tcBorders>
            <w:vAlign w:val="center"/>
            <w:hideMark/>
          </w:tcPr>
          <w:p w14:paraId="67D402AC" w14:textId="77777777" w:rsidR="00764D4D" w:rsidRPr="00764D4D" w:rsidRDefault="00764D4D" w:rsidP="00764D4D">
            <w:pPr>
              <w:rPr>
                <w:b/>
                <w:bCs/>
                <w:color w:val="000000"/>
              </w:rPr>
            </w:pPr>
          </w:p>
        </w:tc>
      </w:tr>
      <w:tr w:rsidR="00764D4D" w:rsidRPr="00764D4D" w14:paraId="4BF528C7" w14:textId="77777777" w:rsidTr="00764D4D">
        <w:trPr>
          <w:divId w:val="914583658"/>
          <w:trHeight w:val="78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F073A59"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13563B81" w14:textId="77777777" w:rsidR="00764D4D" w:rsidRPr="00764D4D" w:rsidRDefault="00764D4D" w:rsidP="00764D4D">
            <w:pPr>
              <w:rPr>
                <w:color w:val="000000"/>
              </w:rPr>
            </w:pPr>
          </w:p>
        </w:tc>
        <w:tc>
          <w:tcPr>
            <w:tcW w:w="2537" w:type="dxa"/>
            <w:tcBorders>
              <w:top w:val="nil"/>
              <w:left w:val="nil"/>
              <w:bottom w:val="single" w:sz="8" w:space="0" w:color="auto"/>
              <w:right w:val="single" w:sz="8" w:space="0" w:color="auto"/>
            </w:tcBorders>
            <w:shd w:val="clear" w:color="auto" w:fill="auto"/>
            <w:vAlign w:val="center"/>
            <w:hideMark/>
          </w:tcPr>
          <w:p w14:paraId="6E358F2A" w14:textId="77777777" w:rsidR="00764D4D" w:rsidRPr="00764D4D" w:rsidRDefault="00764D4D" w:rsidP="00764D4D">
            <w:pPr>
              <w:rPr>
                <w:color w:val="000000"/>
              </w:rPr>
            </w:pPr>
            <w:r w:rsidRPr="00764D4D">
              <w:rPr>
                <w:color w:val="000000"/>
              </w:rPr>
              <w:t>- musi posiadać Atest Higieniczny, klasa higieny E1.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7C22D28" w14:textId="77777777" w:rsidR="00764D4D" w:rsidRPr="00764D4D" w:rsidRDefault="00764D4D" w:rsidP="00764D4D">
            <w:pPr>
              <w:rPr>
                <w:b/>
                <w:bCs/>
                <w:color w:val="000000"/>
              </w:rPr>
            </w:pPr>
          </w:p>
        </w:tc>
        <w:tc>
          <w:tcPr>
            <w:tcW w:w="960" w:type="dxa"/>
            <w:vMerge/>
            <w:tcBorders>
              <w:top w:val="nil"/>
              <w:left w:val="single" w:sz="8" w:space="0" w:color="auto"/>
              <w:bottom w:val="nil"/>
              <w:right w:val="single" w:sz="8" w:space="0" w:color="auto"/>
            </w:tcBorders>
            <w:vAlign w:val="center"/>
            <w:hideMark/>
          </w:tcPr>
          <w:p w14:paraId="0F4B046B" w14:textId="77777777" w:rsidR="00764D4D" w:rsidRPr="00764D4D" w:rsidRDefault="00764D4D" w:rsidP="00764D4D">
            <w:pPr>
              <w:rPr>
                <w:b/>
                <w:bCs/>
                <w:color w:val="000000"/>
              </w:rPr>
            </w:pPr>
          </w:p>
        </w:tc>
      </w:tr>
      <w:tr w:rsidR="00764D4D" w:rsidRPr="00764D4D" w14:paraId="491A4156"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72A4512"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4BA870CC"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17FC10DD" w14:textId="77777777" w:rsidR="00764D4D" w:rsidRPr="00764D4D" w:rsidRDefault="00764D4D" w:rsidP="00764D4D">
            <w:pPr>
              <w:rPr>
                <w:b/>
                <w:bCs/>
                <w:color w:val="000000"/>
              </w:rPr>
            </w:pPr>
            <w:r w:rsidRPr="00764D4D">
              <w:rPr>
                <w:b/>
                <w:bCs/>
                <w:color w:val="000000"/>
              </w:rPr>
              <w:t>Grupa 03</w:t>
            </w:r>
          </w:p>
        </w:tc>
        <w:tc>
          <w:tcPr>
            <w:tcW w:w="960" w:type="dxa"/>
            <w:vMerge w:val="restart"/>
            <w:tcBorders>
              <w:top w:val="nil"/>
              <w:left w:val="single" w:sz="8" w:space="0" w:color="auto"/>
              <w:bottom w:val="nil"/>
              <w:right w:val="single" w:sz="8" w:space="0" w:color="auto"/>
            </w:tcBorders>
            <w:shd w:val="clear" w:color="auto" w:fill="auto"/>
            <w:vAlign w:val="center"/>
            <w:hideMark/>
          </w:tcPr>
          <w:p w14:paraId="3C1F9E17" w14:textId="77777777" w:rsidR="00764D4D" w:rsidRPr="00764D4D" w:rsidRDefault="00764D4D" w:rsidP="00764D4D">
            <w:pPr>
              <w:jc w:val="center"/>
              <w:rPr>
                <w:b/>
                <w:bCs/>
                <w:color w:val="000000"/>
              </w:rPr>
            </w:pPr>
            <w:r w:rsidRPr="00764D4D">
              <w:rPr>
                <w:b/>
                <w:bCs/>
                <w:color w:val="000000"/>
              </w:rPr>
              <w:t> </w:t>
            </w:r>
          </w:p>
        </w:tc>
        <w:tc>
          <w:tcPr>
            <w:tcW w:w="960" w:type="dxa"/>
            <w:vMerge w:val="restart"/>
            <w:tcBorders>
              <w:top w:val="single" w:sz="8" w:space="0" w:color="auto"/>
              <w:left w:val="single" w:sz="8" w:space="0" w:color="auto"/>
              <w:bottom w:val="nil"/>
              <w:right w:val="single" w:sz="8" w:space="0" w:color="auto"/>
            </w:tcBorders>
            <w:shd w:val="clear" w:color="auto" w:fill="auto"/>
            <w:vAlign w:val="center"/>
            <w:hideMark/>
          </w:tcPr>
          <w:p w14:paraId="2400ADDA" w14:textId="77777777" w:rsidR="00764D4D" w:rsidRPr="00764D4D" w:rsidRDefault="00764D4D" w:rsidP="00764D4D">
            <w:pPr>
              <w:jc w:val="center"/>
              <w:rPr>
                <w:b/>
                <w:bCs/>
                <w:color w:val="000000"/>
              </w:rPr>
            </w:pPr>
            <w:r w:rsidRPr="00764D4D">
              <w:rPr>
                <w:b/>
                <w:bCs/>
                <w:color w:val="000000"/>
              </w:rPr>
              <w:t>2</w:t>
            </w:r>
          </w:p>
        </w:tc>
      </w:tr>
      <w:tr w:rsidR="00764D4D" w:rsidRPr="00764D4D" w14:paraId="1E6F0BF8" w14:textId="77777777" w:rsidTr="00764D4D">
        <w:trPr>
          <w:divId w:val="914583658"/>
          <w:trHeight w:val="790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F49627A"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0D539AD2"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5B671C1D" w14:textId="77777777" w:rsidR="00764D4D" w:rsidRPr="00764D4D" w:rsidRDefault="00764D4D" w:rsidP="00764D4D">
            <w:pPr>
              <w:rPr>
                <w:color w:val="000000"/>
              </w:rPr>
            </w:pPr>
            <w:r w:rsidRPr="00764D4D">
              <w:rPr>
                <w:color w:val="000000"/>
              </w:rPr>
              <w:t>kolor: Beton Na Czasie VL, Sosna Jesienna MX, Miedziany Zmierzch SK, Kamień Grudniowy VL, Kamień Grudniowy Ceimny VL, Miedziany Świt SK, Dąb WspółczesnyKlepka OW, Korzeń SQ, Beton Dekada SK, Dąb Mleczny MT, Krypton SM, Biały SQ, Aleksandra Jasna BS, Aleksandra Ciemna BS, Szczypta Szaleństwa BS, Dąb Wersal MT, Lizbona BS, Odcień Radości MT, Nuta Powagi MT, Sosna Liryczna MT, Cis Łagodny MT, Marmur Sentymentalny SM, Cedr Nostalgiczny MT, Wytrawny Szary Kamień MT, Odrobina Swobody BS, Dubaj Jasny BS, Dubaj Czarny BS, Niagara SQ, Marmur Torino PE, Olcha SM.</w:t>
            </w:r>
          </w:p>
        </w:tc>
        <w:tc>
          <w:tcPr>
            <w:tcW w:w="960" w:type="dxa"/>
            <w:vMerge/>
            <w:tcBorders>
              <w:top w:val="nil"/>
              <w:left w:val="single" w:sz="8" w:space="0" w:color="auto"/>
              <w:bottom w:val="nil"/>
              <w:right w:val="single" w:sz="8" w:space="0" w:color="auto"/>
            </w:tcBorders>
            <w:vAlign w:val="center"/>
            <w:hideMark/>
          </w:tcPr>
          <w:p w14:paraId="1DAE7CB9"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nil"/>
              <w:right w:val="single" w:sz="8" w:space="0" w:color="auto"/>
            </w:tcBorders>
            <w:vAlign w:val="center"/>
            <w:hideMark/>
          </w:tcPr>
          <w:p w14:paraId="49F3862B" w14:textId="77777777" w:rsidR="00764D4D" w:rsidRPr="00764D4D" w:rsidRDefault="00764D4D" w:rsidP="00764D4D">
            <w:pPr>
              <w:rPr>
                <w:b/>
                <w:bCs/>
                <w:color w:val="000000"/>
              </w:rPr>
            </w:pPr>
          </w:p>
        </w:tc>
      </w:tr>
      <w:tr w:rsidR="00764D4D" w:rsidRPr="00764D4D" w14:paraId="20F5F4C2"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52AF599"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7C1CB383"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741FACFC" w14:textId="77777777" w:rsidR="00764D4D" w:rsidRPr="00764D4D" w:rsidRDefault="00764D4D" w:rsidP="00764D4D">
            <w:pPr>
              <w:rPr>
                <w:color w:val="000000"/>
              </w:rPr>
            </w:pPr>
            <w:r w:rsidRPr="00764D4D">
              <w:rPr>
                <w:color w:val="000000"/>
              </w:rPr>
              <w:t>wymiary 4100x600</w:t>
            </w:r>
          </w:p>
        </w:tc>
        <w:tc>
          <w:tcPr>
            <w:tcW w:w="960" w:type="dxa"/>
            <w:vMerge/>
            <w:tcBorders>
              <w:top w:val="nil"/>
              <w:left w:val="single" w:sz="8" w:space="0" w:color="auto"/>
              <w:bottom w:val="nil"/>
              <w:right w:val="single" w:sz="8" w:space="0" w:color="auto"/>
            </w:tcBorders>
            <w:vAlign w:val="center"/>
            <w:hideMark/>
          </w:tcPr>
          <w:p w14:paraId="7E3C3E3F"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nil"/>
              <w:right w:val="single" w:sz="8" w:space="0" w:color="auto"/>
            </w:tcBorders>
            <w:vAlign w:val="center"/>
            <w:hideMark/>
          </w:tcPr>
          <w:p w14:paraId="682CFD15" w14:textId="77777777" w:rsidR="00764D4D" w:rsidRPr="00764D4D" w:rsidRDefault="00764D4D" w:rsidP="00764D4D">
            <w:pPr>
              <w:rPr>
                <w:b/>
                <w:bCs/>
                <w:color w:val="000000"/>
              </w:rPr>
            </w:pPr>
          </w:p>
        </w:tc>
      </w:tr>
      <w:tr w:rsidR="00764D4D" w:rsidRPr="00764D4D" w14:paraId="705E352A" w14:textId="77777777" w:rsidTr="00764D4D">
        <w:trPr>
          <w:divId w:val="914583658"/>
          <w:trHeight w:val="78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6BB800F"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322C812A" w14:textId="77777777" w:rsidR="00764D4D" w:rsidRPr="00764D4D" w:rsidRDefault="00764D4D" w:rsidP="00764D4D">
            <w:pPr>
              <w:rPr>
                <w:color w:val="000000"/>
              </w:rPr>
            </w:pPr>
          </w:p>
        </w:tc>
        <w:tc>
          <w:tcPr>
            <w:tcW w:w="2537" w:type="dxa"/>
            <w:tcBorders>
              <w:top w:val="nil"/>
              <w:left w:val="nil"/>
              <w:bottom w:val="single" w:sz="8" w:space="0" w:color="auto"/>
              <w:right w:val="nil"/>
            </w:tcBorders>
            <w:shd w:val="clear" w:color="auto" w:fill="auto"/>
            <w:vAlign w:val="center"/>
            <w:hideMark/>
          </w:tcPr>
          <w:p w14:paraId="7063E732" w14:textId="77777777" w:rsidR="00764D4D" w:rsidRPr="00764D4D" w:rsidRDefault="00764D4D" w:rsidP="00764D4D">
            <w:pPr>
              <w:rPr>
                <w:color w:val="000000"/>
              </w:rPr>
            </w:pPr>
            <w:r w:rsidRPr="00764D4D">
              <w:rPr>
                <w:color w:val="000000"/>
              </w:rPr>
              <w:t>- musi posiadać Atest Higieniczny, klasa higieny E1.</w:t>
            </w:r>
          </w:p>
        </w:tc>
        <w:tc>
          <w:tcPr>
            <w:tcW w:w="960" w:type="dxa"/>
            <w:vMerge/>
            <w:tcBorders>
              <w:top w:val="nil"/>
              <w:left w:val="single" w:sz="8" w:space="0" w:color="auto"/>
              <w:bottom w:val="nil"/>
              <w:right w:val="single" w:sz="8" w:space="0" w:color="auto"/>
            </w:tcBorders>
            <w:vAlign w:val="center"/>
            <w:hideMark/>
          </w:tcPr>
          <w:p w14:paraId="43A9592F"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nil"/>
              <w:right w:val="single" w:sz="8" w:space="0" w:color="auto"/>
            </w:tcBorders>
            <w:vAlign w:val="center"/>
            <w:hideMark/>
          </w:tcPr>
          <w:p w14:paraId="52CF28D4" w14:textId="77777777" w:rsidR="00764D4D" w:rsidRPr="00764D4D" w:rsidRDefault="00764D4D" w:rsidP="00764D4D">
            <w:pPr>
              <w:rPr>
                <w:b/>
                <w:bCs/>
                <w:color w:val="000000"/>
              </w:rPr>
            </w:pPr>
          </w:p>
        </w:tc>
      </w:tr>
      <w:tr w:rsidR="00764D4D" w:rsidRPr="00764D4D" w14:paraId="3379F8A7"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92A7887"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1D5EBF04" w14:textId="77777777" w:rsidR="00764D4D" w:rsidRPr="00764D4D" w:rsidRDefault="00764D4D" w:rsidP="00764D4D">
            <w:pPr>
              <w:rPr>
                <w:color w:val="000000"/>
              </w:rPr>
            </w:pPr>
          </w:p>
        </w:tc>
        <w:tc>
          <w:tcPr>
            <w:tcW w:w="2537" w:type="dxa"/>
            <w:tcBorders>
              <w:top w:val="nil"/>
              <w:left w:val="nil"/>
              <w:bottom w:val="nil"/>
              <w:right w:val="single" w:sz="8" w:space="0" w:color="auto"/>
            </w:tcBorders>
            <w:shd w:val="clear" w:color="auto" w:fill="auto"/>
            <w:vAlign w:val="center"/>
            <w:hideMark/>
          </w:tcPr>
          <w:p w14:paraId="56D2CC7A" w14:textId="77777777" w:rsidR="00764D4D" w:rsidRPr="00764D4D" w:rsidRDefault="00764D4D" w:rsidP="00764D4D">
            <w:pPr>
              <w:rPr>
                <w:b/>
                <w:bCs/>
                <w:color w:val="000000"/>
              </w:rPr>
            </w:pPr>
            <w:r w:rsidRPr="00764D4D">
              <w:rPr>
                <w:b/>
                <w:bCs/>
                <w:color w:val="000000"/>
              </w:rPr>
              <w:t>Grupa 04</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FB3DDB" w14:textId="77777777" w:rsidR="00764D4D" w:rsidRPr="00764D4D" w:rsidRDefault="00764D4D" w:rsidP="00764D4D">
            <w:pPr>
              <w:jc w:val="center"/>
              <w:rPr>
                <w:b/>
                <w:bCs/>
                <w:color w:val="000000"/>
              </w:rPr>
            </w:pPr>
            <w:r w:rsidRPr="00764D4D">
              <w:rPr>
                <w:b/>
                <w:bCs/>
                <w:color w:val="000000"/>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80FD16" w14:textId="77777777" w:rsidR="00764D4D" w:rsidRPr="00764D4D" w:rsidRDefault="00764D4D" w:rsidP="00764D4D">
            <w:pPr>
              <w:jc w:val="center"/>
              <w:rPr>
                <w:b/>
                <w:bCs/>
                <w:color w:val="000000"/>
              </w:rPr>
            </w:pPr>
            <w:r w:rsidRPr="00764D4D">
              <w:rPr>
                <w:b/>
                <w:bCs/>
                <w:color w:val="000000"/>
              </w:rPr>
              <w:t>2</w:t>
            </w:r>
          </w:p>
        </w:tc>
      </w:tr>
      <w:tr w:rsidR="00764D4D" w:rsidRPr="00764D4D" w14:paraId="7F765D53" w14:textId="77777777" w:rsidTr="00764D4D">
        <w:trPr>
          <w:divId w:val="914583658"/>
          <w:trHeight w:val="127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944F954"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161E037B"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187831BF" w14:textId="77777777" w:rsidR="00764D4D" w:rsidRPr="00764D4D" w:rsidRDefault="00764D4D" w:rsidP="00764D4D">
            <w:pPr>
              <w:rPr>
                <w:color w:val="000000"/>
              </w:rPr>
            </w:pPr>
            <w:r w:rsidRPr="00764D4D">
              <w:rPr>
                <w:color w:val="000000"/>
              </w:rPr>
              <w:t>kolor: Trawa Morska MT,Słodki BS, Gorzki BS, Juta Beżowa SM, Śnieżna Biel SQ, Czarny KM.</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619185E"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BC8BFE4" w14:textId="77777777" w:rsidR="00764D4D" w:rsidRPr="00764D4D" w:rsidRDefault="00764D4D" w:rsidP="00764D4D">
            <w:pPr>
              <w:rPr>
                <w:b/>
                <w:bCs/>
                <w:color w:val="000000"/>
              </w:rPr>
            </w:pPr>
          </w:p>
        </w:tc>
      </w:tr>
      <w:tr w:rsidR="00764D4D" w:rsidRPr="00764D4D" w14:paraId="1C91E9D7"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AE72EA3"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11F51C3A"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03489E0A" w14:textId="77777777" w:rsidR="00764D4D" w:rsidRPr="00764D4D" w:rsidRDefault="00764D4D" w:rsidP="00764D4D">
            <w:pPr>
              <w:rPr>
                <w:color w:val="000000"/>
              </w:rPr>
            </w:pPr>
            <w:r w:rsidRPr="00764D4D">
              <w:rPr>
                <w:color w:val="000000"/>
              </w:rPr>
              <w:t>wymiary 4100x600</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3E38541"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A7BDB1F" w14:textId="77777777" w:rsidR="00764D4D" w:rsidRPr="00764D4D" w:rsidRDefault="00764D4D" w:rsidP="00764D4D">
            <w:pPr>
              <w:rPr>
                <w:b/>
                <w:bCs/>
                <w:color w:val="000000"/>
              </w:rPr>
            </w:pPr>
          </w:p>
        </w:tc>
      </w:tr>
      <w:tr w:rsidR="00764D4D" w:rsidRPr="00764D4D" w14:paraId="79D23E2D" w14:textId="77777777" w:rsidTr="00764D4D">
        <w:trPr>
          <w:divId w:val="914583658"/>
          <w:trHeight w:val="78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4C48BB6"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23309E36" w14:textId="77777777" w:rsidR="00764D4D" w:rsidRPr="00764D4D" w:rsidRDefault="00764D4D" w:rsidP="00764D4D">
            <w:pPr>
              <w:rPr>
                <w:color w:val="000000"/>
              </w:rPr>
            </w:pPr>
          </w:p>
        </w:tc>
        <w:tc>
          <w:tcPr>
            <w:tcW w:w="2537" w:type="dxa"/>
            <w:tcBorders>
              <w:top w:val="nil"/>
              <w:left w:val="nil"/>
              <w:bottom w:val="single" w:sz="8" w:space="0" w:color="auto"/>
              <w:right w:val="single" w:sz="8" w:space="0" w:color="auto"/>
            </w:tcBorders>
            <w:shd w:val="clear" w:color="auto" w:fill="auto"/>
            <w:vAlign w:val="center"/>
            <w:hideMark/>
          </w:tcPr>
          <w:p w14:paraId="1B322FF9" w14:textId="77777777" w:rsidR="00764D4D" w:rsidRPr="00764D4D" w:rsidRDefault="00764D4D" w:rsidP="00764D4D">
            <w:pPr>
              <w:rPr>
                <w:color w:val="000000"/>
              </w:rPr>
            </w:pPr>
            <w:r w:rsidRPr="00764D4D">
              <w:rPr>
                <w:color w:val="000000"/>
              </w:rPr>
              <w:t>- musi posiadać Atest Higieniczny, klasa higieny E1.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F671954" w14:textId="77777777" w:rsidR="00764D4D" w:rsidRPr="00764D4D" w:rsidRDefault="00764D4D" w:rsidP="00764D4D">
            <w:pPr>
              <w:rPr>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1439C5B" w14:textId="77777777" w:rsidR="00764D4D" w:rsidRPr="00764D4D" w:rsidRDefault="00764D4D" w:rsidP="00764D4D">
            <w:pPr>
              <w:rPr>
                <w:b/>
                <w:bCs/>
                <w:color w:val="000000"/>
              </w:rPr>
            </w:pPr>
          </w:p>
        </w:tc>
      </w:tr>
      <w:tr w:rsidR="00764D4D" w:rsidRPr="00764D4D" w14:paraId="4EE5953E"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1A82C80"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7BBFF08E"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0D7C716C" w14:textId="77777777" w:rsidR="00764D4D" w:rsidRPr="00764D4D" w:rsidRDefault="00764D4D" w:rsidP="00764D4D">
            <w:pPr>
              <w:rPr>
                <w:b/>
                <w:bCs/>
                <w:color w:val="000000"/>
              </w:rPr>
            </w:pPr>
            <w:r w:rsidRPr="00764D4D">
              <w:rPr>
                <w:b/>
                <w:bCs/>
                <w:color w:val="000000"/>
              </w:rPr>
              <w:t>Grupa 05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A17FD32" w14:textId="77777777" w:rsidR="00764D4D" w:rsidRPr="00764D4D" w:rsidRDefault="00764D4D" w:rsidP="00764D4D">
            <w:pPr>
              <w:jc w:val="center"/>
              <w:rPr>
                <w:b/>
                <w:bCs/>
                <w:color w:val="000000"/>
                <w:sz w:val="22"/>
                <w:szCs w:val="22"/>
              </w:rPr>
            </w:pPr>
            <w:r w:rsidRPr="00764D4D">
              <w:rPr>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5595384" w14:textId="77777777" w:rsidR="00764D4D" w:rsidRPr="00764D4D" w:rsidRDefault="00764D4D" w:rsidP="00764D4D">
            <w:pPr>
              <w:jc w:val="center"/>
              <w:rPr>
                <w:b/>
                <w:bCs/>
                <w:color w:val="000000"/>
                <w:sz w:val="22"/>
                <w:szCs w:val="22"/>
              </w:rPr>
            </w:pPr>
            <w:r w:rsidRPr="00764D4D">
              <w:rPr>
                <w:b/>
                <w:bCs/>
                <w:color w:val="000000"/>
                <w:sz w:val="22"/>
                <w:szCs w:val="22"/>
              </w:rPr>
              <w:t>2</w:t>
            </w:r>
          </w:p>
        </w:tc>
      </w:tr>
      <w:tr w:rsidR="00764D4D" w:rsidRPr="00764D4D" w14:paraId="611B29CD" w14:textId="77777777" w:rsidTr="00764D4D">
        <w:trPr>
          <w:divId w:val="914583658"/>
          <w:trHeight w:val="433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89B3E65"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56B57E7C"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0BC23411" w14:textId="77777777" w:rsidR="00764D4D" w:rsidRPr="00764D4D" w:rsidRDefault="00764D4D" w:rsidP="00764D4D">
            <w:pPr>
              <w:rPr>
                <w:color w:val="000000"/>
              </w:rPr>
            </w:pPr>
            <w:r w:rsidRPr="00764D4D">
              <w:rPr>
                <w:color w:val="000000"/>
              </w:rPr>
              <w:t>kolor: Carla KM, Carmen SK, Selena PE, Doles LP, Olivia LP, Consuela BZ, Bianka KM, Orzech Wenecja MT, Klon Tuluza MT, Granit Ciemny PE,  Beton Biały MT, Melafir BL, Dąb Siena WG, Granit Jasny PE, Granit Ciemny PE, Jesion Werona WG, Drewno Retro MX, Singapur SQ, Trawertyn Alhambra SQ, Marmur Onyx SQ, Granit Sevilla KM.</w:t>
            </w:r>
          </w:p>
        </w:tc>
        <w:tc>
          <w:tcPr>
            <w:tcW w:w="960" w:type="dxa"/>
            <w:vMerge/>
            <w:tcBorders>
              <w:top w:val="nil"/>
              <w:left w:val="single" w:sz="8" w:space="0" w:color="auto"/>
              <w:bottom w:val="single" w:sz="8" w:space="0" w:color="000000"/>
              <w:right w:val="single" w:sz="8" w:space="0" w:color="auto"/>
            </w:tcBorders>
            <w:vAlign w:val="center"/>
            <w:hideMark/>
          </w:tcPr>
          <w:p w14:paraId="34541B8F" w14:textId="77777777" w:rsidR="00764D4D" w:rsidRPr="00764D4D" w:rsidRDefault="00764D4D" w:rsidP="00764D4D">
            <w:pPr>
              <w:rPr>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19B21D4F" w14:textId="77777777" w:rsidR="00764D4D" w:rsidRPr="00764D4D" w:rsidRDefault="00764D4D" w:rsidP="00764D4D">
            <w:pPr>
              <w:rPr>
                <w:b/>
                <w:bCs/>
                <w:color w:val="000000"/>
                <w:sz w:val="22"/>
                <w:szCs w:val="22"/>
              </w:rPr>
            </w:pPr>
          </w:p>
        </w:tc>
      </w:tr>
      <w:tr w:rsidR="00764D4D" w:rsidRPr="00764D4D" w14:paraId="2BE8264A"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A1F8FF6"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57E2BF2F"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30CD60B7" w14:textId="77777777" w:rsidR="00764D4D" w:rsidRPr="00764D4D" w:rsidRDefault="00764D4D" w:rsidP="00764D4D">
            <w:pPr>
              <w:rPr>
                <w:color w:val="000000"/>
              </w:rPr>
            </w:pPr>
            <w:r w:rsidRPr="00764D4D">
              <w:rPr>
                <w:color w:val="000000"/>
              </w:rPr>
              <w:t>wymiary 4100x600</w:t>
            </w:r>
          </w:p>
        </w:tc>
        <w:tc>
          <w:tcPr>
            <w:tcW w:w="960" w:type="dxa"/>
            <w:vMerge/>
            <w:tcBorders>
              <w:top w:val="nil"/>
              <w:left w:val="single" w:sz="8" w:space="0" w:color="auto"/>
              <w:bottom w:val="single" w:sz="8" w:space="0" w:color="000000"/>
              <w:right w:val="single" w:sz="8" w:space="0" w:color="auto"/>
            </w:tcBorders>
            <w:vAlign w:val="center"/>
            <w:hideMark/>
          </w:tcPr>
          <w:p w14:paraId="520422DF" w14:textId="77777777" w:rsidR="00764D4D" w:rsidRPr="00764D4D" w:rsidRDefault="00764D4D" w:rsidP="00764D4D">
            <w:pPr>
              <w:rPr>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03BAAF6A" w14:textId="77777777" w:rsidR="00764D4D" w:rsidRPr="00764D4D" w:rsidRDefault="00764D4D" w:rsidP="00764D4D">
            <w:pPr>
              <w:rPr>
                <w:b/>
                <w:bCs/>
                <w:color w:val="000000"/>
                <w:sz w:val="22"/>
                <w:szCs w:val="22"/>
              </w:rPr>
            </w:pPr>
          </w:p>
        </w:tc>
      </w:tr>
      <w:tr w:rsidR="00764D4D" w:rsidRPr="00764D4D" w14:paraId="62CCC34B" w14:textId="77777777" w:rsidTr="00764D4D">
        <w:trPr>
          <w:divId w:val="914583658"/>
          <w:trHeight w:val="78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411A1E1"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337BE2AC" w14:textId="77777777" w:rsidR="00764D4D" w:rsidRPr="00764D4D" w:rsidRDefault="00764D4D" w:rsidP="00764D4D">
            <w:pPr>
              <w:rPr>
                <w:color w:val="000000"/>
              </w:rPr>
            </w:pPr>
          </w:p>
        </w:tc>
        <w:tc>
          <w:tcPr>
            <w:tcW w:w="2537" w:type="dxa"/>
            <w:tcBorders>
              <w:top w:val="nil"/>
              <w:left w:val="nil"/>
              <w:bottom w:val="single" w:sz="8" w:space="0" w:color="auto"/>
              <w:right w:val="nil"/>
            </w:tcBorders>
            <w:shd w:val="clear" w:color="auto" w:fill="auto"/>
            <w:vAlign w:val="center"/>
            <w:hideMark/>
          </w:tcPr>
          <w:p w14:paraId="32B3A139" w14:textId="77777777" w:rsidR="00764D4D" w:rsidRPr="00764D4D" w:rsidRDefault="00764D4D" w:rsidP="00764D4D">
            <w:pPr>
              <w:rPr>
                <w:color w:val="000000"/>
              </w:rPr>
            </w:pPr>
            <w:r w:rsidRPr="00764D4D">
              <w:rPr>
                <w:color w:val="000000"/>
              </w:rPr>
              <w:t>- musi posiadać Atest Higieniczny, klasa higieny E1.</w:t>
            </w:r>
          </w:p>
        </w:tc>
        <w:tc>
          <w:tcPr>
            <w:tcW w:w="960" w:type="dxa"/>
            <w:vMerge/>
            <w:tcBorders>
              <w:top w:val="nil"/>
              <w:left w:val="single" w:sz="8" w:space="0" w:color="auto"/>
              <w:bottom w:val="single" w:sz="8" w:space="0" w:color="000000"/>
              <w:right w:val="single" w:sz="8" w:space="0" w:color="auto"/>
            </w:tcBorders>
            <w:vAlign w:val="center"/>
            <w:hideMark/>
          </w:tcPr>
          <w:p w14:paraId="303CDF26" w14:textId="77777777" w:rsidR="00764D4D" w:rsidRPr="00764D4D" w:rsidRDefault="00764D4D" w:rsidP="00764D4D">
            <w:pPr>
              <w:rPr>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2A498DAC" w14:textId="77777777" w:rsidR="00764D4D" w:rsidRPr="00764D4D" w:rsidRDefault="00764D4D" w:rsidP="00764D4D">
            <w:pPr>
              <w:rPr>
                <w:b/>
                <w:bCs/>
                <w:color w:val="000000"/>
                <w:sz w:val="22"/>
                <w:szCs w:val="22"/>
              </w:rPr>
            </w:pPr>
          </w:p>
        </w:tc>
      </w:tr>
      <w:tr w:rsidR="00764D4D" w:rsidRPr="00764D4D" w14:paraId="74B203F0"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46CFCD8"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442CDA30"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07BB369D" w14:textId="77777777" w:rsidR="00764D4D" w:rsidRPr="00764D4D" w:rsidRDefault="00764D4D" w:rsidP="00764D4D">
            <w:pPr>
              <w:rPr>
                <w:b/>
                <w:bCs/>
                <w:color w:val="000000"/>
              </w:rPr>
            </w:pPr>
            <w:r w:rsidRPr="00764D4D">
              <w:rPr>
                <w:b/>
                <w:bCs/>
                <w:color w:val="000000"/>
              </w:rPr>
              <w:t>Grupa 06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2AC9FA" w14:textId="77777777" w:rsidR="00764D4D" w:rsidRPr="00764D4D" w:rsidRDefault="00764D4D" w:rsidP="00764D4D">
            <w:pPr>
              <w:jc w:val="center"/>
              <w:rPr>
                <w:b/>
                <w:bCs/>
                <w:color w:val="000000"/>
                <w:sz w:val="22"/>
                <w:szCs w:val="22"/>
              </w:rPr>
            </w:pPr>
            <w:r w:rsidRPr="00764D4D">
              <w:rPr>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934459" w14:textId="77777777" w:rsidR="00764D4D" w:rsidRPr="00764D4D" w:rsidRDefault="00764D4D" w:rsidP="00764D4D">
            <w:pPr>
              <w:jc w:val="center"/>
              <w:rPr>
                <w:b/>
                <w:bCs/>
                <w:color w:val="000000"/>
                <w:sz w:val="22"/>
                <w:szCs w:val="22"/>
              </w:rPr>
            </w:pPr>
            <w:r w:rsidRPr="00764D4D">
              <w:rPr>
                <w:b/>
                <w:bCs/>
                <w:color w:val="000000"/>
                <w:sz w:val="22"/>
                <w:szCs w:val="22"/>
              </w:rPr>
              <w:t>2</w:t>
            </w:r>
          </w:p>
        </w:tc>
      </w:tr>
      <w:tr w:rsidR="00764D4D" w:rsidRPr="00764D4D" w14:paraId="205E50FA" w14:textId="77777777" w:rsidTr="00764D4D">
        <w:trPr>
          <w:divId w:val="914583658"/>
          <w:trHeight w:val="102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C4E06D2"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08689137"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2E97A640" w14:textId="77777777" w:rsidR="00764D4D" w:rsidRPr="00764D4D" w:rsidRDefault="00764D4D" w:rsidP="00764D4D">
            <w:pPr>
              <w:rPr>
                <w:color w:val="000000"/>
              </w:rPr>
            </w:pPr>
            <w:r w:rsidRPr="00764D4D">
              <w:rPr>
                <w:color w:val="000000"/>
              </w:rPr>
              <w:t>kolor: P.Wiąz LUC/B.Wezuwi SK, Deska Bielona PR, Mazaika Fudzi MT.</w:t>
            </w:r>
          </w:p>
        </w:tc>
        <w:tc>
          <w:tcPr>
            <w:tcW w:w="960" w:type="dxa"/>
            <w:vMerge/>
            <w:tcBorders>
              <w:top w:val="nil"/>
              <w:left w:val="single" w:sz="8" w:space="0" w:color="auto"/>
              <w:bottom w:val="single" w:sz="8" w:space="0" w:color="000000"/>
              <w:right w:val="single" w:sz="8" w:space="0" w:color="auto"/>
            </w:tcBorders>
            <w:vAlign w:val="center"/>
            <w:hideMark/>
          </w:tcPr>
          <w:p w14:paraId="0AD1B2BB" w14:textId="77777777" w:rsidR="00764D4D" w:rsidRPr="00764D4D" w:rsidRDefault="00764D4D" w:rsidP="00764D4D">
            <w:pPr>
              <w:rPr>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29C25C5E" w14:textId="77777777" w:rsidR="00764D4D" w:rsidRPr="00764D4D" w:rsidRDefault="00764D4D" w:rsidP="00764D4D">
            <w:pPr>
              <w:rPr>
                <w:b/>
                <w:bCs/>
                <w:color w:val="000000"/>
                <w:sz w:val="22"/>
                <w:szCs w:val="22"/>
              </w:rPr>
            </w:pPr>
          </w:p>
        </w:tc>
      </w:tr>
      <w:tr w:rsidR="00764D4D" w:rsidRPr="00764D4D" w14:paraId="394E3D53" w14:textId="77777777" w:rsidTr="00764D4D">
        <w:trPr>
          <w:divId w:val="914583658"/>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D553D97"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2A28C198" w14:textId="77777777" w:rsidR="00764D4D" w:rsidRPr="00764D4D" w:rsidRDefault="00764D4D" w:rsidP="00764D4D">
            <w:pPr>
              <w:rPr>
                <w:color w:val="000000"/>
              </w:rPr>
            </w:pPr>
          </w:p>
        </w:tc>
        <w:tc>
          <w:tcPr>
            <w:tcW w:w="2537" w:type="dxa"/>
            <w:tcBorders>
              <w:top w:val="nil"/>
              <w:left w:val="nil"/>
              <w:bottom w:val="nil"/>
              <w:right w:val="nil"/>
            </w:tcBorders>
            <w:shd w:val="clear" w:color="auto" w:fill="auto"/>
            <w:vAlign w:val="center"/>
            <w:hideMark/>
          </w:tcPr>
          <w:p w14:paraId="7897A1BB" w14:textId="77777777" w:rsidR="00764D4D" w:rsidRPr="00764D4D" w:rsidRDefault="00764D4D" w:rsidP="00764D4D">
            <w:pPr>
              <w:rPr>
                <w:color w:val="000000"/>
              </w:rPr>
            </w:pPr>
            <w:r w:rsidRPr="00764D4D">
              <w:rPr>
                <w:color w:val="000000"/>
              </w:rPr>
              <w:t>wymiary 4100x600</w:t>
            </w:r>
          </w:p>
        </w:tc>
        <w:tc>
          <w:tcPr>
            <w:tcW w:w="960" w:type="dxa"/>
            <w:vMerge/>
            <w:tcBorders>
              <w:top w:val="nil"/>
              <w:left w:val="single" w:sz="8" w:space="0" w:color="auto"/>
              <w:bottom w:val="single" w:sz="8" w:space="0" w:color="000000"/>
              <w:right w:val="single" w:sz="8" w:space="0" w:color="auto"/>
            </w:tcBorders>
            <w:vAlign w:val="center"/>
            <w:hideMark/>
          </w:tcPr>
          <w:p w14:paraId="6C248801" w14:textId="77777777" w:rsidR="00764D4D" w:rsidRPr="00764D4D" w:rsidRDefault="00764D4D" w:rsidP="00764D4D">
            <w:pPr>
              <w:rPr>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50827EFB" w14:textId="77777777" w:rsidR="00764D4D" w:rsidRPr="00764D4D" w:rsidRDefault="00764D4D" w:rsidP="00764D4D">
            <w:pPr>
              <w:rPr>
                <w:b/>
                <w:bCs/>
                <w:color w:val="000000"/>
                <w:sz w:val="22"/>
                <w:szCs w:val="22"/>
              </w:rPr>
            </w:pPr>
          </w:p>
        </w:tc>
      </w:tr>
      <w:tr w:rsidR="00764D4D" w:rsidRPr="00764D4D" w14:paraId="3E7CDE73" w14:textId="77777777" w:rsidTr="00764D4D">
        <w:trPr>
          <w:divId w:val="914583658"/>
          <w:trHeight w:val="78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9936056" w14:textId="77777777" w:rsidR="00764D4D" w:rsidRPr="00764D4D" w:rsidRDefault="00764D4D" w:rsidP="00764D4D">
            <w:pPr>
              <w:rPr>
                <w:b/>
                <w:bCs/>
                <w:color w:val="000000"/>
                <w:sz w:val="28"/>
                <w:szCs w:val="28"/>
              </w:rPr>
            </w:pPr>
          </w:p>
        </w:tc>
        <w:tc>
          <w:tcPr>
            <w:tcW w:w="2883" w:type="dxa"/>
            <w:vMerge/>
            <w:tcBorders>
              <w:top w:val="nil"/>
              <w:left w:val="single" w:sz="8" w:space="0" w:color="auto"/>
              <w:bottom w:val="single" w:sz="8" w:space="0" w:color="000000"/>
              <w:right w:val="single" w:sz="8" w:space="0" w:color="auto"/>
            </w:tcBorders>
            <w:vAlign w:val="center"/>
            <w:hideMark/>
          </w:tcPr>
          <w:p w14:paraId="75E38C25" w14:textId="77777777" w:rsidR="00764D4D" w:rsidRPr="00764D4D" w:rsidRDefault="00764D4D" w:rsidP="00764D4D">
            <w:pPr>
              <w:rPr>
                <w:color w:val="000000"/>
              </w:rPr>
            </w:pPr>
          </w:p>
        </w:tc>
        <w:tc>
          <w:tcPr>
            <w:tcW w:w="2537" w:type="dxa"/>
            <w:tcBorders>
              <w:top w:val="nil"/>
              <w:left w:val="nil"/>
              <w:bottom w:val="single" w:sz="8" w:space="0" w:color="auto"/>
              <w:right w:val="single" w:sz="8" w:space="0" w:color="auto"/>
            </w:tcBorders>
            <w:shd w:val="clear" w:color="auto" w:fill="auto"/>
            <w:vAlign w:val="center"/>
            <w:hideMark/>
          </w:tcPr>
          <w:p w14:paraId="35845D88" w14:textId="77777777" w:rsidR="00764D4D" w:rsidRPr="00764D4D" w:rsidRDefault="00764D4D" w:rsidP="00764D4D">
            <w:pPr>
              <w:rPr>
                <w:color w:val="000000"/>
              </w:rPr>
            </w:pPr>
            <w:r w:rsidRPr="00764D4D">
              <w:rPr>
                <w:color w:val="000000"/>
              </w:rPr>
              <w:t>- musi posiadać Atest Higieniczny, klasa higieny E1.</w:t>
            </w:r>
          </w:p>
        </w:tc>
        <w:tc>
          <w:tcPr>
            <w:tcW w:w="960" w:type="dxa"/>
            <w:vMerge/>
            <w:tcBorders>
              <w:top w:val="nil"/>
              <w:left w:val="single" w:sz="8" w:space="0" w:color="auto"/>
              <w:bottom w:val="single" w:sz="8" w:space="0" w:color="000000"/>
              <w:right w:val="single" w:sz="8" w:space="0" w:color="auto"/>
            </w:tcBorders>
            <w:vAlign w:val="center"/>
            <w:hideMark/>
          </w:tcPr>
          <w:p w14:paraId="3204E813" w14:textId="77777777" w:rsidR="00764D4D" w:rsidRPr="00764D4D" w:rsidRDefault="00764D4D" w:rsidP="00764D4D">
            <w:pPr>
              <w:rPr>
                <w:b/>
                <w:bCs/>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14:paraId="0147E730" w14:textId="77777777" w:rsidR="00764D4D" w:rsidRPr="00764D4D" w:rsidRDefault="00764D4D" w:rsidP="00764D4D">
            <w:pPr>
              <w:rPr>
                <w:b/>
                <w:bCs/>
                <w:color w:val="000000"/>
                <w:sz w:val="22"/>
                <w:szCs w:val="22"/>
              </w:rPr>
            </w:pPr>
          </w:p>
        </w:tc>
      </w:tr>
    </w:tbl>
    <w:p w14:paraId="4FCC473C" w14:textId="652039B2" w:rsidR="00EE69B9" w:rsidRPr="00B771DE" w:rsidRDefault="00EA371F" w:rsidP="00EE69B9">
      <w:pPr>
        <w:tabs>
          <w:tab w:val="left" w:pos="1569"/>
        </w:tabs>
        <w:rPr>
          <w:b/>
          <w:i/>
        </w:rPr>
      </w:pPr>
      <w:r>
        <w:rPr>
          <w:b/>
          <w:i/>
        </w:rPr>
        <w:fldChar w:fldCharType="end"/>
      </w:r>
    </w:p>
    <w:sectPr w:rsidR="00EE69B9" w:rsidRPr="00B771DE"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8AE4" w14:textId="77777777" w:rsidR="00C946D1" w:rsidRDefault="00C946D1" w:rsidP="00C215AE">
      <w:r>
        <w:separator/>
      </w:r>
    </w:p>
  </w:endnote>
  <w:endnote w:type="continuationSeparator" w:id="0">
    <w:p w14:paraId="1870B0BD" w14:textId="77777777" w:rsidR="00C946D1" w:rsidRDefault="00C946D1"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98"/>
      <w:docPartObj>
        <w:docPartGallery w:val="Page Numbers (Bottom of Page)"/>
        <w:docPartUnique/>
      </w:docPartObj>
    </w:sdtPr>
    <w:sdtEndPr>
      <w:rPr>
        <w:sz w:val="22"/>
        <w:szCs w:val="22"/>
      </w:rPr>
    </w:sdtEndPr>
    <w:sdtContent>
      <w:p w14:paraId="3125ACD0" w14:textId="77777777" w:rsidR="001A6E49" w:rsidRPr="00774715" w:rsidRDefault="001A6E49">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764D4D">
          <w:rPr>
            <w:noProof/>
            <w:sz w:val="22"/>
            <w:szCs w:val="22"/>
          </w:rPr>
          <w:t>52</w:t>
        </w:r>
        <w:r w:rsidRPr="00774715">
          <w:rPr>
            <w:sz w:val="22"/>
            <w:szCs w:val="22"/>
          </w:rPr>
          <w:fldChar w:fldCharType="end"/>
        </w:r>
      </w:p>
    </w:sdtContent>
  </w:sdt>
  <w:p w14:paraId="0D63780A" w14:textId="77777777" w:rsidR="001A6E49" w:rsidRDefault="001A6E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5FF0" w14:textId="77777777" w:rsidR="00C946D1" w:rsidRDefault="00C946D1" w:rsidP="00C215AE">
      <w:r>
        <w:separator/>
      </w:r>
    </w:p>
  </w:footnote>
  <w:footnote w:type="continuationSeparator" w:id="0">
    <w:p w14:paraId="33FC02FA" w14:textId="77777777" w:rsidR="00C946D1" w:rsidRDefault="00C946D1"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nsid w:val="01967411"/>
    <w:multiLevelType w:val="hybridMultilevel"/>
    <w:tmpl w:val="A0E04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7F273E2"/>
    <w:multiLevelType w:val="hybridMultilevel"/>
    <w:tmpl w:val="0EF06A52"/>
    <w:lvl w:ilvl="0" w:tplc="DB8AB7FE">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840381A"/>
    <w:multiLevelType w:val="hybridMultilevel"/>
    <w:tmpl w:val="4B06A048"/>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4">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0071F2D"/>
    <w:multiLevelType w:val="hybridMultilevel"/>
    <w:tmpl w:val="88743E68"/>
    <w:lvl w:ilvl="0" w:tplc="2D56B1F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F46057"/>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724D87"/>
    <w:multiLevelType w:val="hybridMultilevel"/>
    <w:tmpl w:val="89BC83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A83DFB"/>
    <w:multiLevelType w:val="hybridMultilevel"/>
    <w:tmpl w:val="71181442"/>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0C627D"/>
    <w:multiLevelType w:val="multilevel"/>
    <w:tmpl w:val="741CF3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6">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9">
    <w:nsid w:val="32E2582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001BE0"/>
    <w:multiLevelType w:val="hybridMultilevel"/>
    <w:tmpl w:val="64E05A82"/>
    <w:lvl w:ilvl="0" w:tplc="87BEFCFC">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DF5971"/>
    <w:multiLevelType w:val="hybridMultilevel"/>
    <w:tmpl w:val="56F4280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8391255"/>
    <w:multiLevelType w:val="hybridMultilevel"/>
    <w:tmpl w:val="3378E968"/>
    <w:lvl w:ilvl="0" w:tplc="C6321D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5">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7">
    <w:nsid w:val="3BC66498"/>
    <w:multiLevelType w:val="hybridMultilevel"/>
    <w:tmpl w:val="E562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1B15887"/>
    <w:multiLevelType w:val="hybridMultilevel"/>
    <w:tmpl w:val="1CCACA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3FC66E0"/>
    <w:multiLevelType w:val="hybridMultilevel"/>
    <w:tmpl w:val="4CC69E98"/>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CCDEF9B4">
      <w:start w:val="6"/>
      <w:numFmt w:val="decimal"/>
      <w:lvlText w:val="%3."/>
      <w:lvlJc w:val="left"/>
      <w:pPr>
        <w:ind w:left="2907" w:hanging="360"/>
      </w:pPr>
      <w:rPr>
        <w:rFonts w:hint="default"/>
        <w:b/>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4C50E25"/>
    <w:multiLevelType w:val="multilevel"/>
    <w:tmpl w:val="93A47E20"/>
    <w:lvl w:ilvl="0">
      <w:start w:val="1"/>
      <w:numFmt w:val="decimal"/>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4620031A"/>
    <w:multiLevelType w:val="hybridMultilevel"/>
    <w:tmpl w:val="780CFB82"/>
    <w:lvl w:ilvl="0" w:tplc="04150001">
      <w:start w:val="1"/>
      <w:numFmt w:val="bullet"/>
      <w:lvlText w:val=""/>
      <w:lvlJc w:val="left"/>
      <w:pPr>
        <w:tabs>
          <w:tab w:val="num" w:pos="777"/>
        </w:tabs>
        <w:ind w:left="777" w:hanging="36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43">
    <w:nsid w:val="46491BC5"/>
    <w:multiLevelType w:val="hybridMultilevel"/>
    <w:tmpl w:val="D4B499B6"/>
    <w:lvl w:ilvl="0" w:tplc="747878C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4A1130B0"/>
    <w:multiLevelType w:val="hybridMultilevel"/>
    <w:tmpl w:val="E10C2ACE"/>
    <w:lvl w:ilvl="0" w:tplc="CD5A6AB8">
      <w:start w:val="1"/>
      <w:numFmt w:val="decimal"/>
      <w:lvlText w:val="%1."/>
      <w:lvlJc w:val="left"/>
      <w:pPr>
        <w:tabs>
          <w:tab w:val="num" w:pos="454"/>
        </w:tabs>
        <w:ind w:left="454" w:hanging="454"/>
      </w:pPr>
      <w:rPr>
        <w:rFonts w:hint="default"/>
      </w:rPr>
    </w:lvl>
    <w:lvl w:ilvl="1" w:tplc="07E675EA">
      <w:start w:val="1"/>
      <w:numFmt w:val="decimal"/>
      <w:lvlText w:val="%2."/>
      <w:lvlJc w:val="left"/>
      <w:pPr>
        <w:tabs>
          <w:tab w:val="num" w:pos="454"/>
        </w:tabs>
        <w:ind w:left="45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886016"/>
    <w:multiLevelType w:val="hybridMultilevel"/>
    <w:tmpl w:val="FB6C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1">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E5438E6"/>
    <w:multiLevelType w:val="hybridMultilevel"/>
    <w:tmpl w:val="8EDC2838"/>
    <w:lvl w:ilvl="0" w:tplc="55F04CC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A00E04"/>
    <w:multiLevelType w:val="hybridMultilevel"/>
    <w:tmpl w:val="2A4E668A"/>
    <w:lvl w:ilvl="0" w:tplc="B1F48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54B43563"/>
    <w:multiLevelType w:val="hybridMultilevel"/>
    <w:tmpl w:val="C3D411FC"/>
    <w:lvl w:ilvl="0" w:tplc="4BDA49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CF3EBD"/>
    <w:multiLevelType w:val="hybridMultilevel"/>
    <w:tmpl w:val="CBFE7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D2248"/>
    <w:multiLevelType w:val="multilevel"/>
    <w:tmpl w:val="CF325B4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8C42BF3"/>
    <w:multiLevelType w:val="multilevel"/>
    <w:tmpl w:val="C0FE4B0C"/>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9AC7388"/>
    <w:multiLevelType w:val="multilevel"/>
    <w:tmpl w:val="E278AC92"/>
    <w:lvl w:ilvl="0">
      <w:start w:val="3"/>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4">
    <w:nsid w:val="5C7C5561"/>
    <w:multiLevelType w:val="multilevel"/>
    <w:tmpl w:val="5A083DEC"/>
    <w:lvl w:ilvl="0">
      <w:start w:val="1"/>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500" w:hanging="108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428" w:hanging="144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65">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4B1330"/>
    <w:multiLevelType w:val="hybridMultilevel"/>
    <w:tmpl w:val="750A72D2"/>
    <w:lvl w:ilvl="0" w:tplc="E410CE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681004"/>
    <w:multiLevelType w:val="hybridMultilevel"/>
    <w:tmpl w:val="C5AE51B8"/>
    <w:lvl w:ilvl="0" w:tplc="3534669E">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ED52B8F"/>
    <w:multiLevelType w:val="hybridMultilevel"/>
    <w:tmpl w:val="06FA20C6"/>
    <w:lvl w:ilvl="0" w:tplc="ECE0E8B8">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0F2489A"/>
    <w:multiLevelType w:val="hybridMultilevel"/>
    <w:tmpl w:val="73FABE20"/>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1F5246D"/>
    <w:multiLevelType w:val="hybridMultilevel"/>
    <w:tmpl w:val="363600FC"/>
    <w:lvl w:ilvl="0" w:tplc="65E439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122BDB"/>
    <w:multiLevelType w:val="hybridMultilevel"/>
    <w:tmpl w:val="7526D790"/>
    <w:lvl w:ilvl="0" w:tplc="3AE867D2">
      <w:start w:val="1"/>
      <w:numFmt w:val="decimal"/>
      <w:lvlText w:val="%1."/>
      <w:lvlJc w:val="left"/>
      <w:pPr>
        <w:tabs>
          <w:tab w:val="num" w:pos="360"/>
        </w:tabs>
        <w:ind w:left="360" w:hanging="360"/>
      </w:pPr>
      <w:rPr>
        <w:rFonts w:hint="default"/>
        <w:b w:val="0"/>
        <w:i w:val="0"/>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7AA7F51"/>
    <w:multiLevelType w:val="hybridMultilevel"/>
    <w:tmpl w:val="26A8802A"/>
    <w:lvl w:ilvl="0" w:tplc="A8D6AD9E">
      <w:start w:val="1"/>
      <w:numFmt w:val="decimal"/>
      <w:lvlText w:val="%1."/>
      <w:lvlJc w:val="left"/>
      <w:pPr>
        <w:tabs>
          <w:tab w:val="num" w:pos="360"/>
        </w:tabs>
        <w:ind w:left="360" w:hanging="360"/>
      </w:pPr>
      <w:rPr>
        <w:b w:val="0"/>
        <w:i w:val="0"/>
        <w:color w:val="auto"/>
      </w:rPr>
    </w:lvl>
    <w:lvl w:ilvl="1" w:tplc="04150017">
      <w:start w:val="1"/>
      <w:numFmt w:val="lowerLetter"/>
      <w:lvlText w:val="%2)"/>
      <w:lvlJc w:val="left"/>
      <w:pPr>
        <w:tabs>
          <w:tab w:val="num" w:pos="360"/>
        </w:tabs>
        <w:ind w:left="36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83601E1"/>
    <w:multiLevelType w:val="hybridMultilevel"/>
    <w:tmpl w:val="94CCD43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9">
    <w:nsid w:val="798D684A"/>
    <w:multiLevelType w:val="hybridMultilevel"/>
    <w:tmpl w:val="3CAC2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36"/>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36"/>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5"/>
  </w:num>
  <w:num w:numId="13">
    <w:abstractNumId w:val="28"/>
  </w:num>
  <w:num w:numId="14">
    <w:abstractNumId w:val="9"/>
  </w:num>
  <w:num w:numId="15">
    <w:abstractNumId w:val="25"/>
  </w:num>
  <w:num w:numId="16">
    <w:abstractNumId w:val="26"/>
  </w:num>
  <w:num w:numId="17">
    <w:abstractNumId w:val="52"/>
  </w:num>
  <w:num w:numId="18">
    <w:abstractNumId w:val="1"/>
  </w:num>
  <w:num w:numId="19">
    <w:abstractNumId w:val="56"/>
  </w:num>
  <w:num w:numId="20">
    <w:abstractNumId w:val="50"/>
  </w:num>
  <w:num w:numId="21">
    <w:abstractNumId w:val="74"/>
  </w:num>
  <w:num w:numId="22">
    <w:abstractNumId w:val="40"/>
  </w:num>
  <w:num w:numId="23">
    <w:abstractNumId w:val="71"/>
  </w:num>
  <w:num w:numId="24">
    <w:abstractNumId w:val="47"/>
  </w:num>
  <w:num w:numId="25">
    <w:abstractNumId w:val="61"/>
  </w:num>
  <w:num w:numId="26">
    <w:abstractNumId w:val="10"/>
  </w:num>
  <w:num w:numId="27">
    <w:abstractNumId w:val="27"/>
  </w:num>
  <w:num w:numId="28">
    <w:abstractNumId w:val="81"/>
  </w:num>
  <w:num w:numId="29">
    <w:abstractNumId w:val="43"/>
  </w:num>
  <w:num w:numId="30">
    <w:abstractNumId w:val="14"/>
  </w:num>
  <w:num w:numId="31">
    <w:abstractNumId w:val="58"/>
  </w:num>
  <w:num w:numId="32">
    <w:abstractNumId w:val="65"/>
  </w:num>
  <w:num w:numId="33">
    <w:abstractNumId w:val="21"/>
  </w:num>
  <w:num w:numId="34">
    <w:abstractNumId w:val="45"/>
  </w:num>
  <w:num w:numId="35">
    <w:abstractNumId w:val="20"/>
  </w:num>
  <w:num w:numId="36">
    <w:abstractNumId w:val="72"/>
  </w:num>
  <w:num w:numId="37">
    <w:abstractNumId w:val="53"/>
  </w:num>
  <w:num w:numId="38">
    <w:abstractNumId w:val="39"/>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57"/>
  </w:num>
  <w:num w:numId="44">
    <w:abstractNumId w:val="67"/>
  </w:num>
  <w:num w:numId="45">
    <w:abstractNumId w:val="16"/>
  </w:num>
  <w:num w:numId="46">
    <w:abstractNumId w:val="62"/>
  </w:num>
  <w:num w:numId="47">
    <w:abstractNumId w:val="31"/>
  </w:num>
  <w:num w:numId="48">
    <w:abstractNumId w:val="42"/>
  </w:num>
  <w:num w:numId="49">
    <w:abstractNumId w:val="37"/>
  </w:num>
  <w:num w:numId="50">
    <w:abstractNumId w:val="46"/>
  </w:num>
  <w:num w:numId="51">
    <w:abstractNumId w:val="19"/>
  </w:num>
  <w:num w:numId="52">
    <w:abstractNumId w:val="33"/>
  </w:num>
  <w:num w:numId="53">
    <w:abstractNumId w:val="13"/>
  </w:num>
  <w:num w:numId="54">
    <w:abstractNumId w:val="75"/>
  </w:num>
  <w:num w:numId="55">
    <w:abstractNumId w:val="78"/>
  </w:num>
  <w:num w:numId="56">
    <w:abstractNumId w:val="29"/>
  </w:num>
  <w:num w:numId="57">
    <w:abstractNumId w:val="17"/>
  </w:num>
  <w:num w:numId="58">
    <w:abstractNumId w:val="64"/>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76"/>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44"/>
  </w:num>
  <w:num w:numId="67">
    <w:abstractNumId w:val="18"/>
  </w:num>
  <w:num w:numId="68">
    <w:abstractNumId w:val="70"/>
  </w:num>
  <w:num w:numId="69">
    <w:abstractNumId w:val="73"/>
  </w:num>
  <w:num w:numId="70">
    <w:abstractNumId w:val="79"/>
  </w:num>
  <w:num w:numId="71">
    <w:abstractNumId w:val="66"/>
  </w:num>
  <w:num w:numId="72">
    <w:abstractNumId w:val="12"/>
  </w:num>
  <w:num w:numId="73">
    <w:abstractNumId w:val="11"/>
  </w:num>
  <w:num w:numId="74">
    <w:abstractNumId w:val="8"/>
  </w:num>
  <w:num w:numId="75">
    <w:abstractNumId w:val="48"/>
  </w:num>
  <w:num w:numId="76">
    <w:abstractNumId w:val="59"/>
  </w:num>
  <w:num w:numId="77">
    <w:abstractNumId w:val="68"/>
  </w:num>
  <w:num w:numId="78">
    <w:abstractNumId w:val="54"/>
  </w:num>
  <w:num w:numId="79">
    <w:abstractNumId w:val="30"/>
  </w:num>
  <w:num w:numId="80">
    <w:abstractNumId w:val="6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07A06"/>
    <w:rsid w:val="00010775"/>
    <w:rsid w:val="00011FA6"/>
    <w:rsid w:val="000127A4"/>
    <w:rsid w:val="0002203F"/>
    <w:rsid w:val="00022E01"/>
    <w:rsid w:val="00027D06"/>
    <w:rsid w:val="00032641"/>
    <w:rsid w:val="00037BEE"/>
    <w:rsid w:val="00040514"/>
    <w:rsid w:val="00042316"/>
    <w:rsid w:val="00042BE6"/>
    <w:rsid w:val="00045638"/>
    <w:rsid w:val="00050854"/>
    <w:rsid w:val="00050EB5"/>
    <w:rsid w:val="000512BD"/>
    <w:rsid w:val="00051988"/>
    <w:rsid w:val="000548B3"/>
    <w:rsid w:val="00056B46"/>
    <w:rsid w:val="00060BEF"/>
    <w:rsid w:val="0006244D"/>
    <w:rsid w:val="00066204"/>
    <w:rsid w:val="00070AA7"/>
    <w:rsid w:val="00070D9D"/>
    <w:rsid w:val="00072C68"/>
    <w:rsid w:val="00073795"/>
    <w:rsid w:val="00073FB9"/>
    <w:rsid w:val="00074ED4"/>
    <w:rsid w:val="00076215"/>
    <w:rsid w:val="0007665F"/>
    <w:rsid w:val="000810CF"/>
    <w:rsid w:val="00081E9A"/>
    <w:rsid w:val="000834DD"/>
    <w:rsid w:val="00086994"/>
    <w:rsid w:val="00087C7B"/>
    <w:rsid w:val="00090DC4"/>
    <w:rsid w:val="00091579"/>
    <w:rsid w:val="000A293C"/>
    <w:rsid w:val="000B1716"/>
    <w:rsid w:val="000B183C"/>
    <w:rsid w:val="000C05BE"/>
    <w:rsid w:val="000C2744"/>
    <w:rsid w:val="000C532E"/>
    <w:rsid w:val="000C5EAB"/>
    <w:rsid w:val="000D627A"/>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3DF3"/>
    <w:rsid w:val="001245D0"/>
    <w:rsid w:val="001249CD"/>
    <w:rsid w:val="00125DFE"/>
    <w:rsid w:val="00134FEA"/>
    <w:rsid w:val="001378D6"/>
    <w:rsid w:val="00140B2F"/>
    <w:rsid w:val="0014100C"/>
    <w:rsid w:val="00141742"/>
    <w:rsid w:val="0014415F"/>
    <w:rsid w:val="00146A9A"/>
    <w:rsid w:val="00155F3D"/>
    <w:rsid w:val="00160A48"/>
    <w:rsid w:val="00160CAC"/>
    <w:rsid w:val="001610FA"/>
    <w:rsid w:val="0017093C"/>
    <w:rsid w:val="001724DD"/>
    <w:rsid w:val="0017362B"/>
    <w:rsid w:val="001750DB"/>
    <w:rsid w:val="001825AB"/>
    <w:rsid w:val="001835DC"/>
    <w:rsid w:val="0018522D"/>
    <w:rsid w:val="00185AC9"/>
    <w:rsid w:val="00186E33"/>
    <w:rsid w:val="00192612"/>
    <w:rsid w:val="0019776F"/>
    <w:rsid w:val="001A1CED"/>
    <w:rsid w:val="001A2707"/>
    <w:rsid w:val="001A5A0C"/>
    <w:rsid w:val="001A6E49"/>
    <w:rsid w:val="001B402C"/>
    <w:rsid w:val="001B4071"/>
    <w:rsid w:val="001B4643"/>
    <w:rsid w:val="001C0136"/>
    <w:rsid w:val="001C1077"/>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1EBE"/>
    <w:rsid w:val="00206497"/>
    <w:rsid w:val="00207337"/>
    <w:rsid w:val="002173EE"/>
    <w:rsid w:val="00217CF7"/>
    <w:rsid w:val="00220488"/>
    <w:rsid w:val="002207D9"/>
    <w:rsid w:val="002237D1"/>
    <w:rsid w:val="00234203"/>
    <w:rsid w:val="002354D0"/>
    <w:rsid w:val="0023734A"/>
    <w:rsid w:val="00244500"/>
    <w:rsid w:val="00245A6D"/>
    <w:rsid w:val="00247FC5"/>
    <w:rsid w:val="00250F18"/>
    <w:rsid w:val="00251133"/>
    <w:rsid w:val="00257E04"/>
    <w:rsid w:val="00260B59"/>
    <w:rsid w:val="00260E6D"/>
    <w:rsid w:val="002610EB"/>
    <w:rsid w:val="00265FC4"/>
    <w:rsid w:val="00273FCD"/>
    <w:rsid w:val="00275323"/>
    <w:rsid w:val="0027794B"/>
    <w:rsid w:val="002818BC"/>
    <w:rsid w:val="002824EE"/>
    <w:rsid w:val="00287840"/>
    <w:rsid w:val="00290FFF"/>
    <w:rsid w:val="002916E5"/>
    <w:rsid w:val="0029369E"/>
    <w:rsid w:val="00296D2F"/>
    <w:rsid w:val="002A037E"/>
    <w:rsid w:val="002A3C22"/>
    <w:rsid w:val="002A5C24"/>
    <w:rsid w:val="002A6668"/>
    <w:rsid w:val="002C030F"/>
    <w:rsid w:val="002C2965"/>
    <w:rsid w:val="002C4FB6"/>
    <w:rsid w:val="002C7F57"/>
    <w:rsid w:val="002D2EE9"/>
    <w:rsid w:val="002D45EF"/>
    <w:rsid w:val="002E0273"/>
    <w:rsid w:val="002E292C"/>
    <w:rsid w:val="002E30FD"/>
    <w:rsid w:val="002E6C7F"/>
    <w:rsid w:val="002E6F65"/>
    <w:rsid w:val="002F0E90"/>
    <w:rsid w:val="003050F8"/>
    <w:rsid w:val="003053BF"/>
    <w:rsid w:val="00305DB8"/>
    <w:rsid w:val="0031067C"/>
    <w:rsid w:val="00311B4A"/>
    <w:rsid w:val="0032054F"/>
    <w:rsid w:val="00321E70"/>
    <w:rsid w:val="0032559C"/>
    <w:rsid w:val="00332682"/>
    <w:rsid w:val="00333072"/>
    <w:rsid w:val="00335564"/>
    <w:rsid w:val="00337D8A"/>
    <w:rsid w:val="0034087F"/>
    <w:rsid w:val="00343A7E"/>
    <w:rsid w:val="0034577E"/>
    <w:rsid w:val="00345B3F"/>
    <w:rsid w:val="00350A92"/>
    <w:rsid w:val="00357FB6"/>
    <w:rsid w:val="00364616"/>
    <w:rsid w:val="00367C92"/>
    <w:rsid w:val="0037097A"/>
    <w:rsid w:val="00372190"/>
    <w:rsid w:val="003743C4"/>
    <w:rsid w:val="0037580A"/>
    <w:rsid w:val="003762E9"/>
    <w:rsid w:val="00384A6D"/>
    <w:rsid w:val="0039312C"/>
    <w:rsid w:val="003974A9"/>
    <w:rsid w:val="00397587"/>
    <w:rsid w:val="003A1E19"/>
    <w:rsid w:val="003B0484"/>
    <w:rsid w:val="003B3931"/>
    <w:rsid w:val="003B4C79"/>
    <w:rsid w:val="003B4DA9"/>
    <w:rsid w:val="003B54DA"/>
    <w:rsid w:val="003B6B39"/>
    <w:rsid w:val="003B6D21"/>
    <w:rsid w:val="003C204E"/>
    <w:rsid w:val="003C213B"/>
    <w:rsid w:val="003C3747"/>
    <w:rsid w:val="003C39FA"/>
    <w:rsid w:val="003C41A6"/>
    <w:rsid w:val="003C7A59"/>
    <w:rsid w:val="003D11F2"/>
    <w:rsid w:val="003D20F0"/>
    <w:rsid w:val="003D2564"/>
    <w:rsid w:val="003D3280"/>
    <w:rsid w:val="003D45A8"/>
    <w:rsid w:val="003E016A"/>
    <w:rsid w:val="003E2F7A"/>
    <w:rsid w:val="003E54D7"/>
    <w:rsid w:val="003E68DF"/>
    <w:rsid w:val="003F28C4"/>
    <w:rsid w:val="003F44DE"/>
    <w:rsid w:val="003F73EA"/>
    <w:rsid w:val="003F7C1B"/>
    <w:rsid w:val="00405010"/>
    <w:rsid w:val="00406A1D"/>
    <w:rsid w:val="004134D7"/>
    <w:rsid w:val="00415955"/>
    <w:rsid w:val="004174FD"/>
    <w:rsid w:val="00420438"/>
    <w:rsid w:val="0042293E"/>
    <w:rsid w:val="00425168"/>
    <w:rsid w:val="0042612A"/>
    <w:rsid w:val="00431D98"/>
    <w:rsid w:val="00432008"/>
    <w:rsid w:val="0043266A"/>
    <w:rsid w:val="0043676C"/>
    <w:rsid w:val="004369DA"/>
    <w:rsid w:val="00436C9B"/>
    <w:rsid w:val="004404AB"/>
    <w:rsid w:val="00445ECC"/>
    <w:rsid w:val="0045520B"/>
    <w:rsid w:val="00460163"/>
    <w:rsid w:val="0046205F"/>
    <w:rsid w:val="00463176"/>
    <w:rsid w:val="004633AF"/>
    <w:rsid w:val="004748BA"/>
    <w:rsid w:val="004755A7"/>
    <w:rsid w:val="004811A5"/>
    <w:rsid w:val="0048261F"/>
    <w:rsid w:val="004831C0"/>
    <w:rsid w:val="00486C9D"/>
    <w:rsid w:val="00491D8B"/>
    <w:rsid w:val="00496477"/>
    <w:rsid w:val="0049676B"/>
    <w:rsid w:val="00497162"/>
    <w:rsid w:val="004A2332"/>
    <w:rsid w:val="004A5879"/>
    <w:rsid w:val="004A6537"/>
    <w:rsid w:val="004A687C"/>
    <w:rsid w:val="004B5CA9"/>
    <w:rsid w:val="004B6A44"/>
    <w:rsid w:val="004B7EBF"/>
    <w:rsid w:val="004C00FC"/>
    <w:rsid w:val="004C1CEC"/>
    <w:rsid w:val="004C26A7"/>
    <w:rsid w:val="004C3410"/>
    <w:rsid w:val="004C58DD"/>
    <w:rsid w:val="004C6792"/>
    <w:rsid w:val="004D4BD8"/>
    <w:rsid w:val="004D6575"/>
    <w:rsid w:val="004E25A5"/>
    <w:rsid w:val="004F1563"/>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0CAE"/>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6002E"/>
    <w:rsid w:val="00560369"/>
    <w:rsid w:val="00561870"/>
    <w:rsid w:val="00563FDC"/>
    <w:rsid w:val="00564B8E"/>
    <w:rsid w:val="00567184"/>
    <w:rsid w:val="00567783"/>
    <w:rsid w:val="00574F64"/>
    <w:rsid w:val="0057507E"/>
    <w:rsid w:val="00575940"/>
    <w:rsid w:val="00575B40"/>
    <w:rsid w:val="00575F59"/>
    <w:rsid w:val="0058023E"/>
    <w:rsid w:val="00582179"/>
    <w:rsid w:val="005830EA"/>
    <w:rsid w:val="005835EB"/>
    <w:rsid w:val="00583C99"/>
    <w:rsid w:val="00584DBA"/>
    <w:rsid w:val="0058777E"/>
    <w:rsid w:val="00587E7E"/>
    <w:rsid w:val="00590CA3"/>
    <w:rsid w:val="005929A3"/>
    <w:rsid w:val="00592AB5"/>
    <w:rsid w:val="00596F9F"/>
    <w:rsid w:val="005970E1"/>
    <w:rsid w:val="005A04A0"/>
    <w:rsid w:val="005A066E"/>
    <w:rsid w:val="005A3969"/>
    <w:rsid w:val="005A4807"/>
    <w:rsid w:val="005A4F7A"/>
    <w:rsid w:val="005A5209"/>
    <w:rsid w:val="005A627A"/>
    <w:rsid w:val="005B1EFB"/>
    <w:rsid w:val="005B3A2F"/>
    <w:rsid w:val="005C446A"/>
    <w:rsid w:val="005C5017"/>
    <w:rsid w:val="005C763B"/>
    <w:rsid w:val="005D33A4"/>
    <w:rsid w:val="005D3788"/>
    <w:rsid w:val="005D4815"/>
    <w:rsid w:val="005E2317"/>
    <w:rsid w:val="005E2D8F"/>
    <w:rsid w:val="005F525B"/>
    <w:rsid w:val="005F616F"/>
    <w:rsid w:val="005F6611"/>
    <w:rsid w:val="006023F8"/>
    <w:rsid w:val="00610BBF"/>
    <w:rsid w:val="006132C7"/>
    <w:rsid w:val="00614FA8"/>
    <w:rsid w:val="00616862"/>
    <w:rsid w:val="00621D1F"/>
    <w:rsid w:val="006238B0"/>
    <w:rsid w:val="006258FE"/>
    <w:rsid w:val="00631E77"/>
    <w:rsid w:val="00632AA8"/>
    <w:rsid w:val="006349E5"/>
    <w:rsid w:val="006369EE"/>
    <w:rsid w:val="0064328A"/>
    <w:rsid w:val="00645738"/>
    <w:rsid w:val="006540DE"/>
    <w:rsid w:val="006553F6"/>
    <w:rsid w:val="00661AB0"/>
    <w:rsid w:val="00662D30"/>
    <w:rsid w:val="006656E9"/>
    <w:rsid w:val="006677CB"/>
    <w:rsid w:val="006679D8"/>
    <w:rsid w:val="00670982"/>
    <w:rsid w:val="00670C04"/>
    <w:rsid w:val="006715BA"/>
    <w:rsid w:val="0067380A"/>
    <w:rsid w:val="00681D35"/>
    <w:rsid w:val="00686134"/>
    <w:rsid w:val="006873CD"/>
    <w:rsid w:val="006902AC"/>
    <w:rsid w:val="00692F25"/>
    <w:rsid w:val="00693AC6"/>
    <w:rsid w:val="006964CF"/>
    <w:rsid w:val="00697430"/>
    <w:rsid w:val="006A66EB"/>
    <w:rsid w:val="006A6D75"/>
    <w:rsid w:val="006A70A3"/>
    <w:rsid w:val="006B1CBC"/>
    <w:rsid w:val="006B4B0B"/>
    <w:rsid w:val="006B4EC8"/>
    <w:rsid w:val="006B6205"/>
    <w:rsid w:val="006C03D6"/>
    <w:rsid w:val="006C3AD3"/>
    <w:rsid w:val="006C6846"/>
    <w:rsid w:val="006D1621"/>
    <w:rsid w:val="006E3D58"/>
    <w:rsid w:val="006E4A75"/>
    <w:rsid w:val="006E768A"/>
    <w:rsid w:val="006E7F35"/>
    <w:rsid w:val="006F15FF"/>
    <w:rsid w:val="006F1AF5"/>
    <w:rsid w:val="006F312E"/>
    <w:rsid w:val="006F5DE8"/>
    <w:rsid w:val="006F74ED"/>
    <w:rsid w:val="007070A9"/>
    <w:rsid w:val="0070745D"/>
    <w:rsid w:val="00707AF1"/>
    <w:rsid w:val="00716AB7"/>
    <w:rsid w:val="00721F69"/>
    <w:rsid w:val="007238D8"/>
    <w:rsid w:val="00734601"/>
    <w:rsid w:val="00736FA8"/>
    <w:rsid w:val="00740E7F"/>
    <w:rsid w:val="00743446"/>
    <w:rsid w:val="00744EBE"/>
    <w:rsid w:val="007474BE"/>
    <w:rsid w:val="00747A14"/>
    <w:rsid w:val="0075027D"/>
    <w:rsid w:val="00751CB8"/>
    <w:rsid w:val="00757489"/>
    <w:rsid w:val="00763C27"/>
    <w:rsid w:val="00764D4D"/>
    <w:rsid w:val="007669AC"/>
    <w:rsid w:val="00766C2D"/>
    <w:rsid w:val="00771CE5"/>
    <w:rsid w:val="00772820"/>
    <w:rsid w:val="00774715"/>
    <w:rsid w:val="00776B3D"/>
    <w:rsid w:val="00777436"/>
    <w:rsid w:val="00782388"/>
    <w:rsid w:val="007833E9"/>
    <w:rsid w:val="007836F6"/>
    <w:rsid w:val="00786EE4"/>
    <w:rsid w:val="0079240F"/>
    <w:rsid w:val="00793EA8"/>
    <w:rsid w:val="0079473B"/>
    <w:rsid w:val="007947B0"/>
    <w:rsid w:val="00795967"/>
    <w:rsid w:val="007974D6"/>
    <w:rsid w:val="00797C0C"/>
    <w:rsid w:val="007A219D"/>
    <w:rsid w:val="007A2AEC"/>
    <w:rsid w:val="007A5937"/>
    <w:rsid w:val="007A682C"/>
    <w:rsid w:val="007A6CD0"/>
    <w:rsid w:val="007B02D6"/>
    <w:rsid w:val="007B3BD5"/>
    <w:rsid w:val="007B424A"/>
    <w:rsid w:val="007B65A4"/>
    <w:rsid w:val="007B67FB"/>
    <w:rsid w:val="007B725F"/>
    <w:rsid w:val="007C0C10"/>
    <w:rsid w:val="007C1D09"/>
    <w:rsid w:val="007C35DE"/>
    <w:rsid w:val="007C5E8C"/>
    <w:rsid w:val="007D5B60"/>
    <w:rsid w:val="007D7914"/>
    <w:rsid w:val="007E2264"/>
    <w:rsid w:val="007E29C8"/>
    <w:rsid w:val="007E4166"/>
    <w:rsid w:val="007E6A71"/>
    <w:rsid w:val="007F314B"/>
    <w:rsid w:val="00801F73"/>
    <w:rsid w:val="00805514"/>
    <w:rsid w:val="0080734C"/>
    <w:rsid w:val="008171F1"/>
    <w:rsid w:val="00817776"/>
    <w:rsid w:val="0082049C"/>
    <w:rsid w:val="00823FDC"/>
    <w:rsid w:val="00825AB0"/>
    <w:rsid w:val="00836A54"/>
    <w:rsid w:val="00837F6F"/>
    <w:rsid w:val="0084003B"/>
    <w:rsid w:val="0084399F"/>
    <w:rsid w:val="00844FDC"/>
    <w:rsid w:val="00845B18"/>
    <w:rsid w:val="00847FFC"/>
    <w:rsid w:val="0085135D"/>
    <w:rsid w:val="00852E29"/>
    <w:rsid w:val="00852F6F"/>
    <w:rsid w:val="00855863"/>
    <w:rsid w:val="0085587A"/>
    <w:rsid w:val="00863134"/>
    <w:rsid w:val="0086641C"/>
    <w:rsid w:val="008668A7"/>
    <w:rsid w:val="00866FF6"/>
    <w:rsid w:val="00872328"/>
    <w:rsid w:val="00876911"/>
    <w:rsid w:val="008836BD"/>
    <w:rsid w:val="00890328"/>
    <w:rsid w:val="0089099B"/>
    <w:rsid w:val="008952CB"/>
    <w:rsid w:val="00895E24"/>
    <w:rsid w:val="008A4F8F"/>
    <w:rsid w:val="008A549D"/>
    <w:rsid w:val="008A7FCC"/>
    <w:rsid w:val="008B2148"/>
    <w:rsid w:val="008B2820"/>
    <w:rsid w:val="008B4F29"/>
    <w:rsid w:val="008B78D5"/>
    <w:rsid w:val="008B7C1D"/>
    <w:rsid w:val="008C1894"/>
    <w:rsid w:val="008C2918"/>
    <w:rsid w:val="008C3930"/>
    <w:rsid w:val="008C42AF"/>
    <w:rsid w:val="008C6589"/>
    <w:rsid w:val="008D2AC7"/>
    <w:rsid w:val="008D495B"/>
    <w:rsid w:val="008E1600"/>
    <w:rsid w:val="008E4B92"/>
    <w:rsid w:val="008E7118"/>
    <w:rsid w:val="008F4DFA"/>
    <w:rsid w:val="008F4E92"/>
    <w:rsid w:val="008F6B04"/>
    <w:rsid w:val="009030F1"/>
    <w:rsid w:val="009048F8"/>
    <w:rsid w:val="00911E1C"/>
    <w:rsid w:val="009129DB"/>
    <w:rsid w:val="0091621E"/>
    <w:rsid w:val="00916CB7"/>
    <w:rsid w:val="00923B96"/>
    <w:rsid w:val="0092442B"/>
    <w:rsid w:val="0092536E"/>
    <w:rsid w:val="0092543C"/>
    <w:rsid w:val="00925B80"/>
    <w:rsid w:val="00926353"/>
    <w:rsid w:val="0093385C"/>
    <w:rsid w:val="00933908"/>
    <w:rsid w:val="009341D2"/>
    <w:rsid w:val="00934D5D"/>
    <w:rsid w:val="00936DA3"/>
    <w:rsid w:val="009417B4"/>
    <w:rsid w:val="00954211"/>
    <w:rsid w:val="00960A59"/>
    <w:rsid w:val="00963A72"/>
    <w:rsid w:val="009709A8"/>
    <w:rsid w:val="009737AB"/>
    <w:rsid w:val="0097438B"/>
    <w:rsid w:val="00975ADA"/>
    <w:rsid w:val="00975EEF"/>
    <w:rsid w:val="009826D0"/>
    <w:rsid w:val="00983C24"/>
    <w:rsid w:val="009845DD"/>
    <w:rsid w:val="00991CB6"/>
    <w:rsid w:val="00993777"/>
    <w:rsid w:val="009967B3"/>
    <w:rsid w:val="009974F3"/>
    <w:rsid w:val="009A2045"/>
    <w:rsid w:val="009A496A"/>
    <w:rsid w:val="009A5D00"/>
    <w:rsid w:val="009A68AE"/>
    <w:rsid w:val="009B3F59"/>
    <w:rsid w:val="009B5B4A"/>
    <w:rsid w:val="009C19BE"/>
    <w:rsid w:val="009C2195"/>
    <w:rsid w:val="009C5188"/>
    <w:rsid w:val="009C6E6C"/>
    <w:rsid w:val="009C7BE7"/>
    <w:rsid w:val="009C7C30"/>
    <w:rsid w:val="009D129C"/>
    <w:rsid w:val="009D1CBE"/>
    <w:rsid w:val="009D4152"/>
    <w:rsid w:val="009D67DA"/>
    <w:rsid w:val="009E185C"/>
    <w:rsid w:val="009E2501"/>
    <w:rsid w:val="009E30E8"/>
    <w:rsid w:val="009E6F0D"/>
    <w:rsid w:val="009E7CCB"/>
    <w:rsid w:val="009F3B7E"/>
    <w:rsid w:val="009F5B04"/>
    <w:rsid w:val="00A145E0"/>
    <w:rsid w:val="00A147C7"/>
    <w:rsid w:val="00A1534F"/>
    <w:rsid w:val="00A17EA1"/>
    <w:rsid w:val="00A20833"/>
    <w:rsid w:val="00A20ECD"/>
    <w:rsid w:val="00A24272"/>
    <w:rsid w:val="00A2683D"/>
    <w:rsid w:val="00A26D4E"/>
    <w:rsid w:val="00A342BB"/>
    <w:rsid w:val="00A35001"/>
    <w:rsid w:val="00A36A7A"/>
    <w:rsid w:val="00A36AB2"/>
    <w:rsid w:val="00A403B7"/>
    <w:rsid w:val="00A418E6"/>
    <w:rsid w:val="00A50E9F"/>
    <w:rsid w:val="00A532DB"/>
    <w:rsid w:val="00A6251E"/>
    <w:rsid w:val="00A6365C"/>
    <w:rsid w:val="00A63CB2"/>
    <w:rsid w:val="00A71335"/>
    <w:rsid w:val="00A75F2B"/>
    <w:rsid w:val="00A825C5"/>
    <w:rsid w:val="00A83218"/>
    <w:rsid w:val="00A84A3B"/>
    <w:rsid w:val="00A8504D"/>
    <w:rsid w:val="00A86756"/>
    <w:rsid w:val="00A90091"/>
    <w:rsid w:val="00A91AE0"/>
    <w:rsid w:val="00A91C3B"/>
    <w:rsid w:val="00A93232"/>
    <w:rsid w:val="00A937FD"/>
    <w:rsid w:val="00AA0EC5"/>
    <w:rsid w:val="00AA27CB"/>
    <w:rsid w:val="00AA3757"/>
    <w:rsid w:val="00AA577D"/>
    <w:rsid w:val="00AA722E"/>
    <w:rsid w:val="00AA78DF"/>
    <w:rsid w:val="00AA7A98"/>
    <w:rsid w:val="00AB35AE"/>
    <w:rsid w:val="00AB3AFD"/>
    <w:rsid w:val="00AB432B"/>
    <w:rsid w:val="00AC02A7"/>
    <w:rsid w:val="00AC1909"/>
    <w:rsid w:val="00AC26B3"/>
    <w:rsid w:val="00AC4ED6"/>
    <w:rsid w:val="00AC5759"/>
    <w:rsid w:val="00AC6253"/>
    <w:rsid w:val="00AC7678"/>
    <w:rsid w:val="00AD0693"/>
    <w:rsid w:val="00AD4EBF"/>
    <w:rsid w:val="00AD4EC9"/>
    <w:rsid w:val="00AD5152"/>
    <w:rsid w:val="00AD55CA"/>
    <w:rsid w:val="00AD5DF8"/>
    <w:rsid w:val="00AD74F3"/>
    <w:rsid w:val="00AE22B7"/>
    <w:rsid w:val="00AE3A6A"/>
    <w:rsid w:val="00AE4784"/>
    <w:rsid w:val="00B020FB"/>
    <w:rsid w:val="00B069E4"/>
    <w:rsid w:val="00B06B63"/>
    <w:rsid w:val="00B07AD8"/>
    <w:rsid w:val="00B12577"/>
    <w:rsid w:val="00B20328"/>
    <w:rsid w:val="00B21F10"/>
    <w:rsid w:val="00B22C57"/>
    <w:rsid w:val="00B238B8"/>
    <w:rsid w:val="00B2488A"/>
    <w:rsid w:val="00B24A08"/>
    <w:rsid w:val="00B25B8B"/>
    <w:rsid w:val="00B26379"/>
    <w:rsid w:val="00B3005C"/>
    <w:rsid w:val="00B3009C"/>
    <w:rsid w:val="00B35C39"/>
    <w:rsid w:val="00B411B8"/>
    <w:rsid w:val="00B41F7B"/>
    <w:rsid w:val="00B421E2"/>
    <w:rsid w:val="00B43160"/>
    <w:rsid w:val="00B43B0A"/>
    <w:rsid w:val="00B458F8"/>
    <w:rsid w:val="00B46BD8"/>
    <w:rsid w:val="00B47D9A"/>
    <w:rsid w:val="00B507A9"/>
    <w:rsid w:val="00B57317"/>
    <w:rsid w:val="00B73F7D"/>
    <w:rsid w:val="00B745EF"/>
    <w:rsid w:val="00B74C23"/>
    <w:rsid w:val="00B74C67"/>
    <w:rsid w:val="00B771DE"/>
    <w:rsid w:val="00B77F62"/>
    <w:rsid w:val="00B81591"/>
    <w:rsid w:val="00B83FB0"/>
    <w:rsid w:val="00B85841"/>
    <w:rsid w:val="00B87C52"/>
    <w:rsid w:val="00B93019"/>
    <w:rsid w:val="00B943F1"/>
    <w:rsid w:val="00B95BE4"/>
    <w:rsid w:val="00B9679E"/>
    <w:rsid w:val="00BA16BA"/>
    <w:rsid w:val="00BA1A99"/>
    <w:rsid w:val="00BA4A87"/>
    <w:rsid w:val="00BA638E"/>
    <w:rsid w:val="00BA6D1B"/>
    <w:rsid w:val="00BB153C"/>
    <w:rsid w:val="00BC0BEC"/>
    <w:rsid w:val="00BC1230"/>
    <w:rsid w:val="00BC5E59"/>
    <w:rsid w:val="00BD09D1"/>
    <w:rsid w:val="00BD1C8D"/>
    <w:rsid w:val="00BD3979"/>
    <w:rsid w:val="00BD4C12"/>
    <w:rsid w:val="00BD58BE"/>
    <w:rsid w:val="00BE037E"/>
    <w:rsid w:val="00BE4535"/>
    <w:rsid w:val="00BE4AE1"/>
    <w:rsid w:val="00C0007D"/>
    <w:rsid w:val="00C0057F"/>
    <w:rsid w:val="00C03E6D"/>
    <w:rsid w:val="00C0623F"/>
    <w:rsid w:val="00C10D8F"/>
    <w:rsid w:val="00C13FA3"/>
    <w:rsid w:val="00C17CED"/>
    <w:rsid w:val="00C20B5C"/>
    <w:rsid w:val="00C215AE"/>
    <w:rsid w:val="00C235D4"/>
    <w:rsid w:val="00C2477E"/>
    <w:rsid w:val="00C25819"/>
    <w:rsid w:val="00C25EA1"/>
    <w:rsid w:val="00C267E1"/>
    <w:rsid w:val="00C275A0"/>
    <w:rsid w:val="00C30D1B"/>
    <w:rsid w:val="00C37463"/>
    <w:rsid w:val="00C4659C"/>
    <w:rsid w:val="00C471A2"/>
    <w:rsid w:val="00C477C7"/>
    <w:rsid w:val="00C57DF8"/>
    <w:rsid w:val="00C612C1"/>
    <w:rsid w:val="00C633AD"/>
    <w:rsid w:val="00C705D9"/>
    <w:rsid w:val="00C73522"/>
    <w:rsid w:val="00C75A56"/>
    <w:rsid w:val="00C75EA2"/>
    <w:rsid w:val="00C75EAD"/>
    <w:rsid w:val="00C85EA4"/>
    <w:rsid w:val="00C91C65"/>
    <w:rsid w:val="00C92D51"/>
    <w:rsid w:val="00C946D1"/>
    <w:rsid w:val="00C94943"/>
    <w:rsid w:val="00C956B9"/>
    <w:rsid w:val="00C97643"/>
    <w:rsid w:val="00CA0B10"/>
    <w:rsid w:val="00CA6ECB"/>
    <w:rsid w:val="00CA7124"/>
    <w:rsid w:val="00CB0E08"/>
    <w:rsid w:val="00CB1675"/>
    <w:rsid w:val="00CB4FE3"/>
    <w:rsid w:val="00CB5536"/>
    <w:rsid w:val="00CB6933"/>
    <w:rsid w:val="00CC036B"/>
    <w:rsid w:val="00CC368D"/>
    <w:rsid w:val="00CD05E5"/>
    <w:rsid w:val="00CE0600"/>
    <w:rsid w:val="00CF10AB"/>
    <w:rsid w:val="00CF30AA"/>
    <w:rsid w:val="00CF5473"/>
    <w:rsid w:val="00D00CD4"/>
    <w:rsid w:val="00D019BC"/>
    <w:rsid w:val="00D0751A"/>
    <w:rsid w:val="00D15B45"/>
    <w:rsid w:val="00D15C31"/>
    <w:rsid w:val="00D2054F"/>
    <w:rsid w:val="00D242B6"/>
    <w:rsid w:val="00D259D5"/>
    <w:rsid w:val="00D26D78"/>
    <w:rsid w:val="00D305D1"/>
    <w:rsid w:val="00D309C7"/>
    <w:rsid w:val="00D517BD"/>
    <w:rsid w:val="00D54BC7"/>
    <w:rsid w:val="00D5607A"/>
    <w:rsid w:val="00D61521"/>
    <w:rsid w:val="00D62385"/>
    <w:rsid w:val="00D6485C"/>
    <w:rsid w:val="00D64FF7"/>
    <w:rsid w:val="00D74931"/>
    <w:rsid w:val="00D74F67"/>
    <w:rsid w:val="00D7683A"/>
    <w:rsid w:val="00D772BD"/>
    <w:rsid w:val="00D816A6"/>
    <w:rsid w:val="00D81DBC"/>
    <w:rsid w:val="00D8269D"/>
    <w:rsid w:val="00D848D2"/>
    <w:rsid w:val="00D85B1C"/>
    <w:rsid w:val="00D87E3D"/>
    <w:rsid w:val="00D87F8D"/>
    <w:rsid w:val="00D92F73"/>
    <w:rsid w:val="00D96AF4"/>
    <w:rsid w:val="00DA3F7B"/>
    <w:rsid w:val="00DA437E"/>
    <w:rsid w:val="00DA476D"/>
    <w:rsid w:val="00DB151E"/>
    <w:rsid w:val="00DB3BF1"/>
    <w:rsid w:val="00DB5AC8"/>
    <w:rsid w:val="00DB5F42"/>
    <w:rsid w:val="00DB6F23"/>
    <w:rsid w:val="00DC49C1"/>
    <w:rsid w:val="00DD3B42"/>
    <w:rsid w:val="00DD3C61"/>
    <w:rsid w:val="00DD4694"/>
    <w:rsid w:val="00DD5D04"/>
    <w:rsid w:val="00DD6493"/>
    <w:rsid w:val="00DE06DC"/>
    <w:rsid w:val="00DE0EC2"/>
    <w:rsid w:val="00DE4756"/>
    <w:rsid w:val="00DE6CA7"/>
    <w:rsid w:val="00DF14C9"/>
    <w:rsid w:val="00DF1B46"/>
    <w:rsid w:val="00DF3FBA"/>
    <w:rsid w:val="00DF647D"/>
    <w:rsid w:val="00E00F26"/>
    <w:rsid w:val="00E06924"/>
    <w:rsid w:val="00E10522"/>
    <w:rsid w:val="00E15106"/>
    <w:rsid w:val="00E16332"/>
    <w:rsid w:val="00E20706"/>
    <w:rsid w:val="00E22433"/>
    <w:rsid w:val="00E24648"/>
    <w:rsid w:val="00E26049"/>
    <w:rsid w:val="00E30241"/>
    <w:rsid w:val="00E302A6"/>
    <w:rsid w:val="00E31C15"/>
    <w:rsid w:val="00E3205D"/>
    <w:rsid w:val="00E35E7E"/>
    <w:rsid w:val="00E40601"/>
    <w:rsid w:val="00E4344E"/>
    <w:rsid w:val="00E46EC1"/>
    <w:rsid w:val="00E47504"/>
    <w:rsid w:val="00E50DC7"/>
    <w:rsid w:val="00E51820"/>
    <w:rsid w:val="00E64470"/>
    <w:rsid w:val="00E66978"/>
    <w:rsid w:val="00E67ED7"/>
    <w:rsid w:val="00E70281"/>
    <w:rsid w:val="00E72E1F"/>
    <w:rsid w:val="00E7323D"/>
    <w:rsid w:val="00E739D8"/>
    <w:rsid w:val="00E74031"/>
    <w:rsid w:val="00E77E88"/>
    <w:rsid w:val="00E8025A"/>
    <w:rsid w:val="00E814CE"/>
    <w:rsid w:val="00E82AF5"/>
    <w:rsid w:val="00EA0ECB"/>
    <w:rsid w:val="00EA12DA"/>
    <w:rsid w:val="00EA371F"/>
    <w:rsid w:val="00EB1697"/>
    <w:rsid w:val="00EB1C13"/>
    <w:rsid w:val="00EB389E"/>
    <w:rsid w:val="00EB4D87"/>
    <w:rsid w:val="00EB71D5"/>
    <w:rsid w:val="00EC1CBD"/>
    <w:rsid w:val="00EC4ECA"/>
    <w:rsid w:val="00EC52A5"/>
    <w:rsid w:val="00EC6CF7"/>
    <w:rsid w:val="00ED0882"/>
    <w:rsid w:val="00ED2940"/>
    <w:rsid w:val="00ED3269"/>
    <w:rsid w:val="00ED3DCC"/>
    <w:rsid w:val="00ED6EAA"/>
    <w:rsid w:val="00ED7345"/>
    <w:rsid w:val="00EE34B7"/>
    <w:rsid w:val="00EE4E3D"/>
    <w:rsid w:val="00EE558E"/>
    <w:rsid w:val="00EE5923"/>
    <w:rsid w:val="00EE66F9"/>
    <w:rsid w:val="00EE69B9"/>
    <w:rsid w:val="00EF02A2"/>
    <w:rsid w:val="00F03259"/>
    <w:rsid w:val="00F04D44"/>
    <w:rsid w:val="00F0678E"/>
    <w:rsid w:val="00F12F1C"/>
    <w:rsid w:val="00F15061"/>
    <w:rsid w:val="00F22A08"/>
    <w:rsid w:val="00F22C50"/>
    <w:rsid w:val="00F248EF"/>
    <w:rsid w:val="00F25F6C"/>
    <w:rsid w:val="00F33B69"/>
    <w:rsid w:val="00F3548B"/>
    <w:rsid w:val="00F355F9"/>
    <w:rsid w:val="00F36BCD"/>
    <w:rsid w:val="00F40023"/>
    <w:rsid w:val="00F400D2"/>
    <w:rsid w:val="00F46114"/>
    <w:rsid w:val="00F50D82"/>
    <w:rsid w:val="00F518D2"/>
    <w:rsid w:val="00F539BF"/>
    <w:rsid w:val="00F55D13"/>
    <w:rsid w:val="00F5611B"/>
    <w:rsid w:val="00F61DDC"/>
    <w:rsid w:val="00F62E8B"/>
    <w:rsid w:val="00F65256"/>
    <w:rsid w:val="00F6765E"/>
    <w:rsid w:val="00F70552"/>
    <w:rsid w:val="00F74BE7"/>
    <w:rsid w:val="00F804B5"/>
    <w:rsid w:val="00F84ED8"/>
    <w:rsid w:val="00F87212"/>
    <w:rsid w:val="00F92C11"/>
    <w:rsid w:val="00FA08C1"/>
    <w:rsid w:val="00FA7F7C"/>
    <w:rsid w:val="00FB1822"/>
    <w:rsid w:val="00FB251C"/>
    <w:rsid w:val="00FC2B06"/>
    <w:rsid w:val="00FC4C58"/>
    <w:rsid w:val="00FC51ED"/>
    <w:rsid w:val="00FC5419"/>
    <w:rsid w:val="00FD3D9B"/>
    <w:rsid w:val="00FD529D"/>
    <w:rsid w:val="00FE375A"/>
    <w:rsid w:val="00FE6CFB"/>
    <w:rsid w:val="00FF5D1A"/>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78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197">
      <w:bodyDiv w:val="1"/>
      <w:marLeft w:val="0"/>
      <w:marRight w:val="0"/>
      <w:marTop w:val="0"/>
      <w:marBottom w:val="0"/>
      <w:divBdr>
        <w:top w:val="none" w:sz="0" w:space="0" w:color="auto"/>
        <w:left w:val="none" w:sz="0" w:space="0" w:color="auto"/>
        <w:bottom w:val="none" w:sz="0" w:space="0" w:color="auto"/>
        <w:right w:val="none" w:sz="0" w:space="0" w:color="auto"/>
      </w:divBdr>
    </w:div>
    <w:div w:id="29915888">
      <w:bodyDiv w:val="1"/>
      <w:marLeft w:val="0"/>
      <w:marRight w:val="0"/>
      <w:marTop w:val="0"/>
      <w:marBottom w:val="0"/>
      <w:divBdr>
        <w:top w:val="none" w:sz="0" w:space="0" w:color="auto"/>
        <w:left w:val="none" w:sz="0" w:space="0" w:color="auto"/>
        <w:bottom w:val="none" w:sz="0" w:space="0" w:color="auto"/>
        <w:right w:val="none" w:sz="0" w:space="0" w:color="auto"/>
      </w:divBdr>
    </w:div>
    <w:div w:id="65300477">
      <w:bodyDiv w:val="1"/>
      <w:marLeft w:val="0"/>
      <w:marRight w:val="0"/>
      <w:marTop w:val="0"/>
      <w:marBottom w:val="0"/>
      <w:divBdr>
        <w:top w:val="none" w:sz="0" w:space="0" w:color="auto"/>
        <w:left w:val="none" w:sz="0" w:space="0" w:color="auto"/>
        <w:bottom w:val="none" w:sz="0" w:space="0" w:color="auto"/>
        <w:right w:val="none" w:sz="0" w:space="0" w:color="auto"/>
      </w:divBdr>
    </w:div>
    <w:div w:id="73934590">
      <w:bodyDiv w:val="1"/>
      <w:marLeft w:val="0"/>
      <w:marRight w:val="0"/>
      <w:marTop w:val="0"/>
      <w:marBottom w:val="0"/>
      <w:divBdr>
        <w:top w:val="none" w:sz="0" w:space="0" w:color="auto"/>
        <w:left w:val="none" w:sz="0" w:space="0" w:color="auto"/>
        <w:bottom w:val="none" w:sz="0" w:space="0" w:color="auto"/>
        <w:right w:val="none" w:sz="0" w:space="0" w:color="auto"/>
      </w:divBdr>
    </w:div>
    <w:div w:id="124087825">
      <w:bodyDiv w:val="1"/>
      <w:marLeft w:val="0"/>
      <w:marRight w:val="0"/>
      <w:marTop w:val="0"/>
      <w:marBottom w:val="0"/>
      <w:divBdr>
        <w:top w:val="none" w:sz="0" w:space="0" w:color="auto"/>
        <w:left w:val="none" w:sz="0" w:space="0" w:color="auto"/>
        <w:bottom w:val="none" w:sz="0" w:space="0" w:color="auto"/>
        <w:right w:val="none" w:sz="0" w:space="0" w:color="auto"/>
      </w:divBdr>
    </w:div>
    <w:div w:id="142505711">
      <w:bodyDiv w:val="1"/>
      <w:marLeft w:val="0"/>
      <w:marRight w:val="0"/>
      <w:marTop w:val="0"/>
      <w:marBottom w:val="0"/>
      <w:divBdr>
        <w:top w:val="none" w:sz="0" w:space="0" w:color="auto"/>
        <w:left w:val="none" w:sz="0" w:space="0" w:color="auto"/>
        <w:bottom w:val="none" w:sz="0" w:space="0" w:color="auto"/>
        <w:right w:val="none" w:sz="0" w:space="0" w:color="auto"/>
      </w:divBdr>
    </w:div>
    <w:div w:id="209269022">
      <w:bodyDiv w:val="1"/>
      <w:marLeft w:val="0"/>
      <w:marRight w:val="0"/>
      <w:marTop w:val="0"/>
      <w:marBottom w:val="0"/>
      <w:divBdr>
        <w:top w:val="none" w:sz="0" w:space="0" w:color="auto"/>
        <w:left w:val="none" w:sz="0" w:space="0" w:color="auto"/>
        <w:bottom w:val="none" w:sz="0" w:space="0" w:color="auto"/>
        <w:right w:val="none" w:sz="0" w:space="0" w:color="auto"/>
      </w:divBdr>
    </w:div>
    <w:div w:id="237402227">
      <w:bodyDiv w:val="1"/>
      <w:marLeft w:val="0"/>
      <w:marRight w:val="0"/>
      <w:marTop w:val="0"/>
      <w:marBottom w:val="0"/>
      <w:divBdr>
        <w:top w:val="none" w:sz="0" w:space="0" w:color="auto"/>
        <w:left w:val="none" w:sz="0" w:space="0" w:color="auto"/>
        <w:bottom w:val="none" w:sz="0" w:space="0" w:color="auto"/>
        <w:right w:val="none" w:sz="0" w:space="0" w:color="auto"/>
      </w:divBdr>
    </w:div>
    <w:div w:id="275404234">
      <w:bodyDiv w:val="1"/>
      <w:marLeft w:val="0"/>
      <w:marRight w:val="0"/>
      <w:marTop w:val="0"/>
      <w:marBottom w:val="0"/>
      <w:divBdr>
        <w:top w:val="none" w:sz="0" w:space="0" w:color="auto"/>
        <w:left w:val="none" w:sz="0" w:space="0" w:color="auto"/>
        <w:bottom w:val="none" w:sz="0" w:space="0" w:color="auto"/>
        <w:right w:val="none" w:sz="0" w:space="0" w:color="auto"/>
      </w:divBdr>
    </w:div>
    <w:div w:id="294331354">
      <w:bodyDiv w:val="1"/>
      <w:marLeft w:val="0"/>
      <w:marRight w:val="0"/>
      <w:marTop w:val="0"/>
      <w:marBottom w:val="0"/>
      <w:divBdr>
        <w:top w:val="none" w:sz="0" w:space="0" w:color="auto"/>
        <w:left w:val="none" w:sz="0" w:space="0" w:color="auto"/>
        <w:bottom w:val="none" w:sz="0" w:space="0" w:color="auto"/>
        <w:right w:val="none" w:sz="0" w:space="0" w:color="auto"/>
      </w:divBdr>
    </w:div>
    <w:div w:id="343366572">
      <w:bodyDiv w:val="1"/>
      <w:marLeft w:val="0"/>
      <w:marRight w:val="0"/>
      <w:marTop w:val="0"/>
      <w:marBottom w:val="0"/>
      <w:divBdr>
        <w:top w:val="none" w:sz="0" w:space="0" w:color="auto"/>
        <w:left w:val="none" w:sz="0" w:space="0" w:color="auto"/>
        <w:bottom w:val="none" w:sz="0" w:space="0" w:color="auto"/>
        <w:right w:val="none" w:sz="0" w:space="0" w:color="auto"/>
      </w:divBdr>
    </w:div>
    <w:div w:id="356933089">
      <w:bodyDiv w:val="1"/>
      <w:marLeft w:val="0"/>
      <w:marRight w:val="0"/>
      <w:marTop w:val="0"/>
      <w:marBottom w:val="0"/>
      <w:divBdr>
        <w:top w:val="none" w:sz="0" w:space="0" w:color="auto"/>
        <w:left w:val="none" w:sz="0" w:space="0" w:color="auto"/>
        <w:bottom w:val="none" w:sz="0" w:space="0" w:color="auto"/>
        <w:right w:val="none" w:sz="0" w:space="0" w:color="auto"/>
      </w:divBdr>
    </w:div>
    <w:div w:id="372310352">
      <w:bodyDiv w:val="1"/>
      <w:marLeft w:val="0"/>
      <w:marRight w:val="0"/>
      <w:marTop w:val="0"/>
      <w:marBottom w:val="0"/>
      <w:divBdr>
        <w:top w:val="none" w:sz="0" w:space="0" w:color="auto"/>
        <w:left w:val="none" w:sz="0" w:space="0" w:color="auto"/>
        <w:bottom w:val="none" w:sz="0" w:space="0" w:color="auto"/>
        <w:right w:val="none" w:sz="0" w:space="0" w:color="auto"/>
      </w:divBdr>
    </w:div>
    <w:div w:id="372922789">
      <w:bodyDiv w:val="1"/>
      <w:marLeft w:val="0"/>
      <w:marRight w:val="0"/>
      <w:marTop w:val="0"/>
      <w:marBottom w:val="0"/>
      <w:divBdr>
        <w:top w:val="none" w:sz="0" w:space="0" w:color="auto"/>
        <w:left w:val="none" w:sz="0" w:space="0" w:color="auto"/>
        <w:bottom w:val="none" w:sz="0" w:space="0" w:color="auto"/>
        <w:right w:val="none" w:sz="0" w:space="0" w:color="auto"/>
      </w:divBdr>
    </w:div>
    <w:div w:id="385301558">
      <w:bodyDiv w:val="1"/>
      <w:marLeft w:val="0"/>
      <w:marRight w:val="0"/>
      <w:marTop w:val="0"/>
      <w:marBottom w:val="0"/>
      <w:divBdr>
        <w:top w:val="none" w:sz="0" w:space="0" w:color="auto"/>
        <w:left w:val="none" w:sz="0" w:space="0" w:color="auto"/>
        <w:bottom w:val="none" w:sz="0" w:space="0" w:color="auto"/>
        <w:right w:val="none" w:sz="0" w:space="0" w:color="auto"/>
      </w:divBdr>
    </w:div>
    <w:div w:id="401953016">
      <w:bodyDiv w:val="1"/>
      <w:marLeft w:val="0"/>
      <w:marRight w:val="0"/>
      <w:marTop w:val="0"/>
      <w:marBottom w:val="0"/>
      <w:divBdr>
        <w:top w:val="none" w:sz="0" w:space="0" w:color="auto"/>
        <w:left w:val="none" w:sz="0" w:space="0" w:color="auto"/>
        <w:bottom w:val="none" w:sz="0" w:space="0" w:color="auto"/>
        <w:right w:val="none" w:sz="0" w:space="0" w:color="auto"/>
      </w:divBdr>
    </w:div>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465243708">
      <w:bodyDiv w:val="1"/>
      <w:marLeft w:val="0"/>
      <w:marRight w:val="0"/>
      <w:marTop w:val="0"/>
      <w:marBottom w:val="0"/>
      <w:divBdr>
        <w:top w:val="none" w:sz="0" w:space="0" w:color="auto"/>
        <w:left w:val="none" w:sz="0" w:space="0" w:color="auto"/>
        <w:bottom w:val="none" w:sz="0" w:space="0" w:color="auto"/>
        <w:right w:val="none" w:sz="0" w:space="0" w:color="auto"/>
      </w:divBdr>
    </w:div>
    <w:div w:id="488450908">
      <w:bodyDiv w:val="1"/>
      <w:marLeft w:val="0"/>
      <w:marRight w:val="0"/>
      <w:marTop w:val="0"/>
      <w:marBottom w:val="0"/>
      <w:divBdr>
        <w:top w:val="none" w:sz="0" w:space="0" w:color="auto"/>
        <w:left w:val="none" w:sz="0" w:space="0" w:color="auto"/>
        <w:bottom w:val="none" w:sz="0" w:space="0" w:color="auto"/>
        <w:right w:val="none" w:sz="0" w:space="0" w:color="auto"/>
      </w:divBdr>
    </w:div>
    <w:div w:id="531571245">
      <w:bodyDiv w:val="1"/>
      <w:marLeft w:val="0"/>
      <w:marRight w:val="0"/>
      <w:marTop w:val="0"/>
      <w:marBottom w:val="0"/>
      <w:divBdr>
        <w:top w:val="none" w:sz="0" w:space="0" w:color="auto"/>
        <w:left w:val="none" w:sz="0" w:space="0" w:color="auto"/>
        <w:bottom w:val="none" w:sz="0" w:space="0" w:color="auto"/>
        <w:right w:val="none" w:sz="0" w:space="0" w:color="auto"/>
      </w:divBdr>
    </w:div>
    <w:div w:id="535193172">
      <w:bodyDiv w:val="1"/>
      <w:marLeft w:val="0"/>
      <w:marRight w:val="0"/>
      <w:marTop w:val="0"/>
      <w:marBottom w:val="0"/>
      <w:divBdr>
        <w:top w:val="none" w:sz="0" w:space="0" w:color="auto"/>
        <w:left w:val="none" w:sz="0" w:space="0" w:color="auto"/>
        <w:bottom w:val="none" w:sz="0" w:space="0" w:color="auto"/>
        <w:right w:val="none" w:sz="0" w:space="0" w:color="auto"/>
      </w:divBdr>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51775097">
      <w:bodyDiv w:val="1"/>
      <w:marLeft w:val="0"/>
      <w:marRight w:val="0"/>
      <w:marTop w:val="0"/>
      <w:marBottom w:val="0"/>
      <w:divBdr>
        <w:top w:val="none" w:sz="0" w:space="0" w:color="auto"/>
        <w:left w:val="none" w:sz="0" w:space="0" w:color="auto"/>
        <w:bottom w:val="none" w:sz="0" w:space="0" w:color="auto"/>
        <w:right w:val="none" w:sz="0" w:space="0" w:color="auto"/>
      </w:divBdr>
    </w:div>
    <w:div w:id="567962666">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31404989">
      <w:bodyDiv w:val="1"/>
      <w:marLeft w:val="0"/>
      <w:marRight w:val="0"/>
      <w:marTop w:val="0"/>
      <w:marBottom w:val="0"/>
      <w:divBdr>
        <w:top w:val="none" w:sz="0" w:space="0" w:color="auto"/>
        <w:left w:val="none" w:sz="0" w:space="0" w:color="auto"/>
        <w:bottom w:val="none" w:sz="0" w:space="0" w:color="auto"/>
        <w:right w:val="none" w:sz="0" w:space="0" w:color="auto"/>
      </w:divBdr>
    </w:div>
    <w:div w:id="737705298">
      <w:bodyDiv w:val="1"/>
      <w:marLeft w:val="0"/>
      <w:marRight w:val="0"/>
      <w:marTop w:val="0"/>
      <w:marBottom w:val="0"/>
      <w:divBdr>
        <w:top w:val="none" w:sz="0" w:space="0" w:color="auto"/>
        <w:left w:val="none" w:sz="0" w:space="0" w:color="auto"/>
        <w:bottom w:val="none" w:sz="0" w:space="0" w:color="auto"/>
        <w:right w:val="none" w:sz="0" w:space="0" w:color="auto"/>
      </w:divBdr>
    </w:div>
    <w:div w:id="773666781">
      <w:bodyDiv w:val="1"/>
      <w:marLeft w:val="0"/>
      <w:marRight w:val="0"/>
      <w:marTop w:val="0"/>
      <w:marBottom w:val="0"/>
      <w:divBdr>
        <w:top w:val="none" w:sz="0" w:space="0" w:color="auto"/>
        <w:left w:val="none" w:sz="0" w:space="0" w:color="auto"/>
        <w:bottom w:val="none" w:sz="0" w:space="0" w:color="auto"/>
        <w:right w:val="none" w:sz="0" w:space="0" w:color="auto"/>
      </w:divBdr>
    </w:div>
    <w:div w:id="841240420">
      <w:bodyDiv w:val="1"/>
      <w:marLeft w:val="0"/>
      <w:marRight w:val="0"/>
      <w:marTop w:val="0"/>
      <w:marBottom w:val="0"/>
      <w:divBdr>
        <w:top w:val="none" w:sz="0" w:space="0" w:color="auto"/>
        <w:left w:val="none" w:sz="0" w:space="0" w:color="auto"/>
        <w:bottom w:val="none" w:sz="0" w:space="0" w:color="auto"/>
        <w:right w:val="none" w:sz="0" w:space="0" w:color="auto"/>
      </w:divBdr>
    </w:div>
    <w:div w:id="892349089">
      <w:bodyDiv w:val="1"/>
      <w:marLeft w:val="0"/>
      <w:marRight w:val="0"/>
      <w:marTop w:val="0"/>
      <w:marBottom w:val="0"/>
      <w:divBdr>
        <w:top w:val="none" w:sz="0" w:space="0" w:color="auto"/>
        <w:left w:val="none" w:sz="0" w:space="0" w:color="auto"/>
        <w:bottom w:val="none" w:sz="0" w:space="0" w:color="auto"/>
        <w:right w:val="none" w:sz="0" w:space="0" w:color="auto"/>
      </w:divBdr>
    </w:div>
    <w:div w:id="914583658">
      <w:bodyDiv w:val="1"/>
      <w:marLeft w:val="0"/>
      <w:marRight w:val="0"/>
      <w:marTop w:val="0"/>
      <w:marBottom w:val="0"/>
      <w:divBdr>
        <w:top w:val="none" w:sz="0" w:space="0" w:color="auto"/>
        <w:left w:val="none" w:sz="0" w:space="0" w:color="auto"/>
        <w:bottom w:val="none" w:sz="0" w:space="0" w:color="auto"/>
        <w:right w:val="none" w:sz="0" w:space="0" w:color="auto"/>
      </w:divBdr>
    </w:div>
    <w:div w:id="932011555">
      <w:bodyDiv w:val="1"/>
      <w:marLeft w:val="0"/>
      <w:marRight w:val="0"/>
      <w:marTop w:val="0"/>
      <w:marBottom w:val="0"/>
      <w:divBdr>
        <w:top w:val="none" w:sz="0" w:space="0" w:color="auto"/>
        <w:left w:val="none" w:sz="0" w:space="0" w:color="auto"/>
        <w:bottom w:val="none" w:sz="0" w:space="0" w:color="auto"/>
        <w:right w:val="none" w:sz="0" w:space="0" w:color="auto"/>
      </w:divBdr>
    </w:div>
    <w:div w:id="964459049">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984092261">
      <w:bodyDiv w:val="1"/>
      <w:marLeft w:val="0"/>
      <w:marRight w:val="0"/>
      <w:marTop w:val="0"/>
      <w:marBottom w:val="0"/>
      <w:divBdr>
        <w:top w:val="none" w:sz="0" w:space="0" w:color="auto"/>
        <w:left w:val="none" w:sz="0" w:space="0" w:color="auto"/>
        <w:bottom w:val="none" w:sz="0" w:space="0" w:color="auto"/>
        <w:right w:val="none" w:sz="0" w:space="0" w:color="auto"/>
      </w:divBdr>
    </w:div>
    <w:div w:id="985280276">
      <w:bodyDiv w:val="1"/>
      <w:marLeft w:val="0"/>
      <w:marRight w:val="0"/>
      <w:marTop w:val="0"/>
      <w:marBottom w:val="0"/>
      <w:divBdr>
        <w:top w:val="none" w:sz="0" w:space="0" w:color="auto"/>
        <w:left w:val="none" w:sz="0" w:space="0" w:color="auto"/>
        <w:bottom w:val="none" w:sz="0" w:space="0" w:color="auto"/>
        <w:right w:val="none" w:sz="0" w:space="0" w:color="auto"/>
      </w:divBdr>
    </w:div>
    <w:div w:id="990251073">
      <w:bodyDiv w:val="1"/>
      <w:marLeft w:val="0"/>
      <w:marRight w:val="0"/>
      <w:marTop w:val="0"/>
      <w:marBottom w:val="0"/>
      <w:divBdr>
        <w:top w:val="none" w:sz="0" w:space="0" w:color="auto"/>
        <w:left w:val="none" w:sz="0" w:space="0" w:color="auto"/>
        <w:bottom w:val="none" w:sz="0" w:space="0" w:color="auto"/>
        <w:right w:val="none" w:sz="0" w:space="0" w:color="auto"/>
      </w:divBdr>
    </w:div>
    <w:div w:id="1030228001">
      <w:bodyDiv w:val="1"/>
      <w:marLeft w:val="0"/>
      <w:marRight w:val="0"/>
      <w:marTop w:val="0"/>
      <w:marBottom w:val="0"/>
      <w:divBdr>
        <w:top w:val="none" w:sz="0" w:space="0" w:color="auto"/>
        <w:left w:val="none" w:sz="0" w:space="0" w:color="auto"/>
        <w:bottom w:val="none" w:sz="0" w:space="0" w:color="auto"/>
        <w:right w:val="none" w:sz="0" w:space="0" w:color="auto"/>
      </w:divBdr>
    </w:div>
    <w:div w:id="1086272154">
      <w:bodyDiv w:val="1"/>
      <w:marLeft w:val="0"/>
      <w:marRight w:val="0"/>
      <w:marTop w:val="0"/>
      <w:marBottom w:val="0"/>
      <w:divBdr>
        <w:top w:val="none" w:sz="0" w:space="0" w:color="auto"/>
        <w:left w:val="none" w:sz="0" w:space="0" w:color="auto"/>
        <w:bottom w:val="none" w:sz="0" w:space="0" w:color="auto"/>
        <w:right w:val="none" w:sz="0" w:space="0" w:color="auto"/>
      </w:divBdr>
    </w:div>
    <w:div w:id="1129515730">
      <w:bodyDiv w:val="1"/>
      <w:marLeft w:val="0"/>
      <w:marRight w:val="0"/>
      <w:marTop w:val="0"/>
      <w:marBottom w:val="0"/>
      <w:divBdr>
        <w:top w:val="none" w:sz="0" w:space="0" w:color="auto"/>
        <w:left w:val="none" w:sz="0" w:space="0" w:color="auto"/>
        <w:bottom w:val="none" w:sz="0" w:space="0" w:color="auto"/>
        <w:right w:val="none" w:sz="0" w:space="0" w:color="auto"/>
      </w:divBdr>
    </w:div>
    <w:div w:id="1130132822">
      <w:bodyDiv w:val="1"/>
      <w:marLeft w:val="0"/>
      <w:marRight w:val="0"/>
      <w:marTop w:val="0"/>
      <w:marBottom w:val="0"/>
      <w:divBdr>
        <w:top w:val="none" w:sz="0" w:space="0" w:color="auto"/>
        <w:left w:val="none" w:sz="0" w:space="0" w:color="auto"/>
        <w:bottom w:val="none" w:sz="0" w:space="0" w:color="auto"/>
        <w:right w:val="none" w:sz="0" w:space="0" w:color="auto"/>
      </w:divBdr>
    </w:div>
    <w:div w:id="1135832481">
      <w:bodyDiv w:val="1"/>
      <w:marLeft w:val="0"/>
      <w:marRight w:val="0"/>
      <w:marTop w:val="0"/>
      <w:marBottom w:val="0"/>
      <w:divBdr>
        <w:top w:val="none" w:sz="0" w:space="0" w:color="auto"/>
        <w:left w:val="none" w:sz="0" w:space="0" w:color="auto"/>
        <w:bottom w:val="none" w:sz="0" w:space="0" w:color="auto"/>
        <w:right w:val="none" w:sz="0" w:space="0" w:color="auto"/>
      </w:divBdr>
    </w:div>
    <w:div w:id="1153569388">
      <w:bodyDiv w:val="1"/>
      <w:marLeft w:val="0"/>
      <w:marRight w:val="0"/>
      <w:marTop w:val="0"/>
      <w:marBottom w:val="0"/>
      <w:divBdr>
        <w:top w:val="none" w:sz="0" w:space="0" w:color="auto"/>
        <w:left w:val="none" w:sz="0" w:space="0" w:color="auto"/>
        <w:bottom w:val="none" w:sz="0" w:space="0" w:color="auto"/>
        <w:right w:val="none" w:sz="0" w:space="0" w:color="auto"/>
      </w:divBdr>
    </w:div>
    <w:div w:id="1167012819">
      <w:bodyDiv w:val="1"/>
      <w:marLeft w:val="0"/>
      <w:marRight w:val="0"/>
      <w:marTop w:val="0"/>
      <w:marBottom w:val="0"/>
      <w:divBdr>
        <w:top w:val="none" w:sz="0" w:space="0" w:color="auto"/>
        <w:left w:val="none" w:sz="0" w:space="0" w:color="auto"/>
        <w:bottom w:val="none" w:sz="0" w:space="0" w:color="auto"/>
        <w:right w:val="none" w:sz="0" w:space="0" w:color="auto"/>
      </w:divBdr>
    </w:div>
    <w:div w:id="1170758340">
      <w:bodyDiv w:val="1"/>
      <w:marLeft w:val="0"/>
      <w:marRight w:val="0"/>
      <w:marTop w:val="0"/>
      <w:marBottom w:val="0"/>
      <w:divBdr>
        <w:top w:val="none" w:sz="0" w:space="0" w:color="auto"/>
        <w:left w:val="none" w:sz="0" w:space="0" w:color="auto"/>
        <w:bottom w:val="none" w:sz="0" w:space="0" w:color="auto"/>
        <w:right w:val="none" w:sz="0" w:space="0" w:color="auto"/>
      </w:divBdr>
    </w:div>
    <w:div w:id="1210143263">
      <w:bodyDiv w:val="1"/>
      <w:marLeft w:val="0"/>
      <w:marRight w:val="0"/>
      <w:marTop w:val="0"/>
      <w:marBottom w:val="0"/>
      <w:divBdr>
        <w:top w:val="none" w:sz="0" w:space="0" w:color="auto"/>
        <w:left w:val="none" w:sz="0" w:space="0" w:color="auto"/>
        <w:bottom w:val="none" w:sz="0" w:space="0" w:color="auto"/>
        <w:right w:val="none" w:sz="0" w:space="0" w:color="auto"/>
      </w:divBdr>
    </w:div>
    <w:div w:id="1244996894">
      <w:bodyDiv w:val="1"/>
      <w:marLeft w:val="0"/>
      <w:marRight w:val="0"/>
      <w:marTop w:val="0"/>
      <w:marBottom w:val="0"/>
      <w:divBdr>
        <w:top w:val="none" w:sz="0" w:space="0" w:color="auto"/>
        <w:left w:val="none" w:sz="0" w:space="0" w:color="auto"/>
        <w:bottom w:val="none" w:sz="0" w:space="0" w:color="auto"/>
        <w:right w:val="none" w:sz="0" w:space="0" w:color="auto"/>
      </w:divBdr>
    </w:div>
    <w:div w:id="1250308356">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96664617">
      <w:bodyDiv w:val="1"/>
      <w:marLeft w:val="0"/>
      <w:marRight w:val="0"/>
      <w:marTop w:val="0"/>
      <w:marBottom w:val="0"/>
      <w:divBdr>
        <w:top w:val="none" w:sz="0" w:space="0" w:color="auto"/>
        <w:left w:val="none" w:sz="0" w:space="0" w:color="auto"/>
        <w:bottom w:val="none" w:sz="0" w:space="0" w:color="auto"/>
        <w:right w:val="none" w:sz="0" w:space="0" w:color="auto"/>
      </w:divBdr>
    </w:div>
    <w:div w:id="1405952510">
      <w:bodyDiv w:val="1"/>
      <w:marLeft w:val="0"/>
      <w:marRight w:val="0"/>
      <w:marTop w:val="0"/>
      <w:marBottom w:val="0"/>
      <w:divBdr>
        <w:top w:val="none" w:sz="0" w:space="0" w:color="auto"/>
        <w:left w:val="none" w:sz="0" w:space="0" w:color="auto"/>
        <w:bottom w:val="none" w:sz="0" w:space="0" w:color="auto"/>
        <w:right w:val="none" w:sz="0" w:space="0" w:color="auto"/>
      </w:divBdr>
    </w:div>
    <w:div w:id="1434203680">
      <w:bodyDiv w:val="1"/>
      <w:marLeft w:val="0"/>
      <w:marRight w:val="0"/>
      <w:marTop w:val="0"/>
      <w:marBottom w:val="0"/>
      <w:divBdr>
        <w:top w:val="none" w:sz="0" w:space="0" w:color="auto"/>
        <w:left w:val="none" w:sz="0" w:space="0" w:color="auto"/>
        <w:bottom w:val="none" w:sz="0" w:space="0" w:color="auto"/>
        <w:right w:val="none" w:sz="0" w:space="0" w:color="auto"/>
      </w:divBdr>
    </w:div>
    <w:div w:id="1450317426">
      <w:bodyDiv w:val="1"/>
      <w:marLeft w:val="0"/>
      <w:marRight w:val="0"/>
      <w:marTop w:val="0"/>
      <w:marBottom w:val="0"/>
      <w:divBdr>
        <w:top w:val="none" w:sz="0" w:space="0" w:color="auto"/>
        <w:left w:val="none" w:sz="0" w:space="0" w:color="auto"/>
        <w:bottom w:val="none" w:sz="0" w:space="0" w:color="auto"/>
        <w:right w:val="none" w:sz="0" w:space="0" w:color="auto"/>
      </w:divBdr>
    </w:div>
    <w:div w:id="1455102907">
      <w:bodyDiv w:val="1"/>
      <w:marLeft w:val="0"/>
      <w:marRight w:val="0"/>
      <w:marTop w:val="0"/>
      <w:marBottom w:val="0"/>
      <w:divBdr>
        <w:top w:val="none" w:sz="0" w:space="0" w:color="auto"/>
        <w:left w:val="none" w:sz="0" w:space="0" w:color="auto"/>
        <w:bottom w:val="none" w:sz="0" w:space="0" w:color="auto"/>
        <w:right w:val="none" w:sz="0" w:space="0" w:color="auto"/>
      </w:divBdr>
    </w:div>
    <w:div w:id="1499074514">
      <w:bodyDiv w:val="1"/>
      <w:marLeft w:val="0"/>
      <w:marRight w:val="0"/>
      <w:marTop w:val="0"/>
      <w:marBottom w:val="0"/>
      <w:divBdr>
        <w:top w:val="none" w:sz="0" w:space="0" w:color="auto"/>
        <w:left w:val="none" w:sz="0" w:space="0" w:color="auto"/>
        <w:bottom w:val="none" w:sz="0" w:space="0" w:color="auto"/>
        <w:right w:val="none" w:sz="0" w:space="0" w:color="auto"/>
      </w:divBdr>
    </w:div>
    <w:div w:id="1522743164">
      <w:bodyDiv w:val="1"/>
      <w:marLeft w:val="0"/>
      <w:marRight w:val="0"/>
      <w:marTop w:val="0"/>
      <w:marBottom w:val="0"/>
      <w:divBdr>
        <w:top w:val="none" w:sz="0" w:space="0" w:color="auto"/>
        <w:left w:val="none" w:sz="0" w:space="0" w:color="auto"/>
        <w:bottom w:val="none" w:sz="0" w:space="0" w:color="auto"/>
        <w:right w:val="none" w:sz="0" w:space="0" w:color="auto"/>
      </w:divBdr>
    </w:div>
    <w:div w:id="1553343167">
      <w:bodyDiv w:val="1"/>
      <w:marLeft w:val="0"/>
      <w:marRight w:val="0"/>
      <w:marTop w:val="0"/>
      <w:marBottom w:val="0"/>
      <w:divBdr>
        <w:top w:val="none" w:sz="0" w:space="0" w:color="auto"/>
        <w:left w:val="none" w:sz="0" w:space="0" w:color="auto"/>
        <w:bottom w:val="none" w:sz="0" w:space="0" w:color="auto"/>
        <w:right w:val="none" w:sz="0" w:space="0" w:color="auto"/>
      </w:divBdr>
    </w:div>
    <w:div w:id="1556966217">
      <w:bodyDiv w:val="1"/>
      <w:marLeft w:val="0"/>
      <w:marRight w:val="0"/>
      <w:marTop w:val="0"/>
      <w:marBottom w:val="0"/>
      <w:divBdr>
        <w:top w:val="none" w:sz="0" w:space="0" w:color="auto"/>
        <w:left w:val="none" w:sz="0" w:space="0" w:color="auto"/>
        <w:bottom w:val="none" w:sz="0" w:space="0" w:color="auto"/>
        <w:right w:val="none" w:sz="0" w:space="0" w:color="auto"/>
      </w:divBdr>
    </w:div>
    <w:div w:id="1569994442">
      <w:bodyDiv w:val="1"/>
      <w:marLeft w:val="0"/>
      <w:marRight w:val="0"/>
      <w:marTop w:val="0"/>
      <w:marBottom w:val="0"/>
      <w:divBdr>
        <w:top w:val="none" w:sz="0" w:space="0" w:color="auto"/>
        <w:left w:val="none" w:sz="0" w:space="0" w:color="auto"/>
        <w:bottom w:val="none" w:sz="0" w:space="0" w:color="auto"/>
        <w:right w:val="none" w:sz="0" w:space="0" w:color="auto"/>
      </w:divBdr>
    </w:div>
    <w:div w:id="1577862525">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646739582">
      <w:bodyDiv w:val="1"/>
      <w:marLeft w:val="0"/>
      <w:marRight w:val="0"/>
      <w:marTop w:val="0"/>
      <w:marBottom w:val="0"/>
      <w:divBdr>
        <w:top w:val="none" w:sz="0" w:space="0" w:color="auto"/>
        <w:left w:val="none" w:sz="0" w:space="0" w:color="auto"/>
        <w:bottom w:val="none" w:sz="0" w:space="0" w:color="auto"/>
        <w:right w:val="none" w:sz="0" w:space="0" w:color="auto"/>
      </w:divBdr>
    </w:div>
    <w:div w:id="1667248526">
      <w:bodyDiv w:val="1"/>
      <w:marLeft w:val="0"/>
      <w:marRight w:val="0"/>
      <w:marTop w:val="0"/>
      <w:marBottom w:val="0"/>
      <w:divBdr>
        <w:top w:val="none" w:sz="0" w:space="0" w:color="auto"/>
        <w:left w:val="none" w:sz="0" w:space="0" w:color="auto"/>
        <w:bottom w:val="none" w:sz="0" w:space="0" w:color="auto"/>
        <w:right w:val="none" w:sz="0" w:space="0" w:color="auto"/>
      </w:divBdr>
    </w:div>
    <w:div w:id="1676301312">
      <w:bodyDiv w:val="1"/>
      <w:marLeft w:val="0"/>
      <w:marRight w:val="0"/>
      <w:marTop w:val="0"/>
      <w:marBottom w:val="0"/>
      <w:divBdr>
        <w:top w:val="none" w:sz="0" w:space="0" w:color="auto"/>
        <w:left w:val="none" w:sz="0" w:space="0" w:color="auto"/>
        <w:bottom w:val="none" w:sz="0" w:space="0" w:color="auto"/>
        <w:right w:val="none" w:sz="0" w:space="0" w:color="auto"/>
      </w:divBdr>
    </w:div>
    <w:div w:id="1682969580">
      <w:bodyDiv w:val="1"/>
      <w:marLeft w:val="0"/>
      <w:marRight w:val="0"/>
      <w:marTop w:val="0"/>
      <w:marBottom w:val="0"/>
      <w:divBdr>
        <w:top w:val="none" w:sz="0" w:space="0" w:color="auto"/>
        <w:left w:val="none" w:sz="0" w:space="0" w:color="auto"/>
        <w:bottom w:val="none" w:sz="0" w:space="0" w:color="auto"/>
        <w:right w:val="none" w:sz="0" w:space="0" w:color="auto"/>
      </w:divBdr>
    </w:div>
    <w:div w:id="1758362609">
      <w:bodyDiv w:val="1"/>
      <w:marLeft w:val="0"/>
      <w:marRight w:val="0"/>
      <w:marTop w:val="0"/>
      <w:marBottom w:val="0"/>
      <w:divBdr>
        <w:top w:val="none" w:sz="0" w:space="0" w:color="auto"/>
        <w:left w:val="none" w:sz="0" w:space="0" w:color="auto"/>
        <w:bottom w:val="none" w:sz="0" w:space="0" w:color="auto"/>
        <w:right w:val="none" w:sz="0" w:space="0" w:color="auto"/>
      </w:divBdr>
    </w:div>
    <w:div w:id="1759324235">
      <w:bodyDiv w:val="1"/>
      <w:marLeft w:val="0"/>
      <w:marRight w:val="0"/>
      <w:marTop w:val="0"/>
      <w:marBottom w:val="0"/>
      <w:divBdr>
        <w:top w:val="none" w:sz="0" w:space="0" w:color="auto"/>
        <w:left w:val="none" w:sz="0" w:space="0" w:color="auto"/>
        <w:bottom w:val="none" w:sz="0" w:space="0" w:color="auto"/>
        <w:right w:val="none" w:sz="0" w:space="0" w:color="auto"/>
      </w:divBdr>
    </w:div>
    <w:div w:id="1792167741">
      <w:bodyDiv w:val="1"/>
      <w:marLeft w:val="0"/>
      <w:marRight w:val="0"/>
      <w:marTop w:val="0"/>
      <w:marBottom w:val="0"/>
      <w:divBdr>
        <w:top w:val="none" w:sz="0" w:space="0" w:color="auto"/>
        <w:left w:val="none" w:sz="0" w:space="0" w:color="auto"/>
        <w:bottom w:val="none" w:sz="0" w:space="0" w:color="auto"/>
        <w:right w:val="none" w:sz="0" w:space="0" w:color="auto"/>
      </w:divBdr>
    </w:div>
    <w:div w:id="1811291348">
      <w:bodyDiv w:val="1"/>
      <w:marLeft w:val="0"/>
      <w:marRight w:val="0"/>
      <w:marTop w:val="0"/>
      <w:marBottom w:val="0"/>
      <w:divBdr>
        <w:top w:val="none" w:sz="0" w:space="0" w:color="auto"/>
        <w:left w:val="none" w:sz="0" w:space="0" w:color="auto"/>
        <w:bottom w:val="none" w:sz="0" w:space="0" w:color="auto"/>
        <w:right w:val="none" w:sz="0" w:space="0" w:color="auto"/>
      </w:divBdr>
    </w:div>
    <w:div w:id="1859998157">
      <w:bodyDiv w:val="1"/>
      <w:marLeft w:val="0"/>
      <w:marRight w:val="0"/>
      <w:marTop w:val="0"/>
      <w:marBottom w:val="0"/>
      <w:divBdr>
        <w:top w:val="none" w:sz="0" w:space="0" w:color="auto"/>
        <w:left w:val="none" w:sz="0" w:space="0" w:color="auto"/>
        <w:bottom w:val="none" w:sz="0" w:space="0" w:color="auto"/>
        <w:right w:val="none" w:sz="0" w:space="0" w:color="auto"/>
      </w:divBdr>
    </w:div>
    <w:div w:id="1863082955">
      <w:bodyDiv w:val="1"/>
      <w:marLeft w:val="0"/>
      <w:marRight w:val="0"/>
      <w:marTop w:val="0"/>
      <w:marBottom w:val="0"/>
      <w:divBdr>
        <w:top w:val="none" w:sz="0" w:space="0" w:color="auto"/>
        <w:left w:val="none" w:sz="0" w:space="0" w:color="auto"/>
        <w:bottom w:val="none" w:sz="0" w:space="0" w:color="auto"/>
        <w:right w:val="none" w:sz="0" w:space="0" w:color="auto"/>
      </w:divBdr>
    </w:div>
    <w:div w:id="1970044733">
      <w:bodyDiv w:val="1"/>
      <w:marLeft w:val="0"/>
      <w:marRight w:val="0"/>
      <w:marTop w:val="0"/>
      <w:marBottom w:val="0"/>
      <w:divBdr>
        <w:top w:val="none" w:sz="0" w:space="0" w:color="auto"/>
        <w:left w:val="none" w:sz="0" w:space="0" w:color="auto"/>
        <w:bottom w:val="none" w:sz="0" w:space="0" w:color="auto"/>
        <w:right w:val="none" w:sz="0" w:space="0" w:color="auto"/>
      </w:divBdr>
    </w:div>
    <w:div w:id="1976787216">
      <w:bodyDiv w:val="1"/>
      <w:marLeft w:val="0"/>
      <w:marRight w:val="0"/>
      <w:marTop w:val="0"/>
      <w:marBottom w:val="0"/>
      <w:divBdr>
        <w:top w:val="none" w:sz="0" w:space="0" w:color="auto"/>
        <w:left w:val="none" w:sz="0" w:space="0" w:color="auto"/>
        <w:bottom w:val="none" w:sz="0" w:space="0" w:color="auto"/>
        <w:right w:val="none" w:sz="0" w:space="0" w:color="auto"/>
      </w:divBdr>
    </w:div>
    <w:div w:id="1982345432">
      <w:bodyDiv w:val="1"/>
      <w:marLeft w:val="0"/>
      <w:marRight w:val="0"/>
      <w:marTop w:val="0"/>
      <w:marBottom w:val="0"/>
      <w:divBdr>
        <w:top w:val="none" w:sz="0" w:space="0" w:color="auto"/>
        <w:left w:val="none" w:sz="0" w:space="0" w:color="auto"/>
        <w:bottom w:val="none" w:sz="0" w:space="0" w:color="auto"/>
        <w:right w:val="none" w:sz="0" w:space="0" w:color="auto"/>
      </w:divBdr>
    </w:div>
    <w:div w:id="1997488538">
      <w:bodyDiv w:val="1"/>
      <w:marLeft w:val="0"/>
      <w:marRight w:val="0"/>
      <w:marTop w:val="0"/>
      <w:marBottom w:val="0"/>
      <w:divBdr>
        <w:top w:val="none" w:sz="0" w:space="0" w:color="auto"/>
        <w:left w:val="none" w:sz="0" w:space="0" w:color="auto"/>
        <w:bottom w:val="none" w:sz="0" w:space="0" w:color="auto"/>
        <w:right w:val="none" w:sz="0" w:space="0" w:color="auto"/>
      </w:divBdr>
    </w:div>
    <w:div w:id="2006594459">
      <w:bodyDiv w:val="1"/>
      <w:marLeft w:val="0"/>
      <w:marRight w:val="0"/>
      <w:marTop w:val="0"/>
      <w:marBottom w:val="0"/>
      <w:divBdr>
        <w:top w:val="none" w:sz="0" w:space="0" w:color="auto"/>
        <w:left w:val="none" w:sz="0" w:space="0" w:color="auto"/>
        <w:bottom w:val="none" w:sz="0" w:space="0" w:color="auto"/>
        <w:right w:val="none" w:sz="0" w:space="0" w:color="auto"/>
      </w:divBdr>
    </w:div>
    <w:div w:id="2018458111">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20853">
      <w:bodyDiv w:val="1"/>
      <w:marLeft w:val="0"/>
      <w:marRight w:val="0"/>
      <w:marTop w:val="0"/>
      <w:marBottom w:val="0"/>
      <w:divBdr>
        <w:top w:val="none" w:sz="0" w:space="0" w:color="auto"/>
        <w:left w:val="none" w:sz="0" w:space="0" w:color="auto"/>
        <w:bottom w:val="none" w:sz="0" w:space="0" w:color="auto"/>
        <w:right w:val="none" w:sz="0" w:space="0" w:color="auto"/>
      </w:divBdr>
    </w:div>
    <w:div w:id="2119635875">
      <w:bodyDiv w:val="1"/>
      <w:marLeft w:val="0"/>
      <w:marRight w:val="0"/>
      <w:marTop w:val="0"/>
      <w:marBottom w:val="0"/>
      <w:divBdr>
        <w:top w:val="none" w:sz="0" w:space="0" w:color="auto"/>
        <w:left w:val="none" w:sz="0" w:space="0" w:color="auto"/>
        <w:bottom w:val="none" w:sz="0" w:space="0" w:color="auto"/>
        <w:right w:val="none" w:sz="0" w:space="0" w:color="auto"/>
      </w:divBdr>
    </w:div>
    <w:div w:id="2122189128">
      <w:bodyDiv w:val="1"/>
      <w:marLeft w:val="0"/>
      <w:marRight w:val="0"/>
      <w:marTop w:val="0"/>
      <w:marBottom w:val="0"/>
      <w:divBdr>
        <w:top w:val="none" w:sz="0" w:space="0" w:color="auto"/>
        <w:left w:val="none" w:sz="0" w:space="0" w:color="auto"/>
        <w:bottom w:val="none" w:sz="0" w:space="0" w:color="auto"/>
        <w:right w:val="none" w:sz="0" w:space="0" w:color="auto"/>
      </w:divBdr>
    </w:div>
    <w:div w:id="21415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bmazovia.pl" TargetMode="External"/><Relationship Id="rId18"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gbmazov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steczkowski@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5" Type="http://schemas.openxmlformats.org/officeDocument/2006/relationships/settings" Target="settings.xml"/><Relationship Id="rId15" Type="http://schemas.openxmlformats.org/officeDocument/2006/relationships/hyperlink" Target="mailto:j.gazdzica@igbmazovia.pl" TargetMode="External"/><Relationship Id="rId23" Type="http://schemas.microsoft.com/office/2011/relationships/people" Target="people.xml"/><Relationship Id="rId10" Type="http://schemas.openxmlformats.org/officeDocument/2006/relationships/hyperlink" Target="mailto:iod@ibgmazovia.pl" TargetMode="External"/><Relationship Id="rId19" Type="http://schemas.openxmlformats.org/officeDocument/2006/relationships/hyperlink" Target="mailto:iod@ibgmazovia.pl" TargetMode="Externa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mailto:m.kocot@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023D-BF0A-479E-981A-B51BF5EE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19510</Words>
  <Characters>117061</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51</cp:revision>
  <cp:lastPrinted>2020-04-27T10:08:00Z</cp:lastPrinted>
  <dcterms:created xsi:type="dcterms:W3CDTF">2020-04-23T05:28:00Z</dcterms:created>
  <dcterms:modified xsi:type="dcterms:W3CDTF">2020-04-27T12:21:00Z</dcterms:modified>
</cp:coreProperties>
</file>