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575CDA27" w:rsidR="0048109A" w:rsidRPr="00D74C53" w:rsidRDefault="00BC17A0" w:rsidP="0048109A">
      <w:pPr>
        <w:jc w:val="both"/>
        <w:rPr>
          <w:color w:val="FF0000"/>
          <w:sz w:val="22"/>
          <w:szCs w:val="22"/>
        </w:rPr>
      </w:pPr>
      <w:r w:rsidRPr="000F2A8A">
        <w:rPr>
          <w:b/>
          <w:sz w:val="22"/>
          <w:szCs w:val="22"/>
        </w:rPr>
        <w:t>Numer sprawy</w:t>
      </w:r>
      <w:r w:rsidR="007049FD">
        <w:rPr>
          <w:b/>
          <w:sz w:val="22"/>
          <w:szCs w:val="22"/>
        </w:rPr>
        <w:t xml:space="preserve"> </w:t>
      </w:r>
      <w:r w:rsidR="00D34B3F">
        <w:rPr>
          <w:b/>
          <w:sz w:val="22"/>
          <w:szCs w:val="22"/>
        </w:rPr>
        <w:t>1/11</w:t>
      </w:r>
      <w:r w:rsidR="00675BC6" w:rsidRPr="000F2A8A">
        <w:rPr>
          <w:b/>
          <w:sz w:val="22"/>
          <w:szCs w:val="22"/>
        </w:rPr>
        <w:t>/2020/D</w:t>
      </w:r>
      <w:r w:rsidR="0048109A" w:rsidRPr="000F2A8A">
        <w:rPr>
          <w:b/>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2360FB">
        <w:rPr>
          <w:color w:val="FF0000"/>
          <w:sz w:val="22"/>
          <w:szCs w:val="22"/>
        </w:rPr>
        <w:t xml:space="preserve">            </w:t>
      </w:r>
      <w:r w:rsidR="00D84A6A">
        <w:rPr>
          <w:sz w:val="22"/>
          <w:szCs w:val="22"/>
        </w:rPr>
        <w:t>Warszawa, dnia</w:t>
      </w:r>
      <w:r w:rsidR="0092572F">
        <w:rPr>
          <w:sz w:val="22"/>
          <w:szCs w:val="22"/>
        </w:rPr>
        <w:t xml:space="preserve"> </w:t>
      </w:r>
      <w:r w:rsidR="007049FD">
        <w:rPr>
          <w:sz w:val="22"/>
          <w:szCs w:val="22"/>
        </w:rPr>
        <w:t xml:space="preserve"> </w:t>
      </w:r>
      <w:r w:rsidR="000C193E">
        <w:rPr>
          <w:sz w:val="22"/>
          <w:szCs w:val="22"/>
        </w:rPr>
        <w:t>23</w:t>
      </w:r>
      <w:r w:rsidR="007D18E7">
        <w:rPr>
          <w:sz w:val="22"/>
          <w:szCs w:val="22"/>
        </w:rPr>
        <w:t>.11.</w:t>
      </w:r>
      <w:r w:rsidR="00546B83">
        <w:rPr>
          <w:sz w:val="22"/>
          <w:szCs w:val="22"/>
        </w:rPr>
        <w:t>20</w:t>
      </w:r>
      <w:r w:rsidR="007D18E7">
        <w:rPr>
          <w:sz w:val="22"/>
          <w:szCs w:val="22"/>
        </w:rPr>
        <w:t>20</w:t>
      </w:r>
      <w:r w:rsidR="00316B85">
        <w:rPr>
          <w:sz w:val="22"/>
          <w:szCs w:val="22"/>
        </w:rPr>
        <w:t xml:space="preserve">  </w:t>
      </w:r>
      <w:r w:rsidR="0048109A" w:rsidRPr="002B40C3">
        <w:rPr>
          <w:sz w:val="22"/>
          <w:szCs w:val="22"/>
        </w:rPr>
        <w:t>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2B84" w:rsidRDefault="0048109A" w:rsidP="0048109A">
      <w:pPr>
        <w:jc w:val="center"/>
        <w:rPr>
          <w:b/>
          <w:sz w:val="22"/>
          <w:szCs w:val="22"/>
        </w:rPr>
      </w:pPr>
      <w:r w:rsidRPr="00AF2B84">
        <w:rPr>
          <w:b/>
          <w:sz w:val="22"/>
          <w:szCs w:val="22"/>
        </w:rPr>
        <w:t>SPECYFIKACJA ISTOTNYCH WARUNKÓW ZAMÓWIENIA</w:t>
      </w:r>
    </w:p>
    <w:p w14:paraId="5599A7AF" w14:textId="3A117644" w:rsidR="00297618" w:rsidRPr="00AF2B84" w:rsidRDefault="0048109A" w:rsidP="000524AE">
      <w:pPr>
        <w:jc w:val="both"/>
        <w:rPr>
          <w:b/>
          <w:sz w:val="22"/>
          <w:szCs w:val="22"/>
        </w:rPr>
      </w:pPr>
      <w:r w:rsidRPr="00AF2B84">
        <w:rPr>
          <w:b/>
          <w:sz w:val="22"/>
          <w:szCs w:val="22"/>
        </w:rPr>
        <w:br/>
        <w:t>w trybie przetargu nieograniczonego</w:t>
      </w:r>
      <w:r w:rsidR="00DC046B" w:rsidRPr="00AF2B84">
        <w:rPr>
          <w:b/>
          <w:sz w:val="22"/>
          <w:szCs w:val="22"/>
        </w:rPr>
        <w:t xml:space="preserve"> o wartości szacunkowej powyżej </w:t>
      </w:r>
      <w:r w:rsidR="007202D0" w:rsidRPr="00AF2B84">
        <w:rPr>
          <w:b/>
          <w:sz w:val="22"/>
          <w:szCs w:val="22"/>
        </w:rPr>
        <w:t xml:space="preserve">139 </w:t>
      </w:r>
      <w:r w:rsidRPr="00AF2B84">
        <w:rPr>
          <w:b/>
          <w:sz w:val="22"/>
          <w:szCs w:val="22"/>
        </w:rPr>
        <w:t xml:space="preserve">000 euro </w:t>
      </w:r>
      <w:r w:rsidR="00E70D40" w:rsidRPr="00AF2B84">
        <w:rPr>
          <w:b/>
          <w:sz w:val="22"/>
          <w:szCs w:val="22"/>
        </w:rPr>
        <w:t xml:space="preserve">                          </w:t>
      </w:r>
      <w:r w:rsidRPr="00AF2B84">
        <w:rPr>
          <w:b/>
          <w:sz w:val="22"/>
          <w:szCs w:val="22"/>
        </w:rPr>
        <w:t xml:space="preserve">na </w:t>
      </w:r>
      <w:r w:rsidR="007202D0" w:rsidRPr="00AF2B84">
        <w:rPr>
          <w:b/>
          <w:sz w:val="22"/>
          <w:szCs w:val="22"/>
        </w:rPr>
        <w:t xml:space="preserve"> s</w:t>
      </w:r>
      <w:r w:rsidR="00675BC6" w:rsidRPr="00AF2B84">
        <w:rPr>
          <w:b/>
          <w:sz w:val="22"/>
          <w:szCs w:val="22"/>
        </w:rPr>
        <w:t>ukcesywne dostawy</w:t>
      </w:r>
      <w:r w:rsidR="007202D0" w:rsidRPr="00AF2B84">
        <w:rPr>
          <w:b/>
          <w:sz w:val="22"/>
          <w:szCs w:val="22"/>
        </w:rPr>
        <w:t xml:space="preserve"> mater</w:t>
      </w:r>
      <w:r w:rsidR="007049FD">
        <w:rPr>
          <w:b/>
          <w:sz w:val="22"/>
          <w:szCs w:val="22"/>
        </w:rPr>
        <w:t>iałów h</w:t>
      </w:r>
      <w:r w:rsidR="00DE6983">
        <w:rPr>
          <w:b/>
          <w:sz w:val="22"/>
          <w:szCs w:val="22"/>
        </w:rPr>
        <w:t>utniczych w podziale na 6</w:t>
      </w:r>
      <w:r w:rsidR="007049FD">
        <w:rPr>
          <w:b/>
          <w:sz w:val="22"/>
          <w:szCs w:val="22"/>
        </w:rPr>
        <w:t xml:space="preserve"> </w:t>
      </w:r>
      <w:r w:rsidR="00675BC6" w:rsidRPr="00AF2B84">
        <w:rPr>
          <w:b/>
          <w:sz w:val="22"/>
          <w:szCs w:val="22"/>
        </w:rPr>
        <w:t xml:space="preserve">części. </w:t>
      </w:r>
    </w:p>
    <w:p w14:paraId="02C2B859" w14:textId="77777777" w:rsidR="00CF79AF" w:rsidRPr="00AF2B84" w:rsidRDefault="00CF79AF" w:rsidP="0048109A">
      <w:pPr>
        <w:jc w:val="both"/>
        <w:rPr>
          <w:b/>
          <w:sz w:val="22"/>
          <w:szCs w:val="22"/>
        </w:rPr>
      </w:pPr>
    </w:p>
    <w:p w14:paraId="0326E4A9" w14:textId="77777777" w:rsidR="0048109A" w:rsidRPr="00AF2B84" w:rsidRDefault="0048109A" w:rsidP="0048109A">
      <w:pPr>
        <w:jc w:val="both"/>
        <w:rPr>
          <w:b/>
          <w:sz w:val="22"/>
          <w:szCs w:val="22"/>
        </w:rPr>
      </w:pPr>
      <w:r w:rsidRPr="00AF2B84">
        <w:rPr>
          <w:b/>
          <w:sz w:val="22"/>
          <w:szCs w:val="22"/>
        </w:rPr>
        <w:t>I. Nazwa (firma) oraz adres Zamawiającego</w:t>
      </w:r>
    </w:p>
    <w:p w14:paraId="061ECEF6" w14:textId="77777777" w:rsidR="0048109A" w:rsidRPr="00AF2B84" w:rsidRDefault="0048109A" w:rsidP="0048109A">
      <w:pPr>
        <w:rPr>
          <w:sz w:val="22"/>
          <w:szCs w:val="22"/>
        </w:rPr>
      </w:pPr>
      <w:r w:rsidRPr="00AF2B84">
        <w:rPr>
          <w:sz w:val="22"/>
          <w:szCs w:val="22"/>
        </w:rPr>
        <w:t xml:space="preserve">Mazowiecka Instytucja Gospodarki Budżetowej MAZOVIA </w:t>
      </w:r>
    </w:p>
    <w:p w14:paraId="66F67A3E" w14:textId="77777777" w:rsidR="0048109A" w:rsidRPr="00AF2B84" w:rsidRDefault="0048109A" w:rsidP="0048109A">
      <w:pPr>
        <w:jc w:val="both"/>
        <w:rPr>
          <w:sz w:val="22"/>
          <w:szCs w:val="22"/>
        </w:rPr>
      </w:pPr>
      <w:r w:rsidRPr="00AF2B84">
        <w:rPr>
          <w:sz w:val="22"/>
          <w:szCs w:val="22"/>
        </w:rPr>
        <w:t>ul. Kocjana 3, 01-473 Warszawa</w:t>
      </w:r>
    </w:p>
    <w:p w14:paraId="18BC8EA8" w14:textId="7959AFB7" w:rsidR="0048109A" w:rsidRPr="00AF2B84" w:rsidRDefault="0048109A" w:rsidP="0048109A">
      <w:pPr>
        <w:rPr>
          <w:color w:val="FF0000"/>
          <w:sz w:val="22"/>
          <w:szCs w:val="22"/>
          <w:lang w:val="en-US"/>
        </w:rPr>
      </w:pPr>
      <w:r w:rsidRPr="00AF2B84">
        <w:rPr>
          <w:sz w:val="22"/>
          <w:szCs w:val="22"/>
          <w:lang w:val="en-US"/>
        </w:rPr>
        <w:t>tel. (22) 328 60 01; fax. (22) 328 60 5</w:t>
      </w:r>
      <w:r w:rsidR="000A6FAD" w:rsidRPr="00AF2B84">
        <w:rPr>
          <w:sz w:val="22"/>
          <w:szCs w:val="22"/>
          <w:lang w:val="en-US"/>
        </w:rPr>
        <w:t>0</w:t>
      </w:r>
      <w:r w:rsidRPr="00AF2B84">
        <w:rPr>
          <w:sz w:val="22"/>
          <w:szCs w:val="22"/>
          <w:lang w:val="en-US"/>
        </w:rPr>
        <w:br/>
      </w:r>
      <w:hyperlink r:id="rId9" w:history="1">
        <w:r w:rsidRPr="00AF2B84">
          <w:rPr>
            <w:rStyle w:val="Hipercze"/>
            <w:color w:val="auto"/>
            <w:sz w:val="22"/>
            <w:szCs w:val="22"/>
            <w:u w:val="none"/>
            <w:lang w:val="en-US"/>
          </w:rPr>
          <w:t>www.igbmazovia.pl</w:t>
        </w:r>
      </w:hyperlink>
      <w:r w:rsidRPr="00AF2B84">
        <w:rPr>
          <w:sz w:val="22"/>
          <w:szCs w:val="22"/>
          <w:lang w:val="en-US"/>
        </w:rPr>
        <w:t>,</w:t>
      </w:r>
      <w:r w:rsidRPr="00AF2B84">
        <w:rPr>
          <w:color w:val="FF0000"/>
          <w:sz w:val="22"/>
          <w:szCs w:val="22"/>
          <w:lang w:val="en-US"/>
        </w:rPr>
        <w:t xml:space="preserve"> </w:t>
      </w:r>
      <w:hyperlink r:id="rId10" w:history="1">
        <w:r w:rsidR="00833E72" w:rsidRPr="00AF2B84">
          <w:rPr>
            <w:rStyle w:val="Hipercze"/>
            <w:sz w:val="22"/>
            <w:szCs w:val="22"/>
            <w:lang w:val="en-US"/>
          </w:rPr>
          <w:t>sekretariat@igbmazovia.pl</w:t>
        </w:r>
      </w:hyperlink>
      <w:r w:rsidR="00833E72" w:rsidRPr="00AF2B84">
        <w:rPr>
          <w:sz w:val="22"/>
          <w:szCs w:val="22"/>
          <w:lang w:val="en-US"/>
        </w:rPr>
        <w:t xml:space="preserve">                             </w:t>
      </w:r>
    </w:p>
    <w:p w14:paraId="14B97F80" w14:textId="77777777" w:rsidR="0048109A" w:rsidRPr="00AF2B84" w:rsidRDefault="0048109A" w:rsidP="0048109A">
      <w:pPr>
        <w:ind w:left="360" w:hanging="360"/>
        <w:jc w:val="both"/>
        <w:rPr>
          <w:sz w:val="22"/>
          <w:szCs w:val="22"/>
        </w:rPr>
      </w:pPr>
      <w:r w:rsidRPr="00AF2B84">
        <w:rPr>
          <w:sz w:val="22"/>
          <w:szCs w:val="22"/>
        </w:rPr>
        <w:t>8.00</w:t>
      </w:r>
      <w:r w:rsidRPr="00AF2B84">
        <w:rPr>
          <w:b/>
          <w:sz w:val="22"/>
          <w:szCs w:val="22"/>
        </w:rPr>
        <w:t xml:space="preserve"> – </w:t>
      </w:r>
      <w:r w:rsidRPr="00AF2B84">
        <w:rPr>
          <w:sz w:val="22"/>
          <w:szCs w:val="22"/>
        </w:rPr>
        <w:t>16.00 od poniedziałku do piątku</w:t>
      </w:r>
    </w:p>
    <w:p w14:paraId="2B5D1B62" w14:textId="77777777" w:rsidR="0048109A" w:rsidRPr="00AF2B84" w:rsidRDefault="0048109A" w:rsidP="0021146C">
      <w:pPr>
        <w:jc w:val="both"/>
        <w:rPr>
          <w:sz w:val="22"/>
          <w:szCs w:val="22"/>
        </w:rPr>
      </w:pPr>
    </w:p>
    <w:p w14:paraId="2948BFC7" w14:textId="77777777" w:rsidR="005D2CC3" w:rsidRPr="00AF2B84" w:rsidRDefault="005D2CC3" w:rsidP="005D2CC3">
      <w:pPr>
        <w:jc w:val="both"/>
        <w:rPr>
          <w:sz w:val="22"/>
          <w:szCs w:val="22"/>
        </w:rPr>
      </w:pPr>
      <w:r w:rsidRPr="00AF2B84">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2B84">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66F20CF5"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wykonawcy będącego osobą fizyczną,</w:t>
      </w:r>
    </w:p>
    <w:p w14:paraId="6EE800C5"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wykonawcy będącego osobą fizyczną, prowadzącą działalność gospodarczą,</w:t>
      </w:r>
    </w:p>
    <w:p w14:paraId="557289BD"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pełnomocnika wykonawcy, będącego osobą fizyczną,</w:t>
      </w:r>
    </w:p>
    <w:p w14:paraId="261B0163"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członka organu zarządzającego wykonawcy, będącego osobą fizyczną,</w:t>
      </w:r>
      <w:r w:rsidRPr="00AF2B84">
        <w:rPr>
          <w:sz w:val="22"/>
          <w:szCs w:val="22"/>
          <w:lang w:val="pl-PL"/>
        </w:rPr>
        <w:t xml:space="preserve"> </w:t>
      </w:r>
    </w:p>
    <w:p w14:paraId="7510F1C0"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osoby fizycznej skierowanej do przygotowania i przeprowadzenia postępowania o udzielenie zamówienia publicznego lub do kontaktów w sprawie zamówienia.</w:t>
      </w:r>
    </w:p>
    <w:p w14:paraId="26175B32" w14:textId="77777777" w:rsidR="005D2CC3" w:rsidRPr="00AF2B84" w:rsidRDefault="005D2CC3" w:rsidP="005D2CC3">
      <w:pPr>
        <w:ind w:left="284" w:hanging="284"/>
        <w:jc w:val="both"/>
        <w:rPr>
          <w:sz w:val="22"/>
          <w:szCs w:val="22"/>
        </w:rPr>
      </w:pPr>
      <w:r w:rsidRPr="00AF2B84">
        <w:rPr>
          <w:sz w:val="22"/>
          <w:szCs w:val="22"/>
        </w:rPr>
        <w:t>W świetle powyższego Administrator informuje, że:</w:t>
      </w:r>
    </w:p>
    <w:p w14:paraId="69125E29" w14:textId="77777777" w:rsidR="005D2CC3" w:rsidRPr="00AF2B84" w:rsidRDefault="005D2CC3" w:rsidP="005235F5">
      <w:pPr>
        <w:pStyle w:val="Akapitzlist"/>
        <w:numPr>
          <w:ilvl w:val="0"/>
          <w:numId w:val="19"/>
        </w:numPr>
        <w:ind w:left="284" w:hanging="284"/>
        <w:jc w:val="both"/>
        <w:rPr>
          <w:sz w:val="22"/>
          <w:szCs w:val="22"/>
        </w:rPr>
      </w:pPr>
      <w:r w:rsidRPr="00AF2B84">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AF2B84">
          <w:rPr>
            <w:rStyle w:val="Hipercze"/>
            <w:color w:val="auto"/>
            <w:sz w:val="22"/>
            <w:szCs w:val="22"/>
            <w:u w:val="none"/>
          </w:rPr>
          <w:t>sekretariat@igbmazovia.pl</w:t>
        </w:r>
      </w:hyperlink>
    </w:p>
    <w:p w14:paraId="00B3324D" w14:textId="77777777" w:rsidR="005D2CC3" w:rsidRPr="00AF2B84" w:rsidRDefault="005D2CC3" w:rsidP="005235F5">
      <w:pPr>
        <w:pStyle w:val="Akapitzlist"/>
        <w:numPr>
          <w:ilvl w:val="0"/>
          <w:numId w:val="19"/>
        </w:numPr>
        <w:ind w:left="284" w:hanging="284"/>
        <w:jc w:val="both"/>
        <w:rPr>
          <w:i/>
          <w:sz w:val="22"/>
          <w:szCs w:val="22"/>
          <w:lang w:eastAsia="en-US"/>
        </w:rPr>
      </w:pPr>
      <w:r w:rsidRPr="00AF2B84">
        <w:rPr>
          <w:sz w:val="22"/>
          <w:szCs w:val="22"/>
        </w:rPr>
        <w:t xml:space="preserve">Administrator wyznaczył Inspektora Ochrony Danych, z którym w sprawach dotyczących danych osobowych można kontaktować się </w:t>
      </w:r>
      <w:r w:rsidRPr="00AF2B84">
        <w:rPr>
          <w:bCs/>
          <w:sz w:val="22"/>
          <w:szCs w:val="22"/>
        </w:rPr>
        <w:t xml:space="preserve">za pomocą poczty elektronicznej pod adresem  </w:t>
      </w:r>
      <w:hyperlink r:id="rId12" w:history="1">
        <w:r w:rsidRPr="00AF2B84">
          <w:rPr>
            <w:rStyle w:val="Hipercze"/>
            <w:color w:val="auto"/>
            <w:sz w:val="22"/>
            <w:szCs w:val="22"/>
            <w:u w:val="none"/>
            <w:lang w:eastAsia="en-US"/>
          </w:rPr>
          <w:t>iod@ibgmazovia.pl</w:t>
        </w:r>
      </w:hyperlink>
      <w:r w:rsidRPr="00AF2B84">
        <w:rPr>
          <w:bCs/>
          <w:i/>
          <w:color w:val="000000"/>
          <w:sz w:val="22"/>
          <w:szCs w:val="22"/>
          <w:lang w:eastAsia="en-US"/>
        </w:rPr>
        <w:t xml:space="preserve"> </w:t>
      </w:r>
    </w:p>
    <w:p w14:paraId="759D5A8F"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bCs/>
          <w:color w:val="000000"/>
          <w:sz w:val="22"/>
          <w:szCs w:val="22"/>
          <w:lang w:eastAsia="en-US"/>
        </w:rPr>
        <w:t>Dane osobowe przetwarzane są w następujących celach:</w:t>
      </w:r>
    </w:p>
    <w:p w14:paraId="30A80EB2" w14:textId="435B74B5" w:rsidR="005D2CC3" w:rsidRPr="00AF2B84" w:rsidRDefault="005D2CC3" w:rsidP="00CC52F2">
      <w:pPr>
        <w:pStyle w:val="Akapitzlist"/>
        <w:numPr>
          <w:ilvl w:val="0"/>
          <w:numId w:val="39"/>
        </w:numPr>
        <w:ind w:left="284" w:hanging="284"/>
        <w:jc w:val="both"/>
        <w:rPr>
          <w:sz w:val="22"/>
          <w:szCs w:val="22"/>
          <w:lang w:eastAsia="en-US"/>
        </w:rPr>
      </w:pPr>
      <w:r w:rsidRPr="00AF2B84">
        <w:rPr>
          <w:sz w:val="22"/>
          <w:szCs w:val="22"/>
        </w:rPr>
        <w:t xml:space="preserve">prowadzenia postępowania o udzielenie zamówienia publicznego oznaczonego nr </w:t>
      </w:r>
      <w:r w:rsidR="00FC10F7" w:rsidRPr="00AF2B84">
        <w:rPr>
          <w:sz w:val="22"/>
          <w:szCs w:val="22"/>
          <w:lang w:val="pl-PL"/>
        </w:rPr>
        <w:t xml:space="preserve"> </w:t>
      </w:r>
      <w:r w:rsidR="00D34B3F" w:rsidRPr="00D34B3F">
        <w:rPr>
          <w:sz w:val="22"/>
          <w:szCs w:val="22"/>
          <w:lang w:val="pl-PL"/>
        </w:rPr>
        <w:t>1/11/</w:t>
      </w:r>
      <w:r w:rsidR="00675BC6" w:rsidRPr="00D34B3F">
        <w:rPr>
          <w:sz w:val="22"/>
          <w:szCs w:val="22"/>
          <w:lang w:val="pl-PL"/>
        </w:rPr>
        <w:t>2020/D</w:t>
      </w:r>
    </w:p>
    <w:p w14:paraId="3A489383" w14:textId="77777777" w:rsidR="005D2CC3" w:rsidRPr="00AF2B84" w:rsidRDefault="005D2CC3" w:rsidP="00CC52F2">
      <w:pPr>
        <w:pStyle w:val="Akapitzlist"/>
        <w:numPr>
          <w:ilvl w:val="0"/>
          <w:numId w:val="39"/>
        </w:numPr>
        <w:ind w:left="284" w:hanging="284"/>
        <w:jc w:val="both"/>
        <w:rPr>
          <w:sz w:val="22"/>
          <w:szCs w:val="22"/>
          <w:lang w:eastAsia="en-US"/>
        </w:rPr>
      </w:pPr>
      <w:r w:rsidRPr="00AF2B84">
        <w:rPr>
          <w:bCs/>
          <w:color w:val="000000"/>
          <w:sz w:val="22"/>
          <w:szCs w:val="22"/>
          <w:lang w:eastAsia="en-US"/>
        </w:rPr>
        <w:t>archiwizacyjnych.</w:t>
      </w:r>
    </w:p>
    <w:p w14:paraId="0D4FE20F"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bCs/>
          <w:color w:val="000000"/>
          <w:sz w:val="22"/>
          <w:szCs w:val="22"/>
          <w:lang w:eastAsia="en-US"/>
        </w:rPr>
        <w:t xml:space="preserve">Przesłanką legalizująca przetwarzanie danych osobowych w każdym ze wskazanych powyżej celów jest </w:t>
      </w:r>
      <w:r w:rsidRPr="00AF2B84">
        <w:rPr>
          <w:sz w:val="22"/>
          <w:szCs w:val="22"/>
        </w:rPr>
        <w:t>art. 6 ust. 1 lit. c) RODO, tj.</w:t>
      </w:r>
    </w:p>
    <w:p w14:paraId="4CA00847" w14:textId="24FF3939" w:rsidR="005D2CC3" w:rsidRPr="00AF2B84" w:rsidRDefault="005D2CC3" w:rsidP="00CC52F2">
      <w:pPr>
        <w:pStyle w:val="Akapitzlist"/>
        <w:numPr>
          <w:ilvl w:val="0"/>
          <w:numId w:val="40"/>
        </w:numPr>
        <w:ind w:left="284" w:hanging="284"/>
        <w:jc w:val="both"/>
        <w:rPr>
          <w:sz w:val="22"/>
          <w:szCs w:val="22"/>
          <w:lang w:eastAsia="en-US"/>
        </w:rPr>
      </w:pPr>
      <w:r w:rsidRPr="00AF2B84">
        <w:rPr>
          <w:sz w:val="22"/>
          <w:szCs w:val="22"/>
        </w:rPr>
        <w:t>w przypadku celu określonego w pkt 3a przetwarzanie jest niezbędne do wypełnienia obowiązku prawnego ciążącego na administratorze wynikającego z przepisów ustawy z dnia 29 stycznia 2004</w:t>
      </w:r>
      <w:r w:rsidRPr="00AF2B84">
        <w:rPr>
          <w:sz w:val="22"/>
          <w:szCs w:val="22"/>
          <w:lang w:val="pl-PL"/>
        </w:rPr>
        <w:t xml:space="preserve"> </w:t>
      </w:r>
      <w:r w:rsidRPr="00AF2B84">
        <w:rPr>
          <w:sz w:val="22"/>
          <w:szCs w:val="22"/>
        </w:rPr>
        <w:t>r. prawo zamówień publicznych</w:t>
      </w:r>
      <w:r w:rsidRPr="00AF2B84">
        <w:rPr>
          <w:sz w:val="22"/>
          <w:szCs w:val="22"/>
          <w:lang w:val="pl-PL"/>
        </w:rPr>
        <w:t xml:space="preserve"> </w:t>
      </w:r>
      <w:r w:rsidRPr="00AF2B84">
        <w:rPr>
          <w:color w:val="000000"/>
          <w:sz w:val="22"/>
          <w:szCs w:val="22"/>
        </w:rPr>
        <w:t>(tj. Dz.U. z 201</w:t>
      </w:r>
      <w:r w:rsidRPr="00AF2B84">
        <w:rPr>
          <w:color w:val="000000"/>
          <w:sz w:val="22"/>
          <w:szCs w:val="22"/>
          <w:lang w:val="pl-PL"/>
        </w:rPr>
        <w:t>9</w:t>
      </w:r>
      <w:r w:rsidRPr="00AF2B84">
        <w:rPr>
          <w:color w:val="000000"/>
          <w:sz w:val="22"/>
          <w:szCs w:val="22"/>
        </w:rPr>
        <w:t xml:space="preserve"> r, poz. </w:t>
      </w:r>
      <w:r w:rsidRPr="00AF2B84">
        <w:rPr>
          <w:color w:val="000000"/>
          <w:sz w:val="22"/>
          <w:szCs w:val="22"/>
          <w:lang w:val="pl-PL"/>
        </w:rPr>
        <w:t>1843</w:t>
      </w:r>
      <w:r w:rsidR="00AB7750" w:rsidRPr="00AF2B84">
        <w:rPr>
          <w:color w:val="000000"/>
          <w:sz w:val="22"/>
          <w:szCs w:val="22"/>
          <w:lang w:val="pl-PL"/>
        </w:rPr>
        <w:t xml:space="preserve"> ze zm.</w:t>
      </w:r>
      <w:r w:rsidRPr="00AF2B84">
        <w:rPr>
          <w:color w:val="000000"/>
          <w:sz w:val="22"/>
          <w:szCs w:val="22"/>
          <w:lang w:val="pl-PL"/>
        </w:rPr>
        <w:t>)</w:t>
      </w:r>
    </w:p>
    <w:p w14:paraId="326A79CA" w14:textId="77777777" w:rsidR="005D2CC3" w:rsidRPr="00AF2B84" w:rsidRDefault="005D2CC3" w:rsidP="00CC52F2">
      <w:pPr>
        <w:pStyle w:val="Akapitzlist"/>
        <w:numPr>
          <w:ilvl w:val="0"/>
          <w:numId w:val="40"/>
        </w:numPr>
        <w:ind w:left="284" w:hanging="284"/>
        <w:jc w:val="both"/>
        <w:rPr>
          <w:sz w:val="22"/>
          <w:szCs w:val="22"/>
          <w:lang w:eastAsia="en-US"/>
        </w:rPr>
      </w:pPr>
      <w:r w:rsidRPr="00AF2B84">
        <w:rPr>
          <w:sz w:val="22"/>
          <w:szCs w:val="22"/>
        </w:rPr>
        <w:t>w przypadku celu określonego w pkt 3b przetwarzanie jest niezbędne do wypełnienia obowiązku prawnego wynikającego z ustawy z dnia 14 lipca 1983r. o narodowym zasobie archiwalnym i archiwach</w:t>
      </w:r>
      <w:r w:rsidRPr="00AF2B84">
        <w:rPr>
          <w:sz w:val="22"/>
          <w:szCs w:val="22"/>
          <w:lang w:val="pl-PL"/>
        </w:rPr>
        <w:t xml:space="preserve"> </w:t>
      </w:r>
      <w:r w:rsidRPr="00AF2B84">
        <w:rPr>
          <w:color w:val="000000"/>
          <w:sz w:val="22"/>
          <w:szCs w:val="22"/>
        </w:rPr>
        <w:t>(tj. Dz.U. z 20</w:t>
      </w:r>
      <w:r w:rsidRPr="00AF2B84">
        <w:rPr>
          <w:color w:val="000000"/>
          <w:sz w:val="22"/>
          <w:szCs w:val="22"/>
          <w:lang w:val="pl-PL"/>
        </w:rPr>
        <w:t>20</w:t>
      </w:r>
      <w:r w:rsidRPr="00AF2B84">
        <w:rPr>
          <w:color w:val="000000"/>
          <w:sz w:val="22"/>
          <w:szCs w:val="22"/>
        </w:rPr>
        <w:t xml:space="preserve"> r., poz. </w:t>
      </w:r>
      <w:r w:rsidRPr="00AF2B84">
        <w:rPr>
          <w:color w:val="000000"/>
          <w:sz w:val="22"/>
          <w:szCs w:val="22"/>
          <w:lang w:val="pl-PL"/>
        </w:rPr>
        <w:t>164</w:t>
      </w:r>
      <w:r w:rsidRPr="00AF2B84">
        <w:rPr>
          <w:color w:val="000000"/>
          <w:sz w:val="22"/>
          <w:szCs w:val="22"/>
        </w:rPr>
        <w:t>)</w:t>
      </w:r>
      <w:r w:rsidRPr="00AF2B84">
        <w:rPr>
          <w:sz w:val="22"/>
          <w:szCs w:val="22"/>
        </w:rPr>
        <w:t>.</w:t>
      </w:r>
    </w:p>
    <w:p w14:paraId="39CF06BC"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iCs/>
          <w:sz w:val="22"/>
          <w:szCs w:val="22"/>
        </w:rPr>
        <w:t>Dostęp do danych osobowych mają następujący odbiorcy danych:</w:t>
      </w:r>
    </w:p>
    <w:p w14:paraId="564237A8" w14:textId="77777777" w:rsidR="005D2CC3" w:rsidRPr="00AF2B84" w:rsidRDefault="005D2CC3" w:rsidP="005235F5">
      <w:pPr>
        <w:pStyle w:val="Akapitzlist"/>
        <w:numPr>
          <w:ilvl w:val="3"/>
          <w:numId w:val="19"/>
        </w:numPr>
        <w:ind w:left="284" w:hanging="284"/>
        <w:jc w:val="both"/>
        <w:rPr>
          <w:sz w:val="22"/>
          <w:szCs w:val="22"/>
          <w:lang w:eastAsia="en-US"/>
        </w:rPr>
      </w:pPr>
      <w:r w:rsidRPr="00AF2B84">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55E0E4F" w14:textId="77777777" w:rsidR="005D2CC3" w:rsidRPr="00AF2B84" w:rsidRDefault="005D2CC3" w:rsidP="005235F5">
      <w:pPr>
        <w:pStyle w:val="Akapitzlist"/>
        <w:numPr>
          <w:ilvl w:val="3"/>
          <w:numId w:val="19"/>
        </w:numPr>
        <w:ind w:left="284" w:hanging="284"/>
        <w:jc w:val="both"/>
        <w:rPr>
          <w:sz w:val="22"/>
          <w:szCs w:val="22"/>
          <w:lang w:eastAsia="en-US"/>
        </w:rPr>
      </w:pPr>
      <w:r w:rsidRPr="00AF2B84">
        <w:rPr>
          <w:iCs/>
          <w:sz w:val="22"/>
          <w:szCs w:val="22"/>
        </w:rPr>
        <w:t>osoby lub podmioty którym zostanie udostępniona dokumentacja postępowania w oparciu o art. 8 oraz art. 96 ust.3 ustawy prawo zamówień publicznych.</w:t>
      </w:r>
    </w:p>
    <w:p w14:paraId="4457C437"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iCs/>
          <w:sz w:val="22"/>
          <w:szCs w:val="22"/>
        </w:rPr>
        <w:t xml:space="preserve">Osoba której dane dotyczą </w:t>
      </w:r>
      <w:r w:rsidRPr="00AF2B84">
        <w:rPr>
          <w:sz w:val="22"/>
          <w:szCs w:val="22"/>
        </w:rPr>
        <w:t>może skorzystać wobec Administratora z następujących praw:</w:t>
      </w:r>
    </w:p>
    <w:p w14:paraId="760F51D0" w14:textId="77777777" w:rsidR="005D2CC3" w:rsidRPr="00AF2B84" w:rsidRDefault="005D2CC3" w:rsidP="00CC52F2">
      <w:pPr>
        <w:pStyle w:val="Akapitzlist"/>
        <w:numPr>
          <w:ilvl w:val="0"/>
          <w:numId w:val="41"/>
        </w:numPr>
        <w:ind w:left="284" w:hanging="284"/>
        <w:jc w:val="both"/>
        <w:rPr>
          <w:sz w:val="22"/>
          <w:szCs w:val="22"/>
          <w:lang w:eastAsia="en-US"/>
        </w:rPr>
      </w:pPr>
      <w:r w:rsidRPr="00AF2B84">
        <w:rPr>
          <w:sz w:val="22"/>
          <w:szCs w:val="22"/>
        </w:rPr>
        <w:lastRenderedPageBreak/>
        <w:t xml:space="preserve">prawa do żądania dostępu do swoich danych osobowych oraz do ich sprostowania (art. 15 i art. 16 RODO), </w:t>
      </w:r>
      <w:r w:rsidRPr="00AF2B84">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4C27E9D" w14:textId="77777777" w:rsidR="005D2CC3" w:rsidRPr="00AF2B84" w:rsidRDefault="005D2CC3" w:rsidP="00CC52F2">
      <w:pPr>
        <w:pStyle w:val="Akapitzlist"/>
        <w:numPr>
          <w:ilvl w:val="0"/>
          <w:numId w:val="41"/>
        </w:numPr>
        <w:ind w:left="284" w:hanging="284"/>
        <w:jc w:val="both"/>
        <w:rPr>
          <w:sz w:val="22"/>
          <w:szCs w:val="22"/>
          <w:lang w:eastAsia="en-US"/>
        </w:rPr>
      </w:pPr>
      <w:r w:rsidRPr="00AF2B84">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74803628" w14:textId="77777777" w:rsidR="005D2CC3" w:rsidRPr="00AF2B84" w:rsidRDefault="005D2CC3" w:rsidP="00CC52F2">
      <w:pPr>
        <w:pStyle w:val="Akapitzlist"/>
        <w:numPr>
          <w:ilvl w:val="0"/>
          <w:numId w:val="41"/>
        </w:numPr>
        <w:ind w:left="284" w:hanging="284"/>
        <w:jc w:val="both"/>
        <w:rPr>
          <w:sz w:val="22"/>
          <w:szCs w:val="22"/>
          <w:lang w:eastAsia="en-US"/>
        </w:rPr>
      </w:pPr>
      <w:r w:rsidRPr="00AF2B84">
        <w:rPr>
          <w:iCs/>
          <w:sz w:val="22"/>
          <w:szCs w:val="22"/>
        </w:rPr>
        <w:t>osoba, której dane dotyczą ma prawo wnieść w skargę na przetwarzanie jej danych osobowych przez Administratora do Prezesa Urzędu Ochrony Danych Osobowych (adres: ul. Stawki 2, 00-193 Warszawa).</w:t>
      </w:r>
      <w:r w:rsidRPr="00AF2B84">
        <w:rPr>
          <w:sz w:val="22"/>
          <w:szCs w:val="22"/>
        </w:rPr>
        <w:t xml:space="preserve">  </w:t>
      </w:r>
    </w:p>
    <w:p w14:paraId="75AA96A9" w14:textId="77777777" w:rsidR="005D2CC3" w:rsidRPr="00AF2B84" w:rsidRDefault="005D2CC3" w:rsidP="005235F5">
      <w:pPr>
        <w:pStyle w:val="Akapitzlist"/>
        <w:numPr>
          <w:ilvl w:val="0"/>
          <w:numId w:val="19"/>
        </w:numPr>
        <w:ind w:left="284" w:hanging="284"/>
        <w:jc w:val="both"/>
        <w:rPr>
          <w:sz w:val="22"/>
          <w:szCs w:val="22"/>
        </w:rPr>
      </w:pPr>
      <w:r w:rsidRPr="00AF2B84">
        <w:rPr>
          <w:sz w:val="22"/>
          <w:szCs w:val="22"/>
        </w:rPr>
        <w:t>Dane osobowe będą przechowywane:</w:t>
      </w:r>
    </w:p>
    <w:p w14:paraId="2C62D498" w14:textId="77777777" w:rsidR="005D2CC3" w:rsidRPr="00AF2B84" w:rsidRDefault="005D2CC3" w:rsidP="005235F5">
      <w:pPr>
        <w:pStyle w:val="Akapitzlist"/>
        <w:numPr>
          <w:ilvl w:val="0"/>
          <w:numId w:val="20"/>
        </w:numPr>
        <w:tabs>
          <w:tab w:val="left" w:pos="0"/>
          <w:tab w:val="left" w:pos="284"/>
        </w:tabs>
        <w:ind w:left="284" w:hanging="284"/>
        <w:jc w:val="both"/>
        <w:rPr>
          <w:sz w:val="22"/>
          <w:szCs w:val="22"/>
        </w:rPr>
      </w:pPr>
      <w:r w:rsidRPr="00AF2B84">
        <w:rPr>
          <w:sz w:val="22"/>
          <w:szCs w:val="22"/>
        </w:rPr>
        <w:t xml:space="preserve">przez okres 4 lat od końca roku w którym zakończono postępowanie o udzielenie zamówienia publicznego, </w:t>
      </w:r>
    </w:p>
    <w:p w14:paraId="6682A727" w14:textId="77777777" w:rsidR="005D2CC3" w:rsidRPr="00AF2B84" w:rsidRDefault="005D2CC3" w:rsidP="005235F5">
      <w:pPr>
        <w:pStyle w:val="Akapitzlist"/>
        <w:numPr>
          <w:ilvl w:val="0"/>
          <w:numId w:val="20"/>
        </w:numPr>
        <w:tabs>
          <w:tab w:val="left" w:pos="284"/>
        </w:tabs>
        <w:ind w:left="284" w:hanging="284"/>
        <w:jc w:val="both"/>
        <w:rPr>
          <w:sz w:val="22"/>
          <w:szCs w:val="22"/>
        </w:rPr>
      </w:pPr>
      <w:r w:rsidRPr="00AF2B84">
        <w:rPr>
          <w:sz w:val="22"/>
          <w:szCs w:val="22"/>
        </w:rPr>
        <w:t>jeżeli czas trwania umowy przekracza 4 lata – przez cały czas trwania umowy nie dłużej niż  do upływu okresu przedawnienia roszczeń z tego tytułu,</w:t>
      </w:r>
    </w:p>
    <w:p w14:paraId="3D537E80" w14:textId="77777777" w:rsidR="005D2CC3" w:rsidRPr="00AF2B84" w:rsidRDefault="005D2CC3" w:rsidP="005235F5">
      <w:pPr>
        <w:pStyle w:val="Akapitzlist"/>
        <w:numPr>
          <w:ilvl w:val="0"/>
          <w:numId w:val="20"/>
        </w:numPr>
        <w:tabs>
          <w:tab w:val="left" w:pos="284"/>
        </w:tabs>
        <w:ind w:left="284" w:hanging="284"/>
        <w:jc w:val="both"/>
        <w:rPr>
          <w:sz w:val="22"/>
          <w:szCs w:val="22"/>
        </w:rPr>
      </w:pPr>
      <w:r w:rsidRPr="00AF2B84">
        <w:rPr>
          <w:sz w:val="22"/>
          <w:szCs w:val="22"/>
        </w:rPr>
        <w:t>w celach archiwalnych zgodnie z okresami przewidzianymi dla tych celów przez przepisy o narodowym zasobie archiwalnym i archiwach.</w:t>
      </w:r>
    </w:p>
    <w:p w14:paraId="4728CD97" w14:textId="77777777" w:rsidR="005D2CC3" w:rsidRPr="00AF2B84" w:rsidRDefault="005D2CC3" w:rsidP="005235F5">
      <w:pPr>
        <w:pStyle w:val="Akapitzlist"/>
        <w:numPr>
          <w:ilvl w:val="0"/>
          <w:numId w:val="19"/>
        </w:numPr>
        <w:ind w:left="284" w:hanging="284"/>
        <w:jc w:val="both"/>
        <w:rPr>
          <w:sz w:val="22"/>
          <w:szCs w:val="22"/>
        </w:rPr>
      </w:pPr>
      <w:r w:rsidRPr="00AF2B84">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2B84">
        <w:rPr>
          <w:sz w:val="22"/>
          <w:szCs w:val="22"/>
        </w:rPr>
        <w:t>.</w:t>
      </w:r>
    </w:p>
    <w:p w14:paraId="233DA755" w14:textId="77777777" w:rsidR="00AC1981" w:rsidRPr="00AF2B84" w:rsidRDefault="00AC1981" w:rsidP="0021146C">
      <w:pPr>
        <w:jc w:val="both"/>
        <w:rPr>
          <w:sz w:val="22"/>
          <w:szCs w:val="22"/>
        </w:rPr>
      </w:pPr>
    </w:p>
    <w:p w14:paraId="037257DA" w14:textId="77777777" w:rsidR="0048109A" w:rsidRPr="00AF2B84" w:rsidRDefault="0048109A" w:rsidP="00E70D40">
      <w:pPr>
        <w:spacing w:line="260" w:lineRule="atLeast"/>
        <w:ind w:left="284"/>
        <w:jc w:val="center"/>
        <w:rPr>
          <w:b/>
          <w:sz w:val="22"/>
          <w:szCs w:val="22"/>
          <w:u w:val="single"/>
        </w:rPr>
      </w:pPr>
      <w:r w:rsidRPr="00AF2B84">
        <w:rPr>
          <w:b/>
          <w:sz w:val="22"/>
          <w:szCs w:val="22"/>
          <w:u w:val="single"/>
        </w:rPr>
        <w:t>Informacje ogólne</w:t>
      </w:r>
    </w:p>
    <w:p w14:paraId="54A10788"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W postępowaniu o udzielenie zamówienia  komunikacja między Zamawiającym a Wykonawcami odbywa się przy użyciu </w:t>
      </w:r>
      <w:proofErr w:type="spellStart"/>
      <w:r w:rsidRPr="00AF2B84">
        <w:rPr>
          <w:sz w:val="22"/>
          <w:szCs w:val="22"/>
        </w:rPr>
        <w:t>miniPortalu</w:t>
      </w:r>
      <w:proofErr w:type="spellEnd"/>
      <w:r w:rsidRPr="00AF2B84">
        <w:rPr>
          <w:sz w:val="22"/>
          <w:szCs w:val="22"/>
        </w:rPr>
        <w:t xml:space="preserve"> </w:t>
      </w:r>
      <w:hyperlink r:id="rId13" w:history="1">
        <w:r w:rsidRPr="00AF2B84">
          <w:rPr>
            <w:rStyle w:val="Hipercze"/>
            <w:color w:val="auto"/>
            <w:sz w:val="22"/>
            <w:szCs w:val="22"/>
          </w:rPr>
          <w:t>https://miniportal.uzp.gov.pl/</w:t>
        </w:r>
      </w:hyperlink>
      <w:r w:rsidRPr="00AF2B84">
        <w:rPr>
          <w:sz w:val="22"/>
          <w:szCs w:val="22"/>
        </w:rPr>
        <w:t xml:space="preserve">, </w:t>
      </w:r>
      <w:proofErr w:type="spellStart"/>
      <w:r w:rsidRPr="00AF2B84">
        <w:rPr>
          <w:sz w:val="22"/>
          <w:szCs w:val="22"/>
        </w:rPr>
        <w:t>ePUAPu</w:t>
      </w:r>
      <w:proofErr w:type="spellEnd"/>
      <w:r w:rsidRPr="00AF2B84">
        <w:rPr>
          <w:sz w:val="22"/>
          <w:szCs w:val="22"/>
        </w:rPr>
        <w:t xml:space="preserve"> </w:t>
      </w:r>
      <w:hyperlink r:id="rId14" w:history="1">
        <w:r w:rsidRPr="00AF2B84">
          <w:rPr>
            <w:rStyle w:val="Hipercze"/>
            <w:color w:val="auto"/>
            <w:sz w:val="22"/>
            <w:szCs w:val="22"/>
          </w:rPr>
          <w:t>https://epuap.gov.pl/wps/portal</w:t>
        </w:r>
      </w:hyperlink>
      <w:r w:rsidR="00E37E6C" w:rsidRPr="00AF2B84">
        <w:rPr>
          <w:sz w:val="22"/>
          <w:szCs w:val="22"/>
          <w:lang w:val="pl-PL"/>
        </w:rPr>
        <w:t xml:space="preserve"> oraz poczty elektronicznej.</w:t>
      </w:r>
    </w:p>
    <w:p w14:paraId="40AAD53B"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Wykonawca zamierzający wziąć udział w postępowaniu o udzielenie zamówienia publicznego, musi posiadać konto na </w:t>
      </w:r>
      <w:proofErr w:type="spellStart"/>
      <w:r w:rsidRPr="00AF2B84">
        <w:rPr>
          <w:sz w:val="22"/>
          <w:szCs w:val="22"/>
        </w:rPr>
        <w:t>ePUAP</w:t>
      </w:r>
      <w:proofErr w:type="spellEnd"/>
      <w:r w:rsidRPr="00AF2B84">
        <w:rPr>
          <w:sz w:val="22"/>
          <w:szCs w:val="22"/>
        </w:rPr>
        <w:t xml:space="preserve">. Wykonawca posiadający konto na </w:t>
      </w:r>
      <w:proofErr w:type="spellStart"/>
      <w:r w:rsidRPr="00AF2B84">
        <w:rPr>
          <w:sz w:val="22"/>
          <w:szCs w:val="22"/>
        </w:rPr>
        <w:t>ePUAP</w:t>
      </w:r>
      <w:proofErr w:type="spellEnd"/>
      <w:r w:rsidRPr="00AF2B84">
        <w:rPr>
          <w:sz w:val="22"/>
          <w:szCs w:val="22"/>
        </w:rPr>
        <w:t xml:space="preserve"> ma dostęp do  </w:t>
      </w:r>
      <w:r w:rsidRPr="00AF2B84">
        <w:rPr>
          <w:b/>
          <w:sz w:val="22"/>
          <w:szCs w:val="22"/>
        </w:rPr>
        <w:t>formularzy: złożenia, zmiany, wycofania oferty lub wniosku oraz do formularza do komunikacji.</w:t>
      </w:r>
    </w:p>
    <w:p w14:paraId="74C316B1" w14:textId="77777777" w:rsidR="0048109A" w:rsidRPr="00AF2B84" w:rsidRDefault="0048109A" w:rsidP="00E70D40">
      <w:pPr>
        <w:pStyle w:val="Akapitzlist"/>
        <w:numPr>
          <w:ilvl w:val="0"/>
          <w:numId w:val="2"/>
        </w:numPr>
        <w:ind w:left="284" w:hanging="284"/>
        <w:jc w:val="both"/>
        <w:rPr>
          <w:i/>
          <w:sz w:val="22"/>
          <w:szCs w:val="22"/>
        </w:rPr>
      </w:pPr>
      <w:r w:rsidRPr="00AF2B84">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2B84">
        <w:rPr>
          <w:sz w:val="22"/>
          <w:szCs w:val="22"/>
        </w:rPr>
        <w:t>miniPortalu</w:t>
      </w:r>
      <w:proofErr w:type="spellEnd"/>
      <w:r w:rsidRPr="00AF2B84">
        <w:rPr>
          <w:sz w:val="22"/>
          <w:szCs w:val="22"/>
        </w:rPr>
        <w:t xml:space="preserve"> zamieszczonej na stronie </w:t>
      </w:r>
      <w:hyperlink r:id="rId15" w:history="1">
        <w:r w:rsidRPr="00AF2B84">
          <w:rPr>
            <w:rStyle w:val="Hipercze"/>
            <w:color w:val="auto"/>
            <w:sz w:val="22"/>
            <w:szCs w:val="22"/>
          </w:rPr>
          <w:t>https://www.uzp.gov.pl/__data/assets/pdf_file/0030/37596/Instrukcja-Uzytkownika-Systemu-miniPortal-ePUAP.pdf</w:t>
        </w:r>
      </w:hyperlink>
      <w:r w:rsidRPr="00AF2B84">
        <w:rPr>
          <w:sz w:val="22"/>
          <w:szCs w:val="22"/>
        </w:rPr>
        <w:t xml:space="preserve"> oraz Regulaminie </w:t>
      </w:r>
      <w:proofErr w:type="spellStart"/>
      <w:r w:rsidRPr="00AF2B84">
        <w:rPr>
          <w:sz w:val="22"/>
          <w:szCs w:val="22"/>
        </w:rPr>
        <w:t>ePUAP</w:t>
      </w:r>
      <w:proofErr w:type="spellEnd"/>
      <w:r w:rsidRPr="00AF2B84">
        <w:rPr>
          <w:sz w:val="22"/>
          <w:szCs w:val="22"/>
        </w:rPr>
        <w:t>.</w:t>
      </w:r>
    </w:p>
    <w:p w14:paraId="7B4A7178"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2B84">
        <w:rPr>
          <w:sz w:val="22"/>
          <w:szCs w:val="22"/>
        </w:rPr>
        <w:t>ePUAP</w:t>
      </w:r>
      <w:proofErr w:type="spellEnd"/>
      <w:r w:rsidRPr="00AF2B84">
        <w:rPr>
          <w:sz w:val="22"/>
          <w:szCs w:val="22"/>
        </w:rPr>
        <w:t>.</w:t>
      </w:r>
    </w:p>
    <w:p w14:paraId="1E8EA2E1" w14:textId="25D84676"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Identyfikator postępowania i klucz publiczny dla danego postępowania o udzielenie zamówienia dostępne są na </w:t>
      </w:r>
      <w:r w:rsidRPr="00AF2B84">
        <w:rPr>
          <w:i/>
          <w:sz w:val="22"/>
          <w:szCs w:val="22"/>
        </w:rPr>
        <w:t>Liście wszystkich postępowań</w:t>
      </w:r>
      <w:r w:rsidRPr="00AF2B84">
        <w:rPr>
          <w:sz w:val="22"/>
          <w:szCs w:val="22"/>
        </w:rPr>
        <w:t xml:space="preserve"> na </w:t>
      </w:r>
      <w:proofErr w:type="spellStart"/>
      <w:r w:rsidRPr="00AF2B84">
        <w:rPr>
          <w:sz w:val="22"/>
          <w:szCs w:val="22"/>
        </w:rPr>
        <w:t>miniPortalu</w:t>
      </w:r>
      <w:proofErr w:type="spellEnd"/>
      <w:r w:rsidRPr="00AF2B84">
        <w:rPr>
          <w:sz w:val="22"/>
          <w:szCs w:val="22"/>
        </w:rPr>
        <w:t xml:space="preserve"> oraz stanowi </w:t>
      </w:r>
      <w:r w:rsidR="00034114" w:rsidRPr="00AF2B84">
        <w:rPr>
          <w:b/>
          <w:i/>
          <w:sz w:val="22"/>
          <w:szCs w:val="22"/>
          <w:lang w:val="pl-PL"/>
        </w:rPr>
        <w:t>Z</w:t>
      </w:r>
      <w:proofErr w:type="spellStart"/>
      <w:r w:rsidR="008004D1" w:rsidRPr="00AF2B84">
        <w:rPr>
          <w:b/>
          <w:i/>
          <w:sz w:val="22"/>
          <w:szCs w:val="22"/>
        </w:rPr>
        <w:t>ałącznik</w:t>
      </w:r>
      <w:proofErr w:type="spellEnd"/>
      <w:r w:rsidR="004D300F" w:rsidRPr="00AF2B84">
        <w:rPr>
          <w:b/>
          <w:i/>
          <w:sz w:val="22"/>
          <w:szCs w:val="22"/>
        </w:rPr>
        <w:t xml:space="preserve"> </w:t>
      </w:r>
      <w:r w:rsidR="00034114" w:rsidRPr="00AF2B84">
        <w:rPr>
          <w:b/>
          <w:i/>
          <w:sz w:val="22"/>
          <w:szCs w:val="22"/>
        </w:rPr>
        <w:t>N</w:t>
      </w:r>
      <w:r w:rsidR="004D300F" w:rsidRPr="00AF2B84">
        <w:rPr>
          <w:b/>
          <w:i/>
          <w:sz w:val="22"/>
          <w:szCs w:val="22"/>
        </w:rPr>
        <w:t xml:space="preserve">r </w:t>
      </w:r>
      <w:r w:rsidR="00034114" w:rsidRPr="00AF2B84">
        <w:rPr>
          <w:b/>
          <w:i/>
          <w:sz w:val="22"/>
          <w:szCs w:val="22"/>
          <w:lang w:val="pl-PL"/>
        </w:rPr>
        <w:t>6</w:t>
      </w:r>
      <w:r w:rsidR="00BC17A0" w:rsidRPr="00AF2B84">
        <w:rPr>
          <w:sz w:val="22"/>
          <w:szCs w:val="22"/>
        </w:rPr>
        <w:t xml:space="preserve"> </w:t>
      </w:r>
      <w:r w:rsidRPr="00AF2B84">
        <w:rPr>
          <w:sz w:val="22"/>
          <w:szCs w:val="22"/>
        </w:rPr>
        <w:t>do niniejszej SIWZ</w:t>
      </w:r>
      <w:r w:rsidR="004D300F" w:rsidRPr="00AF2B84">
        <w:rPr>
          <w:sz w:val="22"/>
          <w:szCs w:val="22"/>
          <w:lang w:val="pl-PL"/>
        </w:rPr>
        <w:t>.</w:t>
      </w:r>
      <w:r w:rsidRPr="00AF2B84">
        <w:rPr>
          <w:sz w:val="22"/>
          <w:szCs w:val="22"/>
        </w:rPr>
        <w:t xml:space="preserve"> </w:t>
      </w:r>
    </w:p>
    <w:p w14:paraId="4B313285" w14:textId="77777777" w:rsidR="002360FB" w:rsidRPr="00AF2B84" w:rsidRDefault="002360FB" w:rsidP="0048109A">
      <w:pPr>
        <w:rPr>
          <w:sz w:val="22"/>
          <w:szCs w:val="22"/>
        </w:rPr>
      </w:pPr>
    </w:p>
    <w:p w14:paraId="7D3DC054" w14:textId="396C03E5" w:rsidR="00C11E91" w:rsidRPr="002360FB" w:rsidRDefault="00C570E2" w:rsidP="002360FB">
      <w:pPr>
        <w:ind w:left="360" w:hanging="360"/>
        <w:jc w:val="both"/>
        <w:rPr>
          <w:b/>
          <w:sz w:val="22"/>
          <w:szCs w:val="22"/>
        </w:rPr>
      </w:pPr>
      <w:r w:rsidRPr="00AF2B84">
        <w:rPr>
          <w:b/>
          <w:sz w:val="22"/>
          <w:szCs w:val="22"/>
        </w:rPr>
        <w:t xml:space="preserve">II. </w:t>
      </w:r>
      <w:r w:rsidR="00EA583A" w:rsidRPr="00AF2B84">
        <w:rPr>
          <w:b/>
          <w:sz w:val="22"/>
          <w:szCs w:val="22"/>
        </w:rPr>
        <w:t xml:space="preserve">Tryb udzielenia zamówienia </w:t>
      </w:r>
    </w:p>
    <w:p w14:paraId="3B96FFE9" w14:textId="31BF0739" w:rsidR="00734C7F" w:rsidRPr="00AF2B84" w:rsidRDefault="00734C7F" w:rsidP="00734C7F">
      <w:pPr>
        <w:shd w:val="clear" w:color="auto" w:fill="FFFFFF"/>
        <w:jc w:val="both"/>
        <w:rPr>
          <w:sz w:val="22"/>
          <w:szCs w:val="22"/>
        </w:rPr>
      </w:pPr>
      <w:r w:rsidRPr="00AF2B84">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Pr="00AF2B84">
        <w:rPr>
          <w:color w:val="000000"/>
          <w:sz w:val="22"/>
          <w:szCs w:val="22"/>
        </w:rPr>
        <w:t xml:space="preserve">Dz. U. z 2019 r., poz. 1843 ze zm.) </w:t>
      </w:r>
      <w:r w:rsidRPr="00AF2B84">
        <w:rPr>
          <w:sz w:val="22"/>
          <w:szCs w:val="22"/>
        </w:rPr>
        <w:t>zwaną dalej „</w:t>
      </w:r>
      <w:proofErr w:type="spellStart"/>
      <w:r w:rsidRPr="00AF2B84">
        <w:rPr>
          <w:sz w:val="22"/>
          <w:szCs w:val="22"/>
        </w:rPr>
        <w:t>Pzp</w:t>
      </w:r>
      <w:proofErr w:type="spellEnd"/>
      <w:r w:rsidRPr="00AF2B84">
        <w:rPr>
          <w:sz w:val="22"/>
          <w:szCs w:val="22"/>
        </w:rPr>
        <w:t>”</w:t>
      </w:r>
    </w:p>
    <w:p w14:paraId="2FFF22F3" w14:textId="77777777" w:rsidR="00FC115E" w:rsidRPr="00AF2B84" w:rsidRDefault="00FC115E" w:rsidP="0048109A">
      <w:pPr>
        <w:rPr>
          <w:sz w:val="22"/>
          <w:szCs w:val="22"/>
        </w:rPr>
      </w:pPr>
    </w:p>
    <w:p w14:paraId="69ECA0E3" w14:textId="44C1B6EB" w:rsidR="0048109A" w:rsidRPr="00D66380" w:rsidRDefault="00C570E2" w:rsidP="00D66380">
      <w:pPr>
        <w:ind w:hanging="426"/>
        <w:jc w:val="both"/>
        <w:rPr>
          <w:b/>
          <w:sz w:val="22"/>
          <w:szCs w:val="22"/>
        </w:rPr>
      </w:pPr>
      <w:r w:rsidRPr="00D66380">
        <w:rPr>
          <w:b/>
          <w:sz w:val="22"/>
          <w:szCs w:val="22"/>
        </w:rPr>
        <w:lastRenderedPageBreak/>
        <w:t xml:space="preserve">III. </w:t>
      </w:r>
      <w:r w:rsidR="0048109A" w:rsidRPr="00D66380">
        <w:rPr>
          <w:b/>
          <w:sz w:val="22"/>
          <w:szCs w:val="22"/>
        </w:rPr>
        <w:t>Nazwa i opis przedmiotu zamówienia</w:t>
      </w:r>
      <w:r w:rsidR="00675BC6" w:rsidRPr="00D66380">
        <w:rPr>
          <w:b/>
          <w:sz w:val="22"/>
          <w:szCs w:val="22"/>
        </w:rPr>
        <w:t xml:space="preserve">: </w:t>
      </w:r>
    </w:p>
    <w:p w14:paraId="58745A33" w14:textId="309E29AA" w:rsidR="007202D0" w:rsidRDefault="00675BC6" w:rsidP="00D66380">
      <w:pPr>
        <w:pStyle w:val="Akapitzlist"/>
        <w:ind w:left="0"/>
        <w:jc w:val="both"/>
        <w:rPr>
          <w:sz w:val="22"/>
          <w:szCs w:val="22"/>
          <w:lang w:val="pl-PL"/>
        </w:rPr>
      </w:pPr>
      <w:r w:rsidRPr="00D66380">
        <w:rPr>
          <w:sz w:val="22"/>
          <w:szCs w:val="22"/>
        </w:rPr>
        <w:t xml:space="preserve">Przedmiotem zamówienia jest </w:t>
      </w:r>
      <w:r w:rsidR="007202D0" w:rsidRPr="00D66380">
        <w:rPr>
          <w:sz w:val="22"/>
          <w:szCs w:val="22"/>
        </w:rPr>
        <w:t xml:space="preserve">sukcesywna dostawa materiałów hutniczych </w:t>
      </w:r>
      <w:r w:rsidR="007049FD" w:rsidRPr="00D66380">
        <w:rPr>
          <w:sz w:val="22"/>
          <w:szCs w:val="22"/>
        </w:rPr>
        <w:t xml:space="preserve">w podziale na </w:t>
      </w:r>
      <w:r w:rsidR="00DE6983" w:rsidRPr="00D66380">
        <w:rPr>
          <w:sz w:val="22"/>
          <w:szCs w:val="22"/>
          <w:lang w:val="pl-PL"/>
        </w:rPr>
        <w:t>6</w:t>
      </w:r>
      <w:r w:rsidR="007202D0" w:rsidRPr="00D66380">
        <w:rPr>
          <w:sz w:val="22"/>
          <w:szCs w:val="22"/>
        </w:rPr>
        <w:t xml:space="preserve"> </w:t>
      </w:r>
      <w:r w:rsidR="00AF2B84" w:rsidRPr="00D66380">
        <w:rPr>
          <w:sz w:val="22"/>
          <w:szCs w:val="22"/>
        </w:rPr>
        <w:t xml:space="preserve">części odpowiednio: </w:t>
      </w:r>
    </w:p>
    <w:p w14:paraId="0B0523E6" w14:textId="25507E84" w:rsidR="005138B1" w:rsidRPr="005138B1" w:rsidRDefault="005138B1" w:rsidP="00D66380">
      <w:pPr>
        <w:pStyle w:val="Akapitzlist"/>
        <w:ind w:left="0"/>
        <w:jc w:val="both"/>
        <w:rPr>
          <w:sz w:val="22"/>
          <w:szCs w:val="22"/>
          <w:lang w:val="pl-PL"/>
        </w:rPr>
      </w:pPr>
      <w:r w:rsidRPr="005138B1">
        <w:rPr>
          <w:sz w:val="22"/>
          <w:szCs w:val="22"/>
          <w:lang w:val="pl-PL"/>
        </w:rPr>
        <w:t>Część 1-</w:t>
      </w:r>
      <w:r w:rsidRPr="005138B1">
        <w:rPr>
          <w:rFonts w:eastAsia="SimSun"/>
          <w:bCs/>
          <w:color w:val="000000"/>
          <w:sz w:val="22"/>
          <w:szCs w:val="22"/>
          <w:lang w:val="pl-PL"/>
        </w:rPr>
        <w:t xml:space="preserve"> Dostawa blachy nierdzewnej dla Zakładu w </w:t>
      </w:r>
      <w:r w:rsidR="00122BC4">
        <w:rPr>
          <w:rFonts w:eastAsia="SimSun"/>
          <w:bCs/>
          <w:color w:val="000000"/>
          <w:sz w:val="22"/>
          <w:szCs w:val="22"/>
          <w:lang w:val="pl-PL"/>
        </w:rPr>
        <w:t>Koszalinie;</w:t>
      </w:r>
    </w:p>
    <w:p w14:paraId="395C6012" w14:textId="1C1256F0" w:rsidR="005138B1" w:rsidRPr="005138B1" w:rsidRDefault="005138B1" w:rsidP="005138B1">
      <w:pPr>
        <w:pStyle w:val="Akapitzlist"/>
        <w:ind w:left="0"/>
        <w:jc w:val="both"/>
        <w:rPr>
          <w:sz w:val="22"/>
          <w:szCs w:val="22"/>
          <w:lang w:val="pl-PL"/>
        </w:rPr>
      </w:pPr>
      <w:r w:rsidRPr="005138B1">
        <w:rPr>
          <w:sz w:val="22"/>
          <w:szCs w:val="22"/>
          <w:lang w:val="pl-PL"/>
        </w:rPr>
        <w:t>Część 2-</w:t>
      </w:r>
      <w:r w:rsidRPr="005138B1">
        <w:rPr>
          <w:rFonts w:eastAsia="SimSun"/>
          <w:bCs/>
          <w:color w:val="000000"/>
          <w:sz w:val="22"/>
          <w:szCs w:val="22"/>
          <w:lang w:val="pl-PL"/>
        </w:rPr>
        <w:t xml:space="preserve"> Dostawa blachy aluminiowej dla Zakładu w Koszalinie</w:t>
      </w:r>
      <w:r w:rsidR="00122BC4">
        <w:rPr>
          <w:rFonts w:eastAsia="SimSun"/>
          <w:bCs/>
          <w:color w:val="000000"/>
          <w:sz w:val="22"/>
          <w:szCs w:val="22"/>
          <w:lang w:val="pl-PL"/>
        </w:rPr>
        <w:t>;</w:t>
      </w:r>
      <w:r w:rsidRPr="005138B1">
        <w:rPr>
          <w:rFonts w:eastAsia="SimSun"/>
          <w:bCs/>
          <w:color w:val="000000"/>
          <w:sz w:val="22"/>
          <w:szCs w:val="22"/>
          <w:lang w:val="pl-PL"/>
        </w:rPr>
        <w:t xml:space="preserve">  </w:t>
      </w:r>
    </w:p>
    <w:p w14:paraId="27DE65A3" w14:textId="069DE585" w:rsidR="005138B1" w:rsidRPr="005138B1" w:rsidRDefault="005138B1" w:rsidP="005138B1">
      <w:pPr>
        <w:pStyle w:val="Akapitzlist"/>
        <w:ind w:left="0"/>
        <w:jc w:val="both"/>
        <w:rPr>
          <w:sz w:val="22"/>
          <w:szCs w:val="22"/>
          <w:lang w:val="pl-PL"/>
        </w:rPr>
      </w:pPr>
      <w:r w:rsidRPr="005138B1">
        <w:rPr>
          <w:sz w:val="22"/>
          <w:szCs w:val="22"/>
          <w:lang w:val="pl-PL"/>
        </w:rPr>
        <w:t>Część 3-</w:t>
      </w:r>
      <w:r w:rsidRPr="005138B1">
        <w:rPr>
          <w:rFonts w:eastAsia="SimSun"/>
          <w:bCs/>
          <w:sz w:val="22"/>
          <w:szCs w:val="22"/>
          <w:lang w:val="pl-PL"/>
        </w:rPr>
        <w:t xml:space="preserve"> Dostawa blachy </w:t>
      </w:r>
      <w:proofErr w:type="spellStart"/>
      <w:r w:rsidRPr="005138B1">
        <w:rPr>
          <w:rFonts w:eastAsia="SimSun"/>
          <w:bCs/>
          <w:sz w:val="22"/>
          <w:szCs w:val="22"/>
          <w:lang w:val="pl-PL"/>
        </w:rPr>
        <w:t>ocynk</w:t>
      </w:r>
      <w:proofErr w:type="spellEnd"/>
      <w:r w:rsidRPr="005138B1">
        <w:rPr>
          <w:rFonts w:eastAsia="SimSun"/>
          <w:bCs/>
          <w:sz w:val="22"/>
          <w:szCs w:val="22"/>
          <w:lang w:val="pl-PL"/>
        </w:rPr>
        <w:t xml:space="preserve"> dla Zakładu w </w:t>
      </w:r>
      <w:r w:rsidR="007136D7" w:rsidRPr="005138B1">
        <w:rPr>
          <w:rFonts w:eastAsia="SimSun"/>
          <w:bCs/>
          <w:sz w:val="22"/>
          <w:szCs w:val="22"/>
          <w:lang w:val="pl-PL"/>
        </w:rPr>
        <w:t>Koszalinie</w:t>
      </w:r>
      <w:r w:rsidR="00122BC4">
        <w:rPr>
          <w:rFonts w:eastAsia="SimSun"/>
          <w:bCs/>
          <w:sz w:val="22"/>
          <w:szCs w:val="22"/>
          <w:lang w:val="pl-PL"/>
        </w:rPr>
        <w:t>;</w:t>
      </w:r>
    </w:p>
    <w:p w14:paraId="19EDE28D" w14:textId="0B1FCBE1" w:rsidR="005138B1" w:rsidRPr="005138B1" w:rsidRDefault="005138B1" w:rsidP="005138B1">
      <w:pPr>
        <w:pStyle w:val="Akapitzlist"/>
        <w:ind w:left="0"/>
        <w:jc w:val="both"/>
        <w:rPr>
          <w:sz w:val="22"/>
          <w:szCs w:val="22"/>
          <w:lang w:val="pl-PL"/>
        </w:rPr>
      </w:pPr>
      <w:r w:rsidRPr="005138B1">
        <w:rPr>
          <w:sz w:val="22"/>
          <w:szCs w:val="22"/>
          <w:lang w:val="pl-PL"/>
        </w:rPr>
        <w:t>Część 4-</w:t>
      </w:r>
      <w:r w:rsidRPr="005138B1">
        <w:rPr>
          <w:bCs/>
          <w:sz w:val="22"/>
          <w:szCs w:val="22"/>
          <w:lang w:val="pl-PL"/>
        </w:rPr>
        <w:t xml:space="preserve"> Dostawa blachy perforowanej </w:t>
      </w:r>
      <w:r w:rsidR="00621249">
        <w:rPr>
          <w:bCs/>
          <w:sz w:val="22"/>
          <w:szCs w:val="22"/>
          <w:lang w:val="pl-PL"/>
        </w:rPr>
        <w:t xml:space="preserve">i siatek </w:t>
      </w:r>
      <w:r w:rsidRPr="005138B1">
        <w:rPr>
          <w:bCs/>
          <w:sz w:val="22"/>
          <w:szCs w:val="22"/>
          <w:lang w:val="pl-PL"/>
        </w:rPr>
        <w:t>dla Zakładu w Wadowicach</w:t>
      </w:r>
      <w:r w:rsidR="00122BC4">
        <w:rPr>
          <w:bCs/>
          <w:sz w:val="22"/>
          <w:szCs w:val="22"/>
          <w:lang w:val="pl-PL"/>
        </w:rPr>
        <w:t>;</w:t>
      </w:r>
      <w:r w:rsidRPr="005138B1">
        <w:rPr>
          <w:bCs/>
          <w:sz w:val="22"/>
          <w:szCs w:val="22"/>
          <w:lang w:val="pl-PL"/>
        </w:rPr>
        <w:t xml:space="preserve"> </w:t>
      </w:r>
    </w:p>
    <w:p w14:paraId="561907E0" w14:textId="151FF27F" w:rsidR="005138B1" w:rsidRPr="005138B1" w:rsidRDefault="005138B1" w:rsidP="005138B1">
      <w:pPr>
        <w:pStyle w:val="Akapitzlist"/>
        <w:ind w:left="0"/>
        <w:jc w:val="both"/>
        <w:rPr>
          <w:sz w:val="22"/>
          <w:szCs w:val="22"/>
          <w:lang w:val="pl-PL"/>
        </w:rPr>
      </w:pPr>
      <w:r w:rsidRPr="005138B1">
        <w:rPr>
          <w:sz w:val="22"/>
          <w:szCs w:val="22"/>
          <w:lang w:val="pl-PL"/>
        </w:rPr>
        <w:t>Część 5- D</w:t>
      </w:r>
      <w:r w:rsidRPr="005138B1">
        <w:rPr>
          <w:sz w:val="22"/>
          <w:szCs w:val="22"/>
        </w:rPr>
        <w:t>ostaw</w:t>
      </w:r>
      <w:r w:rsidRPr="005138B1">
        <w:rPr>
          <w:sz w:val="22"/>
          <w:szCs w:val="22"/>
          <w:lang w:val="pl-PL"/>
        </w:rPr>
        <w:t>a</w:t>
      </w:r>
      <w:r w:rsidR="00122BC4">
        <w:rPr>
          <w:sz w:val="22"/>
          <w:szCs w:val="22"/>
        </w:rPr>
        <w:t xml:space="preserve"> blachy, kątowników</w:t>
      </w:r>
      <w:r w:rsidRPr="005138B1">
        <w:rPr>
          <w:sz w:val="22"/>
          <w:szCs w:val="22"/>
        </w:rPr>
        <w:t xml:space="preserve"> ceowników, prętów, profili i rur</w:t>
      </w:r>
      <w:r w:rsidRPr="005138B1">
        <w:rPr>
          <w:sz w:val="22"/>
          <w:szCs w:val="22"/>
          <w:lang w:val="pl-PL"/>
        </w:rPr>
        <w:t xml:space="preserve"> dla Zakładu we Włocławku</w:t>
      </w:r>
      <w:r w:rsidR="00122BC4">
        <w:rPr>
          <w:sz w:val="22"/>
          <w:szCs w:val="22"/>
          <w:lang w:val="pl-PL"/>
        </w:rPr>
        <w:t>;</w:t>
      </w:r>
    </w:p>
    <w:p w14:paraId="413C3DF4" w14:textId="3DE9D3CC" w:rsidR="005138B1" w:rsidRPr="005138B1" w:rsidRDefault="005138B1" w:rsidP="005138B1">
      <w:pPr>
        <w:jc w:val="both"/>
        <w:rPr>
          <w:bCs/>
          <w:sz w:val="22"/>
          <w:szCs w:val="22"/>
        </w:rPr>
      </w:pPr>
      <w:r w:rsidRPr="005138B1">
        <w:rPr>
          <w:sz w:val="22"/>
          <w:szCs w:val="22"/>
        </w:rPr>
        <w:t>Część 6- Dostawa</w:t>
      </w:r>
      <w:r w:rsidR="00122BC4">
        <w:rPr>
          <w:sz w:val="22"/>
          <w:szCs w:val="22"/>
        </w:rPr>
        <w:t xml:space="preserve"> blachy perforowanej</w:t>
      </w:r>
      <w:r w:rsidRPr="005138B1">
        <w:rPr>
          <w:sz w:val="22"/>
          <w:szCs w:val="22"/>
        </w:rPr>
        <w:t xml:space="preserve"> dla Zakładu we Włocł</w:t>
      </w:r>
      <w:r w:rsidR="00122BC4">
        <w:rPr>
          <w:sz w:val="22"/>
          <w:szCs w:val="22"/>
        </w:rPr>
        <w:t>awku.</w:t>
      </w:r>
    </w:p>
    <w:p w14:paraId="235C8D1C" w14:textId="77777777" w:rsidR="00ED06BD" w:rsidRPr="00ED06BD" w:rsidRDefault="00ED06BD" w:rsidP="00D66380">
      <w:pPr>
        <w:pStyle w:val="Akapitzlist"/>
        <w:ind w:left="0"/>
        <w:jc w:val="both"/>
        <w:rPr>
          <w:sz w:val="22"/>
          <w:szCs w:val="22"/>
          <w:lang w:val="pl-PL"/>
        </w:rPr>
      </w:pPr>
    </w:p>
    <w:p w14:paraId="536E9A92" w14:textId="38784742" w:rsidR="00C175D3" w:rsidRPr="00D66380" w:rsidRDefault="002C5802" w:rsidP="00D66380">
      <w:pPr>
        <w:pStyle w:val="Akapitzlist"/>
        <w:ind w:left="0" w:hanging="426"/>
        <w:jc w:val="both"/>
        <w:rPr>
          <w:b/>
          <w:sz w:val="22"/>
          <w:szCs w:val="22"/>
          <w:u w:val="single"/>
          <w:lang w:val="pl-PL"/>
        </w:rPr>
      </w:pPr>
      <w:r w:rsidRPr="00D66380">
        <w:rPr>
          <w:b/>
          <w:sz w:val="22"/>
          <w:szCs w:val="22"/>
          <w:lang w:val="pl-PL"/>
        </w:rPr>
        <w:t xml:space="preserve">1. </w:t>
      </w:r>
      <w:r w:rsidR="00C175D3" w:rsidRPr="00D66380">
        <w:rPr>
          <w:b/>
          <w:sz w:val="22"/>
          <w:szCs w:val="22"/>
          <w:lang w:val="pl-PL"/>
        </w:rPr>
        <w:t xml:space="preserve">Dostawa materiałów hutniczych dla Zakładu w </w:t>
      </w:r>
      <w:r w:rsidR="001766D9" w:rsidRPr="00D66380">
        <w:rPr>
          <w:b/>
          <w:sz w:val="22"/>
          <w:szCs w:val="22"/>
          <w:lang w:val="pl-PL"/>
        </w:rPr>
        <w:t xml:space="preserve">Koszalinie </w:t>
      </w:r>
    </w:p>
    <w:p w14:paraId="142FC4BA" w14:textId="77777777" w:rsidR="00F237B3" w:rsidRPr="00D66380" w:rsidRDefault="00F237B3" w:rsidP="00D66380">
      <w:pPr>
        <w:widowControl w:val="0"/>
        <w:autoSpaceDE w:val="0"/>
        <w:autoSpaceDN w:val="0"/>
        <w:adjustRightInd w:val="0"/>
        <w:rPr>
          <w:rFonts w:eastAsia="SimSun"/>
          <w:color w:val="000000"/>
          <w:sz w:val="22"/>
          <w:szCs w:val="22"/>
        </w:rPr>
      </w:pPr>
      <w:r w:rsidRPr="00D66380">
        <w:rPr>
          <w:rFonts w:eastAsia="SimSun"/>
          <w:color w:val="000000"/>
          <w:sz w:val="22"/>
          <w:szCs w:val="22"/>
        </w:rPr>
        <w:t>Wyroby ze stali muszą spełniać wymagania następujących norm lub norm równoważnych pod względem gatunku stali</w:t>
      </w:r>
    </w:p>
    <w:p w14:paraId="0690D836" w14:textId="77777777" w:rsidR="00AF2B84" w:rsidRPr="00D66380" w:rsidRDefault="00AF2B84" w:rsidP="00D66380">
      <w:pPr>
        <w:widowControl w:val="0"/>
        <w:autoSpaceDE w:val="0"/>
        <w:autoSpaceDN w:val="0"/>
        <w:adjustRightInd w:val="0"/>
        <w:rPr>
          <w:rFonts w:eastAsia="SimSun"/>
          <w:color w:val="000000"/>
          <w:sz w:val="22"/>
          <w:szCs w:val="22"/>
          <w:lang w:val="x-none"/>
        </w:rPr>
      </w:pPr>
    </w:p>
    <w:p w14:paraId="7DC34B7B" w14:textId="2CE3F924" w:rsidR="00AF2B84" w:rsidRPr="00BC0DF5" w:rsidRDefault="00AF2B84" w:rsidP="00D66380">
      <w:pPr>
        <w:pStyle w:val="Akapitzlist"/>
        <w:widowControl w:val="0"/>
        <w:numPr>
          <w:ilvl w:val="5"/>
          <w:numId w:val="19"/>
        </w:numPr>
        <w:autoSpaceDE w:val="0"/>
        <w:autoSpaceDN w:val="0"/>
        <w:adjustRightInd w:val="0"/>
        <w:ind w:left="0" w:hanging="284"/>
        <w:jc w:val="both"/>
        <w:rPr>
          <w:rFonts w:eastAsia="SimSun"/>
          <w:b/>
          <w:bCs/>
          <w:color w:val="000000"/>
          <w:sz w:val="22"/>
          <w:szCs w:val="22"/>
          <w:u w:val="single"/>
        </w:rPr>
      </w:pPr>
      <w:r w:rsidRPr="00D66380">
        <w:rPr>
          <w:rFonts w:eastAsia="SimSun"/>
          <w:b/>
          <w:bCs/>
          <w:color w:val="000000"/>
          <w:sz w:val="22"/>
          <w:szCs w:val="22"/>
          <w:u w:val="single"/>
        </w:rPr>
        <w:t>Część 1:</w:t>
      </w:r>
      <w:r w:rsidR="00C175D3" w:rsidRPr="00D66380">
        <w:rPr>
          <w:rFonts w:eastAsia="SimSun"/>
          <w:b/>
          <w:bCs/>
          <w:color w:val="000000"/>
          <w:sz w:val="22"/>
          <w:szCs w:val="22"/>
          <w:u w:val="single"/>
          <w:lang w:val="pl-PL"/>
        </w:rPr>
        <w:t xml:space="preserve"> Dostawa blachy </w:t>
      </w:r>
      <w:r w:rsidR="00FE052D" w:rsidRPr="00D66380">
        <w:rPr>
          <w:rFonts w:eastAsia="SimSun"/>
          <w:b/>
          <w:bCs/>
          <w:color w:val="000000"/>
          <w:sz w:val="22"/>
          <w:szCs w:val="22"/>
          <w:u w:val="single"/>
          <w:lang w:val="pl-PL"/>
        </w:rPr>
        <w:t xml:space="preserve">nierdzewnej </w:t>
      </w:r>
      <w:r w:rsidR="00ED06BD">
        <w:rPr>
          <w:rFonts w:eastAsia="SimSun"/>
          <w:b/>
          <w:bCs/>
          <w:color w:val="000000"/>
          <w:sz w:val="22"/>
          <w:szCs w:val="22"/>
          <w:u w:val="single"/>
          <w:lang w:val="pl-PL"/>
        </w:rPr>
        <w:t xml:space="preserve">dla Zakładu w </w:t>
      </w:r>
      <w:r w:rsidR="001766D9" w:rsidRPr="00D66380">
        <w:rPr>
          <w:rFonts w:eastAsia="SimSun"/>
          <w:b/>
          <w:bCs/>
          <w:color w:val="000000"/>
          <w:sz w:val="22"/>
          <w:szCs w:val="22"/>
          <w:u w:val="single"/>
          <w:lang w:val="pl-PL"/>
        </w:rPr>
        <w:t xml:space="preserve">Koszalinie </w:t>
      </w:r>
      <w:r w:rsidR="00C175D3" w:rsidRPr="00D66380">
        <w:rPr>
          <w:rFonts w:eastAsia="SimSun"/>
          <w:b/>
          <w:bCs/>
          <w:color w:val="000000"/>
          <w:sz w:val="22"/>
          <w:szCs w:val="22"/>
          <w:u w:val="single"/>
          <w:lang w:val="pl-PL"/>
        </w:rPr>
        <w:t xml:space="preserve"> </w:t>
      </w:r>
    </w:p>
    <w:p w14:paraId="7BC3F7CE" w14:textId="77777777" w:rsidR="00BC0DF5" w:rsidRPr="00D66380" w:rsidRDefault="00BC0DF5" w:rsidP="00BC0DF5">
      <w:pPr>
        <w:pStyle w:val="Akapitzlist"/>
        <w:widowControl w:val="0"/>
        <w:autoSpaceDE w:val="0"/>
        <w:autoSpaceDN w:val="0"/>
        <w:adjustRightInd w:val="0"/>
        <w:ind w:left="0"/>
        <w:jc w:val="both"/>
        <w:rPr>
          <w:rFonts w:eastAsia="SimSun"/>
          <w:b/>
          <w:bCs/>
          <w:color w:val="000000"/>
          <w:sz w:val="22"/>
          <w:szCs w:val="22"/>
          <w:u w:val="single"/>
        </w:rPr>
      </w:pPr>
    </w:p>
    <w:p w14:paraId="04BDC7B1" w14:textId="77777777" w:rsidR="00BC0DF5" w:rsidRPr="00BC0DF5" w:rsidRDefault="00BC0DF5" w:rsidP="00BC0DF5">
      <w:pPr>
        <w:ind w:left="360"/>
        <w:jc w:val="both"/>
        <w:rPr>
          <w:b/>
          <w:sz w:val="22"/>
          <w:szCs w:val="22"/>
        </w:rPr>
      </w:pPr>
      <w:r w:rsidRPr="00BC0DF5">
        <w:rPr>
          <w:b/>
          <w:sz w:val="22"/>
          <w:szCs w:val="22"/>
        </w:rPr>
        <w:t>Blacha nierdzewna – gatunek 1.4301 (OH18N9)</w:t>
      </w:r>
    </w:p>
    <w:p w14:paraId="7FA284FF" w14:textId="77777777" w:rsidR="00BC0DF5" w:rsidRPr="00BC0DF5" w:rsidRDefault="00BC0DF5" w:rsidP="00BC0DF5">
      <w:pPr>
        <w:jc w:val="both"/>
        <w:rPr>
          <w:sz w:val="22"/>
          <w:szCs w:val="22"/>
        </w:rPr>
      </w:pPr>
      <w:r w:rsidRPr="00BC0DF5">
        <w:rPr>
          <w:sz w:val="22"/>
          <w:szCs w:val="22"/>
        </w:rPr>
        <w:t>Parametry i właściwości techniczne:</w:t>
      </w:r>
    </w:p>
    <w:p w14:paraId="18D53794" w14:textId="77777777" w:rsidR="00BC0DF5" w:rsidRPr="00BC0DF5" w:rsidRDefault="00BC0DF5" w:rsidP="00DF5708">
      <w:pPr>
        <w:pStyle w:val="Akapitzlist"/>
        <w:numPr>
          <w:ilvl w:val="0"/>
          <w:numId w:val="61"/>
        </w:numPr>
        <w:spacing w:after="160" w:line="259" w:lineRule="auto"/>
        <w:jc w:val="both"/>
        <w:rPr>
          <w:sz w:val="22"/>
          <w:szCs w:val="22"/>
        </w:rPr>
      </w:pPr>
      <w:r w:rsidRPr="00BC0DF5">
        <w:rPr>
          <w:sz w:val="22"/>
          <w:szCs w:val="22"/>
        </w:rPr>
        <w:t>Grubość [mm]</w:t>
      </w:r>
    </w:p>
    <w:p w14:paraId="46C1F5DE" w14:textId="77777777" w:rsidR="00BC0DF5" w:rsidRPr="00BC0DF5" w:rsidRDefault="00BC0DF5" w:rsidP="00BC0DF5">
      <w:pPr>
        <w:pStyle w:val="Akapitzlist"/>
        <w:jc w:val="both"/>
        <w:rPr>
          <w:b/>
          <w:sz w:val="22"/>
          <w:szCs w:val="22"/>
        </w:rPr>
      </w:pPr>
      <w:r w:rsidRPr="00BC0DF5">
        <w:rPr>
          <w:b/>
          <w:sz w:val="22"/>
          <w:szCs w:val="22"/>
        </w:rPr>
        <w:t>0,5;0,8;1,0; 1,5; 2,0; 2,5; 3,0; 4,0; 5,0; 6,0</w:t>
      </w:r>
    </w:p>
    <w:p w14:paraId="1A021BF8" w14:textId="77777777" w:rsidR="00BC0DF5" w:rsidRPr="00AB28AA" w:rsidRDefault="00BC0DF5" w:rsidP="00AB28AA">
      <w:pPr>
        <w:jc w:val="both"/>
        <w:rPr>
          <w:sz w:val="22"/>
          <w:szCs w:val="22"/>
        </w:rPr>
      </w:pPr>
    </w:p>
    <w:p w14:paraId="5DF7B629" w14:textId="77777777" w:rsidR="00BC0DF5" w:rsidRPr="00BC0DF5" w:rsidRDefault="00BC0DF5" w:rsidP="00DF5708">
      <w:pPr>
        <w:pStyle w:val="Akapitzlist"/>
        <w:numPr>
          <w:ilvl w:val="0"/>
          <w:numId w:val="60"/>
        </w:numPr>
        <w:spacing w:after="160" w:line="259" w:lineRule="auto"/>
        <w:jc w:val="both"/>
        <w:rPr>
          <w:sz w:val="22"/>
          <w:szCs w:val="22"/>
        </w:rPr>
      </w:pPr>
      <w:r w:rsidRPr="00BC0DF5">
        <w:rPr>
          <w:sz w:val="22"/>
          <w:szCs w:val="22"/>
        </w:rPr>
        <w:t>Rodzaj – zimnowalcowana, foliowana,</w:t>
      </w:r>
    </w:p>
    <w:p w14:paraId="03141E29" w14:textId="77777777" w:rsidR="00BC0DF5" w:rsidRPr="00BC0DF5" w:rsidRDefault="00BC0DF5" w:rsidP="00DF5708">
      <w:pPr>
        <w:pStyle w:val="Akapitzlist"/>
        <w:numPr>
          <w:ilvl w:val="0"/>
          <w:numId w:val="60"/>
        </w:numPr>
        <w:spacing w:after="160" w:line="259" w:lineRule="auto"/>
        <w:jc w:val="both"/>
        <w:rPr>
          <w:sz w:val="22"/>
          <w:szCs w:val="22"/>
        </w:rPr>
      </w:pPr>
      <w:r w:rsidRPr="00BC0DF5">
        <w:rPr>
          <w:sz w:val="22"/>
          <w:szCs w:val="22"/>
        </w:rPr>
        <w:t>Powierzchnia wg EN 10088; 2B lub równoważna</w:t>
      </w:r>
    </w:p>
    <w:p w14:paraId="35D5C783" w14:textId="77777777" w:rsidR="00BC0DF5" w:rsidRPr="00BC0DF5" w:rsidRDefault="00BC0DF5" w:rsidP="00DF5708">
      <w:pPr>
        <w:pStyle w:val="Akapitzlist"/>
        <w:numPr>
          <w:ilvl w:val="0"/>
          <w:numId w:val="60"/>
        </w:numPr>
        <w:spacing w:after="160" w:line="259" w:lineRule="auto"/>
        <w:jc w:val="both"/>
        <w:rPr>
          <w:sz w:val="22"/>
          <w:szCs w:val="22"/>
        </w:rPr>
      </w:pPr>
      <w:r w:rsidRPr="00BC0DF5">
        <w:rPr>
          <w:sz w:val="22"/>
          <w:szCs w:val="22"/>
        </w:rPr>
        <w:t>Wymiar [mm] 1500x3000,1000x2000, 1250x2500</w:t>
      </w:r>
    </w:p>
    <w:p w14:paraId="6553C468" w14:textId="77777777" w:rsidR="00BC0DF5" w:rsidRPr="00BC0DF5" w:rsidRDefault="00BC0DF5" w:rsidP="00DF5708">
      <w:pPr>
        <w:pStyle w:val="Akapitzlist"/>
        <w:numPr>
          <w:ilvl w:val="0"/>
          <w:numId w:val="60"/>
        </w:numPr>
        <w:spacing w:after="160" w:line="259" w:lineRule="auto"/>
        <w:jc w:val="both"/>
        <w:rPr>
          <w:sz w:val="22"/>
          <w:szCs w:val="22"/>
        </w:rPr>
      </w:pPr>
      <w:r w:rsidRPr="00BC0DF5">
        <w:rPr>
          <w:sz w:val="22"/>
          <w:szCs w:val="22"/>
        </w:rPr>
        <w:t>Materiał wg normy PN-EN 10088-1 lub równoważna</w:t>
      </w:r>
    </w:p>
    <w:p w14:paraId="59A2B620" w14:textId="77777777" w:rsidR="00BC0DF5" w:rsidRPr="00BC0DF5" w:rsidRDefault="00BC0DF5" w:rsidP="00DF5708">
      <w:pPr>
        <w:pStyle w:val="Akapitzlist"/>
        <w:numPr>
          <w:ilvl w:val="0"/>
          <w:numId w:val="60"/>
        </w:numPr>
        <w:spacing w:after="160" w:line="259" w:lineRule="auto"/>
        <w:jc w:val="both"/>
        <w:rPr>
          <w:sz w:val="22"/>
          <w:szCs w:val="22"/>
        </w:rPr>
      </w:pPr>
      <w:r w:rsidRPr="00BC0DF5">
        <w:rPr>
          <w:sz w:val="22"/>
          <w:szCs w:val="22"/>
        </w:rPr>
        <w:t>Warunki techniczne dostawy wg normy PN-EN 10088-2 lub równoważna</w:t>
      </w:r>
    </w:p>
    <w:p w14:paraId="5231DC7D" w14:textId="77777777" w:rsidR="00BC0DF5" w:rsidRPr="00BC0DF5" w:rsidRDefault="00BC0DF5" w:rsidP="00DF5708">
      <w:pPr>
        <w:pStyle w:val="Akapitzlist"/>
        <w:numPr>
          <w:ilvl w:val="0"/>
          <w:numId w:val="60"/>
        </w:numPr>
        <w:spacing w:after="160" w:line="259" w:lineRule="auto"/>
        <w:jc w:val="both"/>
        <w:rPr>
          <w:sz w:val="22"/>
          <w:szCs w:val="22"/>
        </w:rPr>
      </w:pPr>
      <w:r w:rsidRPr="00BC0DF5">
        <w:rPr>
          <w:sz w:val="22"/>
          <w:szCs w:val="22"/>
        </w:rPr>
        <w:t>Tolerancje wymiarowe normalne wg normy PN-EN 10051 lub równoważna</w:t>
      </w:r>
    </w:p>
    <w:p w14:paraId="5DE492B5" w14:textId="77777777" w:rsidR="00BC0DF5" w:rsidRPr="00BC0DF5" w:rsidRDefault="00BC0DF5" w:rsidP="00DF5708">
      <w:pPr>
        <w:pStyle w:val="Akapitzlist"/>
        <w:numPr>
          <w:ilvl w:val="0"/>
          <w:numId w:val="60"/>
        </w:numPr>
        <w:spacing w:after="160" w:line="480" w:lineRule="auto"/>
        <w:jc w:val="both"/>
        <w:rPr>
          <w:sz w:val="22"/>
          <w:szCs w:val="22"/>
        </w:rPr>
      </w:pPr>
      <w:r w:rsidRPr="00BC0DF5">
        <w:rPr>
          <w:sz w:val="22"/>
          <w:szCs w:val="22"/>
        </w:rPr>
        <w:t>Świadectwo odbioru 3.1 zgodnie z normą PN-EN 10204 lub równoważna</w:t>
      </w:r>
    </w:p>
    <w:p w14:paraId="24DD07CA" w14:textId="77777777" w:rsidR="00BC0DF5" w:rsidRPr="00BC0DF5" w:rsidRDefault="00BC0DF5" w:rsidP="00DF5708">
      <w:pPr>
        <w:pStyle w:val="Akapitzlist"/>
        <w:numPr>
          <w:ilvl w:val="0"/>
          <w:numId w:val="61"/>
        </w:numPr>
        <w:spacing w:after="160" w:line="259" w:lineRule="auto"/>
        <w:jc w:val="both"/>
        <w:rPr>
          <w:sz w:val="22"/>
          <w:szCs w:val="22"/>
        </w:rPr>
      </w:pPr>
      <w:r w:rsidRPr="00BC0DF5">
        <w:rPr>
          <w:sz w:val="22"/>
          <w:szCs w:val="22"/>
        </w:rPr>
        <w:t>Grubość [mm]</w:t>
      </w:r>
    </w:p>
    <w:p w14:paraId="4E80A8A6" w14:textId="77777777" w:rsidR="00BC0DF5" w:rsidRPr="00BC0DF5" w:rsidRDefault="00BC0DF5" w:rsidP="00BC0DF5">
      <w:pPr>
        <w:pStyle w:val="Akapitzlist"/>
        <w:spacing w:line="480" w:lineRule="auto"/>
        <w:jc w:val="both"/>
        <w:rPr>
          <w:b/>
          <w:sz w:val="22"/>
          <w:szCs w:val="22"/>
        </w:rPr>
      </w:pPr>
      <w:r w:rsidRPr="00BC0DF5">
        <w:rPr>
          <w:b/>
          <w:sz w:val="22"/>
          <w:szCs w:val="22"/>
        </w:rPr>
        <w:t>8,0; 10,0; 12,0; 15,0; 20,0;25,0;30,0</w:t>
      </w:r>
    </w:p>
    <w:p w14:paraId="38D2C118" w14:textId="77777777" w:rsidR="00BC0DF5" w:rsidRPr="00BC0DF5" w:rsidRDefault="00BC0DF5" w:rsidP="00DF5708">
      <w:pPr>
        <w:pStyle w:val="Akapitzlist"/>
        <w:numPr>
          <w:ilvl w:val="0"/>
          <w:numId w:val="62"/>
        </w:numPr>
        <w:spacing w:after="160" w:line="259" w:lineRule="auto"/>
        <w:jc w:val="both"/>
        <w:rPr>
          <w:b/>
          <w:sz w:val="22"/>
          <w:szCs w:val="22"/>
        </w:rPr>
      </w:pPr>
      <w:r w:rsidRPr="00BC0DF5">
        <w:rPr>
          <w:sz w:val="22"/>
          <w:szCs w:val="22"/>
        </w:rPr>
        <w:t>Rodzaj – gorącowalcowana,</w:t>
      </w:r>
    </w:p>
    <w:p w14:paraId="084698ED" w14:textId="77777777" w:rsidR="00BC0DF5" w:rsidRPr="00BC0DF5" w:rsidRDefault="00BC0DF5" w:rsidP="00DF5708">
      <w:pPr>
        <w:pStyle w:val="Akapitzlist"/>
        <w:numPr>
          <w:ilvl w:val="0"/>
          <w:numId w:val="62"/>
        </w:numPr>
        <w:spacing w:after="160" w:line="259" w:lineRule="auto"/>
        <w:jc w:val="both"/>
        <w:rPr>
          <w:sz w:val="22"/>
          <w:szCs w:val="22"/>
        </w:rPr>
      </w:pPr>
      <w:r w:rsidRPr="00BC0DF5">
        <w:rPr>
          <w:sz w:val="22"/>
          <w:szCs w:val="22"/>
        </w:rPr>
        <w:t>Powierzchnia wg EN 10088; 1D lub równoważna</w:t>
      </w:r>
    </w:p>
    <w:p w14:paraId="17658275" w14:textId="77777777" w:rsidR="00BC0DF5" w:rsidRPr="00BC0DF5" w:rsidRDefault="00BC0DF5" w:rsidP="00DF5708">
      <w:pPr>
        <w:pStyle w:val="Akapitzlist"/>
        <w:numPr>
          <w:ilvl w:val="0"/>
          <w:numId w:val="62"/>
        </w:numPr>
        <w:spacing w:after="160" w:line="259" w:lineRule="auto"/>
        <w:jc w:val="both"/>
        <w:rPr>
          <w:sz w:val="22"/>
          <w:szCs w:val="22"/>
        </w:rPr>
      </w:pPr>
      <w:r w:rsidRPr="00BC0DF5">
        <w:rPr>
          <w:sz w:val="22"/>
          <w:szCs w:val="22"/>
        </w:rPr>
        <w:t>Wymiar [mm]1000x2000;1250x2500;1500x3000,</w:t>
      </w:r>
    </w:p>
    <w:p w14:paraId="2C4A8B7C" w14:textId="77777777" w:rsidR="00BC0DF5" w:rsidRPr="00BC0DF5" w:rsidRDefault="00BC0DF5" w:rsidP="00DF5708">
      <w:pPr>
        <w:pStyle w:val="Akapitzlist"/>
        <w:numPr>
          <w:ilvl w:val="0"/>
          <w:numId w:val="62"/>
        </w:numPr>
        <w:spacing w:after="160" w:line="259" w:lineRule="auto"/>
        <w:jc w:val="both"/>
        <w:rPr>
          <w:sz w:val="22"/>
          <w:szCs w:val="22"/>
        </w:rPr>
      </w:pPr>
      <w:r w:rsidRPr="00BC0DF5">
        <w:rPr>
          <w:sz w:val="22"/>
          <w:szCs w:val="22"/>
        </w:rPr>
        <w:t>Materiał wg normy PN-EN 10088-1 lub równoważna</w:t>
      </w:r>
    </w:p>
    <w:p w14:paraId="42D5EABD" w14:textId="77777777" w:rsidR="00BC0DF5" w:rsidRPr="00BC0DF5" w:rsidRDefault="00BC0DF5" w:rsidP="00DF5708">
      <w:pPr>
        <w:pStyle w:val="Akapitzlist"/>
        <w:numPr>
          <w:ilvl w:val="0"/>
          <w:numId w:val="62"/>
        </w:numPr>
        <w:spacing w:after="160" w:line="259" w:lineRule="auto"/>
        <w:jc w:val="both"/>
        <w:rPr>
          <w:sz w:val="22"/>
          <w:szCs w:val="22"/>
        </w:rPr>
      </w:pPr>
      <w:r w:rsidRPr="00BC0DF5">
        <w:rPr>
          <w:sz w:val="22"/>
          <w:szCs w:val="22"/>
        </w:rPr>
        <w:t>Warunki techniczne dostawy wg normy PN-EN 10088-2 lub równoważna</w:t>
      </w:r>
    </w:p>
    <w:p w14:paraId="239B3492" w14:textId="77777777" w:rsidR="00BC0DF5" w:rsidRPr="00BC0DF5" w:rsidRDefault="00BC0DF5" w:rsidP="00DF5708">
      <w:pPr>
        <w:pStyle w:val="Akapitzlist"/>
        <w:numPr>
          <w:ilvl w:val="0"/>
          <w:numId w:val="62"/>
        </w:numPr>
        <w:spacing w:after="160" w:line="259" w:lineRule="auto"/>
        <w:jc w:val="both"/>
        <w:rPr>
          <w:sz w:val="22"/>
          <w:szCs w:val="22"/>
        </w:rPr>
      </w:pPr>
      <w:r w:rsidRPr="00BC0DF5">
        <w:rPr>
          <w:sz w:val="22"/>
          <w:szCs w:val="22"/>
        </w:rPr>
        <w:t>Tolerancje wymiarowe normalne wg normy PN-EN 10051 lub równoważna</w:t>
      </w:r>
    </w:p>
    <w:p w14:paraId="391ED139" w14:textId="64F27EA2" w:rsidR="00D66380" w:rsidRPr="00BC0DF5" w:rsidRDefault="00BC0DF5" w:rsidP="00DF5708">
      <w:pPr>
        <w:pStyle w:val="Akapitzlist"/>
        <w:numPr>
          <w:ilvl w:val="0"/>
          <w:numId w:val="62"/>
        </w:numPr>
        <w:spacing w:after="160" w:line="480" w:lineRule="auto"/>
        <w:jc w:val="both"/>
        <w:rPr>
          <w:sz w:val="22"/>
          <w:szCs w:val="22"/>
        </w:rPr>
      </w:pPr>
      <w:r w:rsidRPr="00BC0DF5">
        <w:rPr>
          <w:sz w:val="22"/>
          <w:szCs w:val="22"/>
        </w:rPr>
        <w:t>Świadectwo odbioru 3.1 zgodnie z normą PN-EN 10204 lub równoważna</w:t>
      </w:r>
    </w:p>
    <w:p w14:paraId="4858B572" w14:textId="2F696978" w:rsidR="00AF2B84" w:rsidRPr="00D66380" w:rsidRDefault="00AF2B84" w:rsidP="00D66380">
      <w:pPr>
        <w:pStyle w:val="Akapitzlist"/>
        <w:widowControl w:val="0"/>
        <w:numPr>
          <w:ilvl w:val="5"/>
          <w:numId w:val="19"/>
        </w:numPr>
        <w:autoSpaceDE w:val="0"/>
        <w:autoSpaceDN w:val="0"/>
        <w:adjustRightInd w:val="0"/>
        <w:ind w:left="0" w:hanging="284"/>
        <w:jc w:val="both"/>
        <w:rPr>
          <w:rFonts w:eastAsia="SimSun"/>
          <w:b/>
          <w:bCs/>
          <w:color w:val="000000"/>
          <w:sz w:val="22"/>
          <w:szCs w:val="22"/>
          <w:u w:val="single"/>
        </w:rPr>
      </w:pPr>
      <w:r w:rsidRPr="00D66380">
        <w:rPr>
          <w:rFonts w:eastAsia="SimSun"/>
          <w:b/>
          <w:bCs/>
          <w:color w:val="000000"/>
          <w:sz w:val="22"/>
          <w:szCs w:val="22"/>
          <w:u w:val="single"/>
        </w:rPr>
        <w:t>Część 2:</w:t>
      </w:r>
      <w:r w:rsidR="00FE052D" w:rsidRPr="00D66380">
        <w:rPr>
          <w:rFonts w:eastAsia="SimSun"/>
          <w:b/>
          <w:bCs/>
          <w:color w:val="000000"/>
          <w:sz w:val="22"/>
          <w:szCs w:val="22"/>
          <w:u w:val="single"/>
          <w:lang w:val="pl-PL"/>
        </w:rPr>
        <w:t xml:space="preserve"> Dostawa blachy aluminiowej</w:t>
      </w:r>
      <w:r w:rsidR="00C175D3" w:rsidRPr="00D66380">
        <w:rPr>
          <w:rFonts w:eastAsia="SimSun"/>
          <w:b/>
          <w:bCs/>
          <w:color w:val="000000"/>
          <w:sz w:val="22"/>
          <w:szCs w:val="22"/>
          <w:u w:val="single"/>
          <w:lang w:val="pl-PL"/>
        </w:rPr>
        <w:t xml:space="preserve"> dla Zakładu w </w:t>
      </w:r>
      <w:r w:rsidR="001766D9" w:rsidRPr="00D66380">
        <w:rPr>
          <w:rFonts w:eastAsia="SimSun"/>
          <w:b/>
          <w:bCs/>
          <w:color w:val="000000"/>
          <w:sz w:val="22"/>
          <w:szCs w:val="22"/>
          <w:u w:val="single"/>
          <w:lang w:val="pl-PL"/>
        </w:rPr>
        <w:t xml:space="preserve">Koszalinie  </w:t>
      </w:r>
    </w:p>
    <w:p w14:paraId="3CFEF253" w14:textId="77777777" w:rsidR="00D01504" w:rsidRPr="00D66380" w:rsidRDefault="00D01504" w:rsidP="00D66380">
      <w:pPr>
        <w:pStyle w:val="Akapitzlist"/>
        <w:widowControl w:val="0"/>
        <w:autoSpaceDE w:val="0"/>
        <w:autoSpaceDN w:val="0"/>
        <w:adjustRightInd w:val="0"/>
        <w:ind w:left="0"/>
        <w:jc w:val="both"/>
        <w:rPr>
          <w:rFonts w:eastAsia="SimSun"/>
          <w:b/>
          <w:bCs/>
          <w:color w:val="000000"/>
          <w:sz w:val="22"/>
          <w:szCs w:val="22"/>
          <w:u w:val="single"/>
        </w:rPr>
      </w:pPr>
    </w:p>
    <w:p w14:paraId="2B029377" w14:textId="77777777" w:rsidR="00BC0DF5" w:rsidRPr="00BC0DF5" w:rsidRDefault="00BC0DF5" w:rsidP="00BC0DF5">
      <w:pPr>
        <w:spacing w:line="480" w:lineRule="auto"/>
        <w:ind w:left="360"/>
        <w:jc w:val="both"/>
        <w:rPr>
          <w:b/>
          <w:sz w:val="22"/>
          <w:szCs w:val="22"/>
        </w:rPr>
      </w:pPr>
      <w:r w:rsidRPr="00BC0DF5">
        <w:rPr>
          <w:b/>
          <w:sz w:val="22"/>
          <w:szCs w:val="22"/>
        </w:rPr>
        <w:t>Blacha aluminiowa</w:t>
      </w:r>
    </w:p>
    <w:p w14:paraId="1CE016F9" w14:textId="77777777" w:rsidR="00BC0DF5" w:rsidRPr="00BC0DF5" w:rsidRDefault="00BC0DF5" w:rsidP="00DF5708">
      <w:pPr>
        <w:pStyle w:val="Akapitzlist"/>
        <w:numPr>
          <w:ilvl w:val="0"/>
          <w:numId w:val="63"/>
        </w:numPr>
        <w:spacing w:after="160" w:line="276" w:lineRule="auto"/>
        <w:jc w:val="both"/>
        <w:rPr>
          <w:sz w:val="22"/>
          <w:szCs w:val="22"/>
        </w:rPr>
      </w:pPr>
      <w:r w:rsidRPr="00BC0DF5">
        <w:rPr>
          <w:sz w:val="22"/>
          <w:szCs w:val="22"/>
        </w:rPr>
        <w:t>Grubość [mm]</w:t>
      </w:r>
    </w:p>
    <w:p w14:paraId="5BDE00A8" w14:textId="77777777" w:rsidR="00BC0DF5" w:rsidRPr="00BC0DF5" w:rsidRDefault="00BC0DF5" w:rsidP="00BC0DF5">
      <w:pPr>
        <w:pStyle w:val="Akapitzlist"/>
        <w:spacing w:line="480" w:lineRule="auto"/>
        <w:rPr>
          <w:b/>
          <w:sz w:val="22"/>
          <w:szCs w:val="22"/>
        </w:rPr>
      </w:pPr>
      <w:r w:rsidRPr="00BC0DF5">
        <w:rPr>
          <w:b/>
          <w:sz w:val="22"/>
          <w:szCs w:val="22"/>
        </w:rPr>
        <w:t>0,5;0,8;1,0;1,5;2,0;2,5;3,0;4,0;5,0; 6,0; 8,0; 10,0; 15,0; 20,0;</w:t>
      </w:r>
    </w:p>
    <w:p w14:paraId="6ECC21B1" w14:textId="77777777" w:rsidR="00BC0DF5" w:rsidRPr="00BC0DF5" w:rsidRDefault="00BC0DF5" w:rsidP="00BC0DF5">
      <w:pPr>
        <w:pStyle w:val="Akapitzlist"/>
        <w:spacing w:line="480" w:lineRule="auto"/>
        <w:rPr>
          <w:b/>
          <w:sz w:val="22"/>
          <w:szCs w:val="22"/>
        </w:rPr>
      </w:pPr>
      <w:r w:rsidRPr="00BC0DF5">
        <w:rPr>
          <w:b/>
          <w:sz w:val="22"/>
          <w:szCs w:val="22"/>
        </w:rPr>
        <w:t>25,0; 30,0;35,0;40,0;50,0;60,0;80,0;</w:t>
      </w:r>
    </w:p>
    <w:p w14:paraId="28357C63" w14:textId="77777777" w:rsidR="00BC0DF5" w:rsidRPr="00BC0DF5" w:rsidRDefault="00BC0DF5" w:rsidP="00DF5708">
      <w:pPr>
        <w:pStyle w:val="Akapitzlist"/>
        <w:numPr>
          <w:ilvl w:val="0"/>
          <w:numId w:val="64"/>
        </w:numPr>
        <w:spacing w:after="160" w:line="276" w:lineRule="auto"/>
        <w:jc w:val="both"/>
        <w:rPr>
          <w:sz w:val="22"/>
          <w:szCs w:val="22"/>
        </w:rPr>
      </w:pPr>
      <w:r w:rsidRPr="00BC0DF5">
        <w:rPr>
          <w:sz w:val="22"/>
          <w:szCs w:val="22"/>
        </w:rPr>
        <w:t>Stop aluminium oznaczone EN AW-5754H111 wg normy PN-EN 573/485 lub równoważna</w:t>
      </w:r>
    </w:p>
    <w:p w14:paraId="26F1A9D3" w14:textId="77777777" w:rsidR="00BC0DF5" w:rsidRPr="00BC0DF5" w:rsidRDefault="00BC0DF5" w:rsidP="00DF5708">
      <w:pPr>
        <w:pStyle w:val="Akapitzlist"/>
        <w:numPr>
          <w:ilvl w:val="0"/>
          <w:numId w:val="64"/>
        </w:numPr>
        <w:spacing w:after="160" w:line="276" w:lineRule="auto"/>
        <w:jc w:val="both"/>
        <w:rPr>
          <w:sz w:val="22"/>
          <w:szCs w:val="22"/>
        </w:rPr>
      </w:pPr>
      <w:r w:rsidRPr="00BC0DF5">
        <w:rPr>
          <w:sz w:val="22"/>
          <w:szCs w:val="22"/>
        </w:rPr>
        <w:t>Wymiar [mm] 1500x3000, 1000x2000, 1250x2500</w:t>
      </w:r>
    </w:p>
    <w:p w14:paraId="4E7D2E47" w14:textId="65F3A629" w:rsidR="00D66380" w:rsidRPr="00BC0DF5" w:rsidRDefault="00BC0DF5" w:rsidP="00DF5708">
      <w:pPr>
        <w:pStyle w:val="Akapitzlist"/>
        <w:numPr>
          <w:ilvl w:val="0"/>
          <w:numId w:val="64"/>
        </w:numPr>
        <w:spacing w:after="160" w:line="480" w:lineRule="auto"/>
        <w:jc w:val="both"/>
        <w:rPr>
          <w:sz w:val="22"/>
          <w:szCs w:val="22"/>
        </w:rPr>
      </w:pPr>
      <w:r w:rsidRPr="00BC0DF5">
        <w:rPr>
          <w:sz w:val="22"/>
          <w:szCs w:val="22"/>
        </w:rPr>
        <w:t>Świadectwo odbioru 3.1 zgodnie z normą PN-EN 10204 lub równoważna</w:t>
      </w:r>
    </w:p>
    <w:p w14:paraId="4156ACBC" w14:textId="17AFEB7D" w:rsidR="00BC0DF5" w:rsidRPr="006302A0" w:rsidRDefault="00D66380" w:rsidP="006302A0">
      <w:pPr>
        <w:pStyle w:val="Akapitzlist"/>
        <w:numPr>
          <w:ilvl w:val="5"/>
          <w:numId w:val="19"/>
        </w:numPr>
        <w:tabs>
          <w:tab w:val="left" w:pos="-284"/>
        </w:tabs>
        <w:autoSpaceDE w:val="0"/>
        <w:autoSpaceDN w:val="0"/>
        <w:adjustRightInd w:val="0"/>
        <w:ind w:left="0" w:hanging="3969"/>
        <w:jc w:val="both"/>
        <w:rPr>
          <w:rFonts w:eastAsia="SimSun"/>
          <w:b/>
          <w:bCs/>
          <w:sz w:val="22"/>
          <w:szCs w:val="22"/>
          <w:u w:val="single"/>
        </w:rPr>
      </w:pPr>
      <w:r w:rsidRPr="00D66380">
        <w:rPr>
          <w:rFonts w:eastAsia="SimSun"/>
          <w:b/>
          <w:bCs/>
          <w:sz w:val="22"/>
          <w:szCs w:val="22"/>
          <w:lang w:val="pl-PL"/>
        </w:rPr>
        <w:lastRenderedPageBreak/>
        <w:t xml:space="preserve">c)  </w:t>
      </w:r>
      <w:r w:rsidR="00AF2B84" w:rsidRPr="00D66380">
        <w:rPr>
          <w:rFonts w:eastAsia="SimSun"/>
          <w:b/>
          <w:bCs/>
          <w:sz w:val="22"/>
          <w:szCs w:val="22"/>
          <w:u w:val="single"/>
        </w:rPr>
        <w:t>Część 3:</w:t>
      </w:r>
      <w:r w:rsidR="00C175D3" w:rsidRPr="00D66380">
        <w:rPr>
          <w:rFonts w:eastAsia="SimSun"/>
          <w:b/>
          <w:bCs/>
          <w:sz w:val="22"/>
          <w:szCs w:val="22"/>
          <w:u w:val="single"/>
          <w:lang w:val="pl-PL"/>
        </w:rPr>
        <w:t xml:space="preserve"> Dostawa </w:t>
      </w:r>
      <w:r w:rsidR="00FE052D" w:rsidRPr="00D66380">
        <w:rPr>
          <w:rFonts w:eastAsia="SimSun"/>
          <w:b/>
          <w:bCs/>
          <w:sz w:val="22"/>
          <w:szCs w:val="22"/>
          <w:u w:val="single"/>
          <w:lang w:val="pl-PL"/>
        </w:rPr>
        <w:t xml:space="preserve">blachy </w:t>
      </w:r>
      <w:proofErr w:type="spellStart"/>
      <w:r w:rsidR="00FE052D" w:rsidRPr="00D66380">
        <w:rPr>
          <w:rFonts w:eastAsia="SimSun"/>
          <w:b/>
          <w:bCs/>
          <w:sz w:val="22"/>
          <w:szCs w:val="22"/>
          <w:u w:val="single"/>
          <w:lang w:val="pl-PL"/>
        </w:rPr>
        <w:t>ocynk</w:t>
      </w:r>
      <w:proofErr w:type="spellEnd"/>
      <w:r w:rsidR="00FE052D" w:rsidRPr="00D66380">
        <w:rPr>
          <w:rFonts w:eastAsia="SimSun"/>
          <w:b/>
          <w:bCs/>
          <w:sz w:val="22"/>
          <w:szCs w:val="22"/>
          <w:u w:val="single"/>
          <w:lang w:val="pl-PL"/>
        </w:rPr>
        <w:t xml:space="preserve"> </w:t>
      </w:r>
      <w:r w:rsidR="00C175D3" w:rsidRPr="00D66380">
        <w:rPr>
          <w:rFonts w:eastAsia="SimSun"/>
          <w:b/>
          <w:bCs/>
          <w:sz w:val="22"/>
          <w:szCs w:val="22"/>
          <w:u w:val="single"/>
          <w:lang w:val="pl-PL"/>
        </w:rPr>
        <w:t xml:space="preserve">dla Zakładu w </w:t>
      </w:r>
      <w:r w:rsidR="007136D7" w:rsidRPr="00D66380">
        <w:rPr>
          <w:rFonts w:eastAsia="SimSun"/>
          <w:b/>
          <w:bCs/>
          <w:sz w:val="22"/>
          <w:szCs w:val="22"/>
          <w:u w:val="single"/>
          <w:lang w:val="pl-PL"/>
        </w:rPr>
        <w:t>Koszalinie</w:t>
      </w:r>
      <w:r w:rsidR="001766D9" w:rsidRPr="00D66380">
        <w:rPr>
          <w:rFonts w:eastAsia="SimSun"/>
          <w:b/>
          <w:bCs/>
          <w:sz w:val="22"/>
          <w:szCs w:val="22"/>
          <w:u w:val="single"/>
          <w:lang w:val="pl-PL"/>
        </w:rPr>
        <w:t xml:space="preserve"> </w:t>
      </w:r>
    </w:p>
    <w:p w14:paraId="52E9D0CF" w14:textId="77777777" w:rsidR="006302A0" w:rsidRPr="00D31020" w:rsidRDefault="006302A0" w:rsidP="006302A0">
      <w:pPr>
        <w:pStyle w:val="Akapitzlist"/>
        <w:numPr>
          <w:ilvl w:val="5"/>
          <w:numId w:val="19"/>
        </w:numPr>
        <w:tabs>
          <w:tab w:val="left" w:pos="-284"/>
        </w:tabs>
        <w:autoSpaceDE w:val="0"/>
        <w:autoSpaceDN w:val="0"/>
        <w:adjustRightInd w:val="0"/>
        <w:ind w:left="0" w:hanging="3969"/>
        <w:jc w:val="both"/>
        <w:rPr>
          <w:rFonts w:eastAsia="SimSun"/>
          <w:b/>
          <w:bCs/>
          <w:sz w:val="22"/>
          <w:szCs w:val="22"/>
          <w:u w:val="single"/>
        </w:rPr>
      </w:pPr>
    </w:p>
    <w:p w14:paraId="7F608396" w14:textId="77777777" w:rsidR="00BC0DF5" w:rsidRPr="00D31020" w:rsidRDefault="00BC0DF5" w:rsidP="00BC0DF5">
      <w:pPr>
        <w:pStyle w:val="Akapitzlist"/>
        <w:spacing w:line="480" w:lineRule="auto"/>
        <w:ind w:hanging="436"/>
        <w:jc w:val="both"/>
        <w:rPr>
          <w:color w:val="000000" w:themeColor="text1"/>
          <w:sz w:val="22"/>
          <w:szCs w:val="22"/>
        </w:rPr>
      </w:pPr>
      <w:r w:rsidRPr="00D31020">
        <w:rPr>
          <w:b/>
          <w:color w:val="000000" w:themeColor="text1"/>
          <w:sz w:val="22"/>
          <w:szCs w:val="22"/>
        </w:rPr>
        <w:t xml:space="preserve">Blacha </w:t>
      </w:r>
      <w:proofErr w:type="spellStart"/>
      <w:r w:rsidRPr="00D31020">
        <w:rPr>
          <w:b/>
          <w:color w:val="000000" w:themeColor="text1"/>
          <w:sz w:val="22"/>
          <w:szCs w:val="22"/>
        </w:rPr>
        <w:t>ocynk</w:t>
      </w:r>
      <w:proofErr w:type="spellEnd"/>
    </w:p>
    <w:p w14:paraId="34A4FC6A" w14:textId="77777777" w:rsidR="00BC0DF5" w:rsidRPr="00D31020" w:rsidRDefault="00BC0DF5" w:rsidP="00BC0DF5">
      <w:pPr>
        <w:spacing w:line="276" w:lineRule="auto"/>
        <w:ind w:left="360"/>
        <w:jc w:val="both"/>
        <w:rPr>
          <w:color w:val="000000" w:themeColor="text1"/>
          <w:sz w:val="22"/>
          <w:szCs w:val="22"/>
        </w:rPr>
      </w:pPr>
      <w:r w:rsidRPr="00D31020">
        <w:rPr>
          <w:color w:val="000000" w:themeColor="text1"/>
          <w:sz w:val="22"/>
          <w:szCs w:val="22"/>
        </w:rPr>
        <w:t>a. Grubość [mm]</w:t>
      </w:r>
    </w:p>
    <w:p w14:paraId="38745024" w14:textId="77777777" w:rsidR="00BC0DF5" w:rsidRPr="00D31020" w:rsidRDefault="00BC0DF5" w:rsidP="00BC0DF5">
      <w:pPr>
        <w:pStyle w:val="Akapitzlist"/>
        <w:spacing w:line="480" w:lineRule="auto"/>
        <w:rPr>
          <w:color w:val="000000" w:themeColor="text1"/>
          <w:sz w:val="22"/>
          <w:szCs w:val="22"/>
        </w:rPr>
      </w:pPr>
      <w:r w:rsidRPr="00D31020">
        <w:rPr>
          <w:b/>
          <w:color w:val="000000" w:themeColor="text1"/>
          <w:sz w:val="22"/>
          <w:szCs w:val="22"/>
        </w:rPr>
        <w:t>1,0;1,5;2,0;3,0;</w:t>
      </w:r>
    </w:p>
    <w:p w14:paraId="6133428D" w14:textId="77777777" w:rsidR="00BC0DF5" w:rsidRPr="00D31020" w:rsidRDefault="00BC0DF5" w:rsidP="00DF5708">
      <w:pPr>
        <w:pStyle w:val="Akapitzlist"/>
        <w:numPr>
          <w:ilvl w:val="0"/>
          <w:numId w:val="64"/>
        </w:numPr>
        <w:spacing w:after="160" w:line="276" w:lineRule="auto"/>
        <w:jc w:val="both"/>
        <w:rPr>
          <w:color w:val="000000" w:themeColor="text1"/>
          <w:sz w:val="22"/>
          <w:szCs w:val="22"/>
        </w:rPr>
      </w:pPr>
      <w:r w:rsidRPr="00D31020">
        <w:rPr>
          <w:color w:val="000000" w:themeColor="text1"/>
          <w:sz w:val="22"/>
          <w:szCs w:val="22"/>
        </w:rPr>
        <w:t>Wymiar [mm] 1500x3000,</w:t>
      </w:r>
    </w:p>
    <w:p w14:paraId="10A6DBAC" w14:textId="2E1BDDE3" w:rsidR="005138B1" w:rsidRPr="00D31020" w:rsidRDefault="00BC0DF5" w:rsidP="00DF5708">
      <w:pPr>
        <w:pStyle w:val="Akapitzlist"/>
        <w:numPr>
          <w:ilvl w:val="0"/>
          <w:numId w:val="64"/>
        </w:numPr>
        <w:spacing w:after="160" w:line="480" w:lineRule="auto"/>
        <w:jc w:val="both"/>
        <w:rPr>
          <w:color w:val="000000" w:themeColor="text1"/>
          <w:sz w:val="22"/>
          <w:szCs w:val="22"/>
        </w:rPr>
      </w:pPr>
      <w:r w:rsidRPr="00D31020">
        <w:rPr>
          <w:color w:val="000000" w:themeColor="text1"/>
          <w:sz w:val="22"/>
          <w:szCs w:val="22"/>
        </w:rPr>
        <w:t>Świadectwo odbioru 3.1 zgodnie z normą PN-EN 10204 lub równoważna</w:t>
      </w:r>
    </w:p>
    <w:p w14:paraId="6F0B8B16" w14:textId="77777777" w:rsidR="005138B1" w:rsidRPr="005138B1" w:rsidRDefault="005138B1" w:rsidP="00DF5708">
      <w:pPr>
        <w:pStyle w:val="Akapitzlist"/>
        <w:numPr>
          <w:ilvl w:val="1"/>
          <w:numId w:val="72"/>
        </w:numPr>
        <w:spacing w:line="276" w:lineRule="auto"/>
        <w:jc w:val="both"/>
        <w:rPr>
          <w:sz w:val="22"/>
          <w:szCs w:val="22"/>
        </w:rPr>
      </w:pPr>
      <w:r w:rsidRPr="005138B1">
        <w:rPr>
          <w:sz w:val="22"/>
          <w:szCs w:val="22"/>
        </w:rPr>
        <w:t xml:space="preserve">Na wykonawcy spoczywa obowiązek dostarczenia produktów do zakładu  Zamawiającego mieszczącego się w Koszalinie przy ulicy Strefowej 15, zorganizowanym przez siebie transportem i na własny koszt. </w:t>
      </w:r>
    </w:p>
    <w:p w14:paraId="44C6557F" w14:textId="77777777" w:rsidR="005138B1" w:rsidRPr="005138B1" w:rsidRDefault="005138B1" w:rsidP="00DF5708">
      <w:pPr>
        <w:pStyle w:val="Akapitzlist"/>
        <w:numPr>
          <w:ilvl w:val="1"/>
          <w:numId w:val="72"/>
        </w:numPr>
        <w:spacing w:line="276" w:lineRule="auto"/>
        <w:jc w:val="both"/>
        <w:rPr>
          <w:sz w:val="22"/>
          <w:szCs w:val="22"/>
        </w:rPr>
      </w:pPr>
      <w:r w:rsidRPr="005138B1">
        <w:rPr>
          <w:sz w:val="22"/>
          <w:szCs w:val="22"/>
        </w:rPr>
        <w:t>Dostarczenie produktów wolnych od zarysowań oraz innych uszkodzeń mechanicznych oraz pozbawionych oznak korozji. Produkty muszą być pakowane w paczki o masie do 2,5 tony.</w:t>
      </w:r>
    </w:p>
    <w:p w14:paraId="415A459C" w14:textId="77777777" w:rsidR="005138B1" w:rsidRPr="005138B1" w:rsidRDefault="005138B1" w:rsidP="00DF5708">
      <w:pPr>
        <w:pStyle w:val="Akapitzlist"/>
        <w:numPr>
          <w:ilvl w:val="1"/>
          <w:numId w:val="72"/>
        </w:numPr>
        <w:spacing w:line="276" w:lineRule="auto"/>
        <w:jc w:val="both"/>
        <w:rPr>
          <w:sz w:val="22"/>
          <w:szCs w:val="22"/>
        </w:rPr>
      </w:pPr>
      <w:r w:rsidRPr="005138B1">
        <w:rPr>
          <w:sz w:val="22"/>
          <w:szCs w:val="22"/>
        </w:rPr>
        <w:t xml:space="preserve">Paczki muszą być dostarczane na paletach. Jeżeli środek transportu, w którym następuje dostawa produktów do Zamawiającego, nie posiada zamkniętej skrzyni ładownej, to Wykonawca jest zobowiązany do odpowiedniego zabezpieczenia przewożonych produktów przed wpływem niekorzystnych warunków atmosferycznych. </w:t>
      </w:r>
    </w:p>
    <w:p w14:paraId="76CD75FE" w14:textId="0802BBBE" w:rsidR="005138B1" w:rsidRPr="005138B1" w:rsidRDefault="005138B1" w:rsidP="00DF5708">
      <w:pPr>
        <w:pStyle w:val="Akapitzlist"/>
        <w:numPr>
          <w:ilvl w:val="1"/>
          <w:numId w:val="72"/>
        </w:numPr>
        <w:spacing w:line="276" w:lineRule="auto"/>
        <w:jc w:val="both"/>
        <w:rPr>
          <w:sz w:val="22"/>
          <w:szCs w:val="22"/>
        </w:rPr>
      </w:pPr>
      <w:r w:rsidRPr="005138B1">
        <w:rPr>
          <w:sz w:val="22"/>
          <w:szCs w:val="22"/>
        </w:rPr>
        <w:t xml:space="preserve">Środek transportu ma mieć możliwość rozładunku od góry. Dostawa towarów musi wystąpić w dzień roboczy u Zamawiającego w godzinach od 7.15 do 12.00. </w:t>
      </w:r>
      <w:r w:rsidR="004D391E">
        <w:rPr>
          <w:sz w:val="22"/>
          <w:szCs w:val="22"/>
          <w:lang w:val="pl-PL"/>
        </w:rPr>
        <w:t>D</w:t>
      </w:r>
      <w:r w:rsidR="004D391E">
        <w:rPr>
          <w:sz w:val="22"/>
          <w:szCs w:val="22"/>
        </w:rPr>
        <w:t>ni robocze</w:t>
      </w:r>
      <w:r w:rsidR="004D391E" w:rsidRPr="004D391E">
        <w:rPr>
          <w:sz w:val="22"/>
          <w:szCs w:val="22"/>
        </w:rPr>
        <w:t xml:space="preserve"> to dni od pon</w:t>
      </w:r>
      <w:r w:rsidR="004D391E">
        <w:rPr>
          <w:sz w:val="22"/>
          <w:szCs w:val="22"/>
        </w:rPr>
        <w:t>iedziałku do piątku</w:t>
      </w:r>
      <w:r w:rsidR="004D391E">
        <w:rPr>
          <w:sz w:val="22"/>
          <w:szCs w:val="22"/>
          <w:lang w:val="pl-PL"/>
        </w:rPr>
        <w:t xml:space="preserve">, </w:t>
      </w:r>
      <w:r w:rsidR="004D391E" w:rsidRPr="004D391E">
        <w:rPr>
          <w:sz w:val="22"/>
          <w:szCs w:val="22"/>
        </w:rPr>
        <w:t xml:space="preserve">z </w:t>
      </w:r>
      <w:r w:rsidR="00122BC4">
        <w:rPr>
          <w:sz w:val="22"/>
          <w:szCs w:val="22"/>
        </w:rPr>
        <w:t>wyłączenie</w:t>
      </w:r>
      <w:r w:rsidR="00122BC4">
        <w:rPr>
          <w:sz w:val="22"/>
          <w:szCs w:val="22"/>
          <w:lang w:val="pl-PL"/>
        </w:rPr>
        <w:t xml:space="preserve">m </w:t>
      </w:r>
      <w:r w:rsidR="004D391E" w:rsidRPr="004D391E">
        <w:rPr>
          <w:sz w:val="22"/>
          <w:szCs w:val="22"/>
        </w:rPr>
        <w:t>dni wolnych od pracy zgodnie</w:t>
      </w:r>
      <w:r w:rsidR="004D391E">
        <w:rPr>
          <w:sz w:val="22"/>
          <w:szCs w:val="22"/>
          <w:lang w:val="pl-PL"/>
        </w:rPr>
        <w:t xml:space="preserve"> </w:t>
      </w:r>
      <w:r w:rsidR="004D391E" w:rsidRPr="004D391E">
        <w:rPr>
          <w:sz w:val="22"/>
          <w:szCs w:val="22"/>
        </w:rPr>
        <w:t>z właściwymi przepisami.</w:t>
      </w:r>
    </w:p>
    <w:p w14:paraId="2BFACEE1" w14:textId="77777777" w:rsidR="005138B1" w:rsidRPr="005138B1" w:rsidRDefault="005138B1" w:rsidP="00DF5708">
      <w:pPr>
        <w:pStyle w:val="Akapitzlist"/>
        <w:numPr>
          <w:ilvl w:val="1"/>
          <w:numId w:val="72"/>
        </w:numPr>
        <w:spacing w:line="276" w:lineRule="auto"/>
        <w:jc w:val="both"/>
        <w:rPr>
          <w:sz w:val="22"/>
          <w:szCs w:val="22"/>
        </w:rPr>
      </w:pPr>
      <w:r w:rsidRPr="005138B1">
        <w:rPr>
          <w:sz w:val="22"/>
          <w:szCs w:val="22"/>
        </w:rPr>
        <w:t>Termin realizacji każdorazowej dostawy nie może przekroczyć 14 dni roboczych.</w:t>
      </w:r>
    </w:p>
    <w:p w14:paraId="529FEE47" w14:textId="77777777" w:rsidR="005138B1" w:rsidRPr="005138B1" w:rsidRDefault="005138B1" w:rsidP="00DF5708">
      <w:pPr>
        <w:pStyle w:val="Akapitzlist"/>
        <w:numPr>
          <w:ilvl w:val="1"/>
          <w:numId w:val="72"/>
        </w:numPr>
        <w:spacing w:line="276" w:lineRule="auto"/>
        <w:jc w:val="both"/>
        <w:rPr>
          <w:sz w:val="22"/>
          <w:szCs w:val="22"/>
        </w:rPr>
      </w:pPr>
      <w:r w:rsidRPr="005138B1">
        <w:rPr>
          <w:sz w:val="22"/>
          <w:szCs w:val="22"/>
        </w:rPr>
        <w:t xml:space="preserve">Opisując przedmiot zamówienia przez odniesienie do norm, europejskich ocen technicznych, aprobat, specyfikacji technicznych i systemów referencji technicznych , o których mowa w art. 30 ust. 1 pkt 2 i ust. 3 ustawy </w:t>
      </w:r>
      <w:proofErr w:type="spellStart"/>
      <w:r w:rsidRPr="005138B1">
        <w:rPr>
          <w:sz w:val="22"/>
          <w:szCs w:val="22"/>
        </w:rPr>
        <w:t>Pzp</w:t>
      </w:r>
      <w:proofErr w:type="spellEnd"/>
      <w:r w:rsidRPr="005138B1">
        <w:rPr>
          <w:sz w:val="22"/>
          <w:szCs w:val="22"/>
        </w:rPr>
        <w:t>, Zamawiający dopuszcza rozwiązania równoważne opisywanym.</w:t>
      </w:r>
    </w:p>
    <w:p w14:paraId="58B30164" w14:textId="5C84EB63" w:rsidR="005138B1" w:rsidRPr="005138B1" w:rsidRDefault="005138B1" w:rsidP="00DF5708">
      <w:pPr>
        <w:pStyle w:val="Akapitzlist"/>
        <w:numPr>
          <w:ilvl w:val="1"/>
          <w:numId w:val="72"/>
        </w:numPr>
        <w:spacing w:line="276" w:lineRule="auto"/>
        <w:jc w:val="both"/>
        <w:rPr>
          <w:sz w:val="22"/>
          <w:szCs w:val="22"/>
        </w:rPr>
      </w:pPr>
      <w:r w:rsidRPr="005138B1">
        <w:rPr>
          <w:color w:val="000000"/>
          <w:sz w:val="22"/>
          <w:szCs w:val="22"/>
          <w:lang w:eastAsia="ar-SA"/>
        </w:rPr>
        <w:t xml:space="preserve">Na wykonawcy ciąży udowodnienie, że równoważny artykuł nie jest gorszy od określonego przez Zamawiającego. </w:t>
      </w:r>
    </w:p>
    <w:p w14:paraId="55319E48" w14:textId="77777777" w:rsidR="005138B1" w:rsidRDefault="005138B1" w:rsidP="00D66380">
      <w:pPr>
        <w:widowControl w:val="0"/>
        <w:autoSpaceDE w:val="0"/>
        <w:autoSpaceDN w:val="0"/>
        <w:adjustRightInd w:val="0"/>
        <w:jc w:val="both"/>
        <w:rPr>
          <w:rFonts w:eastAsia="SimSun"/>
          <w:sz w:val="22"/>
          <w:szCs w:val="22"/>
        </w:rPr>
      </w:pPr>
    </w:p>
    <w:p w14:paraId="11746460" w14:textId="42773FD4" w:rsidR="00C175D3" w:rsidRPr="00D66380" w:rsidRDefault="00C175D3" w:rsidP="00DF5708">
      <w:pPr>
        <w:pStyle w:val="Akapitzlist"/>
        <w:numPr>
          <w:ilvl w:val="0"/>
          <w:numId w:val="65"/>
        </w:numPr>
        <w:ind w:left="0" w:hanging="426"/>
        <w:jc w:val="both"/>
        <w:rPr>
          <w:b/>
          <w:sz w:val="22"/>
          <w:szCs w:val="22"/>
        </w:rPr>
      </w:pPr>
      <w:r w:rsidRPr="00D66380">
        <w:rPr>
          <w:b/>
          <w:sz w:val="22"/>
          <w:szCs w:val="22"/>
        </w:rPr>
        <w:t>Dostawa materiałów hutn</w:t>
      </w:r>
      <w:r w:rsidR="00291F66" w:rsidRPr="00D66380">
        <w:rPr>
          <w:b/>
          <w:sz w:val="22"/>
          <w:szCs w:val="22"/>
        </w:rPr>
        <w:t xml:space="preserve">iczych dla Zakładu w </w:t>
      </w:r>
      <w:r w:rsidR="001766D9" w:rsidRPr="00D66380">
        <w:rPr>
          <w:b/>
          <w:sz w:val="22"/>
          <w:szCs w:val="22"/>
          <w:lang w:val="pl-PL"/>
        </w:rPr>
        <w:t xml:space="preserve">Wadowicach </w:t>
      </w:r>
    </w:p>
    <w:p w14:paraId="3D8739C6" w14:textId="77777777" w:rsidR="00D66380" w:rsidRPr="00D66380" w:rsidRDefault="00D66380" w:rsidP="00D66380">
      <w:pPr>
        <w:pStyle w:val="Akapitzlist"/>
        <w:ind w:left="0"/>
        <w:jc w:val="both"/>
        <w:rPr>
          <w:rFonts w:eastAsia="SimSun"/>
          <w:sz w:val="22"/>
          <w:szCs w:val="22"/>
          <w:lang w:val="pl-PL"/>
        </w:rPr>
      </w:pPr>
    </w:p>
    <w:p w14:paraId="2B378960" w14:textId="5DDD26FE" w:rsidR="00FE052D" w:rsidRPr="00D66380" w:rsidRDefault="00375A57" w:rsidP="00721DC4">
      <w:pPr>
        <w:pStyle w:val="Akapitzlist"/>
        <w:ind w:left="0"/>
        <w:jc w:val="both"/>
        <w:rPr>
          <w:sz w:val="22"/>
          <w:szCs w:val="22"/>
        </w:rPr>
      </w:pPr>
      <w:r w:rsidRPr="00D66380">
        <w:rPr>
          <w:b/>
          <w:bCs/>
          <w:sz w:val="22"/>
          <w:szCs w:val="22"/>
          <w:u w:val="single"/>
        </w:rPr>
        <w:t>Część 4:</w:t>
      </w:r>
      <w:r w:rsidR="00C175D3" w:rsidRPr="00D66380">
        <w:rPr>
          <w:b/>
          <w:bCs/>
          <w:sz w:val="22"/>
          <w:szCs w:val="22"/>
          <w:u w:val="single"/>
          <w:lang w:val="pl-PL"/>
        </w:rPr>
        <w:t xml:space="preserve"> Dostawa blachy</w:t>
      </w:r>
      <w:r w:rsidR="00FE052D" w:rsidRPr="00D66380">
        <w:rPr>
          <w:b/>
          <w:bCs/>
          <w:sz w:val="22"/>
          <w:szCs w:val="22"/>
          <w:u w:val="single"/>
          <w:lang w:val="pl-PL"/>
        </w:rPr>
        <w:t xml:space="preserve"> perforowanej</w:t>
      </w:r>
      <w:r w:rsidR="00621249">
        <w:rPr>
          <w:b/>
          <w:bCs/>
          <w:sz w:val="22"/>
          <w:szCs w:val="22"/>
          <w:u w:val="single"/>
          <w:lang w:val="pl-PL"/>
        </w:rPr>
        <w:t xml:space="preserve"> i siatek</w:t>
      </w:r>
      <w:r w:rsidR="00D66380">
        <w:rPr>
          <w:b/>
          <w:bCs/>
          <w:sz w:val="22"/>
          <w:szCs w:val="22"/>
          <w:u w:val="single"/>
          <w:lang w:val="pl-PL"/>
        </w:rPr>
        <w:t xml:space="preserve"> dla Z</w:t>
      </w:r>
      <w:r w:rsidR="00C175D3" w:rsidRPr="00D66380">
        <w:rPr>
          <w:b/>
          <w:bCs/>
          <w:sz w:val="22"/>
          <w:szCs w:val="22"/>
          <w:u w:val="single"/>
          <w:lang w:val="pl-PL"/>
        </w:rPr>
        <w:t xml:space="preserve">akładu w </w:t>
      </w:r>
      <w:r w:rsidR="001766D9" w:rsidRPr="00D66380">
        <w:rPr>
          <w:b/>
          <w:bCs/>
          <w:sz w:val="22"/>
          <w:szCs w:val="22"/>
          <w:u w:val="single"/>
          <w:lang w:val="pl-PL"/>
        </w:rPr>
        <w:t xml:space="preserve">Wadowicach </w:t>
      </w:r>
    </w:p>
    <w:p w14:paraId="5947C1DB" w14:textId="77777777" w:rsidR="00FE052D" w:rsidRPr="00D66380" w:rsidRDefault="00FE052D" w:rsidP="00D66380">
      <w:pPr>
        <w:widowControl w:val="0"/>
        <w:suppressAutoHyphens/>
        <w:autoSpaceDE w:val="0"/>
        <w:rPr>
          <w:sz w:val="22"/>
          <w:szCs w:val="22"/>
          <w:lang w:eastAsia="ar-SA"/>
        </w:rPr>
      </w:pPr>
      <w:r w:rsidRPr="00D66380">
        <w:rPr>
          <w:rFonts w:eastAsia="SimSun"/>
          <w:color w:val="000000"/>
          <w:sz w:val="22"/>
          <w:szCs w:val="22"/>
        </w:rPr>
        <w:t>Blacha perforowana</w:t>
      </w:r>
    </w:p>
    <w:p w14:paraId="30E4E146" w14:textId="77777777" w:rsidR="00FE052D" w:rsidRPr="00D66380" w:rsidRDefault="00FE052D" w:rsidP="00D66380">
      <w:pPr>
        <w:widowControl w:val="0"/>
        <w:autoSpaceDE w:val="0"/>
        <w:rPr>
          <w:sz w:val="22"/>
          <w:szCs w:val="22"/>
          <w:lang w:eastAsia="ar-SA"/>
        </w:rPr>
      </w:pPr>
      <w:r w:rsidRPr="00D66380">
        <w:rPr>
          <w:sz w:val="22"/>
          <w:szCs w:val="22"/>
          <w:lang w:eastAsia="ar-SA"/>
        </w:rPr>
        <w:t>Blacha  musi spełniać następujące cechy:</w:t>
      </w:r>
    </w:p>
    <w:p w14:paraId="57A317CA" w14:textId="77777777" w:rsidR="00FE052D" w:rsidRPr="00D66380" w:rsidRDefault="00FE052D" w:rsidP="00D66380">
      <w:pPr>
        <w:widowControl w:val="0"/>
        <w:autoSpaceDE w:val="0"/>
        <w:rPr>
          <w:sz w:val="22"/>
          <w:szCs w:val="22"/>
          <w:lang w:eastAsia="ar-SA"/>
        </w:rPr>
      </w:pPr>
      <w:r w:rsidRPr="00D66380">
        <w:rPr>
          <w:rFonts w:eastAsia="SimSun"/>
          <w:color w:val="000000"/>
          <w:sz w:val="22"/>
          <w:szCs w:val="22"/>
        </w:rPr>
        <w:t>- grubości 1 mm,</w:t>
      </w:r>
    </w:p>
    <w:p w14:paraId="26D486A9" w14:textId="77777777" w:rsidR="00FE052D" w:rsidRPr="00D66380" w:rsidRDefault="00FE052D" w:rsidP="00D66380">
      <w:pPr>
        <w:widowControl w:val="0"/>
        <w:autoSpaceDE w:val="0"/>
        <w:rPr>
          <w:sz w:val="22"/>
          <w:szCs w:val="22"/>
          <w:lang w:eastAsia="ar-SA"/>
        </w:rPr>
      </w:pPr>
      <w:r w:rsidRPr="00D66380">
        <w:rPr>
          <w:rFonts w:eastAsia="SimSun"/>
          <w:color w:val="000000"/>
          <w:sz w:val="22"/>
          <w:szCs w:val="22"/>
        </w:rPr>
        <w:t>- blacha o oczkach kwadratowych w układzie prostym 90 ˚, o wielkości oczek 10mm i odległości pomiędzy środkami oczek 30 mm (</w:t>
      </w:r>
      <w:proofErr w:type="spellStart"/>
      <w:r w:rsidRPr="00D66380">
        <w:rPr>
          <w:rFonts w:eastAsia="SimSun"/>
          <w:color w:val="000000"/>
          <w:sz w:val="22"/>
          <w:szCs w:val="22"/>
        </w:rPr>
        <w:t>Qg</w:t>
      </w:r>
      <w:proofErr w:type="spellEnd"/>
      <w:r w:rsidRPr="00D66380">
        <w:rPr>
          <w:rFonts w:eastAsia="SimSun"/>
          <w:color w:val="000000"/>
          <w:sz w:val="22"/>
          <w:szCs w:val="22"/>
        </w:rPr>
        <w:t xml:space="preserve"> 10-30), prześwit 11 % , </w:t>
      </w:r>
    </w:p>
    <w:p w14:paraId="423ED8E9" w14:textId="77777777" w:rsidR="00FE052D" w:rsidRPr="00D66380" w:rsidRDefault="00FE052D" w:rsidP="00D66380">
      <w:pPr>
        <w:widowControl w:val="0"/>
        <w:autoSpaceDE w:val="0"/>
        <w:rPr>
          <w:sz w:val="22"/>
          <w:szCs w:val="22"/>
          <w:lang w:eastAsia="ar-SA"/>
        </w:rPr>
      </w:pPr>
      <w:r w:rsidRPr="00D66380">
        <w:rPr>
          <w:rFonts w:eastAsia="SimSun"/>
          <w:color w:val="000000"/>
          <w:sz w:val="22"/>
          <w:szCs w:val="22"/>
        </w:rPr>
        <w:t>- stal DC01</w:t>
      </w:r>
    </w:p>
    <w:p w14:paraId="24472860" w14:textId="47EC9F56" w:rsidR="00FE052D" w:rsidRPr="00D66380" w:rsidRDefault="00FE052D" w:rsidP="00D66380">
      <w:pPr>
        <w:widowControl w:val="0"/>
        <w:autoSpaceDE w:val="0"/>
        <w:rPr>
          <w:sz w:val="22"/>
          <w:szCs w:val="22"/>
          <w:lang w:eastAsia="ar-SA"/>
        </w:rPr>
      </w:pPr>
      <w:r w:rsidRPr="00D66380">
        <w:rPr>
          <w:rFonts w:eastAsia="SimSun"/>
          <w:color w:val="000000"/>
          <w:sz w:val="22"/>
          <w:szCs w:val="22"/>
        </w:rPr>
        <w:t>- format 750x1985 mm</w:t>
      </w:r>
    </w:p>
    <w:p w14:paraId="58E4AD7D" w14:textId="77777777" w:rsidR="00FE052D" w:rsidRPr="00D66380" w:rsidRDefault="00FE052D" w:rsidP="00DF5708">
      <w:pPr>
        <w:numPr>
          <w:ilvl w:val="0"/>
          <w:numId w:val="52"/>
        </w:numPr>
        <w:tabs>
          <w:tab w:val="left" w:pos="840"/>
        </w:tabs>
        <w:suppressAutoHyphens/>
        <w:autoSpaceDE w:val="0"/>
        <w:autoSpaceDN w:val="0"/>
        <w:adjustRightInd w:val="0"/>
        <w:ind w:left="0"/>
        <w:jc w:val="both"/>
        <w:rPr>
          <w:rFonts w:eastAsia="SimSun"/>
          <w:sz w:val="22"/>
          <w:szCs w:val="22"/>
        </w:rPr>
      </w:pPr>
      <w:r w:rsidRPr="00D66380">
        <w:rPr>
          <w:rFonts w:eastAsia="SimSun"/>
          <w:sz w:val="22"/>
          <w:szCs w:val="22"/>
        </w:rPr>
        <w:t xml:space="preserve">Siatka </w:t>
      </w:r>
      <w:proofErr w:type="spellStart"/>
      <w:r w:rsidRPr="00D66380">
        <w:rPr>
          <w:rFonts w:eastAsia="SimSun"/>
          <w:sz w:val="22"/>
          <w:szCs w:val="22"/>
        </w:rPr>
        <w:t>jednokarbowana</w:t>
      </w:r>
      <w:proofErr w:type="spellEnd"/>
      <w:r w:rsidRPr="00D66380">
        <w:rPr>
          <w:rFonts w:eastAsia="SimSun"/>
          <w:sz w:val="22"/>
          <w:szCs w:val="22"/>
        </w:rPr>
        <w:t xml:space="preserve"> ze stali zwykłej , druk fi 2 mm, oczko 5x5 mm</w:t>
      </w:r>
    </w:p>
    <w:p w14:paraId="0C9DEAB7" w14:textId="5C85B59E" w:rsidR="00FE052D" w:rsidRPr="00D66380" w:rsidRDefault="00FE052D" w:rsidP="00DF5708">
      <w:pPr>
        <w:numPr>
          <w:ilvl w:val="0"/>
          <w:numId w:val="52"/>
        </w:numPr>
        <w:tabs>
          <w:tab w:val="left" w:pos="840"/>
        </w:tabs>
        <w:suppressAutoHyphens/>
        <w:autoSpaceDE w:val="0"/>
        <w:autoSpaceDN w:val="0"/>
        <w:adjustRightInd w:val="0"/>
        <w:ind w:left="0"/>
        <w:jc w:val="both"/>
        <w:rPr>
          <w:rFonts w:eastAsia="SimSun"/>
          <w:sz w:val="22"/>
          <w:szCs w:val="22"/>
        </w:rPr>
      </w:pPr>
      <w:r w:rsidRPr="00D66380">
        <w:rPr>
          <w:rFonts w:eastAsia="SimSun"/>
          <w:sz w:val="22"/>
          <w:szCs w:val="22"/>
        </w:rPr>
        <w:t xml:space="preserve">Siatka </w:t>
      </w:r>
      <w:proofErr w:type="spellStart"/>
      <w:r w:rsidRPr="00D66380">
        <w:rPr>
          <w:rFonts w:eastAsia="SimSun"/>
          <w:sz w:val="22"/>
          <w:szCs w:val="22"/>
        </w:rPr>
        <w:t>jednokarbowana</w:t>
      </w:r>
      <w:proofErr w:type="spellEnd"/>
      <w:r w:rsidRPr="00D66380">
        <w:rPr>
          <w:rFonts w:eastAsia="SimSun"/>
          <w:sz w:val="22"/>
          <w:szCs w:val="22"/>
        </w:rPr>
        <w:t xml:space="preserve"> ze stali zwykłej , drut fi 3 mm, oczko 16x16 mm</w:t>
      </w:r>
    </w:p>
    <w:p w14:paraId="045FA8F3" w14:textId="77777777" w:rsidR="00455F47" w:rsidRDefault="00455F47" w:rsidP="00D66380">
      <w:pPr>
        <w:jc w:val="both"/>
        <w:rPr>
          <w:sz w:val="22"/>
          <w:szCs w:val="22"/>
        </w:rPr>
      </w:pPr>
    </w:p>
    <w:p w14:paraId="64FCFE93" w14:textId="77777777" w:rsidR="008B6C38" w:rsidRPr="008B6C38" w:rsidRDefault="005138B1" w:rsidP="00DF5708">
      <w:pPr>
        <w:pStyle w:val="Akapitzlist"/>
        <w:widowControl w:val="0"/>
        <w:numPr>
          <w:ilvl w:val="1"/>
          <w:numId w:val="73"/>
        </w:numPr>
        <w:autoSpaceDE w:val="0"/>
        <w:autoSpaceDN w:val="0"/>
        <w:adjustRightInd w:val="0"/>
        <w:ind w:left="284" w:hanging="502"/>
        <w:jc w:val="both"/>
        <w:rPr>
          <w:rFonts w:eastAsia="SimSun"/>
          <w:color w:val="000000"/>
          <w:sz w:val="22"/>
          <w:szCs w:val="22"/>
        </w:rPr>
      </w:pPr>
      <w:r w:rsidRPr="008B6C38">
        <w:rPr>
          <w:rFonts w:eastAsia="SimSun"/>
          <w:color w:val="000000"/>
          <w:sz w:val="22"/>
          <w:szCs w:val="22"/>
        </w:rPr>
        <w:t>Na Wykonawcy spoczywa obowiązek dostarczenia w/w produktów do Zakładu Zamawiającego mieszczącego się w Wadowicach przy ul. Trybunalskiej 8, zorganizowanym przez siebie transportem i na własny koszt odkrytym środkiem transportu.</w:t>
      </w:r>
    </w:p>
    <w:p w14:paraId="554FF655" w14:textId="77777777" w:rsidR="00122BC4" w:rsidRPr="00122BC4" w:rsidRDefault="005138B1" w:rsidP="00DF5708">
      <w:pPr>
        <w:pStyle w:val="Akapitzlist"/>
        <w:widowControl w:val="0"/>
        <w:numPr>
          <w:ilvl w:val="1"/>
          <w:numId w:val="73"/>
        </w:numPr>
        <w:autoSpaceDE w:val="0"/>
        <w:autoSpaceDN w:val="0"/>
        <w:adjustRightInd w:val="0"/>
        <w:ind w:left="284" w:hanging="502"/>
        <w:jc w:val="both"/>
        <w:rPr>
          <w:rFonts w:eastAsia="SimSun"/>
          <w:color w:val="000000"/>
          <w:sz w:val="22"/>
          <w:szCs w:val="22"/>
        </w:rPr>
      </w:pPr>
      <w:r w:rsidRPr="008B6C38">
        <w:rPr>
          <w:rFonts w:eastAsia="SimSun"/>
          <w:color w:val="000000"/>
          <w:sz w:val="22"/>
          <w:szCs w:val="22"/>
        </w:rPr>
        <w:t xml:space="preserve">Wykonawca jest zobowiązany do odpowiedniego zabezpieczenia przewożonych produktów przed wpływem niekorzystnych warunków atmosferycznych. Całkowita wysokość środka transportu, którym będzie posługiwać się Wykonawca, nie może być większa niż 3,60 m. Gabaryty samochodu, którym będzie posługiwać się Wykonawca w celu dostarczania do Zamawiającego produktów, muszą umożliwiać manewr na terenie Zakładu Karnego i ulicy dojazdowej do Zakładu Karnego w Wadowicach ( maksymalne gabaryty skrzyni ładunkowej :dł. skrzyni ładunkowej max 6,50 m, wysokość całkowita nie </w:t>
      </w:r>
      <w:r w:rsidR="008B6C38">
        <w:rPr>
          <w:rFonts w:eastAsia="SimSun"/>
          <w:color w:val="000000"/>
          <w:sz w:val="22"/>
          <w:szCs w:val="22"/>
        </w:rPr>
        <w:t>większa niż 3,60 m)</w:t>
      </w:r>
      <w:r w:rsidRPr="008B6C38">
        <w:rPr>
          <w:rFonts w:eastAsia="SimSun"/>
          <w:color w:val="000000"/>
          <w:sz w:val="22"/>
          <w:szCs w:val="22"/>
        </w:rPr>
        <w:t xml:space="preserve">. W przypadku zastosowania większego </w:t>
      </w:r>
      <w:r w:rsidRPr="008B6C38">
        <w:rPr>
          <w:rFonts w:eastAsia="SimSun"/>
          <w:color w:val="000000"/>
          <w:sz w:val="22"/>
          <w:szCs w:val="22"/>
        </w:rPr>
        <w:lastRenderedPageBreak/>
        <w:t xml:space="preserve">środka transportu, który nie zmieści się pod bramą wjazdową, dostawa towaru nie zostanie przez Zamawiającego przyjęta. </w:t>
      </w:r>
    </w:p>
    <w:p w14:paraId="3ADEAD4D" w14:textId="020C0D46" w:rsidR="008B6C38" w:rsidRPr="00122BC4" w:rsidRDefault="005138B1" w:rsidP="00DF5708">
      <w:pPr>
        <w:pStyle w:val="Akapitzlist"/>
        <w:widowControl w:val="0"/>
        <w:numPr>
          <w:ilvl w:val="1"/>
          <w:numId w:val="73"/>
        </w:numPr>
        <w:autoSpaceDE w:val="0"/>
        <w:autoSpaceDN w:val="0"/>
        <w:adjustRightInd w:val="0"/>
        <w:ind w:left="284" w:hanging="502"/>
        <w:jc w:val="both"/>
        <w:rPr>
          <w:rFonts w:eastAsia="SimSun"/>
          <w:color w:val="000000"/>
          <w:sz w:val="22"/>
          <w:szCs w:val="22"/>
        </w:rPr>
      </w:pPr>
      <w:r w:rsidRPr="00122BC4">
        <w:rPr>
          <w:rFonts w:eastAsia="SimSun"/>
          <w:color w:val="000000"/>
          <w:sz w:val="22"/>
          <w:szCs w:val="22"/>
        </w:rPr>
        <w:t>Dostawa towarów musi wystąpić w dzień roboczy u Zamawiającego w godz. 8.00 – 13.00</w:t>
      </w:r>
      <w:r w:rsidR="004D391E" w:rsidRPr="00122BC4">
        <w:rPr>
          <w:sz w:val="22"/>
          <w:szCs w:val="22"/>
          <w:lang w:val="pl-PL"/>
        </w:rPr>
        <w:t>. D</w:t>
      </w:r>
      <w:r w:rsidR="004D391E" w:rsidRPr="00122BC4">
        <w:rPr>
          <w:sz w:val="22"/>
          <w:szCs w:val="22"/>
        </w:rPr>
        <w:t>ni robocze to dni od poniedziałku do piątku</w:t>
      </w:r>
      <w:r w:rsidR="004D391E" w:rsidRPr="00122BC4">
        <w:rPr>
          <w:sz w:val="22"/>
          <w:szCs w:val="22"/>
          <w:lang w:val="pl-PL"/>
        </w:rPr>
        <w:t xml:space="preserve">, </w:t>
      </w:r>
      <w:r w:rsidR="004D391E" w:rsidRPr="00122BC4">
        <w:rPr>
          <w:sz w:val="22"/>
          <w:szCs w:val="22"/>
        </w:rPr>
        <w:t>z wyłączenie</w:t>
      </w:r>
      <w:r w:rsidR="00122BC4">
        <w:rPr>
          <w:sz w:val="22"/>
          <w:szCs w:val="22"/>
          <w:lang w:val="pl-PL"/>
        </w:rPr>
        <w:t>m</w:t>
      </w:r>
      <w:r w:rsidR="004D391E" w:rsidRPr="00122BC4">
        <w:rPr>
          <w:sz w:val="22"/>
          <w:szCs w:val="22"/>
        </w:rPr>
        <w:t xml:space="preserve"> dni wolnych od pracy zgodni</w:t>
      </w:r>
      <w:r w:rsidR="004D391E" w:rsidRPr="00122BC4">
        <w:rPr>
          <w:sz w:val="22"/>
          <w:szCs w:val="22"/>
          <w:lang w:val="pl-PL"/>
        </w:rPr>
        <w:t xml:space="preserve">e </w:t>
      </w:r>
      <w:r w:rsidR="00122BC4">
        <w:rPr>
          <w:sz w:val="22"/>
          <w:szCs w:val="22"/>
          <w:lang w:val="pl-PL"/>
        </w:rPr>
        <w:t xml:space="preserve">                     </w:t>
      </w:r>
      <w:r w:rsidR="004D391E" w:rsidRPr="00122BC4">
        <w:rPr>
          <w:sz w:val="22"/>
          <w:szCs w:val="22"/>
        </w:rPr>
        <w:t xml:space="preserve"> z właściwymi przepisami.</w:t>
      </w:r>
    </w:p>
    <w:p w14:paraId="7FB7E594" w14:textId="77777777" w:rsidR="008B6C38" w:rsidRPr="008B6C38" w:rsidRDefault="005138B1" w:rsidP="00DF5708">
      <w:pPr>
        <w:pStyle w:val="Akapitzlist"/>
        <w:widowControl w:val="0"/>
        <w:numPr>
          <w:ilvl w:val="1"/>
          <w:numId w:val="73"/>
        </w:numPr>
        <w:autoSpaceDE w:val="0"/>
        <w:autoSpaceDN w:val="0"/>
        <w:adjustRightInd w:val="0"/>
        <w:ind w:left="284" w:hanging="502"/>
        <w:jc w:val="both"/>
        <w:rPr>
          <w:rFonts w:eastAsia="SimSun"/>
          <w:color w:val="000000"/>
          <w:sz w:val="22"/>
          <w:szCs w:val="22"/>
        </w:rPr>
      </w:pPr>
      <w:r w:rsidRPr="008B6C38">
        <w:rPr>
          <w:rFonts w:eastAsia="SimSun"/>
          <w:color w:val="000000"/>
          <w:sz w:val="22"/>
          <w:szCs w:val="22"/>
        </w:rPr>
        <w:t>Wykonawca powiadomi Zamawiającego na dwa dni wcześniej o planowanym terminie dostawy produktu.</w:t>
      </w:r>
      <w:r w:rsidRPr="008B6C38">
        <w:rPr>
          <w:color w:val="000000"/>
          <w:sz w:val="22"/>
          <w:szCs w:val="22"/>
        </w:rPr>
        <w:t xml:space="preserve"> </w:t>
      </w:r>
      <w:r w:rsidRPr="008B6C38">
        <w:rPr>
          <w:rFonts w:eastAsia="SimSun"/>
          <w:sz w:val="22"/>
          <w:szCs w:val="22"/>
        </w:rPr>
        <w:t>Termin</w:t>
      </w:r>
      <w:r w:rsidRPr="008B6C38">
        <w:rPr>
          <w:rFonts w:eastAsia="SimSun"/>
          <w:color w:val="000000"/>
          <w:sz w:val="22"/>
          <w:szCs w:val="22"/>
        </w:rPr>
        <w:t xml:space="preserve"> realizacji każdorazowej dostawy nie może przekroczyć ilości dni wymaganych w kryterium oceny ofert dla każdej części zamówienia.</w:t>
      </w:r>
    </w:p>
    <w:p w14:paraId="772EBFB4" w14:textId="640C1433" w:rsidR="005138B1" w:rsidRPr="00C8233D" w:rsidRDefault="005138B1" w:rsidP="00DF5708">
      <w:pPr>
        <w:pStyle w:val="Akapitzlist"/>
        <w:widowControl w:val="0"/>
        <w:numPr>
          <w:ilvl w:val="1"/>
          <w:numId w:val="73"/>
        </w:numPr>
        <w:autoSpaceDE w:val="0"/>
        <w:autoSpaceDN w:val="0"/>
        <w:adjustRightInd w:val="0"/>
        <w:ind w:left="284" w:hanging="502"/>
        <w:jc w:val="both"/>
        <w:rPr>
          <w:rFonts w:eastAsia="SimSun"/>
          <w:color w:val="000000"/>
          <w:sz w:val="22"/>
          <w:szCs w:val="22"/>
        </w:rPr>
      </w:pPr>
      <w:r w:rsidRPr="008B6C38">
        <w:rPr>
          <w:rFonts w:eastAsia="SimSun"/>
          <w:color w:val="000000"/>
          <w:sz w:val="22"/>
          <w:szCs w:val="22"/>
        </w:rPr>
        <w:t>Wykonawca do każdy dostawy zobowiązany jest  załączyć atest hutniczy i świadectwo jakości na dostarczane wyroby wg grup asortymentowych.</w:t>
      </w:r>
    </w:p>
    <w:p w14:paraId="7C00B7E9" w14:textId="3995C69C" w:rsidR="001766D9" w:rsidRPr="00D66380" w:rsidRDefault="001766D9" w:rsidP="00DF5708">
      <w:pPr>
        <w:pStyle w:val="Akapitzlist"/>
        <w:numPr>
          <w:ilvl w:val="0"/>
          <w:numId w:val="65"/>
        </w:numPr>
        <w:ind w:left="0" w:hanging="426"/>
        <w:jc w:val="both"/>
        <w:rPr>
          <w:b/>
          <w:sz w:val="22"/>
          <w:szCs w:val="22"/>
        </w:rPr>
      </w:pPr>
      <w:r w:rsidRPr="00D66380">
        <w:rPr>
          <w:b/>
          <w:sz w:val="22"/>
          <w:szCs w:val="22"/>
        </w:rPr>
        <w:t>Dostawa materiałów hutniczych dla Zakładu w</w:t>
      </w:r>
      <w:r w:rsidRPr="00D66380">
        <w:rPr>
          <w:b/>
          <w:sz w:val="22"/>
          <w:szCs w:val="22"/>
          <w:lang w:val="pl-PL"/>
        </w:rPr>
        <w:t xml:space="preserve">e Włocławku  </w:t>
      </w:r>
    </w:p>
    <w:p w14:paraId="6A0226D9" w14:textId="77777777" w:rsidR="00455F47" w:rsidRPr="00D66380" w:rsidRDefault="00455F47" w:rsidP="00D66380">
      <w:pPr>
        <w:pStyle w:val="Akapitzlist"/>
        <w:ind w:left="0"/>
        <w:jc w:val="both"/>
        <w:rPr>
          <w:sz w:val="22"/>
          <w:szCs w:val="22"/>
        </w:rPr>
      </w:pPr>
    </w:p>
    <w:p w14:paraId="4411B9F8" w14:textId="5B04ABAD" w:rsidR="00375A57" w:rsidRPr="00D66380" w:rsidRDefault="00375A57" w:rsidP="00DF5708">
      <w:pPr>
        <w:pStyle w:val="Akapitzlist"/>
        <w:numPr>
          <w:ilvl w:val="0"/>
          <w:numId w:val="59"/>
        </w:numPr>
        <w:ind w:left="0"/>
        <w:jc w:val="both"/>
        <w:rPr>
          <w:b/>
          <w:bCs/>
          <w:sz w:val="22"/>
          <w:szCs w:val="22"/>
          <w:u w:val="single"/>
        </w:rPr>
      </w:pPr>
      <w:r w:rsidRPr="00D66380">
        <w:rPr>
          <w:b/>
          <w:bCs/>
          <w:sz w:val="22"/>
          <w:szCs w:val="22"/>
          <w:u w:val="single"/>
        </w:rPr>
        <w:t xml:space="preserve">Część </w:t>
      </w:r>
      <w:r w:rsidR="001766D9" w:rsidRPr="00D66380">
        <w:rPr>
          <w:b/>
          <w:bCs/>
          <w:sz w:val="22"/>
          <w:szCs w:val="22"/>
          <w:u w:val="single"/>
          <w:lang w:val="pl-PL"/>
        </w:rPr>
        <w:t>5</w:t>
      </w:r>
      <w:r w:rsidR="00C175D3" w:rsidRPr="00D66380">
        <w:rPr>
          <w:b/>
          <w:bCs/>
          <w:sz w:val="22"/>
          <w:szCs w:val="22"/>
          <w:u w:val="single"/>
        </w:rPr>
        <w:t xml:space="preserve"> </w:t>
      </w:r>
      <w:r w:rsidR="005138B1">
        <w:rPr>
          <w:sz w:val="22"/>
          <w:szCs w:val="22"/>
          <w:lang w:val="pl-PL"/>
        </w:rPr>
        <w:t xml:space="preserve"> D</w:t>
      </w:r>
      <w:r w:rsidR="005138B1">
        <w:rPr>
          <w:sz w:val="22"/>
          <w:szCs w:val="22"/>
        </w:rPr>
        <w:t>ostaw</w:t>
      </w:r>
      <w:r w:rsidR="005138B1">
        <w:rPr>
          <w:sz w:val="22"/>
          <w:szCs w:val="22"/>
          <w:lang w:val="pl-PL"/>
        </w:rPr>
        <w:t>a</w:t>
      </w:r>
      <w:r w:rsidR="001766D9" w:rsidRPr="00D66380">
        <w:rPr>
          <w:sz w:val="22"/>
          <w:szCs w:val="22"/>
        </w:rPr>
        <w:t xml:space="preserve"> blachy, kątowników, c</w:t>
      </w:r>
      <w:r w:rsidR="005138B1">
        <w:rPr>
          <w:sz w:val="22"/>
          <w:szCs w:val="22"/>
        </w:rPr>
        <w:t>eowników, prętów, profili i rur</w:t>
      </w:r>
      <w:r w:rsidR="005138B1">
        <w:rPr>
          <w:sz w:val="22"/>
          <w:szCs w:val="22"/>
          <w:lang w:val="pl-PL"/>
        </w:rPr>
        <w:t xml:space="preserve"> dla Zakładu we Włocławku </w:t>
      </w:r>
    </w:p>
    <w:p w14:paraId="2CEE83CD" w14:textId="77777777" w:rsidR="001766D9" w:rsidRPr="00D66380" w:rsidRDefault="001766D9" w:rsidP="00D66380">
      <w:pPr>
        <w:pStyle w:val="Akapitzlist"/>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559"/>
        <w:gridCol w:w="2551"/>
        <w:gridCol w:w="1331"/>
        <w:gridCol w:w="1536"/>
      </w:tblGrid>
      <w:tr w:rsidR="00FE052D" w:rsidRPr="00D66380" w14:paraId="618B55D4" w14:textId="77777777" w:rsidTr="00D66380">
        <w:trPr>
          <w:trHeight w:val="210"/>
        </w:trPr>
        <w:tc>
          <w:tcPr>
            <w:tcW w:w="9212" w:type="dxa"/>
            <w:gridSpan w:val="6"/>
            <w:shd w:val="clear" w:color="auto" w:fill="auto"/>
          </w:tcPr>
          <w:p w14:paraId="0EAEC369"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Blachy</w:t>
            </w:r>
          </w:p>
        </w:tc>
      </w:tr>
      <w:tr w:rsidR="00FE052D" w:rsidRPr="00D66380" w14:paraId="2462790B" w14:textId="77777777" w:rsidTr="00D66380">
        <w:tc>
          <w:tcPr>
            <w:tcW w:w="675" w:type="dxa"/>
            <w:shd w:val="clear" w:color="auto" w:fill="auto"/>
          </w:tcPr>
          <w:p w14:paraId="3968992E"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Lp.</w:t>
            </w:r>
          </w:p>
        </w:tc>
        <w:tc>
          <w:tcPr>
            <w:tcW w:w="1560" w:type="dxa"/>
            <w:shd w:val="clear" w:color="auto" w:fill="auto"/>
          </w:tcPr>
          <w:p w14:paraId="7CC95A84"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Materiał</w:t>
            </w:r>
          </w:p>
        </w:tc>
        <w:tc>
          <w:tcPr>
            <w:tcW w:w="1559" w:type="dxa"/>
            <w:shd w:val="clear" w:color="auto" w:fill="auto"/>
          </w:tcPr>
          <w:p w14:paraId="53A26DDE"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Grubość/Opis</w:t>
            </w:r>
          </w:p>
        </w:tc>
        <w:tc>
          <w:tcPr>
            <w:tcW w:w="2551" w:type="dxa"/>
            <w:shd w:val="clear" w:color="auto" w:fill="auto"/>
          </w:tcPr>
          <w:p w14:paraId="195DB77D"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Wymiary</w:t>
            </w:r>
          </w:p>
        </w:tc>
        <w:tc>
          <w:tcPr>
            <w:tcW w:w="1331" w:type="dxa"/>
            <w:shd w:val="clear" w:color="auto" w:fill="auto"/>
          </w:tcPr>
          <w:p w14:paraId="3B550815"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J.m.</w:t>
            </w:r>
          </w:p>
        </w:tc>
        <w:tc>
          <w:tcPr>
            <w:tcW w:w="1536" w:type="dxa"/>
            <w:shd w:val="clear" w:color="auto" w:fill="auto"/>
          </w:tcPr>
          <w:p w14:paraId="4823E705" w14:textId="77777777" w:rsidR="00FE052D" w:rsidRPr="00D66380" w:rsidRDefault="00FE052D" w:rsidP="00D66380">
            <w:pPr>
              <w:widowControl w:val="0"/>
              <w:suppressAutoHyphens/>
              <w:jc w:val="center"/>
              <w:rPr>
                <w:b/>
                <w:snapToGrid w:val="0"/>
                <w:sz w:val="22"/>
                <w:szCs w:val="22"/>
              </w:rPr>
            </w:pPr>
            <w:r w:rsidRPr="00D66380">
              <w:rPr>
                <w:b/>
                <w:snapToGrid w:val="0"/>
                <w:sz w:val="22"/>
                <w:szCs w:val="22"/>
              </w:rPr>
              <w:t>Ilość</w:t>
            </w:r>
          </w:p>
        </w:tc>
      </w:tr>
      <w:tr w:rsidR="00FE052D" w:rsidRPr="00D66380" w14:paraId="0677341C" w14:textId="77777777" w:rsidTr="00D66380">
        <w:tc>
          <w:tcPr>
            <w:tcW w:w="675" w:type="dxa"/>
            <w:shd w:val="clear" w:color="auto" w:fill="auto"/>
          </w:tcPr>
          <w:p w14:paraId="70CA66BF"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1.</w:t>
            </w:r>
          </w:p>
        </w:tc>
        <w:tc>
          <w:tcPr>
            <w:tcW w:w="1560" w:type="dxa"/>
            <w:shd w:val="clear" w:color="auto" w:fill="auto"/>
          </w:tcPr>
          <w:p w14:paraId="1FD49FBB"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Blacha</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14:paraId="3B00837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0,5 mm</w:t>
            </w:r>
          </w:p>
        </w:tc>
        <w:tc>
          <w:tcPr>
            <w:tcW w:w="2551" w:type="dxa"/>
            <w:tcBorders>
              <w:top w:val="single" w:sz="8" w:space="0" w:color="auto"/>
              <w:left w:val="single" w:sz="4" w:space="0" w:color="auto"/>
              <w:bottom w:val="single" w:sz="4" w:space="0" w:color="auto"/>
              <w:right w:val="single" w:sz="4" w:space="0" w:color="auto"/>
            </w:tcBorders>
            <w:shd w:val="clear" w:color="000000" w:fill="FFFFFF"/>
            <w:vAlign w:val="center"/>
          </w:tcPr>
          <w:p w14:paraId="1DBFCDAA"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single" w:sz="8" w:space="0" w:color="auto"/>
              <w:left w:val="single" w:sz="4" w:space="0" w:color="auto"/>
              <w:bottom w:val="single" w:sz="4" w:space="0" w:color="auto"/>
              <w:right w:val="single" w:sz="4" w:space="0" w:color="auto"/>
            </w:tcBorders>
            <w:shd w:val="clear" w:color="000000" w:fill="FFFFFF"/>
            <w:vAlign w:val="center"/>
          </w:tcPr>
          <w:p w14:paraId="6241A209"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 xml:space="preserve">kg </w:t>
            </w:r>
          </w:p>
        </w:tc>
        <w:tc>
          <w:tcPr>
            <w:tcW w:w="1536" w:type="dxa"/>
            <w:tcBorders>
              <w:top w:val="single" w:sz="8" w:space="0" w:color="auto"/>
              <w:left w:val="single" w:sz="4" w:space="0" w:color="auto"/>
              <w:bottom w:val="single" w:sz="4" w:space="0" w:color="auto"/>
              <w:right w:val="single" w:sz="4" w:space="0" w:color="auto"/>
            </w:tcBorders>
            <w:shd w:val="clear" w:color="000000" w:fill="FFFFFF"/>
            <w:vAlign w:val="center"/>
          </w:tcPr>
          <w:p w14:paraId="0AF224B7"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w:t>
            </w:r>
          </w:p>
        </w:tc>
      </w:tr>
      <w:tr w:rsidR="00FE052D" w:rsidRPr="00D66380" w14:paraId="66A5CF3D" w14:textId="77777777" w:rsidTr="00D66380">
        <w:tc>
          <w:tcPr>
            <w:tcW w:w="675" w:type="dxa"/>
            <w:shd w:val="clear" w:color="auto" w:fill="auto"/>
          </w:tcPr>
          <w:p w14:paraId="2616CF6B"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2.</w:t>
            </w:r>
          </w:p>
        </w:tc>
        <w:tc>
          <w:tcPr>
            <w:tcW w:w="1560" w:type="dxa"/>
            <w:shd w:val="clear" w:color="auto" w:fill="auto"/>
          </w:tcPr>
          <w:p w14:paraId="54200D04"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CA047CA"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5BEEFB7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7A3180B5"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 xml:space="preserve">kg </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58238B5A"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15 000</w:t>
            </w:r>
          </w:p>
        </w:tc>
      </w:tr>
      <w:tr w:rsidR="00FE052D" w:rsidRPr="00D66380" w14:paraId="7B4F6959" w14:textId="77777777" w:rsidTr="00D66380">
        <w:tc>
          <w:tcPr>
            <w:tcW w:w="675" w:type="dxa"/>
            <w:shd w:val="clear" w:color="auto" w:fill="auto"/>
          </w:tcPr>
          <w:p w14:paraId="020C454F"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3.</w:t>
            </w:r>
          </w:p>
        </w:tc>
        <w:tc>
          <w:tcPr>
            <w:tcW w:w="1560" w:type="dxa"/>
            <w:shd w:val="clear" w:color="auto" w:fill="auto"/>
          </w:tcPr>
          <w:p w14:paraId="2BCB9BA0"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D1E1E3F"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1,2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477B2E8D"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5BB5C4FE"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 xml:space="preserve">kg </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67532215"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4 000</w:t>
            </w:r>
          </w:p>
        </w:tc>
      </w:tr>
      <w:tr w:rsidR="00FE052D" w:rsidRPr="00D66380" w14:paraId="1109BFF3" w14:textId="77777777" w:rsidTr="00D66380">
        <w:tc>
          <w:tcPr>
            <w:tcW w:w="675" w:type="dxa"/>
            <w:shd w:val="clear" w:color="auto" w:fill="auto"/>
          </w:tcPr>
          <w:p w14:paraId="308986DA"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4.</w:t>
            </w:r>
          </w:p>
        </w:tc>
        <w:tc>
          <w:tcPr>
            <w:tcW w:w="1560" w:type="dxa"/>
            <w:shd w:val="clear" w:color="auto" w:fill="auto"/>
          </w:tcPr>
          <w:p w14:paraId="270714EA"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5BA25EE"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614DFBE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1500 mm x 3000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07C5514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37CB65B6"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3 500</w:t>
            </w:r>
          </w:p>
        </w:tc>
      </w:tr>
      <w:tr w:rsidR="00FE052D" w:rsidRPr="00D66380" w14:paraId="6FD396F5" w14:textId="77777777" w:rsidTr="00D66380">
        <w:tc>
          <w:tcPr>
            <w:tcW w:w="675" w:type="dxa"/>
            <w:shd w:val="clear" w:color="auto" w:fill="auto"/>
          </w:tcPr>
          <w:p w14:paraId="3E159608"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5.</w:t>
            </w:r>
          </w:p>
        </w:tc>
        <w:tc>
          <w:tcPr>
            <w:tcW w:w="1560" w:type="dxa"/>
            <w:shd w:val="clear" w:color="auto" w:fill="auto"/>
          </w:tcPr>
          <w:p w14:paraId="5D29990E"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FE19A5C"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2,0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2CEB80F5"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1250 mm x 2500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61BF000F"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77721D1B"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3 000</w:t>
            </w:r>
          </w:p>
        </w:tc>
      </w:tr>
      <w:tr w:rsidR="00FE052D" w:rsidRPr="00D66380" w14:paraId="30D9E6B7" w14:textId="77777777" w:rsidTr="00D66380">
        <w:tc>
          <w:tcPr>
            <w:tcW w:w="675" w:type="dxa"/>
            <w:shd w:val="clear" w:color="auto" w:fill="auto"/>
          </w:tcPr>
          <w:p w14:paraId="2353227A"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6.</w:t>
            </w:r>
          </w:p>
        </w:tc>
        <w:tc>
          <w:tcPr>
            <w:tcW w:w="1560" w:type="dxa"/>
            <w:shd w:val="clear" w:color="auto" w:fill="auto"/>
          </w:tcPr>
          <w:p w14:paraId="475E6455"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B3BEBB2"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2,0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14CDC4D6"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35050FEC"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1E40A3D5"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2 300</w:t>
            </w:r>
          </w:p>
        </w:tc>
      </w:tr>
      <w:tr w:rsidR="00FE052D" w:rsidRPr="00D66380" w14:paraId="0E144913" w14:textId="77777777" w:rsidTr="00D66380">
        <w:tc>
          <w:tcPr>
            <w:tcW w:w="675" w:type="dxa"/>
            <w:shd w:val="clear" w:color="auto" w:fill="auto"/>
          </w:tcPr>
          <w:p w14:paraId="3274C722"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7.</w:t>
            </w:r>
          </w:p>
        </w:tc>
        <w:tc>
          <w:tcPr>
            <w:tcW w:w="1560" w:type="dxa"/>
            <w:shd w:val="clear" w:color="auto" w:fill="auto"/>
          </w:tcPr>
          <w:p w14:paraId="45083639"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714FE7F"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1,2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2B744D8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1500 mm x 3000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27CE92B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3ADEBD63"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5 500</w:t>
            </w:r>
          </w:p>
        </w:tc>
      </w:tr>
      <w:tr w:rsidR="00FE052D" w:rsidRPr="00D66380" w14:paraId="1B272E75" w14:textId="77777777" w:rsidTr="00D66380">
        <w:tc>
          <w:tcPr>
            <w:tcW w:w="675" w:type="dxa"/>
            <w:shd w:val="clear" w:color="auto" w:fill="auto"/>
          </w:tcPr>
          <w:p w14:paraId="3B4403AB"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8.</w:t>
            </w:r>
          </w:p>
        </w:tc>
        <w:tc>
          <w:tcPr>
            <w:tcW w:w="1560" w:type="dxa"/>
            <w:shd w:val="clear" w:color="auto" w:fill="auto"/>
          </w:tcPr>
          <w:p w14:paraId="3B4D7F94"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7241D0B"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3,0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2F7B056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1D8A915E"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67F773ED"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2 000</w:t>
            </w:r>
          </w:p>
        </w:tc>
      </w:tr>
      <w:tr w:rsidR="00FE052D" w:rsidRPr="00D66380" w14:paraId="0BC40AC4" w14:textId="77777777" w:rsidTr="00D66380">
        <w:tc>
          <w:tcPr>
            <w:tcW w:w="675" w:type="dxa"/>
            <w:shd w:val="clear" w:color="auto" w:fill="auto"/>
          </w:tcPr>
          <w:p w14:paraId="492DEC6F"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9.</w:t>
            </w:r>
          </w:p>
        </w:tc>
        <w:tc>
          <w:tcPr>
            <w:tcW w:w="1560" w:type="dxa"/>
            <w:shd w:val="clear" w:color="auto" w:fill="auto"/>
          </w:tcPr>
          <w:p w14:paraId="01D4456E" w14:textId="77777777" w:rsidR="00FE052D" w:rsidRPr="00D66380" w:rsidRDefault="00FE052D" w:rsidP="00D66380">
            <w:pPr>
              <w:suppressAutoHyphens/>
              <w:jc w:val="center"/>
              <w:rPr>
                <w:sz w:val="22"/>
                <w:szCs w:val="22"/>
                <w:lang w:eastAsia="ar-SA"/>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7783E0A"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5,0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6AF0DE7F"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3594AF50"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24166F99"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w:t>
            </w:r>
          </w:p>
        </w:tc>
      </w:tr>
      <w:tr w:rsidR="00FE052D" w:rsidRPr="00D66380" w14:paraId="0F617F57" w14:textId="77777777" w:rsidTr="00D66380">
        <w:tc>
          <w:tcPr>
            <w:tcW w:w="675" w:type="dxa"/>
            <w:shd w:val="clear" w:color="auto" w:fill="auto"/>
          </w:tcPr>
          <w:p w14:paraId="7ADDADEF"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10.</w:t>
            </w:r>
          </w:p>
        </w:tc>
        <w:tc>
          <w:tcPr>
            <w:tcW w:w="1560" w:type="dxa"/>
            <w:shd w:val="clear" w:color="auto" w:fill="auto"/>
          </w:tcPr>
          <w:p w14:paraId="25669486" w14:textId="77777777" w:rsidR="00FE052D" w:rsidRPr="00D66380" w:rsidRDefault="00FE052D" w:rsidP="00D66380">
            <w:pPr>
              <w:suppressAutoHyphens/>
              <w:jc w:val="center"/>
              <w:rPr>
                <w:snapToGrid w:val="0"/>
                <w:sz w:val="22"/>
                <w:szCs w:val="22"/>
              </w:rPr>
            </w:pPr>
            <w:r w:rsidRPr="00D66380">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B5CA554"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4,0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5C3F80C0"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0B3B1B8C"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759C7C82"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w:t>
            </w:r>
          </w:p>
        </w:tc>
      </w:tr>
      <w:tr w:rsidR="00FE052D" w:rsidRPr="00D66380" w14:paraId="5B3307E3" w14:textId="77777777" w:rsidTr="00D66380">
        <w:tc>
          <w:tcPr>
            <w:tcW w:w="675" w:type="dxa"/>
            <w:shd w:val="clear" w:color="auto" w:fill="auto"/>
          </w:tcPr>
          <w:p w14:paraId="2A5EE6AD" w14:textId="77777777" w:rsidR="00FE052D" w:rsidRPr="00D66380" w:rsidRDefault="00FE052D" w:rsidP="00D66380">
            <w:pPr>
              <w:widowControl w:val="0"/>
              <w:suppressAutoHyphens/>
              <w:jc w:val="center"/>
              <w:rPr>
                <w:snapToGrid w:val="0"/>
                <w:sz w:val="22"/>
                <w:szCs w:val="22"/>
              </w:rPr>
            </w:pPr>
            <w:r w:rsidRPr="00D66380">
              <w:rPr>
                <w:snapToGrid w:val="0"/>
                <w:sz w:val="22"/>
                <w:szCs w:val="22"/>
              </w:rPr>
              <w:t>11.</w:t>
            </w:r>
          </w:p>
        </w:tc>
        <w:tc>
          <w:tcPr>
            <w:tcW w:w="1560" w:type="dxa"/>
            <w:shd w:val="clear" w:color="auto" w:fill="auto"/>
          </w:tcPr>
          <w:p w14:paraId="15C44BEC" w14:textId="77777777" w:rsidR="00FE052D" w:rsidRPr="00D66380" w:rsidRDefault="00FE052D" w:rsidP="00D66380">
            <w:pPr>
              <w:suppressAutoHyphens/>
              <w:jc w:val="center"/>
              <w:rPr>
                <w:snapToGrid w:val="0"/>
                <w:sz w:val="22"/>
                <w:szCs w:val="22"/>
              </w:rPr>
            </w:pPr>
            <w:r w:rsidRPr="00D66380">
              <w:rPr>
                <w:snapToGrid w:val="0"/>
                <w:sz w:val="22"/>
                <w:szCs w:val="22"/>
              </w:rPr>
              <w:t>Blacha</w:t>
            </w:r>
          </w:p>
        </w:tc>
        <w:tc>
          <w:tcPr>
            <w:tcW w:w="1559" w:type="dxa"/>
            <w:tcBorders>
              <w:top w:val="nil"/>
              <w:left w:val="single" w:sz="4" w:space="0" w:color="auto"/>
              <w:bottom w:val="single" w:sz="8" w:space="0" w:color="auto"/>
              <w:right w:val="single" w:sz="4" w:space="0" w:color="auto"/>
            </w:tcBorders>
            <w:shd w:val="clear" w:color="000000" w:fill="FFFFFF"/>
            <w:vAlign w:val="center"/>
          </w:tcPr>
          <w:p w14:paraId="26A164BE"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 xml:space="preserve">6,0 mm </w:t>
            </w:r>
          </w:p>
        </w:tc>
        <w:tc>
          <w:tcPr>
            <w:tcW w:w="2551" w:type="dxa"/>
            <w:tcBorders>
              <w:top w:val="nil"/>
              <w:left w:val="single" w:sz="4" w:space="0" w:color="auto"/>
              <w:bottom w:val="single" w:sz="8" w:space="0" w:color="auto"/>
              <w:right w:val="single" w:sz="4" w:space="0" w:color="auto"/>
            </w:tcBorders>
            <w:shd w:val="clear" w:color="000000" w:fill="FFFFFF"/>
            <w:vAlign w:val="center"/>
          </w:tcPr>
          <w:p w14:paraId="18A295DB"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1000 mm x 2000 mm</w:t>
            </w:r>
          </w:p>
        </w:tc>
        <w:tc>
          <w:tcPr>
            <w:tcW w:w="1331" w:type="dxa"/>
            <w:tcBorders>
              <w:top w:val="nil"/>
              <w:left w:val="single" w:sz="4" w:space="0" w:color="auto"/>
              <w:bottom w:val="single" w:sz="8" w:space="0" w:color="auto"/>
              <w:right w:val="single" w:sz="4" w:space="0" w:color="auto"/>
            </w:tcBorders>
            <w:shd w:val="clear" w:color="000000" w:fill="FFFFFF"/>
            <w:vAlign w:val="center"/>
          </w:tcPr>
          <w:p w14:paraId="305BBB51"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kg</w:t>
            </w:r>
          </w:p>
        </w:tc>
        <w:tc>
          <w:tcPr>
            <w:tcW w:w="1536" w:type="dxa"/>
            <w:tcBorders>
              <w:top w:val="nil"/>
              <w:left w:val="single" w:sz="4" w:space="0" w:color="auto"/>
              <w:bottom w:val="single" w:sz="8" w:space="0" w:color="auto"/>
              <w:right w:val="single" w:sz="4" w:space="0" w:color="auto"/>
            </w:tcBorders>
            <w:shd w:val="clear" w:color="000000" w:fill="FFFFFF"/>
            <w:vAlign w:val="center"/>
          </w:tcPr>
          <w:p w14:paraId="4A2DD436" w14:textId="77777777" w:rsidR="00FE052D" w:rsidRPr="00D66380" w:rsidRDefault="00FE052D" w:rsidP="00D66380">
            <w:pPr>
              <w:widowControl w:val="0"/>
              <w:suppressAutoHyphens/>
              <w:jc w:val="center"/>
              <w:rPr>
                <w:snapToGrid w:val="0"/>
                <w:sz w:val="22"/>
                <w:szCs w:val="22"/>
              </w:rPr>
            </w:pPr>
            <w:r w:rsidRPr="00D66380">
              <w:rPr>
                <w:sz w:val="22"/>
                <w:szCs w:val="22"/>
                <w:lang w:eastAsia="ar-SA"/>
              </w:rPr>
              <w:t>100</w:t>
            </w:r>
          </w:p>
        </w:tc>
      </w:tr>
    </w:tbl>
    <w:p w14:paraId="4FC27B5C" w14:textId="77777777" w:rsidR="00FE052D" w:rsidRPr="00D66380" w:rsidRDefault="00FE052D" w:rsidP="00D66380">
      <w:pPr>
        <w:widowControl w:val="0"/>
        <w:suppressAutoHyphens/>
        <w:rPr>
          <w:snapToGrid w:val="0"/>
          <w:sz w:val="22"/>
          <w:szCs w:val="22"/>
        </w:rPr>
      </w:pPr>
    </w:p>
    <w:p w14:paraId="64B380C4" w14:textId="77777777" w:rsidR="00FE052D" w:rsidRPr="00D66380" w:rsidRDefault="00FE052D" w:rsidP="00D66380">
      <w:pPr>
        <w:widowControl w:val="0"/>
        <w:autoSpaceDE w:val="0"/>
        <w:autoSpaceDN w:val="0"/>
        <w:adjustRightInd w:val="0"/>
        <w:jc w:val="both"/>
        <w:rPr>
          <w:rFonts w:eastAsia="SimSun"/>
          <w:sz w:val="22"/>
          <w:szCs w:val="22"/>
        </w:rPr>
      </w:pPr>
      <w:r w:rsidRPr="00D66380">
        <w:rPr>
          <w:rFonts w:eastAsia="SimSun"/>
          <w:sz w:val="22"/>
          <w:szCs w:val="22"/>
        </w:rPr>
        <w:t>Wszystkie blachy muszą spełniać następujące cechy:</w:t>
      </w:r>
    </w:p>
    <w:p w14:paraId="555FBAFD" w14:textId="77777777" w:rsidR="00FE052D" w:rsidRPr="00D66380" w:rsidRDefault="00FE052D" w:rsidP="00DF5708">
      <w:pPr>
        <w:widowControl w:val="0"/>
        <w:numPr>
          <w:ilvl w:val="0"/>
          <w:numId w:val="66"/>
        </w:numPr>
        <w:suppressAutoHyphens/>
        <w:autoSpaceDE w:val="0"/>
        <w:autoSpaceDN w:val="0"/>
        <w:adjustRightInd w:val="0"/>
        <w:ind w:left="426"/>
        <w:jc w:val="both"/>
        <w:rPr>
          <w:rFonts w:eastAsia="SimSun"/>
          <w:b/>
          <w:sz w:val="22"/>
          <w:szCs w:val="22"/>
        </w:rPr>
      </w:pPr>
      <w:r w:rsidRPr="00D66380">
        <w:rPr>
          <w:rFonts w:eastAsia="SimSun"/>
          <w:sz w:val="22"/>
          <w:szCs w:val="22"/>
        </w:rPr>
        <w:t>muszą być zimnowalcowane lub gorącowalcowane,</w:t>
      </w:r>
    </w:p>
    <w:p w14:paraId="5495694E" w14:textId="77777777" w:rsidR="00FE052D" w:rsidRPr="00D66380" w:rsidRDefault="00FE052D" w:rsidP="00DF5708">
      <w:pPr>
        <w:widowControl w:val="0"/>
        <w:numPr>
          <w:ilvl w:val="0"/>
          <w:numId w:val="66"/>
        </w:numPr>
        <w:suppressAutoHyphens/>
        <w:autoSpaceDE w:val="0"/>
        <w:autoSpaceDN w:val="0"/>
        <w:adjustRightInd w:val="0"/>
        <w:ind w:left="426"/>
        <w:jc w:val="both"/>
        <w:rPr>
          <w:rFonts w:eastAsia="SimSun"/>
          <w:b/>
          <w:sz w:val="22"/>
          <w:szCs w:val="22"/>
        </w:rPr>
      </w:pPr>
      <w:r w:rsidRPr="00D66380">
        <w:rPr>
          <w:rFonts w:eastAsia="SimSun"/>
          <w:sz w:val="22"/>
          <w:szCs w:val="22"/>
        </w:rPr>
        <w:t>muszą być oliwione,</w:t>
      </w:r>
    </w:p>
    <w:p w14:paraId="02F5B6AC" w14:textId="77777777" w:rsidR="00FE052D" w:rsidRPr="00D66380" w:rsidRDefault="00FE052D" w:rsidP="00DF5708">
      <w:pPr>
        <w:widowControl w:val="0"/>
        <w:numPr>
          <w:ilvl w:val="0"/>
          <w:numId w:val="66"/>
        </w:numPr>
        <w:suppressAutoHyphens/>
        <w:autoSpaceDE w:val="0"/>
        <w:autoSpaceDN w:val="0"/>
        <w:adjustRightInd w:val="0"/>
        <w:ind w:left="426"/>
        <w:jc w:val="both"/>
        <w:rPr>
          <w:rFonts w:eastAsia="SimSun"/>
          <w:b/>
          <w:sz w:val="22"/>
          <w:szCs w:val="22"/>
        </w:rPr>
      </w:pPr>
      <w:r w:rsidRPr="00D66380">
        <w:rPr>
          <w:rFonts w:eastAsia="SimSun"/>
          <w:sz w:val="22"/>
          <w:szCs w:val="22"/>
        </w:rPr>
        <w:t>muszą być pakowane w paczki o masie do 2,5 tony,</w:t>
      </w:r>
    </w:p>
    <w:p w14:paraId="276D9617" w14:textId="77777777" w:rsidR="00FE052D" w:rsidRPr="00D66380" w:rsidRDefault="00FE052D" w:rsidP="00DF5708">
      <w:pPr>
        <w:widowControl w:val="0"/>
        <w:numPr>
          <w:ilvl w:val="0"/>
          <w:numId w:val="66"/>
        </w:numPr>
        <w:suppressAutoHyphens/>
        <w:autoSpaceDE w:val="0"/>
        <w:autoSpaceDN w:val="0"/>
        <w:adjustRightInd w:val="0"/>
        <w:ind w:left="426"/>
        <w:jc w:val="both"/>
        <w:rPr>
          <w:rFonts w:eastAsia="SimSun"/>
          <w:b/>
          <w:sz w:val="22"/>
          <w:szCs w:val="22"/>
        </w:rPr>
      </w:pPr>
      <w:r w:rsidRPr="00D66380">
        <w:rPr>
          <w:rFonts w:eastAsia="SimSun"/>
          <w:sz w:val="22"/>
          <w:szCs w:val="22"/>
        </w:rPr>
        <w:t xml:space="preserve">paczki muszą być dostarczane na paletach, </w:t>
      </w:r>
    </w:p>
    <w:p w14:paraId="3223AD47" w14:textId="77777777" w:rsidR="00FE052D" w:rsidRPr="00F6676B" w:rsidRDefault="00FE052D" w:rsidP="00DF5708">
      <w:pPr>
        <w:widowControl w:val="0"/>
        <w:numPr>
          <w:ilvl w:val="0"/>
          <w:numId w:val="66"/>
        </w:numPr>
        <w:suppressAutoHyphens/>
        <w:autoSpaceDE w:val="0"/>
        <w:autoSpaceDN w:val="0"/>
        <w:adjustRightInd w:val="0"/>
        <w:ind w:left="426"/>
        <w:jc w:val="both"/>
        <w:rPr>
          <w:rFonts w:eastAsia="SimSun"/>
          <w:b/>
          <w:sz w:val="22"/>
          <w:szCs w:val="22"/>
        </w:rPr>
      </w:pPr>
      <w:r w:rsidRPr="00D66380">
        <w:rPr>
          <w:rFonts w:eastAsia="SimSun"/>
          <w:sz w:val="22"/>
          <w:szCs w:val="22"/>
        </w:rPr>
        <w:t>muszą być wykonane ze stali o gatunku DC01</w:t>
      </w:r>
      <w:r w:rsidRPr="00F6676B">
        <w:rPr>
          <w:rFonts w:eastAsia="SimSun"/>
          <w:sz w:val="22"/>
          <w:szCs w:val="22"/>
        </w:rPr>
        <w:t>,</w:t>
      </w:r>
    </w:p>
    <w:p w14:paraId="77D8B2E0" w14:textId="7D63E41F" w:rsidR="009F4FE9" w:rsidRPr="00F6676B" w:rsidRDefault="00FE052D" w:rsidP="009F4FE9">
      <w:pPr>
        <w:widowControl w:val="0"/>
        <w:suppressAutoHyphens/>
        <w:autoSpaceDE w:val="0"/>
        <w:autoSpaceDN w:val="0"/>
        <w:adjustRightInd w:val="0"/>
        <w:ind w:left="66"/>
        <w:jc w:val="both"/>
        <w:rPr>
          <w:rFonts w:eastAsia="SimSun"/>
          <w:b/>
          <w:bCs/>
          <w:sz w:val="22"/>
          <w:szCs w:val="22"/>
        </w:rPr>
      </w:pPr>
      <w:r w:rsidRPr="00F6676B">
        <w:rPr>
          <w:rFonts w:eastAsia="SimSun"/>
          <w:b/>
          <w:bCs/>
          <w:sz w:val="22"/>
          <w:szCs w:val="22"/>
        </w:rPr>
        <w:t>musi spełniać wymagania normy przedmiotowej: PN-EN 10130</w:t>
      </w:r>
      <w:r w:rsidR="009F4FE9" w:rsidRPr="00F6676B">
        <w:rPr>
          <w:rFonts w:eastAsia="SimSun"/>
          <w:b/>
          <w:bCs/>
          <w:sz w:val="22"/>
          <w:szCs w:val="22"/>
        </w:rPr>
        <w:t>:2009 lub równoważne;</w:t>
      </w:r>
    </w:p>
    <w:p w14:paraId="1DBB3AC3" w14:textId="4F533BCD" w:rsidR="00FE052D" w:rsidRPr="00F6676B" w:rsidRDefault="00FE052D" w:rsidP="00DF5708">
      <w:pPr>
        <w:widowControl w:val="0"/>
        <w:numPr>
          <w:ilvl w:val="0"/>
          <w:numId w:val="66"/>
        </w:numPr>
        <w:suppressAutoHyphens/>
        <w:autoSpaceDE w:val="0"/>
        <w:autoSpaceDN w:val="0"/>
        <w:adjustRightInd w:val="0"/>
        <w:ind w:left="426"/>
        <w:jc w:val="both"/>
        <w:rPr>
          <w:rFonts w:eastAsia="SimSun"/>
          <w:b/>
          <w:sz w:val="22"/>
          <w:szCs w:val="22"/>
        </w:rPr>
      </w:pPr>
      <w:r w:rsidRPr="00D66380">
        <w:rPr>
          <w:rFonts w:eastAsia="SimSun"/>
          <w:sz w:val="22"/>
          <w:szCs w:val="22"/>
        </w:rPr>
        <w:t xml:space="preserve">Wyroby płaskie walcowane na zimno ze stali niskowęglowych do obróbki plastycznej na zimno. Techniczne warunki dostawy. (DIN </w:t>
      </w:r>
      <w:r w:rsidRPr="00F6676B">
        <w:rPr>
          <w:rFonts w:eastAsia="SimSun"/>
          <w:sz w:val="22"/>
          <w:szCs w:val="22"/>
        </w:rPr>
        <w:t>16231),</w:t>
      </w:r>
    </w:p>
    <w:p w14:paraId="7DE95710" w14:textId="7BBDFAA5" w:rsidR="009F4FE9" w:rsidRPr="00F6676B" w:rsidRDefault="00FE052D" w:rsidP="009F4FE9">
      <w:pPr>
        <w:widowControl w:val="0"/>
        <w:suppressAutoHyphens/>
        <w:autoSpaceDE w:val="0"/>
        <w:autoSpaceDN w:val="0"/>
        <w:adjustRightInd w:val="0"/>
        <w:ind w:left="66"/>
        <w:jc w:val="both"/>
        <w:rPr>
          <w:rFonts w:eastAsia="SimSun"/>
          <w:b/>
          <w:bCs/>
          <w:sz w:val="22"/>
          <w:szCs w:val="22"/>
        </w:rPr>
      </w:pPr>
      <w:r w:rsidRPr="00F6676B">
        <w:rPr>
          <w:rFonts w:eastAsia="SimSun"/>
          <w:b/>
          <w:bCs/>
          <w:sz w:val="22"/>
          <w:szCs w:val="22"/>
        </w:rPr>
        <w:t>musi spełniać wymagania normy wymiarowej: PN-EN 10131</w:t>
      </w:r>
      <w:r w:rsidR="009F4FE9" w:rsidRPr="00F6676B">
        <w:rPr>
          <w:rFonts w:eastAsia="SimSun"/>
          <w:b/>
          <w:bCs/>
          <w:sz w:val="22"/>
          <w:szCs w:val="22"/>
        </w:rPr>
        <w:t>:2008 lub równoważne;</w:t>
      </w:r>
    </w:p>
    <w:p w14:paraId="32CA06A2" w14:textId="4C61C108" w:rsidR="00FE052D" w:rsidRPr="009F4FE9" w:rsidRDefault="00FE052D" w:rsidP="00DF5708">
      <w:pPr>
        <w:pStyle w:val="Akapitzlist"/>
        <w:widowControl w:val="0"/>
        <w:numPr>
          <w:ilvl w:val="0"/>
          <w:numId w:val="66"/>
        </w:numPr>
        <w:suppressAutoHyphens/>
        <w:autoSpaceDE w:val="0"/>
        <w:autoSpaceDN w:val="0"/>
        <w:adjustRightInd w:val="0"/>
        <w:ind w:left="473"/>
        <w:jc w:val="both"/>
        <w:rPr>
          <w:rFonts w:eastAsia="SimSun"/>
          <w:sz w:val="22"/>
          <w:szCs w:val="22"/>
        </w:rPr>
      </w:pPr>
      <w:r w:rsidRPr="009F4FE9">
        <w:rPr>
          <w:rFonts w:eastAsia="SimSun"/>
          <w:sz w:val="22"/>
          <w:szCs w:val="22"/>
        </w:rPr>
        <w:t>Stal niskowęglowa i stal o podwyższonej wytrzymałości. Wyroby płaskie walcowane na zimno niepowlekane, przeznaczone do obróbki plastycznej na zimno. Tolerancje wymiarów i kształtu. (DIN 1541).</w:t>
      </w:r>
    </w:p>
    <w:p w14:paraId="0B6D4CBF" w14:textId="77777777" w:rsidR="00FE052D" w:rsidRPr="00D66380" w:rsidRDefault="00FE052D" w:rsidP="00D66380">
      <w:pPr>
        <w:widowControl w:val="0"/>
        <w:autoSpaceDE w:val="0"/>
        <w:autoSpaceDN w:val="0"/>
        <w:adjustRightInd w:val="0"/>
        <w:jc w:val="both"/>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2"/>
        <w:gridCol w:w="2002"/>
        <w:gridCol w:w="2111"/>
        <w:gridCol w:w="1220"/>
        <w:gridCol w:w="1439"/>
      </w:tblGrid>
      <w:tr w:rsidR="00FE052D" w:rsidRPr="00D66380" w14:paraId="79A841B0" w14:textId="77777777" w:rsidTr="00D66380">
        <w:tc>
          <w:tcPr>
            <w:tcW w:w="8928" w:type="dxa"/>
            <w:gridSpan w:val="6"/>
            <w:shd w:val="clear" w:color="auto" w:fill="auto"/>
          </w:tcPr>
          <w:p w14:paraId="7B25F155"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Kątowniki</w:t>
            </w:r>
          </w:p>
        </w:tc>
      </w:tr>
      <w:tr w:rsidR="00FE052D" w:rsidRPr="00D66380" w14:paraId="17BA17CE" w14:textId="77777777" w:rsidTr="00D66380">
        <w:tc>
          <w:tcPr>
            <w:tcW w:w="594" w:type="dxa"/>
            <w:shd w:val="clear" w:color="auto" w:fill="auto"/>
          </w:tcPr>
          <w:p w14:paraId="46ECE7DC"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Lp.</w:t>
            </w:r>
          </w:p>
        </w:tc>
        <w:tc>
          <w:tcPr>
            <w:tcW w:w="1562" w:type="dxa"/>
            <w:shd w:val="clear" w:color="auto" w:fill="auto"/>
          </w:tcPr>
          <w:p w14:paraId="0987C48F"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Materiał</w:t>
            </w:r>
          </w:p>
        </w:tc>
        <w:tc>
          <w:tcPr>
            <w:tcW w:w="2002" w:type="dxa"/>
            <w:shd w:val="clear" w:color="auto" w:fill="auto"/>
          </w:tcPr>
          <w:p w14:paraId="388C4910"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Opis</w:t>
            </w:r>
          </w:p>
        </w:tc>
        <w:tc>
          <w:tcPr>
            <w:tcW w:w="2111" w:type="dxa"/>
            <w:shd w:val="clear" w:color="auto" w:fill="auto"/>
          </w:tcPr>
          <w:p w14:paraId="78DBBD9B"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Wymiary</w:t>
            </w:r>
          </w:p>
        </w:tc>
        <w:tc>
          <w:tcPr>
            <w:tcW w:w="1220" w:type="dxa"/>
            <w:shd w:val="clear" w:color="auto" w:fill="auto"/>
          </w:tcPr>
          <w:p w14:paraId="2105D880"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J.m.</w:t>
            </w:r>
          </w:p>
        </w:tc>
        <w:tc>
          <w:tcPr>
            <w:tcW w:w="1439" w:type="dxa"/>
            <w:shd w:val="clear" w:color="auto" w:fill="auto"/>
          </w:tcPr>
          <w:p w14:paraId="784F5D45"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Ilość</w:t>
            </w:r>
          </w:p>
        </w:tc>
      </w:tr>
      <w:tr w:rsidR="00FE052D" w:rsidRPr="00D66380" w14:paraId="49BEC9C2" w14:textId="77777777" w:rsidTr="00D66380">
        <w:tc>
          <w:tcPr>
            <w:tcW w:w="594" w:type="dxa"/>
            <w:shd w:val="clear" w:color="auto" w:fill="auto"/>
          </w:tcPr>
          <w:p w14:paraId="592FF75A"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w:t>
            </w:r>
          </w:p>
        </w:tc>
        <w:tc>
          <w:tcPr>
            <w:tcW w:w="1562" w:type="dxa"/>
            <w:shd w:val="clear" w:color="auto" w:fill="auto"/>
          </w:tcPr>
          <w:p w14:paraId="20311668"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Kątownik</w:t>
            </w:r>
          </w:p>
        </w:tc>
        <w:tc>
          <w:tcPr>
            <w:tcW w:w="2002" w:type="dxa"/>
            <w:shd w:val="clear" w:color="auto" w:fill="auto"/>
          </w:tcPr>
          <w:p w14:paraId="16355E0A"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rFonts w:eastAsia="SimSun"/>
                <w:sz w:val="22"/>
                <w:szCs w:val="22"/>
              </w:rPr>
              <w:t>Zimnogięte</w:t>
            </w:r>
            <w:proofErr w:type="spellEnd"/>
          </w:p>
        </w:tc>
        <w:tc>
          <w:tcPr>
            <w:tcW w:w="2111" w:type="dxa"/>
            <w:tcBorders>
              <w:top w:val="single" w:sz="8" w:space="0" w:color="auto"/>
              <w:left w:val="single" w:sz="4" w:space="0" w:color="auto"/>
              <w:bottom w:val="single" w:sz="4" w:space="0" w:color="auto"/>
              <w:right w:val="single" w:sz="4" w:space="0" w:color="auto"/>
            </w:tcBorders>
            <w:shd w:val="clear" w:color="000000" w:fill="FFFFFF"/>
            <w:vAlign w:val="center"/>
          </w:tcPr>
          <w:p w14:paraId="1865595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40 x 40 x 3 mm</w:t>
            </w:r>
          </w:p>
        </w:tc>
        <w:tc>
          <w:tcPr>
            <w:tcW w:w="1220" w:type="dxa"/>
            <w:tcBorders>
              <w:top w:val="single" w:sz="8" w:space="0" w:color="auto"/>
              <w:left w:val="nil"/>
              <w:bottom w:val="single" w:sz="4" w:space="0" w:color="auto"/>
              <w:right w:val="single" w:sz="4" w:space="0" w:color="auto"/>
            </w:tcBorders>
            <w:shd w:val="clear" w:color="000000" w:fill="FFFFFF"/>
            <w:vAlign w:val="center"/>
          </w:tcPr>
          <w:p w14:paraId="0320F87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single" w:sz="8" w:space="0" w:color="auto"/>
              <w:left w:val="nil"/>
              <w:bottom w:val="single" w:sz="4" w:space="0" w:color="auto"/>
              <w:right w:val="single" w:sz="4" w:space="0" w:color="auto"/>
            </w:tcBorders>
            <w:shd w:val="clear" w:color="000000" w:fill="FFFFFF"/>
            <w:vAlign w:val="center"/>
          </w:tcPr>
          <w:p w14:paraId="22E86D8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6 000</w:t>
            </w:r>
          </w:p>
        </w:tc>
      </w:tr>
      <w:tr w:rsidR="00FE052D" w:rsidRPr="00D66380" w14:paraId="0DE6F13A" w14:textId="77777777" w:rsidTr="00D66380">
        <w:tc>
          <w:tcPr>
            <w:tcW w:w="594" w:type="dxa"/>
            <w:shd w:val="clear" w:color="auto" w:fill="auto"/>
          </w:tcPr>
          <w:p w14:paraId="374EEFAB"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2.</w:t>
            </w:r>
          </w:p>
        </w:tc>
        <w:tc>
          <w:tcPr>
            <w:tcW w:w="1562" w:type="dxa"/>
            <w:shd w:val="clear" w:color="auto" w:fill="auto"/>
          </w:tcPr>
          <w:p w14:paraId="6A4D44F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Kątownik</w:t>
            </w:r>
          </w:p>
        </w:tc>
        <w:tc>
          <w:tcPr>
            <w:tcW w:w="2002" w:type="dxa"/>
            <w:shd w:val="clear" w:color="auto" w:fill="auto"/>
          </w:tcPr>
          <w:p w14:paraId="315AB8E1"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rFonts w:eastAsia="SimSun"/>
                <w:sz w:val="22"/>
                <w:szCs w:val="22"/>
              </w:rPr>
              <w:t>Zimnogięte</w:t>
            </w:r>
            <w:proofErr w:type="spellEnd"/>
          </w:p>
        </w:tc>
        <w:tc>
          <w:tcPr>
            <w:tcW w:w="2111" w:type="dxa"/>
            <w:tcBorders>
              <w:top w:val="nil"/>
              <w:left w:val="single" w:sz="4" w:space="0" w:color="auto"/>
              <w:bottom w:val="single" w:sz="4" w:space="0" w:color="auto"/>
              <w:right w:val="single" w:sz="4" w:space="0" w:color="auto"/>
            </w:tcBorders>
            <w:shd w:val="clear" w:color="000000" w:fill="FFFFFF"/>
            <w:vAlign w:val="center"/>
          </w:tcPr>
          <w:p w14:paraId="007355B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35 x 35 x 2 mm</w:t>
            </w:r>
          </w:p>
        </w:tc>
        <w:tc>
          <w:tcPr>
            <w:tcW w:w="1220" w:type="dxa"/>
            <w:tcBorders>
              <w:top w:val="nil"/>
              <w:left w:val="nil"/>
              <w:bottom w:val="single" w:sz="4" w:space="0" w:color="auto"/>
              <w:right w:val="single" w:sz="4" w:space="0" w:color="auto"/>
            </w:tcBorders>
            <w:shd w:val="clear" w:color="000000" w:fill="FFFFFF"/>
            <w:vAlign w:val="center"/>
          </w:tcPr>
          <w:p w14:paraId="63AC66B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67ED190D"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800</w:t>
            </w:r>
          </w:p>
        </w:tc>
      </w:tr>
      <w:tr w:rsidR="00FE052D" w:rsidRPr="00D66380" w14:paraId="5D484B25" w14:textId="77777777" w:rsidTr="00D66380">
        <w:tc>
          <w:tcPr>
            <w:tcW w:w="594" w:type="dxa"/>
            <w:shd w:val="clear" w:color="auto" w:fill="auto"/>
          </w:tcPr>
          <w:p w14:paraId="6FC0E7F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3.</w:t>
            </w:r>
          </w:p>
        </w:tc>
        <w:tc>
          <w:tcPr>
            <w:tcW w:w="1562" w:type="dxa"/>
            <w:shd w:val="clear" w:color="auto" w:fill="auto"/>
          </w:tcPr>
          <w:p w14:paraId="568F6A15"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Kątownik</w:t>
            </w:r>
          </w:p>
        </w:tc>
        <w:tc>
          <w:tcPr>
            <w:tcW w:w="2002" w:type="dxa"/>
            <w:shd w:val="clear" w:color="auto" w:fill="auto"/>
          </w:tcPr>
          <w:p w14:paraId="56E59DCA"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Gorącowalcowane</w:t>
            </w:r>
          </w:p>
        </w:tc>
        <w:tc>
          <w:tcPr>
            <w:tcW w:w="2111" w:type="dxa"/>
            <w:tcBorders>
              <w:top w:val="nil"/>
              <w:left w:val="single" w:sz="4" w:space="0" w:color="auto"/>
              <w:bottom w:val="single" w:sz="4" w:space="0" w:color="auto"/>
              <w:right w:val="single" w:sz="4" w:space="0" w:color="auto"/>
            </w:tcBorders>
            <w:shd w:val="clear" w:color="000000" w:fill="FFFFFF"/>
            <w:vAlign w:val="center"/>
          </w:tcPr>
          <w:p w14:paraId="41E33961"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 x 20 x 3 mm</w:t>
            </w:r>
          </w:p>
        </w:tc>
        <w:tc>
          <w:tcPr>
            <w:tcW w:w="1220" w:type="dxa"/>
            <w:tcBorders>
              <w:top w:val="nil"/>
              <w:left w:val="nil"/>
              <w:bottom w:val="single" w:sz="4" w:space="0" w:color="auto"/>
              <w:right w:val="single" w:sz="4" w:space="0" w:color="auto"/>
            </w:tcBorders>
            <w:shd w:val="clear" w:color="000000" w:fill="FFFFFF"/>
            <w:vAlign w:val="center"/>
          </w:tcPr>
          <w:p w14:paraId="451D26C3"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0A64EF9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2 400</w:t>
            </w:r>
          </w:p>
        </w:tc>
      </w:tr>
      <w:tr w:rsidR="00FE052D" w:rsidRPr="00D66380" w14:paraId="33C3839F" w14:textId="77777777" w:rsidTr="00D66380">
        <w:tc>
          <w:tcPr>
            <w:tcW w:w="594" w:type="dxa"/>
            <w:shd w:val="clear" w:color="auto" w:fill="auto"/>
          </w:tcPr>
          <w:p w14:paraId="3977BBBC"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4.</w:t>
            </w:r>
          </w:p>
        </w:tc>
        <w:tc>
          <w:tcPr>
            <w:tcW w:w="1562" w:type="dxa"/>
            <w:shd w:val="clear" w:color="auto" w:fill="auto"/>
          </w:tcPr>
          <w:p w14:paraId="4169E759"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Kątownik</w:t>
            </w:r>
          </w:p>
        </w:tc>
        <w:tc>
          <w:tcPr>
            <w:tcW w:w="2002" w:type="dxa"/>
            <w:shd w:val="clear" w:color="auto" w:fill="auto"/>
          </w:tcPr>
          <w:p w14:paraId="16DD292F"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Gorącowalcowane</w:t>
            </w:r>
          </w:p>
        </w:tc>
        <w:tc>
          <w:tcPr>
            <w:tcW w:w="2111" w:type="dxa"/>
            <w:tcBorders>
              <w:top w:val="nil"/>
              <w:left w:val="single" w:sz="4" w:space="0" w:color="auto"/>
              <w:bottom w:val="single" w:sz="4" w:space="0" w:color="auto"/>
              <w:right w:val="single" w:sz="4" w:space="0" w:color="auto"/>
            </w:tcBorders>
            <w:shd w:val="clear" w:color="000000" w:fill="FFFFFF"/>
            <w:vAlign w:val="center"/>
          </w:tcPr>
          <w:p w14:paraId="3D81C079"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 x 30 x 4 mm</w:t>
            </w:r>
          </w:p>
        </w:tc>
        <w:tc>
          <w:tcPr>
            <w:tcW w:w="1220" w:type="dxa"/>
            <w:tcBorders>
              <w:top w:val="nil"/>
              <w:left w:val="nil"/>
              <w:bottom w:val="single" w:sz="4" w:space="0" w:color="auto"/>
              <w:right w:val="single" w:sz="4" w:space="0" w:color="auto"/>
            </w:tcBorders>
            <w:shd w:val="clear" w:color="000000" w:fill="FFFFFF"/>
            <w:vAlign w:val="center"/>
          </w:tcPr>
          <w:p w14:paraId="35C1B7F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63BBB960"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4 000</w:t>
            </w:r>
          </w:p>
        </w:tc>
      </w:tr>
      <w:tr w:rsidR="00FE052D" w:rsidRPr="00D66380" w14:paraId="27354AE9" w14:textId="77777777" w:rsidTr="00D66380">
        <w:tc>
          <w:tcPr>
            <w:tcW w:w="594" w:type="dxa"/>
            <w:shd w:val="clear" w:color="auto" w:fill="auto"/>
          </w:tcPr>
          <w:p w14:paraId="6E9D4C3E"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5.</w:t>
            </w:r>
          </w:p>
        </w:tc>
        <w:tc>
          <w:tcPr>
            <w:tcW w:w="1562" w:type="dxa"/>
            <w:shd w:val="clear" w:color="auto" w:fill="auto"/>
          </w:tcPr>
          <w:p w14:paraId="2382CC6E"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Kątownik</w:t>
            </w:r>
          </w:p>
        </w:tc>
        <w:tc>
          <w:tcPr>
            <w:tcW w:w="2002" w:type="dxa"/>
            <w:shd w:val="clear" w:color="auto" w:fill="auto"/>
          </w:tcPr>
          <w:p w14:paraId="6BE94CA2"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Gorącowalcowane</w:t>
            </w:r>
          </w:p>
        </w:tc>
        <w:tc>
          <w:tcPr>
            <w:tcW w:w="2111" w:type="dxa"/>
            <w:tcBorders>
              <w:top w:val="nil"/>
              <w:left w:val="single" w:sz="4" w:space="0" w:color="auto"/>
              <w:bottom w:val="single" w:sz="8" w:space="0" w:color="auto"/>
              <w:right w:val="single" w:sz="4" w:space="0" w:color="auto"/>
            </w:tcBorders>
            <w:shd w:val="clear" w:color="000000" w:fill="FFFFFF"/>
            <w:vAlign w:val="center"/>
          </w:tcPr>
          <w:p w14:paraId="702DD74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50 x 50 x 5 mm</w:t>
            </w:r>
          </w:p>
        </w:tc>
        <w:tc>
          <w:tcPr>
            <w:tcW w:w="1220" w:type="dxa"/>
            <w:tcBorders>
              <w:top w:val="nil"/>
              <w:left w:val="nil"/>
              <w:bottom w:val="single" w:sz="8" w:space="0" w:color="auto"/>
              <w:right w:val="single" w:sz="4" w:space="0" w:color="auto"/>
            </w:tcBorders>
            <w:shd w:val="clear" w:color="000000" w:fill="FFFFFF"/>
            <w:vAlign w:val="center"/>
          </w:tcPr>
          <w:p w14:paraId="29A91610"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8" w:space="0" w:color="auto"/>
              <w:right w:val="single" w:sz="4" w:space="0" w:color="auto"/>
            </w:tcBorders>
            <w:shd w:val="clear" w:color="000000" w:fill="FFFFFF"/>
            <w:vAlign w:val="center"/>
          </w:tcPr>
          <w:p w14:paraId="56C0381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1 200</w:t>
            </w:r>
          </w:p>
        </w:tc>
      </w:tr>
    </w:tbl>
    <w:p w14:paraId="40D992A6" w14:textId="77777777" w:rsidR="00ED06BD" w:rsidRDefault="00ED06BD" w:rsidP="00ED06BD">
      <w:pPr>
        <w:widowControl w:val="0"/>
        <w:autoSpaceDE w:val="0"/>
        <w:autoSpaceDN w:val="0"/>
        <w:adjustRightInd w:val="0"/>
        <w:jc w:val="both"/>
        <w:rPr>
          <w:rFonts w:eastAsia="SimSun"/>
          <w:sz w:val="22"/>
          <w:szCs w:val="22"/>
        </w:rPr>
      </w:pPr>
    </w:p>
    <w:p w14:paraId="68AEB8DB" w14:textId="77777777" w:rsidR="00FE052D" w:rsidRPr="00D66380" w:rsidRDefault="00FE052D" w:rsidP="00ED06BD">
      <w:pPr>
        <w:widowControl w:val="0"/>
        <w:autoSpaceDE w:val="0"/>
        <w:autoSpaceDN w:val="0"/>
        <w:adjustRightInd w:val="0"/>
        <w:jc w:val="both"/>
        <w:rPr>
          <w:rFonts w:eastAsia="SimSun"/>
          <w:sz w:val="22"/>
          <w:szCs w:val="22"/>
        </w:rPr>
      </w:pPr>
      <w:r w:rsidRPr="00D66380">
        <w:rPr>
          <w:rFonts w:eastAsia="SimSun"/>
          <w:sz w:val="22"/>
          <w:szCs w:val="22"/>
        </w:rPr>
        <w:t>Wszystkie kątowniki muszą spełniać następujące cechy:</w:t>
      </w:r>
    </w:p>
    <w:p w14:paraId="11F693BC" w14:textId="77777777" w:rsidR="00FE052D" w:rsidRPr="00D66380" w:rsidRDefault="00FE052D" w:rsidP="00DF5708">
      <w:pPr>
        <w:widowControl w:val="0"/>
        <w:numPr>
          <w:ilvl w:val="0"/>
          <w:numId w:val="67"/>
        </w:numPr>
        <w:suppressAutoHyphens/>
        <w:autoSpaceDE w:val="0"/>
        <w:autoSpaceDN w:val="0"/>
        <w:adjustRightInd w:val="0"/>
        <w:ind w:left="426"/>
        <w:jc w:val="both"/>
        <w:rPr>
          <w:rFonts w:eastAsia="SimSun"/>
          <w:sz w:val="22"/>
          <w:szCs w:val="22"/>
        </w:rPr>
      </w:pPr>
      <w:r w:rsidRPr="00D66380">
        <w:rPr>
          <w:rFonts w:eastAsia="SimSun"/>
          <w:sz w:val="22"/>
          <w:szCs w:val="22"/>
        </w:rPr>
        <w:t xml:space="preserve">muszą być </w:t>
      </w:r>
      <w:proofErr w:type="spellStart"/>
      <w:r w:rsidRPr="00D66380">
        <w:rPr>
          <w:rFonts w:eastAsia="SimSun"/>
          <w:sz w:val="22"/>
          <w:szCs w:val="22"/>
        </w:rPr>
        <w:t>zimnogięte</w:t>
      </w:r>
      <w:proofErr w:type="spellEnd"/>
      <w:r w:rsidRPr="00D66380">
        <w:rPr>
          <w:rFonts w:eastAsia="SimSun"/>
          <w:sz w:val="22"/>
          <w:szCs w:val="22"/>
        </w:rPr>
        <w:t xml:space="preserve"> lub gorącowalcowane,</w:t>
      </w:r>
    </w:p>
    <w:p w14:paraId="3B8E5589" w14:textId="77777777" w:rsidR="00FE052D" w:rsidRPr="00D66380" w:rsidRDefault="00FE052D" w:rsidP="00DF5708">
      <w:pPr>
        <w:widowControl w:val="0"/>
        <w:numPr>
          <w:ilvl w:val="0"/>
          <w:numId w:val="67"/>
        </w:numPr>
        <w:suppressAutoHyphens/>
        <w:autoSpaceDE w:val="0"/>
        <w:autoSpaceDN w:val="0"/>
        <w:adjustRightInd w:val="0"/>
        <w:ind w:left="426"/>
        <w:jc w:val="both"/>
        <w:rPr>
          <w:rFonts w:eastAsia="SimSun"/>
          <w:sz w:val="22"/>
          <w:szCs w:val="22"/>
        </w:rPr>
      </w:pPr>
      <w:r w:rsidRPr="00D66380">
        <w:rPr>
          <w:rFonts w:eastAsia="SimSun"/>
          <w:sz w:val="22"/>
          <w:szCs w:val="22"/>
        </w:rPr>
        <w:t>muszą posiadać gładką strukturę,</w:t>
      </w:r>
    </w:p>
    <w:p w14:paraId="5E74321F" w14:textId="77777777" w:rsidR="00FE052D" w:rsidRPr="00D66380" w:rsidRDefault="00FE052D" w:rsidP="00DF5708">
      <w:pPr>
        <w:widowControl w:val="0"/>
        <w:numPr>
          <w:ilvl w:val="0"/>
          <w:numId w:val="67"/>
        </w:numPr>
        <w:suppressAutoHyphens/>
        <w:autoSpaceDE w:val="0"/>
        <w:autoSpaceDN w:val="0"/>
        <w:adjustRightInd w:val="0"/>
        <w:ind w:left="426"/>
        <w:jc w:val="both"/>
        <w:rPr>
          <w:rFonts w:eastAsia="SimSun"/>
          <w:sz w:val="22"/>
          <w:szCs w:val="22"/>
        </w:rPr>
      </w:pPr>
      <w:r w:rsidRPr="00D66380">
        <w:rPr>
          <w:rFonts w:eastAsia="SimSun"/>
          <w:sz w:val="22"/>
          <w:szCs w:val="22"/>
        </w:rPr>
        <w:lastRenderedPageBreak/>
        <w:t>muszą występować w długości nie mniejszej niż 6 m,</w:t>
      </w:r>
    </w:p>
    <w:p w14:paraId="540C75F5" w14:textId="77777777" w:rsidR="007C542A" w:rsidRPr="007C542A" w:rsidRDefault="00FE052D" w:rsidP="007C542A">
      <w:pPr>
        <w:widowControl w:val="0"/>
        <w:suppressAutoHyphens/>
        <w:autoSpaceDE w:val="0"/>
        <w:autoSpaceDN w:val="0"/>
        <w:adjustRightInd w:val="0"/>
        <w:ind w:left="66"/>
        <w:jc w:val="both"/>
        <w:rPr>
          <w:rFonts w:eastAsia="SimSun"/>
          <w:b/>
          <w:bCs/>
          <w:color w:val="00B050"/>
          <w:sz w:val="22"/>
          <w:szCs w:val="22"/>
        </w:rPr>
      </w:pPr>
      <w:r w:rsidRPr="007C542A">
        <w:rPr>
          <w:rFonts w:eastAsia="SimSun"/>
          <w:b/>
          <w:bCs/>
          <w:sz w:val="22"/>
          <w:szCs w:val="22"/>
        </w:rPr>
        <w:t>muszą spełniać wymagania następującej normy</w:t>
      </w:r>
      <w:r w:rsidRPr="00F6676B">
        <w:rPr>
          <w:rFonts w:eastAsia="SimSun"/>
          <w:b/>
          <w:bCs/>
          <w:sz w:val="22"/>
          <w:szCs w:val="22"/>
        </w:rPr>
        <w:t xml:space="preserve">: </w:t>
      </w:r>
      <w:r w:rsidR="007C542A" w:rsidRPr="00F6676B">
        <w:rPr>
          <w:rFonts w:eastAsia="SimSun"/>
          <w:b/>
          <w:bCs/>
          <w:sz w:val="22"/>
          <w:szCs w:val="22"/>
        </w:rPr>
        <w:t>PN-EN 10162:2005 lub równoważne;</w:t>
      </w:r>
    </w:p>
    <w:p w14:paraId="2AB3C8CC" w14:textId="3E840C30" w:rsidR="00FE052D" w:rsidRPr="007C542A" w:rsidRDefault="00FE052D" w:rsidP="00DF5708">
      <w:pPr>
        <w:pStyle w:val="Akapitzlist"/>
        <w:widowControl w:val="0"/>
        <w:numPr>
          <w:ilvl w:val="0"/>
          <w:numId w:val="76"/>
        </w:numPr>
        <w:suppressAutoHyphens/>
        <w:autoSpaceDE w:val="0"/>
        <w:autoSpaceDN w:val="0"/>
        <w:adjustRightInd w:val="0"/>
        <w:ind w:left="417"/>
        <w:jc w:val="both"/>
        <w:rPr>
          <w:rFonts w:eastAsia="SimSun"/>
          <w:sz w:val="22"/>
          <w:szCs w:val="22"/>
        </w:rPr>
      </w:pPr>
      <w:r w:rsidRPr="007C542A">
        <w:rPr>
          <w:rFonts w:eastAsia="SimSun"/>
          <w:sz w:val="22"/>
          <w:szCs w:val="22"/>
        </w:rPr>
        <w:t xml:space="preserve">Kształtowniki stalowe gięte na zimno otwarte. Kątowniki równoramienne ze stali węglowej zwykłej jakości o </w:t>
      </w:r>
      <w:proofErr w:type="spellStart"/>
      <w:r w:rsidRPr="007C542A">
        <w:rPr>
          <w:rFonts w:eastAsia="SimSun"/>
          <w:sz w:val="22"/>
          <w:szCs w:val="22"/>
        </w:rPr>
        <w:t>Rm</w:t>
      </w:r>
      <w:proofErr w:type="spellEnd"/>
      <w:r w:rsidRPr="007C542A">
        <w:rPr>
          <w:rFonts w:eastAsia="SimSun"/>
          <w:sz w:val="22"/>
          <w:szCs w:val="22"/>
        </w:rPr>
        <w:t xml:space="preserve"> do 490 </w:t>
      </w:r>
      <w:proofErr w:type="spellStart"/>
      <w:r w:rsidRPr="007C542A">
        <w:rPr>
          <w:rFonts w:eastAsia="SimSun"/>
          <w:sz w:val="22"/>
          <w:szCs w:val="22"/>
        </w:rPr>
        <w:t>MPa</w:t>
      </w:r>
      <w:proofErr w:type="spellEnd"/>
      <w:r w:rsidRPr="007C542A">
        <w:rPr>
          <w:rFonts w:eastAsia="SimSun"/>
          <w:sz w:val="22"/>
          <w:szCs w:val="22"/>
        </w:rPr>
        <w:t>.</w:t>
      </w:r>
    </w:p>
    <w:p w14:paraId="4E2B0569" w14:textId="77777777" w:rsidR="00FE052D" w:rsidRPr="00D66380" w:rsidRDefault="00FE052D" w:rsidP="00D66380">
      <w:pPr>
        <w:widowControl w:val="0"/>
        <w:autoSpaceDE w:val="0"/>
        <w:autoSpaceDN w:val="0"/>
        <w:adjustRightInd w:val="0"/>
        <w:rPr>
          <w:rFonts w:eastAsia="SimSun"/>
          <w:sz w:val="22"/>
          <w:szCs w:val="22"/>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2"/>
        <w:gridCol w:w="2002"/>
        <w:gridCol w:w="2111"/>
        <w:gridCol w:w="1220"/>
        <w:gridCol w:w="1439"/>
      </w:tblGrid>
      <w:tr w:rsidR="00FE052D" w:rsidRPr="00D66380" w14:paraId="13525EE2" w14:textId="77777777" w:rsidTr="00D66380">
        <w:tc>
          <w:tcPr>
            <w:tcW w:w="8928" w:type="dxa"/>
            <w:gridSpan w:val="6"/>
            <w:shd w:val="clear" w:color="auto" w:fill="auto"/>
          </w:tcPr>
          <w:p w14:paraId="637B7C09"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Ceowniki</w:t>
            </w:r>
          </w:p>
        </w:tc>
      </w:tr>
      <w:tr w:rsidR="00FE052D" w:rsidRPr="00D66380" w14:paraId="1534AF5F" w14:textId="77777777" w:rsidTr="00D66380">
        <w:tc>
          <w:tcPr>
            <w:tcW w:w="594" w:type="dxa"/>
            <w:shd w:val="clear" w:color="auto" w:fill="auto"/>
          </w:tcPr>
          <w:p w14:paraId="5A0EB002"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Lp.</w:t>
            </w:r>
          </w:p>
        </w:tc>
        <w:tc>
          <w:tcPr>
            <w:tcW w:w="1562" w:type="dxa"/>
            <w:shd w:val="clear" w:color="auto" w:fill="auto"/>
          </w:tcPr>
          <w:p w14:paraId="00832781"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Materiał</w:t>
            </w:r>
          </w:p>
        </w:tc>
        <w:tc>
          <w:tcPr>
            <w:tcW w:w="2002" w:type="dxa"/>
            <w:shd w:val="clear" w:color="auto" w:fill="auto"/>
          </w:tcPr>
          <w:p w14:paraId="428F2D1F"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Opis</w:t>
            </w:r>
          </w:p>
        </w:tc>
        <w:tc>
          <w:tcPr>
            <w:tcW w:w="2111" w:type="dxa"/>
            <w:shd w:val="clear" w:color="auto" w:fill="auto"/>
          </w:tcPr>
          <w:p w14:paraId="09C2CD04"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Wymiary</w:t>
            </w:r>
          </w:p>
        </w:tc>
        <w:tc>
          <w:tcPr>
            <w:tcW w:w="1220" w:type="dxa"/>
            <w:shd w:val="clear" w:color="auto" w:fill="auto"/>
          </w:tcPr>
          <w:p w14:paraId="113FCDB9"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J.m.</w:t>
            </w:r>
          </w:p>
        </w:tc>
        <w:tc>
          <w:tcPr>
            <w:tcW w:w="1439" w:type="dxa"/>
            <w:shd w:val="clear" w:color="auto" w:fill="auto"/>
          </w:tcPr>
          <w:p w14:paraId="57C3FFAF"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Ilość</w:t>
            </w:r>
          </w:p>
        </w:tc>
      </w:tr>
      <w:tr w:rsidR="00FE052D" w:rsidRPr="00D66380" w14:paraId="7ACC5B53" w14:textId="77777777" w:rsidTr="00D66380">
        <w:tc>
          <w:tcPr>
            <w:tcW w:w="594" w:type="dxa"/>
            <w:shd w:val="clear" w:color="auto" w:fill="auto"/>
          </w:tcPr>
          <w:p w14:paraId="21389E57"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w:t>
            </w:r>
          </w:p>
        </w:tc>
        <w:tc>
          <w:tcPr>
            <w:tcW w:w="1562" w:type="dxa"/>
            <w:shd w:val="clear" w:color="auto" w:fill="auto"/>
          </w:tcPr>
          <w:p w14:paraId="141F2662"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Ceownik</w:t>
            </w:r>
          </w:p>
        </w:tc>
        <w:tc>
          <w:tcPr>
            <w:tcW w:w="2002" w:type="dxa"/>
            <w:shd w:val="clear" w:color="auto" w:fill="auto"/>
          </w:tcPr>
          <w:p w14:paraId="0A10289D"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rFonts w:eastAsia="SimSun"/>
                <w:sz w:val="22"/>
                <w:szCs w:val="22"/>
              </w:rPr>
              <w:t>Zimnogięte</w:t>
            </w:r>
            <w:proofErr w:type="spellEnd"/>
          </w:p>
        </w:tc>
        <w:tc>
          <w:tcPr>
            <w:tcW w:w="2111" w:type="dxa"/>
            <w:tcBorders>
              <w:top w:val="single" w:sz="8" w:space="0" w:color="auto"/>
              <w:left w:val="single" w:sz="4" w:space="0" w:color="auto"/>
              <w:bottom w:val="single" w:sz="4" w:space="0" w:color="auto"/>
              <w:right w:val="single" w:sz="4" w:space="0" w:color="auto"/>
            </w:tcBorders>
            <w:shd w:val="clear" w:color="000000" w:fill="FFFFFF"/>
            <w:vAlign w:val="center"/>
          </w:tcPr>
          <w:p w14:paraId="28F2CC8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25 x 25 x 2 mm</w:t>
            </w:r>
          </w:p>
        </w:tc>
        <w:tc>
          <w:tcPr>
            <w:tcW w:w="1220" w:type="dxa"/>
            <w:tcBorders>
              <w:top w:val="single" w:sz="8" w:space="0" w:color="auto"/>
              <w:left w:val="nil"/>
              <w:bottom w:val="single" w:sz="4" w:space="0" w:color="auto"/>
              <w:right w:val="single" w:sz="4" w:space="0" w:color="auto"/>
            </w:tcBorders>
            <w:shd w:val="clear" w:color="000000" w:fill="FFFFFF"/>
            <w:vAlign w:val="center"/>
          </w:tcPr>
          <w:p w14:paraId="059E1BF0"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single" w:sz="8" w:space="0" w:color="auto"/>
              <w:left w:val="nil"/>
              <w:bottom w:val="single" w:sz="4" w:space="0" w:color="auto"/>
              <w:right w:val="single" w:sz="4" w:space="0" w:color="auto"/>
            </w:tcBorders>
            <w:shd w:val="clear" w:color="000000" w:fill="FFFFFF"/>
            <w:vAlign w:val="center"/>
          </w:tcPr>
          <w:p w14:paraId="1DA26A1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500</w:t>
            </w:r>
          </w:p>
        </w:tc>
      </w:tr>
      <w:tr w:rsidR="00FE052D" w:rsidRPr="00D66380" w14:paraId="06E6454D" w14:textId="77777777" w:rsidTr="00D66380">
        <w:tc>
          <w:tcPr>
            <w:tcW w:w="594" w:type="dxa"/>
            <w:shd w:val="clear" w:color="auto" w:fill="auto"/>
          </w:tcPr>
          <w:p w14:paraId="0CD88C19"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2.</w:t>
            </w:r>
          </w:p>
        </w:tc>
        <w:tc>
          <w:tcPr>
            <w:tcW w:w="1562" w:type="dxa"/>
            <w:shd w:val="clear" w:color="auto" w:fill="auto"/>
          </w:tcPr>
          <w:p w14:paraId="6A8341D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Ceownik</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14:paraId="4880EB9B"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Zimnogięte</w:t>
            </w:r>
            <w:proofErr w:type="spellEnd"/>
          </w:p>
        </w:tc>
        <w:tc>
          <w:tcPr>
            <w:tcW w:w="2111" w:type="dxa"/>
            <w:tcBorders>
              <w:top w:val="nil"/>
              <w:left w:val="single" w:sz="4" w:space="0" w:color="auto"/>
              <w:bottom w:val="single" w:sz="4" w:space="0" w:color="auto"/>
              <w:right w:val="single" w:sz="4" w:space="0" w:color="auto"/>
            </w:tcBorders>
            <w:shd w:val="clear" w:color="000000" w:fill="FFFFFF"/>
            <w:vAlign w:val="center"/>
          </w:tcPr>
          <w:p w14:paraId="14DB7CB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 x 30 x 2 mm</w:t>
            </w:r>
          </w:p>
        </w:tc>
        <w:tc>
          <w:tcPr>
            <w:tcW w:w="1220" w:type="dxa"/>
            <w:tcBorders>
              <w:top w:val="nil"/>
              <w:left w:val="nil"/>
              <w:bottom w:val="single" w:sz="4" w:space="0" w:color="auto"/>
              <w:right w:val="single" w:sz="4" w:space="0" w:color="auto"/>
            </w:tcBorders>
            <w:shd w:val="clear" w:color="000000" w:fill="FFFFFF"/>
            <w:vAlign w:val="center"/>
          </w:tcPr>
          <w:p w14:paraId="434D39E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04B3F5B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3 200</w:t>
            </w:r>
          </w:p>
        </w:tc>
      </w:tr>
      <w:tr w:rsidR="00FE052D" w:rsidRPr="00D66380" w14:paraId="5E7B6869" w14:textId="77777777" w:rsidTr="00D66380">
        <w:trPr>
          <w:trHeight w:val="363"/>
        </w:trPr>
        <w:tc>
          <w:tcPr>
            <w:tcW w:w="594" w:type="dxa"/>
            <w:shd w:val="clear" w:color="auto" w:fill="auto"/>
          </w:tcPr>
          <w:p w14:paraId="4AFD49F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3.</w:t>
            </w:r>
          </w:p>
        </w:tc>
        <w:tc>
          <w:tcPr>
            <w:tcW w:w="1562" w:type="dxa"/>
            <w:shd w:val="clear" w:color="auto" w:fill="auto"/>
          </w:tcPr>
          <w:p w14:paraId="720AEB35"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Ceownik</w:t>
            </w:r>
          </w:p>
        </w:tc>
        <w:tc>
          <w:tcPr>
            <w:tcW w:w="2002" w:type="dxa"/>
            <w:tcBorders>
              <w:top w:val="nil"/>
              <w:left w:val="single" w:sz="4" w:space="0" w:color="auto"/>
              <w:bottom w:val="single" w:sz="8" w:space="0" w:color="auto"/>
              <w:right w:val="single" w:sz="4" w:space="0" w:color="auto"/>
            </w:tcBorders>
            <w:shd w:val="clear" w:color="000000" w:fill="FFFFFF"/>
            <w:vAlign w:val="center"/>
          </w:tcPr>
          <w:p w14:paraId="27EE3AB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Gorącowalcowane</w:t>
            </w:r>
          </w:p>
        </w:tc>
        <w:tc>
          <w:tcPr>
            <w:tcW w:w="2111" w:type="dxa"/>
            <w:tcBorders>
              <w:top w:val="nil"/>
              <w:left w:val="single" w:sz="4" w:space="0" w:color="auto"/>
              <w:bottom w:val="single" w:sz="8" w:space="0" w:color="auto"/>
              <w:right w:val="single" w:sz="4" w:space="0" w:color="auto"/>
            </w:tcBorders>
            <w:shd w:val="clear" w:color="000000" w:fill="FFFFFF"/>
            <w:vAlign w:val="center"/>
          </w:tcPr>
          <w:p w14:paraId="794FCFC1"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65 mm</w:t>
            </w:r>
          </w:p>
        </w:tc>
        <w:tc>
          <w:tcPr>
            <w:tcW w:w="1220" w:type="dxa"/>
            <w:tcBorders>
              <w:top w:val="nil"/>
              <w:left w:val="nil"/>
              <w:bottom w:val="single" w:sz="8" w:space="0" w:color="auto"/>
              <w:right w:val="single" w:sz="4" w:space="0" w:color="auto"/>
            </w:tcBorders>
            <w:shd w:val="clear" w:color="000000" w:fill="FFFFFF"/>
            <w:vAlign w:val="center"/>
          </w:tcPr>
          <w:p w14:paraId="05E20552"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8" w:space="0" w:color="auto"/>
              <w:right w:val="single" w:sz="4" w:space="0" w:color="auto"/>
            </w:tcBorders>
            <w:shd w:val="clear" w:color="000000" w:fill="FFFFFF"/>
            <w:vAlign w:val="center"/>
          </w:tcPr>
          <w:p w14:paraId="4AF2C4F9"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80</w:t>
            </w:r>
          </w:p>
        </w:tc>
      </w:tr>
    </w:tbl>
    <w:p w14:paraId="5BA9949C" w14:textId="77777777" w:rsidR="00D66380" w:rsidRDefault="00D66380" w:rsidP="00D66380">
      <w:pPr>
        <w:widowControl w:val="0"/>
        <w:autoSpaceDE w:val="0"/>
        <w:jc w:val="both"/>
        <w:rPr>
          <w:rFonts w:eastAsia="SimSun"/>
          <w:sz w:val="22"/>
          <w:szCs w:val="22"/>
        </w:rPr>
      </w:pPr>
    </w:p>
    <w:p w14:paraId="1623BE76" w14:textId="77777777" w:rsidR="00FE052D" w:rsidRPr="00D66380" w:rsidRDefault="00FE052D" w:rsidP="00D66380">
      <w:pPr>
        <w:widowControl w:val="0"/>
        <w:autoSpaceDE w:val="0"/>
        <w:jc w:val="both"/>
        <w:rPr>
          <w:rFonts w:eastAsia="SimSun"/>
          <w:sz w:val="22"/>
          <w:szCs w:val="22"/>
        </w:rPr>
      </w:pPr>
      <w:r w:rsidRPr="00D66380">
        <w:rPr>
          <w:rFonts w:eastAsia="SimSun"/>
          <w:sz w:val="22"/>
          <w:szCs w:val="22"/>
        </w:rPr>
        <w:t>Wszystkie ceowniki muszą spełniać następujące cechy:</w:t>
      </w:r>
    </w:p>
    <w:p w14:paraId="744E718E" w14:textId="77777777" w:rsidR="00FE052D" w:rsidRPr="00D66380" w:rsidRDefault="00FE052D" w:rsidP="00DF5708">
      <w:pPr>
        <w:widowControl w:val="0"/>
        <w:numPr>
          <w:ilvl w:val="0"/>
          <w:numId w:val="68"/>
        </w:numPr>
        <w:suppressAutoHyphens/>
        <w:autoSpaceDE w:val="0"/>
        <w:ind w:left="426"/>
        <w:jc w:val="both"/>
        <w:rPr>
          <w:sz w:val="22"/>
          <w:szCs w:val="22"/>
          <w:lang w:eastAsia="ar-SA"/>
        </w:rPr>
      </w:pPr>
      <w:r w:rsidRPr="00D66380">
        <w:rPr>
          <w:rFonts w:eastAsia="SimSun"/>
          <w:sz w:val="22"/>
          <w:szCs w:val="22"/>
        </w:rPr>
        <w:t xml:space="preserve">muszą być </w:t>
      </w:r>
      <w:proofErr w:type="spellStart"/>
      <w:r w:rsidRPr="00D66380">
        <w:rPr>
          <w:rFonts w:eastAsia="SimSun"/>
          <w:sz w:val="22"/>
          <w:szCs w:val="22"/>
        </w:rPr>
        <w:t>zimnogięte</w:t>
      </w:r>
      <w:proofErr w:type="spellEnd"/>
      <w:r w:rsidRPr="00D66380">
        <w:rPr>
          <w:rFonts w:eastAsia="SimSun"/>
          <w:sz w:val="22"/>
          <w:szCs w:val="22"/>
        </w:rPr>
        <w:t xml:space="preserve"> lub gorącowalcowane,</w:t>
      </w:r>
    </w:p>
    <w:p w14:paraId="006759BD" w14:textId="77777777" w:rsidR="00FE052D" w:rsidRPr="00F6676B" w:rsidRDefault="00FE052D" w:rsidP="00DF5708">
      <w:pPr>
        <w:widowControl w:val="0"/>
        <w:numPr>
          <w:ilvl w:val="0"/>
          <w:numId w:val="68"/>
        </w:numPr>
        <w:suppressAutoHyphens/>
        <w:autoSpaceDE w:val="0"/>
        <w:ind w:left="426"/>
        <w:jc w:val="both"/>
        <w:rPr>
          <w:sz w:val="22"/>
          <w:szCs w:val="22"/>
          <w:lang w:eastAsia="ar-SA"/>
        </w:rPr>
      </w:pPr>
      <w:r w:rsidRPr="00D66380">
        <w:rPr>
          <w:rFonts w:eastAsia="SimSun"/>
          <w:sz w:val="22"/>
          <w:szCs w:val="22"/>
        </w:rPr>
        <w:t>muszą posiadać gładką strukturę,</w:t>
      </w:r>
    </w:p>
    <w:p w14:paraId="17EA5299" w14:textId="77777777" w:rsidR="00FE052D" w:rsidRPr="00F6676B" w:rsidRDefault="00FE052D" w:rsidP="00DF5708">
      <w:pPr>
        <w:widowControl w:val="0"/>
        <w:numPr>
          <w:ilvl w:val="0"/>
          <w:numId w:val="68"/>
        </w:numPr>
        <w:suppressAutoHyphens/>
        <w:autoSpaceDE w:val="0"/>
        <w:ind w:left="426"/>
        <w:jc w:val="both"/>
        <w:rPr>
          <w:sz w:val="22"/>
          <w:szCs w:val="22"/>
          <w:lang w:eastAsia="ar-SA"/>
        </w:rPr>
      </w:pPr>
      <w:r w:rsidRPr="00F6676B">
        <w:rPr>
          <w:rFonts w:eastAsia="SimSun"/>
          <w:sz w:val="22"/>
          <w:szCs w:val="22"/>
        </w:rPr>
        <w:t>muszą występować w długości nie mniejszej niż 6 m,</w:t>
      </w:r>
    </w:p>
    <w:p w14:paraId="136F6E22" w14:textId="5A2A6C2D" w:rsidR="00FE052D" w:rsidRPr="00F6676B" w:rsidRDefault="00FE052D" w:rsidP="007C542A">
      <w:pPr>
        <w:widowControl w:val="0"/>
        <w:suppressAutoHyphens/>
        <w:autoSpaceDE w:val="0"/>
        <w:ind w:left="66"/>
        <w:jc w:val="both"/>
        <w:rPr>
          <w:b/>
          <w:bCs/>
          <w:sz w:val="22"/>
          <w:szCs w:val="22"/>
          <w:lang w:eastAsia="ar-SA"/>
        </w:rPr>
      </w:pPr>
      <w:r w:rsidRPr="00F6676B">
        <w:rPr>
          <w:rFonts w:eastAsia="SimSun"/>
          <w:b/>
          <w:bCs/>
          <w:sz w:val="22"/>
          <w:szCs w:val="22"/>
        </w:rPr>
        <w:t>muszą spełniać wymagania następującej normy: PN</w:t>
      </w:r>
      <w:r w:rsidR="007C542A" w:rsidRPr="00F6676B">
        <w:rPr>
          <w:rFonts w:eastAsia="SimSun"/>
          <w:b/>
          <w:bCs/>
          <w:sz w:val="22"/>
          <w:szCs w:val="22"/>
        </w:rPr>
        <w:t>-EN 10162:2005 lub równoważne;</w:t>
      </w:r>
      <w:r w:rsidRPr="00F6676B">
        <w:rPr>
          <w:rFonts w:eastAsia="SimSun"/>
          <w:b/>
          <w:bCs/>
          <w:sz w:val="22"/>
          <w:szCs w:val="22"/>
        </w:rPr>
        <w:t xml:space="preserve"> </w:t>
      </w:r>
    </w:p>
    <w:p w14:paraId="34E0D930" w14:textId="77777777" w:rsidR="00FE052D" w:rsidRPr="00D66380" w:rsidRDefault="00FE052D" w:rsidP="00D66380">
      <w:pPr>
        <w:widowControl w:val="0"/>
        <w:autoSpaceDE w:val="0"/>
        <w:autoSpaceDN w:val="0"/>
        <w:adjustRightInd w:val="0"/>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2"/>
        <w:gridCol w:w="2002"/>
        <w:gridCol w:w="2111"/>
        <w:gridCol w:w="1220"/>
        <w:gridCol w:w="1439"/>
      </w:tblGrid>
      <w:tr w:rsidR="00FE052D" w:rsidRPr="00D66380" w14:paraId="54D1B3C2" w14:textId="77777777" w:rsidTr="00D66380">
        <w:tc>
          <w:tcPr>
            <w:tcW w:w="8928" w:type="dxa"/>
            <w:gridSpan w:val="6"/>
            <w:shd w:val="clear" w:color="auto" w:fill="auto"/>
          </w:tcPr>
          <w:p w14:paraId="30F8D35F"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Pręty</w:t>
            </w:r>
          </w:p>
        </w:tc>
      </w:tr>
      <w:tr w:rsidR="00FE052D" w:rsidRPr="00D66380" w14:paraId="06036F87" w14:textId="77777777" w:rsidTr="00D66380">
        <w:tc>
          <w:tcPr>
            <w:tcW w:w="594" w:type="dxa"/>
            <w:shd w:val="clear" w:color="auto" w:fill="auto"/>
          </w:tcPr>
          <w:p w14:paraId="0BEA07ED"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Lp.</w:t>
            </w:r>
          </w:p>
        </w:tc>
        <w:tc>
          <w:tcPr>
            <w:tcW w:w="1562" w:type="dxa"/>
            <w:shd w:val="clear" w:color="auto" w:fill="auto"/>
          </w:tcPr>
          <w:p w14:paraId="2C3EB889"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Materiał</w:t>
            </w:r>
          </w:p>
        </w:tc>
        <w:tc>
          <w:tcPr>
            <w:tcW w:w="2002" w:type="dxa"/>
            <w:shd w:val="clear" w:color="auto" w:fill="auto"/>
          </w:tcPr>
          <w:p w14:paraId="7D3A2467"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Opis</w:t>
            </w:r>
          </w:p>
        </w:tc>
        <w:tc>
          <w:tcPr>
            <w:tcW w:w="2111" w:type="dxa"/>
            <w:shd w:val="clear" w:color="auto" w:fill="auto"/>
          </w:tcPr>
          <w:p w14:paraId="3A936BF2"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Wymiary</w:t>
            </w:r>
          </w:p>
        </w:tc>
        <w:tc>
          <w:tcPr>
            <w:tcW w:w="1220" w:type="dxa"/>
            <w:shd w:val="clear" w:color="auto" w:fill="auto"/>
          </w:tcPr>
          <w:p w14:paraId="44A0E560"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J.m.</w:t>
            </w:r>
          </w:p>
        </w:tc>
        <w:tc>
          <w:tcPr>
            <w:tcW w:w="1439" w:type="dxa"/>
            <w:shd w:val="clear" w:color="auto" w:fill="auto"/>
          </w:tcPr>
          <w:p w14:paraId="6B8C7222"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Ilość</w:t>
            </w:r>
          </w:p>
        </w:tc>
      </w:tr>
      <w:tr w:rsidR="00FE052D" w:rsidRPr="00D66380" w14:paraId="740AE2BD" w14:textId="77777777" w:rsidTr="00D66380">
        <w:tc>
          <w:tcPr>
            <w:tcW w:w="594" w:type="dxa"/>
            <w:shd w:val="clear" w:color="auto" w:fill="auto"/>
          </w:tcPr>
          <w:p w14:paraId="4CDA342E"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w:t>
            </w:r>
          </w:p>
        </w:tc>
        <w:tc>
          <w:tcPr>
            <w:tcW w:w="1562" w:type="dxa"/>
            <w:shd w:val="clear" w:color="auto" w:fill="auto"/>
          </w:tcPr>
          <w:p w14:paraId="6A10B402"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Pręt</w:t>
            </w:r>
          </w:p>
        </w:tc>
        <w:tc>
          <w:tcPr>
            <w:tcW w:w="2002" w:type="dxa"/>
            <w:tcBorders>
              <w:top w:val="single" w:sz="8" w:space="0" w:color="auto"/>
              <w:left w:val="single" w:sz="4" w:space="0" w:color="auto"/>
              <w:bottom w:val="single" w:sz="4" w:space="0" w:color="auto"/>
              <w:right w:val="single" w:sz="4" w:space="0" w:color="auto"/>
            </w:tcBorders>
            <w:shd w:val="clear" w:color="000000" w:fill="FFFFFF"/>
            <w:vAlign w:val="center"/>
          </w:tcPr>
          <w:p w14:paraId="1DD68EC4"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single" w:sz="8" w:space="0" w:color="auto"/>
              <w:left w:val="nil"/>
              <w:bottom w:val="single" w:sz="4" w:space="0" w:color="auto"/>
              <w:right w:val="single" w:sz="4" w:space="0" w:color="auto"/>
            </w:tcBorders>
            <w:shd w:val="clear" w:color="000000" w:fill="FFFFFF"/>
            <w:vAlign w:val="center"/>
          </w:tcPr>
          <w:p w14:paraId="4B2FA71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 mm x 4 mm</w:t>
            </w:r>
          </w:p>
        </w:tc>
        <w:tc>
          <w:tcPr>
            <w:tcW w:w="1220" w:type="dxa"/>
            <w:tcBorders>
              <w:top w:val="single" w:sz="8" w:space="0" w:color="auto"/>
              <w:left w:val="nil"/>
              <w:bottom w:val="single" w:sz="4" w:space="0" w:color="auto"/>
              <w:right w:val="single" w:sz="4" w:space="0" w:color="auto"/>
            </w:tcBorders>
            <w:shd w:val="clear" w:color="000000" w:fill="FFFFFF"/>
            <w:vAlign w:val="center"/>
          </w:tcPr>
          <w:p w14:paraId="7E2A8F9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single" w:sz="8" w:space="0" w:color="auto"/>
              <w:left w:val="nil"/>
              <w:bottom w:val="single" w:sz="4" w:space="0" w:color="auto"/>
              <w:right w:val="single" w:sz="4" w:space="0" w:color="auto"/>
            </w:tcBorders>
            <w:shd w:val="clear" w:color="000000" w:fill="FFFFFF"/>
            <w:vAlign w:val="center"/>
          </w:tcPr>
          <w:p w14:paraId="41D3C3C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200</w:t>
            </w:r>
          </w:p>
        </w:tc>
      </w:tr>
      <w:tr w:rsidR="00FE052D" w:rsidRPr="00D66380" w14:paraId="30ACC0F7" w14:textId="77777777" w:rsidTr="00D66380">
        <w:tc>
          <w:tcPr>
            <w:tcW w:w="594" w:type="dxa"/>
            <w:shd w:val="clear" w:color="auto" w:fill="auto"/>
          </w:tcPr>
          <w:p w14:paraId="60A95C00"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2.</w:t>
            </w:r>
          </w:p>
        </w:tc>
        <w:tc>
          <w:tcPr>
            <w:tcW w:w="1562" w:type="dxa"/>
            <w:shd w:val="clear" w:color="auto" w:fill="auto"/>
          </w:tcPr>
          <w:p w14:paraId="5C3B690E"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center"/>
          </w:tcPr>
          <w:p w14:paraId="6E3A1DF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center"/>
          </w:tcPr>
          <w:p w14:paraId="469D864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 mm x 6 mm</w:t>
            </w:r>
          </w:p>
        </w:tc>
        <w:tc>
          <w:tcPr>
            <w:tcW w:w="1220" w:type="dxa"/>
            <w:tcBorders>
              <w:top w:val="nil"/>
              <w:left w:val="nil"/>
              <w:bottom w:val="single" w:sz="4" w:space="0" w:color="auto"/>
              <w:right w:val="single" w:sz="4" w:space="0" w:color="auto"/>
            </w:tcBorders>
            <w:shd w:val="clear" w:color="000000" w:fill="FFFFFF"/>
            <w:vAlign w:val="center"/>
          </w:tcPr>
          <w:p w14:paraId="2435D02D"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3F801B8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2 500</w:t>
            </w:r>
          </w:p>
        </w:tc>
      </w:tr>
      <w:tr w:rsidR="00FE052D" w:rsidRPr="00D66380" w14:paraId="398C8E05" w14:textId="77777777" w:rsidTr="00D66380">
        <w:tc>
          <w:tcPr>
            <w:tcW w:w="594" w:type="dxa"/>
            <w:shd w:val="clear" w:color="auto" w:fill="auto"/>
          </w:tcPr>
          <w:p w14:paraId="6E73A309"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3.</w:t>
            </w:r>
          </w:p>
        </w:tc>
        <w:tc>
          <w:tcPr>
            <w:tcW w:w="1562" w:type="dxa"/>
            <w:shd w:val="clear" w:color="auto" w:fill="auto"/>
          </w:tcPr>
          <w:p w14:paraId="65429245"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center"/>
          </w:tcPr>
          <w:p w14:paraId="45F2409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center"/>
          </w:tcPr>
          <w:p w14:paraId="79A51E1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50 mm x 10 mm</w:t>
            </w:r>
          </w:p>
        </w:tc>
        <w:tc>
          <w:tcPr>
            <w:tcW w:w="1220" w:type="dxa"/>
            <w:tcBorders>
              <w:top w:val="nil"/>
              <w:left w:val="nil"/>
              <w:bottom w:val="single" w:sz="4" w:space="0" w:color="auto"/>
              <w:right w:val="single" w:sz="4" w:space="0" w:color="auto"/>
            </w:tcBorders>
            <w:shd w:val="clear" w:color="000000" w:fill="FFFFFF"/>
            <w:vAlign w:val="center"/>
          </w:tcPr>
          <w:p w14:paraId="4E8184B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59CD719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2 200</w:t>
            </w:r>
          </w:p>
        </w:tc>
      </w:tr>
      <w:tr w:rsidR="00FE052D" w:rsidRPr="00D66380" w14:paraId="01A218CC" w14:textId="77777777" w:rsidTr="00D66380">
        <w:tc>
          <w:tcPr>
            <w:tcW w:w="594" w:type="dxa"/>
            <w:shd w:val="clear" w:color="auto" w:fill="auto"/>
          </w:tcPr>
          <w:p w14:paraId="60312490"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4.</w:t>
            </w:r>
          </w:p>
        </w:tc>
        <w:tc>
          <w:tcPr>
            <w:tcW w:w="1562" w:type="dxa"/>
            <w:shd w:val="clear" w:color="auto" w:fill="auto"/>
          </w:tcPr>
          <w:p w14:paraId="5854A4D8"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4244C7F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63B80BD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25 mm x 4 mm</w:t>
            </w:r>
          </w:p>
        </w:tc>
        <w:tc>
          <w:tcPr>
            <w:tcW w:w="1220" w:type="dxa"/>
            <w:tcBorders>
              <w:top w:val="nil"/>
              <w:left w:val="nil"/>
              <w:bottom w:val="single" w:sz="4" w:space="0" w:color="auto"/>
              <w:right w:val="single" w:sz="4" w:space="0" w:color="auto"/>
            </w:tcBorders>
            <w:shd w:val="clear" w:color="000000" w:fill="FFFFFF"/>
            <w:vAlign w:val="bottom"/>
          </w:tcPr>
          <w:p w14:paraId="26AC4C3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3AF5C562"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300</w:t>
            </w:r>
          </w:p>
        </w:tc>
      </w:tr>
      <w:tr w:rsidR="00FE052D" w:rsidRPr="00D66380" w14:paraId="56AD12D3" w14:textId="77777777" w:rsidTr="00D66380">
        <w:tc>
          <w:tcPr>
            <w:tcW w:w="594" w:type="dxa"/>
            <w:shd w:val="clear" w:color="auto" w:fill="auto"/>
          </w:tcPr>
          <w:p w14:paraId="429DF59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5.</w:t>
            </w:r>
          </w:p>
        </w:tc>
        <w:tc>
          <w:tcPr>
            <w:tcW w:w="1562" w:type="dxa"/>
            <w:shd w:val="clear" w:color="auto" w:fill="auto"/>
          </w:tcPr>
          <w:p w14:paraId="40E2A30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1942EC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3CD4A60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 mm x 4 mm</w:t>
            </w:r>
          </w:p>
        </w:tc>
        <w:tc>
          <w:tcPr>
            <w:tcW w:w="1220" w:type="dxa"/>
            <w:tcBorders>
              <w:top w:val="nil"/>
              <w:left w:val="nil"/>
              <w:bottom w:val="single" w:sz="4" w:space="0" w:color="auto"/>
              <w:right w:val="single" w:sz="4" w:space="0" w:color="auto"/>
            </w:tcBorders>
            <w:shd w:val="clear" w:color="000000" w:fill="FFFFFF"/>
            <w:vAlign w:val="bottom"/>
          </w:tcPr>
          <w:p w14:paraId="44F2F4F3"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37ABD8E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300</w:t>
            </w:r>
          </w:p>
        </w:tc>
      </w:tr>
      <w:tr w:rsidR="00FE052D" w:rsidRPr="00D66380" w14:paraId="7FC4D654" w14:textId="77777777" w:rsidTr="00D66380">
        <w:tc>
          <w:tcPr>
            <w:tcW w:w="594" w:type="dxa"/>
            <w:shd w:val="clear" w:color="auto" w:fill="auto"/>
          </w:tcPr>
          <w:p w14:paraId="48B7FAA0"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6.</w:t>
            </w:r>
          </w:p>
        </w:tc>
        <w:tc>
          <w:tcPr>
            <w:tcW w:w="1562" w:type="dxa"/>
            <w:shd w:val="clear" w:color="auto" w:fill="auto"/>
          </w:tcPr>
          <w:p w14:paraId="55169B06" w14:textId="77777777" w:rsidR="00FE052D" w:rsidRPr="00D66380" w:rsidRDefault="00FE052D" w:rsidP="00D66380">
            <w:pPr>
              <w:suppressAutoHyphens/>
              <w:jc w:val="center"/>
              <w:rPr>
                <w:sz w:val="22"/>
                <w:szCs w:val="22"/>
                <w:lang w:eastAsia="ar-SA"/>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F46194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1F44D2C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35 mm x 10 mm</w:t>
            </w:r>
          </w:p>
        </w:tc>
        <w:tc>
          <w:tcPr>
            <w:tcW w:w="1220" w:type="dxa"/>
            <w:tcBorders>
              <w:top w:val="nil"/>
              <w:left w:val="nil"/>
              <w:bottom w:val="single" w:sz="4" w:space="0" w:color="auto"/>
              <w:right w:val="single" w:sz="4" w:space="0" w:color="auto"/>
            </w:tcBorders>
            <w:shd w:val="clear" w:color="000000" w:fill="FFFFFF"/>
            <w:vAlign w:val="bottom"/>
          </w:tcPr>
          <w:p w14:paraId="2E56B3D2"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4F3D5A7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100</w:t>
            </w:r>
          </w:p>
        </w:tc>
      </w:tr>
      <w:tr w:rsidR="00FE052D" w:rsidRPr="00D66380" w14:paraId="013B1573" w14:textId="77777777" w:rsidTr="00D66380">
        <w:tc>
          <w:tcPr>
            <w:tcW w:w="594" w:type="dxa"/>
            <w:shd w:val="clear" w:color="auto" w:fill="auto"/>
          </w:tcPr>
          <w:p w14:paraId="3D5F56D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7.</w:t>
            </w:r>
          </w:p>
        </w:tc>
        <w:tc>
          <w:tcPr>
            <w:tcW w:w="1562" w:type="dxa"/>
            <w:shd w:val="clear" w:color="auto" w:fill="auto"/>
          </w:tcPr>
          <w:p w14:paraId="0D9264F9" w14:textId="77777777" w:rsidR="00FE052D" w:rsidRPr="00D66380" w:rsidRDefault="00FE052D" w:rsidP="00D66380">
            <w:pPr>
              <w:suppressAutoHyphens/>
              <w:jc w:val="center"/>
              <w:rPr>
                <w:sz w:val="22"/>
                <w:szCs w:val="22"/>
                <w:lang w:eastAsia="ar-SA"/>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44385E27"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4180D2C3"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 mm x 4 mm</w:t>
            </w:r>
          </w:p>
        </w:tc>
        <w:tc>
          <w:tcPr>
            <w:tcW w:w="1220" w:type="dxa"/>
            <w:tcBorders>
              <w:top w:val="nil"/>
              <w:left w:val="nil"/>
              <w:bottom w:val="single" w:sz="4" w:space="0" w:color="auto"/>
              <w:right w:val="single" w:sz="4" w:space="0" w:color="auto"/>
            </w:tcBorders>
            <w:shd w:val="clear" w:color="000000" w:fill="FFFFFF"/>
            <w:vAlign w:val="bottom"/>
          </w:tcPr>
          <w:p w14:paraId="06225F74"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6FB4AC1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200</w:t>
            </w:r>
          </w:p>
        </w:tc>
      </w:tr>
      <w:tr w:rsidR="00FE052D" w:rsidRPr="00D66380" w14:paraId="74CC2AC1" w14:textId="77777777" w:rsidTr="00D66380">
        <w:tc>
          <w:tcPr>
            <w:tcW w:w="594" w:type="dxa"/>
            <w:shd w:val="clear" w:color="auto" w:fill="auto"/>
          </w:tcPr>
          <w:p w14:paraId="52B29280"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8.</w:t>
            </w:r>
          </w:p>
        </w:tc>
        <w:tc>
          <w:tcPr>
            <w:tcW w:w="1562" w:type="dxa"/>
            <w:shd w:val="clear" w:color="auto" w:fill="auto"/>
          </w:tcPr>
          <w:p w14:paraId="27AB1B69" w14:textId="77777777" w:rsidR="00FE052D" w:rsidRPr="00D66380" w:rsidRDefault="00FE052D" w:rsidP="00D66380">
            <w:pPr>
              <w:suppressAutoHyphens/>
              <w:jc w:val="center"/>
              <w:rPr>
                <w:sz w:val="22"/>
                <w:szCs w:val="22"/>
                <w:lang w:eastAsia="ar-SA"/>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6A474117"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4A99072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40 mm x 4 mm</w:t>
            </w:r>
          </w:p>
        </w:tc>
        <w:tc>
          <w:tcPr>
            <w:tcW w:w="1220" w:type="dxa"/>
            <w:tcBorders>
              <w:top w:val="nil"/>
              <w:left w:val="nil"/>
              <w:bottom w:val="single" w:sz="4" w:space="0" w:color="auto"/>
              <w:right w:val="single" w:sz="4" w:space="0" w:color="auto"/>
            </w:tcBorders>
            <w:shd w:val="clear" w:color="000000" w:fill="FFFFFF"/>
            <w:vAlign w:val="bottom"/>
          </w:tcPr>
          <w:p w14:paraId="6BB4C11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1061036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1300</w:t>
            </w:r>
          </w:p>
        </w:tc>
      </w:tr>
      <w:tr w:rsidR="00FE052D" w:rsidRPr="00D66380" w14:paraId="59B025B9" w14:textId="77777777" w:rsidTr="00D66380">
        <w:tc>
          <w:tcPr>
            <w:tcW w:w="594" w:type="dxa"/>
            <w:shd w:val="clear" w:color="auto" w:fill="auto"/>
          </w:tcPr>
          <w:p w14:paraId="579131FC"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9.</w:t>
            </w:r>
          </w:p>
        </w:tc>
        <w:tc>
          <w:tcPr>
            <w:tcW w:w="1562" w:type="dxa"/>
            <w:shd w:val="clear" w:color="auto" w:fill="auto"/>
          </w:tcPr>
          <w:p w14:paraId="783784C2" w14:textId="77777777" w:rsidR="00FE052D" w:rsidRPr="00D66380" w:rsidRDefault="00FE052D" w:rsidP="00D66380">
            <w:pPr>
              <w:suppressAutoHyphens/>
              <w:jc w:val="center"/>
              <w:rPr>
                <w:sz w:val="22"/>
                <w:szCs w:val="22"/>
                <w:lang w:eastAsia="ar-SA"/>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04ECFC1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1290C51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40 mm x 8 mm</w:t>
            </w:r>
          </w:p>
        </w:tc>
        <w:tc>
          <w:tcPr>
            <w:tcW w:w="1220" w:type="dxa"/>
            <w:tcBorders>
              <w:top w:val="nil"/>
              <w:left w:val="nil"/>
              <w:bottom w:val="single" w:sz="4" w:space="0" w:color="auto"/>
              <w:right w:val="single" w:sz="4" w:space="0" w:color="auto"/>
            </w:tcBorders>
            <w:shd w:val="clear" w:color="000000" w:fill="FFFFFF"/>
            <w:vAlign w:val="bottom"/>
          </w:tcPr>
          <w:p w14:paraId="56E6EEE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7468206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600</w:t>
            </w:r>
          </w:p>
        </w:tc>
      </w:tr>
      <w:tr w:rsidR="00FE052D" w:rsidRPr="00D66380" w14:paraId="4FC6AAA2" w14:textId="77777777" w:rsidTr="00D66380">
        <w:tc>
          <w:tcPr>
            <w:tcW w:w="594" w:type="dxa"/>
            <w:shd w:val="clear" w:color="auto" w:fill="auto"/>
          </w:tcPr>
          <w:p w14:paraId="55A41248"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10.</w:t>
            </w:r>
          </w:p>
        </w:tc>
        <w:tc>
          <w:tcPr>
            <w:tcW w:w="1562" w:type="dxa"/>
            <w:shd w:val="clear" w:color="auto" w:fill="auto"/>
          </w:tcPr>
          <w:p w14:paraId="125E3976" w14:textId="77777777" w:rsidR="00FE052D" w:rsidRPr="00D66380" w:rsidRDefault="00FE052D" w:rsidP="00D66380">
            <w:pPr>
              <w:suppressAutoHyphens/>
              <w:jc w:val="center"/>
              <w:rPr>
                <w:sz w:val="22"/>
                <w:szCs w:val="22"/>
                <w:lang w:eastAsia="ar-SA"/>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43CF2D8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okrągły</w:t>
            </w:r>
          </w:p>
        </w:tc>
        <w:tc>
          <w:tcPr>
            <w:tcW w:w="2111" w:type="dxa"/>
            <w:tcBorders>
              <w:top w:val="nil"/>
              <w:left w:val="nil"/>
              <w:bottom w:val="single" w:sz="4" w:space="0" w:color="auto"/>
              <w:right w:val="single" w:sz="4" w:space="0" w:color="auto"/>
            </w:tcBorders>
            <w:shd w:val="clear" w:color="000000" w:fill="FFFFFF"/>
            <w:vAlign w:val="bottom"/>
          </w:tcPr>
          <w:p w14:paraId="7E12365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fi 20 mm</w:t>
            </w:r>
          </w:p>
        </w:tc>
        <w:tc>
          <w:tcPr>
            <w:tcW w:w="1220" w:type="dxa"/>
            <w:tcBorders>
              <w:top w:val="nil"/>
              <w:left w:val="nil"/>
              <w:bottom w:val="single" w:sz="4" w:space="0" w:color="auto"/>
              <w:right w:val="single" w:sz="4" w:space="0" w:color="auto"/>
            </w:tcBorders>
            <w:shd w:val="clear" w:color="000000" w:fill="FFFFFF"/>
            <w:vAlign w:val="bottom"/>
          </w:tcPr>
          <w:p w14:paraId="1BBC489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213A2C6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2800</w:t>
            </w:r>
          </w:p>
        </w:tc>
      </w:tr>
      <w:tr w:rsidR="00FE052D" w:rsidRPr="00D66380" w14:paraId="7D6C26C6" w14:textId="77777777" w:rsidTr="00D66380">
        <w:tc>
          <w:tcPr>
            <w:tcW w:w="594" w:type="dxa"/>
            <w:shd w:val="clear" w:color="auto" w:fill="auto"/>
          </w:tcPr>
          <w:p w14:paraId="138CF7AC"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11.</w:t>
            </w:r>
          </w:p>
        </w:tc>
        <w:tc>
          <w:tcPr>
            <w:tcW w:w="1562" w:type="dxa"/>
            <w:shd w:val="clear" w:color="auto" w:fill="auto"/>
          </w:tcPr>
          <w:p w14:paraId="22064DC3" w14:textId="77777777" w:rsidR="00FE052D" w:rsidRPr="00D66380" w:rsidRDefault="00FE052D" w:rsidP="00D66380">
            <w:pPr>
              <w:suppressAutoHyphens/>
              <w:jc w:val="center"/>
              <w:rPr>
                <w:rFonts w:eastAsia="SimSun"/>
                <w:sz w:val="22"/>
                <w:szCs w:val="22"/>
              </w:rPr>
            </w:pPr>
            <w:r w:rsidRPr="00D66380">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66E2083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okrągły</w:t>
            </w:r>
          </w:p>
        </w:tc>
        <w:tc>
          <w:tcPr>
            <w:tcW w:w="2111" w:type="dxa"/>
            <w:tcBorders>
              <w:top w:val="nil"/>
              <w:left w:val="nil"/>
              <w:bottom w:val="single" w:sz="4" w:space="0" w:color="auto"/>
              <w:right w:val="single" w:sz="4" w:space="0" w:color="auto"/>
            </w:tcBorders>
            <w:shd w:val="clear" w:color="000000" w:fill="FFFFFF"/>
            <w:vAlign w:val="bottom"/>
          </w:tcPr>
          <w:p w14:paraId="0862A9D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fi 25 mm</w:t>
            </w:r>
          </w:p>
        </w:tc>
        <w:tc>
          <w:tcPr>
            <w:tcW w:w="1220" w:type="dxa"/>
            <w:tcBorders>
              <w:top w:val="nil"/>
              <w:left w:val="nil"/>
              <w:bottom w:val="single" w:sz="4" w:space="0" w:color="auto"/>
              <w:right w:val="single" w:sz="4" w:space="0" w:color="auto"/>
            </w:tcBorders>
            <w:shd w:val="clear" w:color="000000" w:fill="FFFFFF"/>
            <w:vAlign w:val="bottom"/>
          </w:tcPr>
          <w:p w14:paraId="4C1A278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226AFCA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300</w:t>
            </w:r>
          </w:p>
        </w:tc>
      </w:tr>
      <w:tr w:rsidR="00FE052D" w:rsidRPr="00D66380" w14:paraId="477570E8" w14:textId="77777777" w:rsidTr="00D66380">
        <w:tc>
          <w:tcPr>
            <w:tcW w:w="594" w:type="dxa"/>
            <w:shd w:val="clear" w:color="auto" w:fill="auto"/>
          </w:tcPr>
          <w:p w14:paraId="39188765"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12.</w:t>
            </w:r>
          </w:p>
        </w:tc>
        <w:tc>
          <w:tcPr>
            <w:tcW w:w="1562" w:type="dxa"/>
            <w:shd w:val="clear" w:color="auto" w:fill="auto"/>
          </w:tcPr>
          <w:p w14:paraId="7D0F0521" w14:textId="77777777" w:rsidR="00FE052D" w:rsidRPr="00D66380" w:rsidRDefault="00FE052D" w:rsidP="00D66380">
            <w:pPr>
              <w:suppressAutoHyphens/>
              <w:jc w:val="center"/>
              <w:rPr>
                <w:rFonts w:eastAsia="SimSun"/>
                <w:sz w:val="22"/>
                <w:szCs w:val="22"/>
              </w:rPr>
            </w:pPr>
            <w:r w:rsidRPr="00D66380">
              <w:rPr>
                <w:rFonts w:eastAsia="SimSun"/>
                <w:sz w:val="22"/>
                <w:szCs w:val="22"/>
              </w:rPr>
              <w:t>Pręt</w:t>
            </w:r>
          </w:p>
        </w:tc>
        <w:tc>
          <w:tcPr>
            <w:tcW w:w="2002" w:type="dxa"/>
            <w:tcBorders>
              <w:top w:val="nil"/>
              <w:left w:val="single" w:sz="4" w:space="0" w:color="auto"/>
              <w:bottom w:val="single" w:sz="8" w:space="0" w:color="auto"/>
              <w:right w:val="single" w:sz="4" w:space="0" w:color="auto"/>
            </w:tcBorders>
            <w:shd w:val="clear" w:color="000000" w:fill="FFFFFF"/>
            <w:vAlign w:val="bottom"/>
          </w:tcPr>
          <w:p w14:paraId="4444C237"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okrągły</w:t>
            </w:r>
          </w:p>
        </w:tc>
        <w:tc>
          <w:tcPr>
            <w:tcW w:w="2111" w:type="dxa"/>
            <w:tcBorders>
              <w:top w:val="nil"/>
              <w:left w:val="nil"/>
              <w:bottom w:val="single" w:sz="8" w:space="0" w:color="auto"/>
              <w:right w:val="single" w:sz="4" w:space="0" w:color="auto"/>
            </w:tcBorders>
            <w:shd w:val="clear" w:color="000000" w:fill="FFFFFF"/>
            <w:vAlign w:val="bottom"/>
          </w:tcPr>
          <w:p w14:paraId="1CDBA22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fi 40 mm</w:t>
            </w:r>
          </w:p>
        </w:tc>
        <w:tc>
          <w:tcPr>
            <w:tcW w:w="1220" w:type="dxa"/>
            <w:tcBorders>
              <w:top w:val="nil"/>
              <w:left w:val="nil"/>
              <w:bottom w:val="single" w:sz="8" w:space="0" w:color="auto"/>
              <w:right w:val="single" w:sz="4" w:space="0" w:color="auto"/>
            </w:tcBorders>
            <w:shd w:val="clear" w:color="000000" w:fill="FFFFFF"/>
            <w:vAlign w:val="bottom"/>
          </w:tcPr>
          <w:p w14:paraId="30E89AC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kg</w:t>
            </w:r>
          </w:p>
        </w:tc>
        <w:tc>
          <w:tcPr>
            <w:tcW w:w="1439" w:type="dxa"/>
            <w:tcBorders>
              <w:top w:val="nil"/>
              <w:left w:val="nil"/>
              <w:bottom w:val="single" w:sz="8" w:space="0" w:color="auto"/>
              <w:right w:val="single" w:sz="4" w:space="0" w:color="auto"/>
            </w:tcBorders>
            <w:shd w:val="clear" w:color="000000" w:fill="FFFFFF"/>
            <w:vAlign w:val="bottom"/>
          </w:tcPr>
          <w:p w14:paraId="668640EB"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200</w:t>
            </w:r>
          </w:p>
        </w:tc>
      </w:tr>
    </w:tbl>
    <w:p w14:paraId="7F793F95" w14:textId="77777777" w:rsidR="00FE052D" w:rsidRPr="00D66380" w:rsidRDefault="00FE052D" w:rsidP="00D66380">
      <w:pPr>
        <w:widowControl w:val="0"/>
        <w:autoSpaceDE w:val="0"/>
        <w:autoSpaceDN w:val="0"/>
        <w:adjustRightInd w:val="0"/>
        <w:rPr>
          <w:rFonts w:eastAsia="SimSun"/>
          <w:sz w:val="22"/>
          <w:szCs w:val="22"/>
        </w:rPr>
      </w:pPr>
    </w:p>
    <w:p w14:paraId="4D84876D" w14:textId="77777777" w:rsidR="00FE052D" w:rsidRPr="00D66380" w:rsidRDefault="00FE052D" w:rsidP="00D66380">
      <w:pPr>
        <w:widowControl w:val="0"/>
        <w:autoSpaceDE w:val="0"/>
        <w:rPr>
          <w:rFonts w:eastAsia="SimSun"/>
          <w:sz w:val="22"/>
          <w:szCs w:val="22"/>
        </w:rPr>
      </w:pPr>
      <w:r w:rsidRPr="00D66380">
        <w:rPr>
          <w:rFonts w:eastAsia="SimSun"/>
          <w:sz w:val="22"/>
          <w:szCs w:val="22"/>
        </w:rPr>
        <w:t>Wszystkie pręty muszą spełniać następujące cechy:</w:t>
      </w:r>
    </w:p>
    <w:p w14:paraId="704C32DE" w14:textId="77777777" w:rsidR="00FE052D" w:rsidRPr="00D66380" w:rsidRDefault="00FE052D" w:rsidP="00DF5708">
      <w:pPr>
        <w:widowControl w:val="0"/>
        <w:numPr>
          <w:ilvl w:val="0"/>
          <w:numId w:val="69"/>
        </w:numPr>
        <w:suppressAutoHyphens/>
        <w:autoSpaceDE w:val="0"/>
        <w:ind w:left="426"/>
        <w:rPr>
          <w:sz w:val="22"/>
          <w:szCs w:val="22"/>
          <w:lang w:eastAsia="ar-SA"/>
        </w:rPr>
      </w:pPr>
      <w:r w:rsidRPr="00D66380">
        <w:rPr>
          <w:rFonts w:eastAsia="SimSun"/>
          <w:sz w:val="22"/>
          <w:szCs w:val="22"/>
        </w:rPr>
        <w:t>muszą posiadać gładką strukturę,</w:t>
      </w:r>
    </w:p>
    <w:p w14:paraId="3648596C" w14:textId="77777777" w:rsidR="00FE052D" w:rsidRPr="00D66380" w:rsidRDefault="00FE052D" w:rsidP="00DF5708">
      <w:pPr>
        <w:widowControl w:val="0"/>
        <w:numPr>
          <w:ilvl w:val="0"/>
          <w:numId w:val="69"/>
        </w:numPr>
        <w:suppressAutoHyphens/>
        <w:autoSpaceDE w:val="0"/>
        <w:ind w:left="426"/>
        <w:rPr>
          <w:sz w:val="22"/>
          <w:szCs w:val="22"/>
          <w:lang w:eastAsia="ar-SA"/>
        </w:rPr>
      </w:pPr>
      <w:r w:rsidRPr="00D66380">
        <w:rPr>
          <w:rFonts w:eastAsia="SimSun"/>
          <w:sz w:val="22"/>
          <w:szCs w:val="22"/>
        </w:rPr>
        <w:t>muszą występować w długości nie mniejszej niż 6 m.</w:t>
      </w:r>
    </w:p>
    <w:p w14:paraId="109B57EF" w14:textId="77777777" w:rsidR="00FE052D" w:rsidRPr="00D66380" w:rsidRDefault="00FE052D" w:rsidP="00D66380">
      <w:pPr>
        <w:widowControl w:val="0"/>
        <w:autoSpaceDE w:val="0"/>
        <w:autoSpaceDN w:val="0"/>
        <w:adjustRightInd w:val="0"/>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2"/>
        <w:gridCol w:w="2002"/>
        <w:gridCol w:w="2111"/>
        <w:gridCol w:w="1220"/>
        <w:gridCol w:w="1439"/>
      </w:tblGrid>
      <w:tr w:rsidR="00FE052D" w:rsidRPr="00D66380" w14:paraId="50E485C2" w14:textId="77777777" w:rsidTr="00D66380">
        <w:tc>
          <w:tcPr>
            <w:tcW w:w="8928" w:type="dxa"/>
            <w:gridSpan w:val="6"/>
            <w:shd w:val="clear" w:color="auto" w:fill="auto"/>
          </w:tcPr>
          <w:p w14:paraId="32891B2E"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Profile</w:t>
            </w:r>
          </w:p>
        </w:tc>
      </w:tr>
      <w:tr w:rsidR="00FE052D" w:rsidRPr="00D66380" w14:paraId="61800CF8" w14:textId="77777777" w:rsidTr="00D66380">
        <w:tc>
          <w:tcPr>
            <w:tcW w:w="594" w:type="dxa"/>
            <w:shd w:val="clear" w:color="auto" w:fill="auto"/>
          </w:tcPr>
          <w:p w14:paraId="69EC3958"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Lp.</w:t>
            </w:r>
          </w:p>
        </w:tc>
        <w:tc>
          <w:tcPr>
            <w:tcW w:w="1562" w:type="dxa"/>
            <w:shd w:val="clear" w:color="auto" w:fill="auto"/>
          </w:tcPr>
          <w:p w14:paraId="2660C4F4"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Materiał</w:t>
            </w:r>
          </w:p>
        </w:tc>
        <w:tc>
          <w:tcPr>
            <w:tcW w:w="2002" w:type="dxa"/>
            <w:shd w:val="clear" w:color="auto" w:fill="auto"/>
          </w:tcPr>
          <w:p w14:paraId="69709244"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Opis</w:t>
            </w:r>
          </w:p>
        </w:tc>
        <w:tc>
          <w:tcPr>
            <w:tcW w:w="2111" w:type="dxa"/>
            <w:shd w:val="clear" w:color="auto" w:fill="auto"/>
          </w:tcPr>
          <w:p w14:paraId="1EA81B70"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Wymiary</w:t>
            </w:r>
          </w:p>
        </w:tc>
        <w:tc>
          <w:tcPr>
            <w:tcW w:w="1220" w:type="dxa"/>
            <w:shd w:val="clear" w:color="auto" w:fill="auto"/>
          </w:tcPr>
          <w:p w14:paraId="32315E45"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J.m.</w:t>
            </w:r>
          </w:p>
        </w:tc>
        <w:tc>
          <w:tcPr>
            <w:tcW w:w="1439" w:type="dxa"/>
            <w:shd w:val="clear" w:color="auto" w:fill="auto"/>
          </w:tcPr>
          <w:p w14:paraId="2AFA5AF4"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Ilość</w:t>
            </w:r>
          </w:p>
        </w:tc>
      </w:tr>
      <w:tr w:rsidR="00FE052D" w:rsidRPr="00D66380" w14:paraId="245BF59E" w14:textId="77777777" w:rsidTr="00D66380">
        <w:tc>
          <w:tcPr>
            <w:tcW w:w="594" w:type="dxa"/>
            <w:shd w:val="clear" w:color="auto" w:fill="auto"/>
          </w:tcPr>
          <w:p w14:paraId="087E672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w:t>
            </w:r>
          </w:p>
        </w:tc>
        <w:tc>
          <w:tcPr>
            <w:tcW w:w="1562" w:type="dxa"/>
            <w:shd w:val="clear" w:color="auto" w:fill="auto"/>
          </w:tcPr>
          <w:p w14:paraId="7447191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Profil</w:t>
            </w:r>
          </w:p>
        </w:tc>
        <w:tc>
          <w:tcPr>
            <w:tcW w:w="2002" w:type="dxa"/>
            <w:tcBorders>
              <w:top w:val="single" w:sz="8" w:space="0" w:color="auto"/>
              <w:left w:val="single" w:sz="4" w:space="0" w:color="auto"/>
              <w:bottom w:val="single" w:sz="4" w:space="0" w:color="auto"/>
              <w:right w:val="single" w:sz="4" w:space="0" w:color="auto"/>
            </w:tcBorders>
            <w:shd w:val="clear" w:color="000000" w:fill="FFFFFF"/>
            <w:vAlign w:val="bottom"/>
          </w:tcPr>
          <w:p w14:paraId="669A0807"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 xml:space="preserve">zamknięty </w:t>
            </w:r>
          </w:p>
        </w:tc>
        <w:tc>
          <w:tcPr>
            <w:tcW w:w="2111" w:type="dxa"/>
            <w:tcBorders>
              <w:top w:val="single" w:sz="8" w:space="0" w:color="auto"/>
              <w:left w:val="nil"/>
              <w:bottom w:val="single" w:sz="4" w:space="0" w:color="auto"/>
              <w:right w:val="single" w:sz="4" w:space="0" w:color="auto"/>
            </w:tcBorders>
            <w:shd w:val="clear" w:color="000000" w:fill="FFFFFF"/>
            <w:vAlign w:val="bottom"/>
          </w:tcPr>
          <w:p w14:paraId="3E32E6C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20 x 20 x 1,5 mm</w:t>
            </w:r>
          </w:p>
        </w:tc>
        <w:tc>
          <w:tcPr>
            <w:tcW w:w="1220" w:type="dxa"/>
            <w:tcBorders>
              <w:top w:val="single" w:sz="8" w:space="0" w:color="auto"/>
              <w:left w:val="nil"/>
              <w:bottom w:val="single" w:sz="4" w:space="0" w:color="auto"/>
              <w:right w:val="single" w:sz="4" w:space="0" w:color="auto"/>
            </w:tcBorders>
            <w:shd w:val="clear" w:color="000000" w:fill="FFFFFF"/>
            <w:vAlign w:val="bottom"/>
          </w:tcPr>
          <w:p w14:paraId="41CD6D1D"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single" w:sz="8" w:space="0" w:color="auto"/>
              <w:left w:val="nil"/>
              <w:bottom w:val="single" w:sz="4" w:space="0" w:color="auto"/>
              <w:right w:val="single" w:sz="4" w:space="0" w:color="auto"/>
            </w:tcBorders>
            <w:shd w:val="clear" w:color="000000" w:fill="FFFFFF"/>
            <w:vAlign w:val="bottom"/>
          </w:tcPr>
          <w:p w14:paraId="00DFCA2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1500</w:t>
            </w:r>
          </w:p>
        </w:tc>
      </w:tr>
      <w:tr w:rsidR="00FE052D" w:rsidRPr="00D66380" w14:paraId="0995D8DC" w14:textId="77777777" w:rsidTr="00D66380">
        <w:tc>
          <w:tcPr>
            <w:tcW w:w="594" w:type="dxa"/>
            <w:shd w:val="clear" w:color="auto" w:fill="auto"/>
          </w:tcPr>
          <w:p w14:paraId="76EA7CFF"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2.</w:t>
            </w:r>
          </w:p>
        </w:tc>
        <w:tc>
          <w:tcPr>
            <w:tcW w:w="1562" w:type="dxa"/>
            <w:shd w:val="clear" w:color="auto" w:fill="auto"/>
          </w:tcPr>
          <w:p w14:paraId="1CCA3CBC"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1588BE5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 xml:space="preserve">zamknięty </w:t>
            </w:r>
          </w:p>
        </w:tc>
        <w:tc>
          <w:tcPr>
            <w:tcW w:w="2111" w:type="dxa"/>
            <w:tcBorders>
              <w:top w:val="nil"/>
              <w:left w:val="nil"/>
              <w:bottom w:val="single" w:sz="4" w:space="0" w:color="auto"/>
              <w:right w:val="single" w:sz="4" w:space="0" w:color="auto"/>
            </w:tcBorders>
            <w:shd w:val="clear" w:color="000000" w:fill="FFFFFF"/>
            <w:vAlign w:val="bottom"/>
          </w:tcPr>
          <w:p w14:paraId="39FB7C8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25 x 25 x 1,5 m</w:t>
            </w:r>
          </w:p>
        </w:tc>
        <w:tc>
          <w:tcPr>
            <w:tcW w:w="1220" w:type="dxa"/>
            <w:tcBorders>
              <w:top w:val="nil"/>
              <w:left w:val="nil"/>
              <w:bottom w:val="single" w:sz="4" w:space="0" w:color="auto"/>
              <w:right w:val="single" w:sz="4" w:space="0" w:color="auto"/>
            </w:tcBorders>
            <w:shd w:val="clear" w:color="000000" w:fill="FFFFFF"/>
            <w:vAlign w:val="bottom"/>
          </w:tcPr>
          <w:p w14:paraId="7FE52E37"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162AF8C2"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600</w:t>
            </w:r>
          </w:p>
        </w:tc>
      </w:tr>
      <w:tr w:rsidR="00FE052D" w:rsidRPr="00D66380" w14:paraId="008FBFA8" w14:textId="77777777" w:rsidTr="00D66380">
        <w:tc>
          <w:tcPr>
            <w:tcW w:w="594" w:type="dxa"/>
            <w:shd w:val="clear" w:color="auto" w:fill="auto"/>
          </w:tcPr>
          <w:p w14:paraId="54AD341B"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3.</w:t>
            </w:r>
          </w:p>
        </w:tc>
        <w:tc>
          <w:tcPr>
            <w:tcW w:w="1562" w:type="dxa"/>
            <w:shd w:val="clear" w:color="auto" w:fill="auto"/>
          </w:tcPr>
          <w:p w14:paraId="13B4D4E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1B57E39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15C279D0"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 x 18 x 1,5 m</w:t>
            </w:r>
          </w:p>
        </w:tc>
        <w:tc>
          <w:tcPr>
            <w:tcW w:w="1220" w:type="dxa"/>
            <w:tcBorders>
              <w:top w:val="nil"/>
              <w:left w:val="nil"/>
              <w:bottom w:val="single" w:sz="4" w:space="0" w:color="auto"/>
              <w:right w:val="single" w:sz="4" w:space="0" w:color="auto"/>
            </w:tcBorders>
            <w:shd w:val="clear" w:color="000000" w:fill="FFFFFF"/>
            <w:vAlign w:val="bottom"/>
          </w:tcPr>
          <w:p w14:paraId="60C7DA41"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6E0CEA91"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3700</w:t>
            </w:r>
          </w:p>
        </w:tc>
      </w:tr>
      <w:tr w:rsidR="00FE052D" w:rsidRPr="00D66380" w14:paraId="445C711B" w14:textId="77777777" w:rsidTr="00D66380">
        <w:tc>
          <w:tcPr>
            <w:tcW w:w="594" w:type="dxa"/>
            <w:shd w:val="clear" w:color="auto" w:fill="auto"/>
          </w:tcPr>
          <w:p w14:paraId="25B830A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4.</w:t>
            </w:r>
          </w:p>
        </w:tc>
        <w:tc>
          <w:tcPr>
            <w:tcW w:w="1562" w:type="dxa"/>
            <w:shd w:val="clear" w:color="auto" w:fill="auto"/>
          </w:tcPr>
          <w:p w14:paraId="262E447E"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80656F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06446632"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40 x 40 x 2,0 m</w:t>
            </w:r>
          </w:p>
        </w:tc>
        <w:tc>
          <w:tcPr>
            <w:tcW w:w="1220" w:type="dxa"/>
            <w:tcBorders>
              <w:top w:val="nil"/>
              <w:left w:val="nil"/>
              <w:bottom w:val="single" w:sz="4" w:space="0" w:color="auto"/>
              <w:right w:val="single" w:sz="4" w:space="0" w:color="auto"/>
            </w:tcBorders>
            <w:shd w:val="clear" w:color="000000" w:fill="FFFFFF"/>
            <w:vAlign w:val="bottom"/>
          </w:tcPr>
          <w:p w14:paraId="0911371A"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747B96F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400</w:t>
            </w:r>
          </w:p>
        </w:tc>
      </w:tr>
      <w:tr w:rsidR="00FE052D" w:rsidRPr="00D66380" w14:paraId="5B05C405" w14:textId="77777777" w:rsidTr="00D66380">
        <w:tc>
          <w:tcPr>
            <w:tcW w:w="594" w:type="dxa"/>
            <w:shd w:val="clear" w:color="auto" w:fill="auto"/>
          </w:tcPr>
          <w:p w14:paraId="296BE2C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5.</w:t>
            </w:r>
          </w:p>
        </w:tc>
        <w:tc>
          <w:tcPr>
            <w:tcW w:w="1562" w:type="dxa"/>
            <w:shd w:val="clear" w:color="auto" w:fill="auto"/>
          </w:tcPr>
          <w:p w14:paraId="2AE73765"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0344EE6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067A3DD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50 x 30 x 2 m</w:t>
            </w:r>
          </w:p>
        </w:tc>
        <w:tc>
          <w:tcPr>
            <w:tcW w:w="1220" w:type="dxa"/>
            <w:tcBorders>
              <w:top w:val="nil"/>
              <w:left w:val="nil"/>
              <w:bottom w:val="single" w:sz="4" w:space="0" w:color="auto"/>
              <w:right w:val="single" w:sz="4" w:space="0" w:color="auto"/>
            </w:tcBorders>
            <w:shd w:val="clear" w:color="000000" w:fill="FFFFFF"/>
            <w:vAlign w:val="bottom"/>
          </w:tcPr>
          <w:p w14:paraId="1AA3D800"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1AA22F8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1400</w:t>
            </w:r>
          </w:p>
        </w:tc>
      </w:tr>
      <w:tr w:rsidR="00FE052D" w:rsidRPr="00D66380" w14:paraId="26177128" w14:textId="77777777" w:rsidTr="00D66380">
        <w:tc>
          <w:tcPr>
            <w:tcW w:w="594" w:type="dxa"/>
            <w:shd w:val="clear" w:color="auto" w:fill="auto"/>
          </w:tcPr>
          <w:p w14:paraId="073DDF23"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6.</w:t>
            </w:r>
          </w:p>
        </w:tc>
        <w:tc>
          <w:tcPr>
            <w:tcW w:w="1562" w:type="dxa"/>
            <w:shd w:val="clear" w:color="auto" w:fill="auto"/>
          </w:tcPr>
          <w:p w14:paraId="6BA5F184" w14:textId="77777777" w:rsidR="00FE052D" w:rsidRPr="00D66380" w:rsidRDefault="00FE052D" w:rsidP="00D66380">
            <w:pPr>
              <w:suppressAutoHyphens/>
              <w:jc w:val="center"/>
              <w:rPr>
                <w:sz w:val="22"/>
                <w:szCs w:val="22"/>
                <w:lang w:eastAsia="ar-SA"/>
              </w:rPr>
            </w:pPr>
            <w:r w:rsidRPr="00D66380">
              <w:rPr>
                <w:sz w:val="22"/>
                <w:szCs w:val="22"/>
                <w:lang w:eastAsia="ar-SA"/>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82F50CF"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2A3BF8C8"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60 x 40 x 2,0 m</w:t>
            </w:r>
          </w:p>
        </w:tc>
        <w:tc>
          <w:tcPr>
            <w:tcW w:w="1220" w:type="dxa"/>
            <w:tcBorders>
              <w:top w:val="nil"/>
              <w:left w:val="nil"/>
              <w:bottom w:val="single" w:sz="4" w:space="0" w:color="auto"/>
              <w:right w:val="single" w:sz="4" w:space="0" w:color="auto"/>
            </w:tcBorders>
            <w:shd w:val="clear" w:color="000000" w:fill="FFFFFF"/>
            <w:vAlign w:val="bottom"/>
          </w:tcPr>
          <w:p w14:paraId="59C3D37E"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48956383"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w:t>
            </w:r>
          </w:p>
        </w:tc>
      </w:tr>
      <w:tr w:rsidR="00FE052D" w:rsidRPr="00D66380" w14:paraId="0F2206BD" w14:textId="77777777" w:rsidTr="00D66380">
        <w:tc>
          <w:tcPr>
            <w:tcW w:w="594" w:type="dxa"/>
            <w:shd w:val="clear" w:color="auto" w:fill="auto"/>
          </w:tcPr>
          <w:p w14:paraId="6C5CD9D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7.</w:t>
            </w:r>
          </w:p>
        </w:tc>
        <w:tc>
          <w:tcPr>
            <w:tcW w:w="1562" w:type="dxa"/>
            <w:shd w:val="clear" w:color="auto" w:fill="auto"/>
          </w:tcPr>
          <w:p w14:paraId="411D931A" w14:textId="77777777" w:rsidR="00FE052D" w:rsidRPr="00D66380" w:rsidRDefault="00FE052D" w:rsidP="00D66380">
            <w:pPr>
              <w:suppressAutoHyphens/>
              <w:jc w:val="center"/>
              <w:rPr>
                <w:sz w:val="22"/>
                <w:szCs w:val="22"/>
                <w:lang w:eastAsia="ar-SA"/>
              </w:rPr>
            </w:pPr>
            <w:r w:rsidRPr="00D66380">
              <w:rPr>
                <w:sz w:val="22"/>
                <w:szCs w:val="22"/>
                <w:lang w:eastAsia="ar-SA"/>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26A1144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0C94AF3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100 x 50 x 3,0 m</w:t>
            </w:r>
          </w:p>
        </w:tc>
        <w:tc>
          <w:tcPr>
            <w:tcW w:w="1220" w:type="dxa"/>
            <w:tcBorders>
              <w:top w:val="nil"/>
              <w:left w:val="nil"/>
              <w:bottom w:val="single" w:sz="4" w:space="0" w:color="auto"/>
              <w:right w:val="single" w:sz="4" w:space="0" w:color="auto"/>
            </w:tcBorders>
            <w:shd w:val="clear" w:color="000000" w:fill="FFFFFF"/>
            <w:vAlign w:val="bottom"/>
          </w:tcPr>
          <w:p w14:paraId="3F133B6E"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5FDBD25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w:t>
            </w:r>
          </w:p>
        </w:tc>
      </w:tr>
      <w:tr w:rsidR="00FE052D" w:rsidRPr="00D66380" w14:paraId="1D420639" w14:textId="77777777" w:rsidTr="00D66380">
        <w:tc>
          <w:tcPr>
            <w:tcW w:w="594" w:type="dxa"/>
            <w:shd w:val="clear" w:color="auto" w:fill="auto"/>
          </w:tcPr>
          <w:p w14:paraId="2769490B"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8.</w:t>
            </w:r>
          </w:p>
        </w:tc>
        <w:tc>
          <w:tcPr>
            <w:tcW w:w="1562" w:type="dxa"/>
            <w:shd w:val="clear" w:color="auto" w:fill="auto"/>
          </w:tcPr>
          <w:p w14:paraId="0D23F04F" w14:textId="77777777" w:rsidR="00FE052D" w:rsidRPr="00D66380" w:rsidRDefault="00FE052D" w:rsidP="00D66380">
            <w:pPr>
              <w:suppressAutoHyphens/>
              <w:jc w:val="center"/>
              <w:rPr>
                <w:sz w:val="22"/>
                <w:szCs w:val="22"/>
                <w:lang w:eastAsia="ar-SA"/>
              </w:rPr>
            </w:pPr>
            <w:r w:rsidRPr="00D66380">
              <w:rPr>
                <w:sz w:val="22"/>
                <w:szCs w:val="22"/>
                <w:lang w:eastAsia="ar-SA"/>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36C6BAD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00FB00D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50 x 50 x 2,0 m</w:t>
            </w:r>
          </w:p>
        </w:tc>
        <w:tc>
          <w:tcPr>
            <w:tcW w:w="1220" w:type="dxa"/>
            <w:tcBorders>
              <w:top w:val="nil"/>
              <w:left w:val="nil"/>
              <w:bottom w:val="single" w:sz="4" w:space="0" w:color="auto"/>
              <w:right w:val="single" w:sz="4" w:space="0" w:color="auto"/>
            </w:tcBorders>
            <w:shd w:val="clear" w:color="000000" w:fill="FFFFFF"/>
            <w:vAlign w:val="bottom"/>
          </w:tcPr>
          <w:p w14:paraId="385CAC39"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5647D84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100</w:t>
            </w:r>
          </w:p>
        </w:tc>
      </w:tr>
      <w:tr w:rsidR="00FE052D" w:rsidRPr="00D66380" w14:paraId="3FD4B7F2" w14:textId="77777777" w:rsidTr="00D66380">
        <w:tc>
          <w:tcPr>
            <w:tcW w:w="594" w:type="dxa"/>
            <w:shd w:val="clear" w:color="auto" w:fill="auto"/>
          </w:tcPr>
          <w:p w14:paraId="08F5830A"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9.</w:t>
            </w:r>
          </w:p>
        </w:tc>
        <w:tc>
          <w:tcPr>
            <w:tcW w:w="1562" w:type="dxa"/>
            <w:shd w:val="clear" w:color="auto" w:fill="auto"/>
          </w:tcPr>
          <w:p w14:paraId="4DB0D14D" w14:textId="77777777" w:rsidR="00FE052D" w:rsidRPr="00D66380" w:rsidRDefault="00FE052D" w:rsidP="00D66380">
            <w:pPr>
              <w:suppressAutoHyphens/>
              <w:jc w:val="center"/>
              <w:rPr>
                <w:sz w:val="22"/>
                <w:szCs w:val="22"/>
                <w:lang w:eastAsia="ar-SA"/>
              </w:rPr>
            </w:pPr>
            <w:r w:rsidRPr="00D66380">
              <w:rPr>
                <w:sz w:val="22"/>
                <w:szCs w:val="22"/>
                <w:lang w:eastAsia="ar-SA"/>
              </w:rPr>
              <w:t>Profil</w:t>
            </w:r>
          </w:p>
        </w:tc>
        <w:tc>
          <w:tcPr>
            <w:tcW w:w="2002" w:type="dxa"/>
            <w:tcBorders>
              <w:top w:val="nil"/>
              <w:left w:val="single" w:sz="4" w:space="0" w:color="auto"/>
              <w:bottom w:val="single" w:sz="8" w:space="0" w:color="auto"/>
              <w:right w:val="single" w:sz="4" w:space="0" w:color="auto"/>
            </w:tcBorders>
            <w:shd w:val="clear" w:color="000000" w:fill="FFFFFF"/>
            <w:vAlign w:val="bottom"/>
          </w:tcPr>
          <w:p w14:paraId="135A596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zamknięty</w:t>
            </w:r>
          </w:p>
        </w:tc>
        <w:tc>
          <w:tcPr>
            <w:tcW w:w="2111" w:type="dxa"/>
            <w:tcBorders>
              <w:top w:val="nil"/>
              <w:left w:val="nil"/>
              <w:bottom w:val="single" w:sz="8" w:space="0" w:color="auto"/>
              <w:right w:val="single" w:sz="4" w:space="0" w:color="auto"/>
            </w:tcBorders>
            <w:shd w:val="clear" w:color="000000" w:fill="FFFFFF"/>
            <w:vAlign w:val="bottom"/>
          </w:tcPr>
          <w:p w14:paraId="0C259E5E"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80 x 80 x 3,0 m</w:t>
            </w:r>
          </w:p>
        </w:tc>
        <w:tc>
          <w:tcPr>
            <w:tcW w:w="1220" w:type="dxa"/>
            <w:tcBorders>
              <w:top w:val="nil"/>
              <w:left w:val="nil"/>
              <w:bottom w:val="single" w:sz="8" w:space="0" w:color="auto"/>
              <w:right w:val="single" w:sz="4" w:space="0" w:color="auto"/>
            </w:tcBorders>
            <w:shd w:val="clear" w:color="000000" w:fill="FFFFFF"/>
            <w:vAlign w:val="bottom"/>
          </w:tcPr>
          <w:p w14:paraId="1A39219D"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8" w:space="0" w:color="auto"/>
              <w:right w:val="single" w:sz="4" w:space="0" w:color="auto"/>
            </w:tcBorders>
            <w:shd w:val="clear" w:color="000000" w:fill="FFFFFF"/>
            <w:vAlign w:val="bottom"/>
          </w:tcPr>
          <w:p w14:paraId="1CCB56FC"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30</w:t>
            </w:r>
          </w:p>
        </w:tc>
      </w:tr>
    </w:tbl>
    <w:p w14:paraId="13B713DE" w14:textId="77777777" w:rsidR="00D66380" w:rsidRPr="00D66380" w:rsidRDefault="00D66380" w:rsidP="00D66380">
      <w:pPr>
        <w:widowControl w:val="0"/>
        <w:autoSpaceDE w:val="0"/>
        <w:autoSpaceDN w:val="0"/>
        <w:adjustRightInd w:val="0"/>
        <w:rPr>
          <w:rFonts w:eastAsia="SimSun"/>
          <w:sz w:val="22"/>
          <w:szCs w:val="22"/>
        </w:rPr>
      </w:pPr>
    </w:p>
    <w:p w14:paraId="77B03E51" w14:textId="77777777" w:rsidR="00FE052D" w:rsidRPr="00D66380" w:rsidRDefault="00FE052D" w:rsidP="00D66380">
      <w:pPr>
        <w:widowControl w:val="0"/>
        <w:autoSpaceDE w:val="0"/>
        <w:autoSpaceDN w:val="0"/>
        <w:adjustRightInd w:val="0"/>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2"/>
        <w:gridCol w:w="2002"/>
        <w:gridCol w:w="2111"/>
        <w:gridCol w:w="1220"/>
        <w:gridCol w:w="1439"/>
      </w:tblGrid>
      <w:tr w:rsidR="00FE052D" w:rsidRPr="00D66380" w14:paraId="08125211" w14:textId="77777777" w:rsidTr="00D66380">
        <w:tc>
          <w:tcPr>
            <w:tcW w:w="8928" w:type="dxa"/>
            <w:gridSpan w:val="6"/>
            <w:shd w:val="clear" w:color="auto" w:fill="auto"/>
          </w:tcPr>
          <w:p w14:paraId="3F53ACA0"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Rury</w:t>
            </w:r>
          </w:p>
        </w:tc>
      </w:tr>
      <w:tr w:rsidR="00FE052D" w:rsidRPr="00D66380" w14:paraId="6A54DF83" w14:textId="77777777" w:rsidTr="00D66380">
        <w:tc>
          <w:tcPr>
            <w:tcW w:w="594" w:type="dxa"/>
            <w:shd w:val="clear" w:color="auto" w:fill="auto"/>
          </w:tcPr>
          <w:p w14:paraId="41E304C8" w14:textId="77777777" w:rsidR="00FE052D" w:rsidRPr="00D66380" w:rsidRDefault="00FE052D" w:rsidP="00D66380">
            <w:pPr>
              <w:widowControl w:val="0"/>
              <w:autoSpaceDE w:val="0"/>
              <w:autoSpaceDN w:val="0"/>
              <w:adjustRightInd w:val="0"/>
              <w:jc w:val="center"/>
              <w:rPr>
                <w:rFonts w:eastAsia="SimSun"/>
                <w:b/>
                <w:sz w:val="22"/>
                <w:szCs w:val="22"/>
              </w:rPr>
            </w:pPr>
            <w:bookmarkStart w:id="0" w:name="_Hlk51143339"/>
            <w:r w:rsidRPr="00D66380">
              <w:rPr>
                <w:rFonts w:eastAsia="SimSun"/>
                <w:b/>
                <w:sz w:val="22"/>
                <w:szCs w:val="22"/>
              </w:rPr>
              <w:t>Lp.</w:t>
            </w:r>
          </w:p>
        </w:tc>
        <w:tc>
          <w:tcPr>
            <w:tcW w:w="1562" w:type="dxa"/>
            <w:shd w:val="clear" w:color="auto" w:fill="auto"/>
          </w:tcPr>
          <w:p w14:paraId="3D3B45BF"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Materiał</w:t>
            </w:r>
          </w:p>
        </w:tc>
        <w:tc>
          <w:tcPr>
            <w:tcW w:w="2002" w:type="dxa"/>
            <w:shd w:val="clear" w:color="auto" w:fill="auto"/>
          </w:tcPr>
          <w:p w14:paraId="25EF891B"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Opis</w:t>
            </w:r>
          </w:p>
        </w:tc>
        <w:tc>
          <w:tcPr>
            <w:tcW w:w="2111" w:type="dxa"/>
            <w:shd w:val="clear" w:color="auto" w:fill="auto"/>
          </w:tcPr>
          <w:p w14:paraId="716B86AE"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Wymiary</w:t>
            </w:r>
          </w:p>
        </w:tc>
        <w:tc>
          <w:tcPr>
            <w:tcW w:w="1220" w:type="dxa"/>
            <w:shd w:val="clear" w:color="auto" w:fill="auto"/>
          </w:tcPr>
          <w:p w14:paraId="451AB20E"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J.m.</w:t>
            </w:r>
          </w:p>
        </w:tc>
        <w:tc>
          <w:tcPr>
            <w:tcW w:w="1439" w:type="dxa"/>
            <w:shd w:val="clear" w:color="auto" w:fill="auto"/>
          </w:tcPr>
          <w:p w14:paraId="2C2D8BB1" w14:textId="77777777" w:rsidR="00FE052D" w:rsidRPr="00D66380" w:rsidRDefault="00FE052D" w:rsidP="00D66380">
            <w:pPr>
              <w:widowControl w:val="0"/>
              <w:autoSpaceDE w:val="0"/>
              <w:autoSpaceDN w:val="0"/>
              <w:adjustRightInd w:val="0"/>
              <w:jc w:val="center"/>
              <w:rPr>
                <w:rFonts w:eastAsia="SimSun"/>
                <w:b/>
                <w:sz w:val="22"/>
                <w:szCs w:val="22"/>
              </w:rPr>
            </w:pPr>
            <w:r w:rsidRPr="00D66380">
              <w:rPr>
                <w:rFonts w:eastAsia="SimSun"/>
                <w:b/>
                <w:sz w:val="22"/>
                <w:szCs w:val="22"/>
              </w:rPr>
              <w:t>Ilość</w:t>
            </w:r>
          </w:p>
        </w:tc>
      </w:tr>
      <w:bookmarkEnd w:id="0"/>
      <w:tr w:rsidR="00FE052D" w:rsidRPr="00D66380" w14:paraId="1110F7FA" w14:textId="77777777" w:rsidTr="00D66380">
        <w:tc>
          <w:tcPr>
            <w:tcW w:w="594" w:type="dxa"/>
            <w:shd w:val="clear" w:color="auto" w:fill="auto"/>
          </w:tcPr>
          <w:p w14:paraId="550F991A"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1.</w:t>
            </w:r>
          </w:p>
        </w:tc>
        <w:tc>
          <w:tcPr>
            <w:tcW w:w="1562" w:type="dxa"/>
            <w:shd w:val="clear" w:color="auto" w:fill="auto"/>
          </w:tcPr>
          <w:p w14:paraId="52716598"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Rura</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63534851"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 xml:space="preserve">czarna </w:t>
            </w:r>
          </w:p>
        </w:tc>
        <w:tc>
          <w:tcPr>
            <w:tcW w:w="2111" w:type="dxa"/>
            <w:tcBorders>
              <w:top w:val="nil"/>
              <w:left w:val="nil"/>
              <w:bottom w:val="single" w:sz="4" w:space="0" w:color="auto"/>
              <w:right w:val="single" w:sz="4" w:space="0" w:color="auto"/>
            </w:tcBorders>
            <w:shd w:val="clear" w:color="000000" w:fill="FFFFFF"/>
            <w:vAlign w:val="bottom"/>
          </w:tcPr>
          <w:p w14:paraId="0D0A2BF0"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fi 1</w:t>
            </w:r>
          </w:p>
        </w:tc>
        <w:tc>
          <w:tcPr>
            <w:tcW w:w="1220" w:type="dxa"/>
            <w:tcBorders>
              <w:top w:val="nil"/>
              <w:left w:val="nil"/>
              <w:bottom w:val="single" w:sz="4" w:space="0" w:color="auto"/>
              <w:right w:val="single" w:sz="4" w:space="0" w:color="auto"/>
            </w:tcBorders>
            <w:shd w:val="clear" w:color="000000" w:fill="FFFFFF"/>
            <w:vAlign w:val="bottom"/>
          </w:tcPr>
          <w:p w14:paraId="5A4447DD"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0885D38A"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1000</w:t>
            </w:r>
          </w:p>
        </w:tc>
      </w:tr>
      <w:tr w:rsidR="00FE052D" w:rsidRPr="00D66380" w14:paraId="34661146" w14:textId="77777777" w:rsidTr="00D66380">
        <w:tc>
          <w:tcPr>
            <w:tcW w:w="594" w:type="dxa"/>
            <w:shd w:val="clear" w:color="auto" w:fill="auto"/>
          </w:tcPr>
          <w:p w14:paraId="5305F70E"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lastRenderedPageBreak/>
              <w:t>2.</w:t>
            </w:r>
          </w:p>
        </w:tc>
        <w:tc>
          <w:tcPr>
            <w:tcW w:w="1562" w:type="dxa"/>
            <w:shd w:val="clear" w:color="auto" w:fill="auto"/>
          </w:tcPr>
          <w:p w14:paraId="26E3A7A2"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Rura</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06A2B9A3"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 xml:space="preserve">czarna </w:t>
            </w:r>
          </w:p>
        </w:tc>
        <w:tc>
          <w:tcPr>
            <w:tcW w:w="2111" w:type="dxa"/>
            <w:tcBorders>
              <w:top w:val="nil"/>
              <w:left w:val="nil"/>
              <w:bottom w:val="single" w:sz="4" w:space="0" w:color="auto"/>
              <w:right w:val="single" w:sz="4" w:space="0" w:color="auto"/>
            </w:tcBorders>
            <w:shd w:val="clear" w:color="000000" w:fill="FFFFFF"/>
            <w:vAlign w:val="bottom"/>
          </w:tcPr>
          <w:p w14:paraId="2BB85624"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fi 1/2</w:t>
            </w:r>
          </w:p>
        </w:tc>
        <w:tc>
          <w:tcPr>
            <w:tcW w:w="1220" w:type="dxa"/>
            <w:tcBorders>
              <w:top w:val="nil"/>
              <w:left w:val="nil"/>
              <w:bottom w:val="single" w:sz="4" w:space="0" w:color="auto"/>
              <w:right w:val="single" w:sz="4" w:space="0" w:color="auto"/>
            </w:tcBorders>
            <w:shd w:val="clear" w:color="000000" w:fill="FFFFFF"/>
            <w:vAlign w:val="bottom"/>
          </w:tcPr>
          <w:p w14:paraId="59CD7832"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3A88FD31"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1100</w:t>
            </w:r>
          </w:p>
        </w:tc>
      </w:tr>
      <w:tr w:rsidR="00FE052D" w:rsidRPr="00D66380" w14:paraId="17E18979" w14:textId="77777777" w:rsidTr="00D66380">
        <w:tc>
          <w:tcPr>
            <w:tcW w:w="594" w:type="dxa"/>
            <w:shd w:val="clear" w:color="auto" w:fill="auto"/>
          </w:tcPr>
          <w:p w14:paraId="4AB1876A"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3.</w:t>
            </w:r>
          </w:p>
        </w:tc>
        <w:tc>
          <w:tcPr>
            <w:tcW w:w="1562" w:type="dxa"/>
            <w:shd w:val="clear" w:color="auto" w:fill="auto"/>
          </w:tcPr>
          <w:p w14:paraId="17A4D74F"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Rura</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29E4B776"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 xml:space="preserve">czarna </w:t>
            </w:r>
          </w:p>
        </w:tc>
        <w:tc>
          <w:tcPr>
            <w:tcW w:w="2111" w:type="dxa"/>
            <w:tcBorders>
              <w:top w:val="nil"/>
              <w:left w:val="nil"/>
              <w:bottom w:val="single" w:sz="4" w:space="0" w:color="auto"/>
              <w:right w:val="single" w:sz="4" w:space="0" w:color="auto"/>
            </w:tcBorders>
            <w:shd w:val="clear" w:color="000000" w:fill="FFFFFF"/>
            <w:vAlign w:val="bottom"/>
          </w:tcPr>
          <w:p w14:paraId="465EE177"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fi 3/4</w:t>
            </w:r>
          </w:p>
        </w:tc>
        <w:tc>
          <w:tcPr>
            <w:tcW w:w="1220" w:type="dxa"/>
            <w:tcBorders>
              <w:top w:val="nil"/>
              <w:left w:val="nil"/>
              <w:bottom w:val="single" w:sz="4" w:space="0" w:color="auto"/>
              <w:right w:val="single" w:sz="4" w:space="0" w:color="auto"/>
            </w:tcBorders>
            <w:shd w:val="clear" w:color="000000" w:fill="FFFFFF"/>
            <w:vAlign w:val="bottom"/>
          </w:tcPr>
          <w:p w14:paraId="40FC6387" w14:textId="77777777" w:rsidR="00FE052D" w:rsidRPr="00D66380" w:rsidRDefault="00FE052D" w:rsidP="00D66380">
            <w:pPr>
              <w:widowControl w:val="0"/>
              <w:autoSpaceDE w:val="0"/>
              <w:autoSpaceDN w:val="0"/>
              <w:adjustRightInd w:val="0"/>
              <w:jc w:val="center"/>
              <w:rPr>
                <w:rFonts w:eastAsia="SimSun"/>
                <w:sz w:val="22"/>
                <w:szCs w:val="22"/>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2D830EF5" w14:textId="77777777" w:rsidR="00FE052D" w:rsidRPr="00D66380" w:rsidRDefault="00FE052D" w:rsidP="00D66380">
            <w:pPr>
              <w:widowControl w:val="0"/>
              <w:autoSpaceDE w:val="0"/>
              <w:autoSpaceDN w:val="0"/>
              <w:adjustRightInd w:val="0"/>
              <w:jc w:val="center"/>
              <w:rPr>
                <w:rFonts w:eastAsia="SimSun"/>
                <w:sz w:val="22"/>
                <w:szCs w:val="22"/>
              </w:rPr>
            </w:pPr>
            <w:r w:rsidRPr="00D66380">
              <w:rPr>
                <w:sz w:val="22"/>
                <w:szCs w:val="22"/>
                <w:lang w:eastAsia="ar-SA"/>
              </w:rPr>
              <w:t>100</w:t>
            </w:r>
          </w:p>
        </w:tc>
      </w:tr>
      <w:tr w:rsidR="00FE052D" w:rsidRPr="00D66380" w14:paraId="05EEBB46" w14:textId="77777777" w:rsidTr="00D66380">
        <w:tc>
          <w:tcPr>
            <w:tcW w:w="594" w:type="dxa"/>
            <w:shd w:val="clear" w:color="auto" w:fill="auto"/>
          </w:tcPr>
          <w:p w14:paraId="4263B0D6"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4.</w:t>
            </w:r>
          </w:p>
        </w:tc>
        <w:tc>
          <w:tcPr>
            <w:tcW w:w="1562" w:type="dxa"/>
            <w:shd w:val="clear" w:color="auto" w:fill="auto"/>
          </w:tcPr>
          <w:p w14:paraId="0583DF55"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sz w:val="22"/>
                <w:szCs w:val="22"/>
              </w:rPr>
              <w:t>Rura</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2F1B6E56" w14:textId="77777777" w:rsidR="00FE052D" w:rsidRPr="00D66380" w:rsidRDefault="00FE052D" w:rsidP="00D66380">
            <w:pPr>
              <w:widowControl w:val="0"/>
              <w:autoSpaceDE w:val="0"/>
              <w:autoSpaceDN w:val="0"/>
              <w:adjustRightInd w:val="0"/>
              <w:jc w:val="center"/>
              <w:rPr>
                <w:sz w:val="22"/>
                <w:szCs w:val="22"/>
                <w:lang w:eastAsia="ar-SA"/>
              </w:rPr>
            </w:pPr>
            <w:r w:rsidRPr="00D66380">
              <w:rPr>
                <w:sz w:val="22"/>
                <w:szCs w:val="22"/>
                <w:lang w:eastAsia="ar-SA"/>
              </w:rPr>
              <w:t>czarna</w:t>
            </w:r>
          </w:p>
        </w:tc>
        <w:tc>
          <w:tcPr>
            <w:tcW w:w="2111" w:type="dxa"/>
            <w:tcBorders>
              <w:top w:val="nil"/>
              <w:left w:val="nil"/>
              <w:bottom w:val="single" w:sz="4" w:space="0" w:color="auto"/>
              <w:right w:val="single" w:sz="4" w:space="0" w:color="auto"/>
            </w:tcBorders>
            <w:shd w:val="clear" w:color="000000" w:fill="FFFFFF"/>
            <w:vAlign w:val="bottom"/>
          </w:tcPr>
          <w:p w14:paraId="4A64A465" w14:textId="77777777" w:rsidR="00FE052D" w:rsidRPr="00D66380" w:rsidRDefault="00FE052D" w:rsidP="00D66380">
            <w:pPr>
              <w:widowControl w:val="0"/>
              <w:autoSpaceDE w:val="0"/>
              <w:autoSpaceDN w:val="0"/>
              <w:adjustRightInd w:val="0"/>
              <w:jc w:val="center"/>
              <w:rPr>
                <w:sz w:val="22"/>
                <w:szCs w:val="22"/>
                <w:lang w:eastAsia="ar-SA"/>
              </w:rPr>
            </w:pPr>
            <w:r w:rsidRPr="00D66380">
              <w:rPr>
                <w:sz w:val="22"/>
                <w:szCs w:val="22"/>
                <w:lang w:eastAsia="ar-SA"/>
              </w:rPr>
              <w:t>fi 3/8</w:t>
            </w:r>
          </w:p>
        </w:tc>
        <w:tc>
          <w:tcPr>
            <w:tcW w:w="1220" w:type="dxa"/>
            <w:tcBorders>
              <w:top w:val="nil"/>
              <w:left w:val="nil"/>
              <w:bottom w:val="single" w:sz="4" w:space="0" w:color="auto"/>
              <w:right w:val="single" w:sz="4" w:space="0" w:color="auto"/>
            </w:tcBorders>
            <w:shd w:val="clear" w:color="000000" w:fill="FFFFFF"/>
            <w:vAlign w:val="bottom"/>
          </w:tcPr>
          <w:p w14:paraId="120397A7" w14:textId="77777777" w:rsidR="00FE052D" w:rsidRPr="00D66380" w:rsidRDefault="00FE052D" w:rsidP="00D66380">
            <w:pPr>
              <w:widowControl w:val="0"/>
              <w:autoSpaceDE w:val="0"/>
              <w:autoSpaceDN w:val="0"/>
              <w:adjustRightInd w:val="0"/>
              <w:jc w:val="center"/>
              <w:rPr>
                <w:sz w:val="22"/>
                <w:szCs w:val="22"/>
                <w:lang w:eastAsia="ar-SA"/>
              </w:rPr>
            </w:pPr>
            <w:proofErr w:type="spellStart"/>
            <w:r w:rsidRPr="00D66380">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2EDD96CB" w14:textId="77777777" w:rsidR="00FE052D" w:rsidRPr="00D66380" w:rsidRDefault="00FE052D" w:rsidP="00D66380">
            <w:pPr>
              <w:widowControl w:val="0"/>
              <w:autoSpaceDE w:val="0"/>
              <w:autoSpaceDN w:val="0"/>
              <w:adjustRightInd w:val="0"/>
              <w:jc w:val="center"/>
              <w:rPr>
                <w:sz w:val="22"/>
                <w:szCs w:val="22"/>
                <w:lang w:eastAsia="ar-SA"/>
              </w:rPr>
            </w:pPr>
            <w:r w:rsidRPr="00D66380">
              <w:rPr>
                <w:sz w:val="22"/>
                <w:szCs w:val="22"/>
                <w:lang w:eastAsia="ar-SA"/>
              </w:rPr>
              <w:t>4000</w:t>
            </w:r>
          </w:p>
        </w:tc>
      </w:tr>
    </w:tbl>
    <w:p w14:paraId="32931185" w14:textId="77777777" w:rsidR="00FE052D" w:rsidRPr="00D66380" w:rsidRDefault="00FE052D" w:rsidP="00D66380">
      <w:pPr>
        <w:jc w:val="both"/>
        <w:rPr>
          <w:sz w:val="22"/>
          <w:szCs w:val="22"/>
        </w:rPr>
      </w:pPr>
    </w:p>
    <w:p w14:paraId="4B2F7706" w14:textId="4584D5F2" w:rsidR="00FE052D" w:rsidRPr="00D66380" w:rsidRDefault="00FE052D" w:rsidP="00D66380">
      <w:pPr>
        <w:tabs>
          <w:tab w:val="left" w:pos="840"/>
        </w:tabs>
        <w:autoSpaceDE w:val="0"/>
        <w:autoSpaceDN w:val="0"/>
        <w:adjustRightInd w:val="0"/>
        <w:jc w:val="both"/>
        <w:rPr>
          <w:rFonts w:eastAsia="SimSun"/>
          <w:sz w:val="22"/>
          <w:szCs w:val="22"/>
        </w:rPr>
      </w:pPr>
      <w:r w:rsidRPr="00D66380">
        <w:rPr>
          <w:rFonts w:eastAsia="SimSun"/>
          <w:sz w:val="22"/>
          <w:szCs w:val="22"/>
        </w:rPr>
        <w:t>Wszystkie rury muszą spełniać następujące cechy:</w:t>
      </w:r>
    </w:p>
    <w:p w14:paraId="76F5F432" w14:textId="77777777" w:rsidR="00FE052D" w:rsidRPr="00D66380" w:rsidRDefault="00FE052D" w:rsidP="00DF5708">
      <w:pPr>
        <w:widowControl w:val="0"/>
        <w:numPr>
          <w:ilvl w:val="0"/>
          <w:numId w:val="70"/>
        </w:numPr>
        <w:suppressAutoHyphens/>
        <w:autoSpaceDE w:val="0"/>
        <w:ind w:left="426" w:hanging="284"/>
        <w:rPr>
          <w:sz w:val="22"/>
          <w:szCs w:val="22"/>
          <w:lang w:eastAsia="ar-SA"/>
        </w:rPr>
      </w:pPr>
      <w:r w:rsidRPr="00D66380">
        <w:rPr>
          <w:rFonts w:eastAsia="SimSun"/>
          <w:sz w:val="22"/>
          <w:szCs w:val="22"/>
        </w:rPr>
        <w:t xml:space="preserve">muszą być </w:t>
      </w:r>
      <w:proofErr w:type="spellStart"/>
      <w:r w:rsidRPr="00D66380">
        <w:rPr>
          <w:rFonts w:eastAsia="SimSun"/>
          <w:sz w:val="22"/>
          <w:szCs w:val="22"/>
        </w:rPr>
        <w:t>zimnogięte</w:t>
      </w:r>
      <w:proofErr w:type="spellEnd"/>
      <w:r w:rsidRPr="00D66380">
        <w:rPr>
          <w:rFonts w:eastAsia="SimSun"/>
          <w:sz w:val="22"/>
          <w:szCs w:val="22"/>
        </w:rPr>
        <w:t xml:space="preserve"> lub gorącowalcowane,</w:t>
      </w:r>
    </w:p>
    <w:p w14:paraId="54A62C42" w14:textId="77777777" w:rsidR="00FE052D" w:rsidRPr="00D66380" w:rsidRDefault="00FE052D" w:rsidP="00DF5708">
      <w:pPr>
        <w:widowControl w:val="0"/>
        <w:numPr>
          <w:ilvl w:val="0"/>
          <w:numId w:val="70"/>
        </w:numPr>
        <w:suppressAutoHyphens/>
        <w:autoSpaceDE w:val="0"/>
        <w:ind w:left="426" w:hanging="284"/>
        <w:rPr>
          <w:sz w:val="22"/>
          <w:szCs w:val="22"/>
          <w:lang w:eastAsia="ar-SA"/>
        </w:rPr>
      </w:pPr>
      <w:r w:rsidRPr="00D66380">
        <w:rPr>
          <w:rFonts w:eastAsia="SimSun"/>
          <w:sz w:val="22"/>
          <w:szCs w:val="22"/>
        </w:rPr>
        <w:t>muszą posiadać gładką strukturę,</w:t>
      </w:r>
    </w:p>
    <w:p w14:paraId="05FCB0D4" w14:textId="77777777" w:rsidR="00FE052D" w:rsidRPr="00F6676B" w:rsidRDefault="00FE052D" w:rsidP="00DF5708">
      <w:pPr>
        <w:widowControl w:val="0"/>
        <w:numPr>
          <w:ilvl w:val="0"/>
          <w:numId w:val="70"/>
        </w:numPr>
        <w:suppressAutoHyphens/>
        <w:autoSpaceDE w:val="0"/>
        <w:ind w:left="426" w:hanging="284"/>
        <w:rPr>
          <w:sz w:val="22"/>
          <w:szCs w:val="22"/>
          <w:lang w:eastAsia="ar-SA"/>
        </w:rPr>
      </w:pPr>
      <w:r w:rsidRPr="00D66380">
        <w:rPr>
          <w:rFonts w:eastAsia="SimSun"/>
          <w:sz w:val="22"/>
          <w:szCs w:val="22"/>
        </w:rPr>
        <w:t xml:space="preserve">muszą występować w długości nie </w:t>
      </w:r>
      <w:r w:rsidRPr="00F6676B">
        <w:rPr>
          <w:rFonts w:eastAsia="SimSun"/>
          <w:sz w:val="22"/>
          <w:szCs w:val="22"/>
        </w:rPr>
        <w:t>mniejszej niż 6 m,</w:t>
      </w:r>
    </w:p>
    <w:p w14:paraId="4A18681E" w14:textId="7E719ED4" w:rsidR="00FE052D" w:rsidRPr="00F6676B" w:rsidRDefault="00FE052D" w:rsidP="007C542A">
      <w:pPr>
        <w:widowControl w:val="0"/>
        <w:suppressAutoHyphens/>
        <w:autoSpaceDE w:val="0"/>
        <w:rPr>
          <w:b/>
          <w:bCs/>
          <w:sz w:val="22"/>
          <w:szCs w:val="22"/>
          <w:lang w:eastAsia="ar-SA"/>
        </w:rPr>
      </w:pPr>
      <w:r w:rsidRPr="00F6676B">
        <w:rPr>
          <w:rFonts w:eastAsia="SimSun"/>
          <w:b/>
          <w:bCs/>
          <w:sz w:val="22"/>
          <w:szCs w:val="22"/>
        </w:rPr>
        <w:t>muszą spełniać wymagania następującej normy: PN-EN 10162:2005</w:t>
      </w:r>
      <w:r w:rsidR="007C542A" w:rsidRPr="00F6676B">
        <w:rPr>
          <w:rFonts w:eastAsia="SimSun"/>
          <w:b/>
          <w:bCs/>
          <w:sz w:val="22"/>
          <w:szCs w:val="22"/>
        </w:rPr>
        <w:t xml:space="preserve"> lub równoważne</w:t>
      </w:r>
      <w:r w:rsidRPr="00F6676B">
        <w:rPr>
          <w:rFonts w:eastAsia="SimSun"/>
          <w:b/>
          <w:bCs/>
          <w:sz w:val="22"/>
          <w:szCs w:val="22"/>
        </w:rPr>
        <w:t>.</w:t>
      </w:r>
    </w:p>
    <w:p w14:paraId="136D4109" w14:textId="77777777" w:rsidR="001766D9" w:rsidRPr="00D66380" w:rsidRDefault="001766D9" w:rsidP="00D66380">
      <w:pPr>
        <w:jc w:val="both"/>
        <w:rPr>
          <w:sz w:val="22"/>
          <w:szCs w:val="22"/>
        </w:rPr>
      </w:pPr>
    </w:p>
    <w:p w14:paraId="0064603A" w14:textId="10B33A18" w:rsidR="005138B1" w:rsidRPr="00D66380" w:rsidRDefault="001766D9" w:rsidP="00DF5708">
      <w:pPr>
        <w:pStyle w:val="Akapitzlist"/>
        <w:numPr>
          <w:ilvl w:val="0"/>
          <w:numId w:val="59"/>
        </w:numPr>
        <w:ind w:left="567" w:hanging="425"/>
        <w:jc w:val="both"/>
        <w:rPr>
          <w:b/>
          <w:bCs/>
          <w:sz w:val="22"/>
          <w:szCs w:val="22"/>
          <w:u w:val="single"/>
        </w:rPr>
      </w:pPr>
      <w:r w:rsidRPr="00D66380">
        <w:rPr>
          <w:b/>
          <w:bCs/>
          <w:sz w:val="22"/>
          <w:szCs w:val="22"/>
          <w:u w:val="single"/>
        </w:rPr>
        <w:t xml:space="preserve">Część </w:t>
      </w:r>
      <w:r w:rsidRPr="00D66380">
        <w:rPr>
          <w:b/>
          <w:bCs/>
          <w:sz w:val="22"/>
          <w:szCs w:val="22"/>
          <w:u w:val="single"/>
          <w:lang w:val="pl-PL"/>
        </w:rPr>
        <w:t>6</w:t>
      </w:r>
      <w:r w:rsidR="005138B1">
        <w:rPr>
          <w:b/>
          <w:bCs/>
          <w:sz w:val="22"/>
          <w:szCs w:val="22"/>
          <w:u w:val="single"/>
        </w:rPr>
        <w:t xml:space="preserve"> </w:t>
      </w:r>
      <w:r w:rsidR="005138B1">
        <w:rPr>
          <w:sz w:val="22"/>
          <w:szCs w:val="22"/>
        </w:rPr>
        <w:t xml:space="preserve"> </w:t>
      </w:r>
      <w:r w:rsidR="005138B1">
        <w:rPr>
          <w:sz w:val="22"/>
          <w:szCs w:val="22"/>
          <w:lang w:val="pl-PL"/>
        </w:rPr>
        <w:t>D</w:t>
      </w:r>
      <w:r w:rsidR="005138B1">
        <w:rPr>
          <w:sz w:val="22"/>
          <w:szCs w:val="22"/>
        </w:rPr>
        <w:t>ostaw</w:t>
      </w:r>
      <w:r w:rsidR="005138B1">
        <w:rPr>
          <w:sz w:val="22"/>
          <w:szCs w:val="22"/>
          <w:lang w:val="pl-PL"/>
        </w:rPr>
        <w:t>a</w:t>
      </w:r>
      <w:r w:rsidR="00952CB1">
        <w:rPr>
          <w:sz w:val="22"/>
          <w:szCs w:val="22"/>
        </w:rPr>
        <w:t xml:space="preserve"> blachy perforowanej</w:t>
      </w:r>
      <w:r w:rsidR="005138B1" w:rsidRPr="005138B1">
        <w:rPr>
          <w:sz w:val="22"/>
          <w:szCs w:val="22"/>
          <w:lang w:val="pl-PL"/>
        </w:rPr>
        <w:t xml:space="preserve"> </w:t>
      </w:r>
      <w:r w:rsidR="005138B1">
        <w:rPr>
          <w:sz w:val="22"/>
          <w:szCs w:val="22"/>
          <w:lang w:val="pl-PL"/>
        </w:rPr>
        <w:t xml:space="preserve">dla Zakładu we Włocławku </w:t>
      </w:r>
    </w:p>
    <w:p w14:paraId="6BE42112" w14:textId="77777777" w:rsidR="00FE052D" w:rsidRPr="008B6C38" w:rsidRDefault="00FE052D" w:rsidP="00D66380">
      <w:pPr>
        <w:pStyle w:val="Akapitzlist"/>
        <w:ind w:left="0"/>
        <w:jc w:val="both"/>
        <w:rPr>
          <w:b/>
          <w:bCs/>
          <w:sz w:val="22"/>
          <w:szCs w:val="22"/>
          <w:u w:val="single"/>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51"/>
        <w:gridCol w:w="1134"/>
        <w:gridCol w:w="2552"/>
        <w:gridCol w:w="989"/>
        <w:gridCol w:w="1528"/>
      </w:tblGrid>
      <w:tr w:rsidR="00FE052D" w:rsidRPr="00D66380" w14:paraId="6C07C0A3" w14:textId="77777777" w:rsidTr="00D66380">
        <w:tc>
          <w:tcPr>
            <w:tcW w:w="8896" w:type="dxa"/>
            <w:gridSpan w:val="6"/>
            <w:shd w:val="clear" w:color="auto" w:fill="auto"/>
          </w:tcPr>
          <w:p w14:paraId="5F6CCD2A" w14:textId="77777777" w:rsidR="00FE052D" w:rsidRPr="00D66380" w:rsidRDefault="00FE052D" w:rsidP="00D66380">
            <w:pPr>
              <w:widowControl w:val="0"/>
              <w:autoSpaceDE w:val="0"/>
              <w:autoSpaceDN w:val="0"/>
              <w:adjustRightInd w:val="0"/>
              <w:jc w:val="center"/>
              <w:rPr>
                <w:rFonts w:eastAsia="SimSun"/>
                <w:b/>
                <w:bCs/>
                <w:sz w:val="22"/>
                <w:szCs w:val="22"/>
              </w:rPr>
            </w:pPr>
            <w:r w:rsidRPr="00D66380">
              <w:rPr>
                <w:rFonts w:eastAsia="SimSun"/>
                <w:b/>
                <w:bCs/>
                <w:sz w:val="22"/>
                <w:szCs w:val="22"/>
              </w:rPr>
              <w:t>Blacha perforowana</w:t>
            </w:r>
          </w:p>
        </w:tc>
      </w:tr>
      <w:tr w:rsidR="00FE052D" w:rsidRPr="00D66380" w14:paraId="0A1673F1" w14:textId="77777777" w:rsidTr="00D66380">
        <w:tc>
          <w:tcPr>
            <w:tcW w:w="541" w:type="dxa"/>
            <w:shd w:val="clear" w:color="auto" w:fill="auto"/>
          </w:tcPr>
          <w:p w14:paraId="00761B24"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b/>
                <w:sz w:val="22"/>
                <w:szCs w:val="22"/>
              </w:rPr>
              <w:t>Lp.</w:t>
            </w:r>
          </w:p>
        </w:tc>
        <w:tc>
          <w:tcPr>
            <w:tcW w:w="2152" w:type="dxa"/>
            <w:shd w:val="clear" w:color="auto" w:fill="auto"/>
          </w:tcPr>
          <w:p w14:paraId="4DFBD32C"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b/>
                <w:sz w:val="22"/>
                <w:szCs w:val="22"/>
              </w:rPr>
              <w:t>Materiał</w:t>
            </w:r>
          </w:p>
        </w:tc>
        <w:tc>
          <w:tcPr>
            <w:tcW w:w="1134" w:type="dxa"/>
            <w:shd w:val="clear" w:color="auto" w:fill="auto"/>
          </w:tcPr>
          <w:p w14:paraId="50E1276F"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b/>
                <w:sz w:val="22"/>
                <w:szCs w:val="22"/>
              </w:rPr>
              <w:t>Opis</w:t>
            </w:r>
          </w:p>
        </w:tc>
        <w:tc>
          <w:tcPr>
            <w:tcW w:w="2552" w:type="dxa"/>
            <w:shd w:val="clear" w:color="auto" w:fill="auto"/>
          </w:tcPr>
          <w:p w14:paraId="68B2BA91"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b/>
                <w:sz w:val="22"/>
                <w:szCs w:val="22"/>
              </w:rPr>
              <w:t>Wymiary</w:t>
            </w:r>
          </w:p>
        </w:tc>
        <w:tc>
          <w:tcPr>
            <w:tcW w:w="989" w:type="dxa"/>
            <w:shd w:val="clear" w:color="auto" w:fill="auto"/>
          </w:tcPr>
          <w:p w14:paraId="2BAC4670"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b/>
                <w:sz w:val="22"/>
                <w:szCs w:val="22"/>
              </w:rPr>
              <w:t>J.m.</w:t>
            </w:r>
          </w:p>
        </w:tc>
        <w:tc>
          <w:tcPr>
            <w:tcW w:w="1528" w:type="dxa"/>
            <w:shd w:val="clear" w:color="auto" w:fill="auto"/>
          </w:tcPr>
          <w:p w14:paraId="0B16F089" w14:textId="77777777" w:rsidR="00FE052D" w:rsidRPr="00D66380" w:rsidRDefault="00FE052D" w:rsidP="00D66380">
            <w:pPr>
              <w:widowControl w:val="0"/>
              <w:autoSpaceDE w:val="0"/>
              <w:autoSpaceDN w:val="0"/>
              <w:adjustRightInd w:val="0"/>
              <w:jc w:val="center"/>
              <w:rPr>
                <w:rFonts w:eastAsia="SimSun"/>
                <w:sz w:val="22"/>
                <w:szCs w:val="22"/>
              </w:rPr>
            </w:pPr>
            <w:r w:rsidRPr="00D66380">
              <w:rPr>
                <w:rFonts w:eastAsia="SimSun"/>
                <w:b/>
                <w:sz w:val="22"/>
                <w:szCs w:val="22"/>
              </w:rPr>
              <w:t>Ilość</w:t>
            </w:r>
          </w:p>
        </w:tc>
      </w:tr>
      <w:tr w:rsidR="00FE052D" w:rsidRPr="00D66380" w14:paraId="5279C5A7" w14:textId="77777777" w:rsidTr="00FE052D">
        <w:trPr>
          <w:trHeight w:val="311"/>
        </w:trPr>
        <w:tc>
          <w:tcPr>
            <w:tcW w:w="541" w:type="dxa"/>
            <w:shd w:val="clear" w:color="auto" w:fill="auto"/>
          </w:tcPr>
          <w:p w14:paraId="1A6A928F" w14:textId="77777777" w:rsidR="00FE052D" w:rsidRPr="00D66380" w:rsidRDefault="00FE052D" w:rsidP="00D66380">
            <w:pPr>
              <w:widowControl w:val="0"/>
              <w:autoSpaceDE w:val="0"/>
              <w:autoSpaceDN w:val="0"/>
              <w:adjustRightInd w:val="0"/>
              <w:jc w:val="center"/>
              <w:rPr>
                <w:rFonts w:eastAsia="SimSun"/>
                <w:bCs/>
                <w:sz w:val="22"/>
                <w:szCs w:val="22"/>
              </w:rPr>
            </w:pPr>
            <w:r w:rsidRPr="00D66380">
              <w:rPr>
                <w:rFonts w:eastAsia="SimSun"/>
                <w:bCs/>
                <w:sz w:val="22"/>
                <w:szCs w:val="22"/>
              </w:rPr>
              <w:t>1.</w:t>
            </w:r>
          </w:p>
        </w:tc>
        <w:tc>
          <w:tcPr>
            <w:tcW w:w="2152" w:type="dxa"/>
            <w:tcBorders>
              <w:bottom w:val="single" w:sz="4" w:space="0" w:color="auto"/>
            </w:tcBorders>
            <w:shd w:val="clear" w:color="auto" w:fill="auto"/>
          </w:tcPr>
          <w:p w14:paraId="05853FA9" w14:textId="77777777" w:rsidR="00FE052D" w:rsidRPr="00D66380" w:rsidRDefault="00FE052D" w:rsidP="00D66380">
            <w:pPr>
              <w:widowControl w:val="0"/>
              <w:autoSpaceDE w:val="0"/>
              <w:autoSpaceDN w:val="0"/>
              <w:adjustRightInd w:val="0"/>
              <w:jc w:val="center"/>
              <w:rPr>
                <w:rFonts w:eastAsia="SimSun"/>
                <w:bCs/>
                <w:sz w:val="22"/>
                <w:szCs w:val="22"/>
              </w:rPr>
            </w:pPr>
            <w:r w:rsidRPr="00D66380">
              <w:rPr>
                <w:sz w:val="22"/>
                <w:szCs w:val="22"/>
                <w:lang w:eastAsia="ar-SA"/>
              </w:rPr>
              <w:t>Blacha perforowana</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E7E35A" w14:textId="77777777" w:rsidR="00FE052D" w:rsidRPr="00D66380" w:rsidRDefault="00FE052D" w:rsidP="00D66380">
            <w:pPr>
              <w:widowControl w:val="0"/>
              <w:autoSpaceDE w:val="0"/>
              <w:autoSpaceDN w:val="0"/>
              <w:adjustRightInd w:val="0"/>
              <w:jc w:val="center"/>
              <w:rPr>
                <w:rFonts w:eastAsia="SimSun"/>
                <w:bCs/>
                <w:sz w:val="22"/>
                <w:szCs w:val="22"/>
              </w:rPr>
            </w:pPr>
            <w:r w:rsidRPr="00D66380">
              <w:rPr>
                <w:sz w:val="22"/>
                <w:szCs w:val="22"/>
                <w:lang w:eastAsia="ar-SA"/>
              </w:rPr>
              <w:t>1,0 mm</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5209CCEF" w14:textId="77777777" w:rsidR="00FE052D" w:rsidRPr="00D66380" w:rsidRDefault="00FE052D" w:rsidP="00D66380">
            <w:pPr>
              <w:widowControl w:val="0"/>
              <w:autoSpaceDE w:val="0"/>
              <w:autoSpaceDN w:val="0"/>
              <w:adjustRightInd w:val="0"/>
              <w:jc w:val="center"/>
              <w:rPr>
                <w:rFonts w:eastAsia="SimSun"/>
                <w:bCs/>
                <w:sz w:val="22"/>
                <w:szCs w:val="22"/>
              </w:rPr>
            </w:pPr>
            <w:r w:rsidRPr="00D66380">
              <w:rPr>
                <w:sz w:val="22"/>
                <w:szCs w:val="22"/>
                <w:lang w:eastAsia="ar-SA"/>
              </w:rPr>
              <w:t>1000 mm x 2000 mm</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07D379" w14:textId="77777777" w:rsidR="00FE052D" w:rsidRPr="00D66380" w:rsidRDefault="00FE052D" w:rsidP="00D66380">
            <w:pPr>
              <w:widowControl w:val="0"/>
              <w:autoSpaceDE w:val="0"/>
              <w:autoSpaceDN w:val="0"/>
              <w:adjustRightInd w:val="0"/>
              <w:jc w:val="center"/>
              <w:rPr>
                <w:rFonts w:eastAsia="SimSun"/>
                <w:bCs/>
                <w:sz w:val="22"/>
                <w:szCs w:val="22"/>
              </w:rPr>
            </w:pPr>
            <w:r w:rsidRPr="00D66380">
              <w:rPr>
                <w:sz w:val="22"/>
                <w:szCs w:val="22"/>
                <w:lang w:eastAsia="ar-SA"/>
              </w:rPr>
              <w:t>szt.</w:t>
            </w:r>
          </w:p>
        </w:tc>
        <w:tc>
          <w:tcPr>
            <w:tcW w:w="1528" w:type="dxa"/>
            <w:tcBorders>
              <w:top w:val="single" w:sz="4" w:space="0" w:color="auto"/>
              <w:left w:val="nil"/>
              <w:bottom w:val="single" w:sz="4" w:space="0" w:color="auto"/>
              <w:right w:val="single" w:sz="4" w:space="0" w:color="auto"/>
            </w:tcBorders>
            <w:shd w:val="clear" w:color="000000" w:fill="FFFFFF"/>
            <w:vAlign w:val="center"/>
          </w:tcPr>
          <w:p w14:paraId="1048C351" w14:textId="77777777" w:rsidR="00FE052D" w:rsidRPr="00D66380" w:rsidRDefault="00FE052D" w:rsidP="00D66380">
            <w:pPr>
              <w:widowControl w:val="0"/>
              <w:autoSpaceDE w:val="0"/>
              <w:autoSpaceDN w:val="0"/>
              <w:adjustRightInd w:val="0"/>
              <w:jc w:val="center"/>
              <w:rPr>
                <w:rFonts w:eastAsia="SimSun"/>
                <w:bCs/>
                <w:sz w:val="22"/>
                <w:szCs w:val="22"/>
              </w:rPr>
            </w:pPr>
            <w:r w:rsidRPr="00D66380">
              <w:rPr>
                <w:sz w:val="22"/>
                <w:szCs w:val="22"/>
                <w:lang w:eastAsia="ar-SA"/>
              </w:rPr>
              <w:t>700</w:t>
            </w:r>
          </w:p>
        </w:tc>
      </w:tr>
    </w:tbl>
    <w:p w14:paraId="141090D0" w14:textId="77777777" w:rsidR="00D66380" w:rsidRDefault="00D66380" w:rsidP="00D66380">
      <w:pPr>
        <w:widowControl w:val="0"/>
        <w:suppressAutoHyphens/>
        <w:autoSpaceDE w:val="0"/>
        <w:autoSpaceDN w:val="0"/>
        <w:adjustRightInd w:val="0"/>
        <w:jc w:val="both"/>
        <w:rPr>
          <w:rFonts w:eastAsia="SimSun"/>
          <w:sz w:val="22"/>
          <w:szCs w:val="22"/>
        </w:rPr>
      </w:pPr>
    </w:p>
    <w:p w14:paraId="414E6964" w14:textId="77777777" w:rsidR="00FE052D" w:rsidRPr="00D66380" w:rsidRDefault="00FE052D" w:rsidP="00DF5708">
      <w:pPr>
        <w:widowControl w:val="0"/>
        <w:numPr>
          <w:ilvl w:val="0"/>
          <w:numId w:val="71"/>
        </w:numPr>
        <w:suppressAutoHyphens/>
        <w:autoSpaceDE w:val="0"/>
        <w:autoSpaceDN w:val="0"/>
        <w:adjustRightInd w:val="0"/>
        <w:ind w:left="426"/>
        <w:jc w:val="both"/>
        <w:rPr>
          <w:rFonts w:eastAsia="SimSun"/>
          <w:sz w:val="22"/>
          <w:szCs w:val="22"/>
        </w:rPr>
      </w:pPr>
      <w:r w:rsidRPr="00D66380">
        <w:rPr>
          <w:sz w:val="22"/>
          <w:szCs w:val="22"/>
        </w:rPr>
        <w:t xml:space="preserve">oczka okrągłe o średnicy 16 ˚, </w:t>
      </w:r>
    </w:p>
    <w:p w14:paraId="782DE942" w14:textId="77777777" w:rsidR="00FE052D" w:rsidRPr="00D66380" w:rsidRDefault="00FE052D" w:rsidP="00DF5708">
      <w:pPr>
        <w:widowControl w:val="0"/>
        <w:numPr>
          <w:ilvl w:val="0"/>
          <w:numId w:val="71"/>
        </w:numPr>
        <w:suppressAutoHyphens/>
        <w:autoSpaceDE w:val="0"/>
        <w:autoSpaceDN w:val="0"/>
        <w:adjustRightInd w:val="0"/>
        <w:ind w:left="426"/>
        <w:jc w:val="both"/>
        <w:rPr>
          <w:rFonts w:eastAsia="SimSun"/>
          <w:sz w:val="22"/>
          <w:szCs w:val="22"/>
        </w:rPr>
      </w:pPr>
      <w:r w:rsidRPr="00D66380">
        <w:rPr>
          <w:sz w:val="22"/>
          <w:szCs w:val="22"/>
        </w:rPr>
        <w:t xml:space="preserve">odległość między oczkami 44 mm, </w:t>
      </w:r>
    </w:p>
    <w:p w14:paraId="145A7134" w14:textId="77777777" w:rsidR="00FE052D" w:rsidRPr="00D66380" w:rsidRDefault="00FE052D" w:rsidP="00DF5708">
      <w:pPr>
        <w:widowControl w:val="0"/>
        <w:numPr>
          <w:ilvl w:val="0"/>
          <w:numId w:val="71"/>
        </w:numPr>
        <w:suppressAutoHyphens/>
        <w:autoSpaceDE w:val="0"/>
        <w:autoSpaceDN w:val="0"/>
        <w:adjustRightInd w:val="0"/>
        <w:ind w:left="426"/>
        <w:jc w:val="both"/>
        <w:rPr>
          <w:rFonts w:eastAsia="SimSun"/>
          <w:sz w:val="22"/>
          <w:szCs w:val="22"/>
        </w:rPr>
      </w:pPr>
      <w:r w:rsidRPr="00D66380">
        <w:rPr>
          <w:sz w:val="22"/>
          <w:szCs w:val="22"/>
        </w:rPr>
        <w:t xml:space="preserve">stal niskowęglowa przeznaczona do obróbki plastycznej na zimno, </w:t>
      </w:r>
    </w:p>
    <w:p w14:paraId="6CB5A4D7" w14:textId="77777777" w:rsidR="00FE052D" w:rsidRPr="00D66380" w:rsidRDefault="00FE052D" w:rsidP="00DF5708">
      <w:pPr>
        <w:widowControl w:val="0"/>
        <w:numPr>
          <w:ilvl w:val="0"/>
          <w:numId w:val="71"/>
        </w:numPr>
        <w:suppressAutoHyphens/>
        <w:autoSpaceDE w:val="0"/>
        <w:autoSpaceDN w:val="0"/>
        <w:adjustRightInd w:val="0"/>
        <w:ind w:left="426"/>
        <w:jc w:val="both"/>
        <w:rPr>
          <w:rFonts w:eastAsia="SimSun"/>
          <w:sz w:val="22"/>
          <w:szCs w:val="22"/>
        </w:rPr>
      </w:pPr>
      <w:r w:rsidRPr="00D66380">
        <w:rPr>
          <w:sz w:val="22"/>
          <w:szCs w:val="22"/>
        </w:rPr>
        <w:t>gat. DC01;</w:t>
      </w:r>
    </w:p>
    <w:p w14:paraId="0F81BADA" w14:textId="77777777" w:rsidR="00FE052D" w:rsidRPr="008B6C38" w:rsidRDefault="00FE052D" w:rsidP="00DF5708">
      <w:pPr>
        <w:widowControl w:val="0"/>
        <w:numPr>
          <w:ilvl w:val="0"/>
          <w:numId w:val="71"/>
        </w:numPr>
        <w:suppressAutoHyphens/>
        <w:autoSpaceDE w:val="0"/>
        <w:autoSpaceDN w:val="0"/>
        <w:adjustRightInd w:val="0"/>
        <w:ind w:left="426"/>
        <w:jc w:val="both"/>
        <w:rPr>
          <w:rFonts w:eastAsia="SimSun"/>
          <w:sz w:val="22"/>
          <w:szCs w:val="22"/>
        </w:rPr>
      </w:pPr>
      <w:r w:rsidRPr="00D66380">
        <w:rPr>
          <w:sz w:val="22"/>
          <w:szCs w:val="22"/>
        </w:rPr>
        <w:t>Rysunek Nr 1.</w:t>
      </w:r>
    </w:p>
    <w:p w14:paraId="6168AC82" w14:textId="77777777" w:rsidR="008B6C38" w:rsidRPr="00D66380" w:rsidRDefault="008B6C38" w:rsidP="008B6C38">
      <w:pPr>
        <w:widowControl w:val="0"/>
        <w:suppressAutoHyphens/>
        <w:autoSpaceDE w:val="0"/>
        <w:autoSpaceDN w:val="0"/>
        <w:adjustRightInd w:val="0"/>
        <w:ind w:left="426"/>
        <w:jc w:val="both"/>
        <w:rPr>
          <w:rFonts w:eastAsia="SimSun"/>
          <w:sz w:val="22"/>
          <w:szCs w:val="22"/>
        </w:rPr>
      </w:pPr>
    </w:p>
    <w:p w14:paraId="6D387619" w14:textId="038BB2F0" w:rsidR="008B6C38" w:rsidRPr="008B6C38" w:rsidRDefault="007136D7" w:rsidP="00DF5708">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lang w:val="pl-PL"/>
        </w:rPr>
        <w:t>W</w:t>
      </w:r>
      <w:proofErr w:type="spellStart"/>
      <w:r w:rsidRPr="008B6C38">
        <w:rPr>
          <w:rFonts w:eastAsia="SimSun"/>
          <w:sz w:val="22"/>
          <w:szCs w:val="22"/>
        </w:rPr>
        <w:t>szystkie</w:t>
      </w:r>
      <w:proofErr w:type="spellEnd"/>
      <w:r w:rsidR="005138B1" w:rsidRPr="008B6C38">
        <w:rPr>
          <w:rFonts w:eastAsia="SimSun"/>
          <w:sz w:val="22"/>
          <w:szCs w:val="22"/>
        </w:rPr>
        <w:t xml:space="preserve"> w/w produkty nie mogą być zardzewiałe. Niedopuszczalne jest również dostarczanie produktów uszkodzonych, mokrych oraz produktów o postrzępionych brzegach;</w:t>
      </w:r>
    </w:p>
    <w:p w14:paraId="27420E02" w14:textId="5E19B425" w:rsidR="008B6C38" w:rsidRPr="008B6C38" w:rsidRDefault="008B6C38" w:rsidP="00DF5708">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lang w:val="pl-PL"/>
        </w:rPr>
        <w:t>Na</w:t>
      </w:r>
      <w:r w:rsidR="005138B1" w:rsidRPr="008B6C38">
        <w:rPr>
          <w:rFonts w:eastAsia="SimSun"/>
          <w:sz w:val="22"/>
          <w:szCs w:val="22"/>
        </w:rPr>
        <w:t xml:space="preserve"> Wykonawcy spoczywa obowiązek dostarczenia w/w produktów </w:t>
      </w:r>
      <w:r w:rsidR="005138B1" w:rsidRPr="008B6C38">
        <w:rPr>
          <w:rFonts w:eastAsia="SimSun"/>
          <w:b/>
          <w:sz w:val="22"/>
          <w:szCs w:val="22"/>
        </w:rPr>
        <w:t>do IGB MAZOVIA - Zakładu Produkcyjnego we Włocławku, ul. Bartnicka 10, 87-800 Włocławek</w:t>
      </w:r>
      <w:r w:rsidR="005138B1" w:rsidRPr="008B6C38">
        <w:rPr>
          <w:rFonts w:eastAsia="SimSun"/>
          <w:sz w:val="22"/>
          <w:szCs w:val="22"/>
        </w:rPr>
        <w:t>;</w:t>
      </w:r>
    </w:p>
    <w:p w14:paraId="2CD30D7A" w14:textId="5507531E" w:rsidR="008B6C38" w:rsidRPr="008B6C38" w:rsidRDefault="008B6C38" w:rsidP="00DF5708">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lang w:val="pl-PL"/>
        </w:rPr>
        <w:t>W</w:t>
      </w:r>
      <w:proofErr w:type="spellStart"/>
      <w:r w:rsidR="005138B1" w:rsidRPr="008B6C38">
        <w:rPr>
          <w:rFonts w:eastAsia="SimSun"/>
          <w:sz w:val="22"/>
          <w:szCs w:val="22"/>
        </w:rPr>
        <w:t>ykonawca</w:t>
      </w:r>
      <w:proofErr w:type="spellEnd"/>
      <w:r w:rsidR="005138B1" w:rsidRPr="008B6C38">
        <w:rPr>
          <w:rFonts w:eastAsia="SimSun"/>
          <w:sz w:val="22"/>
          <w:szCs w:val="22"/>
        </w:rPr>
        <w:t xml:space="preserve"> na własny koszt i na własną odpowiedzialność dostarczy w/w produkty do miejsca wskazanego w punkcie </w:t>
      </w:r>
      <w:r>
        <w:rPr>
          <w:rFonts w:eastAsia="SimSun"/>
          <w:sz w:val="22"/>
          <w:szCs w:val="22"/>
          <w:lang w:val="pl-PL"/>
        </w:rPr>
        <w:t>3.</w:t>
      </w:r>
      <w:r w:rsidR="005138B1" w:rsidRPr="008B6C38">
        <w:rPr>
          <w:rFonts w:eastAsia="SimSun"/>
          <w:sz w:val="22"/>
          <w:szCs w:val="22"/>
        </w:rPr>
        <w:t>2;</w:t>
      </w:r>
    </w:p>
    <w:p w14:paraId="2C5FDBB0" w14:textId="6FFD4146" w:rsidR="008B6C38" w:rsidRPr="008B6C38" w:rsidRDefault="008B6C38" w:rsidP="00DF5708">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lang w:val="pl-PL"/>
        </w:rPr>
        <w:t>J</w:t>
      </w:r>
      <w:proofErr w:type="spellStart"/>
      <w:r w:rsidR="005138B1" w:rsidRPr="008B6C38">
        <w:rPr>
          <w:rFonts w:eastAsia="SimSun"/>
          <w:sz w:val="22"/>
          <w:szCs w:val="22"/>
        </w:rPr>
        <w:t>eżeli</w:t>
      </w:r>
      <w:proofErr w:type="spellEnd"/>
      <w:r w:rsidR="005138B1" w:rsidRPr="008B6C38">
        <w:rPr>
          <w:rFonts w:eastAsia="SimSun"/>
          <w:sz w:val="22"/>
          <w:szCs w:val="22"/>
        </w:rPr>
        <w:t xml:space="preserve"> środek transportu, w którym następuje dostawa produktów do miejsca podanego w punkcie </w:t>
      </w:r>
      <w:r>
        <w:rPr>
          <w:rFonts w:eastAsia="SimSun"/>
          <w:sz w:val="22"/>
          <w:szCs w:val="22"/>
          <w:lang w:val="pl-PL"/>
        </w:rPr>
        <w:t>3.</w:t>
      </w:r>
      <w:r w:rsidR="005138B1" w:rsidRPr="008B6C38">
        <w:rPr>
          <w:rFonts w:eastAsia="SimSun"/>
          <w:sz w:val="22"/>
          <w:szCs w:val="22"/>
        </w:rPr>
        <w:t>2, a Zamawiający nie posiada zamkniętej skrzyni ładownej, to Wykonawca jest zobowiązany do odpowiedniego zabezpieczenia przewożonych produktów przed wpływem niekorzystnych warunków atmosferycznych;</w:t>
      </w:r>
    </w:p>
    <w:p w14:paraId="46A5FB17" w14:textId="6518C35F" w:rsidR="007407AA" w:rsidRPr="004D391E" w:rsidRDefault="007407AA" w:rsidP="00DF5708">
      <w:pPr>
        <w:pStyle w:val="Akapitzlist"/>
        <w:numPr>
          <w:ilvl w:val="1"/>
          <w:numId w:val="72"/>
        </w:numPr>
        <w:spacing w:line="276" w:lineRule="auto"/>
        <w:jc w:val="both"/>
        <w:rPr>
          <w:sz w:val="22"/>
          <w:szCs w:val="22"/>
        </w:rPr>
      </w:pPr>
      <w:r w:rsidRPr="007407AA">
        <w:rPr>
          <w:sz w:val="22"/>
          <w:szCs w:val="22"/>
        </w:rPr>
        <w:t>Dostawa towarów musi wystąpić w dzień roboczy, w godz. 7</w:t>
      </w:r>
      <w:r w:rsidRPr="007407AA">
        <w:rPr>
          <w:sz w:val="22"/>
          <w:szCs w:val="22"/>
          <w:u w:val="single"/>
          <w:vertAlign w:val="superscript"/>
        </w:rPr>
        <w:t>30</w:t>
      </w:r>
      <w:r w:rsidRPr="007407AA">
        <w:rPr>
          <w:sz w:val="22"/>
          <w:szCs w:val="22"/>
        </w:rPr>
        <w:t xml:space="preserve"> – 12</w:t>
      </w:r>
      <w:r w:rsidRPr="007407AA">
        <w:rPr>
          <w:sz w:val="22"/>
          <w:szCs w:val="22"/>
          <w:u w:val="single"/>
          <w:vertAlign w:val="superscript"/>
        </w:rPr>
        <w:t>00</w:t>
      </w:r>
      <w:r w:rsidRPr="007407AA">
        <w:rPr>
          <w:sz w:val="22"/>
          <w:szCs w:val="22"/>
        </w:rPr>
        <w:t xml:space="preserve"> po wcześniejszym uzgodnieniu daty i godziny dostawy z właściwą osobą po stronie Zamawiającego. Termin </w:t>
      </w:r>
      <w:r w:rsidRPr="004D391E">
        <w:rPr>
          <w:sz w:val="22"/>
          <w:szCs w:val="22"/>
        </w:rPr>
        <w:t xml:space="preserve">realizacji każdorazowej dostawy nie może przekroczyć </w:t>
      </w:r>
      <w:r w:rsidR="004D391E" w:rsidRPr="004D391E">
        <w:rPr>
          <w:b/>
          <w:bCs/>
          <w:sz w:val="22"/>
          <w:szCs w:val="22"/>
        </w:rPr>
        <w:t xml:space="preserve">ilości dni </w:t>
      </w:r>
      <w:r w:rsidR="004D391E" w:rsidRPr="004D391E">
        <w:rPr>
          <w:b/>
          <w:bCs/>
          <w:sz w:val="22"/>
          <w:szCs w:val="22"/>
          <w:lang w:val="pl-PL"/>
        </w:rPr>
        <w:t>roboczych</w:t>
      </w:r>
      <w:r w:rsidR="004D391E" w:rsidRPr="004D391E">
        <w:rPr>
          <w:b/>
          <w:bCs/>
          <w:sz w:val="22"/>
          <w:szCs w:val="22"/>
        </w:rPr>
        <w:t xml:space="preserve"> określonych w par. 6 ust. 1</w:t>
      </w:r>
      <w:r w:rsidR="00F57ED1">
        <w:rPr>
          <w:b/>
          <w:bCs/>
          <w:sz w:val="22"/>
          <w:szCs w:val="22"/>
          <w:lang w:val="pl-PL"/>
        </w:rPr>
        <w:t>5</w:t>
      </w:r>
      <w:r w:rsidRPr="004D391E">
        <w:rPr>
          <w:b/>
          <w:bCs/>
          <w:sz w:val="22"/>
          <w:szCs w:val="22"/>
        </w:rPr>
        <w:t xml:space="preserve"> umowy oraz w formularzu ofertowym stanowiącym jedno z dwóch kryteriów oceny ofert</w:t>
      </w:r>
      <w:r w:rsidR="004D391E" w:rsidRPr="004D391E">
        <w:rPr>
          <w:sz w:val="22"/>
          <w:szCs w:val="22"/>
          <w:lang w:val="pl-PL"/>
        </w:rPr>
        <w:t xml:space="preserve">. </w:t>
      </w:r>
      <w:r w:rsidR="004D391E">
        <w:rPr>
          <w:sz w:val="22"/>
          <w:szCs w:val="22"/>
          <w:lang w:val="pl-PL"/>
        </w:rPr>
        <w:t>D</w:t>
      </w:r>
      <w:r w:rsidR="004D391E">
        <w:rPr>
          <w:sz w:val="22"/>
          <w:szCs w:val="22"/>
        </w:rPr>
        <w:t>ni robocze</w:t>
      </w:r>
      <w:r w:rsidR="004D391E" w:rsidRPr="004D391E">
        <w:rPr>
          <w:sz w:val="22"/>
          <w:szCs w:val="22"/>
        </w:rPr>
        <w:t xml:space="preserve"> </w:t>
      </w:r>
      <w:r w:rsidR="004D391E">
        <w:rPr>
          <w:sz w:val="22"/>
          <w:szCs w:val="22"/>
          <w:lang w:val="pl-PL"/>
        </w:rPr>
        <w:t xml:space="preserve">to </w:t>
      </w:r>
      <w:r w:rsidR="004D391E" w:rsidRPr="004D391E">
        <w:rPr>
          <w:sz w:val="22"/>
          <w:szCs w:val="22"/>
        </w:rPr>
        <w:t>dni od pon</w:t>
      </w:r>
      <w:r w:rsidR="004D391E">
        <w:rPr>
          <w:sz w:val="22"/>
          <w:szCs w:val="22"/>
        </w:rPr>
        <w:t>iedziałku do piątku</w:t>
      </w:r>
      <w:r w:rsidR="004D391E">
        <w:rPr>
          <w:sz w:val="22"/>
          <w:szCs w:val="22"/>
          <w:lang w:val="pl-PL"/>
        </w:rPr>
        <w:t xml:space="preserve">, </w:t>
      </w:r>
      <w:r w:rsidR="004D391E" w:rsidRPr="004D391E">
        <w:rPr>
          <w:sz w:val="22"/>
          <w:szCs w:val="22"/>
        </w:rPr>
        <w:t>z wyłączenie</w:t>
      </w:r>
      <w:r w:rsidR="00122BC4">
        <w:rPr>
          <w:sz w:val="22"/>
          <w:szCs w:val="22"/>
          <w:lang w:val="pl-PL"/>
        </w:rPr>
        <w:t>m</w:t>
      </w:r>
      <w:r w:rsidR="004D391E" w:rsidRPr="004D391E">
        <w:rPr>
          <w:sz w:val="22"/>
          <w:szCs w:val="22"/>
        </w:rPr>
        <w:t xml:space="preserve"> dni</w:t>
      </w:r>
      <w:r w:rsidR="004D391E">
        <w:rPr>
          <w:sz w:val="22"/>
          <w:szCs w:val="22"/>
        </w:rPr>
        <w:t xml:space="preserve"> wolnych od pracy zgodni</w:t>
      </w:r>
      <w:r w:rsidR="004D391E">
        <w:rPr>
          <w:sz w:val="22"/>
          <w:szCs w:val="22"/>
          <w:lang w:val="pl-PL"/>
        </w:rPr>
        <w:t xml:space="preserve">e </w:t>
      </w:r>
      <w:r w:rsidR="004D391E" w:rsidRPr="004D391E">
        <w:rPr>
          <w:sz w:val="22"/>
          <w:szCs w:val="22"/>
        </w:rPr>
        <w:t xml:space="preserve"> z właściwymi przepisami.</w:t>
      </w:r>
    </w:p>
    <w:p w14:paraId="1CA7848F" w14:textId="723B8229" w:rsidR="005138B1" w:rsidRPr="00397E22" w:rsidRDefault="008B6C38" w:rsidP="00DF5708">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lang w:val="pl-PL"/>
        </w:rPr>
        <w:t>C</w:t>
      </w:r>
      <w:proofErr w:type="spellStart"/>
      <w:r w:rsidR="005138B1" w:rsidRPr="008B6C38">
        <w:rPr>
          <w:rFonts w:eastAsia="SimSun"/>
          <w:sz w:val="22"/>
          <w:szCs w:val="22"/>
        </w:rPr>
        <w:t>ałkowita</w:t>
      </w:r>
      <w:proofErr w:type="spellEnd"/>
      <w:r w:rsidR="005138B1" w:rsidRPr="008B6C38">
        <w:rPr>
          <w:rFonts w:eastAsia="SimSun"/>
          <w:sz w:val="22"/>
          <w:szCs w:val="22"/>
        </w:rPr>
        <w:t xml:space="preserve"> wysokość środka transportu, którym będzie posługiwać się Wykonawca, nie może być większa niż </w:t>
      </w:r>
      <w:r w:rsidR="005138B1" w:rsidRPr="008B6C38">
        <w:rPr>
          <w:rFonts w:eastAsia="SimSun"/>
          <w:b/>
          <w:sz w:val="22"/>
          <w:szCs w:val="22"/>
        </w:rPr>
        <w:t>3,90 m</w:t>
      </w:r>
      <w:r w:rsidR="005138B1" w:rsidRPr="008B6C38">
        <w:rPr>
          <w:rFonts w:eastAsia="SimSun"/>
          <w:sz w:val="22"/>
          <w:szCs w:val="22"/>
        </w:rPr>
        <w:t>. Gabaryty samochodu, którym będzie posługiwać się Wykonawca w celu dostarczania do Zamawiającego produktów, muszą umożliwiać dojazd do bramy Zakładu Produkcyjnego we Włocławku.</w:t>
      </w:r>
    </w:p>
    <w:p w14:paraId="176384DF" w14:textId="44A5E12A" w:rsidR="00397E22" w:rsidRPr="00397E22" w:rsidRDefault="00397E22" w:rsidP="00DF5708">
      <w:pPr>
        <w:pStyle w:val="Akapitzlist"/>
        <w:numPr>
          <w:ilvl w:val="1"/>
          <w:numId w:val="74"/>
        </w:numPr>
        <w:spacing w:line="276" w:lineRule="auto"/>
        <w:jc w:val="both"/>
        <w:rPr>
          <w:sz w:val="22"/>
          <w:szCs w:val="22"/>
        </w:rPr>
      </w:pPr>
      <w:r w:rsidRPr="005138B1">
        <w:rPr>
          <w:sz w:val="22"/>
          <w:szCs w:val="22"/>
        </w:rPr>
        <w:t xml:space="preserve">Opisując przedmiot zamówienia przez odniesienie do norm, europejskich ocen technicznych, aprobat, specyfikacji technicznych i systemów referencji technicznych , o których mowa w art. 30 ust. 1 pkt 2 i ust. 3 ustawy </w:t>
      </w:r>
      <w:proofErr w:type="spellStart"/>
      <w:r w:rsidRPr="005138B1">
        <w:rPr>
          <w:sz w:val="22"/>
          <w:szCs w:val="22"/>
        </w:rPr>
        <w:t>Pzp</w:t>
      </w:r>
      <w:proofErr w:type="spellEnd"/>
      <w:r w:rsidRPr="005138B1">
        <w:rPr>
          <w:sz w:val="22"/>
          <w:szCs w:val="22"/>
        </w:rPr>
        <w:t>, Zamawiający dopuszcza rozwiązania równoważne opisywanym.</w:t>
      </w:r>
    </w:p>
    <w:p w14:paraId="231C8314" w14:textId="77777777" w:rsidR="005138B1" w:rsidRPr="00AF2B84" w:rsidRDefault="005138B1" w:rsidP="00D66380">
      <w:pPr>
        <w:tabs>
          <w:tab w:val="left" w:pos="993"/>
          <w:tab w:val="left" w:pos="1134"/>
        </w:tabs>
        <w:contextualSpacing/>
        <w:jc w:val="both"/>
        <w:rPr>
          <w:color w:val="FF0000"/>
          <w:sz w:val="22"/>
          <w:szCs w:val="22"/>
        </w:rPr>
      </w:pPr>
    </w:p>
    <w:p w14:paraId="2B1DE993" w14:textId="09E0375E" w:rsidR="00675BC6" w:rsidRPr="00C175D3" w:rsidRDefault="00675BC6" w:rsidP="00D66380">
      <w:pPr>
        <w:jc w:val="both"/>
        <w:rPr>
          <w:rFonts w:eastAsia="Calibri"/>
          <w:sz w:val="22"/>
          <w:szCs w:val="22"/>
        </w:rPr>
      </w:pPr>
      <w:r w:rsidRPr="00C175D3">
        <w:rPr>
          <w:rFonts w:eastAsia="Calibri"/>
          <w:sz w:val="22"/>
          <w:szCs w:val="22"/>
        </w:rPr>
        <w:t xml:space="preserve">Załącznikami do formularza oferty są: </w:t>
      </w:r>
      <w:r w:rsidRPr="00C175D3">
        <w:rPr>
          <w:rFonts w:eastAsia="Calibri"/>
          <w:b/>
          <w:i/>
          <w:sz w:val="22"/>
          <w:szCs w:val="22"/>
        </w:rPr>
        <w:t>Załączniki Nr: 2.1., 2.2., 2.3., 2.4.</w:t>
      </w:r>
      <w:r w:rsidR="00BF173D" w:rsidRPr="00C175D3">
        <w:rPr>
          <w:rFonts w:eastAsia="Calibri"/>
          <w:b/>
          <w:i/>
          <w:sz w:val="22"/>
          <w:szCs w:val="22"/>
        </w:rPr>
        <w:t xml:space="preserve"> 2.5. 2.6. </w:t>
      </w:r>
      <w:r w:rsidRPr="00C175D3">
        <w:rPr>
          <w:rFonts w:eastAsia="Calibri"/>
          <w:sz w:val="22"/>
          <w:szCs w:val="22"/>
        </w:rPr>
        <w:t>określające szczegółowy opis przedmiotu zamówienia (Formularze cenowe), odpowiednio do części</w:t>
      </w:r>
      <w:r w:rsidR="0016360A" w:rsidRPr="00C175D3">
        <w:rPr>
          <w:rFonts w:eastAsia="Calibri"/>
          <w:sz w:val="22"/>
          <w:szCs w:val="22"/>
        </w:rPr>
        <w:t xml:space="preserve"> na którą składana jest oferta.</w:t>
      </w:r>
    </w:p>
    <w:p w14:paraId="67390A73" w14:textId="77777777" w:rsidR="00675BC6" w:rsidRPr="00C175D3" w:rsidRDefault="00675BC6" w:rsidP="00DC046B">
      <w:pPr>
        <w:tabs>
          <w:tab w:val="left" w:pos="993"/>
          <w:tab w:val="left" w:pos="1134"/>
        </w:tabs>
        <w:ind w:left="993" w:hanging="993"/>
        <w:contextualSpacing/>
        <w:jc w:val="both"/>
        <w:rPr>
          <w:sz w:val="22"/>
          <w:szCs w:val="22"/>
        </w:rPr>
      </w:pPr>
    </w:p>
    <w:p w14:paraId="100F0D66" w14:textId="32D63145" w:rsidR="00924EBD" w:rsidRPr="00C175D3" w:rsidRDefault="003B5B04" w:rsidP="00DF5708">
      <w:pPr>
        <w:pStyle w:val="Akapitzlist"/>
        <w:numPr>
          <w:ilvl w:val="0"/>
          <w:numId w:val="65"/>
        </w:numPr>
        <w:tabs>
          <w:tab w:val="left" w:pos="426"/>
        </w:tabs>
        <w:suppressAutoHyphens/>
        <w:ind w:left="142" w:hanging="142"/>
        <w:jc w:val="both"/>
        <w:rPr>
          <w:b/>
          <w:sz w:val="22"/>
          <w:szCs w:val="22"/>
          <w:u w:val="single"/>
          <w:lang w:eastAsia="ar-SA"/>
        </w:rPr>
      </w:pPr>
      <w:r w:rsidRPr="00C175D3">
        <w:rPr>
          <w:b/>
          <w:sz w:val="22"/>
          <w:szCs w:val="22"/>
          <w:u w:val="single"/>
          <w:lang w:eastAsia="ar-SA"/>
        </w:rPr>
        <w:t>Określenia przedmiotu zamówienia ze Wspólnym słownikiem zamówień</w:t>
      </w:r>
      <w:r w:rsidR="00924EBD" w:rsidRPr="00C175D3">
        <w:rPr>
          <w:b/>
          <w:sz w:val="22"/>
          <w:szCs w:val="22"/>
          <w:u w:val="single"/>
          <w:lang w:eastAsia="ar-SA"/>
        </w:rPr>
        <w:t>:</w:t>
      </w:r>
    </w:p>
    <w:p w14:paraId="61C7232A" w14:textId="77777777" w:rsidR="0016360A" w:rsidRPr="00C175D3" w:rsidRDefault="0016360A" w:rsidP="0016360A">
      <w:pPr>
        <w:suppressAutoHyphens/>
        <w:autoSpaceDE w:val="0"/>
        <w:autoSpaceDN w:val="0"/>
        <w:adjustRightInd w:val="0"/>
        <w:rPr>
          <w:rFonts w:eastAsia="SimSun"/>
          <w:sz w:val="22"/>
          <w:szCs w:val="22"/>
          <w:lang w:eastAsia="ar-SA"/>
        </w:rPr>
      </w:pPr>
      <w:r w:rsidRPr="00C175D3">
        <w:rPr>
          <w:rFonts w:eastAsia="SimSun"/>
          <w:sz w:val="22"/>
          <w:szCs w:val="22"/>
          <w:lang w:eastAsia="ar-SA"/>
        </w:rPr>
        <w:t xml:space="preserve">14600000-7 Rudy i stopy metali </w:t>
      </w:r>
    </w:p>
    <w:p w14:paraId="2F9CFD24" w14:textId="77777777" w:rsidR="0016360A" w:rsidRPr="00C175D3" w:rsidRDefault="0016360A" w:rsidP="0016360A">
      <w:pPr>
        <w:suppressAutoHyphens/>
        <w:autoSpaceDE w:val="0"/>
        <w:autoSpaceDN w:val="0"/>
        <w:adjustRightInd w:val="0"/>
        <w:rPr>
          <w:rFonts w:eastAsia="SimSun"/>
          <w:sz w:val="22"/>
          <w:szCs w:val="22"/>
          <w:lang w:eastAsia="ar-SA"/>
        </w:rPr>
      </w:pPr>
      <w:r w:rsidRPr="00C175D3">
        <w:rPr>
          <w:rFonts w:eastAsia="SimSun"/>
          <w:sz w:val="22"/>
          <w:szCs w:val="22"/>
          <w:lang w:eastAsia="ar-SA"/>
        </w:rPr>
        <w:lastRenderedPageBreak/>
        <w:t>14620000-3 Stopy,</w:t>
      </w:r>
    </w:p>
    <w:p w14:paraId="7CC166C4" w14:textId="7864A943" w:rsidR="009812C7" w:rsidRPr="00C175D3" w:rsidRDefault="0016360A" w:rsidP="00747308">
      <w:pPr>
        <w:suppressAutoHyphens/>
        <w:jc w:val="both"/>
        <w:rPr>
          <w:rFonts w:eastAsia="SimSun"/>
          <w:sz w:val="22"/>
          <w:szCs w:val="22"/>
          <w:lang w:eastAsia="ar-SA"/>
        </w:rPr>
      </w:pPr>
      <w:r w:rsidRPr="00C175D3">
        <w:rPr>
          <w:rFonts w:eastAsia="SimSun"/>
          <w:sz w:val="22"/>
          <w:szCs w:val="22"/>
          <w:lang w:eastAsia="ar-SA"/>
        </w:rPr>
        <w:t>14622000-7 Stal</w:t>
      </w:r>
    </w:p>
    <w:p w14:paraId="68BE1AEE" w14:textId="7B808834" w:rsidR="009812C7" w:rsidRPr="00C175D3" w:rsidRDefault="009812C7" w:rsidP="00DF5708">
      <w:pPr>
        <w:pStyle w:val="Akapitzlist"/>
        <w:numPr>
          <w:ilvl w:val="0"/>
          <w:numId w:val="65"/>
        </w:numPr>
        <w:ind w:left="426" w:hanging="426"/>
        <w:jc w:val="both"/>
        <w:rPr>
          <w:b/>
          <w:sz w:val="22"/>
          <w:szCs w:val="22"/>
          <w:u w:val="single"/>
          <w:lang w:eastAsia="ar-SA"/>
        </w:rPr>
      </w:pPr>
      <w:r w:rsidRPr="00C175D3">
        <w:rPr>
          <w:b/>
          <w:sz w:val="22"/>
          <w:szCs w:val="22"/>
          <w:u w:val="single"/>
          <w:lang w:eastAsia="ar-SA"/>
        </w:rPr>
        <w:t>Zamawiający zastrzega sobie prawo:</w:t>
      </w:r>
    </w:p>
    <w:p w14:paraId="601C0270" w14:textId="3E9D4824" w:rsidR="009812C7" w:rsidRPr="00C175D3" w:rsidRDefault="009812C7" w:rsidP="009812C7">
      <w:pPr>
        <w:ind w:left="284" w:hanging="284"/>
        <w:jc w:val="both"/>
        <w:rPr>
          <w:sz w:val="22"/>
          <w:szCs w:val="22"/>
          <w:lang w:eastAsia="ar-SA"/>
        </w:rPr>
      </w:pPr>
      <w:r w:rsidRPr="00C175D3">
        <w:rPr>
          <w:sz w:val="22"/>
          <w:szCs w:val="22"/>
          <w:lang w:eastAsia="ar-SA"/>
        </w:rPr>
        <w:t>-    rezygnacji z zakupu części produktów wynikającym z braku lub ograniczenia zapotrzebowania,</w:t>
      </w:r>
    </w:p>
    <w:p w14:paraId="2D9664B2" w14:textId="6341E2D0" w:rsidR="009812C7" w:rsidRPr="00C175D3" w:rsidRDefault="009812C7" w:rsidP="009812C7">
      <w:pPr>
        <w:ind w:left="284" w:hanging="284"/>
        <w:contextualSpacing/>
        <w:jc w:val="both"/>
        <w:rPr>
          <w:sz w:val="22"/>
          <w:szCs w:val="22"/>
        </w:rPr>
      </w:pPr>
      <w:r w:rsidRPr="00C175D3">
        <w:rPr>
          <w:sz w:val="22"/>
          <w:szCs w:val="22"/>
        </w:rPr>
        <w:t xml:space="preserve">-    zamiany ilości zamawianych produktów w ramach wartości i asortymentu określonego w umowie, </w:t>
      </w:r>
      <w:r w:rsidR="00624A34" w:rsidRPr="00C175D3">
        <w:rPr>
          <w:sz w:val="22"/>
          <w:szCs w:val="22"/>
        </w:rPr>
        <w:t xml:space="preserve">   </w:t>
      </w:r>
      <w:r w:rsidRPr="00C175D3">
        <w:rPr>
          <w:sz w:val="22"/>
          <w:szCs w:val="22"/>
        </w:rPr>
        <w:t>w przypadku zmiany potrzeb Zamawiającego,</w:t>
      </w:r>
    </w:p>
    <w:p w14:paraId="033A4C82" w14:textId="487A8442" w:rsidR="009812C7" w:rsidRPr="00C175D3" w:rsidRDefault="009812C7" w:rsidP="00747308">
      <w:pPr>
        <w:ind w:left="284" w:hanging="284"/>
        <w:jc w:val="both"/>
        <w:rPr>
          <w:sz w:val="22"/>
          <w:szCs w:val="22"/>
          <w:lang w:eastAsia="ar-SA"/>
        </w:rPr>
      </w:pPr>
      <w:r w:rsidRPr="00C175D3">
        <w:rPr>
          <w:sz w:val="22"/>
          <w:szCs w:val="22"/>
          <w:lang w:eastAsia="ar-SA"/>
        </w:rPr>
        <w:t>-    </w:t>
      </w:r>
      <w:r w:rsidRPr="00C175D3">
        <w:rPr>
          <w:sz w:val="22"/>
          <w:szCs w:val="22"/>
        </w:rPr>
        <w:t>z</w:t>
      </w:r>
      <w:r w:rsidRPr="00C175D3">
        <w:rPr>
          <w:sz w:val="22"/>
          <w:szCs w:val="22"/>
          <w:lang w:eastAsia="ar-SA"/>
        </w:rPr>
        <w:t>miany asortymentu – wprowadzenie</w:t>
      </w:r>
      <w:r w:rsidR="00747308" w:rsidRPr="00C175D3">
        <w:rPr>
          <w:sz w:val="22"/>
          <w:szCs w:val="22"/>
          <w:lang w:eastAsia="ar-SA"/>
        </w:rPr>
        <w:t xml:space="preserve"> nowego</w:t>
      </w:r>
      <w:r w:rsidRPr="00C175D3">
        <w:rPr>
          <w:sz w:val="22"/>
          <w:szCs w:val="22"/>
          <w:lang w:eastAsia="ar-SA"/>
        </w:rPr>
        <w:t xml:space="preserve"> asortymentu do 20 % wartości umowy, pod warunkiem, że nie spowoduje to zwiększenia wartości całego zamówienia określonej w umowie. Cena takich produktów nie może być wyższa niż cena producenta maksymalnie z 2% marżą. </w:t>
      </w:r>
    </w:p>
    <w:p w14:paraId="2A5FFBC4" w14:textId="28001F3A" w:rsidR="003A75AB" w:rsidRPr="00C175D3" w:rsidRDefault="003A75AB" w:rsidP="00CC52F2">
      <w:pPr>
        <w:widowControl w:val="0"/>
        <w:numPr>
          <w:ilvl w:val="0"/>
          <w:numId w:val="37"/>
        </w:numPr>
        <w:suppressAutoHyphens/>
        <w:ind w:left="284" w:hanging="284"/>
        <w:jc w:val="both"/>
        <w:rPr>
          <w:sz w:val="22"/>
          <w:szCs w:val="22"/>
          <w:lang w:eastAsia="ar-SA"/>
        </w:rPr>
      </w:pPr>
      <w:r w:rsidRPr="00C175D3">
        <w:rPr>
          <w:sz w:val="22"/>
          <w:szCs w:val="22"/>
        </w:rPr>
        <w:t>Zamawiający informuje, że ilości asortymentu wskazanego w Formularzach cenowych - Za</w:t>
      </w:r>
      <w:r w:rsidR="00DE6983">
        <w:rPr>
          <w:i/>
          <w:iCs/>
          <w:sz w:val="22"/>
          <w:szCs w:val="22"/>
          <w:lang w:eastAsia="ar-SA"/>
        </w:rPr>
        <w:t>łącznik Nr: 2.1 do 2.6</w:t>
      </w:r>
      <w:r w:rsidR="00783496">
        <w:rPr>
          <w:i/>
          <w:iCs/>
          <w:sz w:val="22"/>
          <w:szCs w:val="22"/>
          <w:lang w:eastAsia="ar-SA"/>
        </w:rPr>
        <w:t xml:space="preserve"> </w:t>
      </w:r>
      <w:r w:rsidRPr="00C175D3">
        <w:rPr>
          <w:sz w:val="22"/>
          <w:szCs w:val="22"/>
        </w:rPr>
        <w:t> są ilościami szacunkowymi, służącymi do skalkulowania ceny oferty, porównania ofert i wyboru najk</w:t>
      </w:r>
      <w:r w:rsidR="00747308" w:rsidRPr="00C175D3">
        <w:rPr>
          <w:sz w:val="22"/>
          <w:szCs w:val="22"/>
        </w:rPr>
        <w:t>orzystniejszej oferty. Wykonawcom</w:t>
      </w:r>
      <w:r w:rsidRPr="00C175D3">
        <w:rPr>
          <w:sz w:val="22"/>
          <w:szCs w:val="22"/>
        </w:rPr>
        <w:t>, z którym</w:t>
      </w:r>
      <w:r w:rsidR="00747308" w:rsidRPr="00C175D3">
        <w:rPr>
          <w:sz w:val="22"/>
          <w:szCs w:val="22"/>
        </w:rPr>
        <w:t>i</w:t>
      </w:r>
      <w:r w:rsidRPr="00C175D3">
        <w:rPr>
          <w:sz w:val="22"/>
          <w:szCs w:val="22"/>
        </w:rPr>
        <w:t xml:space="preserve"> zostanie podpisana umowa</w:t>
      </w:r>
      <w:r w:rsidR="00747308" w:rsidRPr="00C175D3">
        <w:rPr>
          <w:sz w:val="22"/>
          <w:szCs w:val="22"/>
        </w:rPr>
        <w:t xml:space="preserve"> ramowa</w:t>
      </w:r>
      <w:r w:rsidRPr="00C175D3">
        <w:rPr>
          <w:sz w:val="22"/>
          <w:szCs w:val="22"/>
        </w:rPr>
        <w:t xml:space="preserve"> nie przysługuje roszczenie o realizację dostawy w wielkościach podanych w Formularzu cenowym stanowiącym załącznik do formularza ofertowego. Zakupy asortymentu dokonane </w:t>
      </w:r>
      <w:r w:rsidR="003C6555" w:rsidRPr="00C175D3">
        <w:rPr>
          <w:sz w:val="22"/>
          <w:szCs w:val="22"/>
        </w:rPr>
        <w:t xml:space="preserve">              </w:t>
      </w:r>
      <w:r w:rsidRPr="00C175D3">
        <w:rPr>
          <w:sz w:val="22"/>
          <w:szCs w:val="22"/>
        </w:rPr>
        <w:t>w trakcie realizacji umowy mogą różnić się ilościowo i asortymentowo  od tych podanych w Formularzu cenowym, jednak łączna wartość zakupów nie przekroczy całkowitej wartości zamówienia.</w:t>
      </w:r>
    </w:p>
    <w:p w14:paraId="1F897C84" w14:textId="5D8B8073" w:rsidR="00D1575F" w:rsidRPr="00C175D3" w:rsidRDefault="00AF3135" w:rsidP="00DF5708">
      <w:pPr>
        <w:pStyle w:val="Akapitzlist"/>
        <w:numPr>
          <w:ilvl w:val="0"/>
          <w:numId w:val="65"/>
        </w:numPr>
        <w:ind w:left="284" w:hanging="284"/>
        <w:jc w:val="both"/>
        <w:rPr>
          <w:sz w:val="22"/>
          <w:szCs w:val="22"/>
        </w:rPr>
      </w:pPr>
      <w:r w:rsidRPr="00C175D3">
        <w:rPr>
          <w:sz w:val="22"/>
          <w:szCs w:val="22"/>
        </w:rPr>
        <w:t xml:space="preserve">Wykonawca ma możliwość </w:t>
      </w:r>
      <w:r w:rsidR="00D1575F" w:rsidRPr="00C175D3">
        <w:rPr>
          <w:sz w:val="22"/>
          <w:szCs w:val="22"/>
        </w:rPr>
        <w:t xml:space="preserve">wystawienia i przesłania faktury VAT z wyszczególnieniem produktów, ich ilości, ceny jednostkowej, kwoty vat, netto i brutto na </w:t>
      </w:r>
      <w:r w:rsidR="00D1575F" w:rsidRPr="00C175D3">
        <w:rPr>
          <w:b/>
          <w:sz w:val="22"/>
          <w:szCs w:val="22"/>
        </w:rPr>
        <w:t>Platformę Elektronicznego Fakturowania</w:t>
      </w:r>
      <w:r w:rsidR="00D1575F" w:rsidRPr="00C175D3">
        <w:rPr>
          <w:sz w:val="22"/>
          <w:szCs w:val="22"/>
        </w:rPr>
        <w:t>, na której Zamawiający posiada konto:</w:t>
      </w:r>
    </w:p>
    <w:p w14:paraId="787A8DDF" w14:textId="77777777" w:rsidR="00D1575F" w:rsidRPr="00C175D3" w:rsidRDefault="00D1575F" w:rsidP="00693FDB">
      <w:pPr>
        <w:suppressAutoHyphens/>
        <w:ind w:left="567" w:hanging="284"/>
        <w:contextualSpacing/>
        <w:jc w:val="both"/>
        <w:rPr>
          <w:sz w:val="22"/>
          <w:szCs w:val="22"/>
        </w:rPr>
      </w:pPr>
      <w:r w:rsidRPr="00C175D3">
        <w:rPr>
          <w:b/>
          <w:sz w:val="22"/>
          <w:szCs w:val="22"/>
        </w:rPr>
        <w:t>Rodzaj adresu PEF</w:t>
      </w:r>
      <w:r w:rsidRPr="00C175D3">
        <w:rPr>
          <w:sz w:val="22"/>
          <w:szCs w:val="22"/>
        </w:rPr>
        <w:t xml:space="preserve"> –NIP 5222967596</w:t>
      </w:r>
    </w:p>
    <w:p w14:paraId="723A9194" w14:textId="77777777" w:rsidR="00D07A71" w:rsidRPr="00C175D3" w:rsidRDefault="00D1575F" w:rsidP="00D07A71">
      <w:pPr>
        <w:suppressAutoHyphens/>
        <w:ind w:left="567" w:hanging="284"/>
        <w:contextualSpacing/>
        <w:jc w:val="both"/>
        <w:rPr>
          <w:sz w:val="22"/>
          <w:szCs w:val="22"/>
        </w:rPr>
      </w:pPr>
      <w:r w:rsidRPr="00C175D3">
        <w:rPr>
          <w:b/>
          <w:sz w:val="22"/>
          <w:szCs w:val="22"/>
        </w:rPr>
        <w:t>Numer Adresu PEF</w:t>
      </w:r>
      <w:r w:rsidR="00D07A71" w:rsidRPr="00C175D3">
        <w:rPr>
          <w:sz w:val="22"/>
          <w:szCs w:val="22"/>
        </w:rPr>
        <w:t xml:space="preserve"> – 5222967596</w:t>
      </w:r>
    </w:p>
    <w:p w14:paraId="7004E58B" w14:textId="63450A01" w:rsidR="00272125" w:rsidRPr="00AF2B84" w:rsidRDefault="00C81DC6" w:rsidP="000A6B0E">
      <w:pPr>
        <w:widowControl w:val="0"/>
        <w:tabs>
          <w:tab w:val="left" w:pos="284"/>
        </w:tabs>
        <w:suppressAutoHyphens/>
        <w:autoSpaceDE w:val="0"/>
        <w:autoSpaceDN w:val="0"/>
        <w:adjustRightInd w:val="0"/>
        <w:jc w:val="both"/>
        <w:rPr>
          <w:color w:val="FF0000"/>
          <w:sz w:val="22"/>
          <w:szCs w:val="22"/>
        </w:rPr>
      </w:pPr>
      <w:r w:rsidRPr="00C175D3">
        <w:rPr>
          <w:b/>
          <w:sz w:val="22"/>
          <w:szCs w:val="22"/>
          <w:u w:val="single"/>
          <w:lang w:eastAsia="ar-SA"/>
        </w:rPr>
        <w:t>____</w:t>
      </w:r>
      <w:r w:rsidR="00272125" w:rsidRPr="00C175D3">
        <w:rPr>
          <w:b/>
          <w:sz w:val="22"/>
          <w:szCs w:val="22"/>
          <w:u w:val="single"/>
          <w:lang w:eastAsia="ar-SA"/>
        </w:rPr>
        <w:t>__________________________________________________________</w:t>
      </w:r>
    </w:p>
    <w:p w14:paraId="06E6F585" w14:textId="77777777" w:rsidR="00313B45" w:rsidRPr="00AF2B84"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19C3728F" w14:textId="5BBC05A1" w:rsidR="002A0563" w:rsidRPr="002A0563" w:rsidRDefault="0048109A" w:rsidP="00DF5708">
      <w:pPr>
        <w:pStyle w:val="Akapitzlist"/>
        <w:numPr>
          <w:ilvl w:val="0"/>
          <w:numId w:val="65"/>
        </w:numPr>
        <w:ind w:left="284" w:hanging="284"/>
        <w:jc w:val="both"/>
        <w:rPr>
          <w:sz w:val="22"/>
          <w:szCs w:val="22"/>
        </w:rPr>
      </w:pPr>
      <w:r w:rsidRPr="002A0563">
        <w:rPr>
          <w:sz w:val="22"/>
          <w:szCs w:val="22"/>
        </w:rPr>
        <w:t>Zamawiający nie przewiduje udzielenia zamówień uzupełniających, o których mowa w art. 67 ust. 1</w:t>
      </w:r>
      <w:r w:rsidR="00C570E2" w:rsidRPr="002A0563">
        <w:rPr>
          <w:sz w:val="22"/>
          <w:szCs w:val="22"/>
        </w:rPr>
        <w:t xml:space="preserve"> </w:t>
      </w:r>
      <w:r w:rsidRPr="002A0563">
        <w:rPr>
          <w:sz w:val="22"/>
          <w:szCs w:val="22"/>
        </w:rPr>
        <w:t xml:space="preserve"> pkt. 6 </w:t>
      </w:r>
      <w:proofErr w:type="spellStart"/>
      <w:r w:rsidRPr="002A0563">
        <w:rPr>
          <w:sz w:val="22"/>
          <w:szCs w:val="22"/>
        </w:rPr>
        <w:t>Pzp</w:t>
      </w:r>
      <w:proofErr w:type="spellEnd"/>
      <w:r w:rsidRPr="002A0563">
        <w:rPr>
          <w:sz w:val="22"/>
          <w:szCs w:val="22"/>
        </w:rPr>
        <w:t>.</w:t>
      </w:r>
      <w:r w:rsidRPr="002A0563">
        <w:rPr>
          <w:b/>
          <w:sz w:val="22"/>
          <w:szCs w:val="22"/>
        </w:rPr>
        <w:t xml:space="preserve">   </w:t>
      </w:r>
    </w:p>
    <w:p w14:paraId="44C2CDE5" w14:textId="77777777" w:rsidR="002A0563" w:rsidRPr="002A0563" w:rsidRDefault="0048109A" w:rsidP="00DF5708">
      <w:pPr>
        <w:pStyle w:val="Akapitzlist"/>
        <w:numPr>
          <w:ilvl w:val="1"/>
          <w:numId w:val="65"/>
        </w:numPr>
        <w:ind w:left="284" w:hanging="284"/>
        <w:jc w:val="both"/>
        <w:rPr>
          <w:sz w:val="22"/>
          <w:szCs w:val="22"/>
        </w:rPr>
      </w:pPr>
      <w:r w:rsidRPr="002A0563">
        <w:rPr>
          <w:rFonts w:eastAsia="Tahoma"/>
          <w:sz w:val="22"/>
          <w:szCs w:val="22"/>
          <w:lang w:eastAsia="en-US"/>
        </w:rPr>
        <w:t>Zamawiający nie przewiduje składania ofert wariantowych.</w:t>
      </w:r>
    </w:p>
    <w:p w14:paraId="318FEE31" w14:textId="00619BB8" w:rsidR="0048109A" w:rsidRPr="002A0563" w:rsidRDefault="0048109A" w:rsidP="00DF5708">
      <w:pPr>
        <w:pStyle w:val="Akapitzlist"/>
        <w:numPr>
          <w:ilvl w:val="1"/>
          <w:numId w:val="65"/>
        </w:numPr>
        <w:ind w:left="284" w:hanging="284"/>
        <w:jc w:val="both"/>
        <w:rPr>
          <w:sz w:val="22"/>
          <w:szCs w:val="22"/>
        </w:rPr>
      </w:pPr>
      <w:r w:rsidRPr="002A0563">
        <w:rPr>
          <w:sz w:val="22"/>
          <w:szCs w:val="22"/>
        </w:rPr>
        <w:t xml:space="preserve">Zamawiający dopuszcza składanie ofert częściowych. </w:t>
      </w:r>
    </w:p>
    <w:p w14:paraId="79B19355" w14:textId="6DA4938F" w:rsidR="0048109A" w:rsidRPr="00D66380" w:rsidRDefault="0048109A" w:rsidP="00DF5708">
      <w:pPr>
        <w:pStyle w:val="Akapitzlist"/>
        <w:numPr>
          <w:ilvl w:val="0"/>
          <w:numId w:val="65"/>
        </w:numPr>
        <w:tabs>
          <w:tab w:val="left" w:pos="0"/>
        </w:tabs>
        <w:ind w:left="284" w:hanging="284"/>
        <w:jc w:val="both"/>
        <w:rPr>
          <w:b/>
          <w:sz w:val="22"/>
          <w:szCs w:val="22"/>
        </w:rPr>
      </w:pPr>
      <w:r w:rsidRPr="00D66380">
        <w:rPr>
          <w:b/>
          <w:sz w:val="22"/>
          <w:szCs w:val="22"/>
        </w:rPr>
        <w:t>Podwykonawstwo</w:t>
      </w:r>
    </w:p>
    <w:p w14:paraId="2C6E134C" w14:textId="3C8D7052" w:rsidR="0048109A" w:rsidRPr="00AF2B84" w:rsidRDefault="0048109A" w:rsidP="00CC52F2">
      <w:pPr>
        <w:widowControl w:val="0"/>
        <w:numPr>
          <w:ilvl w:val="2"/>
          <w:numId w:val="38"/>
        </w:numPr>
        <w:tabs>
          <w:tab w:val="left" w:pos="0"/>
        </w:tabs>
        <w:overflowPunct w:val="0"/>
        <w:autoSpaceDE w:val="0"/>
        <w:autoSpaceDN w:val="0"/>
        <w:adjustRightInd w:val="0"/>
        <w:ind w:left="284" w:hanging="284"/>
        <w:contextualSpacing/>
        <w:jc w:val="both"/>
        <w:rPr>
          <w:color w:val="000000"/>
          <w:sz w:val="22"/>
          <w:szCs w:val="22"/>
        </w:rPr>
      </w:pPr>
      <w:r w:rsidRPr="00AF2B84">
        <w:rPr>
          <w:color w:val="000000"/>
          <w:sz w:val="22"/>
          <w:szCs w:val="22"/>
        </w:rPr>
        <w:t>Zamawiający nie dokonuje zastrzeżenia dotyczącego obowiązku osobist</w:t>
      </w:r>
      <w:r w:rsidR="00676ED0" w:rsidRPr="00AF2B84">
        <w:rPr>
          <w:color w:val="000000"/>
          <w:sz w:val="22"/>
          <w:szCs w:val="22"/>
        </w:rPr>
        <w:t>ego wykonania kluczowych części</w:t>
      </w:r>
      <w:r w:rsidRPr="00AF2B84">
        <w:rPr>
          <w:color w:val="000000"/>
          <w:sz w:val="22"/>
          <w:szCs w:val="22"/>
        </w:rPr>
        <w:t xml:space="preserve"> zamówienia przez Wykonawcę. Zamawiający dopuszcza możliwość udziału podwykonawców w realizacji niniejszego zamówienia.</w:t>
      </w:r>
    </w:p>
    <w:p w14:paraId="15E72859" w14:textId="77777777" w:rsidR="0048109A" w:rsidRPr="00AF2B84" w:rsidRDefault="0048109A" w:rsidP="00CC52F2">
      <w:pPr>
        <w:widowControl w:val="0"/>
        <w:numPr>
          <w:ilvl w:val="2"/>
          <w:numId w:val="38"/>
        </w:numPr>
        <w:tabs>
          <w:tab w:val="left" w:pos="-180"/>
        </w:tabs>
        <w:overflowPunct w:val="0"/>
        <w:autoSpaceDE w:val="0"/>
        <w:autoSpaceDN w:val="0"/>
        <w:adjustRightInd w:val="0"/>
        <w:ind w:left="284" w:hanging="284"/>
        <w:contextualSpacing/>
        <w:jc w:val="both"/>
        <w:rPr>
          <w:color w:val="000000"/>
          <w:sz w:val="22"/>
          <w:szCs w:val="22"/>
        </w:rPr>
      </w:pPr>
      <w:r w:rsidRPr="00AF2B84">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2B84">
        <w:rPr>
          <w:color w:val="000000"/>
          <w:sz w:val="22"/>
          <w:szCs w:val="22"/>
        </w:rPr>
        <w:t>Pzp</w:t>
      </w:r>
      <w:proofErr w:type="spellEnd"/>
      <w:r w:rsidRPr="00AF2B84">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2B84" w:rsidRDefault="0048109A" w:rsidP="00CC52F2">
      <w:pPr>
        <w:widowControl w:val="0"/>
        <w:numPr>
          <w:ilvl w:val="2"/>
          <w:numId w:val="38"/>
        </w:numPr>
        <w:tabs>
          <w:tab w:val="left" w:pos="-180"/>
        </w:tabs>
        <w:overflowPunct w:val="0"/>
        <w:autoSpaceDE w:val="0"/>
        <w:autoSpaceDN w:val="0"/>
        <w:adjustRightInd w:val="0"/>
        <w:ind w:left="284" w:hanging="284"/>
        <w:contextualSpacing/>
        <w:jc w:val="both"/>
        <w:rPr>
          <w:color w:val="000000"/>
          <w:sz w:val="22"/>
          <w:szCs w:val="22"/>
        </w:rPr>
      </w:pPr>
      <w:r w:rsidRPr="00AF2B84">
        <w:rPr>
          <w:sz w:val="22"/>
          <w:szCs w:val="22"/>
        </w:rPr>
        <w:t>Za czynności podwykonawców Wykonawca odpowiada wobec Zamawiającego jak za działania własne.</w:t>
      </w:r>
    </w:p>
    <w:p w14:paraId="0553947C" w14:textId="3EF85FF1" w:rsidR="0048109A" w:rsidRPr="00AF2B84" w:rsidRDefault="0048109A" w:rsidP="00CC52F2">
      <w:pPr>
        <w:widowControl w:val="0"/>
        <w:numPr>
          <w:ilvl w:val="2"/>
          <w:numId w:val="38"/>
        </w:numPr>
        <w:tabs>
          <w:tab w:val="left" w:pos="284"/>
        </w:tabs>
        <w:overflowPunct w:val="0"/>
        <w:autoSpaceDE w:val="0"/>
        <w:autoSpaceDN w:val="0"/>
        <w:adjustRightInd w:val="0"/>
        <w:ind w:left="284" w:hanging="284"/>
        <w:contextualSpacing/>
        <w:jc w:val="both"/>
        <w:rPr>
          <w:sz w:val="22"/>
          <w:szCs w:val="22"/>
        </w:rPr>
      </w:pPr>
      <w:r w:rsidRPr="00AF2B84">
        <w:rPr>
          <w:bCs/>
          <w:sz w:val="22"/>
          <w:szCs w:val="22"/>
        </w:rPr>
        <w:t>W przypadku udziału podwykonawców w realizacji zamówienia Zamawiający żąda wskazania przez Wykonawcę w ofercie części zamówienia, których wykonanie powierzy podwykonawcom ze wsk</w:t>
      </w:r>
      <w:r w:rsidR="00C81DC6" w:rsidRPr="00AF2B84">
        <w:rPr>
          <w:bCs/>
          <w:sz w:val="22"/>
          <w:szCs w:val="22"/>
        </w:rPr>
        <w:t>azaniem firm tych podwykonawców</w:t>
      </w:r>
      <w:r w:rsidRPr="00AF2B84">
        <w:rPr>
          <w:bCs/>
          <w:sz w:val="22"/>
          <w:szCs w:val="22"/>
        </w:rPr>
        <w:t>.</w:t>
      </w:r>
    </w:p>
    <w:p w14:paraId="72741463" w14:textId="77777777" w:rsidR="0048109A" w:rsidRPr="00AF2B84" w:rsidRDefault="0048109A" w:rsidP="0048109A">
      <w:pPr>
        <w:tabs>
          <w:tab w:val="num" w:pos="284"/>
        </w:tabs>
        <w:suppressAutoHyphens/>
        <w:ind w:left="284" w:hanging="284"/>
        <w:jc w:val="both"/>
        <w:rPr>
          <w:sz w:val="22"/>
          <w:szCs w:val="22"/>
        </w:rPr>
      </w:pPr>
    </w:p>
    <w:p w14:paraId="6A3F14C5" w14:textId="77777777" w:rsidR="0048109A" w:rsidRPr="00AF2B84" w:rsidRDefault="0048109A" w:rsidP="00BC17A0">
      <w:pPr>
        <w:pStyle w:val="Nagwek2"/>
        <w:ind w:left="567" w:hanging="567"/>
        <w:rPr>
          <w:sz w:val="22"/>
          <w:szCs w:val="22"/>
        </w:rPr>
      </w:pPr>
      <w:r w:rsidRPr="00AF2B84">
        <w:rPr>
          <w:sz w:val="22"/>
          <w:szCs w:val="22"/>
        </w:rPr>
        <w:t>IV</w:t>
      </w:r>
      <w:r w:rsidR="005B6817" w:rsidRPr="00AF2B84">
        <w:rPr>
          <w:sz w:val="22"/>
          <w:szCs w:val="22"/>
        </w:rPr>
        <w:t xml:space="preserve">. </w:t>
      </w:r>
      <w:r w:rsidR="00BC17A0" w:rsidRPr="00AF2B84">
        <w:rPr>
          <w:sz w:val="22"/>
          <w:szCs w:val="22"/>
        </w:rPr>
        <w:t xml:space="preserve">Termin wykonania zamówienia </w:t>
      </w:r>
    </w:p>
    <w:p w14:paraId="110CBEAF" w14:textId="6ECB8B54" w:rsidR="0048109A" w:rsidRPr="00AF2B84" w:rsidRDefault="007B4206" w:rsidP="0048109A">
      <w:pPr>
        <w:keepNext/>
        <w:jc w:val="both"/>
        <w:outlineLvl w:val="1"/>
        <w:rPr>
          <w:b/>
          <w:sz w:val="22"/>
          <w:szCs w:val="22"/>
        </w:rPr>
      </w:pPr>
      <w:r w:rsidRPr="00AF2B84">
        <w:rPr>
          <w:sz w:val="22"/>
          <w:szCs w:val="22"/>
        </w:rPr>
        <w:t xml:space="preserve">Termin realizacji zamówienia </w:t>
      </w:r>
      <w:r w:rsidR="001F1972" w:rsidRPr="00AF2B84">
        <w:rPr>
          <w:sz w:val="22"/>
          <w:szCs w:val="22"/>
        </w:rPr>
        <w:t xml:space="preserve"> (czas trwania): </w:t>
      </w:r>
      <w:r w:rsidR="007202D0" w:rsidRPr="00AF2B84">
        <w:rPr>
          <w:b/>
          <w:sz w:val="22"/>
          <w:szCs w:val="22"/>
        </w:rPr>
        <w:t>12</w:t>
      </w:r>
      <w:r w:rsidR="0016360A" w:rsidRPr="00AF2B84">
        <w:rPr>
          <w:b/>
          <w:sz w:val="22"/>
          <w:szCs w:val="22"/>
        </w:rPr>
        <w:t xml:space="preserve"> </w:t>
      </w:r>
      <w:r w:rsidR="0048109A" w:rsidRPr="00AF2B84">
        <w:rPr>
          <w:b/>
          <w:sz w:val="22"/>
          <w:szCs w:val="22"/>
        </w:rPr>
        <w:t>miesięcy</w:t>
      </w:r>
      <w:r w:rsidR="0048109A" w:rsidRPr="00AF2B84">
        <w:rPr>
          <w:sz w:val="22"/>
          <w:szCs w:val="22"/>
        </w:rPr>
        <w:t xml:space="preserve"> </w:t>
      </w:r>
      <w:r w:rsidR="0021146C" w:rsidRPr="00AF2B84">
        <w:rPr>
          <w:sz w:val="22"/>
          <w:szCs w:val="22"/>
        </w:rPr>
        <w:t>licząc od dnia podpisania umowy</w:t>
      </w:r>
      <w:r w:rsidR="003871B8" w:rsidRPr="00AF2B84">
        <w:rPr>
          <w:sz w:val="22"/>
          <w:szCs w:val="22"/>
        </w:rPr>
        <w:t>.</w:t>
      </w:r>
    </w:p>
    <w:p w14:paraId="0A111868" w14:textId="77777777" w:rsidR="003C6555" w:rsidRPr="00AF2B84" w:rsidRDefault="003C6555" w:rsidP="005B0D5C">
      <w:pPr>
        <w:pStyle w:val="Akapitzlist"/>
        <w:ind w:left="0"/>
        <w:jc w:val="both"/>
        <w:rPr>
          <w:sz w:val="22"/>
          <w:szCs w:val="22"/>
          <w:lang w:val="pl-PL"/>
        </w:rPr>
      </w:pPr>
    </w:p>
    <w:p w14:paraId="4C1B31BB" w14:textId="77777777" w:rsidR="0048109A" w:rsidRPr="00AF2B84" w:rsidRDefault="005B6817" w:rsidP="005B6817">
      <w:pPr>
        <w:ind w:left="284" w:hanging="284"/>
        <w:jc w:val="both"/>
        <w:rPr>
          <w:b/>
          <w:sz w:val="22"/>
          <w:szCs w:val="22"/>
        </w:rPr>
      </w:pPr>
      <w:r w:rsidRPr="00AF2B84">
        <w:rPr>
          <w:b/>
          <w:sz w:val="22"/>
          <w:szCs w:val="22"/>
        </w:rPr>
        <w:t xml:space="preserve">V. </w:t>
      </w:r>
      <w:r w:rsidR="0048109A" w:rsidRPr="00AF2B84">
        <w:rPr>
          <w:b/>
          <w:sz w:val="22"/>
          <w:szCs w:val="22"/>
        </w:rPr>
        <w:t>Warunki udziału w postępowaniu oraz opis sposobu dokonywania oceny spełniania tych warunków.</w:t>
      </w:r>
    </w:p>
    <w:p w14:paraId="6A9DBFDF" w14:textId="77777777" w:rsidR="003C6555" w:rsidRPr="00AF2B84" w:rsidRDefault="003C6555" w:rsidP="0085643D">
      <w:pPr>
        <w:jc w:val="both"/>
        <w:rPr>
          <w:b/>
          <w:sz w:val="22"/>
          <w:szCs w:val="22"/>
        </w:rPr>
      </w:pPr>
    </w:p>
    <w:p w14:paraId="4A4FB670" w14:textId="77777777" w:rsidR="0048109A" w:rsidRPr="00AF2B84" w:rsidRDefault="0048109A" w:rsidP="005D2CC3">
      <w:pPr>
        <w:ind w:left="284"/>
        <w:jc w:val="both"/>
        <w:rPr>
          <w:b/>
          <w:sz w:val="22"/>
          <w:szCs w:val="22"/>
          <w:u w:val="single"/>
        </w:rPr>
      </w:pPr>
      <w:r w:rsidRPr="00AF2B84">
        <w:rPr>
          <w:b/>
          <w:sz w:val="22"/>
          <w:szCs w:val="22"/>
          <w:u w:val="single"/>
        </w:rPr>
        <w:t>O udzielenie zamówienia mogą się ubiegać Wykonawcy, którzy spe</w:t>
      </w:r>
      <w:r w:rsidR="00106C32" w:rsidRPr="00AF2B84">
        <w:rPr>
          <w:b/>
          <w:sz w:val="22"/>
          <w:szCs w:val="22"/>
          <w:u w:val="single"/>
        </w:rPr>
        <w:t>łniają warunki</w:t>
      </w:r>
      <w:r w:rsidRPr="00AF2B84">
        <w:rPr>
          <w:b/>
          <w:sz w:val="22"/>
          <w:szCs w:val="22"/>
          <w:u w:val="single"/>
        </w:rPr>
        <w:t>:</w:t>
      </w:r>
    </w:p>
    <w:p w14:paraId="0E494297" w14:textId="77777777" w:rsidR="005D2CC3" w:rsidRPr="00AF2B84" w:rsidRDefault="005D2CC3" w:rsidP="00DF5708">
      <w:pPr>
        <w:numPr>
          <w:ilvl w:val="6"/>
          <w:numId w:val="65"/>
        </w:numPr>
        <w:tabs>
          <w:tab w:val="left" w:pos="284"/>
        </w:tabs>
        <w:ind w:left="0" w:hanging="4680"/>
        <w:jc w:val="both"/>
        <w:rPr>
          <w:b/>
          <w:sz w:val="22"/>
          <w:szCs w:val="22"/>
        </w:rPr>
      </w:pPr>
      <w:r w:rsidRPr="00AF2B84">
        <w:rPr>
          <w:b/>
          <w:sz w:val="22"/>
          <w:szCs w:val="22"/>
        </w:rPr>
        <w:t xml:space="preserve">1.  Nie podlegają wykluczeniu: </w:t>
      </w:r>
    </w:p>
    <w:p w14:paraId="2B8C65A3" w14:textId="77777777" w:rsidR="005D2CC3" w:rsidRPr="00AF2B84" w:rsidRDefault="005D2CC3" w:rsidP="005235F5">
      <w:pPr>
        <w:numPr>
          <w:ilvl w:val="0"/>
          <w:numId w:val="3"/>
        </w:numPr>
        <w:ind w:left="284" w:hanging="284"/>
        <w:jc w:val="both"/>
        <w:rPr>
          <w:sz w:val="22"/>
          <w:szCs w:val="22"/>
        </w:rPr>
      </w:pPr>
      <w:r w:rsidRPr="00AF2B84">
        <w:rPr>
          <w:sz w:val="22"/>
          <w:szCs w:val="22"/>
        </w:rPr>
        <w:t xml:space="preserve">o udzielenie zamówienia publicznego mogą się ubiegać wykonawcy, którzy wykażą brak podstaw wykluczenia z postępowania, o których mowa w art. 24 ust. 1 pkt 12-23 ustawy </w:t>
      </w:r>
      <w:proofErr w:type="spellStart"/>
      <w:r w:rsidRPr="00AF2B84">
        <w:rPr>
          <w:sz w:val="22"/>
          <w:szCs w:val="22"/>
        </w:rPr>
        <w:t>Pzp</w:t>
      </w:r>
      <w:proofErr w:type="spellEnd"/>
      <w:r w:rsidRPr="00AF2B84">
        <w:rPr>
          <w:sz w:val="22"/>
          <w:szCs w:val="22"/>
        </w:rPr>
        <w:t>.</w:t>
      </w:r>
    </w:p>
    <w:p w14:paraId="4423DC55" w14:textId="77777777" w:rsidR="005D2CC3" w:rsidRPr="00AF2B84" w:rsidRDefault="005D2CC3" w:rsidP="005D2CC3">
      <w:pPr>
        <w:ind w:left="284"/>
        <w:jc w:val="both"/>
        <w:rPr>
          <w:sz w:val="22"/>
          <w:szCs w:val="22"/>
        </w:rPr>
      </w:pPr>
      <w:r w:rsidRPr="00AF2B84">
        <w:rPr>
          <w:sz w:val="22"/>
          <w:szCs w:val="22"/>
        </w:rPr>
        <w:lastRenderedPageBreak/>
        <w:t xml:space="preserve">Nie wykazanie braku podstaw wykluczenia skutkować będzie wykluczeniem Wykonawcy z postępowania zgodnie z art. 24 ust. 1 pkt 12) ustawy </w:t>
      </w:r>
      <w:proofErr w:type="spellStart"/>
      <w:r w:rsidRPr="00AF2B84">
        <w:rPr>
          <w:sz w:val="22"/>
          <w:szCs w:val="22"/>
        </w:rPr>
        <w:t>Pzp</w:t>
      </w:r>
      <w:proofErr w:type="spellEnd"/>
      <w:r w:rsidRPr="00AF2B84">
        <w:rPr>
          <w:sz w:val="22"/>
          <w:szCs w:val="22"/>
        </w:rPr>
        <w:t>.</w:t>
      </w:r>
    </w:p>
    <w:p w14:paraId="2EC8729C" w14:textId="77777777" w:rsidR="005D2CC3" w:rsidRPr="00AF2B84" w:rsidRDefault="005D2CC3" w:rsidP="005D2CC3">
      <w:pPr>
        <w:ind w:left="284"/>
        <w:jc w:val="both"/>
        <w:rPr>
          <w:sz w:val="22"/>
          <w:szCs w:val="22"/>
        </w:rPr>
      </w:pPr>
      <w:r w:rsidRPr="00AF2B84">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AE19A52" w14:textId="77777777" w:rsidR="005D2CC3" w:rsidRPr="00AF2B84" w:rsidRDefault="005D2CC3" w:rsidP="005D2CC3">
      <w:pPr>
        <w:ind w:left="284"/>
        <w:jc w:val="both"/>
        <w:rPr>
          <w:sz w:val="22"/>
          <w:szCs w:val="22"/>
        </w:rPr>
      </w:pPr>
      <w:r w:rsidRPr="00AF2B84">
        <w:rPr>
          <w:sz w:val="22"/>
          <w:szCs w:val="22"/>
        </w:rPr>
        <w:t>Zamawiający może wykluczyć wykonawcę na każdym etapie postępowania o udzielenie zamówienia.</w:t>
      </w:r>
    </w:p>
    <w:p w14:paraId="1BEA18DA" w14:textId="77777777" w:rsidR="005D2CC3" w:rsidRPr="00AF2B84" w:rsidRDefault="005D2CC3" w:rsidP="005235F5">
      <w:pPr>
        <w:numPr>
          <w:ilvl w:val="0"/>
          <w:numId w:val="3"/>
        </w:numPr>
        <w:ind w:left="284" w:hanging="284"/>
        <w:jc w:val="both"/>
        <w:rPr>
          <w:sz w:val="22"/>
          <w:szCs w:val="22"/>
        </w:rPr>
      </w:pPr>
      <w:r w:rsidRPr="00AF2B84">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AF2B84">
        <w:rPr>
          <w:sz w:val="22"/>
          <w:szCs w:val="22"/>
        </w:rPr>
        <w:t>Pzp</w:t>
      </w:r>
      <w:proofErr w:type="spellEnd"/>
      <w:r w:rsidRPr="00AF2B84">
        <w:rPr>
          <w:sz w:val="22"/>
          <w:szCs w:val="22"/>
        </w:rPr>
        <w:t>.</w:t>
      </w:r>
    </w:p>
    <w:p w14:paraId="7EC82D98" w14:textId="77777777" w:rsidR="005D2CC3" w:rsidRPr="00AF2B84" w:rsidRDefault="005D2CC3" w:rsidP="005D2CC3">
      <w:pPr>
        <w:widowControl w:val="0"/>
        <w:tabs>
          <w:tab w:val="left" w:pos="0"/>
          <w:tab w:val="left" w:pos="1276"/>
        </w:tabs>
        <w:suppressAutoHyphens/>
        <w:autoSpaceDN w:val="0"/>
        <w:jc w:val="both"/>
        <w:textAlignment w:val="baseline"/>
        <w:rPr>
          <w:sz w:val="22"/>
          <w:szCs w:val="22"/>
        </w:rPr>
      </w:pPr>
      <w:r w:rsidRPr="00AF2B84">
        <w:rPr>
          <w:sz w:val="22"/>
          <w:szCs w:val="22"/>
        </w:rPr>
        <w:t xml:space="preserve">Zamawiający przewiduje fakultatywne podstawy wykluczenia Wykonawcy określone w art. 24 ust. 5 pkt. 1, 5, 6 i 8 </w:t>
      </w:r>
      <w:proofErr w:type="spellStart"/>
      <w:r w:rsidRPr="00AF2B84">
        <w:rPr>
          <w:sz w:val="22"/>
          <w:szCs w:val="22"/>
        </w:rPr>
        <w:t>Pzp</w:t>
      </w:r>
      <w:proofErr w:type="spellEnd"/>
      <w:r w:rsidRPr="00AF2B84">
        <w:rPr>
          <w:sz w:val="22"/>
          <w:szCs w:val="22"/>
        </w:rPr>
        <w:t xml:space="preserve"> tj. wykluczy Wykonawcę:</w:t>
      </w:r>
    </w:p>
    <w:p w14:paraId="608A2E95" w14:textId="1D043F8E"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AE72E4" w:rsidRPr="00AF2B84">
        <w:rPr>
          <w:bCs/>
          <w:sz w:val="22"/>
          <w:szCs w:val="22"/>
        </w:rPr>
        <w:t>2020</w:t>
      </w:r>
      <w:r w:rsidRPr="00AF2B84">
        <w:rPr>
          <w:bCs/>
          <w:sz w:val="22"/>
          <w:szCs w:val="22"/>
        </w:rPr>
        <w:t xml:space="preserve"> r. poz.</w:t>
      </w:r>
      <w:r w:rsidR="00216BC4" w:rsidRPr="00AF2B84">
        <w:rPr>
          <w:bCs/>
          <w:sz w:val="22"/>
          <w:szCs w:val="22"/>
        </w:rPr>
        <w:t xml:space="preserve"> 814</w:t>
      </w:r>
      <w:r w:rsidR="00AE72E4" w:rsidRPr="00AF2B84">
        <w:rPr>
          <w:bCs/>
          <w:sz w:val="22"/>
          <w:szCs w:val="22"/>
        </w:rPr>
        <w:t xml:space="preserve">) </w:t>
      </w:r>
      <w:r w:rsidRPr="00AF2B84">
        <w:rPr>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w:t>
      </w:r>
      <w:r w:rsidR="003F1CE9">
        <w:rPr>
          <w:bCs/>
          <w:sz w:val="22"/>
          <w:szCs w:val="22"/>
        </w:rPr>
        <w:t xml:space="preserve"> U. z 2020 r. poz. 1228</w:t>
      </w:r>
      <w:r w:rsidRPr="00AF2B84">
        <w:rPr>
          <w:bCs/>
          <w:sz w:val="22"/>
          <w:szCs w:val="22"/>
        </w:rPr>
        <w:t>);</w:t>
      </w:r>
    </w:p>
    <w:p w14:paraId="3029E877" w14:textId="77777777"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C7EB01" w14:textId="77777777"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A8F7408" w14:textId="77777777"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C633B9C" w14:textId="77777777" w:rsidR="005D2CC3" w:rsidRPr="00AF2B84" w:rsidRDefault="005D2CC3" w:rsidP="005D2CC3">
      <w:pPr>
        <w:jc w:val="both"/>
        <w:rPr>
          <w:sz w:val="22"/>
          <w:szCs w:val="22"/>
        </w:rPr>
      </w:pPr>
      <w:r w:rsidRPr="00AF2B84">
        <w:rPr>
          <w:sz w:val="22"/>
          <w:szCs w:val="22"/>
        </w:rPr>
        <w:t xml:space="preserve">Nie wykazanie braku podstaw wykluczenia skutkować będzie wykluczeniem Wykonawcy z postępowania zgodnie z art. 24 ust. 1 pkt 12) ustawy </w:t>
      </w:r>
      <w:proofErr w:type="spellStart"/>
      <w:r w:rsidRPr="00AF2B84">
        <w:rPr>
          <w:sz w:val="22"/>
          <w:szCs w:val="22"/>
        </w:rPr>
        <w:t>Pzp</w:t>
      </w:r>
      <w:proofErr w:type="spellEnd"/>
      <w:r w:rsidRPr="00AF2B84">
        <w:rPr>
          <w:sz w:val="22"/>
          <w:szCs w:val="22"/>
        </w:rPr>
        <w:t>.</w:t>
      </w:r>
    </w:p>
    <w:p w14:paraId="15F2AE4F" w14:textId="77777777" w:rsidR="005D2CC3" w:rsidRPr="00AF2B84" w:rsidRDefault="005D2CC3" w:rsidP="005D2CC3">
      <w:pPr>
        <w:jc w:val="both"/>
        <w:rPr>
          <w:sz w:val="22"/>
          <w:szCs w:val="22"/>
        </w:rPr>
      </w:pPr>
      <w:r w:rsidRPr="00AF2B84">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A15CFFD" w14:textId="77777777" w:rsidR="005D2CC3" w:rsidRPr="00AF2B84" w:rsidRDefault="005D2CC3" w:rsidP="005D2CC3">
      <w:pPr>
        <w:jc w:val="both"/>
        <w:rPr>
          <w:sz w:val="22"/>
          <w:szCs w:val="22"/>
        </w:rPr>
      </w:pPr>
      <w:r w:rsidRPr="00AF2B84">
        <w:rPr>
          <w:sz w:val="22"/>
          <w:szCs w:val="22"/>
        </w:rPr>
        <w:t>Zamawiający może wykluczyć wykonawcę na każdym etapie postępowania o udzielenie zamówienia.</w:t>
      </w:r>
    </w:p>
    <w:p w14:paraId="02D02269" w14:textId="77777777" w:rsidR="005D2CC3" w:rsidRPr="00AF2B84" w:rsidRDefault="005D2CC3" w:rsidP="005D2CC3">
      <w:pPr>
        <w:tabs>
          <w:tab w:val="left" w:pos="284"/>
        </w:tabs>
        <w:jc w:val="both"/>
        <w:rPr>
          <w:b/>
          <w:sz w:val="22"/>
          <w:szCs w:val="22"/>
        </w:rPr>
      </w:pPr>
    </w:p>
    <w:p w14:paraId="1D3C1193" w14:textId="77777777" w:rsidR="0048109A" w:rsidRPr="00AF2B84" w:rsidRDefault="00E766EA" w:rsidP="00592FAF">
      <w:pPr>
        <w:widowControl w:val="0"/>
        <w:overflowPunct w:val="0"/>
        <w:autoSpaceDE w:val="0"/>
        <w:autoSpaceDN w:val="0"/>
        <w:adjustRightInd w:val="0"/>
        <w:jc w:val="both"/>
        <w:rPr>
          <w:b/>
          <w:bCs/>
          <w:sz w:val="22"/>
          <w:szCs w:val="22"/>
        </w:rPr>
      </w:pPr>
      <w:r w:rsidRPr="00AF2B84">
        <w:rPr>
          <w:b/>
          <w:bCs/>
          <w:sz w:val="22"/>
          <w:szCs w:val="22"/>
        </w:rPr>
        <w:t xml:space="preserve">2. </w:t>
      </w:r>
      <w:r w:rsidR="0048109A" w:rsidRPr="00AF2B84">
        <w:rPr>
          <w:b/>
          <w:bCs/>
          <w:sz w:val="22"/>
          <w:szCs w:val="22"/>
        </w:rPr>
        <w:t>Spełniają warunki udziału w postępowaniu dotyczące:</w:t>
      </w:r>
    </w:p>
    <w:p w14:paraId="247AE87B" w14:textId="77777777" w:rsidR="0048109A" w:rsidRPr="00AF2B84" w:rsidRDefault="0048109A" w:rsidP="005235F5">
      <w:pPr>
        <w:pStyle w:val="Akapitzlist"/>
        <w:numPr>
          <w:ilvl w:val="0"/>
          <w:numId w:val="22"/>
        </w:numPr>
        <w:tabs>
          <w:tab w:val="left" w:pos="284"/>
        </w:tabs>
        <w:ind w:left="284" w:hanging="284"/>
        <w:jc w:val="both"/>
        <w:rPr>
          <w:sz w:val="22"/>
          <w:szCs w:val="22"/>
        </w:rPr>
      </w:pPr>
      <w:r w:rsidRPr="00AF2B84">
        <w:rPr>
          <w:sz w:val="22"/>
          <w:szCs w:val="22"/>
        </w:rPr>
        <w:t>Posiadania uprawnienia do wykonywania określonej działalności lub czynności, jeżeli ustawy nakładają obowiązek posiadania takich uprawnień - nie dotyczy</w:t>
      </w:r>
    </w:p>
    <w:p w14:paraId="1A357361" w14:textId="77777777" w:rsidR="0048109A" w:rsidRPr="00AF2B84" w:rsidRDefault="0048109A" w:rsidP="005235F5">
      <w:pPr>
        <w:numPr>
          <w:ilvl w:val="0"/>
          <w:numId w:val="22"/>
        </w:numPr>
        <w:tabs>
          <w:tab w:val="left" w:pos="284"/>
        </w:tabs>
        <w:ind w:left="284" w:hanging="284"/>
        <w:rPr>
          <w:sz w:val="22"/>
          <w:szCs w:val="22"/>
        </w:rPr>
      </w:pPr>
      <w:r w:rsidRPr="00AF2B84">
        <w:rPr>
          <w:sz w:val="22"/>
          <w:szCs w:val="22"/>
        </w:rPr>
        <w:t xml:space="preserve">Zdolności ekonomicznej i finansowej </w:t>
      </w:r>
      <w:r w:rsidRPr="00AF2B84">
        <w:rPr>
          <w:sz w:val="22"/>
          <w:szCs w:val="22"/>
        </w:rPr>
        <w:tab/>
      </w:r>
    </w:p>
    <w:p w14:paraId="0F9808AA" w14:textId="77777777" w:rsidR="0048109A" w:rsidRPr="00AF2B84" w:rsidRDefault="0048109A" w:rsidP="0048109A">
      <w:pPr>
        <w:ind w:left="992" w:hanging="992"/>
        <w:jc w:val="both"/>
        <w:rPr>
          <w:sz w:val="22"/>
          <w:szCs w:val="22"/>
        </w:rPr>
      </w:pPr>
      <w:r w:rsidRPr="00AF2B84">
        <w:rPr>
          <w:sz w:val="22"/>
          <w:szCs w:val="22"/>
        </w:rPr>
        <w:t>W tym zakresie Zamawiający wymaga aby Wykonawcy:</w:t>
      </w:r>
    </w:p>
    <w:p w14:paraId="17AF9631" w14:textId="0D1C67DE" w:rsidR="00546B83" w:rsidRPr="00AF2B84" w:rsidRDefault="0048109A" w:rsidP="00546B83">
      <w:pPr>
        <w:jc w:val="both"/>
        <w:rPr>
          <w:sz w:val="22"/>
          <w:szCs w:val="22"/>
        </w:rPr>
      </w:pPr>
      <w:r w:rsidRPr="00AF2B84">
        <w:rPr>
          <w:sz w:val="22"/>
          <w:szCs w:val="22"/>
        </w:rPr>
        <w:t xml:space="preserve">Wykazali, że są ubezpieczeni od odpowiedzialności cywilnej w zakresie prowadzonej działalności </w:t>
      </w:r>
      <w:r w:rsidR="005B6817" w:rsidRPr="00AF2B84">
        <w:rPr>
          <w:sz w:val="22"/>
          <w:szCs w:val="22"/>
        </w:rPr>
        <w:t xml:space="preserve">   </w:t>
      </w:r>
      <w:r w:rsidRPr="00AF2B84">
        <w:rPr>
          <w:sz w:val="22"/>
          <w:szCs w:val="22"/>
        </w:rPr>
        <w:t>związanej z przedmiotem zamówienia na kwotę min:</w:t>
      </w:r>
    </w:p>
    <w:p w14:paraId="46218C59" w14:textId="584F2462" w:rsidR="00546B83" w:rsidRPr="00AF2B84" w:rsidRDefault="00546B83" w:rsidP="00546B83">
      <w:pPr>
        <w:tabs>
          <w:tab w:val="left" w:pos="353"/>
        </w:tabs>
        <w:jc w:val="both"/>
        <w:rPr>
          <w:sz w:val="22"/>
          <w:szCs w:val="22"/>
        </w:rPr>
      </w:pPr>
      <w:r w:rsidRPr="00AF2B84">
        <w:rPr>
          <w:sz w:val="22"/>
          <w:szCs w:val="22"/>
        </w:rPr>
        <w:t>część  1 –</w:t>
      </w:r>
      <w:r w:rsidR="00BC0DF5">
        <w:rPr>
          <w:sz w:val="22"/>
          <w:szCs w:val="22"/>
        </w:rPr>
        <w:t xml:space="preserve">100 000,00 </w:t>
      </w:r>
      <w:r w:rsidRPr="00AF2B84">
        <w:rPr>
          <w:sz w:val="22"/>
          <w:szCs w:val="22"/>
        </w:rPr>
        <w:t>PLN</w:t>
      </w:r>
    </w:p>
    <w:p w14:paraId="1012152A" w14:textId="2D1A07F8" w:rsidR="00546B83" w:rsidRPr="00AF2B84" w:rsidRDefault="00546B83" w:rsidP="00546B83">
      <w:pPr>
        <w:tabs>
          <w:tab w:val="left" w:pos="353"/>
        </w:tabs>
        <w:jc w:val="both"/>
        <w:rPr>
          <w:sz w:val="22"/>
          <w:szCs w:val="22"/>
        </w:rPr>
      </w:pPr>
      <w:r w:rsidRPr="00AF2B84">
        <w:rPr>
          <w:sz w:val="22"/>
          <w:szCs w:val="22"/>
        </w:rPr>
        <w:t>część  2 –</w:t>
      </w:r>
      <w:r w:rsidR="00204FA3">
        <w:rPr>
          <w:sz w:val="22"/>
          <w:szCs w:val="22"/>
        </w:rPr>
        <w:t xml:space="preserve"> </w:t>
      </w:r>
      <w:r w:rsidR="00BC0DF5">
        <w:rPr>
          <w:sz w:val="22"/>
          <w:szCs w:val="22"/>
        </w:rPr>
        <w:t>50</w:t>
      </w:r>
      <w:r w:rsidR="001B0BBC">
        <w:rPr>
          <w:sz w:val="22"/>
          <w:szCs w:val="22"/>
        </w:rPr>
        <w:t xml:space="preserve"> 000,00 </w:t>
      </w:r>
      <w:r w:rsidRPr="00AF2B84">
        <w:rPr>
          <w:sz w:val="22"/>
          <w:szCs w:val="22"/>
        </w:rPr>
        <w:t>PLN</w:t>
      </w:r>
    </w:p>
    <w:p w14:paraId="20C2B624" w14:textId="3F203967" w:rsidR="00546B83" w:rsidRPr="00AF2B84" w:rsidRDefault="00546B83" w:rsidP="00546B83">
      <w:pPr>
        <w:tabs>
          <w:tab w:val="left" w:pos="353"/>
        </w:tabs>
        <w:jc w:val="both"/>
        <w:rPr>
          <w:sz w:val="22"/>
          <w:szCs w:val="22"/>
        </w:rPr>
      </w:pPr>
      <w:r w:rsidRPr="00AF2B84">
        <w:rPr>
          <w:sz w:val="22"/>
          <w:szCs w:val="22"/>
        </w:rPr>
        <w:t>część 3 – </w:t>
      </w:r>
      <w:r w:rsidR="002E2432">
        <w:rPr>
          <w:sz w:val="22"/>
          <w:szCs w:val="22"/>
        </w:rPr>
        <w:t xml:space="preserve"> </w:t>
      </w:r>
      <w:r w:rsidR="00BC0DF5">
        <w:rPr>
          <w:sz w:val="22"/>
          <w:szCs w:val="22"/>
        </w:rPr>
        <w:t>15</w:t>
      </w:r>
      <w:r w:rsidR="001B0BBC">
        <w:rPr>
          <w:sz w:val="22"/>
          <w:szCs w:val="22"/>
        </w:rPr>
        <w:t xml:space="preserve"> 000,00 </w:t>
      </w:r>
      <w:r w:rsidRPr="00AF2B84">
        <w:rPr>
          <w:sz w:val="22"/>
          <w:szCs w:val="22"/>
        </w:rPr>
        <w:t>PLN</w:t>
      </w:r>
    </w:p>
    <w:p w14:paraId="68D23A4C" w14:textId="79419B32" w:rsidR="00546B83" w:rsidRPr="00AF2B84" w:rsidRDefault="009812C7" w:rsidP="00546B83">
      <w:pPr>
        <w:tabs>
          <w:tab w:val="left" w:pos="353"/>
        </w:tabs>
        <w:jc w:val="both"/>
        <w:rPr>
          <w:sz w:val="22"/>
          <w:szCs w:val="22"/>
        </w:rPr>
      </w:pPr>
      <w:r w:rsidRPr="00AF2B84">
        <w:rPr>
          <w:sz w:val="22"/>
          <w:szCs w:val="22"/>
        </w:rPr>
        <w:t>część  4–</w:t>
      </w:r>
      <w:r w:rsidR="001B0BBC">
        <w:rPr>
          <w:sz w:val="22"/>
          <w:szCs w:val="22"/>
        </w:rPr>
        <w:t xml:space="preserve"> 18 000,00 </w:t>
      </w:r>
      <w:r w:rsidR="00204FA3">
        <w:rPr>
          <w:sz w:val="22"/>
          <w:szCs w:val="22"/>
        </w:rPr>
        <w:t xml:space="preserve"> </w:t>
      </w:r>
      <w:r w:rsidR="00546B83" w:rsidRPr="00AF2B84">
        <w:rPr>
          <w:sz w:val="22"/>
          <w:szCs w:val="22"/>
        </w:rPr>
        <w:t>PLN</w:t>
      </w:r>
    </w:p>
    <w:p w14:paraId="7345A7A4" w14:textId="21F48EDE" w:rsidR="007202D0" w:rsidRPr="00AF2B84" w:rsidRDefault="007202D0" w:rsidP="007202D0">
      <w:pPr>
        <w:tabs>
          <w:tab w:val="left" w:pos="353"/>
        </w:tabs>
        <w:jc w:val="both"/>
        <w:rPr>
          <w:sz w:val="22"/>
          <w:szCs w:val="22"/>
        </w:rPr>
      </w:pPr>
      <w:r w:rsidRPr="00AF2B84">
        <w:rPr>
          <w:sz w:val="22"/>
          <w:szCs w:val="22"/>
        </w:rPr>
        <w:t>część  5–</w:t>
      </w:r>
      <w:r w:rsidR="00204FA3">
        <w:rPr>
          <w:sz w:val="22"/>
          <w:szCs w:val="22"/>
        </w:rPr>
        <w:t xml:space="preserve"> </w:t>
      </w:r>
      <w:r w:rsidR="00C7300D">
        <w:rPr>
          <w:sz w:val="22"/>
          <w:szCs w:val="22"/>
        </w:rPr>
        <w:t xml:space="preserve"> 100 000,00 </w:t>
      </w:r>
      <w:r w:rsidRPr="00AF2B84">
        <w:rPr>
          <w:sz w:val="22"/>
          <w:szCs w:val="22"/>
        </w:rPr>
        <w:t>PLN</w:t>
      </w:r>
    </w:p>
    <w:p w14:paraId="55E12B84" w14:textId="08663866" w:rsidR="00204FA3" w:rsidRPr="00AF2B84" w:rsidRDefault="007202D0" w:rsidP="00546B83">
      <w:pPr>
        <w:tabs>
          <w:tab w:val="left" w:pos="353"/>
        </w:tabs>
        <w:jc w:val="both"/>
        <w:rPr>
          <w:sz w:val="22"/>
          <w:szCs w:val="22"/>
        </w:rPr>
      </w:pPr>
      <w:r w:rsidRPr="00AF2B84">
        <w:rPr>
          <w:sz w:val="22"/>
          <w:szCs w:val="22"/>
        </w:rPr>
        <w:t xml:space="preserve">część  6– </w:t>
      </w:r>
      <w:r w:rsidR="00C7300D">
        <w:rPr>
          <w:sz w:val="22"/>
          <w:szCs w:val="22"/>
        </w:rPr>
        <w:t xml:space="preserve"> 50 000,00 </w:t>
      </w:r>
      <w:r w:rsidRPr="00AF2B84">
        <w:rPr>
          <w:sz w:val="22"/>
          <w:szCs w:val="22"/>
        </w:rPr>
        <w:t>PLN</w:t>
      </w:r>
    </w:p>
    <w:p w14:paraId="7BEF00B6" w14:textId="1BBB75F4" w:rsidR="0048109A" w:rsidRPr="00AF2B84" w:rsidRDefault="0048109A" w:rsidP="00AC1E22">
      <w:pPr>
        <w:jc w:val="both"/>
        <w:rPr>
          <w:sz w:val="22"/>
          <w:szCs w:val="22"/>
        </w:rPr>
      </w:pPr>
      <w:r w:rsidRPr="00AF2B84">
        <w:rPr>
          <w:sz w:val="22"/>
          <w:szCs w:val="22"/>
        </w:rPr>
        <w:t xml:space="preserve">Jeżeli </w:t>
      </w:r>
      <w:r w:rsidR="005B4378" w:rsidRPr="00AF2B84">
        <w:rPr>
          <w:sz w:val="22"/>
          <w:szCs w:val="22"/>
        </w:rPr>
        <w:t>W</w:t>
      </w:r>
      <w:r w:rsidRPr="00AF2B84">
        <w:rPr>
          <w:sz w:val="22"/>
          <w:szCs w:val="22"/>
        </w:rPr>
        <w:t>ykonawca składa ofertę na dwie</w:t>
      </w:r>
      <w:r w:rsidR="00AC1E22" w:rsidRPr="00AF2B84">
        <w:rPr>
          <w:sz w:val="22"/>
          <w:szCs w:val="22"/>
        </w:rPr>
        <w:t xml:space="preserve"> </w:t>
      </w:r>
      <w:r w:rsidR="00272125" w:rsidRPr="00AF2B84">
        <w:rPr>
          <w:sz w:val="22"/>
          <w:szCs w:val="22"/>
        </w:rPr>
        <w:t xml:space="preserve">bądź więcej </w:t>
      </w:r>
      <w:r w:rsidR="00AC1E22" w:rsidRPr="00AF2B84">
        <w:rPr>
          <w:sz w:val="22"/>
          <w:szCs w:val="22"/>
        </w:rPr>
        <w:t>części</w:t>
      </w:r>
      <w:r w:rsidRPr="00AF2B84">
        <w:rPr>
          <w:sz w:val="22"/>
          <w:szCs w:val="22"/>
        </w:rPr>
        <w:t xml:space="preserve"> przedmiotu zamówienia, polisa lub inny dokument powinna obejmować sumę gwarancyjną na kwotę stanowiącą sumę ww. kwot dla tych </w:t>
      </w:r>
      <w:r w:rsidRPr="00AF2B84">
        <w:rPr>
          <w:sz w:val="22"/>
          <w:szCs w:val="22"/>
        </w:rPr>
        <w:lastRenderedPageBreak/>
        <w:t>części.</w:t>
      </w:r>
      <w:r w:rsidR="00147A2D" w:rsidRPr="00AF2B84">
        <w:rPr>
          <w:sz w:val="22"/>
          <w:szCs w:val="22"/>
        </w:rPr>
        <w:t xml:space="preserve"> </w:t>
      </w:r>
      <w:r w:rsidRPr="00AF2B84">
        <w:rPr>
          <w:sz w:val="22"/>
          <w:szCs w:val="22"/>
        </w:rPr>
        <w:t xml:space="preserve">W przypadku wygaśnięcia ważności w/w dokumentu w trakcie realizacji umowy Wykonawca będzie zobowiązany do przedłożenia aktualnego. </w:t>
      </w:r>
    </w:p>
    <w:p w14:paraId="1AFB481F" w14:textId="77777777" w:rsidR="0048109A" w:rsidRPr="00AF2B84" w:rsidRDefault="0048109A" w:rsidP="00AC1E22">
      <w:pPr>
        <w:jc w:val="both"/>
        <w:rPr>
          <w:sz w:val="22"/>
          <w:szCs w:val="22"/>
        </w:rPr>
      </w:pPr>
      <w:r w:rsidRPr="00AF2B84">
        <w:rPr>
          <w:sz w:val="22"/>
          <w:szCs w:val="22"/>
        </w:rPr>
        <w:t>W przypadku podmiotów występujących wspólnie warunek ten podmioty mogą spełniać łącznie.</w:t>
      </w:r>
    </w:p>
    <w:p w14:paraId="350A866F" w14:textId="77777777" w:rsidR="0048109A" w:rsidRPr="00AF2B84" w:rsidRDefault="0048109A" w:rsidP="0048109A">
      <w:pPr>
        <w:tabs>
          <w:tab w:val="left" w:pos="284"/>
        </w:tabs>
        <w:rPr>
          <w:sz w:val="22"/>
          <w:szCs w:val="22"/>
        </w:rPr>
      </w:pPr>
      <w:r w:rsidRPr="00AF2B84">
        <w:rPr>
          <w:sz w:val="22"/>
          <w:szCs w:val="22"/>
        </w:rPr>
        <w:t xml:space="preserve">3) </w:t>
      </w:r>
      <w:r w:rsidRPr="00AF2B84">
        <w:rPr>
          <w:sz w:val="22"/>
          <w:szCs w:val="22"/>
        </w:rPr>
        <w:tab/>
        <w:t>Zdolności technicznej lub zawodowej  (</w:t>
      </w:r>
      <w:proofErr w:type="spellStart"/>
      <w:r w:rsidRPr="00AF2B84">
        <w:rPr>
          <w:sz w:val="22"/>
          <w:szCs w:val="22"/>
        </w:rPr>
        <w:t>roz</w:t>
      </w:r>
      <w:proofErr w:type="spellEnd"/>
      <w:r w:rsidRPr="00AF2B84">
        <w:rPr>
          <w:sz w:val="22"/>
          <w:szCs w:val="22"/>
        </w:rPr>
        <w:t xml:space="preserve">. </w:t>
      </w:r>
      <w:r w:rsidRPr="00AF2B84">
        <w:rPr>
          <w:i/>
          <w:sz w:val="22"/>
          <w:szCs w:val="22"/>
        </w:rPr>
        <w:t>C: Zdolność techniczna i zawodowa, pkt 1b JEDZ)</w:t>
      </w:r>
    </w:p>
    <w:p w14:paraId="6FD41A80" w14:textId="77777777" w:rsidR="0048109A" w:rsidRPr="00AF2B84" w:rsidRDefault="0048109A" w:rsidP="0048109A">
      <w:pPr>
        <w:ind w:left="708" w:hanging="708"/>
        <w:rPr>
          <w:sz w:val="22"/>
          <w:szCs w:val="22"/>
        </w:rPr>
      </w:pPr>
      <w:r w:rsidRPr="00AF2B84">
        <w:rPr>
          <w:sz w:val="22"/>
          <w:szCs w:val="22"/>
        </w:rPr>
        <w:t>W tym zakresie Zamawiający wymaga aby Wykonawcy:</w:t>
      </w:r>
    </w:p>
    <w:p w14:paraId="6869B525" w14:textId="0D7EF37C" w:rsidR="00253866" w:rsidRPr="00AF2B84" w:rsidRDefault="0048109A" w:rsidP="00253866">
      <w:pPr>
        <w:widowControl w:val="0"/>
        <w:overflowPunct w:val="0"/>
        <w:autoSpaceDE w:val="0"/>
        <w:autoSpaceDN w:val="0"/>
        <w:adjustRightInd w:val="0"/>
        <w:ind w:left="284" w:hanging="284"/>
        <w:jc w:val="both"/>
        <w:rPr>
          <w:sz w:val="22"/>
          <w:szCs w:val="22"/>
        </w:rPr>
      </w:pPr>
      <w:r w:rsidRPr="00AF2B84">
        <w:rPr>
          <w:sz w:val="22"/>
          <w:szCs w:val="22"/>
        </w:rPr>
        <w:t>-  wykazali wykonanie w okresie ostatnich 3 lat przed upływem terminu składania ofert, a jeżeli okres prowadzenia działalności jest krótszy – w tym okresie, minimum:</w:t>
      </w:r>
    </w:p>
    <w:p w14:paraId="296A76AB" w14:textId="07A38684" w:rsidR="00253866" w:rsidRPr="00AF2B84" w:rsidRDefault="00253866" w:rsidP="00253866">
      <w:pPr>
        <w:widowControl w:val="0"/>
        <w:overflowPunct w:val="0"/>
        <w:autoSpaceDE w:val="0"/>
        <w:autoSpaceDN w:val="0"/>
        <w:adjustRightInd w:val="0"/>
        <w:ind w:left="284" w:hanging="426"/>
        <w:jc w:val="both"/>
        <w:rPr>
          <w:sz w:val="22"/>
          <w:szCs w:val="22"/>
        </w:rPr>
      </w:pPr>
      <w:bookmarkStart w:id="1" w:name="_Hlk4574173"/>
      <w:r w:rsidRPr="00AF2B84">
        <w:rPr>
          <w:sz w:val="22"/>
          <w:szCs w:val="22"/>
        </w:rPr>
        <w:t>a)</w:t>
      </w:r>
      <w:r w:rsidRPr="00AF2B84">
        <w:rPr>
          <w:sz w:val="22"/>
          <w:szCs w:val="22"/>
        </w:rPr>
        <w:tab/>
      </w:r>
      <w:r w:rsidRPr="002A0563">
        <w:rPr>
          <w:b/>
          <w:sz w:val="22"/>
          <w:szCs w:val="22"/>
        </w:rPr>
        <w:t>dla Części 1</w:t>
      </w:r>
      <w:r w:rsidR="002E2432">
        <w:rPr>
          <w:sz w:val="22"/>
          <w:szCs w:val="22"/>
        </w:rPr>
        <w:t xml:space="preserve"> </w:t>
      </w:r>
      <w:r w:rsidR="002A0563">
        <w:rPr>
          <w:sz w:val="22"/>
          <w:szCs w:val="22"/>
        </w:rPr>
        <w:t xml:space="preserve">dwóch dostaw odpowiadających przedmiotowi zamówienia </w:t>
      </w:r>
      <w:r w:rsidRPr="00AF2B84">
        <w:rPr>
          <w:sz w:val="22"/>
          <w:szCs w:val="22"/>
        </w:rPr>
        <w:t xml:space="preserve">na kwotę nie mniejszą niż </w:t>
      </w:r>
      <w:r w:rsidR="002A0563">
        <w:rPr>
          <w:sz w:val="22"/>
          <w:szCs w:val="22"/>
        </w:rPr>
        <w:t xml:space="preserve"> </w:t>
      </w:r>
      <w:r w:rsidR="00BC0DF5">
        <w:rPr>
          <w:sz w:val="22"/>
          <w:szCs w:val="22"/>
        </w:rPr>
        <w:t>50</w:t>
      </w:r>
      <w:r w:rsidR="001B0BBC">
        <w:rPr>
          <w:sz w:val="22"/>
          <w:szCs w:val="22"/>
        </w:rPr>
        <w:t xml:space="preserve"> 000,00 </w:t>
      </w:r>
      <w:r w:rsidR="002A0563">
        <w:rPr>
          <w:sz w:val="22"/>
          <w:szCs w:val="22"/>
        </w:rPr>
        <w:t>z</w:t>
      </w:r>
      <w:r w:rsidR="00624A34" w:rsidRPr="00AF2B84">
        <w:rPr>
          <w:sz w:val="22"/>
          <w:szCs w:val="22"/>
        </w:rPr>
        <w:t>ł brutto;</w:t>
      </w:r>
    </w:p>
    <w:p w14:paraId="745741B4" w14:textId="025B132D" w:rsidR="00253866" w:rsidRPr="00AF2B84" w:rsidRDefault="002A0563" w:rsidP="00253866">
      <w:pPr>
        <w:widowControl w:val="0"/>
        <w:overflowPunct w:val="0"/>
        <w:autoSpaceDE w:val="0"/>
        <w:autoSpaceDN w:val="0"/>
        <w:adjustRightInd w:val="0"/>
        <w:ind w:left="284" w:hanging="426"/>
        <w:jc w:val="both"/>
        <w:rPr>
          <w:sz w:val="22"/>
          <w:szCs w:val="22"/>
        </w:rPr>
      </w:pPr>
      <w:r>
        <w:rPr>
          <w:sz w:val="22"/>
          <w:szCs w:val="22"/>
        </w:rPr>
        <w:t>b)</w:t>
      </w:r>
      <w:r>
        <w:rPr>
          <w:sz w:val="22"/>
          <w:szCs w:val="22"/>
        </w:rPr>
        <w:tab/>
      </w:r>
      <w:r w:rsidRPr="002A0563">
        <w:rPr>
          <w:b/>
          <w:sz w:val="22"/>
          <w:szCs w:val="22"/>
        </w:rPr>
        <w:t>dla Części 2</w:t>
      </w:r>
      <w:r>
        <w:rPr>
          <w:sz w:val="22"/>
          <w:szCs w:val="22"/>
        </w:rPr>
        <w:t xml:space="preserve"> dwóch dostaw odpowiadających przedmiotowi zamówienia </w:t>
      </w:r>
      <w:r w:rsidR="00253866" w:rsidRPr="00AF2B84">
        <w:rPr>
          <w:sz w:val="22"/>
          <w:szCs w:val="22"/>
        </w:rPr>
        <w:t xml:space="preserve"> na kwotę nie mni</w:t>
      </w:r>
      <w:r w:rsidR="00624A34" w:rsidRPr="00AF2B84">
        <w:rPr>
          <w:sz w:val="22"/>
          <w:szCs w:val="22"/>
        </w:rPr>
        <w:t xml:space="preserve">ejszą niż </w:t>
      </w:r>
      <w:r w:rsidR="00BC0DF5">
        <w:rPr>
          <w:sz w:val="22"/>
          <w:szCs w:val="22"/>
        </w:rPr>
        <w:t>25</w:t>
      </w:r>
      <w:r w:rsidR="001B0BBC">
        <w:rPr>
          <w:sz w:val="22"/>
          <w:szCs w:val="22"/>
        </w:rPr>
        <w:t xml:space="preserve"> 000,00 </w:t>
      </w:r>
      <w:r w:rsidR="00624A34" w:rsidRPr="00AF2B84">
        <w:rPr>
          <w:sz w:val="22"/>
          <w:szCs w:val="22"/>
        </w:rPr>
        <w:t>zł brutto;</w:t>
      </w:r>
    </w:p>
    <w:p w14:paraId="52809073" w14:textId="7D1BDC09" w:rsidR="00253866" w:rsidRPr="00AF2B84" w:rsidRDefault="002A0563" w:rsidP="00253866">
      <w:pPr>
        <w:widowControl w:val="0"/>
        <w:overflowPunct w:val="0"/>
        <w:autoSpaceDE w:val="0"/>
        <w:autoSpaceDN w:val="0"/>
        <w:adjustRightInd w:val="0"/>
        <w:ind w:left="284" w:hanging="426"/>
        <w:jc w:val="both"/>
        <w:rPr>
          <w:sz w:val="22"/>
          <w:szCs w:val="22"/>
        </w:rPr>
      </w:pPr>
      <w:r>
        <w:rPr>
          <w:sz w:val="22"/>
          <w:szCs w:val="22"/>
        </w:rPr>
        <w:t xml:space="preserve">c)    </w:t>
      </w:r>
      <w:r w:rsidRPr="002A0563">
        <w:rPr>
          <w:b/>
          <w:sz w:val="22"/>
          <w:szCs w:val="22"/>
        </w:rPr>
        <w:t>dla Części 3</w:t>
      </w:r>
      <w:r>
        <w:rPr>
          <w:sz w:val="22"/>
          <w:szCs w:val="22"/>
        </w:rPr>
        <w:t xml:space="preserve">  dwóch dostaw odpowiadających przedmiotowi zamówienia </w:t>
      </w:r>
      <w:r w:rsidR="00253866" w:rsidRPr="00AF2B84">
        <w:rPr>
          <w:sz w:val="22"/>
          <w:szCs w:val="22"/>
        </w:rPr>
        <w:t xml:space="preserve">na kwotę nie mniejszą niż </w:t>
      </w:r>
      <w:r>
        <w:rPr>
          <w:sz w:val="22"/>
          <w:szCs w:val="22"/>
        </w:rPr>
        <w:t xml:space="preserve"> </w:t>
      </w:r>
      <w:r w:rsidR="00BC0DF5">
        <w:rPr>
          <w:sz w:val="22"/>
          <w:szCs w:val="22"/>
        </w:rPr>
        <w:t>7 500</w:t>
      </w:r>
      <w:r w:rsidR="001B0BBC">
        <w:rPr>
          <w:sz w:val="22"/>
          <w:szCs w:val="22"/>
        </w:rPr>
        <w:t xml:space="preserve">,00 </w:t>
      </w:r>
      <w:r w:rsidR="00253866" w:rsidRPr="00AF2B84">
        <w:rPr>
          <w:sz w:val="22"/>
          <w:szCs w:val="22"/>
        </w:rPr>
        <w:t>zł brutto</w:t>
      </w:r>
      <w:r w:rsidR="00624A34" w:rsidRPr="00AF2B84">
        <w:rPr>
          <w:sz w:val="22"/>
          <w:szCs w:val="22"/>
        </w:rPr>
        <w:t>;</w:t>
      </w:r>
      <w:r w:rsidR="00253866" w:rsidRPr="00AF2B84">
        <w:rPr>
          <w:sz w:val="22"/>
          <w:szCs w:val="22"/>
        </w:rPr>
        <w:t xml:space="preserve"> </w:t>
      </w:r>
    </w:p>
    <w:p w14:paraId="40583C4E" w14:textId="6A7D1BE6" w:rsidR="00253866" w:rsidRPr="00AF2B84" w:rsidRDefault="00624A34" w:rsidP="00253866">
      <w:pPr>
        <w:widowControl w:val="0"/>
        <w:overflowPunct w:val="0"/>
        <w:autoSpaceDE w:val="0"/>
        <w:autoSpaceDN w:val="0"/>
        <w:adjustRightInd w:val="0"/>
        <w:ind w:left="284" w:hanging="426"/>
        <w:jc w:val="both"/>
        <w:rPr>
          <w:sz w:val="22"/>
          <w:szCs w:val="22"/>
        </w:rPr>
      </w:pPr>
      <w:r w:rsidRPr="00AF2B84">
        <w:rPr>
          <w:sz w:val="22"/>
          <w:szCs w:val="22"/>
        </w:rPr>
        <w:t xml:space="preserve">d)  </w:t>
      </w:r>
      <w:r w:rsidR="00122BC4">
        <w:rPr>
          <w:sz w:val="22"/>
          <w:szCs w:val="22"/>
        </w:rPr>
        <w:t xml:space="preserve">  </w:t>
      </w:r>
      <w:r w:rsidRPr="002A0563">
        <w:rPr>
          <w:b/>
          <w:sz w:val="22"/>
          <w:szCs w:val="22"/>
        </w:rPr>
        <w:t>dla Części 4</w:t>
      </w:r>
      <w:r w:rsidR="002A0563">
        <w:rPr>
          <w:sz w:val="22"/>
          <w:szCs w:val="22"/>
        </w:rPr>
        <w:t xml:space="preserve"> dwóch dostaw odpowiadających przedmiotowi zamówienia na kwotę nie mniejszą </w:t>
      </w:r>
      <w:r w:rsidR="00253866" w:rsidRPr="00AF2B84">
        <w:rPr>
          <w:sz w:val="22"/>
          <w:szCs w:val="22"/>
        </w:rPr>
        <w:t xml:space="preserve">niż  </w:t>
      </w:r>
      <w:r w:rsidR="001B0BBC">
        <w:rPr>
          <w:sz w:val="22"/>
          <w:szCs w:val="22"/>
        </w:rPr>
        <w:t xml:space="preserve">18 000,00 </w:t>
      </w:r>
      <w:r w:rsidR="002A0563">
        <w:rPr>
          <w:sz w:val="22"/>
          <w:szCs w:val="22"/>
        </w:rPr>
        <w:t xml:space="preserve"> </w:t>
      </w:r>
      <w:r w:rsidR="00253866" w:rsidRPr="00AF2B84">
        <w:rPr>
          <w:sz w:val="22"/>
          <w:szCs w:val="22"/>
        </w:rPr>
        <w:t xml:space="preserve">zł  brutto. </w:t>
      </w:r>
      <w:bookmarkEnd w:id="1"/>
    </w:p>
    <w:p w14:paraId="7A4EAAC0" w14:textId="4327768D" w:rsidR="00BF173D" w:rsidRPr="00AF2B84" w:rsidRDefault="00BF173D" w:rsidP="00BF173D">
      <w:pPr>
        <w:widowControl w:val="0"/>
        <w:overflowPunct w:val="0"/>
        <w:autoSpaceDE w:val="0"/>
        <w:autoSpaceDN w:val="0"/>
        <w:adjustRightInd w:val="0"/>
        <w:ind w:left="284" w:hanging="426"/>
        <w:jc w:val="both"/>
        <w:rPr>
          <w:sz w:val="22"/>
          <w:szCs w:val="22"/>
        </w:rPr>
      </w:pPr>
      <w:r w:rsidRPr="00AF2B84">
        <w:rPr>
          <w:sz w:val="22"/>
          <w:szCs w:val="22"/>
        </w:rPr>
        <w:t>e</w:t>
      </w:r>
      <w:r w:rsidR="007202D0" w:rsidRPr="00AF2B84">
        <w:rPr>
          <w:sz w:val="22"/>
          <w:szCs w:val="22"/>
        </w:rPr>
        <w:t xml:space="preserve">)  </w:t>
      </w:r>
      <w:r w:rsidR="002A0563">
        <w:rPr>
          <w:sz w:val="22"/>
          <w:szCs w:val="22"/>
        </w:rPr>
        <w:t xml:space="preserve">  </w:t>
      </w:r>
      <w:r w:rsidR="007202D0" w:rsidRPr="002A0563">
        <w:rPr>
          <w:b/>
          <w:sz w:val="22"/>
          <w:szCs w:val="22"/>
        </w:rPr>
        <w:t>dla Części 5</w:t>
      </w:r>
      <w:r w:rsidR="000B311C" w:rsidRPr="000B311C">
        <w:rPr>
          <w:sz w:val="22"/>
          <w:szCs w:val="22"/>
        </w:rPr>
        <w:t xml:space="preserve"> </w:t>
      </w:r>
      <w:r w:rsidR="000B311C">
        <w:rPr>
          <w:sz w:val="22"/>
          <w:szCs w:val="22"/>
        </w:rPr>
        <w:t>dwóch dostaw odpowiadających przedmiotowi</w:t>
      </w:r>
      <w:r w:rsidR="000B311C">
        <w:rPr>
          <w:b/>
          <w:sz w:val="22"/>
          <w:szCs w:val="22"/>
        </w:rPr>
        <w:t xml:space="preserve"> </w:t>
      </w:r>
      <w:r w:rsidR="00C7300D">
        <w:rPr>
          <w:sz w:val="22"/>
          <w:szCs w:val="22"/>
        </w:rPr>
        <w:t xml:space="preserve"> </w:t>
      </w:r>
      <w:r w:rsidR="002A0563">
        <w:rPr>
          <w:sz w:val="22"/>
          <w:szCs w:val="22"/>
        </w:rPr>
        <w:t xml:space="preserve"> zamówienia  </w:t>
      </w:r>
      <w:r w:rsidRPr="00AF2B84">
        <w:rPr>
          <w:sz w:val="22"/>
          <w:szCs w:val="22"/>
        </w:rPr>
        <w:t xml:space="preserve">na kwotę nie mniejszą </w:t>
      </w:r>
      <w:r w:rsidR="001B0BBC">
        <w:rPr>
          <w:sz w:val="22"/>
          <w:szCs w:val="22"/>
        </w:rPr>
        <w:t xml:space="preserve">100 000,00 </w:t>
      </w:r>
      <w:r w:rsidRPr="00AF2B84">
        <w:rPr>
          <w:sz w:val="22"/>
          <w:szCs w:val="22"/>
        </w:rPr>
        <w:t xml:space="preserve">niż  </w:t>
      </w:r>
      <w:r w:rsidR="002A0563">
        <w:rPr>
          <w:sz w:val="22"/>
          <w:szCs w:val="22"/>
        </w:rPr>
        <w:t xml:space="preserve">zł </w:t>
      </w:r>
      <w:r w:rsidRPr="00AF2B84">
        <w:rPr>
          <w:sz w:val="22"/>
          <w:szCs w:val="22"/>
        </w:rPr>
        <w:t xml:space="preserve">brutto. </w:t>
      </w:r>
    </w:p>
    <w:p w14:paraId="240047BE" w14:textId="5BFBC4D4" w:rsidR="00204FA3" w:rsidRDefault="00BF173D" w:rsidP="00204FA3">
      <w:pPr>
        <w:widowControl w:val="0"/>
        <w:overflowPunct w:val="0"/>
        <w:autoSpaceDE w:val="0"/>
        <w:autoSpaceDN w:val="0"/>
        <w:adjustRightInd w:val="0"/>
        <w:ind w:left="284" w:hanging="426"/>
        <w:jc w:val="both"/>
        <w:rPr>
          <w:sz w:val="22"/>
          <w:szCs w:val="22"/>
        </w:rPr>
      </w:pPr>
      <w:r w:rsidRPr="00AF2B84">
        <w:rPr>
          <w:sz w:val="22"/>
          <w:szCs w:val="22"/>
        </w:rPr>
        <w:t>f</w:t>
      </w:r>
      <w:r w:rsidR="007202D0" w:rsidRPr="00AF2B84">
        <w:rPr>
          <w:sz w:val="22"/>
          <w:szCs w:val="22"/>
        </w:rPr>
        <w:t xml:space="preserve">)  </w:t>
      </w:r>
      <w:r w:rsidR="002A0563">
        <w:rPr>
          <w:sz w:val="22"/>
          <w:szCs w:val="22"/>
        </w:rPr>
        <w:t xml:space="preserve">   </w:t>
      </w:r>
      <w:r w:rsidR="007202D0" w:rsidRPr="002A0563">
        <w:rPr>
          <w:b/>
          <w:sz w:val="22"/>
          <w:szCs w:val="22"/>
        </w:rPr>
        <w:t>dla Części</w:t>
      </w:r>
      <w:r w:rsidR="007202D0" w:rsidRPr="00AF2B84">
        <w:rPr>
          <w:sz w:val="22"/>
          <w:szCs w:val="22"/>
        </w:rPr>
        <w:t xml:space="preserve"> 6</w:t>
      </w:r>
      <w:r w:rsidR="00C7300D">
        <w:rPr>
          <w:sz w:val="22"/>
          <w:szCs w:val="22"/>
        </w:rPr>
        <w:t xml:space="preserve"> </w:t>
      </w:r>
      <w:r w:rsidR="000B311C">
        <w:rPr>
          <w:sz w:val="22"/>
          <w:szCs w:val="22"/>
        </w:rPr>
        <w:t xml:space="preserve">dwóch dostaw odpowiadających przedmiotowi </w:t>
      </w:r>
      <w:r w:rsidR="002A0563">
        <w:rPr>
          <w:sz w:val="22"/>
          <w:szCs w:val="22"/>
        </w:rPr>
        <w:t xml:space="preserve">zamówienia </w:t>
      </w:r>
      <w:r w:rsidR="00783496">
        <w:rPr>
          <w:sz w:val="22"/>
          <w:szCs w:val="22"/>
        </w:rPr>
        <w:t xml:space="preserve"> na kwotę nie mniejszą niż </w:t>
      </w:r>
      <w:r w:rsidR="002A0563">
        <w:rPr>
          <w:sz w:val="22"/>
          <w:szCs w:val="22"/>
        </w:rPr>
        <w:t xml:space="preserve"> </w:t>
      </w:r>
      <w:r w:rsidR="00214EF5">
        <w:rPr>
          <w:sz w:val="22"/>
          <w:szCs w:val="22"/>
        </w:rPr>
        <w:t xml:space="preserve">10 000,00  </w:t>
      </w:r>
      <w:r w:rsidRPr="00AF2B84">
        <w:rPr>
          <w:sz w:val="22"/>
          <w:szCs w:val="22"/>
        </w:rPr>
        <w:t xml:space="preserve">zł  brutto. </w:t>
      </w:r>
    </w:p>
    <w:p w14:paraId="738FD5F1" w14:textId="77777777" w:rsidR="00204FA3" w:rsidRDefault="00204FA3" w:rsidP="003F1CE9">
      <w:pPr>
        <w:widowControl w:val="0"/>
        <w:overflowPunct w:val="0"/>
        <w:autoSpaceDE w:val="0"/>
        <w:autoSpaceDN w:val="0"/>
        <w:adjustRightInd w:val="0"/>
        <w:jc w:val="both"/>
        <w:rPr>
          <w:sz w:val="22"/>
          <w:szCs w:val="22"/>
        </w:rPr>
      </w:pPr>
    </w:p>
    <w:p w14:paraId="299FF304" w14:textId="3983FE78" w:rsidR="0085643D" w:rsidRDefault="0085643D" w:rsidP="002C5802">
      <w:pPr>
        <w:ind w:left="284" w:hanging="284"/>
        <w:jc w:val="both"/>
        <w:rPr>
          <w:sz w:val="22"/>
          <w:szCs w:val="22"/>
        </w:rPr>
      </w:pPr>
      <w:r w:rsidRPr="00AF3135">
        <w:rPr>
          <w:sz w:val="22"/>
          <w:szCs w:val="22"/>
        </w:rPr>
        <w:t>W przypadku podmiotów występujących wspólnie warunek ten po</w:t>
      </w:r>
      <w:r>
        <w:rPr>
          <w:sz w:val="22"/>
          <w:szCs w:val="22"/>
        </w:rPr>
        <w:t xml:space="preserve">dmioty mogą spełniać łącznie.  </w:t>
      </w:r>
    </w:p>
    <w:p w14:paraId="783AAA08" w14:textId="77777777" w:rsidR="0085643D" w:rsidRPr="00AF2B84" w:rsidRDefault="0085643D" w:rsidP="0085643D">
      <w:pPr>
        <w:widowControl w:val="0"/>
        <w:overflowPunct w:val="0"/>
        <w:autoSpaceDE w:val="0"/>
        <w:autoSpaceDN w:val="0"/>
        <w:adjustRightInd w:val="0"/>
        <w:ind w:left="284" w:hanging="426"/>
        <w:jc w:val="both"/>
        <w:rPr>
          <w:sz w:val="22"/>
          <w:szCs w:val="22"/>
        </w:rPr>
      </w:pPr>
    </w:p>
    <w:p w14:paraId="437333F5" w14:textId="77777777" w:rsidR="0048109A" w:rsidRPr="00AF2B84" w:rsidRDefault="0048109A" w:rsidP="00510C57">
      <w:pPr>
        <w:tabs>
          <w:tab w:val="left" w:pos="426"/>
        </w:tabs>
        <w:ind w:left="425" w:hanging="425"/>
        <w:jc w:val="both"/>
        <w:rPr>
          <w:b/>
          <w:sz w:val="22"/>
          <w:szCs w:val="22"/>
        </w:rPr>
      </w:pPr>
      <w:r w:rsidRPr="00AF2B84">
        <w:rPr>
          <w:b/>
          <w:sz w:val="22"/>
          <w:szCs w:val="22"/>
        </w:rPr>
        <w:t xml:space="preserve">VI. Wykaz oświadczeń lub dokumentów, jakie mają dostarczyć </w:t>
      </w:r>
      <w:r w:rsidR="002B40C3" w:rsidRPr="00AF2B84">
        <w:rPr>
          <w:b/>
          <w:sz w:val="22"/>
          <w:szCs w:val="22"/>
        </w:rPr>
        <w:t>W</w:t>
      </w:r>
      <w:r w:rsidRPr="00AF2B84">
        <w:rPr>
          <w:b/>
          <w:sz w:val="22"/>
          <w:szCs w:val="22"/>
        </w:rPr>
        <w:t>ykonawcy w celu potwierdzenia spełniania warunków udziału w postępowaniu.</w:t>
      </w:r>
    </w:p>
    <w:p w14:paraId="359D1393" w14:textId="77777777" w:rsidR="0048109A" w:rsidRPr="00AF2B84" w:rsidRDefault="0048109A" w:rsidP="005235F5">
      <w:pPr>
        <w:pStyle w:val="Akapitzlist"/>
        <w:numPr>
          <w:ilvl w:val="0"/>
          <w:numId w:val="5"/>
        </w:numPr>
        <w:suppressAutoHyphens/>
        <w:ind w:left="284" w:hanging="284"/>
        <w:jc w:val="both"/>
        <w:rPr>
          <w:bCs/>
          <w:color w:val="FF0000"/>
          <w:sz w:val="22"/>
          <w:szCs w:val="22"/>
        </w:rPr>
      </w:pPr>
      <w:r w:rsidRPr="00AF2B84">
        <w:rPr>
          <w:sz w:val="22"/>
          <w:szCs w:val="22"/>
        </w:rPr>
        <w:t xml:space="preserve">Do </w:t>
      </w:r>
      <w:r w:rsidRPr="00AF2B84">
        <w:rPr>
          <w:b/>
          <w:sz w:val="22"/>
          <w:szCs w:val="22"/>
          <w:u w:val="single"/>
        </w:rPr>
        <w:t>oferty</w:t>
      </w:r>
      <w:r w:rsidRPr="00AF2B84">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2B84">
        <w:rPr>
          <w:b/>
          <w:sz w:val="22"/>
          <w:szCs w:val="22"/>
        </w:rPr>
        <w:t>JEDZ</w:t>
      </w:r>
      <w:r w:rsidRPr="00AF2B84">
        <w:rPr>
          <w:sz w:val="22"/>
          <w:szCs w:val="22"/>
        </w:rPr>
        <w:t xml:space="preserve">) </w:t>
      </w:r>
      <w:r w:rsidRPr="00AF2B84">
        <w:rPr>
          <w:i/>
          <w:sz w:val="22"/>
          <w:szCs w:val="22"/>
          <w:u w:val="single"/>
        </w:rPr>
        <w:t xml:space="preserve">wg wzoru określonego w </w:t>
      </w:r>
      <w:r w:rsidRPr="00AF2B84">
        <w:rPr>
          <w:b/>
          <w:i/>
          <w:sz w:val="22"/>
          <w:szCs w:val="22"/>
          <w:u w:val="single"/>
        </w:rPr>
        <w:t xml:space="preserve">Załączniku Nr 2 do SIWZ </w:t>
      </w:r>
      <w:r w:rsidRPr="00AF2B84">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2B84">
        <w:rPr>
          <w:bCs/>
          <w:sz w:val="22"/>
          <w:szCs w:val="22"/>
        </w:rPr>
        <w:t>ePUAP</w:t>
      </w:r>
      <w:proofErr w:type="spellEnd"/>
      <w:r w:rsidRPr="00AF2B84">
        <w:rPr>
          <w:bCs/>
          <w:sz w:val="22"/>
          <w:szCs w:val="22"/>
        </w:rPr>
        <w:t xml:space="preserve"> i udostępnionego również na </w:t>
      </w:r>
      <w:proofErr w:type="spellStart"/>
      <w:r w:rsidRPr="00AF2B84">
        <w:rPr>
          <w:bCs/>
          <w:sz w:val="22"/>
          <w:szCs w:val="22"/>
        </w:rPr>
        <w:t>miniPortalu</w:t>
      </w:r>
      <w:proofErr w:type="spellEnd"/>
      <w:r w:rsidRPr="00AF2B84">
        <w:rPr>
          <w:i/>
          <w:sz w:val="22"/>
          <w:szCs w:val="22"/>
        </w:rPr>
        <w:t xml:space="preserve">. </w:t>
      </w:r>
      <w:r w:rsidRPr="00AF2B84">
        <w:rPr>
          <w:i/>
          <w:sz w:val="22"/>
          <w:szCs w:val="22"/>
          <w:u w:val="single"/>
        </w:rPr>
        <w:t>Wykonawca wypełnia JEDZ wg instrukcji zamieszczonej na stronie internetowej UZP</w:t>
      </w:r>
      <w:r w:rsidR="00560C25" w:rsidRPr="00AF2B84">
        <w:rPr>
          <w:i/>
          <w:sz w:val="22"/>
          <w:szCs w:val="22"/>
          <w:u w:val="single"/>
          <w:lang w:val="pl-PL"/>
        </w:rPr>
        <w:t xml:space="preserve"> i rozdziału IX SIWZ.</w:t>
      </w:r>
    </w:p>
    <w:p w14:paraId="6604B283"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 xml:space="preserve">Zamawiający ocenia, czy udostępniane </w:t>
      </w:r>
      <w:r w:rsidR="00640E98" w:rsidRPr="00AF2B84">
        <w:rPr>
          <w:sz w:val="22"/>
          <w:szCs w:val="22"/>
        </w:rPr>
        <w:t>W</w:t>
      </w:r>
      <w:r w:rsidRPr="00AF2B84">
        <w:rPr>
          <w:sz w:val="22"/>
          <w:szCs w:val="22"/>
        </w:rPr>
        <w:t xml:space="preserve">ykonawcy i przez inne podmioty zdolności techniczne lub zawodowe lub ich sytuacja finansowa lub ekonomiczna, pozwalają na wykazanie przez </w:t>
      </w:r>
      <w:r w:rsidR="00640E98" w:rsidRPr="00AF2B84">
        <w:rPr>
          <w:sz w:val="22"/>
          <w:szCs w:val="22"/>
        </w:rPr>
        <w:t>W</w:t>
      </w:r>
      <w:r w:rsidRPr="00AF2B84">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2B84">
        <w:rPr>
          <w:sz w:val="22"/>
          <w:szCs w:val="22"/>
          <w:lang w:val="pl-PL"/>
        </w:rPr>
        <w:t xml:space="preserve"> </w:t>
      </w:r>
      <w:r w:rsidRPr="00AF2B84">
        <w:rPr>
          <w:sz w:val="22"/>
          <w:szCs w:val="22"/>
        </w:rPr>
        <w:t>że za nieudostępnienie zasobów nie ponosi winy.</w:t>
      </w:r>
    </w:p>
    <w:p w14:paraId="4B58C24E" w14:textId="77777777" w:rsidR="0048109A" w:rsidRPr="00AF2B84" w:rsidRDefault="0048109A" w:rsidP="005235F5">
      <w:pPr>
        <w:pStyle w:val="Akapitzlist"/>
        <w:numPr>
          <w:ilvl w:val="0"/>
          <w:numId w:val="21"/>
        </w:numPr>
        <w:ind w:left="284" w:hanging="284"/>
        <w:jc w:val="both"/>
        <w:rPr>
          <w:sz w:val="22"/>
          <w:szCs w:val="22"/>
        </w:rPr>
      </w:pPr>
      <w:r w:rsidRPr="00AF2B84">
        <w:rPr>
          <w:sz w:val="22"/>
          <w:szCs w:val="22"/>
        </w:rPr>
        <w:t>Jeżeli zdolności techniczne lub zawodowe lub sytuacja ekonomiczna lub finansowa,</w:t>
      </w:r>
      <w:r w:rsidRPr="00AF2B84">
        <w:rPr>
          <w:sz w:val="22"/>
          <w:szCs w:val="22"/>
        </w:rPr>
        <w:t> </w:t>
      </w:r>
      <w:r w:rsidRPr="00AF2B84">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2B84" w:rsidRDefault="0048109A" w:rsidP="005235F5">
      <w:pPr>
        <w:numPr>
          <w:ilvl w:val="0"/>
          <w:numId w:val="6"/>
        </w:numPr>
        <w:tabs>
          <w:tab w:val="left" w:pos="284"/>
        </w:tabs>
        <w:ind w:left="284" w:hanging="284"/>
        <w:jc w:val="both"/>
        <w:rPr>
          <w:sz w:val="22"/>
          <w:szCs w:val="22"/>
        </w:rPr>
      </w:pPr>
      <w:r w:rsidRPr="00AF2B84">
        <w:rPr>
          <w:sz w:val="22"/>
          <w:szCs w:val="22"/>
        </w:rPr>
        <w:t>zastąpił ten podmiot innym podmiotem lub podmiotami lub</w:t>
      </w:r>
    </w:p>
    <w:p w14:paraId="07B14983" w14:textId="77777777" w:rsidR="0048109A" w:rsidRPr="00AF2B84" w:rsidRDefault="0048109A" w:rsidP="005235F5">
      <w:pPr>
        <w:numPr>
          <w:ilvl w:val="0"/>
          <w:numId w:val="6"/>
        </w:numPr>
        <w:tabs>
          <w:tab w:val="left" w:pos="284"/>
        </w:tabs>
        <w:ind w:left="284" w:hanging="284"/>
        <w:jc w:val="both"/>
        <w:rPr>
          <w:sz w:val="22"/>
          <w:szCs w:val="22"/>
        </w:rPr>
      </w:pPr>
      <w:r w:rsidRPr="00AF2B84">
        <w:rPr>
          <w:sz w:val="22"/>
          <w:szCs w:val="22"/>
        </w:rPr>
        <w:lastRenderedPageBreak/>
        <w:t>zobowiązał się do osobistego wykonania odpowiedniej części zamówienia, jeżeli wykaże zdolności techniczne lub zawodowe lub sytuację finansową lub ekonomiczną, o których mowa w ust. 1.</w:t>
      </w:r>
    </w:p>
    <w:p w14:paraId="375DD8CB" w14:textId="77777777" w:rsidR="0048109A" w:rsidRPr="00AF2B84" w:rsidRDefault="0048109A" w:rsidP="005235F5">
      <w:pPr>
        <w:pStyle w:val="Akapitzlist"/>
        <w:numPr>
          <w:ilvl w:val="0"/>
          <w:numId w:val="5"/>
        </w:numPr>
        <w:ind w:left="284" w:hanging="284"/>
        <w:jc w:val="both"/>
        <w:rPr>
          <w:sz w:val="22"/>
          <w:szCs w:val="22"/>
        </w:rPr>
      </w:pPr>
      <w:r w:rsidRPr="00AF2B84">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2B84" w:rsidRDefault="0048109A" w:rsidP="005235F5">
      <w:pPr>
        <w:numPr>
          <w:ilvl w:val="0"/>
          <w:numId w:val="23"/>
        </w:numPr>
        <w:ind w:left="284" w:hanging="284"/>
        <w:jc w:val="both"/>
        <w:rPr>
          <w:sz w:val="22"/>
          <w:szCs w:val="22"/>
        </w:rPr>
      </w:pPr>
      <w:r w:rsidRPr="00AF2B84">
        <w:rPr>
          <w:sz w:val="22"/>
          <w:szCs w:val="22"/>
        </w:rPr>
        <w:t xml:space="preserve">W przypadku wspólnego ubiegania się o zamówienie przez wykonawców, JEDZ składa każdy z </w:t>
      </w:r>
      <w:r w:rsidR="0021146C" w:rsidRPr="00AF2B84">
        <w:rPr>
          <w:sz w:val="22"/>
          <w:szCs w:val="22"/>
        </w:rPr>
        <w:t>W</w:t>
      </w:r>
      <w:r w:rsidRPr="00AF2B84">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2B84" w:rsidRDefault="0048109A" w:rsidP="005235F5">
      <w:pPr>
        <w:numPr>
          <w:ilvl w:val="0"/>
          <w:numId w:val="23"/>
        </w:numPr>
        <w:ind w:left="284" w:hanging="284"/>
        <w:jc w:val="both"/>
        <w:rPr>
          <w:sz w:val="22"/>
          <w:szCs w:val="22"/>
        </w:rPr>
      </w:pPr>
      <w:r w:rsidRPr="00AF2B84">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2B84" w:rsidRDefault="0048109A" w:rsidP="005235F5">
      <w:pPr>
        <w:numPr>
          <w:ilvl w:val="0"/>
          <w:numId w:val="23"/>
        </w:numPr>
        <w:ind w:left="284" w:hanging="284"/>
        <w:jc w:val="both"/>
        <w:rPr>
          <w:sz w:val="22"/>
          <w:szCs w:val="22"/>
        </w:rPr>
      </w:pPr>
      <w:r w:rsidRPr="00AF2B84">
        <w:rPr>
          <w:sz w:val="22"/>
          <w:szCs w:val="22"/>
        </w:rPr>
        <w:t xml:space="preserve">Zamawiający żąda, aby </w:t>
      </w:r>
      <w:r w:rsidR="0021146C" w:rsidRPr="00AF2B84">
        <w:rPr>
          <w:sz w:val="22"/>
          <w:szCs w:val="22"/>
        </w:rPr>
        <w:t>W</w:t>
      </w:r>
      <w:r w:rsidRPr="00AF2B84">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2B84" w:rsidRDefault="0048109A" w:rsidP="005235F5">
      <w:pPr>
        <w:pStyle w:val="Akapitzlist"/>
        <w:numPr>
          <w:ilvl w:val="0"/>
          <w:numId w:val="5"/>
        </w:numPr>
        <w:ind w:left="284" w:hanging="284"/>
        <w:jc w:val="both"/>
        <w:rPr>
          <w:color w:val="000000"/>
          <w:sz w:val="22"/>
          <w:szCs w:val="22"/>
        </w:rPr>
      </w:pPr>
      <w:r w:rsidRPr="00AF2B84">
        <w:rPr>
          <w:b/>
          <w:color w:val="000000"/>
          <w:sz w:val="22"/>
          <w:szCs w:val="22"/>
          <w:u w:val="single"/>
        </w:rPr>
        <w:t>Zamawiający dopiero przed</w:t>
      </w:r>
      <w:r w:rsidR="00DA4F90" w:rsidRPr="00AF2B84">
        <w:rPr>
          <w:b/>
          <w:color w:val="000000"/>
          <w:sz w:val="22"/>
          <w:szCs w:val="22"/>
          <w:u w:val="single"/>
          <w:lang w:val="pl-PL"/>
        </w:rPr>
        <w:t xml:space="preserve"> wyborem oferty najkorzystniejszej</w:t>
      </w:r>
      <w:r w:rsidR="000B0F58" w:rsidRPr="00AF2B84">
        <w:rPr>
          <w:b/>
          <w:color w:val="000000"/>
          <w:sz w:val="22"/>
          <w:szCs w:val="22"/>
        </w:rPr>
        <w:t>, wezwie wykonawcę (</w:t>
      </w:r>
      <w:r w:rsidRPr="00AF2B84">
        <w:rPr>
          <w:b/>
          <w:color w:val="000000"/>
          <w:sz w:val="22"/>
          <w:szCs w:val="22"/>
        </w:rPr>
        <w:t>art. 24aa ust.1  PZP), którego oferta została najwyżej oceniona, do złożenia w wyznaczonym, nie krótszym niż 10 dni</w:t>
      </w:r>
      <w:r w:rsidRPr="00AF2B84">
        <w:rPr>
          <w:color w:val="000000"/>
          <w:sz w:val="22"/>
          <w:szCs w:val="22"/>
        </w:rPr>
        <w:t>, terminie aktualnych na dzień złożenia następujących oświadczeń lub dokumentów:</w:t>
      </w:r>
    </w:p>
    <w:p w14:paraId="20607CAF" w14:textId="1F3EA237" w:rsidR="00C7300D" w:rsidRPr="007136D7" w:rsidRDefault="0048109A" w:rsidP="00DF5708">
      <w:pPr>
        <w:pStyle w:val="Akapitzlist"/>
        <w:numPr>
          <w:ilvl w:val="1"/>
          <w:numId w:val="75"/>
        </w:numPr>
        <w:tabs>
          <w:tab w:val="left" w:pos="142"/>
        </w:tabs>
        <w:ind w:left="142" w:hanging="426"/>
        <w:jc w:val="both"/>
        <w:rPr>
          <w:color w:val="000000"/>
          <w:sz w:val="22"/>
          <w:szCs w:val="22"/>
        </w:rPr>
      </w:pPr>
      <w:r w:rsidRPr="007136D7">
        <w:rPr>
          <w:color w:val="000000"/>
          <w:sz w:val="22"/>
          <w:szCs w:val="22"/>
        </w:rPr>
        <w:t>potwierdzających, że wykonawca jest ubezpieczony od odpowiedzialności cywilnej w zakresie prowadzonej działalności związanej z przedmio</w:t>
      </w:r>
      <w:r w:rsidR="008004D1" w:rsidRPr="007136D7">
        <w:rPr>
          <w:color w:val="000000"/>
          <w:sz w:val="22"/>
          <w:szCs w:val="22"/>
        </w:rPr>
        <w:t>tem zamówienia na kwotę minimum:</w:t>
      </w:r>
    </w:p>
    <w:p w14:paraId="53325CCC" w14:textId="14976A58" w:rsidR="00C7300D" w:rsidRPr="00AF2B84" w:rsidRDefault="00C7300D" w:rsidP="00C7300D">
      <w:pPr>
        <w:tabs>
          <w:tab w:val="left" w:pos="353"/>
        </w:tabs>
        <w:jc w:val="both"/>
        <w:rPr>
          <w:sz w:val="22"/>
          <w:szCs w:val="22"/>
        </w:rPr>
      </w:pPr>
      <w:r w:rsidRPr="00AF2B84">
        <w:rPr>
          <w:sz w:val="22"/>
          <w:szCs w:val="22"/>
        </w:rPr>
        <w:t>część  1 –</w:t>
      </w:r>
      <w:r w:rsidR="00BC0DF5">
        <w:rPr>
          <w:sz w:val="22"/>
          <w:szCs w:val="22"/>
        </w:rPr>
        <w:t>100 000</w:t>
      </w:r>
      <w:r>
        <w:rPr>
          <w:sz w:val="22"/>
          <w:szCs w:val="22"/>
        </w:rPr>
        <w:t xml:space="preserve">,00 </w:t>
      </w:r>
      <w:r w:rsidRPr="00AF2B84">
        <w:rPr>
          <w:sz w:val="22"/>
          <w:szCs w:val="22"/>
        </w:rPr>
        <w:t>PLN</w:t>
      </w:r>
    </w:p>
    <w:p w14:paraId="4E1EF2C6" w14:textId="546FE2B1" w:rsidR="00C7300D" w:rsidRPr="00AF2B84" w:rsidRDefault="00C7300D" w:rsidP="00C7300D">
      <w:pPr>
        <w:tabs>
          <w:tab w:val="left" w:pos="353"/>
        </w:tabs>
        <w:jc w:val="both"/>
        <w:rPr>
          <w:sz w:val="22"/>
          <w:szCs w:val="22"/>
        </w:rPr>
      </w:pPr>
      <w:r w:rsidRPr="00AF2B84">
        <w:rPr>
          <w:sz w:val="22"/>
          <w:szCs w:val="22"/>
        </w:rPr>
        <w:t>część  2 –</w:t>
      </w:r>
      <w:r w:rsidR="00BC0DF5">
        <w:rPr>
          <w:sz w:val="22"/>
          <w:szCs w:val="22"/>
        </w:rPr>
        <w:t xml:space="preserve"> 50</w:t>
      </w:r>
      <w:r>
        <w:rPr>
          <w:sz w:val="22"/>
          <w:szCs w:val="22"/>
        </w:rPr>
        <w:t xml:space="preserve"> 000,00 </w:t>
      </w:r>
      <w:r w:rsidRPr="00AF2B84">
        <w:rPr>
          <w:sz w:val="22"/>
          <w:szCs w:val="22"/>
        </w:rPr>
        <w:t>PLN</w:t>
      </w:r>
    </w:p>
    <w:p w14:paraId="145468A7" w14:textId="66FD0591" w:rsidR="00C7300D" w:rsidRPr="00AF2B84" w:rsidRDefault="00C7300D" w:rsidP="00C7300D">
      <w:pPr>
        <w:tabs>
          <w:tab w:val="left" w:pos="353"/>
        </w:tabs>
        <w:jc w:val="both"/>
        <w:rPr>
          <w:sz w:val="22"/>
          <w:szCs w:val="22"/>
        </w:rPr>
      </w:pPr>
      <w:r w:rsidRPr="00AF2B84">
        <w:rPr>
          <w:sz w:val="22"/>
          <w:szCs w:val="22"/>
        </w:rPr>
        <w:t>część 3 – </w:t>
      </w:r>
      <w:r w:rsidR="00BC0DF5">
        <w:rPr>
          <w:sz w:val="22"/>
          <w:szCs w:val="22"/>
        </w:rPr>
        <w:t xml:space="preserve"> 15 </w:t>
      </w:r>
      <w:r>
        <w:rPr>
          <w:sz w:val="22"/>
          <w:szCs w:val="22"/>
        </w:rPr>
        <w:t xml:space="preserve">000,00 </w:t>
      </w:r>
      <w:r w:rsidRPr="00AF2B84">
        <w:rPr>
          <w:sz w:val="22"/>
          <w:szCs w:val="22"/>
        </w:rPr>
        <w:t>PLN</w:t>
      </w:r>
    </w:p>
    <w:p w14:paraId="053F9687" w14:textId="77777777" w:rsidR="00C7300D" w:rsidRPr="00AF2B84" w:rsidRDefault="00C7300D" w:rsidP="00C7300D">
      <w:pPr>
        <w:tabs>
          <w:tab w:val="left" w:pos="353"/>
        </w:tabs>
        <w:jc w:val="both"/>
        <w:rPr>
          <w:sz w:val="22"/>
          <w:szCs w:val="22"/>
        </w:rPr>
      </w:pPr>
      <w:r w:rsidRPr="00AF2B84">
        <w:rPr>
          <w:sz w:val="22"/>
          <w:szCs w:val="22"/>
        </w:rPr>
        <w:t>część  4–</w:t>
      </w:r>
      <w:r>
        <w:rPr>
          <w:sz w:val="22"/>
          <w:szCs w:val="22"/>
        </w:rPr>
        <w:t xml:space="preserve"> 18 000,00  </w:t>
      </w:r>
      <w:r w:rsidRPr="00AF2B84">
        <w:rPr>
          <w:sz w:val="22"/>
          <w:szCs w:val="22"/>
        </w:rPr>
        <w:t>PLN</w:t>
      </w:r>
    </w:p>
    <w:p w14:paraId="737E73EF" w14:textId="77777777" w:rsidR="00C7300D" w:rsidRPr="00AF2B84" w:rsidRDefault="00C7300D" w:rsidP="00C7300D">
      <w:pPr>
        <w:tabs>
          <w:tab w:val="left" w:pos="353"/>
        </w:tabs>
        <w:jc w:val="both"/>
        <w:rPr>
          <w:sz w:val="22"/>
          <w:szCs w:val="22"/>
        </w:rPr>
      </w:pPr>
      <w:r w:rsidRPr="00AF2B84">
        <w:rPr>
          <w:sz w:val="22"/>
          <w:szCs w:val="22"/>
        </w:rPr>
        <w:t>część  5–</w:t>
      </w:r>
      <w:r>
        <w:rPr>
          <w:sz w:val="22"/>
          <w:szCs w:val="22"/>
        </w:rPr>
        <w:t xml:space="preserve">  100 000,00 </w:t>
      </w:r>
      <w:r w:rsidRPr="00AF2B84">
        <w:rPr>
          <w:sz w:val="22"/>
          <w:szCs w:val="22"/>
        </w:rPr>
        <w:t>PLN</w:t>
      </w:r>
    </w:p>
    <w:p w14:paraId="1C4D36FE" w14:textId="215C4F0C" w:rsidR="00C7300D" w:rsidRPr="007136D7" w:rsidRDefault="00C7300D" w:rsidP="007136D7">
      <w:pPr>
        <w:tabs>
          <w:tab w:val="left" w:pos="353"/>
        </w:tabs>
        <w:jc w:val="both"/>
        <w:rPr>
          <w:sz w:val="22"/>
          <w:szCs w:val="22"/>
        </w:rPr>
      </w:pPr>
      <w:r w:rsidRPr="00AF2B84">
        <w:rPr>
          <w:sz w:val="22"/>
          <w:szCs w:val="22"/>
        </w:rPr>
        <w:t xml:space="preserve">część  6– </w:t>
      </w:r>
      <w:r>
        <w:rPr>
          <w:sz w:val="22"/>
          <w:szCs w:val="22"/>
        </w:rPr>
        <w:t xml:space="preserve"> 50 000,00 </w:t>
      </w:r>
      <w:r w:rsidRPr="00AF2B84">
        <w:rPr>
          <w:sz w:val="22"/>
          <w:szCs w:val="22"/>
        </w:rPr>
        <w:t>PLN</w:t>
      </w:r>
    </w:p>
    <w:p w14:paraId="16DE6C01" w14:textId="4C5A1951" w:rsidR="00224C73" w:rsidRPr="00AF2B84" w:rsidRDefault="00224C73" w:rsidP="00224C73">
      <w:pPr>
        <w:jc w:val="both"/>
        <w:rPr>
          <w:sz w:val="22"/>
          <w:szCs w:val="22"/>
        </w:rPr>
      </w:pPr>
      <w:r w:rsidRPr="00AF2B84">
        <w:rPr>
          <w:sz w:val="22"/>
          <w:szCs w:val="22"/>
        </w:rPr>
        <w:t xml:space="preserve">Jeżeli Wykonawca składa ofertę na dwie bądź więcej części przedmiotu zamówienia, polisa lub inny dokument powinna obejmować sumę gwarancyjną na kwotę stanowiącą sumę ww. kwot dla tych części. </w:t>
      </w:r>
    </w:p>
    <w:p w14:paraId="144730DA" w14:textId="18918692" w:rsidR="0048109A" w:rsidRPr="00AF2B84" w:rsidRDefault="0048109A" w:rsidP="00640E98">
      <w:pPr>
        <w:jc w:val="both"/>
        <w:rPr>
          <w:sz w:val="22"/>
          <w:szCs w:val="22"/>
        </w:rPr>
      </w:pPr>
      <w:r w:rsidRPr="00AF2B84">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AF2B84">
        <w:rPr>
          <w:sz w:val="22"/>
          <w:szCs w:val="22"/>
        </w:rPr>
        <w:t xml:space="preserve"> J</w:t>
      </w:r>
      <w:r w:rsidRPr="00AF2B84">
        <w:rPr>
          <w:color w:val="000000"/>
          <w:sz w:val="22"/>
          <w:szCs w:val="22"/>
        </w:rPr>
        <w:t xml:space="preserve">eżeli z uzasadnionej przyczyny </w:t>
      </w:r>
      <w:r w:rsidR="005712CC" w:rsidRPr="00AF2B84">
        <w:rPr>
          <w:color w:val="000000"/>
          <w:sz w:val="22"/>
          <w:szCs w:val="22"/>
        </w:rPr>
        <w:t>W</w:t>
      </w:r>
      <w:r w:rsidRPr="00AF2B84">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0D98089D" w14:textId="20EA4D09" w:rsidR="00253866" w:rsidRPr="00AF2B84" w:rsidRDefault="0048109A" w:rsidP="00253866">
      <w:pPr>
        <w:widowControl w:val="0"/>
        <w:tabs>
          <w:tab w:val="left" w:pos="142"/>
        </w:tabs>
        <w:overflowPunct w:val="0"/>
        <w:autoSpaceDE w:val="0"/>
        <w:autoSpaceDN w:val="0"/>
        <w:adjustRightInd w:val="0"/>
        <w:ind w:hanging="284"/>
        <w:jc w:val="both"/>
        <w:rPr>
          <w:sz w:val="22"/>
          <w:szCs w:val="22"/>
        </w:rPr>
      </w:pPr>
      <w:r w:rsidRPr="00AF2B84">
        <w:rPr>
          <w:sz w:val="22"/>
          <w:szCs w:val="22"/>
        </w:rPr>
        <w:t>3.2. potwierdzających spełnienie warunków określonych w rozdziale V ust. 2 pkt 3</w:t>
      </w:r>
      <w:r w:rsidR="005712CC" w:rsidRPr="00AF2B84">
        <w:rPr>
          <w:sz w:val="22"/>
          <w:szCs w:val="22"/>
        </w:rPr>
        <w:t>)</w:t>
      </w:r>
      <w:r w:rsidRPr="00AF2B84">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3E364D6F" w14:textId="7FD0EA4A" w:rsidR="00C7300D" w:rsidRPr="00AF2B84" w:rsidRDefault="00C7300D" w:rsidP="00C7300D">
      <w:pPr>
        <w:widowControl w:val="0"/>
        <w:overflowPunct w:val="0"/>
        <w:autoSpaceDE w:val="0"/>
        <w:autoSpaceDN w:val="0"/>
        <w:adjustRightInd w:val="0"/>
        <w:ind w:left="284" w:hanging="426"/>
        <w:jc w:val="both"/>
        <w:rPr>
          <w:sz w:val="22"/>
          <w:szCs w:val="22"/>
        </w:rPr>
      </w:pPr>
      <w:r w:rsidRPr="00AF2B84">
        <w:rPr>
          <w:sz w:val="22"/>
          <w:szCs w:val="22"/>
        </w:rPr>
        <w:t>a)</w:t>
      </w:r>
      <w:r w:rsidRPr="00AF2B84">
        <w:rPr>
          <w:sz w:val="22"/>
          <w:szCs w:val="22"/>
        </w:rPr>
        <w:tab/>
      </w:r>
      <w:r w:rsidRPr="002A0563">
        <w:rPr>
          <w:b/>
          <w:sz w:val="22"/>
          <w:szCs w:val="22"/>
        </w:rPr>
        <w:t>dla Części 1</w:t>
      </w:r>
      <w:r>
        <w:rPr>
          <w:sz w:val="22"/>
          <w:szCs w:val="22"/>
        </w:rPr>
        <w:t xml:space="preserve"> dwóch dostaw odpowiadających przedmiotowi zamówienia </w:t>
      </w:r>
      <w:r w:rsidRPr="00AF2B84">
        <w:rPr>
          <w:sz w:val="22"/>
          <w:szCs w:val="22"/>
        </w:rPr>
        <w:t xml:space="preserve">na kwotę nie mniejszą niż </w:t>
      </w:r>
      <w:r w:rsidR="00BC0DF5">
        <w:rPr>
          <w:sz w:val="22"/>
          <w:szCs w:val="22"/>
        </w:rPr>
        <w:t xml:space="preserve"> 50</w:t>
      </w:r>
      <w:r>
        <w:rPr>
          <w:sz w:val="22"/>
          <w:szCs w:val="22"/>
        </w:rPr>
        <w:t> 000,00 z</w:t>
      </w:r>
      <w:r w:rsidRPr="00AF2B84">
        <w:rPr>
          <w:sz w:val="22"/>
          <w:szCs w:val="22"/>
        </w:rPr>
        <w:t>ł brutto;</w:t>
      </w:r>
    </w:p>
    <w:p w14:paraId="4445722B" w14:textId="6ACF7D95" w:rsidR="00C7300D" w:rsidRPr="00AF2B84" w:rsidRDefault="00C7300D" w:rsidP="00C7300D">
      <w:pPr>
        <w:widowControl w:val="0"/>
        <w:overflowPunct w:val="0"/>
        <w:autoSpaceDE w:val="0"/>
        <w:autoSpaceDN w:val="0"/>
        <w:adjustRightInd w:val="0"/>
        <w:ind w:left="284" w:hanging="426"/>
        <w:jc w:val="both"/>
        <w:rPr>
          <w:sz w:val="22"/>
          <w:szCs w:val="22"/>
        </w:rPr>
      </w:pPr>
      <w:r>
        <w:rPr>
          <w:sz w:val="22"/>
          <w:szCs w:val="22"/>
        </w:rPr>
        <w:t>b)</w:t>
      </w:r>
      <w:r>
        <w:rPr>
          <w:sz w:val="22"/>
          <w:szCs w:val="22"/>
        </w:rPr>
        <w:tab/>
      </w:r>
      <w:r w:rsidRPr="002A0563">
        <w:rPr>
          <w:b/>
          <w:sz w:val="22"/>
          <w:szCs w:val="22"/>
        </w:rPr>
        <w:t>dla Części 2</w:t>
      </w:r>
      <w:r>
        <w:rPr>
          <w:sz w:val="22"/>
          <w:szCs w:val="22"/>
        </w:rPr>
        <w:t xml:space="preserve"> dwóch dostaw odpowiadających przedmiotowi zamówienia </w:t>
      </w:r>
      <w:r w:rsidRPr="00AF2B84">
        <w:rPr>
          <w:sz w:val="22"/>
          <w:szCs w:val="22"/>
        </w:rPr>
        <w:t xml:space="preserve"> na kwotę nie mniejszą niż </w:t>
      </w:r>
      <w:r w:rsidR="00BC0DF5">
        <w:rPr>
          <w:sz w:val="22"/>
          <w:szCs w:val="22"/>
        </w:rPr>
        <w:t>25</w:t>
      </w:r>
      <w:r>
        <w:rPr>
          <w:sz w:val="22"/>
          <w:szCs w:val="22"/>
        </w:rPr>
        <w:t xml:space="preserve"> 000,00  </w:t>
      </w:r>
      <w:r w:rsidRPr="00AF2B84">
        <w:rPr>
          <w:sz w:val="22"/>
          <w:szCs w:val="22"/>
        </w:rPr>
        <w:t>zł brutto;</w:t>
      </w:r>
    </w:p>
    <w:p w14:paraId="3739A31B" w14:textId="004F2908" w:rsidR="00C7300D" w:rsidRPr="00AF2B84" w:rsidRDefault="00C7300D" w:rsidP="00C7300D">
      <w:pPr>
        <w:widowControl w:val="0"/>
        <w:overflowPunct w:val="0"/>
        <w:autoSpaceDE w:val="0"/>
        <w:autoSpaceDN w:val="0"/>
        <w:adjustRightInd w:val="0"/>
        <w:ind w:left="284" w:hanging="426"/>
        <w:jc w:val="both"/>
        <w:rPr>
          <w:sz w:val="22"/>
          <w:szCs w:val="22"/>
        </w:rPr>
      </w:pPr>
      <w:r>
        <w:rPr>
          <w:sz w:val="22"/>
          <w:szCs w:val="22"/>
        </w:rPr>
        <w:t xml:space="preserve">c)    </w:t>
      </w:r>
      <w:r w:rsidRPr="002A0563">
        <w:rPr>
          <w:b/>
          <w:sz w:val="22"/>
          <w:szCs w:val="22"/>
        </w:rPr>
        <w:t>dla Części 3</w:t>
      </w:r>
      <w:r>
        <w:rPr>
          <w:sz w:val="22"/>
          <w:szCs w:val="22"/>
        </w:rPr>
        <w:t xml:space="preserve">  dwóch dostaw odpowiadających przedmiotowi zamówienia </w:t>
      </w:r>
      <w:r w:rsidRPr="00AF2B84">
        <w:rPr>
          <w:sz w:val="22"/>
          <w:szCs w:val="22"/>
        </w:rPr>
        <w:t xml:space="preserve">na kwotę nie mniejszą niż </w:t>
      </w:r>
      <w:r>
        <w:rPr>
          <w:sz w:val="22"/>
          <w:szCs w:val="22"/>
        </w:rPr>
        <w:t xml:space="preserve"> </w:t>
      </w:r>
      <w:r w:rsidR="00BC0DF5">
        <w:rPr>
          <w:sz w:val="22"/>
          <w:szCs w:val="22"/>
        </w:rPr>
        <w:t>7 500</w:t>
      </w:r>
      <w:r>
        <w:rPr>
          <w:sz w:val="22"/>
          <w:szCs w:val="22"/>
        </w:rPr>
        <w:t xml:space="preserve">,00 </w:t>
      </w:r>
      <w:r w:rsidRPr="00AF2B84">
        <w:rPr>
          <w:sz w:val="22"/>
          <w:szCs w:val="22"/>
        </w:rPr>
        <w:t xml:space="preserve">zł brutto; </w:t>
      </w:r>
    </w:p>
    <w:p w14:paraId="546273EA" w14:textId="77777777" w:rsidR="000B311C" w:rsidRDefault="00C7300D" w:rsidP="000B311C">
      <w:pPr>
        <w:widowControl w:val="0"/>
        <w:overflowPunct w:val="0"/>
        <w:autoSpaceDE w:val="0"/>
        <w:autoSpaceDN w:val="0"/>
        <w:adjustRightInd w:val="0"/>
        <w:ind w:left="284" w:hanging="426"/>
        <w:jc w:val="both"/>
        <w:rPr>
          <w:sz w:val="22"/>
          <w:szCs w:val="22"/>
        </w:rPr>
      </w:pPr>
      <w:r w:rsidRPr="00AF2B84">
        <w:rPr>
          <w:sz w:val="22"/>
          <w:szCs w:val="22"/>
        </w:rPr>
        <w:t xml:space="preserve">d)  </w:t>
      </w:r>
      <w:r w:rsidR="00A20071">
        <w:rPr>
          <w:sz w:val="22"/>
          <w:szCs w:val="22"/>
        </w:rPr>
        <w:t xml:space="preserve">  </w:t>
      </w:r>
      <w:r w:rsidRPr="002A0563">
        <w:rPr>
          <w:b/>
          <w:sz w:val="22"/>
          <w:szCs w:val="22"/>
        </w:rPr>
        <w:t>dla Części 4</w:t>
      </w:r>
      <w:r>
        <w:rPr>
          <w:sz w:val="22"/>
          <w:szCs w:val="22"/>
        </w:rPr>
        <w:t xml:space="preserve"> dwóch dostaw odpowiadających przedmiotowi zamówienia na kwotę nie mniejszą </w:t>
      </w:r>
      <w:r w:rsidRPr="00AF2B84">
        <w:rPr>
          <w:sz w:val="22"/>
          <w:szCs w:val="22"/>
        </w:rPr>
        <w:t xml:space="preserve">niż  </w:t>
      </w:r>
      <w:r>
        <w:rPr>
          <w:sz w:val="22"/>
          <w:szCs w:val="22"/>
        </w:rPr>
        <w:t xml:space="preserve">18 000,00  </w:t>
      </w:r>
      <w:r w:rsidRPr="00AF2B84">
        <w:rPr>
          <w:sz w:val="22"/>
          <w:szCs w:val="22"/>
        </w:rPr>
        <w:t xml:space="preserve">zł  brutto. </w:t>
      </w:r>
    </w:p>
    <w:p w14:paraId="7B296A12" w14:textId="00208DE0" w:rsidR="000B311C" w:rsidRPr="00AF2B84" w:rsidRDefault="000B311C" w:rsidP="000B311C">
      <w:pPr>
        <w:widowControl w:val="0"/>
        <w:overflowPunct w:val="0"/>
        <w:autoSpaceDE w:val="0"/>
        <w:autoSpaceDN w:val="0"/>
        <w:adjustRightInd w:val="0"/>
        <w:ind w:left="284" w:hanging="426"/>
        <w:jc w:val="both"/>
        <w:rPr>
          <w:sz w:val="22"/>
          <w:szCs w:val="22"/>
        </w:rPr>
      </w:pPr>
      <w:r>
        <w:rPr>
          <w:sz w:val="22"/>
          <w:szCs w:val="22"/>
        </w:rPr>
        <w:lastRenderedPageBreak/>
        <w:t xml:space="preserve">e)    </w:t>
      </w:r>
      <w:r w:rsidRPr="002A0563">
        <w:rPr>
          <w:b/>
          <w:sz w:val="22"/>
          <w:szCs w:val="22"/>
        </w:rPr>
        <w:t>dla</w:t>
      </w:r>
      <w:r>
        <w:rPr>
          <w:b/>
          <w:sz w:val="22"/>
          <w:szCs w:val="22"/>
        </w:rPr>
        <w:t xml:space="preserve"> </w:t>
      </w:r>
      <w:r w:rsidRPr="002A0563">
        <w:rPr>
          <w:b/>
          <w:sz w:val="22"/>
          <w:szCs w:val="22"/>
        </w:rPr>
        <w:t xml:space="preserve"> Części 5</w:t>
      </w:r>
      <w:r w:rsidRPr="000B311C">
        <w:rPr>
          <w:sz w:val="22"/>
          <w:szCs w:val="22"/>
        </w:rPr>
        <w:t xml:space="preserve"> </w:t>
      </w:r>
      <w:r>
        <w:rPr>
          <w:sz w:val="22"/>
          <w:szCs w:val="22"/>
        </w:rPr>
        <w:t>dwóch dostaw odpowiadających przedmiotowi</w:t>
      </w:r>
      <w:r>
        <w:rPr>
          <w:b/>
          <w:sz w:val="22"/>
          <w:szCs w:val="22"/>
        </w:rPr>
        <w:t xml:space="preserve"> </w:t>
      </w:r>
      <w:r>
        <w:rPr>
          <w:sz w:val="22"/>
          <w:szCs w:val="22"/>
        </w:rPr>
        <w:t xml:space="preserve">  zamówienia  </w:t>
      </w:r>
      <w:r w:rsidRPr="00AF2B84">
        <w:rPr>
          <w:sz w:val="22"/>
          <w:szCs w:val="22"/>
        </w:rPr>
        <w:t xml:space="preserve">na kwotę nie mniejszą </w:t>
      </w:r>
      <w:r>
        <w:rPr>
          <w:sz w:val="22"/>
          <w:szCs w:val="22"/>
        </w:rPr>
        <w:t xml:space="preserve">100 000,00 </w:t>
      </w:r>
      <w:r w:rsidRPr="00AF2B84">
        <w:rPr>
          <w:sz w:val="22"/>
          <w:szCs w:val="22"/>
        </w:rPr>
        <w:t xml:space="preserve">niż  </w:t>
      </w:r>
      <w:r>
        <w:rPr>
          <w:sz w:val="22"/>
          <w:szCs w:val="22"/>
        </w:rPr>
        <w:t xml:space="preserve">zł </w:t>
      </w:r>
      <w:r w:rsidRPr="00AF2B84">
        <w:rPr>
          <w:sz w:val="22"/>
          <w:szCs w:val="22"/>
        </w:rPr>
        <w:t xml:space="preserve">brutto. </w:t>
      </w:r>
    </w:p>
    <w:p w14:paraId="7ED72920" w14:textId="2D48EB0B" w:rsidR="000B311C" w:rsidRDefault="000B311C" w:rsidP="000B311C">
      <w:pPr>
        <w:widowControl w:val="0"/>
        <w:overflowPunct w:val="0"/>
        <w:autoSpaceDE w:val="0"/>
        <w:autoSpaceDN w:val="0"/>
        <w:adjustRightInd w:val="0"/>
        <w:ind w:left="284" w:hanging="426"/>
        <w:jc w:val="both"/>
        <w:rPr>
          <w:sz w:val="22"/>
          <w:szCs w:val="22"/>
        </w:rPr>
      </w:pPr>
      <w:r w:rsidRPr="00AF2B84">
        <w:rPr>
          <w:sz w:val="22"/>
          <w:szCs w:val="22"/>
        </w:rPr>
        <w:t xml:space="preserve">f)  </w:t>
      </w:r>
      <w:r>
        <w:rPr>
          <w:sz w:val="22"/>
          <w:szCs w:val="22"/>
        </w:rPr>
        <w:t xml:space="preserve">  </w:t>
      </w:r>
      <w:r w:rsidRPr="002A0563">
        <w:rPr>
          <w:b/>
          <w:sz w:val="22"/>
          <w:szCs w:val="22"/>
        </w:rPr>
        <w:t>dla Części</w:t>
      </w:r>
      <w:r w:rsidRPr="00AF2B84">
        <w:rPr>
          <w:sz w:val="22"/>
          <w:szCs w:val="22"/>
        </w:rPr>
        <w:t xml:space="preserve"> </w:t>
      </w:r>
      <w:r w:rsidRPr="000B311C">
        <w:rPr>
          <w:b/>
          <w:sz w:val="22"/>
          <w:szCs w:val="22"/>
        </w:rPr>
        <w:t>6</w:t>
      </w:r>
      <w:r>
        <w:rPr>
          <w:sz w:val="22"/>
          <w:szCs w:val="22"/>
        </w:rPr>
        <w:t xml:space="preserve"> dwóch dostaw odpowiadających przedmiotowi zamówienia  na kwotę nie mniejszą niż  10 000,00  </w:t>
      </w:r>
      <w:r w:rsidRPr="00AF2B84">
        <w:rPr>
          <w:sz w:val="22"/>
          <w:szCs w:val="22"/>
        </w:rPr>
        <w:t xml:space="preserve">zł  brutto. </w:t>
      </w:r>
    </w:p>
    <w:p w14:paraId="07A49674" w14:textId="727F1BF4" w:rsidR="00EF160C" w:rsidRPr="00AF2B84" w:rsidRDefault="00EF160C" w:rsidP="00BC0DF5">
      <w:pPr>
        <w:widowControl w:val="0"/>
        <w:overflowPunct w:val="0"/>
        <w:autoSpaceDE w:val="0"/>
        <w:autoSpaceDN w:val="0"/>
        <w:adjustRightInd w:val="0"/>
        <w:jc w:val="both"/>
        <w:rPr>
          <w:sz w:val="22"/>
          <w:szCs w:val="22"/>
        </w:rPr>
      </w:pPr>
    </w:p>
    <w:p w14:paraId="7D99DCFA" w14:textId="77777777" w:rsidR="0085643D" w:rsidRPr="00AF3135" w:rsidRDefault="0085643D" w:rsidP="0085643D">
      <w:pPr>
        <w:ind w:left="284" w:hanging="284"/>
        <w:jc w:val="both"/>
        <w:rPr>
          <w:sz w:val="22"/>
          <w:szCs w:val="22"/>
        </w:rPr>
      </w:pPr>
      <w:r w:rsidRPr="00AF3135">
        <w:rPr>
          <w:sz w:val="22"/>
          <w:szCs w:val="22"/>
        </w:rPr>
        <w:t>W przypadku podmiotów występujących wspólnie warunek ten po</w:t>
      </w:r>
      <w:r>
        <w:rPr>
          <w:sz w:val="22"/>
          <w:szCs w:val="22"/>
        </w:rPr>
        <w:t xml:space="preserve">dmioty mogą spełniać łącznie.  </w:t>
      </w:r>
    </w:p>
    <w:p w14:paraId="4547DF42" w14:textId="77777777" w:rsidR="00224C73" w:rsidRPr="00AF2B84" w:rsidRDefault="00224C73" w:rsidP="00224C73">
      <w:pPr>
        <w:widowControl w:val="0"/>
        <w:overflowPunct w:val="0"/>
        <w:autoSpaceDE w:val="0"/>
        <w:autoSpaceDN w:val="0"/>
        <w:adjustRightInd w:val="0"/>
        <w:jc w:val="both"/>
        <w:rPr>
          <w:sz w:val="22"/>
          <w:szCs w:val="22"/>
        </w:rPr>
      </w:pPr>
    </w:p>
    <w:p w14:paraId="64B16F9C" w14:textId="77777777" w:rsidR="0048109A" w:rsidRPr="00AF2B84" w:rsidRDefault="0048109A" w:rsidP="00640E98">
      <w:pPr>
        <w:ind w:left="426" w:hanging="426"/>
        <w:jc w:val="both"/>
        <w:rPr>
          <w:b/>
          <w:sz w:val="22"/>
          <w:szCs w:val="22"/>
        </w:rPr>
      </w:pPr>
      <w:r w:rsidRPr="00AF2B84">
        <w:rPr>
          <w:b/>
          <w:sz w:val="22"/>
          <w:szCs w:val="22"/>
        </w:rPr>
        <w:t>3.</w:t>
      </w:r>
      <w:r w:rsidR="006652EC" w:rsidRPr="00AF2B84">
        <w:rPr>
          <w:b/>
          <w:sz w:val="22"/>
          <w:szCs w:val="22"/>
        </w:rPr>
        <w:t>3</w:t>
      </w:r>
      <w:r w:rsidRPr="00AF2B84">
        <w:rPr>
          <w:b/>
          <w:sz w:val="22"/>
          <w:szCs w:val="22"/>
        </w:rPr>
        <w:t>.</w:t>
      </w:r>
      <w:r w:rsidR="00AB6412" w:rsidRPr="00AF2B84">
        <w:rPr>
          <w:b/>
          <w:sz w:val="22"/>
          <w:szCs w:val="22"/>
        </w:rPr>
        <w:t xml:space="preserve"> </w:t>
      </w:r>
      <w:r w:rsidRPr="00AF2B84">
        <w:rPr>
          <w:b/>
          <w:sz w:val="22"/>
          <w:szCs w:val="22"/>
        </w:rPr>
        <w:t>W celu potwierdzenia braku podstaw wykluczenia Wykonawcy z udziału w postępowaniu Zamawiający żąda następujących dokumentów:</w:t>
      </w:r>
    </w:p>
    <w:p w14:paraId="0613A14C" w14:textId="77777777" w:rsidR="0048109A" w:rsidRPr="00AF2B84" w:rsidRDefault="0048109A" w:rsidP="005235F5">
      <w:pPr>
        <w:numPr>
          <w:ilvl w:val="0"/>
          <w:numId w:val="24"/>
        </w:numPr>
        <w:ind w:left="284" w:hanging="284"/>
        <w:jc w:val="both"/>
        <w:rPr>
          <w:rFonts w:eastAsia="TimesNewRoman"/>
          <w:sz w:val="22"/>
          <w:szCs w:val="22"/>
        </w:rPr>
      </w:pPr>
      <w:r w:rsidRPr="00AF2B84">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2B84" w:rsidRDefault="0048109A" w:rsidP="005235F5">
      <w:pPr>
        <w:numPr>
          <w:ilvl w:val="0"/>
          <w:numId w:val="25"/>
        </w:numPr>
        <w:ind w:left="284" w:hanging="284"/>
        <w:jc w:val="both"/>
        <w:rPr>
          <w:rFonts w:eastAsia="TimesNewRoman"/>
          <w:sz w:val="22"/>
          <w:szCs w:val="22"/>
        </w:rPr>
      </w:pPr>
      <w:r w:rsidRPr="00AF2B84">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2B84">
        <w:rPr>
          <w:sz w:val="22"/>
          <w:szCs w:val="22"/>
        </w:rPr>
        <w:t>wystawionej nie wcześniej niż 6 miesięcy przed upływem terminu składania ofert</w:t>
      </w:r>
    </w:p>
    <w:p w14:paraId="670292DD" w14:textId="77777777" w:rsidR="0048109A" w:rsidRPr="00AF2B84" w:rsidRDefault="0048109A" w:rsidP="005235F5">
      <w:pPr>
        <w:numPr>
          <w:ilvl w:val="0"/>
          <w:numId w:val="25"/>
        </w:numPr>
        <w:ind w:left="284" w:hanging="284"/>
        <w:jc w:val="both"/>
        <w:rPr>
          <w:rFonts w:eastAsia="TimesNewRoman"/>
          <w:sz w:val="22"/>
          <w:szCs w:val="22"/>
        </w:rPr>
      </w:pPr>
      <w:r w:rsidRPr="00AF2B84">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5235F5">
      <w:pPr>
        <w:numPr>
          <w:ilvl w:val="0"/>
          <w:numId w:val="25"/>
        </w:numPr>
        <w:ind w:left="284" w:hanging="284"/>
        <w:jc w:val="both"/>
        <w:rPr>
          <w:rFonts w:eastAsia="TimesNewRoman"/>
          <w:sz w:val="22"/>
          <w:szCs w:val="22"/>
        </w:rPr>
      </w:pPr>
      <w:r w:rsidRPr="00AF2B84">
        <w:rPr>
          <w:sz w:val="22"/>
          <w:szCs w:val="22"/>
        </w:rPr>
        <w:t>zaświadczenia właściwej terenowej jednostki organizacyjnej Zakładu Ubezpieczeń Spo</w:t>
      </w:r>
      <w:r w:rsidRPr="00AF3135">
        <w:rPr>
          <w:sz w:val="22"/>
          <w:szCs w:val="22"/>
        </w:rPr>
        <w:t>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5235F5">
      <w:pPr>
        <w:numPr>
          <w:ilvl w:val="0"/>
          <w:numId w:val="25"/>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5235F5">
      <w:pPr>
        <w:numPr>
          <w:ilvl w:val="0"/>
          <w:numId w:val="25"/>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5235F5">
      <w:pPr>
        <w:numPr>
          <w:ilvl w:val="0"/>
          <w:numId w:val="25"/>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5235F5">
      <w:pPr>
        <w:numPr>
          <w:ilvl w:val="0"/>
          <w:numId w:val="25"/>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6"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49505DC2" w:rsidR="0048109A" w:rsidRPr="00AF3135" w:rsidRDefault="0048109A" w:rsidP="00640E98">
      <w:pPr>
        <w:tabs>
          <w:tab w:val="left" w:pos="426"/>
        </w:tabs>
        <w:ind w:left="426" w:hanging="426"/>
        <w:jc w:val="both"/>
        <w:rPr>
          <w:sz w:val="22"/>
          <w:szCs w:val="22"/>
        </w:rPr>
      </w:pPr>
      <w:r w:rsidRPr="00AF3135">
        <w:rPr>
          <w:sz w:val="22"/>
          <w:szCs w:val="22"/>
        </w:rPr>
        <w:t>3.</w:t>
      </w:r>
      <w:r w:rsidR="005C4E67">
        <w:rPr>
          <w:sz w:val="22"/>
          <w:szCs w:val="22"/>
        </w:rPr>
        <w:t>4</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5235F5">
      <w:pPr>
        <w:numPr>
          <w:ilvl w:val="1"/>
          <w:numId w:val="25"/>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lastRenderedPageBreak/>
        <w:t>sposobu wykorzystania zasobów innego podmiotu, przez Wykonawcę przy wykonaniu zamówienia.</w:t>
      </w:r>
    </w:p>
    <w:p w14:paraId="0077D39E"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C9339C6" w:rsidR="0048109A" w:rsidRPr="00AF3135" w:rsidRDefault="0048109A" w:rsidP="00640E98">
      <w:pPr>
        <w:tabs>
          <w:tab w:val="left" w:pos="0"/>
        </w:tabs>
        <w:ind w:left="426" w:hanging="426"/>
        <w:jc w:val="both"/>
        <w:rPr>
          <w:sz w:val="22"/>
          <w:szCs w:val="22"/>
        </w:rPr>
      </w:pPr>
      <w:r w:rsidRPr="00AF3135">
        <w:rPr>
          <w:sz w:val="22"/>
          <w:szCs w:val="22"/>
        </w:rPr>
        <w:t>3.</w:t>
      </w:r>
      <w:r w:rsidR="005C4E67">
        <w:rPr>
          <w:sz w:val="22"/>
          <w:szCs w:val="22"/>
        </w:rPr>
        <w:t>5</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2842DFA8" w:rsidR="0048109A" w:rsidRPr="00AF3135" w:rsidRDefault="0048109A" w:rsidP="00640E98">
      <w:pPr>
        <w:tabs>
          <w:tab w:val="left" w:pos="0"/>
        </w:tabs>
        <w:ind w:left="426" w:hanging="426"/>
        <w:jc w:val="both"/>
        <w:rPr>
          <w:sz w:val="22"/>
          <w:szCs w:val="22"/>
        </w:rPr>
      </w:pPr>
      <w:r w:rsidRPr="00AF3135">
        <w:rPr>
          <w:sz w:val="22"/>
          <w:szCs w:val="22"/>
        </w:rPr>
        <w:t>3.</w:t>
      </w:r>
      <w:r w:rsidR="005C4E67">
        <w:rPr>
          <w:sz w:val="22"/>
          <w:szCs w:val="22"/>
        </w:rPr>
        <w:t>6</w:t>
      </w:r>
      <w:r w:rsidRPr="00AF3135">
        <w:rPr>
          <w:sz w:val="22"/>
          <w:szCs w:val="22"/>
        </w:rPr>
        <w:t>.</w:t>
      </w:r>
      <w:r w:rsidRPr="00AF3135">
        <w:rPr>
          <w:sz w:val="22"/>
          <w:szCs w:val="22"/>
        </w:rPr>
        <w:tab/>
        <w:t>Zamawiający żąda od Wykonawcy przedstawiania dokumentów wymienionych w ust. 3.</w:t>
      </w:r>
      <w:r w:rsidR="005C4E67">
        <w:rPr>
          <w:sz w:val="22"/>
          <w:szCs w:val="22"/>
        </w:rPr>
        <w:t>3</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r w:rsidR="009568AB">
        <w:rPr>
          <w:sz w:val="22"/>
          <w:szCs w:val="22"/>
        </w:rPr>
        <w:t xml:space="preserve"> </w:t>
      </w:r>
    </w:p>
    <w:p w14:paraId="56D60A1C" w14:textId="2824E064" w:rsidR="0048109A" w:rsidRPr="00AF3135" w:rsidRDefault="00B37F28" w:rsidP="005235F5">
      <w:pPr>
        <w:numPr>
          <w:ilvl w:val="0"/>
          <w:numId w:val="5"/>
        </w:numPr>
        <w:ind w:left="284" w:hanging="284"/>
        <w:jc w:val="both"/>
        <w:rPr>
          <w:color w:val="000000"/>
          <w:sz w:val="22"/>
          <w:szCs w:val="22"/>
        </w:rPr>
      </w:pPr>
      <w:r>
        <w:rPr>
          <w:sz w:val="22"/>
          <w:szCs w:val="22"/>
        </w:rPr>
        <w:t>Wszyscy Wykonawcy</w:t>
      </w:r>
      <w:r w:rsidR="0048109A" w:rsidRPr="00AF3135">
        <w:rPr>
          <w:sz w:val="22"/>
          <w:szCs w:val="22"/>
        </w:rPr>
        <w:t xml:space="preserve"> w terminie 3 dni od dnia zamieszczenia na stronie internetowej informacji, </w:t>
      </w:r>
      <w:r w:rsidR="00624A34">
        <w:rPr>
          <w:sz w:val="22"/>
          <w:szCs w:val="22"/>
        </w:rPr>
        <w:t xml:space="preserve">     </w:t>
      </w:r>
      <w:r w:rsidR="0048109A" w:rsidRPr="00AF3135">
        <w:rPr>
          <w:sz w:val="22"/>
          <w:szCs w:val="22"/>
        </w:rPr>
        <w:t>o</w:t>
      </w:r>
      <w:r w:rsidR="0048109A" w:rsidRPr="00AF3135">
        <w:rPr>
          <w:color w:val="000000"/>
          <w:sz w:val="22"/>
          <w:szCs w:val="22"/>
        </w:rPr>
        <w:t xml:space="preserve"> której mowa w art. 86 ust. </w:t>
      </w:r>
      <w:r w:rsidR="005E400A" w:rsidRPr="00AF3135">
        <w:rPr>
          <w:color w:val="000000"/>
          <w:sz w:val="22"/>
          <w:szCs w:val="22"/>
        </w:rPr>
        <w:t xml:space="preserve">5 </w:t>
      </w:r>
      <w:r w:rsidR="0048109A"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48109A" w:rsidRPr="00AF3135">
        <w:rPr>
          <w:sz w:val="22"/>
          <w:szCs w:val="22"/>
        </w:rPr>
        <w:t xml:space="preserve">oświadczenie ( </w:t>
      </w:r>
      <w:r w:rsidR="0048109A" w:rsidRPr="00AF3135">
        <w:rPr>
          <w:b/>
          <w:i/>
          <w:sz w:val="22"/>
          <w:szCs w:val="22"/>
        </w:rPr>
        <w:t>Załącznik Nr 4 do SIWZ</w:t>
      </w:r>
      <w:r w:rsidR="0048109A" w:rsidRPr="00AF3135">
        <w:rPr>
          <w:sz w:val="22"/>
          <w:szCs w:val="22"/>
        </w:rPr>
        <w:t>)</w:t>
      </w:r>
      <w:r w:rsidR="0048109A" w:rsidRPr="00AF3135">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5235F5">
      <w:pPr>
        <w:numPr>
          <w:ilvl w:val="0"/>
          <w:numId w:val="5"/>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5235F5">
      <w:pPr>
        <w:numPr>
          <w:ilvl w:val="0"/>
          <w:numId w:val="5"/>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0DEE5BCA" w:rsidR="0048109A" w:rsidRPr="00AF3135" w:rsidRDefault="0048109A" w:rsidP="005235F5">
      <w:pPr>
        <w:numPr>
          <w:ilvl w:val="0"/>
          <w:numId w:val="5"/>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104B67">
        <w:rPr>
          <w:sz w:val="22"/>
          <w:szCs w:val="22"/>
        </w:rPr>
        <w:t xml:space="preserve"> (Dz. U. z 2020 </w:t>
      </w:r>
      <w:r w:rsidR="00954568">
        <w:rPr>
          <w:sz w:val="22"/>
          <w:szCs w:val="22"/>
        </w:rPr>
        <w:t xml:space="preserve">r. poz. </w:t>
      </w:r>
      <w:r w:rsidR="00104B67">
        <w:rPr>
          <w:sz w:val="22"/>
          <w:szCs w:val="22"/>
        </w:rPr>
        <w:t xml:space="preserve">1282) </w:t>
      </w:r>
      <w:r w:rsidR="004B52AA" w:rsidRPr="00AF3135">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5235F5">
      <w:pPr>
        <w:numPr>
          <w:ilvl w:val="0"/>
          <w:numId w:val="5"/>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5235F5">
      <w:pPr>
        <w:numPr>
          <w:ilvl w:val="0"/>
          <w:numId w:val="5"/>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5235F5">
      <w:pPr>
        <w:numPr>
          <w:ilvl w:val="0"/>
          <w:numId w:val="5"/>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280E8332" w:rsidR="0048109A" w:rsidRPr="00AF3135" w:rsidRDefault="0048109A" w:rsidP="005235F5">
      <w:pPr>
        <w:numPr>
          <w:ilvl w:val="0"/>
          <w:numId w:val="5"/>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w:t>
      </w:r>
      <w:r w:rsidR="003F1CE9">
        <w:rPr>
          <w:sz w:val="22"/>
          <w:szCs w:val="22"/>
        </w:rPr>
        <w:t>ania publiczne (tj. Dz. U. z 2020</w:t>
      </w:r>
      <w:r w:rsidRPr="00AF3135">
        <w:rPr>
          <w:sz w:val="22"/>
          <w:szCs w:val="22"/>
        </w:rPr>
        <w:t xml:space="preserve"> r. poz. </w:t>
      </w:r>
      <w:r w:rsidR="003F1CE9">
        <w:rPr>
          <w:sz w:val="22"/>
          <w:szCs w:val="22"/>
        </w:rPr>
        <w:t>346</w:t>
      </w:r>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235F5">
      <w:pPr>
        <w:pStyle w:val="Akapitzlist"/>
        <w:numPr>
          <w:ilvl w:val="3"/>
          <w:numId w:val="6"/>
        </w:numPr>
        <w:tabs>
          <w:tab w:val="left" w:pos="284"/>
        </w:tabs>
        <w:ind w:left="284" w:hanging="284"/>
        <w:jc w:val="both"/>
        <w:rPr>
          <w:b/>
          <w:bCs/>
          <w:sz w:val="22"/>
          <w:szCs w:val="22"/>
        </w:rPr>
      </w:pPr>
      <w:r w:rsidRPr="00AF3135">
        <w:rPr>
          <w:sz w:val="22"/>
          <w:szCs w:val="22"/>
        </w:rPr>
        <w:lastRenderedPageBreak/>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27BAB3C3" w:rsidR="005B6817" w:rsidRPr="00AF3135" w:rsidRDefault="0048109A" w:rsidP="005235F5">
      <w:pPr>
        <w:pStyle w:val="Akapitzlist"/>
        <w:numPr>
          <w:ilvl w:val="3"/>
          <w:numId w:val="6"/>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w:t>
      </w:r>
      <w:r w:rsidR="004C4AA9">
        <w:rPr>
          <w:rFonts w:eastAsia="Calibri"/>
          <w:b/>
          <w:i/>
          <w:sz w:val="22"/>
          <w:szCs w:val="22"/>
        </w:rPr>
        <w:t>, 2.2., 2.3., 2.4</w:t>
      </w:r>
      <w:r w:rsidR="00436EE8">
        <w:rPr>
          <w:rFonts w:eastAsia="Calibri"/>
          <w:b/>
          <w:i/>
          <w:sz w:val="22"/>
          <w:szCs w:val="22"/>
        </w:rPr>
        <w:t>.</w:t>
      </w:r>
      <w:r w:rsidR="00436EE8" w:rsidRPr="00436EE8">
        <w:rPr>
          <w:rFonts w:eastAsia="Calibri"/>
          <w:b/>
          <w:i/>
          <w:sz w:val="22"/>
          <w:szCs w:val="22"/>
        </w:rPr>
        <w:t xml:space="preserve"> </w:t>
      </w:r>
      <w:r w:rsidR="00436EE8">
        <w:rPr>
          <w:rFonts w:eastAsia="Calibri"/>
          <w:b/>
          <w:i/>
          <w:sz w:val="22"/>
          <w:szCs w:val="22"/>
        </w:rPr>
        <w:t>2.</w:t>
      </w:r>
      <w:r w:rsidR="00436EE8">
        <w:rPr>
          <w:rFonts w:eastAsia="Calibri"/>
          <w:b/>
          <w:i/>
          <w:sz w:val="22"/>
          <w:szCs w:val="22"/>
          <w:lang w:val="pl-PL"/>
        </w:rPr>
        <w:t>5</w:t>
      </w:r>
      <w:r w:rsidR="00436EE8">
        <w:rPr>
          <w:rFonts w:eastAsia="Calibri"/>
          <w:b/>
          <w:i/>
          <w:sz w:val="22"/>
          <w:szCs w:val="22"/>
        </w:rPr>
        <w:t>.</w:t>
      </w:r>
      <w:r w:rsidR="00436EE8" w:rsidRPr="00436EE8">
        <w:rPr>
          <w:rFonts w:eastAsia="Calibri"/>
          <w:b/>
          <w:i/>
          <w:sz w:val="22"/>
          <w:szCs w:val="22"/>
        </w:rPr>
        <w:t xml:space="preserve"> </w:t>
      </w:r>
      <w:r w:rsidR="00436EE8">
        <w:rPr>
          <w:rFonts w:eastAsia="Calibri"/>
          <w:b/>
          <w:i/>
          <w:sz w:val="22"/>
          <w:szCs w:val="22"/>
        </w:rPr>
        <w:t>2.</w:t>
      </w:r>
      <w:r w:rsidR="00436EE8">
        <w:rPr>
          <w:rFonts w:eastAsia="Calibri"/>
          <w:b/>
          <w:i/>
          <w:sz w:val="22"/>
          <w:szCs w:val="22"/>
          <w:lang w:val="pl-PL"/>
        </w:rPr>
        <w:t>6</w:t>
      </w:r>
      <w:r w:rsidR="00FC5F78">
        <w:rPr>
          <w:rFonts w:eastAsia="Calibri"/>
          <w:b/>
          <w:i/>
          <w:sz w:val="22"/>
          <w:szCs w:val="22"/>
          <w:lang w:val="pl-PL"/>
        </w:rPr>
        <w:t>.,</w:t>
      </w:r>
      <w:r w:rsidR="00436EE8" w:rsidRPr="00436EE8">
        <w:rPr>
          <w:rFonts w:eastAsia="Calibri"/>
          <w:b/>
          <w:i/>
          <w:sz w:val="22"/>
          <w:szCs w:val="22"/>
        </w:rPr>
        <w:t xml:space="preserve"> </w:t>
      </w:r>
      <w:r w:rsidRPr="00AF3135">
        <w:rPr>
          <w:bCs/>
          <w:sz w:val="22"/>
          <w:szCs w:val="22"/>
        </w:rPr>
        <w:t>stosownie do danej części.</w:t>
      </w:r>
    </w:p>
    <w:p w14:paraId="34823A6B" w14:textId="77777777" w:rsidR="00EF6BCD" w:rsidRPr="00AF3135" w:rsidRDefault="0048109A" w:rsidP="005235F5">
      <w:pPr>
        <w:pStyle w:val="Akapitzlist"/>
        <w:numPr>
          <w:ilvl w:val="3"/>
          <w:numId w:val="6"/>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391DAD42" w14:textId="77777777" w:rsidR="004D391E" w:rsidRPr="00AF3135" w:rsidRDefault="004D391E"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5235F5">
      <w:pPr>
        <w:pStyle w:val="Akapitzlist"/>
        <w:numPr>
          <w:ilvl w:val="3"/>
          <w:numId w:val="3"/>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27C10C04" w14:textId="160E423F" w:rsidR="002E5A39" w:rsidRPr="002C5802" w:rsidRDefault="0048109A" w:rsidP="002C5802">
      <w:pPr>
        <w:pStyle w:val="Akapitzlist"/>
        <w:numPr>
          <w:ilvl w:val="3"/>
          <w:numId w:val="3"/>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D7CA7EA" w14:textId="77777777" w:rsidR="00224C73" w:rsidRPr="00AF3135" w:rsidRDefault="00224C73"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252D611E" w14:textId="77777777" w:rsidR="00061C4A" w:rsidRPr="00EC250D" w:rsidRDefault="00061C4A" w:rsidP="005235F5">
      <w:pPr>
        <w:numPr>
          <w:ilvl w:val="0"/>
          <w:numId w:val="7"/>
        </w:numPr>
        <w:ind w:left="284" w:hanging="284"/>
        <w:contextualSpacing/>
        <w:jc w:val="both"/>
        <w:rPr>
          <w:rFonts w:eastAsia="Calibri"/>
          <w:i/>
          <w:sz w:val="22"/>
          <w:szCs w:val="22"/>
          <w:lang w:eastAsia="en-US"/>
        </w:rPr>
      </w:pPr>
      <w:r w:rsidRPr="00EC250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EC250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EC250D">
        <w:rPr>
          <w:rFonts w:eastAsia="Calibri"/>
          <w:sz w:val="22"/>
          <w:szCs w:val="22"/>
          <w:lang w:eastAsia="en-US"/>
        </w:rPr>
        <w:t>miniPortalu</w:t>
      </w:r>
      <w:proofErr w:type="spellEnd"/>
      <w:r w:rsidRPr="00EC250D">
        <w:rPr>
          <w:rFonts w:eastAsia="Calibri"/>
          <w:sz w:val="22"/>
          <w:szCs w:val="22"/>
          <w:lang w:eastAsia="en-US"/>
        </w:rPr>
        <w:t xml:space="preserve"> oraz Regulaminie </w:t>
      </w:r>
      <w:proofErr w:type="spellStart"/>
      <w:r w:rsidRPr="00EC250D">
        <w:rPr>
          <w:rFonts w:eastAsia="Calibri"/>
          <w:sz w:val="22"/>
          <w:szCs w:val="22"/>
          <w:lang w:eastAsia="en-US"/>
        </w:rPr>
        <w:t>ePUAP</w:t>
      </w:r>
      <w:proofErr w:type="spellEnd"/>
      <w:r w:rsidRPr="00EC250D">
        <w:rPr>
          <w:rFonts w:eastAsia="Calibri"/>
          <w:sz w:val="22"/>
          <w:szCs w:val="22"/>
          <w:lang w:eastAsia="en-US"/>
        </w:rPr>
        <w:t xml:space="preserve">. </w:t>
      </w:r>
    </w:p>
    <w:p w14:paraId="58F38A0C" w14:textId="6B20F084" w:rsidR="00061C4A" w:rsidRPr="00EC250D" w:rsidRDefault="00061C4A" w:rsidP="005235F5">
      <w:pPr>
        <w:numPr>
          <w:ilvl w:val="0"/>
          <w:numId w:val="7"/>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w:t>
      </w:r>
      <w:r w:rsidR="00104B67">
        <w:rPr>
          <w:rFonts w:eastAsia="Calibri"/>
          <w:sz w:val="22"/>
          <w:szCs w:val="22"/>
          <w:lang w:eastAsia="en-US"/>
        </w:rPr>
        <w:t xml:space="preserve"> 9 lipca 2020 r</w:t>
      </w:r>
      <w:r w:rsidRPr="00EC250D">
        <w:rPr>
          <w:rFonts w:eastAsia="Calibri"/>
          <w:sz w:val="22"/>
          <w:szCs w:val="22"/>
          <w:lang w:eastAsia="en-US"/>
        </w:rPr>
        <w:t xml:space="preserve">.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w:t>
      </w:r>
      <w:r w:rsidRPr="00EC250D">
        <w:rPr>
          <w:rFonts w:eastAsia="Calibri"/>
          <w:sz w:val="22"/>
          <w:szCs w:val="22"/>
          <w:lang w:eastAsia="en-US"/>
        </w:rPr>
        <w:lastRenderedPageBreak/>
        <w:t xml:space="preserve">lipca 2016 r. </w:t>
      </w:r>
      <w:r w:rsidRPr="00EC250D">
        <w:rPr>
          <w:rFonts w:eastAsia="Calibri"/>
          <w:i/>
          <w:sz w:val="22"/>
          <w:szCs w:val="22"/>
          <w:lang w:eastAsia="en-US"/>
        </w:rPr>
        <w:t>w sprawie rodzajów dokumentów, jakich może żądać zamawiający od wykonawcy w postępowaniu o u</w:t>
      </w:r>
      <w:r>
        <w:rPr>
          <w:rFonts w:eastAsia="Calibri"/>
          <w:i/>
          <w:sz w:val="22"/>
          <w:szCs w:val="22"/>
          <w:lang w:eastAsia="en-US"/>
        </w:rPr>
        <w:t>dzielenie zamówienia.</w:t>
      </w:r>
    </w:p>
    <w:p w14:paraId="1203D983" w14:textId="77777777" w:rsidR="00061C4A" w:rsidRPr="00EC250D" w:rsidRDefault="00061C4A" w:rsidP="005235F5">
      <w:pPr>
        <w:numPr>
          <w:ilvl w:val="0"/>
          <w:numId w:val="7"/>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Pr>
          <w:sz w:val="22"/>
          <w:szCs w:val="22"/>
        </w:rPr>
        <w:t>chowaniem formy określonej w pkt</w:t>
      </w:r>
      <w:r w:rsidRPr="00EC250D">
        <w:rPr>
          <w:sz w:val="22"/>
          <w:szCs w:val="22"/>
        </w:rPr>
        <w:t>. 1</w:t>
      </w:r>
      <w:bookmarkStart w:id="2" w:name="_Hlk535230172"/>
      <w:r w:rsidRPr="00D5395B">
        <w:rPr>
          <w:sz w:val="22"/>
          <w:szCs w:val="22"/>
        </w:rPr>
        <w:t>.</w:t>
      </w:r>
      <w:r w:rsidRPr="00EC250D">
        <w:rPr>
          <w:color w:val="33CC33"/>
          <w:sz w:val="22"/>
          <w:szCs w:val="22"/>
        </w:rPr>
        <w:t xml:space="preserve"> </w:t>
      </w:r>
    </w:p>
    <w:bookmarkEnd w:id="2"/>
    <w:p w14:paraId="38BC2053" w14:textId="77777777" w:rsidR="00061C4A" w:rsidRPr="007579B8" w:rsidRDefault="00061C4A" w:rsidP="005235F5">
      <w:pPr>
        <w:numPr>
          <w:ilvl w:val="0"/>
          <w:numId w:val="7"/>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2430F0A9" w14:textId="77777777" w:rsidR="00061C4A" w:rsidRPr="00065B3B" w:rsidRDefault="00061C4A" w:rsidP="005235F5">
      <w:pPr>
        <w:numPr>
          <w:ilvl w:val="0"/>
          <w:numId w:val="8"/>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7" w:history="1">
        <w:r w:rsidRPr="00E76C2A">
          <w:rPr>
            <w:rStyle w:val="Hipercze"/>
            <w:sz w:val="22"/>
            <w:szCs w:val="22"/>
          </w:rPr>
          <w:t>https://www.igbmazovia.pl/pl/</w:t>
        </w:r>
      </w:hyperlink>
      <w:r w:rsidRPr="00AF3135">
        <w:rPr>
          <w:sz w:val="22"/>
          <w:szCs w:val="22"/>
        </w:rPr>
        <w:t>, bez ujawniania źródła zapytania.</w:t>
      </w:r>
    </w:p>
    <w:p w14:paraId="048D5B70" w14:textId="77777777" w:rsidR="00061C4A" w:rsidRPr="0007048A" w:rsidRDefault="00061C4A" w:rsidP="005235F5">
      <w:pPr>
        <w:numPr>
          <w:ilvl w:val="0"/>
          <w:numId w:val="8"/>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DF99B93" w14:textId="77777777" w:rsidR="00061C4A" w:rsidRDefault="00061C4A" w:rsidP="005235F5">
      <w:pPr>
        <w:numPr>
          <w:ilvl w:val="0"/>
          <w:numId w:val="8"/>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na stronie internetowej </w:t>
      </w:r>
      <w:hyperlink r:id="rId18" w:history="1">
        <w:r w:rsidRPr="00E76C2A">
          <w:rPr>
            <w:rStyle w:val="Hipercze"/>
            <w:sz w:val="22"/>
            <w:szCs w:val="22"/>
          </w:rPr>
          <w:t>https://www.igbmazovia.pl/pl/</w:t>
        </w:r>
      </w:hyperlink>
      <w:r>
        <w:rPr>
          <w:rStyle w:val="Hipercze"/>
          <w:sz w:val="22"/>
          <w:szCs w:val="22"/>
        </w:rPr>
        <w:t xml:space="preserve">. </w:t>
      </w:r>
    </w:p>
    <w:p w14:paraId="2BD21F9C" w14:textId="77777777" w:rsidR="00061C4A" w:rsidRDefault="00061C4A" w:rsidP="005235F5">
      <w:pPr>
        <w:numPr>
          <w:ilvl w:val="0"/>
          <w:numId w:val="8"/>
        </w:numPr>
        <w:tabs>
          <w:tab w:val="num" w:pos="284"/>
          <w:tab w:val="num" w:pos="540"/>
        </w:tabs>
        <w:ind w:left="284" w:hanging="284"/>
        <w:jc w:val="both"/>
        <w:rPr>
          <w:sz w:val="22"/>
          <w:szCs w:val="22"/>
        </w:rPr>
      </w:pPr>
      <w:r>
        <w:rPr>
          <w:sz w:val="22"/>
          <w:szCs w:val="22"/>
        </w:rPr>
        <w:t>Zamawiający nie przewiduje zorganizowania zebrania z Wykonawcami.</w:t>
      </w:r>
    </w:p>
    <w:p w14:paraId="371368E8" w14:textId="77777777" w:rsidR="00061C4A" w:rsidRPr="00220236" w:rsidRDefault="00061C4A" w:rsidP="005235F5">
      <w:pPr>
        <w:pStyle w:val="Akapitzlist"/>
        <w:numPr>
          <w:ilvl w:val="0"/>
          <w:numId w:val="8"/>
        </w:numPr>
        <w:ind w:left="284" w:hanging="284"/>
        <w:jc w:val="both"/>
        <w:rPr>
          <w:sz w:val="22"/>
          <w:szCs w:val="22"/>
        </w:rPr>
      </w:pPr>
      <w:r w:rsidRPr="00220236">
        <w:rPr>
          <w:sz w:val="22"/>
          <w:szCs w:val="22"/>
        </w:rPr>
        <w:t>Zamawiający nie udziela żadnych ustnych i telefonicznych informacji, wyjaśnień czy odpowiedzi na kiero</w:t>
      </w:r>
      <w:r>
        <w:rPr>
          <w:sz w:val="22"/>
          <w:szCs w:val="22"/>
        </w:rPr>
        <w:t>wane do Zamawiającego zapytania</w:t>
      </w:r>
      <w:r>
        <w:rPr>
          <w:sz w:val="22"/>
          <w:szCs w:val="22"/>
          <w:lang w:val="pl-PL"/>
        </w:rPr>
        <w:t>. W</w:t>
      </w:r>
      <w:r w:rsidRPr="00220236">
        <w:rPr>
          <w:sz w:val="22"/>
          <w:szCs w:val="22"/>
        </w:rPr>
        <w:t xml:space="preserve"> sprawach</w:t>
      </w:r>
      <w:r>
        <w:rPr>
          <w:sz w:val="22"/>
          <w:szCs w:val="22"/>
          <w:lang w:val="pl-PL"/>
        </w:rPr>
        <w:t xml:space="preserve"> dotyczących opisu przedmiotu zamówienia lub </w:t>
      </w:r>
      <w:r w:rsidRPr="00220236">
        <w:rPr>
          <w:sz w:val="22"/>
          <w:szCs w:val="22"/>
        </w:rPr>
        <w:t xml:space="preserve"> </w:t>
      </w:r>
      <w:r>
        <w:rPr>
          <w:sz w:val="22"/>
          <w:szCs w:val="22"/>
          <w:lang w:val="pl-PL"/>
        </w:rPr>
        <w:t xml:space="preserve">procedury należy zachować </w:t>
      </w:r>
      <w:r w:rsidRPr="00220236">
        <w:rPr>
          <w:sz w:val="22"/>
          <w:szCs w:val="22"/>
        </w:rPr>
        <w:t>form</w:t>
      </w:r>
      <w:r>
        <w:rPr>
          <w:sz w:val="22"/>
          <w:szCs w:val="22"/>
          <w:lang w:val="pl-PL"/>
        </w:rPr>
        <w:t>ę</w:t>
      </w:r>
      <w:r>
        <w:rPr>
          <w:sz w:val="22"/>
          <w:szCs w:val="22"/>
        </w:rPr>
        <w:t xml:space="preserve"> określon</w:t>
      </w:r>
      <w:r>
        <w:rPr>
          <w:sz w:val="22"/>
          <w:szCs w:val="22"/>
          <w:lang w:val="pl-PL"/>
        </w:rPr>
        <w:t>ą</w:t>
      </w:r>
      <w:r>
        <w:rPr>
          <w:sz w:val="22"/>
          <w:szCs w:val="22"/>
        </w:rPr>
        <w:t xml:space="preserve"> w Rozdz. IX </w:t>
      </w:r>
      <w:r>
        <w:rPr>
          <w:sz w:val="22"/>
          <w:szCs w:val="22"/>
          <w:lang w:val="pl-PL"/>
        </w:rPr>
        <w:t xml:space="preserve">pkt 1 </w:t>
      </w:r>
      <w:r>
        <w:rPr>
          <w:sz w:val="22"/>
          <w:szCs w:val="22"/>
        </w:rPr>
        <w:t xml:space="preserve">lub pkt. </w:t>
      </w:r>
      <w:r>
        <w:rPr>
          <w:sz w:val="22"/>
          <w:szCs w:val="22"/>
          <w:lang w:val="pl-PL"/>
        </w:rPr>
        <w:t>2</w:t>
      </w:r>
      <w:r w:rsidRPr="00602839">
        <w:rPr>
          <w:sz w:val="22"/>
          <w:szCs w:val="22"/>
        </w:rPr>
        <w:t xml:space="preserve"> </w:t>
      </w:r>
      <w:r>
        <w:rPr>
          <w:sz w:val="22"/>
          <w:szCs w:val="22"/>
        </w:rPr>
        <w:t>SIWZ</w:t>
      </w:r>
      <w:r w:rsidRPr="00220236">
        <w:rPr>
          <w:sz w:val="22"/>
          <w:szCs w:val="22"/>
        </w:rPr>
        <w:t xml:space="preserve"> </w:t>
      </w:r>
      <w:r>
        <w:rPr>
          <w:sz w:val="22"/>
          <w:szCs w:val="22"/>
          <w:lang w:val="pl-PL"/>
        </w:rPr>
        <w:t xml:space="preserve">lub kierować na </w:t>
      </w:r>
      <w:r w:rsidRPr="00220236">
        <w:rPr>
          <w:sz w:val="22"/>
          <w:szCs w:val="22"/>
        </w:rPr>
        <w:t xml:space="preserve">adres e-mail </w:t>
      </w:r>
      <w:hyperlink r:id="rId19" w:history="1">
        <w:r w:rsidRPr="00220236">
          <w:rPr>
            <w:rStyle w:val="Hipercze"/>
            <w:color w:val="auto"/>
            <w:sz w:val="22"/>
            <w:szCs w:val="22"/>
          </w:rPr>
          <w:t>m.kocot@igbmazovia.pl</w:t>
        </w:r>
      </w:hyperlink>
      <w:r>
        <w:rPr>
          <w:sz w:val="22"/>
          <w:szCs w:val="22"/>
          <w:lang w:val="pl-PL"/>
        </w:rPr>
        <w:t xml:space="preserve"> lub adresy wskazane w rozdziale X.</w:t>
      </w:r>
    </w:p>
    <w:p w14:paraId="6C8BDE39" w14:textId="77777777" w:rsidR="0002067B" w:rsidRPr="00061C4A" w:rsidRDefault="0002067B" w:rsidP="00DF6A2A">
      <w:pPr>
        <w:tabs>
          <w:tab w:val="num" w:pos="540"/>
        </w:tabs>
        <w:jc w:val="both"/>
        <w:rPr>
          <w:b/>
          <w:sz w:val="22"/>
          <w:szCs w:val="22"/>
          <w:lang w:val="x-none"/>
        </w:rPr>
      </w:pPr>
    </w:p>
    <w:p w14:paraId="4CD91509" w14:textId="77777777" w:rsidR="0048109A" w:rsidRPr="00AF3135" w:rsidRDefault="0048109A" w:rsidP="00DF6A2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DF6A2A">
      <w:pPr>
        <w:ind w:left="284" w:hanging="284"/>
        <w:jc w:val="both"/>
        <w:rPr>
          <w:sz w:val="22"/>
          <w:szCs w:val="22"/>
        </w:rPr>
      </w:pPr>
      <w:r w:rsidRPr="00AF3135">
        <w:rPr>
          <w:sz w:val="22"/>
          <w:szCs w:val="22"/>
        </w:rPr>
        <w:t>Osoby uprawnione ze strony Zamawiającego do kontaktowania się z Wykonawcami:</w:t>
      </w:r>
    </w:p>
    <w:p w14:paraId="7E97E91F" w14:textId="0ACF5C24" w:rsidR="00DF6A2A" w:rsidRPr="008D73E2" w:rsidRDefault="00DF6A2A" w:rsidP="008D73E2">
      <w:pPr>
        <w:numPr>
          <w:ilvl w:val="0"/>
          <w:numId w:val="9"/>
        </w:numPr>
        <w:ind w:left="284" w:hanging="284"/>
        <w:jc w:val="both"/>
        <w:rPr>
          <w:rStyle w:val="Hipercze"/>
          <w:color w:val="auto"/>
          <w:sz w:val="22"/>
          <w:szCs w:val="22"/>
          <w:u w:val="none"/>
        </w:rPr>
      </w:pPr>
      <w:r>
        <w:rPr>
          <w:sz w:val="22"/>
          <w:szCs w:val="22"/>
        </w:rPr>
        <w:t>Wiesława Sobiegraj</w:t>
      </w:r>
      <w:r w:rsidR="009410E4" w:rsidRPr="00AF3135">
        <w:rPr>
          <w:sz w:val="22"/>
          <w:szCs w:val="22"/>
        </w:rPr>
        <w:t xml:space="preserve">- </w:t>
      </w:r>
      <w:r w:rsidR="00CA1ECA" w:rsidRPr="00AF3135">
        <w:rPr>
          <w:sz w:val="22"/>
          <w:szCs w:val="22"/>
        </w:rPr>
        <w:t>w</w:t>
      </w:r>
      <w:r w:rsidR="009410E4" w:rsidRPr="00AF3135">
        <w:rPr>
          <w:sz w:val="22"/>
          <w:szCs w:val="22"/>
        </w:rPr>
        <w:t xml:space="preserve"> sprawie przedmiotu zamówienia</w:t>
      </w:r>
      <w:r w:rsidR="00253866">
        <w:rPr>
          <w:sz w:val="22"/>
          <w:szCs w:val="22"/>
        </w:rPr>
        <w:t xml:space="preserve"> </w:t>
      </w:r>
      <w:r w:rsidR="00EB44A1">
        <w:rPr>
          <w:sz w:val="22"/>
          <w:szCs w:val="22"/>
        </w:rPr>
        <w:t xml:space="preserve">w części od 1 do 3 </w:t>
      </w:r>
      <w:r w:rsidR="00CA1ECA" w:rsidRPr="00AF3135">
        <w:rPr>
          <w:sz w:val="22"/>
          <w:szCs w:val="22"/>
        </w:rPr>
        <w:t xml:space="preserve">e-mail: </w:t>
      </w:r>
      <w:hyperlink r:id="rId20" w:history="1">
        <w:r w:rsidRPr="00C076D1">
          <w:rPr>
            <w:rStyle w:val="Hipercze"/>
            <w:sz w:val="22"/>
            <w:szCs w:val="22"/>
          </w:rPr>
          <w:t>w.sobiegraj@igbmazovia.pl</w:t>
        </w:r>
      </w:hyperlink>
    </w:p>
    <w:p w14:paraId="636413A2" w14:textId="7D8D86EA" w:rsidR="00DF6A2A" w:rsidRPr="00DF6A2A" w:rsidRDefault="007136D7" w:rsidP="00DF6A2A">
      <w:pPr>
        <w:numPr>
          <w:ilvl w:val="0"/>
          <w:numId w:val="9"/>
        </w:numPr>
        <w:ind w:left="284" w:hanging="284"/>
        <w:jc w:val="both"/>
        <w:rPr>
          <w:sz w:val="22"/>
          <w:szCs w:val="22"/>
        </w:rPr>
      </w:pPr>
      <w:r>
        <w:rPr>
          <w:rStyle w:val="Hipercze"/>
          <w:color w:val="auto"/>
          <w:sz w:val="22"/>
          <w:szCs w:val="22"/>
          <w:u w:val="none"/>
        </w:rPr>
        <w:t xml:space="preserve">Joanna </w:t>
      </w:r>
      <w:proofErr w:type="spellStart"/>
      <w:r>
        <w:rPr>
          <w:rStyle w:val="Hipercze"/>
          <w:color w:val="auto"/>
          <w:sz w:val="22"/>
          <w:szCs w:val="22"/>
          <w:u w:val="none"/>
        </w:rPr>
        <w:t>Gaź</w:t>
      </w:r>
      <w:r w:rsidR="00DF6A2A">
        <w:rPr>
          <w:rStyle w:val="Hipercze"/>
          <w:color w:val="auto"/>
          <w:sz w:val="22"/>
          <w:szCs w:val="22"/>
          <w:u w:val="none"/>
        </w:rPr>
        <w:t>dzicka</w:t>
      </w:r>
      <w:proofErr w:type="spellEnd"/>
      <w:r w:rsidR="00DF6A2A">
        <w:rPr>
          <w:rStyle w:val="Hipercze"/>
          <w:color w:val="auto"/>
          <w:sz w:val="22"/>
          <w:szCs w:val="22"/>
          <w:u w:val="none"/>
        </w:rPr>
        <w:t xml:space="preserve"> </w:t>
      </w:r>
      <w:r w:rsidR="00EB44A1" w:rsidRPr="00EB44A1">
        <w:rPr>
          <w:rStyle w:val="Hipercze"/>
          <w:color w:val="auto"/>
          <w:sz w:val="22"/>
          <w:szCs w:val="22"/>
          <w:u w:val="none"/>
        </w:rPr>
        <w:t>- w sprawie przedmio</w:t>
      </w:r>
      <w:r w:rsidR="00DF6A2A">
        <w:rPr>
          <w:rStyle w:val="Hipercze"/>
          <w:color w:val="auto"/>
          <w:sz w:val="22"/>
          <w:szCs w:val="22"/>
          <w:u w:val="none"/>
        </w:rPr>
        <w:t xml:space="preserve">tu zamówienia w części  4 </w:t>
      </w:r>
      <w:r w:rsidR="00EB44A1" w:rsidRPr="00EB44A1">
        <w:rPr>
          <w:rStyle w:val="Hipercze"/>
          <w:color w:val="auto"/>
          <w:sz w:val="22"/>
          <w:szCs w:val="22"/>
          <w:u w:val="none"/>
        </w:rPr>
        <w:t xml:space="preserve"> </w:t>
      </w:r>
      <w:r w:rsidR="007B0D77">
        <w:rPr>
          <w:rStyle w:val="Hipercze"/>
          <w:color w:val="auto"/>
          <w:sz w:val="22"/>
          <w:szCs w:val="22"/>
          <w:u w:val="none"/>
        </w:rPr>
        <w:t xml:space="preserve">– e:mail: </w:t>
      </w:r>
      <w:hyperlink r:id="rId21" w:history="1">
        <w:r w:rsidR="00DF6A2A" w:rsidRPr="00C076D1">
          <w:rPr>
            <w:rStyle w:val="Hipercze"/>
            <w:sz w:val="22"/>
            <w:szCs w:val="22"/>
          </w:rPr>
          <w:t>j.gazdzicka@igbmazovia.pl</w:t>
        </w:r>
      </w:hyperlink>
      <w:r w:rsidR="007B0D77">
        <w:rPr>
          <w:rStyle w:val="Hipercze"/>
          <w:color w:val="auto"/>
          <w:sz w:val="22"/>
          <w:szCs w:val="22"/>
          <w:u w:val="none"/>
        </w:rPr>
        <w:t xml:space="preserve"> </w:t>
      </w:r>
      <w:r w:rsidR="00EB44A1">
        <w:rPr>
          <w:rStyle w:val="Hipercze"/>
          <w:color w:val="auto"/>
          <w:sz w:val="22"/>
          <w:szCs w:val="22"/>
          <w:u w:val="none"/>
        </w:rPr>
        <w:t xml:space="preserve"> </w:t>
      </w:r>
    </w:p>
    <w:p w14:paraId="24D74B24" w14:textId="6B0396DA" w:rsidR="00DF6A2A" w:rsidRPr="00DF6A2A" w:rsidRDefault="00DF6A2A" w:rsidP="00DF6A2A">
      <w:pPr>
        <w:numPr>
          <w:ilvl w:val="0"/>
          <w:numId w:val="9"/>
        </w:numPr>
        <w:ind w:left="284" w:hanging="284"/>
        <w:jc w:val="both"/>
        <w:rPr>
          <w:sz w:val="22"/>
          <w:szCs w:val="22"/>
        </w:rPr>
      </w:pPr>
      <w:r w:rsidRPr="00DF6A2A">
        <w:rPr>
          <w:sz w:val="22"/>
          <w:szCs w:val="22"/>
        </w:rPr>
        <w:t>Michał Stańczak</w:t>
      </w:r>
      <w:r>
        <w:rPr>
          <w:sz w:val="22"/>
          <w:szCs w:val="22"/>
        </w:rPr>
        <w:t xml:space="preserve"> - </w:t>
      </w:r>
      <w:r w:rsidRPr="00DF6A2A">
        <w:rPr>
          <w:sz w:val="22"/>
          <w:szCs w:val="22"/>
        </w:rPr>
        <w:t xml:space="preserve"> </w:t>
      </w:r>
      <w:r w:rsidRPr="00DF6A2A">
        <w:rPr>
          <w:rStyle w:val="Hipercze"/>
          <w:color w:val="auto"/>
          <w:sz w:val="22"/>
          <w:szCs w:val="22"/>
          <w:u w:val="none"/>
        </w:rPr>
        <w:t xml:space="preserve">w sprawie przedmiotu zamówienia w części </w:t>
      </w:r>
      <w:r>
        <w:rPr>
          <w:rStyle w:val="Hipercze"/>
          <w:color w:val="auto"/>
          <w:sz w:val="22"/>
          <w:szCs w:val="22"/>
          <w:u w:val="none"/>
        </w:rPr>
        <w:t xml:space="preserve"> od 5 do 6</w:t>
      </w:r>
      <w:r w:rsidRPr="00DF6A2A">
        <w:rPr>
          <w:rStyle w:val="Hipercze"/>
          <w:color w:val="auto"/>
          <w:sz w:val="22"/>
          <w:szCs w:val="22"/>
          <w:u w:val="none"/>
        </w:rPr>
        <w:t xml:space="preserve">  – e:mail: </w:t>
      </w:r>
      <w:hyperlink r:id="rId22" w:history="1">
        <w:r w:rsidRPr="00C076D1">
          <w:rPr>
            <w:rStyle w:val="Hipercze"/>
            <w:sz w:val="22"/>
            <w:szCs w:val="22"/>
          </w:rPr>
          <w:t>m.stanczak@igbmazovia.pl</w:t>
        </w:r>
      </w:hyperlink>
      <w:r w:rsidRPr="00DF6A2A">
        <w:rPr>
          <w:rStyle w:val="Hipercze"/>
          <w:color w:val="auto"/>
          <w:sz w:val="22"/>
          <w:szCs w:val="22"/>
          <w:u w:val="none"/>
        </w:rPr>
        <w:t xml:space="preserve">  </w:t>
      </w:r>
    </w:p>
    <w:p w14:paraId="640E169C" w14:textId="1C2DFDB7" w:rsidR="00894742" w:rsidRPr="00253866" w:rsidRDefault="00220236" w:rsidP="00DF6A2A">
      <w:pPr>
        <w:numPr>
          <w:ilvl w:val="0"/>
          <w:numId w:val="9"/>
        </w:numPr>
        <w:ind w:left="284" w:hanging="284"/>
        <w:jc w:val="both"/>
        <w:rPr>
          <w:sz w:val="22"/>
          <w:szCs w:val="22"/>
        </w:rPr>
      </w:pPr>
      <w:r w:rsidRPr="00253866">
        <w:rPr>
          <w:sz w:val="22"/>
          <w:szCs w:val="22"/>
        </w:rPr>
        <w:t>M</w:t>
      </w:r>
      <w:r w:rsidR="00CA1ECA" w:rsidRPr="00253866">
        <w:rPr>
          <w:sz w:val="22"/>
          <w:szCs w:val="22"/>
        </w:rPr>
        <w:t xml:space="preserve">arta Kocot - </w:t>
      </w:r>
      <w:r w:rsidR="0048109A" w:rsidRPr="00253866">
        <w:rPr>
          <w:sz w:val="22"/>
          <w:szCs w:val="22"/>
        </w:rPr>
        <w:t>w</w:t>
      </w:r>
      <w:r w:rsidR="00851046" w:rsidRPr="00253866">
        <w:rPr>
          <w:sz w:val="22"/>
          <w:szCs w:val="22"/>
        </w:rPr>
        <w:t xml:space="preserve"> sprawie procedury przetargowej</w:t>
      </w:r>
      <w:r w:rsidR="0048109A" w:rsidRPr="00253866">
        <w:rPr>
          <w:sz w:val="22"/>
          <w:szCs w:val="22"/>
        </w:rPr>
        <w:t xml:space="preserve"> </w:t>
      </w:r>
      <w:hyperlink r:id="rId23" w:history="1">
        <w:r w:rsidR="006B2FE3" w:rsidRPr="00253866">
          <w:rPr>
            <w:rStyle w:val="Hipercze"/>
            <w:sz w:val="22"/>
            <w:szCs w:val="22"/>
          </w:rPr>
          <w:t>m.kocot@igbmazovia.pl</w:t>
        </w:r>
      </w:hyperlink>
      <w:r w:rsidR="006B2FE3" w:rsidRPr="00253866">
        <w:rPr>
          <w:sz w:val="22"/>
          <w:szCs w:val="22"/>
        </w:rPr>
        <w:t xml:space="preserve"> </w:t>
      </w:r>
    </w:p>
    <w:p w14:paraId="47ECEE8A" w14:textId="77777777" w:rsidR="00224C73" w:rsidRPr="00AF3135" w:rsidRDefault="00224C73"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253866" w:rsidRDefault="00E07D29" w:rsidP="005235F5">
      <w:pPr>
        <w:pStyle w:val="Akapitzlist"/>
        <w:numPr>
          <w:ilvl w:val="3"/>
          <w:numId w:val="9"/>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3799A022" w14:textId="6D4A366E" w:rsidR="00253866" w:rsidRPr="00624A34" w:rsidRDefault="00253866" w:rsidP="00253866">
      <w:pPr>
        <w:pStyle w:val="Akapitzlist"/>
        <w:ind w:left="426"/>
        <w:jc w:val="both"/>
        <w:rPr>
          <w:sz w:val="22"/>
          <w:szCs w:val="22"/>
        </w:rPr>
      </w:pPr>
      <w:r w:rsidRPr="00624A34">
        <w:rPr>
          <w:b/>
          <w:sz w:val="22"/>
          <w:szCs w:val="22"/>
        </w:rPr>
        <w:t xml:space="preserve">Dla Część </w:t>
      </w:r>
      <w:r w:rsidRPr="00624A34">
        <w:rPr>
          <w:b/>
          <w:sz w:val="22"/>
          <w:szCs w:val="22"/>
          <w:lang w:val="pl-PL"/>
        </w:rPr>
        <w:t>1</w:t>
      </w:r>
      <w:r w:rsidRPr="00624A34">
        <w:rPr>
          <w:sz w:val="22"/>
          <w:szCs w:val="22"/>
        </w:rPr>
        <w:t xml:space="preserve"> –</w:t>
      </w:r>
      <w:r w:rsidR="007D4816">
        <w:rPr>
          <w:sz w:val="22"/>
          <w:szCs w:val="22"/>
          <w:lang w:val="pl-PL"/>
        </w:rPr>
        <w:t xml:space="preserve"> 60 000,00</w:t>
      </w:r>
      <w:r w:rsidR="002A0563">
        <w:rPr>
          <w:sz w:val="22"/>
          <w:szCs w:val="22"/>
          <w:lang w:val="pl-PL"/>
        </w:rPr>
        <w:t xml:space="preserve"> </w:t>
      </w:r>
      <w:r w:rsidRPr="00624A34">
        <w:rPr>
          <w:sz w:val="22"/>
          <w:szCs w:val="22"/>
        </w:rPr>
        <w:t>zł</w:t>
      </w:r>
    </w:p>
    <w:p w14:paraId="1BA1096D" w14:textId="1A536A90" w:rsidR="00253866" w:rsidRPr="00624A34" w:rsidRDefault="00253866" w:rsidP="00253866">
      <w:pPr>
        <w:pStyle w:val="Akapitzlist"/>
        <w:ind w:left="426"/>
        <w:jc w:val="both"/>
        <w:rPr>
          <w:sz w:val="22"/>
          <w:szCs w:val="22"/>
        </w:rPr>
      </w:pPr>
      <w:r w:rsidRPr="00624A34">
        <w:rPr>
          <w:b/>
          <w:sz w:val="22"/>
          <w:szCs w:val="22"/>
        </w:rPr>
        <w:t xml:space="preserve">Dla Część </w:t>
      </w:r>
      <w:r w:rsidRPr="00624A34">
        <w:rPr>
          <w:b/>
          <w:sz w:val="22"/>
          <w:szCs w:val="22"/>
          <w:lang w:val="pl-PL"/>
        </w:rPr>
        <w:t>2</w:t>
      </w:r>
      <w:r w:rsidR="002A0563">
        <w:rPr>
          <w:sz w:val="22"/>
          <w:szCs w:val="22"/>
          <w:lang w:val="pl-PL"/>
        </w:rPr>
        <w:t xml:space="preserve"> </w:t>
      </w:r>
      <w:r w:rsidR="00DF6A2A">
        <w:rPr>
          <w:sz w:val="22"/>
          <w:szCs w:val="22"/>
          <w:lang w:val="pl-PL"/>
        </w:rPr>
        <w:t xml:space="preserve">– 30 000,00 </w:t>
      </w:r>
      <w:r w:rsidRPr="00624A34">
        <w:rPr>
          <w:sz w:val="22"/>
          <w:szCs w:val="22"/>
        </w:rPr>
        <w:t>zł</w:t>
      </w:r>
    </w:p>
    <w:p w14:paraId="0BF3629B" w14:textId="53171B5D" w:rsidR="00253866" w:rsidRPr="00624A34" w:rsidRDefault="00253866" w:rsidP="00253866">
      <w:pPr>
        <w:pStyle w:val="Akapitzlist"/>
        <w:ind w:left="426"/>
        <w:jc w:val="both"/>
        <w:rPr>
          <w:sz w:val="22"/>
          <w:szCs w:val="22"/>
        </w:rPr>
      </w:pPr>
      <w:r w:rsidRPr="00624A34">
        <w:rPr>
          <w:b/>
          <w:sz w:val="22"/>
          <w:szCs w:val="22"/>
        </w:rPr>
        <w:t>Dla Część 3</w:t>
      </w:r>
      <w:r w:rsidRPr="00624A34">
        <w:rPr>
          <w:sz w:val="22"/>
          <w:szCs w:val="22"/>
        </w:rPr>
        <w:t xml:space="preserve"> –</w:t>
      </w:r>
      <w:r w:rsidR="00DF6A2A">
        <w:rPr>
          <w:sz w:val="22"/>
          <w:szCs w:val="22"/>
          <w:lang w:val="pl-PL"/>
        </w:rPr>
        <w:t xml:space="preserve">700,00 </w:t>
      </w:r>
      <w:r w:rsidRPr="00624A34">
        <w:rPr>
          <w:sz w:val="22"/>
          <w:szCs w:val="22"/>
        </w:rPr>
        <w:t>zł</w:t>
      </w:r>
    </w:p>
    <w:p w14:paraId="6B64A78E" w14:textId="66DA3A2B" w:rsidR="00253866" w:rsidRPr="00436EE8" w:rsidRDefault="00253866" w:rsidP="00253866">
      <w:pPr>
        <w:pStyle w:val="Akapitzlist"/>
        <w:ind w:left="426"/>
        <w:jc w:val="both"/>
        <w:rPr>
          <w:sz w:val="22"/>
          <w:szCs w:val="22"/>
          <w:lang w:val="pl-PL"/>
        </w:rPr>
      </w:pPr>
      <w:r w:rsidRPr="00624A34">
        <w:rPr>
          <w:b/>
          <w:sz w:val="22"/>
          <w:szCs w:val="22"/>
        </w:rPr>
        <w:t xml:space="preserve">Dla Część </w:t>
      </w:r>
      <w:r w:rsidRPr="00624A34">
        <w:rPr>
          <w:b/>
          <w:sz w:val="22"/>
          <w:szCs w:val="22"/>
          <w:lang w:val="pl-PL"/>
        </w:rPr>
        <w:t>4</w:t>
      </w:r>
      <w:r w:rsidRPr="00624A34">
        <w:rPr>
          <w:sz w:val="22"/>
          <w:szCs w:val="22"/>
        </w:rPr>
        <w:t xml:space="preserve">– </w:t>
      </w:r>
      <w:r w:rsidR="00DF6A2A">
        <w:rPr>
          <w:sz w:val="22"/>
          <w:szCs w:val="22"/>
          <w:lang w:val="pl-PL"/>
        </w:rPr>
        <w:t>700,00</w:t>
      </w:r>
      <w:r w:rsidR="002A0563">
        <w:rPr>
          <w:sz w:val="22"/>
          <w:szCs w:val="22"/>
          <w:lang w:val="pl-PL"/>
        </w:rPr>
        <w:t xml:space="preserve"> </w:t>
      </w:r>
      <w:r w:rsidR="00436EE8">
        <w:rPr>
          <w:sz w:val="22"/>
          <w:szCs w:val="22"/>
          <w:lang w:val="pl-PL"/>
        </w:rPr>
        <w:t>zł</w:t>
      </w:r>
    </w:p>
    <w:p w14:paraId="1A95292E" w14:textId="2C0B1089" w:rsidR="00436EE8" w:rsidRPr="00624A34" w:rsidRDefault="00436EE8" w:rsidP="00436EE8">
      <w:pPr>
        <w:pStyle w:val="Akapitzlist"/>
        <w:ind w:left="426"/>
        <w:jc w:val="both"/>
        <w:rPr>
          <w:sz w:val="22"/>
          <w:szCs w:val="22"/>
          <w:lang w:val="pl-PL"/>
        </w:rPr>
      </w:pPr>
      <w:r w:rsidRPr="00624A34">
        <w:rPr>
          <w:b/>
          <w:sz w:val="22"/>
          <w:szCs w:val="22"/>
        </w:rPr>
        <w:t xml:space="preserve">Dla Część </w:t>
      </w:r>
      <w:r>
        <w:rPr>
          <w:b/>
          <w:sz w:val="22"/>
          <w:szCs w:val="22"/>
          <w:lang w:val="pl-PL"/>
        </w:rPr>
        <w:t>5</w:t>
      </w:r>
      <w:r w:rsidRPr="00624A34">
        <w:rPr>
          <w:sz w:val="22"/>
          <w:szCs w:val="22"/>
        </w:rPr>
        <w:t>–</w:t>
      </w:r>
      <w:r w:rsidR="002A0563">
        <w:rPr>
          <w:sz w:val="22"/>
          <w:szCs w:val="22"/>
          <w:lang w:val="pl-PL"/>
        </w:rPr>
        <w:t xml:space="preserve"> </w:t>
      </w:r>
      <w:r w:rsidR="00C7300D">
        <w:rPr>
          <w:sz w:val="22"/>
          <w:szCs w:val="22"/>
          <w:lang w:val="pl-PL"/>
        </w:rPr>
        <w:t xml:space="preserve"> 3 500,00 </w:t>
      </w:r>
      <w:r w:rsidRPr="00624A34">
        <w:rPr>
          <w:sz w:val="22"/>
          <w:szCs w:val="22"/>
        </w:rPr>
        <w:t>zł</w:t>
      </w:r>
    </w:p>
    <w:p w14:paraId="756EBCCC" w14:textId="6E277F11" w:rsidR="00722FCC" w:rsidRPr="00C7300D" w:rsidRDefault="00436EE8" w:rsidP="00C7300D">
      <w:pPr>
        <w:pStyle w:val="Akapitzlist"/>
        <w:ind w:left="426"/>
        <w:jc w:val="both"/>
        <w:rPr>
          <w:sz w:val="22"/>
          <w:szCs w:val="22"/>
          <w:lang w:val="pl-PL"/>
        </w:rPr>
      </w:pPr>
      <w:r w:rsidRPr="00624A34">
        <w:rPr>
          <w:b/>
          <w:sz w:val="22"/>
          <w:szCs w:val="22"/>
        </w:rPr>
        <w:t xml:space="preserve">Dla Część </w:t>
      </w:r>
      <w:r>
        <w:rPr>
          <w:b/>
          <w:sz w:val="22"/>
          <w:szCs w:val="22"/>
          <w:lang w:val="pl-PL"/>
        </w:rPr>
        <w:t>6</w:t>
      </w:r>
      <w:r w:rsidRPr="00624A34">
        <w:rPr>
          <w:sz w:val="22"/>
          <w:szCs w:val="22"/>
        </w:rPr>
        <w:t>–</w:t>
      </w:r>
      <w:r w:rsidR="002A0563">
        <w:rPr>
          <w:sz w:val="22"/>
          <w:szCs w:val="22"/>
          <w:lang w:val="pl-PL"/>
        </w:rPr>
        <w:t xml:space="preserve"> </w:t>
      </w:r>
      <w:r w:rsidR="00C7300D">
        <w:rPr>
          <w:sz w:val="22"/>
          <w:szCs w:val="22"/>
          <w:lang w:val="pl-PL"/>
        </w:rPr>
        <w:t xml:space="preserve">1 000,00 </w:t>
      </w:r>
      <w:r w:rsidRPr="00624A34">
        <w:rPr>
          <w:sz w:val="22"/>
          <w:szCs w:val="22"/>
        </w:rPr>
        <w:t>zł</w:t>
      </w:r>
    </w:p>
    <w:p w14:paraId="5A66ACD3" w14:textId="77777777" w:rsidR="0048109A" w:rsidRPr="00AF3135" w:rsidRDefault="0048109A" w:rsidP="005235F5">
      <w:pPr>
        <w:numPr>
          <w:ilvl w:val="3"/>
          <w:numId w:val="9"/>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5235F5">
      <w:pPr>
        <w:numPr>
          <w:ilvl w:val="0"/>
          <w:numId w:val="10"/>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5235F5">
      <w:pPr>
        <w:numPr>
          <w:ilvl w:val="0"/>
          <w:numId w:val="10"/>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5235F5">
      <w:pPr>
        <w:numPr>
          <w:ilvl w:val="0"/>
          <w:numId w:val="11"/>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5235F5">
      <w:pPr>
        <w:numPr>
          <w:ilvl w:val="0"/>
          <w:numId w:val="11"/>
        </w:numPr>
        <w:tabs>
          <w:tab w:val="num" w:pos="284"/>
        </w:tabs>
        <w:ind w:left="284" w:hanging="284"/>
        <w:jc w:val="both"/>
        <w:rPr>
          <w:sz w:val="22"/>
          <w:szCs w:val="22"/>
        </w:rPr>
      </w:pPr>
      <w:r w:rsidRPr="00AF3135">
        <w:rPr>
          <w:sz w:val="22"/>
          <w:szCs w:val="22"/>
        </w:rPr>
        <w:t>gwarancjach ubezpieczeniowych;</w:t>
      </w:r>
    </w:p>
    <w:p w14:paraId="53FDC92C" w14:textId="3E271EE4" w:rsidR="0048109A" w:rsidRPr="00AF3135" w:rsidRDefault="0048109A" w:rsidP="005235F5">
      <w:pPr>
        <w:numPr>
          <w:ilvl w:val="0"/>
          <w:numId w:val="11"/>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00253866">
        <w:rPr>
          <w:rFonts w:eastAsia="Calibri"/>
          <w:sz w:val="22"/>
          <w:szCs w:val="22"/>
          <w:lang w:eastAsia="en-US"/>
        </w:rPr>
        <w:t>Dz. U. z 2020</w:t>
      </w:r>
      <w:r w:rsidRPr="00AF3135">
        <w:rPr>
          <w:rFonts w:eastAsia="Calibri"/>
          <w:sz w:val="22"/>
          <w:szCs w:val="22"/>
          <w:lang w:eastAsia="en-US"/>
        </w:rPr>
        <w:t xml:space="preserve"> r., poz.</w:t>
      </w:r>
      <w:r w:rsidR="00253866">
        <w:rPr>
          <w:rFonts w:eastAsia="Calibri"/>
          <w:sz w:val="22"/>
          <w:szCs w:val="22"/>
          <w:lang w:eastAsia="en-US"/>
        </w:rPr>
        <w:t xml:space="preserve"> 299</w:t>
      </w:r>
      <w:r w:rsidR="004B52AA" w:rsidRPr="00AF3135">
        <w:rPr>
          <w:rFonts w:eastAsia="Calibri"/>
          <w:sz w:val="22"/>
          <w:szCs w:val="22"/>
          <w:lang w:eastAsia="en-US"/>
        </w:rPr>
        <w:t>.</w:t>
      </w:r>
      <w:r w:rsidRPr="00AF3135">
        <w:rPr>
          <w:sz w:val="22"/>
          <w:szCs w:val="22"/>
        </w:rPr>
        <w:t>).</w:t>
      </w:r>
    </w:p>
    <w:p w14:paraId="4A1B7806" w14:textId="77777777" w:rsidR="0048109A" w:rsidRPr="00AF3135" w:rsidRDefault="00EB2862" w:rsidP="005235F5">
      <w:pPr>
        <w:pStyle w:val="Akapitzlist"/>
        <w:numPr>
          <w:ilvl w:val="0"/>
          <w:numId w:val="12"/>
        </w:numPr>
        <w:ind w:left="284" w:hanging="284"/>
        <w:jc w:val="both"/>
        <w:rPr>
          <w:sz w:val="22"/>
          <w:szCs w:val="22"/>
          <w:u w:val="single"/>
        </w:rPr>
      </w:pPr>
      <w:r w:rsidRPr="00AF3135">
        <w:rPr>
          <w:sz w:val="22"/>
          <w:szCs w:val="22"/>
          <w:u w:val="single"/>
        </w:rPr>
        <w:lastRenderedPageBreak/>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5235F5">
      <w:pPr>
        <w:pStyle w:val="Tekstpodstawowy"/>
        <w:numPr>
          <w:ilvl w:val="0"/>
          <w:numId w:val="12"/>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5235F5">
      <w:pPr>
        <w:pStyle w:val="Tekstpodstawowy"/>
        <w:numPr>
          <w:ilvl w:val="0"/>
          <w:numId w:val="12"/>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5235F5">
      <w:pPr>
        <w:numPr>
          <w:ilvl w:val="0"/>
          <w:numId w:val="12"/>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47AC7508"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D34B3F">
        <w:rPr>
          <w:b/>
          <w:sz w:val="22"/>
          <w:szCs w:val="22"/>
        </w:rPr>
        <w:t>1/11</w:t>
      </w:r>
      <w:r w:rsidR="00783496">
        <w:rPr>
          <w:b/>
          <w:sz w:val="22"/>
          <w:szCs w:val="22"/>
        </w:rPr>
        <w:t xml:space="preserve"> </w:t>
      </w:r>
      <w:r w:rsidR="004C4AA9">
        <w:rPr>
          <w:b/>
          <w:sz w:val="22"/>
          <w:szCs w:val="22"/>
        </w:rPr>
        <w:t>/</w:t>
      </w:r>
      <w:r w:rsidR="00CB1601">
        <w:rPr>
          <w:b/>
          <w:sz w:val="22"/>
          <w:szCs w:val="22"/>
        </w:rPr>
        <w:t>2020/</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5235F5">
      <w:pPr>
        <w:numPr>
          <w:ilvl w:val="0"/>
          <w:numId w:val="13"/>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5235F5">
      <w:pPr>
        <w:numPr>
          <w:ilvl w:val="0"/>
          <w:numId w:val="13"/>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5235F5">
      <w:pPr>
        <w:numPr>
          <w:ilvl w:val="0"/>
          <w:numId w:val="13"/>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5235F5">
      <w:pPr>
        <w:numPr>
          <w:ilvl w:val="0"/>
          <w:numId w:val="13"/>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114429C1" w14:textId="77777777" w:rsidR="0048109A" w:rsidRPr="00AF3135" w:rsidRDefault="0048109A" w:rsidP="005235F5">
      <w:pPr>
        <w:numPr>
          <w:ilvl w:val="0"/>
          <w:numId w:val="13"/>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E8D4C16" w14:textId="0B40CFC4" w:rsidR="00AD08AA" w:rsidRPr="00EB4584" w:rsidRDefault="00AD08AA" w:rsidP="005235F5">
      <w:pPr>
        <w:numPr>
          <w:ilvl w:val="0"/>
          <w:numId w:val="13"/>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5235F5">
      <w:pPr>
        <w:numPr>
          <w:ilvl w:val="0"/>
          <w:numId w:val="13"/>
        </w:numPr>
        <w:ind w:left="284" w:hanging="284"/>
        <w:jc w:val="both"/>
        <w:rPr>
          <w:spacing w:val="-5"/>
          <w:sz w:val="22"/>
          <w:szCs w:val="22"/>
        </w:rPr>
      </w:pPr>
      <w:r w:rsidRPr="00AF3135">
        <w:rPr>
          <w:spacing w:val="-5"/>
          <w:sz w:val="22"/>
          <w:szCs w:val="22"/>
        </w:rPr>
        <w:t>Zamawiający zatrzymuje wadium wraz z odsetkami, jeżeli Wykonawca, którego oferta została wybrana:</w:t>
      </w:r>
    </w:p>
    <w:p w14:paraId="5A4CF195" w14:textId="77777777" w:rsidR="0048109A" w:rsidRPr="00AF3135" w:rsidRDefault="0048109A" w:rsidP="005235F5">
      <w:pPr>
        <w:numPr>
          <w:ilvl w:val="0"/>
          <w:numId w:val="14"/>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37057F57" w14:textId="785F552C" w:rsidR="0048109A" w:rsidRPr="00253866" w:rsidRDefault="0048109A" w:rsidP="005235F5">
      <w:pPr>
        <w:numPr>
          <w:ilvl w:val="0"/>
          <w:numId w:val="14"/>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061C4A" w:rsidRDefault="0048109A" w:rsidP="005235F5">
      <w:pPr>
        <w:pStyle w:val="Zwykytekst"/>
        <w:numPr>
          <w:ilvl w:val="0"/>
          <w:numId w:val="15"/>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lastRenderedPageBreak/>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5E50FCC" w14:textId="7E29DD21" w:rsidR="00061C4A" w:rsidRPr="00061C4A" w:rsidRDefault="00061C4A" w:rsidP="005235F5">
      <w:pPr>
        <w:pStyle w:val="Zwykytekst"/>
        <w:numPr>
          <w:ilvl w:val="0"/>
          <w:numId w:val="15"/>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Pr>
          <w:rFonts w:ascii="Times New Roman" w:hAnsi="Times New Roman"/>
          <w:sz w:val="22"/>
          <w:szCs w:val="22"/>
          <w:lang w:val="pl-PL"/>
        </w:rPr>
        <w:t xml:space="preserve">, </w:t>
      </w:r>
      <w:proofErr w:type="spellStart"/>
      <w:r>
        <w:rPr>
          <w:rFonts w:ascii="Times New Roman" w:hAnsi="Times New Roman"/>
          <w:sz w:val="22"/>
          <w:szCs w:val="22"/>
          <w:lang w:val="pl-PL"/>
        </w:rPr>
        <w:t>xlsx</w:t>
      </w:r>
      <w:proofErr w:type="spellEnd"/>
      <w:r>
        <w:rPr>
          <w:rFonts w:ascii="Times New Roman" w:hAnsi="Times New Roman"/>
          <w:sz w:val="22"/>
          <w:szCs w:val="22"/>
          <w:lang w:val="pl-PL"/>
        </w:rPr>
        <w:t>,</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70CC9E70" w14:textId="1F285580" w:rsidR="00EC250D" w:rsidRPr="00AF3135" w:rsidRDefault="0048109A" w:rsidP="005235F5">
      <w:pPr>
        <w:pStyle w:val="Zwykytekst"/>
        <w:numPr>
          <w:ilvl w:val="0"/>
          <w:numId w:val="15"/>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397E22">
        <w:rPr>
          <w:rFonts w:ascii="Times New Roman" w:hAnsi="Times New Roman"/>
          <w:sz w:val="22"/>
          <w:szCs w:val="22"/>
          <w:u w:val="single"/>
          <w:lang w:val="pl-PL"/>
        </w:rPr>
        <w:t>1649</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5235F5">
      <w:pPr>
        <w:pStyle w:val="Zwykytekst"/>
        <w:numPr>
          <w:ilvl w:val="0"/>
          <w:numId w:val="15"/>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5235F5">
      <w:pPr>
        <w:pStyle w:val="Akapitzlist"/>
        <w:widowControl w:val="0"/>
        <w:numPr>
          <w:ilvl w:val="0"/>
          <w:numId w:val="15"/>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5235F5">
      <w:pPr>
        <w:widowControl w:val="0"/>
        <w:numPr>
          <w:ilvl w:val="0"/>
          <w:numId w:val="15"/>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5235F5">
      <w:pPr>
        <w:widowControl w:val="0"/>
        <w:numPr>
          <w:ilvl w:val="0"/>
          <w:numId w:val="15"/>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5235F5">
      <w:pPr>
        <w:pStyle w:val="Akapitzlist"/>
        <w:numPr>
          <w:ilvl w:val="1"/>
          <w:numId w:val="16"/>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408F0274" w:rsidR="0048109A" w:rsidRPr="00AF3135" w:rsidRDefault="0048109A" w:rsidP="005235F5">
      <w:pPr>
        <w:pStyle w:val="Akapitzlist"/>
        <w:numPr>
          <w:ilvl w:val="1"/>
          <w:numId w:val="16"/>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4C4AA9">
        <w:rPr>
          <w:rFonts w:eastAsia="Calibri"/>
          <w:b/>
          <w:i/>
          <w:sz w:val="22"/>
          <w:szCs w:val="22"/>
        </w:rPr>
        <w:t>2.1., 2.2., 2.3., 2.4.</w:t>
      </w:r>
      <w:r w:rsidR="00436EE8" w:rsidRPr="00436EE8">
        <w:rPr>
          <w:rFonts w:eastAsia="Calibri"/>
          <w:b/>
          <w:i/>
          <w:sz w:val="22"/>
          <w:szCs w:val="22"/>
        </w:rPr>
        <w:t xml:space="preserve"> </w:t>
      </w:r>
      <w:r w:rsidR="00436EE8">
        <w:rPr>
          <w:rFonts w:eastAsia="Calibri"/>
          <w:b/>
          <w:i/>
          <w:sz w:val="22"/>
          <w:szCs w:val="22"/>
        </w:rPr>
        <w:t>2.</w:t>
      </w:r>
      <w:r w:rsidR="00436EE8">
        <w:rPr>
          <w:rFonts w:eastAsia="Calibri"/>
          <w:b/>
          <w:i/>
          <w:sz w:val="22"/>
          <w:szCs w:val="22"/>
          <w:lang w:val="pl-PL"/>
        </w:rPr>
        <w:t>5</w:t>
      </w:r>
      <w:r w:rsidR="00436EE8">
        <w:rPr>
          <w:rFonts w:eastAsia="Calibri"/>
          <w:b/>
          <w:i/>
          <w:sz w:val="22"/>
          <w:szCs w:val="22"/>
        </w:rPr>
        <w:t>.</w:t>
      </w:r>
      <w:r w:rsidR="00436EE8">
        <w:rPr>
          <w:rFonts w:eastAsia="Calibri"/>
          <w:b/>
          <w:i/>
          <w:sz w:val="22"/>
          <w:szCs w:val="22"/>
          <w:lang w:val="pl-PL"/>
        </w:rPr>
        <w:t xml:space="preserve"> </w:t>
      </w:r>
      <w:r w:rsidR="00436EE8">
        <w:rPr>
          <w:rFonts w:eastAsia="Calibri"/>
          <w:b/>
          <w:i/>
          <w:sz w:val="22"/>
          <w:szCs w:val="22"/>
        </w:rPr>
        <w:t>2.</w:t>
      </w:r>
      <w:r w:rsidR="00436EE8">
        <w:rPr>
          <w:rFonts w:eastAsia="Calibri"/>
          <w:b/>
          <w:i/>
          <w:sz w:val="22"/>
          <w:szCs w:val="22"/>
          <w:lang w:val="pl-PL"/>
        </w:rPr>
        <w:t>6</w:t>
      </w:r>
      <w:r w:rsidR="00436EE8">
        <w:rPr>
          <w:rFonts w:eastAsia="Calibri"/>
          <w:b/>
          <w:i/>
          <w:sz w:val="22"/>
          <w:szCs w:val="22"/>
        </w:rPr>
        <w:t>.</w:t>
      </w:r>
      <w:r w:rsidR="00EF160C">
        <w:rPr>
          <w:rFonts w:eastAsia="Calibri"/>
          <w:b/>
          <w:i/>
          <w:sz w:val="22"/>
          <w:szCs w:val="22"/>
          <w:lang w:val="pl-PL"/>
        </w:rPr>
        <w:t>,</w:t>
      </w:r>
      <w:r w:rsidR="004C4AA9">
        <w:rPr>
          <w:rFonts w:eastAsia="Calibri"/>
          <w:b/>
          <w:i/>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do SIWZ</w:t>
      </w:r>
      <w:r w:rsidR="000470ED">
        <w:rPr>
          <w:sz w:val="22"/>
          <w:szCs w:val="22"/>
          <w:lang w:val="pl-PL"/>
        </w:rPr>
        <w:t>.</w:t>
      </w:r>
      <w:r w:rsidRPr="00AF3135">
        <w:rPr>
          <w:sz w:val="22"/>
          <w:szCs w:val="22"/>
        </w:rPr>
        <w:t xml:space="preserve"> </w:t>
      </w:r>
    </w:p>
    <w:p w14:paraId="5E1A7834" w14:textId="77777777" w:rsidR="00303353" w:rsidRPr="00303353" w:rsidRDefault="003629F5" w:rsidP="005235F5">
      <w:pPr>
        <w:pStyle w:val="Akapitzlist"/>
        <w:numPr>
          <w:ilvl w:val="0"/>
          <w:numId w:val="15"/>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6E76CC34" w14:textId="5626348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r w:rsidR="003871B8">
        <w:rPr>
          <w:sz w:val="22"/>
          <w:szCs w:val="22"/>
          <w:lang w:val="pl-PL"/>
        </w:rPr>
        <w:t xml:space="preserve"> </w:t>
      </w:r>
      <w:r w:rsidRPr="00303353">
        <w:rPr>
          <w:sz w:val="22"/>
          <w:szCs w:val="22"/>
        </w:rPr>
        <w:t xml:space="preserve">Wszyscy członkowie podmiotu występującego wspólnie muszą udzielić pełnomocnictwa. Pełnomocnictwo musi być dołączone do oferty. </w:t>
      </w:r>
    </w:p>
    <w:p w14:paraId="2F2CD4FD"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color w:val="000000"/>
          <w:sz w:val="22"/>
          <w:szCs w:val="22"/>
        </w:rPr>
        <w:t>Wykonawca poniesie wszelkie koszty związane z przygotowaniem i złożeniem oferty. Żadne z dokumentów wchodzących w skład oferty, także te złożone w formie oryginału nie podlegają zwrotowi.</w:t>
      </w:r>
    </w:p>
    <w:p w14:paraId="605A1C5F"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5C287C67"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303353">
        <w:rPr>
          <w:sz w:val="22"/>
          <w:szCs w:val="22"/>
        </w:rPr>
        <w:t>z oryginałem</w:t>
      </w:r>
    </w:p>
    <w:p w14:paraId="15FEF19B" w14:textId="18396778" w:rsidR="0048109A"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Poświadczenie za zgodność z oryginałem elektronicznej kopii dokumentu lub oświadczenia, o</w:t>
      </w:r>
    </w:p>
    <w:p w14:paraId="18BD972A" w14:textId="77777777" w:rsidR="00303353" w:rsidRDefault="0048109A" w:rsidP="00BB73D5">
      <w:pPr>
        <w:ind w:left="284"/>
        <w:jc w:val="both"/>
        <w:rPr>
          <w:sz w:val="22"/>
          <w:szCs w:val="22"/>
        </w:rPr>
      </w:pPr>
      <w:r w:rsidRPr="00AF3135">
        <w:rPr>
          <w:sz w:val="22"/>
          <w:szCs w:val="22"/>
        </w:rPr>
        <w:t>której mowa w pkt 10, następuje przy użyciu kwalifikow</w:t>
      </w:r>
      <w:r w:rsidR="00303353">
        <w:rPr>
          <w:sz w:val="22"/>
          <w:szCs w:val="22"/>
        </w:rPr>
        <w:t xml:space="preserve">anego podpisu elektronicznego. </w:t>
      </w:r>
    </w:p>
    <w:p w14:paraId="185324A2" w14:textId="099C7865" w:rsidR="00F25597" w:rsidRPr="00AF3135" w:rsidRDefault="0048109A" w:rsidP="00BB73D5">
      <w:pPr>
        <w:ind w:left="284"/>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r w:rsidR="00BB73D5">
        <w:rPr>
          <w:sz w:val="22"/>
          <w:szCs w:val="22"/>
        </w:rPr>
        <w:t>.</w:t>
      </w:r>
    </w:p>
    <w:p w14:paraId="48B12568" w14:textId="77777777" w:rsidR="00F25597"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23CD5775" w14:textId="77777777" w:rsidR="00475728" w:rsidRDefault="0048109A" w:rsidP="00475728">
      <w:pPr>
        <w:tabs>
          <w:tab w:val="left" w:pos="426"/>
        </w:tabs>
        <w:ind w:left="426"/>
        <w:jc w:val="both"/>
        <w:rPr>
          <w:sz w:val="22"/>
          <w:szCs w:val="22"/>
        </w:rPr>
      </w:pPr>
      <w:r w:rsidRPr="00AF3135">
        <w:rPr>
          <w:sz w:val="22"/>
          <w:szCs w:val="22"/>
        </w:rPr>
        <w:t>Zaleca się, aby oferta zawierała spis treści oraz numerację stron.</w:t>
      </w:r>
    </w:p>
    <w:p w14:paraId="0897A8F0" w14:textId="77777777" w:rsidR="00475728" w:rsidRPr="00475728" w:rsidRDefault="0048109A" w:rsidP="005235F5">
      <w:pPr>
        <w:pStyle w:val="Akapitzlist"/>
        <w:numPr>
          <w:ilvl w:val="0"/>
          <w:numId w:val="15"/>
        </w:numPr>
        <w:tabs>
          <w:tab w:val="clear" w:pos="360"/>
          <w:tab w:val="num" w:pos="426"/>
        </w:tabs>
        <w:ind w:left="426" w:hanging="426"/>
        <w:jc w:val="both"/>
        <w:rPr>
          <w:sz w:val="22"/>
          <w:szCs w:val="22"/>
        </w:rPr>
      </w:pPr>
      <w:r w:rsidRPr="0047572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240857" w14:textId="77777777" w:rsidR="00475728" w:rsidRPr="00475728" w:rsidRDefault="0048109A" w:rsidP="005235F5">
      <w:pPr>
        <w:pStyle w:val="Akapitzlist"/>
        <w:numPr>
          <w:ilvl w:val="0"/>
          <w:numId w:val="15"/>
        </w:numPr>
        <w:tabs>
          <w:tab w:val="clear" w:pos="360"/>
          <w:tab w:val="num" w:pos="426"/>
        </w:tabs>
        <w:ind w:left="426" w:hanging="426"/>
        <w:jc w:val="both"/>
        <w:rPr>
          <w:sz w:val="22"/>
          <w:szCs w:val="22"/>
        </w:rPr>
      </w:pPr>
      <w:r w:rsidRPr="00475728">
        <w:rPr>
          <w:sz w:val="22"/>
          <w:szCs w:val="22"/>
        </w:rPr>
        <w:t xml:space="preserve">Zamawiający informuje, iż zgodnie z art. 96 ust. 3 </w:t>
      </w:r>
      <w:proofErr w:type="spellStart"/>
      <w:r w:rsidRPr="00475728">
        <w:rPr>
          <w:sz w:val="22"/>
          <w:szCs w:val="22"/>
        </w:rPr>
        <w:t>Pzp</w:t>
      </w:r>
      <w:proofErr w:type="spellEnd"/>
      <w:r w:rsidRPr="00475728">
        <w:rPr>
          <w:sz w:val="22"/>
          <w:szCs w:val="22"/>
        </w:rPr>
        <w:t xml:space="preserve"> oferty składane w postępowaniu </w:t>
      </w:r>
      <w:r w:rsidRPr="00475728">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Wykonawca nie może zastrzec informacji, o których mowa w art. 86 ust. 4 </w:t>
      </w:r>
      <w:proofErr w:type="spellStart"/>
      <w:r w:rsidRPr="00475728">
        <w:rPr>
          <w:sz w:val="22"/>
          <w:szCs w:val="22"/>
        </w:rPr>
        <w:t>Pzp</w:t>
      </w:r>
      <w:proofErr w:type="spellEnd"/>
      <w:r w:rsidRPr="00475728">
        <w:rPr>
          <w:sz w:val="22"/>
          <w:szCs w:val="22"/>
        </w:rPr>
        <w:t>.</w:t>
      </w:r>
    </w:p>
    <w:p w14:paraId="007420FD" w14:textId="5C60BF01" w:rsidR="0048109A" w:rsidRPr="00475728" w:rsidRDefault="00D878A8" w:rsidP="005235F5">
      <w:pPr>
        <w:pStyle w:val="Akapitzlist"/>
        <w:numPr>
          <w:ilvl w:val="0"/>
          <w:numId w:val="15"/>
        </w:numPr>
        <w:tabs>
          <w:tab w:val="clear" w:pos="360"/>
          <w:tab w:val="num" w:pos="426"/>
        </w:tabs>
        <w:ind w:left="426" w:hanging="426"/>
        <w:jc w:val="both"/>
        <w:rPr>
          <w:sz w:val="22"/>
          <w:szCs w:val="22"/>
        </w:rPr>
      </w:pPr>
      <w:r w:rsidRPr="00475728">
        <w:rPr>
          <w:sz w:val="22"/>
          <w:szCs w:val="22"/>
        </w:rPr>
        <w:t xml:space="preserve">Wykonawca </w:t>
      </w:r>
      <w:r w:rsidR="0048109A" w:rsidRPr="00475728">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4A0068D" w14:textId="77777777" w:rsidR="001F6A60" w:rsidRPr="00AF3135" w:rsidRDefault="001F6A60"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5235F5">
      <w:pPr>
        <w:numPr>
          <w:ilvl w:val="3"/>
          <w:numId w:val="16"/>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3ADFFE83"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2C5802">
        <w:rPr>
          <w:sz w:val="22"/>
          <w:szCs w:val="22"/>
        </w:rPr>
        <w:t xml:space="preserve">dniu </w:t>
      </w:r>
      <w:r w:rsidR="00CA026C">
        <w:rPr>
          <w:b/>
          <w:sz w:val="22"/>
          <w:szCs w:val="22"/>
        </w:rPr>
        <w:t xml:space="preserve"> </w:t>
      </w:r>
      <w:r w:rsidR="007D18E7">
        <w:rPr>
          <w:b/>
          <w:sz w:val="22"/>
          <w:szCs w:val="22"/>
        </w:rPr>
        <w:t>08.01.2021 r</w:t>
      </w:r>
      <w:r w:rsidR="0048109A" w:rsidRPr="00AF3135">
        <w:rPr>
          <w:b/>
          <w:sz w:val="22"/>
          <w:szCs w:val="22"/>
        </w:rPr>
        <w:t>.</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17E77A3B" w:rsidR="0048109A" w:rsidRPr="00AF3135" w:rsidRDefault="0048109A" w:rsidP="005235F5">
      <w:pPr>
        <w:numPr>
          <w:ilvl w:val="0"/>
          <w:numId w:val="36"/>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w:t>
      </w:r>
      <w:r w:rsidR="003D5B40">
        <w:rPr>
          <w:b/>
          <w:sz w:val="22"/>
          <w:szCs w:val="22"/>
        </w:rPr>
        <w:t xml:space="preserve"> Gospodarki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w:t>
      </w:r>
      <w:r w:rsidRPr="00782E90">
        <w:rPr>
          <w:sz w:val="22"/>
          <w:szCs w:val="22"/>
        </w:rPr>
        <w:t xml:space="preserve">dniu </w:t>
      </w:r>
      <w:r w:rsidR="007D18E7" w:rsidRPr="007D18E7">
        <w:rPr>
          <w:b/>
          <w:sz w:val="22"/>
          <w:szCs w:val="22"/>
        </w:rPr>
        <w:t>08.01</w:t>
      </w:r>
      <w:r w:rsidR="007D18E7">
        <w:rPr>
          <w:sz w:val="22"/>
          <w:szCs w:val="22"/>
        </w:rPr>
        <w:t>.</w:t>
      </w:r>
      <w:r w:rsidR="0038041A">
        <w:rPr>
          <w:b/>
          <w:sz w:val="22"/>
          <w:szCs w:val="22"/>
        </w:rPr>
        <w:t xml:space="preserve">           </w:t>
      </w:r>
      <w:r w:rsidR="00104B67">
        <w:rPr>
          <w:sz w:val="22"/>
          <w:szCs w:val="22"/>
        </w:rPr>
        <w:t xml:space="preserve"> </w:t>
      </w:r>
      <w:r w:rsidR="007D18E7">
        <w:rPr>
          <w:b/>
          <w:sz w:val="22"/>
          <w:szCs w:val="22"/>
        </w:rPr>
        <w:t>2021</w:t>
      </w:r>
      <w:r w:rsidR="002B0D7C">
        <w:rPr>
          <w:b/>
          <w:sz w:val="22"/>
          <w:szCs w:val="22"/>
        </w:rPr>
        <w:t xml:space="preserve">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5235F5">
      <w:pPr>
        <w:numPr>
          <w:ilvl w:val="0"/>
          <w:numId w:val="36"/>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5DB703C3" w:rsidR="0048109A" w:rsidRPr="00061C4A" w:rsidRDefault="00693430" w:rsidP="005235F5">
      <w:pPr>
        <w:numPr>
          <w:ilvl w:val="0"/>
          <w:numId w:val="36"/>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17EB63AF" w14:textId="77777777" w:rsidR="001C4501" w:rsidRPr="00AF3135" w:rsidRDefault="001C4501"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267C432B" w:rsidR="008004D1" w:rsidRDefault="0048109A" w:rsidP="005235F5">
      <w:pPr>
        <w:numPr>
          <w:ilvl w:val="3"/>
          <w:numId w:val="1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xml:space="preserve">). Przez cenę należy rozumieć wartość wyrażoną w jednostkach pieniężnych, którą Zamawiający jest obowiązany zapłacić Wykonawcy za dostawę. </w:t>
      </w:r>
      <w:r w:rsidR="00475728">
        <w:rPr>
          <w:rFonts w:eastAsia="Calibri"/>
          <w:sz w:val="22"/>
          <w:szCs w:val="22"/>
        </w:rPr>
        <w:t xml:space="preserve">  </w:t>
      </w:r>
      <w:r w:rsidRPr="00AF313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5235F5">
      <w:pPr>
        <w:numPr>
          <w:ilvl w:val="3"/>
          <w:numId w:val="17"/>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A69555B" w14:textId="77777777" w:rsidR="00894742" w:rsidRPr="00AF3135" w:rsidRDefault="00894742" w:rsidP="0089474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00006149" w14:textId="77777777" w:rsidR="00104B67" w:rsidRPr="00AF3135" w:rsidRDefault="00104B67"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5235F5">
      <w:pPr>
        <w:numPr>
          <w:ilvl w:val="6"/>
          <w:numId w:val="18"/>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Default="005009F8" w:rsidP="005235F5">
      <w:pPr>
        <w:numPr>
          <w:ilvl w:val="6"/>
          <w:numId w:val="18"/>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678808D6" w14:textId="77777777" w:rsidR="00224C73" w:rsidRPr="00AF3135" w:rsidRDefault="00224C73" w:rsidP="00224C73">
      <w:pPr>
        <w:ind w:left="43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6C0E3719"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2E5A39">
              <w:rPr>
                <w:sz w:val="22"/>
                <w:szCs w:val="22"/>
                <w:lang w:eastAsia="en-US"/>
              </w:rPr>
              <w:t>(C</w:t>
            </w:r>
            <w:r w:rsidR="002B0D7C">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12F7CB73" w:rsidR="00830230" w:rsidRPr="00AF3135" w:rsidRDefault="00747308" w:rsidP="00747308">
            <w:pPr>
              <w:spacing w:line="276" w:lineRule="auto"/>
              <w:rPr>
                <w:color w:val="000000"/>
                <w:sz w:val="22"/>
                <w:szCs w:val="22"/>
                <w:lang w:eastAsia="en-US"/>
              </w:rPr>
            </w:pPr>
            <w:r>
              <w:rPr>
                <w:color w:val="000000"/>
                <w:sz w:val="22"/>
                <w:szCs w:val="22"/>
                <w:lang w:eastAsia="en-US"/>
              </w:rPr>
              <w:t>Termin dostawy (T</w:t>
            </w:r>
            <w:r w:rsidR="00830230" w:rsidRPr="00AF3135">
              <w:rPr>
                <w:color w:val="000000"/>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64B92977" w14:textId="280CA994" w:rsidR="00830230" w:rsidRPr="00AF3135" w:rsidRDefault="004C4AA9" w:rsidP="00844927">
            <w:pPr>
              <w:spacing w:line="276" w:lineRule="auto"/>
              <w:jc w:val="center"/>
              <w:rPr>
                <w:sz w:val="22"/>
                <w:szCs w:val="22"/>
                <w:lang w:eastAsia="en-US"/>
              </w:rPr>
            </w:pPr>
            <w:r>
              <w:rPr>
                <w:sz w:val="22"/>
                <w:szCs w:val="22"/>
                <w:lang w:eastAsia="en-US"/>
              </w:rPr>
              <w:t>40</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4B23C4">
      <w:pPr>
        <w:numPr>
          <w:ilvl w:val="1"/>
          <w:numId w:val="15"/>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4B23C4">
      <w:pPr>
        <w:numPr>
          <w:ilvl w:val="1"/>
          <w:numId w:val="15"/>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4B23C4">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3D640654" w14:textId="41538721" w:rsidR="004B23C4" w:rsidRPr="00AF3135" w:rsidRDefault="005009F8" w:rsidP="004B23C4">
      <w:pPr>
        <w:tabs>
          <w:tab w:val="num" w:pos="3240"/>
        </w:tabs>
        <w:ind w:left="284" w:hanging="284"/>
        <w:jc w:val="both"/>
        <w:rPr>
          <w:sz w:val="22"/>
          <w:szCs w:val="22"/>
        </w:rPr>
      </w:pPr>
      <w:r w:rsidRPr="00AF3135">
        <w:rPr>
          <w:sz w:val="22"/>
          <w:szCs w:val="22"/>
        </w:rPr>
        <w:t xml:space="preserve">     przedstawionych w tabeli kryteriów.</w:t>
      </w:r>
    </w:p>
    <w:p w14:paraId="1A9ABF5E" w14:textId="4E9AA47F" w:rsidR="005009F8" w:rsidRPr="00AF3135" w:rsidRDefault="005009F8" w:rsidP="0021146C">
      <w:pPr>
        <w:jc w:val="both"/>
        <w:rPr>
          <w:sz w:val="22"/>
          <w:szCs w:val="22"/>
          <w:u w:val="single"/>
        </w:rPr>
      </w:pPr>
      <w:r w:rsidRPr="00AF3135">
        <w:rPr>
          <w:sz w:val="22"/>
          <w:szCs w:val="22"/>
          <w:u w:val="single"/>
        </w:rPr>
        <w:t xml:space="preserve">Punkty za kryterium CENA </w:t>
      </w:r>
      <w:r w:rsidR="002B0D7C">
        <w:rPr>
          <w:sz w:val="22"/>
          <w:szCs w:val="22"/>
          <w:u w:val="single"/>
        </w:rPr>
        <w:t>(C)</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02EF3AC3" w14:textId="591068A8" w:rsidR="00C04D6D" w:rsidRDefault="008D73E2" w:rsidP="005009F8">
      <w:pPr>
        <w:jc w:val="both"/>
        <w:rPr>
          <w:b/>
          <w:sz w:val="22"/>
          <w:szCs w:val="22"/>
        </w:rPr>
      </w:pPr>
      <w:r>
        <w:rPr>
          <w:b/>
          <w:sz w:val="22"/>
          <w:szCs w:val="22"/>
        </w:rPr>
        <w:t xml:space="preserve">            </w:t>
      </w:r>
    </w:p>
    <w:p w14:paraId="4668D144" w14:textId="16DEF87B" w:rsidR="005009F8" w:rsidRPr="00AF3135" w:rsidRDefault="005009F8" w:rsidP="00C04D6D">
      <w:pPr>
        <w:ind w:left="1416"/>
        <w:jc w:val="both"/>
        <w:rPr>
          <w:b/>
          <w:bCs/>
          <w:sz w:val="22"/>
          <w:szCs w:val="22"/>
          <w:lang w:val="en-US"/>
        </w:rPr>
      </w:pP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737691F5" w14:textId="77777777" w:rsidR="002D4578" w:rsidRPr="00224C73" w:rsidRDefault="002D4578" w:rsidP="00224C73">
      <w:pPr>
        <w:jc w:val="both"/>
        <w:rPr>
          <w:bCs/>
          <w:sz w:val="22"/>
          <w:szCs w:val="22"/>
        </w:rPr>
      </w:pPr>
    </w:p>
    <w:p w14:paraId="1357F27B" w14:textId="7048DB70" w:rsidR="004B23C4" w:rsidRPr="00224C73" w:rsidRDefault="004C4AA9" w:rsidP="003126EE">
      <w:pPr>
        <w:numPr>
          <w:ilvl w:val="2"/>
          <w:numId w:val="47"/>
        </w:numPr>
        <w:ind w:left="284" w:hanging="284"/>
        <w:jc w:val="both"/>
        <w:rPr>
          <w:sz w:val="22"/>
          <w:szCs w:val="22"/>
        </w:rPr>
      </w:pPr>
      <w:r>
        <w:rPr>
          <w:sz w:val="22"/>
          <w:szCs w:val="22"/>
          <w:u w:val="single"/>
        </w:rPr>
        <w:t xml:space="preserve">Punkty za kryterium Termin </w:t>
      </w:r>
      <w:r>
        <w:rPr>
          <w:color w:val="000000"/>
          <w:sz w:val="22"/>
          <w:szCs w:val="22"/>
          <w:u w:val="single"/>
        </w:rPr>
        <w:t>dostawy (</w:t>
      </w:r>
      <w:r>
        <w:rPr>
          <w:sz w:val="22"/>
          <w:szCs w:val="22"/>
          <w:u w:val="single"/>
        </w:rPr>
        <w:t>T) zostaną przyznane na podstawie złożonej przez Wykonawcę w Formularzu Ofertowym deklaracji o czasie realizacji dostawy, zgodnie z poniższą regułą</w:t>
      </w:r>
      <w:r>
        <w:rPr>
          <w:sz w:val="22"/>
          <w:szCs w:val="22"/>
        </w:rPr>
        <w:t>:</w:t>
      </w:r>
    </w:p>
    <w:p w14:paraId="24753ECE" w14:textId="4769C95C" w:rsidR="008D73E2" w:rsidRPr="008D73E2" w:rsidRDefault="00224C73" w:rsidP="00DF5708">
      <w:pPr>
        <w:numPr>
          <w:ilvl w:val="0"/>
          <w:numId w:val="53"/>
        </w:numPr>
        <w:spacing w:before="240"/>
        <w:ind w:left="426" w:hanging="426"/>
        <w:rPr>
          <w:b/>
          <w:sz w:val="22"/>
          <w:szCs w:val="22"/>
          <w:u w:val="single"/>
        </w:rPr>
      </w:pPr>
      <w:r w:rsidRPr="00224C73">
        <w:rPr>
          <w:b/>
          <w:sz w:val="22"/>
          <w:szCs w:val="22"/>
          <w:u w:val="single"/>
        </w:rPr>
        <w:t>zasady przyznawania punktów w kryterium „Termin dostawy każdej partii towaru” (T)</w:t>
      </w:r>
      <w:r w:rsidRPr="00224C73">
        <w:rPr>
          <w:b/>
          <w:sz w:val="22"/>
          <w:szCs w:val="22"/>
        </w:rPr>
        <w:t xml:space="preserve"> dla </w:t>
      </w:r>
      <w:r>
        <w:rPr>
          <w:b/>
          <w:sz w:val="22"/>
          <w:szCs w:val="22"/>
          <w:u w:val="single"/>
        </w:rPr>
        <w:t xml:space="preserve">Części </w:t>
      </w:r>
      <w:r w:rsidR="00450374">
        <w:rPr>
          <w:b/>
          <w:sz w:val="22"/>
          <w:szCs w:val="22"/>
          <w:u w:val="single"/>
        </w:rPr>
        <w:t xml:space="preserve"> </w:t>
      </w:r>
      <w:r w:rsidR="008D73E2">
        <w:rPr>
          <w:b/>
          <w:sz w:val="22"/>
          <w:szCs w:val="22"/>
          <w:u w:val="single"/>
        </w:rPr>
        <w:t xml:space="preserve">od </w:t>
      </w:r>
      <w:r>
        <w:rPr>
          <w:b/>
          <w:sz w:val="22"/>
          <w:szCs w:val="22"/>
          <w:u w:val="single"/>
        </w:rPr>
        <w:t xml:space="preserve">1 </w:t>
      </w:r>
      <w:r w:rsidR="008D73E2">
        <w:rPr>
          <w:b/>
          <w:sz w:val="22"/>
          <w:szCs w:val="22"/>
          <w:u w:val="single"/>
        </w:rPr>
        <w:t xml:space="preserve">do 3 </w:t>
      </w:r>
    </w:p>
    <w:p w14:paraId="4208DF46" w14:textId="5E055870" w:rsidR="00224C73" w:rsidRPr="008D73E2" w:rsidRDefault="00224C73" w:rsidP="008D73E2">
      <w:pPr>
        <w:ind w:left="142"/>
        <w:jc w:val="both"/>
        <w:rPr>
          <w:sz w:val="22"/>
          <w:szCs w:val="22"/>
        </w:rPr>
      </w:pPr>
      <w:bookmarkStart w:id="3" w:name="_Hlk36106485"/>
      <w:r w:rsidRPr="00224C73">
        <w:rPr>
          <w:sz w:val="22"/>
          <w:szCs w:val="22"/>
        </w:rPr>
        <w:t>punktacja za termin dostawy (liczony od potwierdzenia przez Wykonawcę otrzymania zamówienia ) będzie obliczana w następujący sposób:</w:t>
      </w:r>
    </w:p>
    <w:p w14:paraId="2293F302" w14:textId="77777777" w:rsidR="008D73E2" w:rsidRPr="00224C73" w:rsidRDefault="008D73E2" w:rsidP="00224C73">
      <w:pPr>
        <w:spacing w:before="120"/>
        <w:ind w:left="1451"/>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4286"/>
      </w:tblGrid>
      <w:tr w:rsidR="008D73E2" w14:paraId="1BA07E07" w14:textId="77777777" w:rsidTr="000B311C">
        <w:tc>
          <w:tcPr>
            <w:tcW w:w="4292" w:type="dxa"/>
            <w:tcBorders>
              <w:top w:val="single" w:sz="4" w:space="0" w:color="000000"/>
              <w:left w:val="single" w:sz="4" w:space="0" w:color="000000"/>
              <w:bottom w:val="single" w:sz="4" w:space="0" w:color="000000"/>
              <w:right w:val="single" w:sz="4" w:space="0" w:color="000000"/>
            </w:tcBorders>
            <w:hideMark/>
          </w:tcPr>
          <w:p w14:paraId="6D1CB995" w14:textId="631E6620" w:rsidR="008D73E2" w:rsidRDefault="008D73E2" w:rsidP="000B311C">
            <w:pPr>
              <w:jc w:val="both"/>
              <w:rPr>
                <w:b/>
                <w:sz w:val="22"/>
                <w:szCs w:val="22"/>
              </w:rPr>
            </w:pPr>
            <w:r>
              <w:rPr>
                <w:b/>
                <w:sz w:val="22"/>
                <w:szCs w:val="22"/>
              </w:rPr>
              <w:t>Termin dostawy</w:t>
            </w:r>
            <w:r w:rsidR="00721DC4">
              <w:rPr>
                <w:b/>
                <w:sz w:val="22"/>
                <w:szCs w:val="22"/>
              </w:rPr>
              <w:t xml:space="preserve"> ( dni robocze</w:t>
            </w:r>
            <w:r>
              <w:rPr>
                <w:b/>
                <w:sz w:val="22"/>
                <w:szCs w:val="22"/>
              </w:rPr>
              <w:t>)</w:t>
            </w:r>
          </w:p>
        </w:tc>
        <w:tc>
          <w:tcPr>
            <w:tcW w:w="4287" w:type="dxa"/>
            <w:tcBorders>
              <w:top w:val="single" w:sz="4" w:space="0" w:color="000000"/>
              <w:left w:val="single" w:sz="4" w:space="0" w:color="000000"/>
              <w:bottom w:val="single" w:sz="4" w:space="0" w:color="000000"/>
              <w:right w:val="single" w:sz="4" w:space="0" w:color="000000"/>
            </w:tcBorders>
            <w:hideMark/>
          </w:tcPr>
          <w:p w14:paraId="02088344" w14:textId="77777777" w:rsidR="008D73E2" w:rsidRDefault="008D73E2" w:rsidP="000B311C">
            <w:pPr>
              <w:jc w:val="both"/>
              <w:rPr>
                <w:b/>
                <w:sz w:val="22"/>
                <w:szCs w:val="22"/>
              </w:rPr>
            </w:pPr>
            <w:r>
              <w:rPr>
                <w:b/>
                <w:sz w:val="22"/>
                <w:szCs w:val="22"/>
              </w:rPr>
              <w:t>Liczba punktów</w:t>
            </w:r>
          </w:p>
        </w:tc>
      </w:tr>
      <w:tr w:rsidR="008D73E2" w14:paraId="703BF37F" w14:textId="77777777" w:rsidTr="000B311C">
        <w:tc>
          <w:tcPr>
            <w:tcW w:w="4292" w:type="dxa"/>
            <w:tcBorders>
              <w:top w:val="single" w:sz="4" w:space="0" w:color="000000"/>
              <w:left w:val="single" w:sz="4" w:space="0" w:color="000000"/>
              <w:bottom w:val="single" w:sz="4" w:space="0" w:color="000000"/>
              <w:right w:val="single" w:sz="4" w:space="0" w:color="000000"/>
            </w:tcBorders>
            <w:hideMark/>
          </w:tcPr>
          <w:p w14:paraId="770FA078" w14:textId="77777777" w:rsidR="008D73E2" w:rsidRDefault="008D73E2" w:rsidP="000B311C">
            <w:pPr>
              <w:jc w:val="both"/>
              <w:rPr>
                <w:sz w:val="22"/>
                <w:szCs w:val="22"/>
              </w:rPr>
            </w:pPr>
            <w:r>
              <w:rPr>
                <w:sz w:val="22"/>
                <w:szCs w:val="22"/>
              </w:rPr>
              <w:t xml:space="preserve">8 i 9,11,12,13,14 dni  </w:t>
            </w:r>
          </w:p>
        </w:tc>
        <w:tc>
          <w:tcPr>
            <w:tcW w:w="4287" w:type="dxa"/>
            <w:tcBorders>
              <w:top w:val="single" w:sz="4" w:space="0" w:color="000000"/>
              <w:left w:val="single" w:sz="4" w:space="0" w:color="000000"/>
              <w:bottom w:val="single" w:sz="4" w:space="0" w:color="000000"/>
              <w:right w:val="single" w:sz="4" w:space="0" w:color="000000"/>
            </w:tcBorders>
            <w:hideMark/>
          </w:tcPr>
          <w:p w14:paraId="2D8C08D7" w14:textId="77777777" w:rsidR="008D73E2" w:rsidRDefault="008D73E2" w:rsidP="000B311C">
            <w:pPr>
              <w:jc w:val="both"/>
              <w:rPr>
                <w:sz w:val="22"/>
                <w:szCs w:val="22"/>
              </w:rPr>
            </w:pPr>
            <w:r>
              <w:rPr>
                <w:sz w:val="22"/>
                <w:szCs w:val="22"/>
              </w:rPr>
              <w:t>0 pkt</w:t>
            </w:r>
          </w:p>
        </w:tc>
      </w:tr>
      <w:tr w:rsidR="008D73E2" w14:paraId="21713BE4" w14:textId="77777777" w:rsidTr="000B311C">
        <w:tc>
          <w:tcPr>
            <w:tcW w:w="4292" w:type="dxa"/>
            <w:tcBorders>
              <w:top w:val="single" w:sz="4" w:space="0" w:color="000000"/>
              <w:left w:val="single" w:sz="4" w:space="0" w:color="000000"/>
              <w:bottom w:val="single" w:sz="4" w:space="0" w:color="000000"/>
              <w:right w:val="single" w:sz="4" w:space="0" w:color="000000"/>
            </w:tcBorders>
            <w:hideMark/>
          </w:tcPr>
          <w:p w14:paraId="46F955B5" w14:textId="77777777" w:rsidR="008D73E2" w:rsidRDefault="008D73E2" w:rsidP="000B311C">
            <w:pPr>
              <w:jc w:val="both"/>
              <w:rPr>
                <w:sz w:val="22"/>
                <w:szCs w:val="22"/>
              </w:rPr>
            </w:pPr>
            <w:r>
              <w:rPr>
                <w:sz w:val="22"/>
                <w:szCs w:val="22"/>
              </w:rPr>
              <w:t xml:space="preserve">4,5,6 i 7 dni  </w:t>
            </w:r>
          </w:p>
        </w:tc>
        <w:tc>
          <w:tcPr>
            <w:tcW w:w="4287" w:type="dxa"/>
            <w:tcBorders>
              <w:top w:val="single" w:sz="4" w:space="0" w:color="000000"/>
              <w:left w:val="single" w:sz="4" w:space="0" w:color="000000"/>
              <w:bottom w:val="single" w:sz="4" w:space="0" w:color="000000"/>
              <w:right w:val="single" w:sz="4" w:space="0" w:color="000000"/>
            </w:tcBorders>
            <w:hideMark/>
          </w:tcPr>
          <w:p w14:paraId="6659E348" w14:textId="77777777" w:rsidR="008D73E2" w:rsidRDefault="008D73E2" w:rsidP="000B311C">
            <w:pPr>
              <w:jc w:val="both"/>
              <w:rPr>
                <w:sz w:val="22"/>
                <w:szCs w:val="22"/>
              </w:rPr>
            </w:pPr>
            <w:r>
              <w:rPr>
                <w:sz w:val="22"/>
                <w:szCs w:val="22"/>
              </w:rPr>
              <w:t>20 pkt</w:t>
            </w:r>
          </w:p>
        </w:tc>
      </w:tr>
      <w:tr w:rsidR="008D73E2" w14:paraId="36848399" w14:textId="77777777" w:rsidTr="000B311C">
        <w:trPr>
          <w:trHeight w:val="233"/>
        </w:trPr>
        <w:tc>
          <w:tcPr>
            <w:tcW w:w="4292" w:type="dxa"/>
            <w:tcBorders>
              <w:top w:val="single" w:sz="4" w:space="0" w:color="000000"/>
              <w:left w:val="single" w:sz="4" w:space="0" w:color="000000"/>
              <w:bottom w:val="single" w:sz="4" w:space="0" w:color="000000"/>
              <w:right w:val="single" w:sz="4" w:space="0" w:color="000000"/>
            </w:tcBorders>
            <w:hideMark/>
          </w:tcPr>
          <w:p w14:paraId="1013618A" w14:textId="77777777" w:rsidR="008D73E2" w:rsidRDefault="008D73E2" w:rsidP="000B311C">
            <w:pPr>
              <w:jc w:val="both"/>
              <w:rPr>
                <w:sz w:val="22"/>
                <w:szCs w:val="22"/>
              </w:rPr>
            </w:pPr>
            <w:r>
              <w:rPr>
                <w:sz w:val="22"/>
                <w:szCs w:val="22"/>
              </w:rPr>
              <w:t xml:space="preserve">równy lub poniżej 3  dni </w:t>
            </w:r>
          </w:p>
        </w:tc>
        <w:tc>
          <w:tcPr>
            <w:tcW w:w="4287" w:type="dxa"/>
            <w:tcBorders>
              <w:top w:val="single" w:sz="4" w:space="0" w:color="000000"/>
              <w:left w:val="single" w:sz="4" w:space="0" w:color="000000"/>
              <w:bottom w:val="single" w:sz="4" w:space="0" w:color="000000"/>
              <w:right w:val="single" w:sz="4" w:space="0" w:color="000000"/>
            </w:tcBorders>
            <w:hideMark/>
          </w:tcPr>
          <w:p w14:paraId="52919817" w14:textId="77777777" w:rsidR="008D73E2" w:rsidRDefault="008D73E2" w:rsidP="000B311C">
            <w:pPr>
              <w:jc w:val="both"/>
              <w:rPr>
                <w:sz w:val="22"/>
                <w:szCs w:val="22"/>
              </w:rPr>
            </w:pPr>
            <w:r>
              <w:rPr>
                <w:sz w:val="22"/>
                <w:szCs w:val="22"/>
              </w:rPr>
              <w:t>40 pkt</w:t>
            </w:r>
          </w:p>
        </w:tc>
      </w:tr>
    </w:tbl>
    <w:p w14:paraId="29A0ED36" w14:textId="20B7BED8" w:rsidR="00104B67" w:rsidRDefault="008D73E2" w:rsidP="008D73E2">
      <w:pPr>
        <w:jc w:val="both"/>
        <w:rPr>
          <w:b/>
          <w:sz w:val="22"/>
          <w:szCs w:val="22"/>
        </w:rPr>
      </w:pPr>
      <w:r>
        <w:rPr>
          <w:b/>
          <w:sz w:val="22"/>
          <w:szCs w:val="22"/>
        </w:rPr>
        <w:tab/>
      </w:r>
      <w:r>
        <w:rPr>
          <w:b/>
          <w:sz w:val="22"/>
          <w:szCs w:val="22"/>
        </w:rPr>
        <w:tab/>
      </w:r>
    </w:p>
    <w:p w14:paraId="75852201" w14:textId="77777777" w:rsidR="00224C73" w:rsidRPr="00224C73" w:rsidRDefault="00224C73" w:rsidP="00224C73">
      <w:pPr>
        <w:ind w:left="737" w:hanging="595"/>
        <w:rPr>
          <w:b/>
          <w:sz w:val="22"/>
          <w:szCs w:val="22"/>
        </w:rPr>
      </w:pPr>
      <w:r w:rsidRPr="00224C73">
        <w:rPr>
          <w:b/>
          <w:sz w:val="22"/>
          <w:szCs w:val="22"/>
        </w:rPr>
        <w:t>Uwaga!</w:t>
      </w:r>
    </w:p>
    <w:p w14:paraId="0F766F7C" w14:textId="77777777" w:rsidR="00224C73" w:rsidRPr="00224C73" w:rsidRDefault="00224C73" w:rsidP="00DF5708">
      <w:pPr>
        <w:numPr>
          <w:ilvl w:val="0"/>
          <w:numId w:val="54"/>
        </w:numPr>
        <w:ind w:left="142" w:hanging="142"/>
        <w:jc w:val="both"/>
        <w:rPr>
          <w:sz w:val="22"/>
          <w:szCs w:val="22"/>
        </w:rPr>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4D9FA9E9" w14:textId="1BE913DF" w:rsidR="00224C73" w:rsidRPr="00224C73" w:rsidRDefault="00224C73" w:rsidP="00DF5708">
      <w:pPr>
        <w:numPr>
          <w:ilvl w:val="0"/>
          <w:numId w:val="54"/>
        </w:numPr>
        <w:ind w:left="142" w:hanging="142"/>
        <w:jc w:val="both"/>
        <w:rPr>
          <w:sz w:val="22"/>
          <w:szCs w:val="22"/>
        </w:rPr>
      </w:pPr>
      <w:r w:rsidRPr="00224C73">
        <w:rPr>
          <w:sz w:val="22"/>
          <w:szCs w:val="22"/>
        </w:rPr>
        <w:t xml:space="preserve">Wykonawca powinien podać termin w postaci </w:t>
      </w:r>
      <w:r w:rsidR="008D73E2">
        <w:rPr>
          <w:sz w:val="22"/>
          <w:szCs w:val="22"/>
        </w:rPr>
        <w:t>konkretnej liczby dni tj. np.: 7 dni, 11</w:t>
      </w:r>
      <w:r w:rsidRPr="00224C73">
        <w:rPr>
          <w:sz w:val="22"/>
          <w:szCs w:val="22"/>
        </w:rPr>
        <w:t xml:space="preserve"> dni;</w:t>
      </w:r>
    </w:p>
    <w:p w14:paraId="01461C86" w14:textId="74BA2497" w:rsidR="00224C73" w:rsidRPr="00224C73" w:rsidRDefault="00224C73" w:rsidP="00DF5708">
      <w:pPr>
        <w:numPr>
          <w:ilvl w:val="0"/>
          <w:numId w:val="54"/>
        </w:numPr>
        <w:ind w:left="142" w:hanging="142"/>
        <w:jc w:val="both"/>
        <w:rPr>
          <w:sz w:val="22"/>
          <w:szCs w:val="22"/>
        </w:rPr>
      </w:pPr>
      <w:r w:rsidRPr="00224C73">
        <w:rPr>
          <w:sz w:val="22"/>
          <w:szCs w:val="22"/>
        </w:rPr>
        <w:t>jeżeli Wykonawca poda w ofercie termin w postaci przedziału (</w:t>
      </w:r>
      <w:r w:rsidR="008D73E2">
        <w:rPr>
          <w:b/>
          <w:sz w:val="22"/>
          <w:szCs w:val="22"/>
        </w:rPr>
        <w:t xml:space="preserve">np.: 7-11 </w:t>
      </w:r>
      <w:r w:rsidRPr="00224C73">
        <w:rPr>
          <w:b/>
          <w:sz w:val="22"/>
          <w:szCs w:val="22"/>
        </w:rPr>
        <w:t>dni</w:t>
      </w:r>
      <w:r w:rsidRPr="00224C73">
        <w:rPr>
          <w:sz w:val="22"/>
          <w:szCs w:val="22"/>
        </w:rPr>
        <w:t xml:space="preserve">) Zamawiający przyjmie do celów punktacji najwyższą wartość z tego przedziału, w podanym przykładzie będzie to </w:t>
      </w:r>
      <w:r w:rsidR="008D73E2">
        <w:rPr>
          <w:b/>
          <w:bCs/>
          <w:sz w:val="22"/>
          <w:szCs w:val="22"/>
        </w:rPr>
        <w:t>11</w:t>
      </w:r>
      <w:r w:rsidRPr="00224C73">
        <w:rPr>
          <w:b/>
          <w:sz w:val="22"/>
          <w:szCs w:val="22"/>
        </w:rPr>
        <w:t xml:space="preserve"> dni i odpowiednio przyzna punkty</w:t>
      </w:r>
      <w:r w:rsidRPr="00224C73">
        <w:rPr>
          <w:sz w:val="22"/>
          <w:szCs w:val="22"/>
        </w:rPr>
        <w:t>;</w:t>
      </w:r>
    </w:p>
    <w:p w14:paraId="2BCF13F1" w14:textId="300E0D48" w:rsidR="00450374" w:rsidRPr="00450374" w:rsidRDefault="00224C73" w:rsidP="00DF5708">
      <w:pPr>
        <w:numPr>
          <w:ilvl w:val="0"/>
          <w:numId w:val="54"/>
        </w:numPr>
        <w:ind w:left="142" w:hanging="142"/>
        <w:jc w:val="both"/>
        <w:rPr>
          <w:sz w:val="22"/>
          <w:szCs w:val="22"/>
        </w:rPr>
      </w:pPr>
      <w:r w:rsidRPr="00224C73">
        <w:rPr>
          <w:sz w:val="22"/>
          <w:szCs w:val="22"/>
        </w:rPr>
        <w:t xml:space="preserve">termin realizacji zamówienia nie może przekraczać </w:t>
      </w:r>
      <w:r w:rsidR="008D73E2">
        <w:rPr>
          <w:b/>
          <w:bCs/>
          <w:sz w:val="22"/>
          <w:szCs w:val="22"/>
        </w:rPr>
        <w:t>14</w:t>
      </w:r>
      <w:r w:rsidRPr="00224C73">
        <w:rPr>
          <w:b/>
          <w:sz w:val="22"/>
          <w:szCs w:val="22"/>
        </w:rPr>
        <w:t xml:space="preserve"> dni roboczych</w:t>
      </w:r>
      <w:r w:rsidRPr="00224C73">
        <w:rPr>
          <w:sz w:val="22"/>
          <w:szCs w:val="22"/>
        </w:rPr>
        <w:t>.</w:t>
      </w:r>
    </w:p>
    <w:p w14:paraId="667057F5" w14:textId="6DFFE2B0" w:rsidR="00450374" w:rsidRPr="00721DC4" w:rsidRDefault="00450374" w:rsidP="00DF5708">
      <w:pPr>
        <w:pStyle w:val="Akapitzlist"/>
        <w:numPr>
          <w:ilvl w:val="0"/>
          <w:numId w:val="53"/>
        </w:numPr>
        <w:spacing w:before="240"/>
        <w:ind w:left="284" w:hanging="284"/>
        <w:rPr>
          <w:b/>
          <w:sz w:val="22"/>
          <w:szCs w:val="22"/>
          <w:u w:val="single"/>
        </w:rPr>
      </w:pPr>
      <w:r w:rsidRPr="00450374">
        <w:rPr>
          <w:b/>
          <w:sz w:val="22"/>
          <w:szCs w:val="22"/>
          <w:u w:val="single"/>
        </w:rPr>
        <w:t>zasady przyznawania punktów w kryterium „Termin dostawy każdej partii towaru” (T)</w:t>
      </w:r>
      <w:r w:rsidRPr="00450374">
        <w:rPr>
          <w:b/>
          <w:sz w:val="22"/>
          <w:szCs w:val="22"/>
        </w:rPr>
        <w:t xml:space="preserve"> dla </w:t>
      </w:r>
      <w:r w:rsidR="00721DC4">
        <w:rPr>
          <w:b/>
          <w:sz w:val="22"/>
          <w:szCs w:val="22"/>
          <w:u w:val="single"/>
        </w:rPr>
        <w:t xml:space="preserve">Części  </w:t>
      </w:r>
      <w:r w:rsidR="00721DC4">
        <w:rPr>
          <w:b/>
          <w:sz w:val="22"/>
          <w:szCs w:val="22"/>
          <w:u w:val="single"/>
          <w:lang w:val="pl-PL"/>
        </w:rPr>
        <w:t>4</w:t>
      </w:r>
      <w:r w:rsidRPr="00450374">
        <w:rPr>
          <w:b/>
          <w:sz w:val="22"/>
          <w:szCs w:val="22"/>
          <w:u w:val="single"/>
        </w:rPr>
        <w:t xml:space="preserve"> </w:t>
      </w:r>
    </w:p>
    <w:p w14:paraId="0CA864F0" w14:textId="77777777" w:rsidR="00721DC4" w:rsidRPr="00450374" w:rsidRDefault="00721DC4" w:rsidP="00721DC4">
      <w:pPr>
        <w:pStyle w:val="Akapitzlist"/>
        <w:spacing w:before="240"/>
        <w:ind w:left="284"/>
        <w:rPr>
          <w:b/>
          <w:sz w:val="22"/>
          <w:szCs w:val="22"/>
          <w:u w:val="single"/>
        </w:rPr>
      </w:pPr>
    </w:p>
    <w:bookmarkEnd w:id="3"/>
    <w:p w14:paraId="67F983B2" w14:textId="77777777" w:rsidR="00224C73" w:rsidRDefault="00224C73" w:rsidP="00721DC4">
      <w:pPr>
        <w:ind w:left="142"/>
        <w:jc w:val="both"/>
        <w:rPr>
          <w:sz w:val="22"/>
          <w:szCs w:val="22"/>
        </w:rPr>
      </w:pPr>
      <w:r w:rsidRPr="00224C73">
        <w:rPr>
          <w:sz w:val="22"/>
          <w:szCs w:val="22"/>
        </w:rPr>
        <w:t>punktacja za termin dostawy (liczony od potwierdzenia przez Wykonawcę otrzymania zamówienia ) będzie obliczana w następujący sposób:</w:t>
      </w:r>
    </w:p>
    <w:p w14:paraId="502F4F7A" w14:textId="77777777" w:rsidR="00224C73" w:rsidRPr="00224C73" w:rsidRDefault="00224C73" w:rsidP="00224C73">
      <w:pPr>
        <w:spacing w:before="120"/>
        <w:ind w:left="1451"/>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685"/>
      </w:tblGrid>
      <w:tr w:rsidR="00224C73" w:rsidRPr="00224C73" w14:paraId="189C0A3E" w14:textId="77777777" w:rsidTr="002E5A39">
        <w:tc>
          <w:tcPr>
            <w:tcW w:w="4786" w:type="dxa"/>
          </w:tcPr>
          <w:p w14:paraId="6A3E25AB" w14:textId="0BFAE677" w:rsidR="00224C73" w:rsidRPr="00224C73" w:rsidRDefault="00224C73" w:rsidP="00224C73">
            <w:pPr>
              <w:jc w:val="both"/>
              <w:rPr>
                <w:b/>
                <w:sz w:val="22"/>
                <w:szCs w:val="22"/>
              </w:rPr>
            </w:pPr>
            <w:r w:rsidRPr="00224C73">
              <w:rPr>
                <w:b/>
                <w:sz w:val="22"/>
                <w:szCs w:val="22"/>
              </w:rPr>
              <w:t>Termin dostawy</w:t>
            </w:r>
            <w:r w:rsidR="00721DC4">
              <w:rPr>
                <w:b/>
                <w:sz w:val="22"/>
                <w:szCs w:val="22"/>
              </w:rPr>
              <w:t xml:space="preserve"> (dni robocze) </w:t>
            </w:r>
          </w:p>
        </w:tc>
        <w:tc>
          <w:tcPr>
            <w:tcW w:w="3685" w:type="dxa"/>
          </w:tcPr>
          <w:p w14:paraId="6D380170" w14:textId="77777777" w:rsidR="00224C73" w:rsidRPr="00224C73" w:rsidRDefault="00224C73" w:rsidP="00224C73">
            <w:pPr>
              <w:jc w:val="both"/>
              <w:rPr>
                <w:b/>
                <w:sz w:val="22"/>
                <w:szCs w:val="22"/>
              </w:rPr>
            </w:pPr>
            <w:r w:rsidRPr="00224C73">
              <w:rPr>
                <w:b/>
                <w:sz w:val="22"/>
                <w:szCs w:val="22"/>
              </w:rPr>
              <w:t>Liczba punktów</w:t>
            </w:r>
          </w:p>
        </w:tc>
      </w:tr>
      <w:tr w:rsidR="00224C73" w:rsidRPr="00224C73" w14:paraId="554D5203" w14:textId="77777777" w:rsidTr="002E5A39">
        <w:tc>
          <w:tcPr>
            <w:tcW w:w="4786" w:type="dxa"/>
          </w:tcPr>
          <w:p w14:paraId="3541BD5F" w14:textId="77777777" w:rsidR="00224C73" w:rsidRPr="00224C73" w:rsidRDefault="00224C73" w:rsidP="00224C73">
            <w:pPr>
              <w:jc w:val="both"/>
              <w:rPr>
                <w:sz w:val="22"/>
                <w:szCs w:val="22"/>
              </w:rPr>
            </w:pPr>
            <w:r w:rsidRPr="00224C73">
              <w:rPr>
                <w:sz w:val="22"/>
                <w:szCs w:val="22"/>
              </w:rPr>
              <w:t xml:space="preserve">11 i 12 dni  </w:t>
            </w:r>
          </w:p>
        </w:tc>
        <w:tc>
          <w:tcPr>
            <w:tcW w:w="3685" w:type="dxa"/>
          </w:tcPr>
          <w:p w14:paraId="360ABEFA" w14:textId="77777777" w:rsidR="00224C73" w:rsidRPr="00224C73" w:rsidRDefault="00224C73" w:rsidP="00224C73">
            <w:pPr>
              <w:jc w:val="both"/>
              <w:rPr>
                <w:sz w:val="22"/>
                <w:szCs w:val="22"/>
              </w:rPr>
            </w:pPr>
            <w:r w:rsidRPr="00224C73">
              <w:rPr>
                <w:sz w:val="22"/>
                <w:szCs w:val="22"/>
              </w:rPr>
              <w:t>0 pkt</w:t>
            </w:r>
          </w:p>
        </w:tc>
      </w:tr>
      <w:tr w:rsidR="00224C73" w:rsidRPr="00224C73" w14:paraId="79338854" w14:textId="77777777" w:rsidTr="002E5A39">
        <w:tc>
          <w:tcPr>
            <w:tcW w:w="4786" w:type="dxa"/>
          </w:tcPr>
          <w:p w14:paraId="12502B16" w14:textId="77777777" w:rsidR="00224C73" w:rsidRPr="00224C73" w:rsidRDefault="00224C73" w:rsidP="00224C73">
            <w:pPr>
              <w:jc w:val="both"/>
              <w:rPr>
                <w:sz w:val="22"/>
                <w:szCs w:val="22"/>
              </w:rPr>
            </w:pPr>
            <w:r w:rsidRPr="00224C73">
              <w:rPr>
                <w:sz w:val="22"/>
                <w:szCs w:val="22"/>
              </w:rPr>
              <w:t xml:space="preserve">9,10 dni  </w:t>
            </w:r>
          </w:p>
        </w:tc>
        <w:tc>
          <w:tcPr>
            <w:tcW w:w="3685" w:type="dxa"/>
          </w:tcPr>
          <w:p w14:paraId="2891B759" w14:textId="77777777" w:rsidR="00224C73" w:rsidRPr="00224C73" w:rsidRDefault="00224C73" w:rsidP="00224C73">
            <w:pPr>
              <w:jc w:val="both"/>
              <w:rPr>
                <w:sz w:val="22"/>
                <w:szCs w:val="22"/>
              </w:rPr>
            </w:pPr>
            <w:r w:rsidRPr="00224C73">
              <w:rPr>
                <w:sz w:val="22"/>
                <w:szCs w:val="22"/>
              </w:rPr>
              <w:t>20 pkt</w:t>
            </w:r>
          </w:p>
        </w:tc>
      </w:tr>
      <w:tr w:rsidR="00224C73" w:rsidRPr="00224C73" w14:paraId="3993250B" w14:textId="77777777" w:rsidTr="002E5A39">
        <w:trPr>
          <w:trHeight w:val="233"/>
        </w:trPr>
        <w:tc>
          <w:tcPr>
            <w:tcW w:w="4786" w:type="dxa"/>
          </w:tcPr>
          <w:p w14:paraId="4901E4CB" w14:textId="11809678" w:rsidR="00224C73" w:rsidRPr="00224C73" w:rsidRDefault="00224C73" w:rsidP="00224C73">
            <w:pPr>
              <w:jc w:val="both"/>
              <w:rPr>
                <w:sz w:val="22"/>
                <w:szCs w:val="22"/>
              </w:rPr>
            </w:pPr>
            <w:r w:rsidRPr="00224C73">
              <w:rPr>
                <w:sz w:val="22"/>
                <w:szCs w:val="22"/>
              </w:rPr>
              <w:t>rów</w:t>
            </w:r>
            <w:r w:rsidR="00721DC4">
              <w:rPr>
                <w:sz w:val="22"/>
                <w:szCs w:val="22"/>
              </w:rPr>
              <w:t>ny lub poniżej 8</w:t>
            </w:r>
            <w:r w:rsidRPr="00224C73">
              <w:rPr>
                <w:sz w:val="22"/>
                <w:szCs w:val="22"/>
              </w:rPr>
              <w:t xml:space="preserve"> dni </w:t>
            </w:r>
          </w:p>
        </w:tc>
        <w:tc>
          <w:tcPr>
            <w:tcW w:w="3685" w:type="dxa"/>
          </w:tcPr>
          <w:p w14:paraId="68B31756" w14:textId="77777777" w:rsidR="00224C73" w:rsidRPr="00224C73" w:rsidRDefault="00224C73" w:rsidP="00224C73">
            <w:pPr>
              <w:jc w:val="both"/>
              <w:rPr>
                <w:sz w:val="22"/>
                <w:szCs w:val="22"/>
              </w:rPr>
            </w:pPr>
            <w:r w:rsidRPr="00224C73">
              <w:rPr>
                <w:sz w:val="22"/>
                <w:szCs w:val="22"/>
              </w:rPr>
              <w:t>40 pkt</w:t>
            </w:r>
          </w:p>
        </w:tc>
      </w:tr>
    </w:tbl>
    <w:p w14:paraId="095A8573" w14:textId="77777777" w:rsidR="00224C73" w:rsidRPr="00224C73" w:rsidRDefault="00224C73" w:rsidP="00224C73">
      <w:pPr>
        <w:spacing w:before="120"/>
        <w:jc w:val="both"/>
        <w:rPr>
          <w:sz w:val="22"/>
          <w:szCs w:val="22"/>
        </w:rPr>
      </w:pPr>
    </w:p>
    <w:p w14:paraId="70BE4F16" w14:textId="77777777" w:rsidR="00224C73" w:rsidRPr="00224C73" w:rsidRDefault="00224C73" w:rsidP="00224C73">
      <w:pPr>
        <w:ind w:left="737" w:hanging="595"/>
        <w:rPr>
          <w:b/>
          <w:sz w:val="22"/>
          <w:szCs w:val="22"/>
        </w:rPr>
      </w:pPr>
      <w:r w:rsidRPr="00224C73">
        <w:rPr>
          <w:b/>
          <w:sz w:val="22"/>
          <w:szCs w:val="22"/>
        </w:rPr>
        <w:t>Uwaga!</w:t>
      </w:r>
    </w:p>
    <w:p w14:paraId="4FECF5AE" w14:textId="77777777" w:rsidR="00224C73" w:rsidRPr="00224C73" w:rsidRDefault="00224C73" w:rsidP="00DF5708">
      <w:pPr>
        <w:numPr>
          <w:ilvl w:val="0"/>
          <w:numId w:val="54"/>
        </w:numPr>
        <w:ind w:left="142" w:hanging="284"/>
        <w:jc w:val="both"/>
        <w:rPr>
          <w:sz w:val="22"/>
          <w:szCs w:val="22"/>
        </w:rPr>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5099E342" w14:textId="77777777" w:rsidR="00224C73" w:rsidRPr="00224C73" w:rsidRDefault="00224C73" w:rsidP="00DF5708">
      <w:pPr>
        <w:numPr>
          <w:ilvl w:val="0"/>
          <w:numId w:val="54"/>
        </w:numPr>
        <w:ind w:left="142" w:hanging="284"/>
        <w:jc w:val="both"/>
        <w:rPr>
          <w:sz w:val="22"/>
          <w:szCs w:val="22"/>
        </w:rPr>
      </w:pPr>
      <w:r w:rsidRPr="00224C73">
        <w:rPr>
          <w:sz w:val="22"/>
          <w:szCs w:val="22"/>
        </w:rPr>
        <w:t>Wykonawca powinien podać termin w postaci konkretnej liczby dni tj. np.: 8 dni, 10 dni;</w:t>
      </w:r>
    </w:p>
    <w:p w14:paraId="3AB04D05" w14:textId="5E633905" w:rsidR="00224C73" w:rsidRPr="00224C73" w:rsidRDefault="00224C73" w:rsidP="00DF5708">
      <w:pPr>
        <w:numPr>
          <w:ilvl w:val="0"/>
          <w:numId w:val="54"/>
        </w:numPr>
        <w:ind w:left="142" w:hanging="284"/>
        <w:jc w:val="both"/>
        <w:rPr>
          <w:sz w:val="22"/>
          <w:szCs w:val="22"/>
        </w:rPr>
      </w:pPr>
      <w:r w:rsidRPr="00224C73">
        <w:rPr>
          <w:sz w:val="22"/>
          <w:szCs w:val="22"/>
        </w:rPr>
        <w:t>jeżeli Wykonawca poda w ofercie termin w postaci przedziału (</w:t>
      </w:r>
      <w:r w:rsidRPr="00224C73">
        <w:rPr>
          <w:b/>
          <w:sz w:val="22"/>
          <w:szCs w:val="22"/>
        </w:rPr>
        <w:t>np.: 8-10 dni</w:t>
      </w:r>
      <w:r w:rsidRPr="00224C73">
        <w:rPr>
          <w:sz w:val="22"/>
          <w:szCs w:val="22"/>
        </w:rPr>
        <w:t xml:space="preserve">) Zamawiający przyjmie do celów punktacji najwyższą wartość z tego przedziału, w podanym przykładzie będzie to </w:t>
      </w:r>
      <w:r w:rsidRPr="00224C73">
        <w:rPr>
          <w:b/>
          <w:bCs/>
          <w:sz w:val="22"/>
          <w:szCs w:val="22"/>
        </w:rPr>
        <w:t>10 dni</w:t>
      </w:r>
      <w:r w:rsidRPr="00224C73">
        <w:rPr>
          <w:b/>
          <w:sz w:val="22"/>
          <w:szCs w:val="22"/>
        </w:rPr>
        <w:t xml:space="preserve"> </w:t>
      </w:r>
      <w:r w:rsidR="002C5802">
        <w:rPr>
          <w:b/>
          <w:sz w:val="22"/>
          <w:szCs w:val="22"/>
        </w:rPr>
        <w:t xml:space="preserve"> </w:t>
      </w:r>
      <w:r w:rsidRPr="00224C73">
        <w:rPr>
          <w:b/>
          <w:sz w:val="22"/>
          <w:szCs w:val="22"/>
        </w:rPr>
        <w:t>i odpowiednio przyzna punkty</w:t>
      </w:r>
      <w:r w:rsidRPr="00224C73">
        <w:rPr>
          <w:sz w:val="22"/>
          <w:szCs w:val="22"/>
        </w:rPr>
        <w:t>;</w:t>
      </w:r>
    </w:p>
    <w:p w14:paraId="7B007783" w14:textId="43A56C43" w:rsidR="00450374" w:rsidRPr="00CB6A00" w:rsidRDefault="00224C73" w:rsidP="00DF5708">
      <w:pPr>
        <w:numPr>
          <w:ilvl w:val="0"/>
          <w:numId w:val="54"/>
        </w:numPr>
        <w:ind w:left="142" w:hanging="284"/>
        <w:jc w:val="both"/>
        <w:rPr>
          <w:sz w:val="22"/>
          <w:szCs w:val="22"/>
        </w:rPr>
      </w:pPr>
      <w:r w:rsidRPr="00224C73">
        <w:rPr>
          <w:sz w:val="22"/>
          <w:szCs w:val="22"/>
        </w:rPr>
        <w:t xml:space="preserve">termin realizacji zamówienia nie może przekraczać </w:t>
      </w:r>
      <w:r w:rsidRPr="00224C73">
        <w:rPr>
          <w:b/>
          <w:bCs/>
          <w:sz w:val="22"/>
          <w:szCs w:val="22"/>
        </w:rPr>
        <w:t>12 d</w:t>
      </w:r>
      <w:r w:rsidRPr="00224C73">
        <w:rPr>
          <w:b/>
          <w:sz w:val="22"/>
          <w:szCs w:val="22"/>
        </w:rPr>
        <w:t>ni roboczych</w:t>
      </w:r>
      <w:r w:rsidRPr="00224C73">
        <w:rPr>
          <w:sz w:val="22"/>
          <w:szCs w:val="22"/>
        </w:rPr>
        <w:t>.</w:t>
      </w:r>
    </w:p>
    <w:p w14:paraId="5BF5E08A" w14:textId="46209154" w:rsidR="00450374" w:rsidRPr="00721DC4" w:rsidRDefault="00450374" w:rsidP="00DF5708">
      <w:pPr>
        <w:pStyle w:val="Akapitzlist"/>
        <w:numPr>
          <w:ilvl w:val="0"/>
          <w:numId w:val="53"/>
        </w:numPr>
        <w:spacing w:before="240"/>
        <w:ind w:left="284" w:hanging="284"/>
        <w:rPr>
          <w:b/>
          <w:sz w:val="22"/>
          <w:szCs w:val="22"/>
          <w:u w:val="single"/>
        </w:rPr>
      </w:pPr>
      <w:r w:rsidRPr="00450374">
        <w:rPr>
          <w:b/>
          <w:sz w:val="22"/>
          <w:szCs w:val="22"/>
          <w:u w:val="single"/>
        </w:rPr>
        <w:lastRenderedPageBreak/>
        <w:t>zasady przyznawania punktów w kryterium „Termin dostawy każdej partii towaru” (T)</w:t>
      </w:r>
      <w:r w:rsidRPr="00450374">
        <w:rPr>
          <w:b/>
          <w:sz w:val="22"/>
          <w:szCs w:val="22"/>
        </w:rPr>
        <w:t xml:space="preserve"> dla </w:t>
      </w:r>
      <w:r w:rsidRPr="00450374">
        <w:rPr>
          <w:b/>
          <w:sz w:val="22"/>
          <w:szCs w:val="22"/>
          <w:u w:val="single"/>
        </w:rPr>
        <w:t xml:space="preserve">Części  </w:t>
      </w:r>
      <w:r w:rsidR="00721DC4">
        <w:rPr>
          <w:b/>
          <w:sz w:val="22"/>
          <w:szCs w:val="22"/>
          <w:u w:val="single"/>
          <w:lang w:val="pl-PL"/>
        </w:rPr>
        <w:t xml:space="preserve">od 5 do 6 </w:t>
      </w:r>
    </w:p>
    <w:p w14:paraId="0D192FEC" w14:textId="77777777" w:rsidR="00721DC4" w:rsidRPr="00450374" w:rsidRDefault="00721DC4" w:rsidP="00721DC4">
      <w:pPr>
        <w:pStyle w:val="Akapitzlist"/>
        <w:spacing w:before="240"/>
        <w:ind w:left="284"/>
        <w:rPr>
          <w:b/>
          <w:sz w:val="22"/>
          <w:szCs w:val="22"/>
          <w:u w:val="single"/>
        </w:rPr>
      </w:pPr>
    </w:p>
    <w:p w14:paraId="59B5728B" w14:textId="77777777" w:rsidR="00224C73" w:rsidRDefault="00224C73" w:rsidP="00721DC4">
      <w:pPr>
        <w:ind w:left="142"/>
        <w:jc w:val="both"/>
        <w:rPr>
          <w:sz w:val="22"/>
          <w:szCs w:val="22"/>
        </w:rPr>
      </w:pPr>
      <w:r w:rsidRPr="00224C73">
        <w:rPr>
          <w:sz w:val="22"/>
          <w:szCs w:val="22"/>
        </w:rPr>
        <w:t>punktacja za termin dostawy (liczony od potwierdzenia przez Wykonawcę otrzymania zamówienia ) będzie obliczana w następujący sposób:</w:t>
      </w:r>
    </w:p>
    <w:p w14:paraId="6A74181B" w14:textId="77777777" w:rsidR="00721DC4" w:rsidRPr="00224C73" w:rsidRDefault="00721DC4" w:rsidP="00721DC4">
      <w:pPr>
        <w:spacing w:before="12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685"/>
      </w:tblGrid>
      <w:tr w:rsidR="00224C73" w:rsidRPr="00224C73" w14:paraId="1E923449" w14:textId="77777777" w:rsidTr="002E5A39">
        <w:tc>
          <w:tcPr>
            <w:tcW w:w="4786" w:type="dxa"/>
          </w:tcPr>
          <w:p w14:paraId="20F82FB7" w14:textId="56572F75" w:rsidR="00224C73" w:rsidRPr="00224C73" w:rsidRDefault="00224C73" w:rsidP="00224C73">
            <w:pPr>
              <w:jc w:val="both"/>
              <w:rPr>
                <w:b/>
                <w:sz w:val="22"/>
                <w:szCs w:val="22"/>
              </w:rPr>
            </w:pPr>
            <w:r w:rsidRPr="00224C73">
              <w:rPr>
                <w:b/>
                <w:sz w:val="22"/>
                <w:szCs w:val="22"/>
              </w:rPr>
              <w:t>Termin dostawy</w:t>
            </w:r>
            <w:r w:rsidR="00721DC4">
              <w:rPr>
                <w:b/>
                <w:sz w:val="22"/>
                <w:szCs w:val="22"/>
              </w:rPr>
              <w:t xml:space="preserve"> (dni robocze) </w:t>
            </w:r>
          </w:p>
        </w:tc>
        <w:tc>
          <w:tcPr>
            <w:tcW w:w="3685" w:type="dxa"/>
          </w:tcPr>
          <w:p w14:paraId="6C4B4490" w14:textId="77777777" w:rsidR="00224C73" w:rsidRPr="00224C73" w:rsidRDefault="00224C73" w:rsidP="00224C73">
            <w:pPr>
              <w:jc w:val="both"/>
              <w:rPr>
                <w:b/>
                <w:sz w:val="22"/>
                <w:szCs w:val="22"/>
              </w:rPr>
            </w:pPr>
            <w:r w:rsidRPr="00224C73">
              <w:rPr>
                <w:b/>
                <w:sz w:val="22"/>
                <w:szCs w:val="22"/>
              </w:rPr>
              <w:t>Liczba punktów</w:t>
            </w:r>
          </w:p>
        </w:tc>
      </w:tr>
      <w:tr w:rsidR="00224C73" w:rsidRPr="00224C73" w14:paraId="20459953" w14:textId="77777777" w:rsidTr="002E5A39">
        <w:tc>
          <w:tcPr>
            <w:tcW w:w="4786" w:type="dxa"/>
          </w:tcPr>
          <w:p w14:paraId="69ECA49E" w14:textId="06C771A1" w:rsidR="00224C73" w:rsidRPr="00224C73" w:rsidRDefault="00721DC4" w:rsidP="00224C73">
            <w:pPr>
              <w:jc w:val="both"/>
              <w:rPr>
                <w:sz w:val="22"/>
                <w:szCs w:val="22"/>
              </w:rPr>
            </w:pPr>
            <w:r>
              <w:rPr>
                <w:sz w:val="22"/>
                <w:szCs w:val="22"/>
              </w:rPr>
              <w:t xml:space="preserve">7 i 8 </w:t>
            </w:r>
            <w:r w:rsidR="00224C73" w:rsidRPr="00224C73">
              <w:rPr>
                <w:sz w:val="22"/>
                <w:szCs w:val="22"/>
              </w:rPr>
              <w:t xml:space="preserve">dni  </w:t>
            </w:r>
          </w:p>
        </w:tc>
        <w:tc>
          <w:tcPr>
            <w:tcW w:w="3685" w:type="dxa"/>
          </w:tcPr>
          <w:p w14:paraId="367421E8" w14:textId="77777777" w:rsidR="00224C73" w:rsidRPr="00224C73" w:rsidRDefault="00224C73" w:rsidP="00224C73">
            <w:pPr>
              <w:jc w:val="both"/>
              <w:rPr>
                <w:sz w:val="22"/>
                <w:szCs w:val="22"/>
              </w:rPr>
            </w:pPr>
            <w:r w:rsidRPr="00224C73">
              <w:rPr>
                <w:sz w:val="22"/>
                <w:szCs w:val="22"/>
              </w:rPr>
              <w:t>0 pkt</w:t>
            </w:r>
          </w:p>
        </w:tc>
      </w:tr>
      <w:tr w:rsidR="00224C73" w:rsidRPr="00224C73" w14:paraId="581EF657" w14:textId="77777777" w:rsidTr="002E5A39">
        <w:tc>
          <w:tcPr>
            <w:tcW w:w="4786" w:type="dxa"/>
          </w:tcPr>
          <w:p w14:paraId="2917C90A" w14:textId="7FA942E0" w:rsidR="00224C73" w:rsidRPr="00224C73" w:rsidRDefault="00721DC4" w:rsidP="00224C73">
            <w:pPr>
              <w:jc w:val="both"/>
              <w:rPr>
                <w:sz w:val="22"/>
                <w:szCs w:val="22"/>
              </w:rPr>
            </w:pPr>
            <w:r>
              <w:rPr>
                <w:sz w:val="22"/>
                <w:szCs w:val="22"/>
              </w:rPr>
              <w:t>5 i 6</w:t>
            </w:r>
            <w:r w:rsidR="00224C73" w:rsidRPr="00224C73">
              <w:rPr>
                <w:sz w:val="22"/>
                <w:szCs w:val="22"/>
              </w:rPr>
              <w:t xml:space="preserve"> dni  </w:t>
            </w:r>
          </w:p>
        </w:tc>
        <w:tc>
          <w:tcPr>
            <w:tcW w:w="3685" w:type="dxa"/>
          </w:tcPr>
          <w:p w14:paraId="10884DD7" w14:textId="77777777" w:rsidR="00224C73" w:rsidRPr="00224C73" w:rsidRDefault="00224C73" w:rsidP="00224C73">
            <w:pPr>
              <w:jc w:val="both"/>
              <w:rPr>
                <w:sz w:val="22"/>
                <w:szCs w:val="22"/>
              </w:rPr>
            </w:pPr>
            <w:r w:rsidRPr="00224C73">
              <w:rPr>
                <w:sz w:val="22"/>
                <w:szCs w:val="22"/>
              </w:rPr>
              <w:t>20 pkt</w:t>
            </w:r>
          </w:p>
        </w:tc>
      </w:tr>
      <w:tr w:rsidR="00224C73" w:rsidRPr="00224C73" w14:paraId="21D15A91" w14:textId="77777777" w:rsidTr="002E5A39">
        <w:trPr>
          <w:trHeight w:val="233"/>
        </w:trPr>
        <w:tc>
          <w:tcPr>
            <w:tcW w:w="4786" w:type="dxa"/>
          </w:tcPr>
          <w:p w14:paraId="36DD3B27" w14:textId="0A8B6283" w:rsidR="00224C73" w:rsidRPr="00224C73" w:rsidRDefault="00721DC4" w:rsidP="00224C73">
            <w:pPr>
              <w:jc w:val="both"/>
              <w:rPr>
                <w:sz w:val="22"/>
                <w:szCs w:val="22"/>
              </w:rPr>
            </w:pPr>
            <w:r>
              <w:rPr>
                <w:sz w:val="22"/>
                <w:szCs w:val="22"/>
              </w:rPr>
              <w:t xml:space="preserve">równy lub poniżej 4 dni </w:t>
            </w:r>
            <w:r w:rsidR="00224C73" w:rsidRPr="00224C73">
              <w:rPr>
                <w:sz w:val="22"/>
                <w:szCs w:val="22"/>
              </w:rPr>
              <w:t xml:space="preserve"> </w:t>
            </w:r>
          </w:p>
        </w:tc>
        <w:tc>
          <w:tcPr>
            <w:tcW w:w="3685" w:type="dxa"/>
          </w:tcPr>
          <w:p w14:paraId="60330EF3" w14:textId="77777777" w:rsidR="00224C73" w:rsidRPr="00224C73" w:rsidRDefault="00224C73" w:rsidP="00224C73">
            <w:pPr>
              <w:jc w:val="both"/>
              <w:rPr>
                <w:sz w:val="22"/>
                <w:szCs w:val="22"/>
              </w:rPr>
            </w:pPr>
            <w:r w:rsidRPr="00224C73">
              <w:rPr>
                <w:sz w:val="22"/>
                <w:szCs w:val="22"/>
              </w:rPr>
              <w:t>40 pkt</w:t>
            </w:r>
          </w:p>
        </w:tc>
      </w:tr>
    </w:tbl>
    <w:p w14:paraId="3F696712" w14:textId="77777777" w:rsidR="00721DC4" w:rsidRDefault="00721DC4" w:rsidP="00721DC4">
      <w:pPr>
        <w:ind w:left="737" w:hanging="595"/>
        <w:rPr>
          <w:b/>
          <w:sz w:val="22"/>
          <w:szCs w:val="22"/>
        </w:rPr>
      </w:pPr>
    </w:p>
    <w:p w14:paraId="66C66334" w14:textId="77777777" w:rsidR="00721DC4" w:rsidRPr="00224C73" w:rsidRDefault="00721DC4" w:rsidP="00721DC4">
      <w:pPr>
        <w:ind w:left="737" w:hanging="595"/>
        <w:rPr>
          <w:b/>
          <w:sz w:val="22"/>
          <w:szCs w:val="22"/>
        </w:rPr>
      </w:pPr>
      <w:r w:rsidRPr="00224C73">
        <w:rPr>
          <w:b/>
          <w:sz w:val="22"/>
          <w:szCs w:val="22"/>
        </w:rPr>
        <w:t>Uwaga!</w:t>
      </w:r>
    </w:p>
    <w:p w14:paraId="63D8ABEA" w14:textId="77777777" w:rsidR="00721DC4" w:rsidRPr="00224C73" w:rsidRDefault="00721DC4" w:rsidP="00DF5708">
      <w:pPr>
        <w:numPr>
          <w:ilvl w:val="0"/>
          <w:numId w:val="54"/>
        </w:numPr>
        <w:ind w:left="142" w:hanging="284"/>
        <w:jc w:val="both"/>
        <w:rPr>
          <w:sz w:val="22"/>
          <w:szCs w:val="22"/>
        </w:rPr>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0A480AAD" w14:textId="77777777" w:rsidR="00721DC4" w:rsidRPr="00224C73" w:rsidRDefault="00721DC4" w:rsidP="00DF5708">
      <w:pPr>
        <w:numPr>
          <w:ilvl w:val="0"/>
          <w:numId w:val="54"/>
        </w:numPr>
        <w:ind w:left="142" w:hanging="284"/>
        <w:jc w:val="both"/>
        <w:rPr>
          <w:sz w:val="22"/>
          <w:szCs w:val="22"/>
        </w:rPr>
      </w:pPr>
      <w:r w:rsidRPr="00224C73">
        <w:rPr>
          <w:sz w:val="22"/>
          <w:szCs w:val="22"/>
        </w:rPr>
        <w:t>Wykonawca powinien podać termin w postaci konkretnej liczby dni tj. np.: 8 dni, 10 dni;</w:t>
      </w:r>
    </w:p>
    <w:p w14:paraId="08CE3A16" w14:textId="7CE16C0A" w:rsidR="00721DC4" w:rsidRPr="00224C73" w:rsidRDefault="00721DC4" w:rsidP="00DF5708">
      <w:pPr>
        <w:numPr>
          <w:ilvl w:val="0"/>
          <w:numId w:val="54"/>
        </w:numPr>
        <w:ind w:left="142" w:hanging="284"/>
        <w:jc w:val="both"/>
        <w:rPr>
          <w:sz w:val="22"/>
          <w:szCs w:val="22"/>
        </w:rPr>
      </w:pPr>
      <w:r w:rsidRPr="00224C73">
        <w:rPr>
          <w:sz w:val="22"/>
          <w:szCs w:val="22"/>
        </w:rPr>
        <w:t>jeżeli Wykonawca poda w ofercie termin w postaci przedziału (</w:t>
      </w:r>
      <w:r>
        <w:rPr>
          <w:b/>
          <w:sz w:val="22"/>
          <w:szCs w:val="22"/>
        </w:rPr>
        <w:t>np.: 4-6</w:t>
      </w:r>
      <w:r w:rsidRPr="00224C73">
        <w:rPr>
          <w:b/>
          <w:sz w:val="22"/>
          <w:szCs w:val="22"/>
        </w:rPr>
        <w:t xml:space="preserve"> dni</w:t>
      </w:r>
      <w:r w:rsidRPr="00224C73">
        <w:rPr>
          <w:sz w:val="22"/>
          <w:szCs w:val="22"/>
        </w:rPr>
        <w:t xml:space="preserve">) Zamawiający przyjmie do celów punktacji najwyższą wartość z tego przedziału, w podanym przykładzie będzie to </w:t>
      </w:r>
      <w:r>
        <w:rPr>
          <w:b/>
          <w:bCs/>
          <w:sz w:val="22"/>
          <w:szCs w:val="22"/>
        </w:rPr>
        <w:t>6</w:t>
      </w:r>
      <w:r w:rsidRPr="00224C73">
        <w:rPr>
          <w:b/>
          <w:bCs/>
          <w:sz w:val="22"/>
          <w:szCs w:val="22"/>
        </w:rPr>
        <w:t xml:space="preserve"> dni</w:t>
      </w:r>
      <w:r w:rsidRPr="00224C73">
        <w:rPr>
          <w:b/>
          <w:sz w:val="22"/>
          <w:szCs w:val="22"/>
        </w:rPr>
        <w:t xml:space="preserve"> </w:t>
      </w:r>
      <w:r>
        <w:rPr>
          <w:b/>
          <w:sz w:val="22"/>
          <w:szCs w:val="22"/>
        </w:rPr>
        <w:t xml:space="preserve"> </w:t>
      </w:r>
      <w:r w:rsidRPr="00224C73">
        <w:rPr>
          <w:b/>
          <w:sz w:val="22"/>
          <w:szCs w:val="22"/>
        </w:rPr>
        <w:t>i odpowiednio przyzna punkty</w:t>
      </w:r>
      <w:r w:rsidRPr="00224C73">
        <w:rPr>
          <w:sz w:val="22"/>
          <w:szCs w:val="22"/>
        </w:rPr>
        <w:t>;</w:t>
      </w:r>
    </w:p>
    <w:p w14:paraId="0DC0F1DB" w14:textId="786932C3" w:rsidR="00721DC4" w:rsidRDefault="00721DC4" w:rsidP="00DF5708">
      <w:pPr>
        <w:numPr>
          <w:ilvl w:val="0"/>
          <w:numId w:val="54"/>
        </w:numPr>
        <w:ind w:left="142" w:hanging="284"/>
        <w:jc w:val="both"/>
        <w:rPr>
          <w:sz w:val="22"/>
          <w:szCs w:val="22"/>
        </w:rPr>
      </w:pPr>
      <w:r w:rsidRPr="00224C73">
        <w:rPr>
          <w:sz w:val="22"/>
          <w:szCs w:val="22"/>
        </w:rPr>
        <w:t xml:space="preserve">termin realizacji zamówienia nie może przekraczać </w:t>
      </w:r>
      <w:r>
        <w:rPr>
          <w:b/>
          <w:bCs/>
          <w:sz w:val="22"/>
          <w:szCs w:val="22"/>
        </w:rPr>
        <w:t>8</w:t>
      </w:r>
      <w:r w:rsidRPr="00224C73">
        <w:rPr>
          <w:b/>
          <w:bCs/>
          <w:sz w:val="22"/>
          <w:szCs w:val="22"/>
        </w:rPr>
        <w:t xml:space="preserve"> d</w:t>
      </w:r>
      <w:r w:rsidRPr="00224C73">
        <w:rPr>
          <w:b/>
          <w:sz w:val="22"/>
          <w:szCs w:val="22"/>
        </w:rPr>
        <w:t>ni roboczych</w:t>
      </w:r>
      <w:r w:rsidRPr="00224C73">
        <w:rPr>
          <w:sz w:val="22"/>
          <w:szCs w:val="22"/>
        </w:rPr>
        <w:t>.</w:t>
      </w:r>
    </w:p>
    <w:p w14:paraId="76CD4EE2" w14:textId="77777777" w:rsidR="00721DC4" w:rsidRPr="00721DC4" w:rsidRDefault="00721DC4" w:rsidP="00721DC4">
      <w:pPr>
        <w:ind w:left="142"/>
        <w:jc w:val="both"/>
        <w:rPr>
          <w:sz w:val="22"/>
          <w:szCs w:val="22"/>
        </w:rPr>
      </w:pPr>
    </w:p>
    <w:p w14:paraId="025A4369" w14:textId="669EBDCE" w:rsidR="004C4AA9" w:rsidRPr="004B23C4" w:rsidRDefault="005009F8" w:rsidP="003126EE">
      <w:pPr>
        <w:pStyle w:val="Akapitzlist"/>
        <w:numPr>
          <w:ilvl w:val="2"/>
          <w:numId w:val="47"/>
        </w:numPr>
        <w:ind w:left="284" w:hanging="426"/>
        <w:jc w:val="both"/>
        <w:rPr>
          <w:b/>
          <w:sz w:val="22"/>
          <w:szCs w:val="22"/>
          <w:u w:val="single"/>
        </w:rPr>
      </w:pPr>
      <w:r w:rsidRPr="004C4AA9">
        <w:rPr>
          <w:sz w:val="22"/>
          <w:szCs w:val="22"/>
        </w:rPr>
        <w:t xml:space="preserve">Zamawiający udzieli zamówienia Wykonawcy, którego oferta odpowiada wszystkim wymaganiom określonym w niniejszej SIWZ i została oceniona jako najkorzystniejsza </w:t>
      </w:r>
      <w:r w:rsidR="002D4578" w:rsidRPr="004C4AA9">
        <w:rPr>
          <w:sz w:val="22"/>
          <w:szCs w:val="22"/>
          <w:lang w:val="pl-PL"/>
        </w:rPr>
        <w:t xml:space="preserve">w </w:t>
      </w:r>
      <w:r w:rsidRPr="004C4AA9">
        <w:rPr>
          <w:sz w:val="22"/>
          <w:szCs w:val="22"/>
        </w:rPr>
        <w:t>oparciu</w:t>
      </w:r>
      <w:r w:rsidR="004D0280" w:rsidRPr="004C4AA9">
        <w:rPr>
          <w:sz w:val="22"/>
          <w:szCs w:val="22"/>
        </w:rPr>
        <w:t xml:space="preserve"> o podane kryteria oceny ofert.</w:t>
      </w:r>
    </w:p>
    <w:p w14:paraId="5BD8D24F" w14:textId="77777777" w:rsidR="004C4AA9" w:rsidRPr="004C4AA9" w:rsidRDefault="004C4AA9" w:rsidP="002D4578">
      <w:pPr>
        <w:pStyle w:val="Akapitzlist"/>
        <w:ind w:left="360"/>
        <w:jc w:val="both"/>
        <w:rPr>
          <w:b/>
          <w:sz w:val="22"/>
          <w:szCs w:val="22"/>
          <w:u w:val="single"/>
          <w:lang w:val="pl-PL"/>
        </w:rPr>
      </w:pP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5C6DB925" w:rsidR="005009F8" w:rsidRPr="00AF3135" w:rsidRDefault="004C4AA9" w:rsidP="0021146C">
      <w:pPr>
        <w:ind w:left="284" w:hanging="284"/>
        <w:jc w:val="both"/>
        <w:rPr>
          <w:b/>
          <w:sz w:val="22"/>
          <w:szCs w:val="22"/>
        </w:rPr>
      </w:pPr>
      <w:r>
        <w:rPr>
          <w:b/>
          <w:sz w:val="22"/>
          <w:szCs w:val="22"/>
        </w:rPr>
        <w:t>O = C</w:t>
      </w:r>
      <w:r w:rsidR="00747308">
        <w:rPr>
          <w:b/>
          <w:sz w:val="22"/>
          <w:szCs w:val="22"/>
        </w:rPr>
        <w:t xml:space="preserve"> + T</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3B1D682B"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t>
      </w:r>
      <w:r w:rsidR="002360FB">
        <w:rPr>
          <w:rFonts w:eastAsia="Calibri"/>
          <w:sz w:val="22"/>
          <w:szCs w:val="22"/>
          <w:lang w:eastAsia="ar-SA"/>
        </w:rPr>
        <w:t xml:space="preserve">              </w:t>
      </w:r>
      <w:r w:rsidRPr="00AF3135">
        <w:rPr>
          <w:rFonts w:eastAsia="Calibri"/>
          <w:sz w:val="22"/>
          <w:szCs w:val="22"/>
          <w:lang w:eastAsia="ar-SA"/>
        </w:rPr>
        <w:t xml:space="preserve">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w:t>
      </w:r>
      <w:r w:rsidRPr="00AF3135">
        <w:rPr>
          <w:sz w:val="22"/>
          <w:szCs w:val="22"/>
        </w:rPr>
        <w:lastRenderedPageBreak/>
        <w:t xml:space="preserve">zawarciem umowy w sprawie zamówienia publicznego, umowy regulującej współpracę tych Wykonawców. </w:t>
      </w:r>
      <w:r w:rsidRPr="00AF3135">
        <w:rPr>
          <w:bCs/>
          <w:sz w:val="22"/>
          <w:szCs w:val="22"/>
        </w:rPr>
        <w:t xml:space="preserve"> </w:t>
      </w:r>
    </w:p>
    <w:p w14:paraId="13449627" w14:textId="04432189" w:rsidR="004B23C4" w:rsidRPr="00AF3135" w:rsidRDefault="0048109A" w:rsidP="00C373F1">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581DC03C" w14:textId="77777777" w:rsidR="0048109A" w:rsidRDefault="0048109A" w:rsidP="0048109A">
      <w:pPr>
        <w:jc w:val="both"/>
        <w:rPr>
          <w:b/>
          <w:sz w:val="22"/>
          <w:szCs w:val="22"/>
        </w:rPr>
      </w:pPr>
      <w:r w:rsidRPr="00AF3135">
        <w:rPr>
          <w:b/>
          <w:sz w:val="22"/>
          <w:szCs w:val="22"/>
        </w:rPr>
        <w:t xml:space="preserve">XVIII. Wymagania dotyczące zabezpieczenia należytego wykonania umowy </w:t>
      </w:r>
    </w:p>
    <w:p w14:paraId="7231FF9A" w14:textId="77777777" w:rsidR="002360FB" w:rsidRPr="00AF3135" w:rsidRDefault="002360FB" w:rsidP="0048109A">
      <w:pPr>
        <w:jc w:val="both"/>
        <w:rPr>
          <w:b/>
          <w:sz w:val="22"/>
          <w:szCs w:val="22"/>
        </w:rPr>
      </w:pP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582BD68D" w14:textId="77777777" w:rsidR="00841A3D" w:rsidRPr="00AF3135" w:rsidRDefault="00841A3D"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3A334BB3" w14:textId="2311FCCF" w:rsidR="0048109A" w:rsidRPr="00AF3135" w:rsidRDefault="0048109A" w:rsidP="002C5802">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w:t>
      </w:r>
      <w:r w:rsidR="002C5802">
        <w:rPr>
          <w:sz w:val="22"/>
          <w:szCs w:val="22"/>
        </w:rPr>
        <w:t xml:space="preserve"> istotnych warunków zamówienia.</w:t>
      </w: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73874AC4" w14:textId="591C8571" w:rsidR="008479CB" w:rsidRPr="00AF3135" w:rsidRDefault="0048109A" w:rsidP="0048109A">
      <w:pPr>
        <w:tabs>
          <w:tab w:val="left" w:pos="0"/>
        </w:tabs>
        <w:jc w:val="both"/>
        <w:rPr>
          <w:noProof/>
          <w:sz w:val="22"/>
          <w:szCs w:val="22"/>
        </w:rPr>
      </w:pPr>
      <w:r w:rsidRPr="00AF3135">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2C5802">
        <w:rPr>
          <w:noProof/>
          <w:sz w:val="22"/>
          <w:szCs w:val="22"/>
        </w:rPr>
        <w:t xml:space="preserve">oku Prawo zamówień publicznych </w:t>
      </w: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0078EE9D" w14:textId="77777777" w:rsidR="002D4578"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p>
    <w:p w14:paraId="7231B1D4" w14:textId="10942302"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05885428" w14:textId="213C90EB" w:rsidR="00436EE8" w:rsidRPr="00AF3135" w:rsidRDefault="00436EE8" w:rsidP="00436EE8">
      <w:pPr>
        <w:tabs>
          <w:tab w:val="left" w:pos="1843"/>
        </w:tabs>
        <w:jc w:val="both"/>
        <w:rPr>
          <w:sz w:val="22"/>
          <w:szCs w:val="22"/>
        </w:rPr>
      </w:pPr>
      <w:r w:rsidRPr="00AF3135">
        <w:rPr>
          <w:sz w:val="22"/>
          <w:szCs w:val="22"/>
        </w:rPr>
        <w:t>Załącznik Nr 2</w:t>
      </w:r>
      <w:r>
        <w:rPr>
          <w:sz w:val="22"/>
          <w:szCs w:val="22"/>
        </w:rPr>
        <w:t>.5</w:t>
      </w:r>
      <w:r w:rsidRPr="00AF3135">
        <w:rPr>
          <w:sz w:val="22"/>
          <w:szCs w:val="22"/>
        </w:rPr>
        <w:t>. –Szczegółowy opis przedmiotu zamówien</w:t>
      </w:r>
      <w:r>
        <w:rPr>
          <w:sz w:val="22"/>
          <w:szCs w:val="22"/>
        </w:rPr>
        <w:t>ia/Formularz cenowy dla Części 5</w:t>
      </w:r>
    </w:p>
    <w:p w14:paraId="4F5B884A" w14:textId="0E945A4B" w:rsidR="00436EE8" w:rsidRDefault="00436EE8" w:rsidP="00B82035">
      <w:pPr>
        <w:tabs>
          <w:tab w:val="left" w:pos="1843"/>
        </w:tabs>
        <w:jc w:val="both"/>
        <w:rPr>
          <w:sz w:val="22"/>
          <w:szCs w:val="22"/>
        </w:rPr>
      </w:pPr>
      <w:r w:rsidRPr="00AF3135">
        <w:rPr>
          <w:sz w:val="22"/>
          <w:szCs w:val="22"/>
        </w:rPr>
        <w:t>Załącznik Nr 2</w:t>
      </w:r>
      <w:r>
        <w:rPr>
          <w:sz w:val="22"/>
          <w:szCs w:val="22"/>
        </w:rPr>
        <w:t>.6</w:t>
      </w:r>
      <w:r w:rsidRPr="00AF3135">
        <w:rPr>
          <w:sz w:val="22"/>
          <w:szCs w:val="22"/>
        </w:rPr>
        <w:t>. –Szczegółowy opis przedmiotu zamówien</w:t>
      </w:r>
      <w:r>
        <w:rPr>
          <w:sz w:val="22"/>
          <w:szCs w:val="22"/>
        </w:rPr>
        <w:t>ia/Formularz cenowy dla Części 6</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2E1F78A4" w14:textId="48D29683" w:rsidR="00ED06BD"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0863F6A9" w14:textId="7F8AE5C0" w:rsidR="00ED06BD" w:rsidRPr="00D66380" w:rsidRDefault="00ED06BD" w:rsidP="00ED06BD">
      <w:pPr>
        <w:widowControl w:val="0"/>
        <w:suppressAutoHyphens/>
        <w:autoSpaceDE w:val="0"/>
        <w:autoSpaceDN w:val="0"/>
        <w:adjustRightInd w:val="0"/>
        <w:rPr>
          <w:rFonts w:eastAsia="SimSun"/>
          <w:sz w:val="22"/>
          <w:szCs w:val="22"/>
        </w:rPr>
      </w:pPr>
      <w:r>
        <w:rPr>
          <w:sz w:val="22"/>
          <w:szCs w:val="22"/>
        </w:rPr>
        <w:t>Złącznik nr 11-  Rysunek Nr 1 (Dotyczy części 6)</w:t>
      </w:r>
    </w:p>
    <w:p w14:paraId="33AF56E0" w14:textId="77777777" w:rsidR="00E1220F" w:rsidRDefault="00E1220F" w:rsidP="0048109A">
      <w:pPr>
        <w:jc w:val="both"/>
        <w:rPr>
          <w:sz w:val="22"/>
          <w:szCs w:val="22"/>
        </w:rPr>
      </w:pPr>
    </w:p>
    <w:p w14:paraId="65DA0F21" w14:textId="77777777" w:rsidR="008479CB" w:rsidRPr="00AF3135" w:rsidRDefault="008479CB" w:rsidP="0048109A">
      <w:pPr>
        <w:jc w:val="both"/>
        <w:rPr>
          <w:sz w:val="22"/>
          <w:szCs w:val="22"/>
        </w:rPr>
      </w:pPr>
    </w:p>
    <w:p w14:paraId="68A49FFF" w14:textId="7A0DF522" w:rsidR="0048109A" w:rsidRPr="00AF3135" w:rsidRDefault="0048109A" w:rsidP="0048109A">
      <w:pPr>
        <w:jc w:val="both"/>
        <w:rPr>
          <w:sz w:val="22"/>
          <w:szCs w:val="22"/>
        </w:rPr>
      </w:pPr>
      <w:r w:rsidRPr="00AF3135">
        <w:rPr>
          <w:sz w:val="22"/>
          <w:szCs w:val="22"/>
        </w:rPr>
        <w:t>Warszawa, dnia</w:t>
      </w:r>
      <w:r w:rsidR="002B0D7C">
        <w:rPr>
          <w:sz w:val="22"/>
          <w:szCs w:val="22"/>
        </w:rPr>
        <w:t xml:space="preserve">  </w:t>
      </w:r>
      <w:r w:rsidR="00A86F7B">
        <w:rPr>
          <w:sz w:val="22"/>
          <w:szCs w:val="22"/>
        </w:rPr>
        <w:t xml:space="preserve"> </w:t>
      </w:r>
      <w:r w:rsidR="000C193E">
        <w:rPr>
          <w:sz w:val="22"/>
          <w:szCs w:val="22"/>
        </w:rPr>
        <w:t>23</w:t>
      </w:r>
      <w:r w:rsidR="007D18E7">
        <w:rPr>
          <w:sz w:val="22"/>
          <w:szCs w:val="22"/>
        </w:rPr>
        <w:t>.</w:t>
      </w:r>
      <w:r w:rsidR="00A86F7B">
        <w:rPr>
          <w:sz w:val="22"/>
          <w:szCs w:val="22"/>
        </w:rPr>
        <w:t xml:space="preserve">11.2020                   </w:t>
      </w:r>
      <w:r w:rsidR="004C4AA9">
        <w:rPr>
          <w:sz w:val="22"/>
          <w:szCs w:val="22"/>
        </w:rPr>
        <w:t xml:space="preserve">     </w:t>
      </w:r>
      <w:r w:rsidR="002360FB">
        <w:rPr>
          <w:sz w:val="22"/>
          <w:szCs w:val="22"/>
        </w:rPr>
        <w:t xml:space="preserve">   </w:t>
      </w:r>
      <w:r w:rsidR="00722FCC">
        <w:rPr>
          <w:sz w:val="22"/>
          <w:szCs w:val="22"/>
        </w:rPr>
        <w:t xml:space="preserve">      </w:t>
      </w:r>
      <w:r w:rsidR="00721DC4">
        <w:rPr>
          <w:sz w:val="22"/>
          <w:szCs w:val="22"/>
        </w:rPr>
        <w:t xml:space="preserve">                         </w:t>
      </w:r>
      <w:r w:rsidR="002360FB">
        <w:rPr>
          <w:sz w:val="22"/>
          <w:szCs w:val="22"/>
        </w:rPr>
        <w:t xml:space="preserve"> …..</w:t>
      </w:r>
      <w:r w:rsidR="004C4AA9">
        <w:rPr>
          <w:sz w:val="22"/>
          <w:szCs w:val="22"/>
        </w:rPr>
        <w:t>……………………</w:t>
      </w:r>
      <w:r w:rsidR="00475728">
        <w:rPr>
          <w:sz w:val="22"/>
          <w:szCs w:val="22"/>
        </w:rPr>
        <w:t>………</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49F64C85"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Załącznik Nr 1</w:t>
      </w:r>
      <w:r w:rsidR="002801FC">
        <w:rPr>
          <w:b/>
          <w:i/>
          <w:sz w:val="22"/>
          <w:szCs w:val="22"/>
        </w:rPr>
        <w:t xml:space="preserve"> </w:t>
      </w:r>
      <w:r>
        <w:rPr>
          <w:b/>
          <w:i/>
          <w:sz w:val="22"/>
          <w:szCs w:val="22"/>
        </w:rPr>
        <w:t xml:space="preserve">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7E6E9085" w14:textId="5E68FE1C"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274F19">
        <w:rPr>
          <w:sz w:val="22"/>
          <w:szCs w:val="22"/>
          <w:u w:val="single"/>
        </w:rPr>
        <w:t xml:space="preserve"> </w:t>
      </w:r>
      <w:bookmarkStart w:id="4" w:name="_GoBack"/>
      <w:bookmarkEnd w:id="4"/>
      <w:r w:rsidR="00041943">
        <w:t>c5d201e9-ee51-4d65-be9f-54c6dec28731</w:t>
      </w:r>
    </w:p>
    <w:p w14:paraId="72AB3CCB" w14:textId="39098D24" w:rsidR="006F4F9A" w:rsidRPr="00FC5F78" w:rsidRDefault="0048109A" w:rsidP="00B25191">
      <w:pPr>
        <w:jc w:val="both"/>
        <w:rPr>
          <w:b/>
          <w:sz w:val="22"/>
          <w:szCs w:val="22"/>
        </w:rPr>
      </w:pPr>
      <w:r w:rsidRPr="000B07F9">
        <w:rPr>
          <w:sz w:val="22"/>
          <w:szCs w:val="22"/>
        </w:rPr>
        <w:t>Odpowiadając na zaproszenie do złożenia oferty w trybie przetargu nieograniczonego na</w:t>
      </w:r>
      <w:r w:rsidR="00FC5F78" w:rsidRPr="000F2A8A">
        <w:rPr>
          <w:b/>
          <w:sz w:val="22"/>
          <w:szCs w:val="22"/>
        </w:rPr>
        <w:t xml:space="preserve"> sukcesywne dostawy materiałów hu</w:t>
      </w:r>
      <w:r w:rsidR="00DE6983">
        <w:rPr>
          <w:b/>
          <w:sz w:val="22"/>
          <w:szCs w:val="22"/>
        </w:rPr>
        <w:t>tniczych w podziale na 6</w:t>
      </w:r>
      <w:r w:rsidR="002C5802">
        <w:rPr>
          <w:b/>
          <w:sz w:val="22"/>
          <w:szCs w:val="22"/>
        </w:rPr>
        <w:t xml:space="preserve"> części</w:t>
      </w:r>
      <w:r w:rsidR="00520909">
        <w:rPr>
          <w:b/>
          <w:sz w:val="22"/>
          <w:szCs w:val="22"/>
        </w:rPr>
        <w:t xml:space="preserve">, </w:t>
      </w:r>
      <w:r>
        <w:rPr>
          <w:sz w:val="22"/>
          <w:szCs w:val="22"/>
        </w:rPr>
        <w:t>oferujemy przedmiot zamówienia, zgodnie z treścią Specyfikacji Istotnyc</w:t>
      </w:r>
      <w:r w:rsidR="0085643D">
        <w:rPr>
          <w:sz w:val="22"/>
          <w:szCs w:val="22"/>
        </w:rPr>
        <w:t>h Warunków Zamówienia Nr sprawy</w:t>
      </w:r>
      <w:r w:rsidR="005D2CC3">
        <w:rPr>
          <w:b/>
          <w:sz w:val="22"/>
          <w:szCs w:val="22"/>
        </w:rPr>
        <w:t xml:space="preserve"> </w:t>
      </w:r>
      <w:r w:rsidR="00D34B3F">
        <w:rPr>
          <w:b/>
          <w:sz w:val="22"/>
          <w:szCs w:val="22"/>
        </w:rPr>
        <w:t>1/11/</w:t>
      </w:r>
      <w:r w:rsidR="005D2CC3">
        <w:rPr>
          <w:b/>
          <w:sz w:val="22"/>
          <w:szCs w:val="22"/>
        </w:rPr>
        <w:t>2020</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99BDAC5" w:rsidR="00B25191" w:rsidRPr="00B25191" w:rsidRDefault="0048109A" w:rsidP="003126EE">
      <w:pPr>
        <w:numPr>
          <w:ilvl w:val="6"/>
          <w:numId w:val="47"/>
        </w:numPr>
        <w:ind w:left="284" w:hanging="284"/>
        <w:jc w:val="both"/>
        <w:rPr>
          <w:b/>
          <w:sz w:val="22"/>
          <w:szCs w:val="22"/>
        </w:rPr>
      </w:pPr>
      <w:r w:rsidRPr="00D878A8">
        <w:rPr>
          <w:sz w:val="22"/>
          <w:szCs w:val="22"/>
        </w:rPr>
        <w:t xml:space="preserve">Łączna cena </w:t>
      </w:r>
      <w:r w:rsidR="004B23C4">
        <w:rPr>
          <w:sz w:val="22"/>
          <w:szCs w:val="22"/>
        </w:rPr>
        <w:t xml:space="preserve">netto oferty w wysokości (za </w:t>
      </w:r>
      <w:r w:rsidR="00787F30">
        <w:rPr>
          <w:sz w:val="22"/>
          <w:szCs w:val="22"/>
        </w:rPr>
        <w:t>12 miesięcy</w:t>
      </w:r>
      <w:r w:rsidRPr="00D878A8">
        <w:rPr>
          <w:sz w:val="22"/>
          <w:szCs w:val="22"/>
        </w:rPr>
        <w:t>)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C150204" w:rsidR="00EC2E26" w:rsidRPr="00D878A8" w:rsidRDefault="0048109A" w:rsidP="003126EE">
      <w:pPr>
        <w:numPr>
          <w:ilvl w:val="6"/>
          <w:numId w:val="47"/>
        </w:numPr>
        <w:ind w:left="284" w:hanging="284"/>
        <w:jc w:val="both"/>
        <w:rPr>
          <w:b/>
          <w:sz w:val="22"/>
          <w:szCs w:val="22"/>
        </w:rPr>
      </w:pPr>
      <w:r w:rsidRPr="00D878A8">
        <w:rPr>
          <w:sz w:val="22"/>
          <w:szCs w:val="22"/>
        </w:rPr>
        <w:t xml:space="preserve">Łączna cena </w:t>
      </w:r>
      <w:r w:rsidR="004B23C4">
        <w:rPr>
          <w:sz w:val="22"/>
          <w:szCs w:val="22"/>
        </w:rPr>
        <w:t xml:space="preserve">brutto oferty w wysokości (za </w:t>
      </w:r>
      <w:r w:rsidR="00787F30">
        <w:rPr>
          <w:sz w:val="22"/>
          <w:szCs w:val="22"/>
        </w:rPr>
        <w:t>12 miesięcy</w:t>
      </w:r>
      <w:r w:rsidRPr="00D878A8">
        <w:rPr>
          <w:sz w:val="22"/>
          <w:szCs w:val="22"/>
        </w:rPr>
        <w:t>)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416FCDA8" w:rsidR="00B25191" w:rsidRDefault="0053326F" w:rsidP="003126EE">
      <w:pPr>
        <w:numPr>
          <w:ilvl w:val="6"/>
          <w:numId w:val="47"/>
        </w:numPr>
        <w:ind w:left="284" w:hanging="284"/>
        <w:jc w:val="both"/>
        <w:rPr>
          <w:sz w:val="22"/>
          <w:szCs w:val="22"/>
        </w:rPr>
      </w:pPr>
      <w:r w:rsidRPr="005C7709">
        <w:rPr>
          <w:sz w:val="22"/>
          <w:szCs w:val="22"/>
        </w:rPr>
        <w:t>Oświadczamy, że zobowiązujemy się do realizacji</w:t>
      </w:r>
      <w:r w:rsidR="00520909">
        <w:rPr>
          <w:sz w:val="22"/>
          <w:szCs w:val="22"/>
        </w:rPr>
        <w:t xml:space="preserve"> </w:t>
      </w:r>
      <w:r w:rsidRPr="005C7709">
        <w:rPr>
          <w:sz w:val="22"/>
          <w:szCs w:val="22"/>
        </w:rPr>
        <w:t>do</w:t>
      </w:r>
      <w:r w:rsidR="000B07F9" w:rsidRPr="005C7709">
        <w:rPr>
          <w:sz w:val="22"/>
          <w:szCs w:val="22"/>
        </w:rPr>
        <w:t>staw</w:t>
      </w:r>
      <w:r w:rsidR="00C678C9">
        <w:rPr>
          <w:sz w:val="22"/>
          <w:szCs w:val="22"/>
        </w:rPr>
        <w:t>y</w:t>
      </w:r>
      <w:r w:rsidR="000B07F9" w:rsidRPr="005C7709">
        <w:rPr>
          <w:sz w:val="22"/>
          <w:szCs w:val="22"/>
        </w:rPr>
        <w:t xml:space="preserve"> </w:t>
      </w:r>
      <w:r w:rsidR="00F64060" w:rsidRPr="005C7709">
        <w:rPr>
          <w:sz w:val="22"/>
          <w:szCs w:val="22"/>
        </w:rPr>
        <w:t>w ciągu</w:t>
      </w:r>
      <w:r w:rsidR="004B23C4">
        <w:rPr>
          <w:sz w:val="22"/>
          <w:szCs w:val="22"/>
        </w:rPr>
        <w:t>…………..</w:t>
      </w:r>
      <w:r w:rsidR="00520909">
        <w:rPr>
          <w:sz w:val="22"/>
          <w:szCs w:val="22"/>
        </w:rPr>
        <w:t xml:space="preserve">……dni roboczych. </w:t>
      </w:r>
    </w:p>
    <w:p w14:paraId="2E8670A9" w14:textId="77777777" w:rsidR="00520909" w:rsidRDefault="00520909" w:rsidP="00520909">
      <w:pPr>
        <w:ind w:left="284"/>
        <w:jc w:val="both"/>
        <w:rPr>
          <w:sz w:val="22"/>
          <w:szCs w:val="22"/>
        </w:rPr>
      </w:pPr>
    </w:p>
    <w:p w14:paraId="17155263" w14:textId="77777777" w:rsidR="00FC5F78" w:rsidRPr="005C7709" w:rsidRDefault="00FC5F78" w:rsidP="00520909">
      <w:pPr>
        <w:ind w:left="284"/>
        <w:jc w:val="both"/>
        <w:rPr>
          <w:sz w:val="22"/>
          <w:szCs w:val="22"/>
        </w:rPr>
      </w:pPr>
    </w:p>
    <w:p w14:paraId="1C9C2530" w14:textId="25E02F97" w:rsidR="00C84D64" w:rsidRPr="005C7709" w:rsidRDefault="00520909" w:rsidP="00C84D64">
      <w:pPr>
        <w:ind w:left="284"/>
        <w:jc w:val="both"/>
        <w:rPr>
          <w:sz w:val="22"/>
          <w:szCs w:val="22"/>
        </w:rPr>
      </w:pPr>
      <w:r>
        <w:rPr>
          <w:sz w:val="22"/>
          <w:szCs w:val="22"/>
        </w:rPr>
        <w:t xml:space="preserve"> </w:t>
      </w:r>
    </w:p>
    <w:p w14:paraId="33C512FE" w14:textId="77777777" w:rsidR="00312D3A" w:rsidRDefault="00312D3A" w:rsidP="00312D3A">
      <w:pPr>
        <w:jc w:val="center"/>
        <w:rPr>
          <w:b/>
          <w:bCs/>
          <w:sz w:val="22"/>
          <w:szCs w:val="22"/>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1112E306" w14:textId="77777777" w:rsidR="00C84D64" w:rsidRDefault="00C84D64" w:rsidP="00312D3A">
      <w:pPr>
        <w:jc w:val="center"/>
        <w:rPr>
          <w:b/>
          <w:sz w:val="22"/>
          <w:szCs w:val="22"/>
          <w:u w:val="single"/>
        </w:rPr>
      </w:pPr>
    </w:p>
    <w:p w14:paraId="2A766906" w14:textId="4CFB45B8" w:rsidR="005667EA" w:rsidRPr="00B25191" w:rsidRDefault="005667EA" w:rsidP="009C23D7">
      <w:pPr>
        <w:numPr>
          <w:ilvl w:val="6"/>
          <w:numId w:val="43"/>
        </w:numPr>
        <w:ind w:left="284" w:hanging="284"/>
        <w:jc w:val="both"/>
        <w:rPr>
          <w:b/>
          <w:sz w:val="22"/>
          <w:szCs w:val="22"/>
        </w:rPr>
      </w:pPr>
      <w:r w:rsidRPr="00D878A8">
        <w:rPr>
          <w:sz w:val="22"/>
          <w:szCs w:val="22"/>
        </w:rPr>
        <w:t xml:space="preserve">Łączna cena </w:t>
      </w:r>
      <w:r w:rsidR="004B23C4">
        <w:rPr>
          <w:sz w:val="22"/>
          <w:szCs w:val="22"/>
        </w:rPr>
        <w:t xml:space="preserve">netto oferty w wysokości (za </w:t>
      </w:r>
      <w:r w:rsidR="00787F30">
        <w:rPr>
          <w:sz w:val="22"/>
          <w:szCs w:val="22"/>
        </w:rPr>
        <w:t>12 miesięcy</w:t>
      </w:r>
      <w:r w:rsidRPr="00D878A8">
        <w:rPr>
          <w:sz w:val="22"/>
          <w:szCs w:val="22"/>
        </w:rPr>
        <w:t>)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5EAE7DD5" w:rsidR="005667EA" w:rsidRPr="00D878A8" w:rsidRDefault="005667EA" w:rsidP="009C23D7">
      <w:pPr>
        <w:numPr>
          <w:ilvl w:val="6"/>
          <w:numId w:val="43"/>
        </w:numPr>
        <w:ind w:left="284" w:hanging="284"/>
        <w:jc w:val="both"/>
        <w:rPr>
          <w:b/>
          <w:sz w:val="22"/>
          <w:szCs w:val="22"/>
        </w:rPr>
      </w:pPr>
      <w:r w:rsidRPr="00D878A8">
        <w:rPr>
          <w:sz w:val="22"/>
          <w:szCs w:val="22"/>
        </w:rPr>
        <w:t>Łączna cena b</w:t>
      </w:r>
      <w:r w:rsidR="004B23C4">
        <w:rPr>
          <w:sz w:val="22"/>
          <w:szCs w:val="22"/>
        </w:rPr>
        <w:t xml:space="preserve">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529DC820" w:rsidR="005667EA" w:rsidRPr="005C7709" w:rsidRDefault="005667EA" w:rsidP="009C23D7">
      <w:pPr>
        <w:numPr>
          <w:ilvl w:val="6"/>
          <w:numId w:val="43"/>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 </w:t>
      </w:r>
      <w:r w:rsidRPr="005C7709">
        <w:rPr>
          <w:sz w:val="22"/>
          <w:szCs w:val="22"/>
        </w:rPr>
        <w:t>dostaw</w:t>
      </w:r>
      <w:r w:rsidR="00C678C9">
        <w:rPr>
          <w:sz w:val="22"/>
          <w:szCs w:val="22"/>
        </w:rPr>
        <w:t>y</w:t>
      </w:r>
      <w:r w:rsidRPr="005C7709">
        <w:rPr>
          <w:sz w:val="22"/>
          <w:szCs w:val="22"/>
        </w:rPr>
        <w:t xml:space="preserve"> w ciągu</w:t>
      </w:r>
      <w:r w:rsidR="00520909">
        <w:rPr>
          <w:sz w:val="22"/>
          <w:szCs w:val="22"/>
        </w:rPr>
        <w:t xml:space="preserve">……….……… dni roboczych. </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671E33FC" w:rsidR="005667EA" w:rsidRPr="00B25191" w:rsidRDefault="005667EA" w:rsidP="009C23D7">
      <w:pPr>
        <w:numPr>
          <w:ilvl w:val="6"/>
          <w:numId w:val="44"/>
        </w:numPr>
        <w:ind w:left="284" w:hanging="284"/>
        <w:jc w:val="both"/>
        <w:rPr>
          <w:b/>
          <w:sz w:val="22"/>
          <w:szCs w:val="22"/>
        </w:rPr>
      </w:pPr>
      <w:r w:rsidRPr="00D878A8">
        <w:rPr>
          <w:sz w:val="22"/>
          <w:szCs w:val="22"/>
        </w:rPr>
        <w:t>Łączna cena netto oferty w w</w:t>
      </w:r>
      <w:r w:rsidR="004B23C4">
        <w:rPr>
          <w:sz w:val="22"/>
          <w:szCs w:val="22"/>
        </w:rPr>
        <w:t xml:space="preserve">ysokości (za </w:t>
      </w:r>
      <w:r w:rsidR="00787F30">
        <w:rPr>
          <w:sz w:val="22"/>
          <w:szCs w:val="22"/>
        </w:rPr>
        <w:t>12 miesięcy</w:t>
      </w:r>
      <w:r w:rsidRPr="00D878A8">
        <w:rPr>
          <w:sz w:val="22"/>
          <w:szCs w:val="22"/>
        </w:rPr>
        <w:t>)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0CBD4210" w:rsidR="005667EA" w:rsidRPr="00D878A8" w:rsidRDefault="005667EA" w:rsidP="009C23D7">
      <w:pPr>
        <w:numPr>
          <w:ilvl w:val="6"/>
          <w:numId w:val="44"/>
        </w:numPr>
        <w:ind w:left="284" w:hanging="284"/>
        <w:jc w:val="both"/>
        <w:rPr>
          <w:b/>
          <w:sz w:val="22"/>
          <w:szCs w:val="22"/>
        </w:rPr>
      </w:pPr>
      <w:r w:rsidRPr="00D878A8">
        <w:rPr>
          <w:sz w:val="22"/>
          <w:szCs w:val="22"/>
        </w:rPr>
        <w:t xml:space="preserve">Łączna cena </w:t>
      </w:r>
      <w:r w:rsidR="004B23C4">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7F24B9B6" w:rsidR="005667EA" w:rsidRPr="005C7709" w:rsidRDefault="005667EA" w:rsidP="009C23D7">
      <w:pPr>
        <w:numPr>
          <w:ilvl w:val="6"/>
          <w:numId w:val="44"/>
        </w:numPr>
        <w:ind w:left="284" w:hanging="284"/>
        <w:jc w:val="both"/>
        <w:rPr>
          <w:sz w:val="22"/>
          <w:szCs w:val="22"/>
        </w:rPr>
      </w:pPr>
      <w:r w:rsidRPr="005C7709">
        <w:rPr>
          <w:sz w:val="22"/>
          <w:szCs w:val="22"/>
        </w:rPr>
        <w:t>Oświadczamy, że zobowiązujemy się do realizacji</w:t>
      </w:r>
      <w:r w:rsidR="00C678C9">
        <w:rPr>
          <w:sz w:val="22"/>
          <w:szCs w:val="22"/>
        </w:rPr>
        <w:t xml:space="preserve"> </w:t>
      </w:r>
      <w:r w:rsidRPr="005C7709">
        <w:rPr>
          <w:sz w:val="22"/>
          <w:szCs w:val="22"/>
        </w:rPr>
        <w:t>dostaw</w:t>
      </w:r>
      <w:r w:rsidR="00C678C9">
        <w:rPr>
          <w:sz w:val="22"/>
          <w:szCs w:val="22"/>
        </w:rPr>
        <w:t>y</w:t>
      </w:r>
      <w:r w:rsidR="00520909">
        <w:rPr>
          <w:sz w:val="22"/>
          <w:szCs w:val="22"/>
        </w:rPr>
        <w:t xml:space="preserve"> w ciągu…</w:t>
      </w:r>
      <w:r w:rsidRPr="005C7709">
        <w:rPr>
          <w:sz w:val="22"/>
          <w:szCs w:val="22"/>
        </w:rPr>
        <w:t>…</w:t>
      </w:r>
      <w:r w:rsidR="00520909">
        <w:rPr>
          <w:sz w:val="22"/>
          <w:szCs w:val="22"/>
        </w:rPr>
        <w:t>…….</w:t>
      </w:r>
      <w:r w:rsidRPr="005C7709">
        <w:rPr>
          <w:sz w:val="22"/>
          <w:szCs w:val="22"/>
        </w:rPr>
        <w:t xml:space="preserve">…… </w:t>
      </w:r>
      <w:r w:rsidR="00520909">
        <w:rPr>
          <w:sz w:val="22"/>
          <w:szCs w:val="22"/>
        </w:rPr>
        <w:t xml:space="preserve">dni roboczych. </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539C086C" w:rsidR="005667EA" w:rsidRPr="00B25191" w:rsidRDefault="005667EA" w:rsidP="009C23D7">
      <w:pPr>
        <w:numPr>
          <w:ilvl w:val="6"/>
          <w:numId w:val="45"/>
        </w:numPr>
        <w:ind w:left="284" w:hanging="284"/>
        <w:jc w:val="both"/>
        <w:rPr>
          <w:b/>
          <w:sz w:val="22"/>
          <w:szCs w:val="22"/>
        </w:rPr>
      </w:pPr>
      <w:r w:rsidRPr="00D878A8">
        <w:rPr>
          <w:sz w:val="22"/>
          <w:szCs w:val="22"/>
        </w:rPr>
        <w:t>Łączna cena</w:t>
      </w:r>
      <w:r w:rsidR="004B23C4">
        <w:rPr>
          <w:sz w:val="22"/>
          <w:szCs w:val="22"/>
        </w:rPr>
        <w:t xml:space="preserve"> netto oferty w wysokości (za </w:t>
      </w:r>
      <w:r w:rsidR="00787F30">
        <w:rPr>
          <w:sz w:val="22"/>
          <w:szCs w:val="22"/>
        </w:rPr>
        <w:t>12 miesięcy</w:t>
      </w:r>
      <w:r w:rsidR="004B23C4">
        <w:rPr>
          <w:sz w:val="22"/>
          <w:szCs w:val="22"/>
        </w:rPr>
        <w:t xml:space="preserv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670FFEA4" w:rsidR="005667EA" w:rsidRPr="00D878A8" w:rsidRDefault="005667EA" w:rsidP="009C23D7">
      <w:pPr>
        <w:numPr>
          <w:ilvl w:val="6"/>
          <w:numId w:val="45"/>
        </w:numPr>
        <w:ind w:left="284" w:hanging="284"/>
        <w:jc w:val="both"/>
        <w:rPr>
          <w:b/>
          <w:sz w:val="22"/>
          <w:szCs w:val="22"/>
        </w:rPr>
      </w:pPr>
      <w:r w:rsidRPr="00D878A8">
        <w:rPr>
          <w:sz w:val="22"/>
          <w:szCs w:val="22"/>
        </w:rPr>
        <w:t xml:space="preserve">Łączna cena </w:t>
      </w:r>
      <w:r w:rsidR="004B23C4">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7D1F6ACB" w:rsidR="005667EA" w:rsidRDefault="005667EA" w:rsidP="009C23D7">
      <w:pPr>
        <w:numPr>
          <w:ilvl w:val="6"/>
          <w:numId w:val="45"/>
        </w:numPr>
        <w:ind w:left="284" w:hanging="284"/>
        <w:jc w:val="both"/>
        <w:rPr>
          <w:sz w:val="22"/>
          <w:szCs w:val="22"/>
        </w:rPr>
      </w:pPr>
      <w:r w:rsidRPr="005C7709">
        <w:rPr>
          <w:sz w:val="22"/>
          <w:szCs w:val="22"/>
        </w:rPr>
        <w:t xml:space="preserve">Oświadczamy, że zobowiązujemy się do realizacji </w:t>
      </w:r>
      <w:r w:rsidR="00520909">
        <w:rPr>
          <w:sz w:val="22"/>
          <w:szCs w:val="22"/>
        </w:rPr>
        <w:t xml:space="preserve"> </w:t>
      </w:r>
      <w:r w:rsidRPr="005C7709">
        <w:rPr>
          <w:sz w:val="22"/>
          <w:szCs w:val="22"/>
        </w:rPr>
        <w:t>dostaw</w:t>
      </w:r>
      <w:r w:rsidR="00C678C9">
        <w:rPr>
          <w:sz w:val="22"/>
          <w:szCs w:val="22"/>
        </w:rPr>
        <w:t>y</w:t>
      </w:r>
      <w:r w:rsidRPr="005C7709">
        <w:rPr>
          <w:sz w:val="22"/>
          <w:szCs w:val="22"/>
        </w:rPr>
        <w:t xml:space="preserve"> w ciągu………</w:t>
      </w:r>
      <w:r w:rsidR="00520909">
        <w:rPr>
          <w:sz w:val="22"/>
          <w:szCs w:val="22"/>
        </w:rPr>
        <w:t>…</w:t>
      </w:r>
      <w:r w:rsidRPr="005C7709">
        <w:rPr>
          <w:sz w:val="22"/>
          <w:szCs w:val="22"/>
        </w:rPr>
        <w:t xml:space="preserve">…… </w:t>
      </w:r>
      <w:r w:rsidR="00520909">
        <w:rPr>
          <w:sz w:val="22"/>
          <w:szCs w:val="22"/>
        </w:rPr>
        <w:t xml:space="preserve">dni roboczych. </w:t>
      </w:r>
    </w:p>
    <w:p w14:paraId="6371985B" w14:textId="6EA6F647" w:rsidR="00436EE8" w:rsidRDefault="00436EE8" w:rsidP="00436EE8">
      <w:pPr>
        <w:jc w:val="center"/>
        <w:rPr>
          <w:b/>
          <w:sz w:val="22"/>
          <w:szCs w:val="22"/>
          <w:u w:val="single"/>
        </w:rPr>
      </w:pPr>
      <w:r w:rsidRPr="00312D3A">
        <w:rPr>
          <w:b/>
          <w:sz w:val="22"/>
          <w:szCs w:val="22"/>
          <w:u w:val="single"/>
        </w:rPr>
        <w:t xml:space="preserve">CZĘŚĆ </w:t>
      </w:r>
      <w:r>
        <w:rPr>
          <w:b/>
          <w:sz w:val="22"/>
          <w:szCs w:val="22"/>
          <w:u w:val="single"/>
        </w:rPr>
        <w:t>5</w:t>
      </w:r>
      <w:r>
        <w:rPr>
          <w:b/>
          <w:bCs/>
          <w:sz w:val="22"/>
          <w:szCs w:val="22"/>
        </w:rPr>
        <w:t>***</w:t>
      </w:r>
    </w:p>
    <w:p w14:paraId="17EECB4E" w14:textId="6BA8D79B" w:rsidR="00436EE8" w:rsidRPr="00B25191" w:rsidRDefault="00436EE8" w:rsidP="00DF5708">
      <w:pPr>
        <w:numPr>
          <w:ilvl w:val="6"/>
          <w:numId w:val="48"/>
        </w:numPr>
        <w:ind w:left="284" w:hanging="284"/>
        <w:jc w:val="both"/>
        <w:rPr>
          <w:b/>
          <w:sz w:val="22"/>
          <w:szCs w:val="22"/>
        </w:rPr>
      </w:pPr>
      <w:r w:rsidRPr="00D878A8">
        <w:rPr>
          <w:sz w:val="22"/>
          <w:szCs w:val="22"/>
        </w:rPr>
        <w:t>Łączna cena</w:t>
      </w:r>
      <w:r>
        <w:rPr>
          <w:sz w:val="22"/>
          <w:szCs w:val="22"/>
        </w:rPr>
        <w:t xml:space="preserve"> netto oferty w wysokości (za </w:t>
      </w:r>
      <w:r w:rsidR="00787F30">
        <w:rPr>
          <w:sz w:val="22"/>
          <w:szCs w:val="22"/>
        </w:rPr>
        <w:t>12 miesięcy</w:t>
      </w:r>
      <w:r>
        <w:rPr>
          <w:sz w:val="22"/>
          <w:szCs w:val="22"/>
        </w:rPr>
        <w:t xml:space="preserv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EFA268F" w14:textId="77777777" w:rsidR="00436EE8" w:rsidRPr="00D878A8" w:rsidRDefault="00436EE8" w:rsidP="00436EE8">
      <w:pPr>
        <w:ind w:left="284"/>
        <w:jc w:val="both"/>
        <w:rPr>
          <w:b/>
          <w:sz w:val="22"/>
          <w:szCs w:val="22"/>
        </w:rPr>
      </w:pPr>
      <w:r w:rsidRPr="00D878A8">
        <w:rPr>
          <w:sz w:val="22"/>
          <w:szCs w:val="22"/>
        </w:rPr>
        <w:t>(słownie: …………………………………………………............................…</w:t>
      </w:r>
      <w:r>
        <w:rPr>
          <w:sz w:val="22"/>
          <w:szCs w:val="22"/>
        </w:rPr>
        <w:t>…………….</w:t>
      </w:r>
      <w:r w:rsidRPr="00D878A8">
        <w:rPr>
          <w:sz w:val="22"/>
          <w:szCs w:val="22"/>
        </w:rPr>
        <w:t>złotych).</w:t>
      </w:r>
    </w:p>
    <w:p w14:paraId="1DA610C5" w14:textId="5AD3867F" w:rsidR="00436EE8" w:rsidRPr="00D878A8" w:rsidRDefault="00436EE8" w:rsidP="00DF5708">
      <w:pPr>
        <w:numPr>
          <w:ilvl w:val="6"/>
          <w:numId w:val="48"/>
        </w:numPr>
        <w:ind w:left="284" w:hanging="284"/>
        <w:jc w:val="both"/>
        <w:rPr>
          <w:b/>
          <w:sz w:val="22"/>
          <w:szCs w:val="22"/>
        </w:rPr>
      </w:pPr>
      <w:r w:rsidRPr="00D878A8">
        <w:rPr>
          <w:sz w:val="22"/>
          <w:szCs w:val="22"/>
        </w:rPr>
        <w:t xml:space="preserve">Łączna cena </w:t>
      </w:r>
      <w:r>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06DE20B9" w14:textId="77777777" w:rsidR="00436EE8" w:rsidRDefault="00436EE8" w:rsidP="00DF5708">
      <w:pPr>
        <w:numPr>
          <w:ilvl w:val="6"/>
          <w:numId w:val="48"/>
        </w:numPr>
        <w:ind w:left="284" w:hanging="284"/>
        <w:jc w:val="both"/>
        <w:rPr>
          <w:sz w:val="22"/>
          <w:szCs w:val="22"/>
        </w:rPr>
      </w:pPr>
      <w:r w:rsidRPr="005C7709">
        <w:rPr>
          <w:sz w:val="22"/>
          <w:szCs w:val="22"/>
        </w:rPr>
        <w:t xml:space="preserve">Oświadczamy, że zobowiązujemy się do realizacji </w:t>
      </w:r>
      <w:r>
        <w:rPr>
          <w:sz w:val="22"/>
          <w:szCs w:val="22"/>
        </w:rPr>
        <w:t xml:space="preserve"> </w:t>
      </w:r>
      <w:r w:rsidRPr="005C7709">
        <w:rPr>
          <w:sz w:val="22"/>
          <w:szCs w:val="22"/>
        </w:rPr>
        <w:t>dostaw</w:t>
      </w:r>
      <w:r>
        <w:rPr>
          <w:sz w:val="22"/>
          <w:szCs w:val="22"/>
        </w:rPr>
        <w:t>y</w:t>
      </w:r>
      <w:r w:rsidRPr="005C7709">
        <w:rPr>
          <w:sz w:val="22"/>
          <w:szCs w:val="22"/>
        </w:rPr>
        <w:t xml:space="preserve"> w ciągu………</w:t>
      </w:r>
      <w:r>
        <w:rPr>
          <w:sz w:val="22"/>
          <w:szCs w:val="22"/>
        </w:rPr>
        <w:t>…</w:t>
      </w:r>
      <w:r w:rsidRPr="005C7709">
        <w:rPr>
          <w:sz w:val="22"/>
          <w:szCs w:val="22"/>
        </w:rPr>
        <w:t xml:space="preserve">…… </w:t>
      </w:r>
      <w:r>
        <w:rPr>
          <w:sz w:val="22"/>
          <w:szCs w:val="22"/>
        </w:rPr>
        <w:t xml:space="preserve">dni roboczych. </w:t>
      </w:r>
    </w:p>
    <w:p w14:paraId="49DDD4D9" w14:textId="43E47E84" w:rsidR="00436EE8" w:rsidRDefault="00436EE8" w:rsidP="00436EE8">
      <w:pPr>
        <w:jc w:val="center"/>
        <w:rPr>
          <w:b/>
          <w:sz w:val="22"/>
          <w:szCs w:val="22"/>
          <w:u w:val="single"/>
        </w:rPr>
      </w:pPr>
      <w:r w:rsidRPr="00312D3A">
        <w:rPr>
          <w:b/>
          <w:sz w:val="22"/>
          <w:szCs w:val="22"/>
          <w:u w:val="single"/>
        </w:rPr>
        <w:t xml:space="preserve">CZĘŚĆ </w:t>
      </w:r>
      <w:r>
        <w:rPr>
          <w:b/>
          <w:sz w:val="22"/>
          <w:szCs w:val="22"/>
          <w:u w:val="single"/>
        </w:rPr>
        <w:t>6</w:t>
      </w:r>
      <w:r>
        <w:rPr>
          <w:b/>
          <w:bCs/>
          <w:sz w:val="22"/>
          <w:szCs w:val="22"/>
        </w:rPr>
        <w:t>***</w:t>
      </w:r>
    </w:p>
    <w:p w14:paraId="5E3B6990" w14:textId="7FDB972A" w:rsidR="00436EE8" w:rsidRPr="00B25191" w:rsidRDefault="00436EE8" w:rsidP="00DF5708">
      <w:pPr>
        <w:numPr>
          <w:ilvl w:val="6"/>
          <w:numId w:val="49"/>
        </w:numPr>
        <w:ind w:left="284" w:hanging="284"/>
        <w:jc w:val="both"/>
        <w:rPr>
          <w:b/>
          <w:sz w:val="22"/>
          <w:szCs w:val="22"/>
        </w:rPr>
      </w:pPr>
      <w:r w:rsidRPr="00D878A8">
        <w:rPr>
          <w:sz w:val="22"/>
          <w:szCs w:val="22"/>
        </w:rPr>
        <w:t>Łączna cena</w:t>
      </w:r>
      <w:r>
        <w:rPr>
          <w:sz w:val="22"/>
          <w:szCs w:val="22"/>
        </w:rPr>
        <w:t xml:space="preserve"> netto oferty w wysokości (za </w:t>
      </w:r>
      <w:r w:rsidR="00787F30">
        <w:rPr>
          <w:sz w:val="22"/>
          <w:szCs w:val="22"/>
        </w:rPr>
        <w:t>12 miesięcy</w:t>
      </w:r>
      <w:r>
        <w:rPr>
          <w:sz w:val="22"/>
          <w:szCs w:val="22"/>
        </w:rPr>
        <w:t xml:space="preserv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84DA643" w14:textId="77777777" w:rsidR="00436EE8" w:rsidRPr="00D878A8" w:rsidRDefault="00436EE8" w:rsidP="00436EE8">
      <w:pPr>
        <w:ind w:left="284"/>
        <w:jc w:val="both"/>
        <w:rPr>
          <w:b/>
          <w:sz w:val="22"/>
          <w:szCs w:val="22"/>
        </w:rPr>
      </w:pPr>
      <w:r w:rsidRPr="00D878A8">
        <w:rPr>
          <w:sz w:val="22"/>
          <w:szCs w:val="22"/>
        </w:rPr>
        <w:t>(słownie: …………………………………………………............................…</w:t>
      </w:r>
      <w:r>
        <w:rPr>
          <w:sz w:val="22"/>
          <w:szCs w:val="22"/>
        </w:rPr>
        <w:t>…………….</w:t>
      </w:r>
      <w:r w:rsidRPr="00D878A8">
        <w:rPr>
          <w:sz w:val="22"/>
          <w:szCs w:val="22"/>
        </w:rPr>
        <w:t>złotych).</w:t>
      </w:r>
    </w:p>
    <w:p w14:paraId="45F00FDD" w14:textId="7DA42EB0" w:rsidR="00436EE8" w:rsidRPr="00D878A8" w:rsidRDefault="00436EE8" w:rsidP="00DF5708">
      <w:pPr>
        <w:numPr>
          <w:ilvl w:val="6"/>
          <w:numId w:val="49"/>
        </w:numPr>
        <w:ind w:left="284" w:hanging="284"/>
        <w:jc w:val="both"/>
        <w:rPr>
          <w:b/>
          <w:sz w:val="22"/>
          <w:szCs w:val="22"/>
        </w:rPr>
      </w:pPr>
      <w:r w:rsidRPr="00D878A8">
        <w:rPr>
          <w:sz w:val="22"/>
          <w:szCs w:val="22"/>
        </w:rPr>
        <w:t xml:space="preserve">Łączna cena </w:t>
      </w:r>
      <w:r>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259D5B9E" w14:textId="77777777" w:rsidR="00436EE8" w:rsidRDefault="00436EE8" w:rsidP="00DF5708">
      <w:pPr>
        <w:numPr>
          <w:ilvl w:val="6"/>
          <w:numId w:val="49"/>
        </w:numPr>
        <w:ind w:left="284" w:hanging="284"/>
        <w:jc w:val="both"/>
        <w:rPr>
          <w:sz w:val="22"/>
          <w:szCs w:val="22"/>
        </w:rPr>
      </w:pPr>
      <w:r w:rsidRPr="005C7709">
        <w:rPr>
          <w:sz w:val="22"/>
          <w:szCs w:val="22"/>
        </w:rPr>
        <w:t xml:space="preserve">Oświadczamy, że zobowiązujemy się do realizacji </w:t>
      </w:r>
      <w:r>
        <w:rPr>
          <w:sz w:val="22"/>
          <w:szCs w:val="22"/>
        </w:rPr>
        <w:t xml:space="preserve"> </w:t>
      </w:r>
      <w:r w:rsidRPr="005C7709">
        <w:rPr>
          <w:sz w:val="22"/>
          <w:szCs w:val="22"/>
        </w:rPr>
        <w:t>dostaw</w:t>
      </w:r>
      <w:r>
        <w:rPr>
          <w:sz w:val="22"/>
          <w:szCs w:val="22"/>
        </w:rPr>
        <w:t>y</w:t>
      </w:r>
      <w:r w:rsidRPr="005C7709">
        <w:rPr>
          <w:sz w:val="22"/>
          <w:szCs w:val="22"/>
        </w:rPr>
        <w:t xml:space="preserve"> w ciągu………</w:t>
      </w:r>
      <w:r>
        <w:rPr>
          <w:sz w:val="22"/>
          <w:szCs w:val="22"/>
        </w:rPr>
        <w:t>…</w:t>
      </w:r>
      <w:r w:rsidRPr="005C7709">
        <w:rPr>
          <w:sz w:val="22"/>
          <w:szCs w:val="22"/>
        </w:rPr>
        <w:t xml:space="preserve">…… </w:t>
      </w:r>
      <w:r>
        <w:rPr>
          <w:sz w:val="22"/>
          <w:szCs w:val="22"/>
        </w:rPr>
        <w:t xml:space="preserve">dni roboczych. </w:t>
      </w:r>
    </w:p>
    <w:p w14:paraId="3E787B5D" w14:textId="77777777" w:rsidR="00DE6983" w:rsidRPr="00DE6983" w:rsidRDefault="00DE6983" w:rsidP="00DE6983">
      <w:pPr>
        <w:pStyle w:val="Akapitzlist"/>
        <w:ind w:left="360"/>
        <w:jc w:val="both"/>
        <w:rPr>
          <w:rFonts w:eastAsia="Calibri"/>
          <w:b/>
          <w:sz w:val="22"/>
          <w:szCs w:val="22"/>
          <w:u w:val="single"/>
          <w:lang w:eastAsia="en-US"/>
        </w:rPr>
      </w:pPr>
    </w:p>
    <w:p w14:paraId="45A8C79B" w14:textId="085D397E" w:rsidR="000B07F9" w:rsidRPr="00274F19" w:rsidRDefault="005667EA" w:rsidP="003126EE">
      <w:pPr>
        <w:pStyle w:val="Akapitzlist"/>
        <w:numPr>
          <w:ilvl w:val="0"/>
          <w:numId w:val="46"/>
        </w:numPr>
        <w:jc w:val="both"/>
        <w:rPr>
          <w:rFonts w:eastAsia="Calibri"/>
          <w:b/>
          <w:sz w:val="22"/>
          <w:szCs w:val="22"/>
          <w:u w:val="single"/>
          <w:lang w:eastAsia="en-US"/>
        </w:rPr>
      </w:pPr>
      <w:r w:rsidRPr="00274F19">
        <w:rPr>
          <w:sz w:val="22"/>
          <w:szCs w:val="22"/>
        </w:rPr>
        <w:t>Łączna cena netto oferty w wysokości (</w:t>
      </w:r>
      <w:r w:rsidR="0048109A" w:rsidRPr="00274F19">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3126EE">
      <w:pPr>
        <w:pStyle w:val="Akapitzlist"/>
        <w:numPr>
          <w:ilvl w:val="0"/>
          <w:numId w:val="46"/>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3126EE">
      <w:pPr>
        <w:pStyle w:val="Akapitzlist"/>
        <w:numPr>
          <w:ilvl w:val="0"/>
          <w:numId w:val="46"/>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34C7EFF2" w:rsidR="0048109A" w:rsidRPr="00E7080A" w:rsidRDefault="002801FC" w:rsidP="005235F5">
      <w:pPr>
        <w:numPr>
          <w:ilvl w:val="6"/>
          <w:numId w:val="26"/>
        </w:numPr>
        <w:autoSpaceDE w:val="0"/>
        <w:autoSpaceDN w:val="0"/>
        <w:adjustRightInd w:val="0"/>
        <w:ind w:left="284" w:hanging="284"/>
        <w:rPr>
          <w:sz w:val="22"/>
          <w:szCs w:val="22"/>
        </w:rPr>
      </w:pPr>
      <w:r>
        <w:rPr>
          <w:sz w:val="22"/>
          <w:szCs w:val="22"/>
        </w:rPr>
        <w:t xml:space="preserve">  </w:t>
      </w:r>
      <w:r w:rsidR="0048109A" w:rsidRPr="00E7080A">
        <w:rPr>
          <w:sz w:val="22"/>
          <w:szCs w:val="22"/>
        </w:rPr>
        <w:t>Akceptujemy warunki płatności określone w SIWZ.</w:t>
      </w:r>
    </w:p>
    <w:p w14:paraId="3BF8E1B3" w14:textId="77777777" w:rsidR="00B16A1E" w:rsidRDefault="0048109A" w:rsidP="005235F5">
      <w:pPr>
        <w:numPr>
          <w:ilvl w:val="0"/>
          <w:numId w:val="27"/>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5235F5">
      <w:pPr>
        <w:numPr>
          <w:ilvl w:val="0"/>
          <w:numId w:val="28"/>
        </w:numPr>
        <w:jc w:val="both"/>
        <w:rPr>
          <w:sz w:val="22"/>
          <w:szCs w:val="22"/>
        </w:rPr>
      </w:pPr>
      <w:r>
        <w:rPr>
          <w:sz w:val="22"/>
          <w:szCs w:val="22"/>
        </w:rPr>
        <w:t>Czujemy się związani ofertą do upływu terminu określonego w SIWZ.</w:t>
      </w:r>
    </w:p>
    <w:p w14:paraId="0C1EA3EF" w14:textId="77777777" w:rsidR="00B16A1E" w:rsidRDefault="006D7B29" w:rsidP="005235F5">
      <w:pPr>
        <w:numPr>
          <w:ilvl w:val="0"/>
          <w:numId w:val="29"/>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5235F5">
      <w:pPr>
        <w:numPr>
          <w:ilvl w:val="0"/>
          <w:numId w:val="30"/>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5235F5">
      <w:pPr>
        <w:numPr>
          <w:ilvl w:val="0"/>
          <w:numId w:val="30"/>
        </w:numPr>
        <w:tabs>
          <w:tab w:val="clear" w:pos="360"/>
          <w:tab w:val="num" w:pos="284"/>
        </w:tabs>
        <w:ind w:left="284" w:hanging="284"/>
        <w:jc w:val="both"/>
        <w:rPr>
          <w:sz w:val="22"/>
          <w:szCs w:val="22"/>
        </w:rPr>
      </w:pPr>
      <w:r>
        <w:rPr>
          <w:b/>
          <w:bCs/>
          <w:sz w:val="22"/>
          <w:szCs w:val="22"/>
        </w:rPr>
        <w:lastRenderedPageBreak/>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5235F5">
      <w:pPr>
        <w:numPr>
          <w:ilvl w:val="0"/>
          <w:numId w:val="31"/>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5235F5">
      <w:pPr>
        <w:numPr>
          <w:ilvl w:val="0"/>
          <w:numId w:val="32"/>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5235F5">
      <w:pPr>
        <w:numPr>
          <w:ilvl w:val="0"/>
          <w:numId w:val="33"/>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5235F5">
      <w:pPr>
        <w:numPr>
          <w:ilvl w:val="0"/>
          <w:numId w:val="34"/>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5235F5">
      <w:pPr>
        <w:numPr>
          <w:ilvl w:val="0"/>
          <w:numId w:val="35"/>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5E11A060" w14:textId="4906ACA0" w:rsidR="0048109A" w:rsidRDefault="0048109A" w:rsidP="0048160C">
      <w:pPr>
        <w:jc w:val="both"/>
      </w:pPr>
      <w:r>
        <w:rPr>
          <w:sz w:val="22"/>
          <w:szCs w:val="22"/>
        </w:rPr>
        <w:t xml:space="preserve">           </w:t>
      </w:r>
      <w:r>
        <w:rPr>
          <w:sz w:val="22"/>
          <w:szCs w:val="22"/>
        </w:rPr>
        <w:tab/>
      </w:r>
      <w:r>
        <w:rPr>
          <w:sz w:val="22"/>
          <w:szCs w:val="22"/>
        </w:rPr>
        <w:tab/>
        <w:t xml:space="preserve"> </w:t>
      </w:r>
      <w:r>
        <w:rPr>
          <w:sz w:val="22"/>
          <w:szCs w:val="22"/>
        </w:rPr>
        <w:tab/>
      </w:r>
      <w:r>
        <w:tab/>
      </w:r>
      <w:r>
        <w:tab/>
      </w:r>
    </w:p>
    <w:p w14:paraId="20194600"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049F399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178FE0B4" w:rsidR="0048109A" w:rsidRDefault="0048109A" w:rsidP="0048109A">
      <w:pPr>
        <w:autoSpaceDE w:val="0"/>
        <w:autoSpaceDN w:val="0"/>
        <w:adjustRightInd w:val="0"/>
        <w:rPr>
          <w:b/>
          <w:bCs/>
          <w:sz w:val="22"/>
          <w:szCs w:val="22"/>
        </w:rPr>
      </w:pPr>
      <w:r>
        <w:rPr>
          <w:b/>
          <w:sz w:val="22"/>
          <w:szCs w:val="22"/>
        </w:rPr>
        <w:t>*</w:t>
      </w:r>
      <w:r w:rsidR="00AE72E4">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4D76D66B" w14:textId="2B7B4444" w:rsidR="0048109A" w:rsidRDefault="00722FCC" w:rsidP="0048160C">
      <w:pPr>
        <w:ind w:left="4248"/>
        <w:rPr>
          <w:sz w:val="22"/>
          <w:szCs w:val="22"/>
        </w:rPr>
      </w:pPr>
      <w:r>
        <w:rPr>
          <w:sz w:val="22"/>
          <w:szCs w:val="22"/>
        </w:rPr>
        <w:t xml:space="preserve"> </w:t>
      </w:r>
      <w:r w:rsidR="0048109A">
        <w:rPr>
          <w:sz w:val="22"/>
          <w:szCs w:val="22"/>
        </w:rPr>
        <w:t>………………………………………………</w:t>
      </w:r>
      <w:r w:rsidR="0048109A">
        <w:rPr>
          <w:sz w:val="22"/>
          <w:szCs w:val="22"/>
        </w:rPr>
        <w:tab/>
      </w:r>
      <w:r w:rsidR="0048109A">
        <w:rPr>
          <w:sz w:val="22"/>
          <w:szCs w:val="22"/>
        </w:rPr>
        <w:tab/>
      </w:r>
      <w:r w:rsidR="0048109A">
        <w:rPr>
          <w:sz w:val="18"/>
          <w:szCs w:val="18"/>
        </w:rPr>
        <w:t xml:space="preserve"> </w:t>
      </w:r>
    </w:p>
    <w:p w14:paraId="03141876"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34FB145A"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F487DFE"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B1633B8"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DCAE765"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25112DD8"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w:t>
      </w:r>
      <w:r w:rsidR="00397E22">
        <w:rPr>
          <w:sz w:val="22"/>
          <w:szCs w:val="22"/>
        </w:rPr>
        <w:t>. z 2020, poz. 1282</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4C1BE775"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58B3E3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5166B10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sidR="0048160C">
        <w:rPr>
          <w:sz w:val="22"/>
          <w:szCs w:val="22"/>
        </w:rPr>
        <w:t>………</w:t>
      </w:r>
      <w:r>
        <w:rPr>
          <w:sz w:val="22"/>
          <w:szCs w:val="22"/>
        </w:rPr>
        <w:t>……………………………………</w:t>
      </w:r>
      <w:r>
        <w:rPr>
          <w:sz w:val="22"/>
          <w:szCs w:val="22"/>
        </w:rPr>
        <w:tab/>
      </w:r>
      <w:r>
        <w:rPr>
          <w:sz w:val="22"/>
          <w:szCs w:val="22"/>
        </w:rPr>
        <w:tab/>
      </w:r>
    </w:p>
    <w:p w14:paraId="6F42EB00" w14:textId="75A05695" w:rsidR="0048160C" w:rsidRDefault="002801FC" w:rsidP="0048160C">
      <w:pPr>
        <w:ind w:left="4956"/>
        <w:rPr>
          <w:b/>
          <w:bCs/>
          <w:sz w:val="16"/>
          <w:szCs w:val="16"/>
        </w:rPr>
      </w:pPr>
      <w:r>
        <w:rPr>
          <w:sz w:val="22"/>
          <w:szCs w:val="22"/>
        </w:rPr>
        <w:lastRenderedPageBreak/>
        <w:tab/>
      </w:r>
      <w:r>
        <w:rPr>
          <w:sz w:val="22"/>
          <w:szCs w:val="22"/>
        </w:rPr>
        <w:tab/>
      </w:r>
      <w:r>
        <w:rPr>
          <w:sz w:val="22"/>
          <w:szCs w:val="22"/>
        </w:rPr>
        <w:tab/>
      </w:r>
      <w:r>
        <w:rPr>
          <w:sz w:val="22"/>
          <w:szCs w:val="22"/>
        </w:rPr>
        <w:tab/>
        <w:t xml:space="preserve">                </w:t>
      </w:r>
      <w:r w:rsidR="0048160C">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753E6472"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514147DA" w14:textId="232684FF" w:rsidR="0048109A" w:rsidRDefault="0048109A" w:rsidP="0048109A">
      <w:pPr>
        <w:ind w:left="142"/>
        <w:rPr>
          <w:b/>
          <w:sz w:val="22"/>
          <w:szCs w:val="22"/>
        </w:rPr>
      </w:pPr>
      <w:r>
        <w:rPr>
          <w:b/>
          <w:sz w:val="22"/>
          <w:szCs w:val="22"/>
        </w:rPr>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1F188FF6"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C5F78">
        <w:rPr>
          <w:b/>
          <w:sz w:val="22"/>
          <w:szCs w:val="22"/>
        </w:rPr>
        <w:t xml:space="preserve"> </w:t>
      </w:r>
      <w:r w:rsidR="00FC5F78" w:rsidRPr="000F2A8A">
        <w:rPr>
          <w:b/>
          <w:sz w:val="22"/>
          <w:szCs w:val="22"/>
        </w:rPr>
        <w:t>sukcesywne dostawy mater</w:t>
      </w:r>
      <w:r w:rsidR="00DE6983">
        <w:rPr>
          <w:b/>
          <w:sz w:val="22"/>
          <w:szCs w:val="22"/>
        </w:rPr>
        <w:t>iałów hutniczych w podziale na 6</w:t>
      </w:r>
      <w:r w:rsidR="00FC5F78" w:rsidRPr="000F2A8A">
        <w:rPr>
          <w:b/>
          <w:sz w:val="22"/>
          <w:szCs w:val="22"/>
        </w:rPr>
        <w:t xml:space="preserve"> części</w:t>
      </w:r>
      <w:r w:rsidR="00F64060" w:rsidRPr="000F2A8A">
        <w:rPr>
          <w:b/>
          <w:sz w:val="22"/>
          <w:szCs w:val="22"/>
        </w:rPr>
        <w:t xml:space="preserve">, </w:t>
      </w:r>
      <w:r w:rsidR="00F64060">
        <w:rPr>
          <w:b/>
          <w:sz w:val="22"/>
          <w:szCs w:val="22"/>
        </w:rPr>
        <w:t xml:space="preserve">Numer Sprawy </w:t>
      </w:r>
      <w:r w:rsidR="00D34B3F">
        <w:rPr>
          <w:b/>
          <w:sz w:val="22"/>
          <w:szCs w:val="22"/>
        </w:rPr>
        <w:t>1/11/</w:t>
      </w:r>
      <w:r w:rsidR="005D2CC3">
        <w:rPr>
          <w:b/>
          <w:sz w:val="22"/>
          <w:szCs w:val="22"/>
        </w:rPr>
        <w:t>2020/</w:t>
      </w:r>
      <w:r w:rsidR="00E7080A" w:rsidRPr="00F64060">
        <w:rPr>
          <w:b/>
          <w:sz w:val="22"/>
          <w:szCs w:val="22"/>
        </w:rPr>
        <w:t>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7912E6">
        <w:rPr>
          <w:sz w:val="22"/>
          <w:szCs w:val="22"/>
        </w:rPr>
        <w:t>i konsumentów (t j. Dz. U. z 2020</w:t>
      </w:r>
      <w:r>
        <w:rPr>
          <w:sz w:val="22"/>
          <w:szCs w:val="22"/>
        </w:rPr>
        <w:t xml:space="preserve">, poz. </w:t>
      </w:r>
      <w:r w:rsidR="007912E6">
        <w:rPr>
          <w:sz w:val="22"/>
          <w:szCs w:val="22"/>
        </w:rPr>
        <w:t>1</w:t>
      </w:r>
      <w:r w:rsidR="00397E22">
        <w:rPr>
          <w:sz w:val="22"/>
          <w:szCs w:val="22"/>
        </w:rPr>
        <w:t>0</w:t>
      </w:r>
      <w:r w:rsidR="007912E6">
        <w:rPr>
          <w:sz w:val="22"/>
          <w:szCs w:val="22"/>
        </w:rPr>
        <w:t>76</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443CC789" w:rsidR="0048109A" w:rsidRDefault="005D2C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129E71F3"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386250F"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7C8EFA6" w14:textId="77777777" w:rsidR="0048160C" w:rsidRDefault="0048160C"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456B8ED6" w14:textId="77777777" w:rsidR="0048109A" w:rsidRDefault="0048109A"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A537F8F" w14:textId="19C968CB" w:rsidR="0048109A" w:rsidRDefault="0048160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r w:rsidR="00697611">
        <w:rPr>
          <w:sz w:val="22"/>
          <w:szCs w:val="22"/>
        </w:rPr>
        <w:t>……………………………..…………</w:t>
      </w:r>
    </w:p>
    <w:p w14:paraId="75D42BB7" w14:textId="5E4CCA36" w:rsidR="0048160C" w:rsidRDefault="002360FB" w:rsidP="0048160C">
      <w:pPr>
        <w:ind w:left="4248" w:firstLine="708"/>
        <w:rPr>
          <w:b/>
          <w:bCs/>
          <w:sz w:val="16"/>
          <w:szCs w:val="16"/>
        </w:rPr>
      </w:pPr>
      <w:r>
        <w:rPr>
          <w:sz w:val="22"/>
          <w:szCs w:val="22"/>
        </w:rPr>
        <w:t xml:space="preserve"> </w:t>
      </w:r>
      <w:r>
        <w:rPr>
          <w:sz w:val="22"/>
          <w:szCs w:val="22"/>
        </w:rPr>
        <w:tab/>
      </w:r>
      <w:r w:rsidR="0048160C">
        <w:rPr>
          <w:b/>
          <w:bCs/>
          <w:sz w:val="16"/>
          <w:szCs w:val="16"/>
        </w:rPr>
        <w:t xml:space="preserve">DOKUMNET </w:t>
      </w:r>
      <w:r w:rsidR="0048160C" w:rsidRPr="00FB2C6F">
        <w:rPr>
          <w:b/>
          <w:bCs/>
          <w:sz w:val="16"/>
          <w:szCs w:val="16"/>
        </w:rPr>
        <w:t xml:space="preserve">MUSI BYĆ OPATRZONY </w:t>
      </w:r>
    </w:p>
    <w:p w14:paraId="4DCE20D0" w14:textId="42F65A93" w:rsidR="00F64060" w:rsidRPr="002360FB" w:rsidRDefault="0048160C" w:rsidP="002360FB">
      <w:pPr>
        <w:ind w:left="3540" w:firstLine="708"/>
        <w:jc w:val="center"/>
        <w:rPr>
          <w:b/>
          <w:bCs/>
          <w:color w:val="FF0000"/>
          <w:sz w:val="16"/>
          <w:szCs w:val="16"/>
        </w:rPr>
      </w:pPr>
      <w:r w:rsidRPr="00FB2C6F">
        <w:rPr>
          <w:b/>
          <w:bCs/>
          <w:sz w:val="16"/>
          <w:szCs w:val="16"/>
        </w:rPr>
        <w:t>KWALIFIKOWANYM PODPISEM ELEKTRONICZNYM</w:t>
      </w: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6DDBB3A2" w14:textId="77777777" w:rsidR="00D1575F" w:rsidRPr="00B36F36" w:rsidRDefault="00D1575F" w:rsidP="00520909">
      <w:pPr>
        <w:suppressAutoHyphens/>
        <w:ind w:firstLine="708"/>
        <w:rPr>
          <w:b/>
          <w:lang w:eastAsia="zh-CN"/>
        </w:rPr>
      </w:pPr>
    </w:p>
    <w:p w14:paraId="47EEDE9F" w14:textId="77777777" w:rsidR="00230CB4" w:rsidRPr="00B36F36" w:rsidRDefault="00230CB4" w:rsidP="002C37C9">
      <w:pPr>
        <w:jc w:val="right"/>
        <w:rPr>
          <w:b/>
          <w:i/>
        </w:rPr>
      </w:pPr>
    </w:p>
    <w:p w14:paraId="68EF9652" w14:textId="3E45C05A" w:rsidR="00520909" w:rsidRDefault="00C11E91" w:rsidP="002360FB">
      <w:pPr>
        <w:suppressAutoHyphens/>
        <w:ind w:firstLine="48"/>
        <w:jc w:val="center"/>
        <w:rPr>
          <w:b/>
          <w:lang w:eastAsia="zh-CN"/>
        </w:rPr>
      </w:pPr>
      <w:r w:rsidRPr="00B36F36">
        <w:rPr>
          <w:b/>
          <w:lang w:eastAsia="zh-CN"/>
        </w:rPr>
        <w:t>Umowa dos</w:t>
      </w:r>
      <w:r w:rsidR="002360FB">
        <w:rPr>
          <w:b/>
          <w:lang w:eastAsia="zh-CN"/>
        </w:rPr>
        <w:t>tawy Nr .......................</w:t>
      </w:r>
    </w:p>
    <w:p w14:paraId="34BA0E1E" w14:textId="77777777" w:rsidR="00B774BD" w:rsidRDefault="00B774BD" w:rsidP="007D18E7">
      <w:pPr>
        <w:suppressAutoHyphens/>
        <w:rPr>
          <w:b/>
          <w:lang w:eastAsia="zh-CN"/>
        </w:rPr>
      </w:pPr>
    </w:p>
    <w:p w14:paraId="6C18FF78" w14:textId="77777777" w:rsidR="006302A0" w:rsidRPr="006302A0" w:rsidRDefault="006302A0" w:rsidP="006302A0">
      <w:pPr>
        <w:jc w:val="right"/>
        <w:rPr>
          <w:rFonts w:eastAsia="Calibri"/>
          <w:b/>
          <w:bCs/>
          <w:sz w:val="22"/>
          <w:szCs w:val="22"/>
          <w:highlight w:val="yellow"/>
          <w:lang w:eastAsia="en-US"/>
        </w:rPr>
      </w:pPr>
    </w:p>
    <w:p w14:paraId="160D81A7" w14:textId="77777777" w:rsidR="006302A0" w:rsidRPr="006302A0" w:rsidRDefault="006302A0" w:rsidP="006302A0">
      <w:pPr>
        <w:jc w:val="center"/>
        <w:rPr>
          <w:rFonts w:eastAsia="Calibri"/>
          <w:b/>
          <w:sz w:val="22"/>
          <w:szCs w:val="22"/>
          <w:u w:val="single"/>
          <w:lang w:eastAsia="en-US"/>
        </w:rPr>
      </w:pPr>
      <w:r w:rsidRPr="006302A0">
        <w:rPr>
          <w:rFonts w:eastAsia="Calibri"/>
          <w:b/>
          <w:sz w:val="22"/>
          <w:szCs w:val="22"/>
          <w:u w:val="single"/>
          <w:lang w:eastAsia="en-US"/>
        </w:rPr>
        <w:t>ISTOTNE POSTANOWIENIA UMOWY</w:t>
      </w:r>
    </w:p>
    <w:p w14:paraId="1F339C17" w14:textId="77777777" w:rsidR="006302A0" w:rsidRPr="006302A0" w:rsidRDefault="006302A0" w:rsidP="006302A0">
      <w:pPr>
        <w:jc w:val="center"/>
        <w:rPr>
          <w:rFonts w:eastAsia="Calibri"/>
          <w:sz w:val="22"/>
          <w:szCs w:val="22"/>
          <w:lang w:eastAsia="en-US"/>
        </w:rPr>
      </w:pPr>
      <w:r w:rsidRPr="006302A0">
        <w:rPr>
          <w:rFonts w:eastAsia="Calibri"/>
          <w:sz w:val="22"/>
          <w:szCs w:val="22"/>
          <w:lang w:eastAsia="en-US"/>
        </w:rPr>
        <w:t xml:space="preserve">poprzedzona postępowaniem o udzielenie zamówienia publicznego prowadzonego w trybie przetargu nieograniczonego na podstawie ustawy z dnia 29.01.2004 r. Prawo zamówień publicznych </w:t>
      </w:r>
    </w:p>
    <w:p w14:paraId="19F7EF95"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 xml:space="preserve">zawarta w dniu ……………… </w:t>
      </w:r>
      <w:r w:rsidRPr="006302A0">
        <w:rPr>
          <w:rFonts w:eastAsia="Calibri"/>
          <w:b/>
          <w:sz w:val="22"/>
          <w:szCs w:val="22"/>
          <w:lang w:eastAsia="en-US"/>
        </w:rPr>
        <w:t>2020 roku</w:t>
      </w:r>
      <w:r w:rsidRPr="006302A0">
        <w:rPr>
          <w:rFonts w:eastAsia="Calibri"/>
          <w:sz w:val="22"/>
          <w:szCs w:val="22"/>
          <w:lang w:eastAsia="en-US"/>
        </w:rPr>
        <w:t xml:space="preserve"> </w:t>
      </w:r>
      <w:r w:rsidRPr="006302A0">
        <w:rPr>
          <w:rFonts w:eastAsia="Calibri"/>
          <w:b/>
          <w:sz w:val="22"/>
          <w:szCs w:val="22"/>
          <w:lang w:eastAsia="en-US"/>
        </w:rPr>
        <w:t>w Warszawie</w:t>
      </w:r>
      <w:r w:rsidRPr="006302A0">
        <w:rPr>
          <w:rFonts w:eastAsia="Calibri"/>
          <w:sz w:val="22"/>
          <w:szCs w:val="22"/>
          <w:lang w:eastAsia="en-US"/>
        </w:rPr>
        <w:t xml:space="preserve"> pomiędzy: </w:t>
      </w:r>
    </w:p>
    <w:p w14:paraId="57AED6B5" w14:textId="77777777" w:rsidR="006302A0" w:rsidRPr="006302A0" w:rsidRDefault="006302A0" w:rsidP="006302A0">
      <w:pPr>
        <w:jc w:val="both"/>
        <w:rPr>
          <w:rFonts w:eastAsia="Calibri"/>
          <w:sz w:val="22"/>
          <w:szCs w:val="22"/>
          <w:lang w:eastAsia="en-US"/>
        </w:rPr>
      </w:pPr>
      <w:r w:rsidRPr="006302A0">
        <w:rPr>
          <w:rFonts w:eastAsia="Calibri"/>
          <w:b/>
          <w:sz w:val="22"/>
          <w:szCs w:val="22"/>
          <w:lang w:eastAsia="en-US"/>
        </w:rPr>
        <w:t xml:space="preserve">Mazowiecką Instytucją Gospodarki Budżetowej MAZOVIA z siedzibą w Warszawie, ul. Kocjana 3,  01-473 WARSZAWA,  </w:t>
      </w:r>
      <w:r w:rsidRPr="006302A0">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696FC4B4" w14:textId="77777777" w:rsidR="006302A0" w:rsidRPr="006302A0" w:rsidRDefault="006302A0" w:rsidP="00DF5708">
      <w:pPr>
        <w:numPr>
          <w:ilvl w:val="0"/>
          <w:numId w:val="78"/>
        </w:numPr>
        <w:suppressAutoHyphens/>
        <w:spacing w:line="360" w:lineRule="auto"/>
        <w:contextualSpacing/>
        <w:jc w:val="both"/>
        <w:rPr>
          <w:rFonts w:eastAsia="Calibri"/>
          <w:sz w:val="22"/>
          <w:szCs w:val="22"/>
          <w:lang w:eastAsia="en-US"/>
        </w:rPr>
      </w:pPr>
      <w:r w:rsidRPr="006302A0">
        <w:rPr>
          <w:rFonts w:eastAsia="Calibri"/>
          <w:b/>
          <w:sz w:val="22"/>
          <w:szCs w:val="22"/>
          <w:lang w:eastAsia="en-US"/>
        </w:rPr>
        <w:t>………………………….</w:t>
      </w:r>
      <w:r w:rsidRPr="006302A0">
        <w:rPr>
          <w:rFonts w:eastAsia="Calibri"/>
          <w:sz w:val="22"/>
          <w:szCs w:val="22"/>
          <w:lang w:eastAsia="en-US"/>
        </w:rPr>
        <w:t xml:space="preserve"> – Dyrektora MIGB MAZOVIA z siedzibą w Warszawie,</w:t>
      </w:r>
    </w:p>
    <w:p w14:paraId="7FDA1D41" w14:textId="77777777" w:rsidR="006302A0" w:rsidRPr="006302A0" w:rsidRDefault="006302A0" w:rsidP="00DF5708">
      <w:pPr>
        <w:numPr>
          <w:ilvl w:val="0"/>
          <w:numId w:val="78"/>
        </w:numPr>
        <w:suppressAutoHyphens/>
        <w:spacing w:line="360" w:lineRule="auto"/>
        <w:contextualSpacing/>
        <w:jc w:val="both"/>
        <w:rPr>
          <w:rFonts w:eastAsia="Calibri"/>
          <w:sz w:val="22"/>
          <w:szCs w:val="22"/>
          <w:lang w:eastAsia="en-US"/>
        </w:rPr>
      </w:pPr>
      <w:r w:rsidRPr="006302A0">
        <w:rPr>
          <w:rFonts w:eastAsia="Calibri"/>
          <w:b/>
          <w:sz w:val="22"/>
          <w:szCs w:val="22"/>
          <w:lang w:eastAsia="en-US"/>
        </w:rPr>
        <w:t>………………………….</w:t>
      </w:r>
      <w:r w:rsidRPr="006302A0">
        <w:rPr>
          <w:rFonts w:eastAsia="Calibri"/>
          <w:sz w:val="22"/>
          <w:szCs w:val="22"/>
          <w:lang w:eastAsia="en-US"/>
        </w:rPr>
        <w:t xml:space="preserve"> – Z-</w:t>
      </w:r>
      <w:proofErr w:type="spellStart"/>
      <w:r w:rsidRPr="006302A0">
        <w:rPr>
          <w:rFonts w:eastAsia="Calibri"/>
          <w:sz w:val="22"/>
          <w:szCs w:val="22"/>
          <w:lang w:eastAsia="en-US"/>
        </w:rPr>
        <w:t>cę</w:t>
      </w:r>
      <w:proofErr w:type="spellEnd"/>
      <w:r w:rsidRPr="006302A0">
        <w:rPr>
          <w:rFonts w:eastAsia="Calibri"/>
          <w:sz w:val="22"/>
          <w:szCs w:val="22"/>
          <w:lang w:eastAsia="en-US"/>
        </w:rPr>
        <w:t xml:space="preserve"> Dyrektora MIGB MAZOVIA z siedzibą w Warszawie,</w:t>
      </w:r>
    </w:p>
    <w:p w14:paraId="6DA14E15"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zwaną dalej jako „</w:t>
      </w:r>
      <w:r w:rsidRPr="006302A0">
        <w:rPr>
          <w:rFonts w:eastAsia="Calibri"/>
          <w:b/>
          <w:i/>
          <w:sz w:val="22"/>
          <w:szCs w:val="22"/>
          <w:lang w:eastAsia="en-US"/>
        </w:rPr>
        <w:t>Zamawiający</w:t>
      </w:r>
      <w:r w:rsidRPr="006302A0">
        <w:rPr>
          <w:rFonts w:eastAsia="Calibri"/>
          <w:sz w:val="22"/>
          <w:szCs w:val="22"/>
          <w:lang w:eastAsia="en-US"/>
        </w:rPr>
        <w:t>”,</w:t>
      </w:r>
    </w:p>
    <w:p w14:paraId="603D650D"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 xml:space="preserve">a </w:t>
      </w:r>
    </w:p>
    <w:p w14:paraId="2E5A9371"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63D72938" w14:textId="77777777" w:rsidR="006302A0" w:rsidRPr="006302A0" w:rsidRDefault="006302A0" w:rsidP="00DF5708">
      <w:pPr>
        <w:numPr>
          <w:ilvl w:val="0"/>
          <w:numId w:val="79"/>
        </w:numPr>
        <w:suppressAutoHyphens/>
        <w:spacing w:line="360" w:lineRule="auto"/>
        <w:contextualSpacing/>
        <w:jc w:val="both"/>
        <w:rPr>
          <w:rFonts w:eastAsia="Calibri"/>
          <w:sz w:val="22"/>
          <w:szCs w:val="22"/>
          <w:lang w:eastAsia="en-US"/>
        </w:rPr>
      </w:pPr>
      <w:r w:rsidRPr="006302A0">
        <w:rPr>
          <w:rFonts w:eastAsia="Calibri"/>
          <w:sz w:val="22"/>
          <w:szCs w:val="22"/>
          <w:lang w:eastAsia="en-US"/>
        </w:rPr>
        <w:t xml:space="preserve">……………………………….. – </w:t>
      </w:r>
    </w:p>
    <w:p w14:paraId="50553B02" w14:textId="77777777" w:rsidR="006302A0" w:rsidRPr="006302A0" w:rsidRDefault="006302A0" w:rsidP="00DF5708">
      <w:pPr>
        <w:numPr>
          <w:ilvl w:val="0"/>
          <w:numId w:val="79"/>
        </w:numPr>
        <w:suppressAutoHyphens/>
        <w:spacing w:line="360" w:lineRule="auto"/>
        <w:contextualSpacing/>
        <w:jc w:val="both"/>
        <w:rPr>
          <w:rFonts w:eastAsia="Calibri"/>
          <w:sz w:val="22"/>
          <w:szCs w:val="22"/>
          <w:lang w:eastAsia="en-US"/>
        </w:rPr>
      </w:pPr>
      <w:r w:rsidRPr="006302A0">
        <w:rPr>
          <w:rFonts w:eastAsia="Calibri"/>
          <w:sz w:val="22"/>
          <w:szCs w:val="22"/>
          <w:lang w:eastAsia="en-US"/>
        </w:rPr>
        <w:t>……………………………….. –,</w:t>
      </w:r>
    </w:p>
    <w:p w14:paraId="70C5AA9E"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zwaną dalej jako „</w:t>
      </w:r>
      <w:r w:rsidRPr="006302A0">
        <w:rPr>
          <w:rFonts w:eastAsia="Calibri"/>
          <w:b/>
          <w:i/>
          <w:sz w:val="22"/>
          <w:szCs w:val="22"/>
          <w:lang w:eastAsia="en-US"/>
        </w:rPr>
        <w:t>Wykonawca</w:t>
      </w:r>
      <w:r w:rsidRPr="006302A0">
        <w:rPr>
          <w:rFonts w:eastAsia="Calibri"/>
          <w:sz w:val="22"/>
          <w:szCs w:val="22"/>
          <w:lang w:eastAsia="en-US"/>
        </w:rPr>
        <w:t xml:space="preserve">”*, </w:t>
      </w:r>
    </w:p>
    <w:p w14:paraId="6A2F6901"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lub</w:t>
      </w:r>
    </w:p>
    <w:p w14:paraId="37DC4413"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182C5848" w14:textId="77777777" w:rsidR="006302A0" w:rsidRPr="006302A0" w:rsidRDefault="006302A0" w:rsidP="00DF5708">
      <w:pPr>
        <w:numPr>
          <w:ilvl w:val="0"/>
          <w:numId w:val="80"/>
        </w:numPr>
        <w:suppressAutoHyphens/>
        <w:spacing w:line="360" w:lineRule="auto"/>
        <w:contextualSpacing/>
        <w:jc w:val="both"/>
        <w:rPr>
          <w:rFonts w:eastAsia="Calibri"/>
          <w:sz w:val="22"/>
          <w:szCs w:val="22"/>
          <w:lang w:eastAsia="en-US"/>
        </w:rPr>
      </w:pPr>
      <w:r w:rsidRPr="006302A0">
        <w:rPr>
          <w:rFonts w:eastAsia="Calibri"/>
          <w:sz w:val="22"/>
          <w:szCs w:val="22"/>
          <w:lang w:eastAsia="en-US"/>
        </w:rPr>
        <w:t>…………………………….. - ,</w:t>
      </w:r>
    </w:p>
    <w:p w14:paraId="784391A7" w14:textId="77777777" w:rsidR="006302A0" w:rsidRPr="006302A0" w:rsidRDefault="006302A0" w:rsidP="006302A0">
      <w:pPr>
        <w:jc w:val="both"/>
        <w:rPr>
          <w:rFonts w:eastAsia="Calibri"/>
          <w:sz w:val="22"/>
          <w:szCs w:val="22"/>
          <w:lang w:eastAsia="en-US"/>
        </w:rPr>
      </w:pPr>
      <w:r w:rsidRPr="006302A0">
        <w:rPr>
          <w:rFonts w:eastAsia="Calibri"/>
          <w:sz w:val="22"/>
          <w:szCs w:val="22"/>
          <w:lang w:eastAsia="en-US"/>
        </w:rPr>
        <w:t>zwany dalej jako „</w:t>
      </w:r>
      <w:r w:rsidRPr="006302A0">
        <w:rPr>
          <w:rFonts w:eastAsia="Calibri"/>
          <w:b/>
          <w:i/>
          <w:sz w:val="22"/>
          <w:szCs w:val="22"/>
          <w:lang w:eastAsia="en-US"/>
        </w:rPr>
        <w:t>Wykonawca</w:t>
      </w:r>
      <w:r w:rsidRPr="006302A0">
        <w:rPr>
          <w:rFonts w:eastAsia="Calibri"/>
          <w:sz w:val="22"/>
          <w:szCs w:val="22"/>
          <w:lang w:eastAsia="en-US"/>
        </w:rPr>
        <w:t>”*,</w:t>
      </w:r>
    </w:p>
    <w:p w14:paraId="5337A928" w14:textId="77777777" w:rsidR="006302A0" w:rsidRPr="006302A0" w:rsidRDefault="006302A0" w:rsidP="006302A0">
      <w:pPr>
        <w:jc w:val="both"/>
        <w:rPr>
          <w:rFonts w:eastAsia="Calibri"/>
          <w:i/>
          <w:sz w:val="22"/>
          <w:szCs w:val="22"/>
          <w:lang w:eastAsia="en-US"/>
        </w:rPr>
      </w:pPr>
      <w:r w:rsidRPr="006302A0">
        <w:rPr>
          <w:rFonts w:eastAsia="Calibri"/>
          <w:i/>
          <w:sz w:val="22"/>
          <w:szCs w:val="22"/>
          <w:lang w:eastAsia="en-US"/>
        </w:rPr>
        <w:t>*Należy wybrać i wypełnić właściwe</w:t>
      </w:r>
    </w:p>
    <w:p w14:paraId="1961362E" w14:textId="77777777" w:rsidR="006302A0" w:rsidRPr="006302A0" w:rsidRDefault="006302A0" w:rsidP="006302A0">
      <w:pPr>
        <w:shd w:val="clear" w:color="auto" w:fill="FFFFFF" w:themeFill="background1"/>
        <w:ind w:firstLine="708"/>
        <w:jc w:val="both"/>
        <w:rPr>
          <w:rFonts w:eastAsia="Calibri"/>
          <w:sz w:val="22"/>
          <w:szCs w:val="22"/>
          <w:lang w:eastAsia="en-US"/>
        </w:rPr>
      </w:pPr>
      <w:r w:rsidRPr="006302A0">
        <w:rPr>
          <w:rFonts w:eastAsia="Calibri"/>
          <w:sz w:val="22"/>
          <w:szCs w:val="22"/>
          <w:lang w:eastAsia="en-US"/>
        </w:rPr>
        <w:t xml:space="preserve">W wyniku przeprowadzonego postępowania o udzielenie zamówienia publicznego prowadzonego </w:t>
      </w:r>
      <w:r w:rsidRPr="006302A0">
        <w:rPr>
          <w:rFonts w:eastAsia="Calibri"/>
          <w:b/>
          <w:sz w:val="22"/>
          <w:szCs w:val="22"/>
          <w:lang w:eastAsia="en-US"/>
        </w:rPr>
        <w:t>w trybie przetargu nieograniczonego</w:t>
      </w:r>
      <w:r w:rsidRPr="006302A0">
        <w:rPr>
          <w:rFonts w:eastAsia="Calibri"/>
          <w:sz w:val="22"/>
          <w:szCs w:val="22"/>
          <w:lang w:eastAsia="en-US"/>
        </w:rPr>
        <w:t xml:space="preserve"> na podstawie przepisów art. 39 - 46 ustawy z dnia 29 stycznia 2004 r.  - Prawo zamówień publicznych (tekst jednolity z dnia 11 września 2019 r. Dz. U. z 2019 r. poz. 1843), została zawarta Umowa o następującej treści:</w:t>
      </w:r>
    </w:p>
    <w:p w14:paraId="41684399" w14:textId="77777777" w:rsidR="006302A0" w:rsidRPr="006302A0" w:rsidRDefault="006302A0" w:rsidP="006302A0">
      <w:pPr>
        <w:jc w:val="right"/>
        <w:rPr>
          <w:rFonts w:eastAsia="Calibri"/>
          <w:b/>
          <w:sz w:val="22"/>
          <w:szCs w:val="22"/>
          <w:lang w:eastAsia="en-US"/>
        </w:rPr>
      </w:pPr>
    </w:p>
    <w:p w14:paraId="57F629F5" w14:textId="77777777" w:rsidR="006302A0" w:rsidRPr="006302A0" w:rsidRDefault="006302A0" w:rsidP="006302A0">
      <w:pPr>
        <w:jc w:val="center"/>
        <w:rPr>
          <w:b/>
          <w:sz w:val="22"/>
          <w:szCs w:val="22"/>
        </w:rPr>
      </w:pPr>
      <w:r w:rsidRPr="006302A0">
        <w:rPr>
          <w:b/>
          <w:sz w:val="22"/>
          <w:szCs w:val="22"/>
        </w:rPr>
        <w:t>§ 1. Przedmiot umowy – postanowienia ogólne</w:t>
      </w:r>
    </w:p>
    <w:p w14:paraId="19B492FE" w14:textId="77777777" w:rsidR="006302A0" w:rsidRPr="006302A0" w:rsidRDefault="006302A0" w:rsidP="006302A0">
      <w:pPr>
        <w:jc w:val="center"/>
        <w:rPr>
          <w:sz w:val="22"/>
          <w:szCs w:val="22"/>
        </w:rPr>
      </w:pPr>
    </w:p>
    <w:p w14:paraId="3F77DED5" w14:textId="77777777" w:rsidR="006302A0" w:rsidRPr="006302A0" w:rsidRDefault="006302A0" w:rsidP="00DF5708">
      <w:pPr>
        <w:numPr>
          <w:ilvl w:val="0"/>
          <w:numId w:val="81"/>
        </w:numPr>
        <w:tabs>
          <w:tab w:val="left" w:pos="142"/>
          <w:tab w:val="left" w:pos="284"/>
        </w:tabs>
        <w:suppressAutoHyphens/>
        <w:spacing w:line="360" w:lineRule="auto"/>
        <w:ind w:left="360"/>
        <w:jc w:val="both"/>
        <w:rPr>
          <w:sz w:val="22"/>
          <w:szCs w:val="22"/>
        </w:rPr>
      </w:pPr>
      <w:r w:rsidRPr="006302A0">
        <w:rPr>
          <w:sz w:val="22"/>
          <w:szCs w:val="22"/>
        </w:rPr>
        <w:t xml:space="preserve"> Zamawiający zleca, a Wykonawca przyjmuje na siebie obowiązek sukcesywnych dostaw wyrobów hutniczych, zwanych w dalszej części Umowy „</w:t>
      </w:r>
      <w:r w:rsidRPr="006302A0">
        <w:rPr>
          <w:b/>
          <w:bCs/>
          <w:i/>
          <w:iCs/>
          <w:sz w:val="22"/>
          <w:szCs w:val="22"/>
        </w:rPr>
        <w:t>towarami</w:t>
      </w:r>
      <w:r w:rsidRPr="006302A0">
        <w:rPr>
          <w:sz w:val="22"/>
          <w:szCs w:val="22"/>
        </w:rPr>
        <w:t>” lub „</w:t>
      </w:r>
      <w:r w:rsidRPr="006302A0">
        <w:rPr>
          <w:b/>
          <w:bCs/>
          <w:i/>
          <w:iCs/>
          <w:sz w:val="22"/>
          <w:szCs w:val="22"/>
        </w:rPr>
        <w:t>wyrobami</w:t>
      </w:r>
      <w:r w:rsidRPr="006302A0">
        <w:rPr>
          <w:sz w:val="22"/>
          <w:szCs w:val="22"/>
        </w:rPr>
        <w:t xml:space="preserve">”, do </w:t>
      </w:r>
      <w:r w:rsidRPr="006302A0">
        <w:rPr>
          <w:b/>
          <w:bCs/>
          <w:sz w:val="22"/>
          <w:szCs w:val="22"/>
          <w:u w:val="single"/>
        </w:rPr>
        <w:t xml:space="preserve">Zakładu w …..  (odpowiednio do części)  </w:t>
      </w:r>
      <w:r w:rsidRPr="006302A0">
        <w:rPr>
          <w:sz w:val="22"/>
          <w:szCs w:val="22"/>
        </w:rPr>
        <w:t>zgodnie z niniejszą umową oraz ze złożoną ofertą.</w:t>
      </w:r>
    </w:p>
    <w:p w14:paraId="74AC72EF" w14:textId="77777777" w:rsidR="006302A0" w:rsidRPr="006302A0" w:rsidRDefault="006302A0" w:rsidP="00DF5708">
      <w:pPr>
        <w:numPr>
          <w:ilvl w:val="0"/>
          <w:numId w:val="81"/>
        </w:numPr>
        <w:tabs>
          <w:tab w:val="left" w:pos="142"/>
          <w:tab w:val="left" w:pos="284"/>
          <w:tab w:val="num" w:pos="360"/>
        </w:tabs>
        <w:suppressAutoHyphens/>
        <w:spacing w:line="360" w:lineRule="auto"/>
        <w:ind w:left="357" w:hanging="357"/>
        <w:jc w:val="both"/>
        <w:rPr>
          <w:sz w:val="22"/>
          <w:szCs w:val="22"/>
        </w:rPr>
      </w:pPr>
      <w:r w:rsidRPr="006302A0">
        <w:rPr>
          <w:sz w:val="22"/>
          <w:szCs w:val="22"/>
          <w:lang w:eastAsia="ar-SA"/>
        </w:rPr>
        <w:t xml:space="preserve">Przedmiot zamówienia określony jest we Wspólnym Słowniku Zamówień – CPV jako: </w:t>
      </w:r>
    </w:p>
    <w:p w14:paraId="16C227B3" w14:textId="77777777" w:rsidR="006302A0" w:rsidRPr="006302A0" w:rsidRDefault="006302A0" w:rsidP="006302A0">
      <w:pPr>
        <w:tabs>
          <w:tab w:val="left" w:pos="0"/>
        </w:tabs>
        <w:suppressAutoHyphens/>
        <w:jc w:val="both"/>
        <w:rPr>
          <w:rFonts w:eastAsia="SimSun"/>
          <w:sz w:val="22"/>
          <w:szCs w:val="22"/>
          <w:lang w:eastAsia="ar-SA"/>
        </w:rPr>
      </w:pPr>
      <w:r w:rsidRPr="006302A0">
        <w:rPr>
          <w:rFonts w:eastAsia="SimSun"/>
          <w:sz w:val="22"/>
          <w:szCs w:val="22"/>
          <w:lang w:eastAsia="ar-SA"/>
        </w:rPr>
        <w:tab/>
        <w:t>14622000-7 - Stal.</w:t>
      </w:r>
    </w:p>
    <w:p w14:paraId="3179AEA8" w14:textId="77777777" w:rsidR="006302A0" w:rsidRPr="006302A0" w:rsidRDefault="006302A0" w:rsidP="00DF5708">
      <w:pPr>
        <w:numPr>
          <w:ilvl w:val="0"/>
          <w:numId w:val="77"/>
        </w:numPr>
        <w:tabs>
          <w:tab w:val="num" w:pos="0"/>
        </w:tabs>
        <w:suppressAutoHyphens/>
        <w:spacing w:line="360" w:lineRule="auto"/>
        <w:jc w:val="both"/>
        <w:rPr>
          <w:sz w:val="22"/>
          <w:szCs w:val="22"/>
          <w:lang w:eastAsia="ar-SA"/>
        </w:rPr>
      </w:pPr>
      <w:r w:rsidRPr="006302A0">
        <w:rPr>
          <w:sz w:val="22"/>
          <w:szCs w:val="22"/>
          <w:lang w:eastAsia="ar-SA"/>
        </w:rPr>
        <w:lastRenderedPageBreak/>
        <w:t>Ilekroć w niniejszej umowie jest mowa o „</w:t>
      </w:r>
      <w:r w:rsidRPr="006302A0">
        <w:rPr>
          <w:b/>
          <w:bCs/>
          <w:i/>
          <w:iCs/>
          <w:sz w:val="22"/>
          <w:szCs w:val="22"/>
          <w:lang w:eastAsia="ar-SA"/>
        </w:rPr>
        <w:t>towarach</w:t>
      </w:r>
      <w:r w:rsidRPr="006302A0">
        <w:rPr>
          <w:sz w:val="22"/>
          <w:szCs w:val="22"/>
          <w:lang w:eastAsia="ar-SA"/>
        </w:rPr>
        <w:t>” lub „</w:t>
      </w:r>
      <w:r w:rsidRPr="006302A0">
        <w:rPr>
          <w:b/>
          <w:bCs/>
          <w:i/>
          <w:iCs/>
          <w:sz w:val="22"/>
          <w:szCs w:val="22"/>
          <w:lang w:eastAsia="ar-SA"/>
        </w:rPr>
        <w:t>wyrobach</w:t>
      </w:r>
      <w:r w:rsidRPr="006302A0">
        <w:rPr>
          <w:sz w:val="22"/>
          <w:szCs w:val="22"/>
          <w:lang w:eastAsia="ar-SA"/>
        </w:rPr>
        <w:t>”, rozumie się przez to towary lub wyroby, o których mowa w ust 1 i 2.</w:t>
      </w:r>
    </w:p>
    <w:p w14:paraId="242E3874" w14:textId="77777777" w:rsidR="006302A0" w:rsidRPr="006302A0" w:rsidRDefault="006302A0" w:rsidP="006302A0">
      <w:pPr>
        <w:ind w:left="360"/>
        <w:jc w:val="both"/>
        <w:rPr>
          <w:sz w:val="22"/>
          <w:szCs w:val="22"/>
          <w:lang w:eastAsia="ar-SA"/>
        </w:rPr>
      </w:pPr>
    </w:p>
    <w:p w14:paraId="1C387051" w14:textId="77777777" w:rsidR="006302A0" w:rsidRPr="006302A0" w:rsidRDefault="006302A0" w:rsidP="006302A0">
      <w:pPr>
        <w:tabs>
          <w:tab w:val="left" w:pos="360"/>
        </w:tabs>
        <w:suppressAutoHyphens/>
        <w:jc w:val="center"/>
        <w:rPr>
          <w:b/>
          <w:sz w:val="22"/>
          <w:szCs w:val="22"/>
          <w:lang w:eastAsia="ar-SA"/>
        </w:rPr>
      </w:pPr>
      <w:r w:rsidRPr="006302A0">
        <w:rPr>
          <w:b/>
          <w:sz w:val="22"/>
          <w:szCs w:val="22"/>
          <w:lang w:eastAsia="ar-SA"/>
        </w:rPr>
        <w:t>§ 2. Przedmiot umowy – wymogi</w:t>
      </w:r>
    </w:p>
    <w:p w14:paraId="3C39936A" w14:textId="77777777" w:rsidR="006302A0" w:rsidRPr="006302A0" w:rsidRDefault="006302A0" w:rsidP="006302A0">
      <w:pPr>
        <w:tabs>
          <w:tab w:val="left" w:pos="360"/>
        </w:tabs>
        <w:suppressAutoHyphens/>
        <w:jc w:val="center"/>
        <w:rPr>
          <w:b/>
          <w:sz w:val="22"/>
          <w:szCs w:val="22"/>
          <w:lang w:eastAsia="ar-SA"/>
        </w:rPr>
      </w:pPr>
    </w:p>
    <w:p w14:paraId="07D927FF"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sz w:val="22"/>
          <w:szCs w:val="22"/>
          <w:lang w:eastAsia="ar-SA"/>
        </w:rPr>
        <w:t>Towar musi odpowiadać wymaganiom przedstawionym przez Zamawiającego w SIWZ oraz musi spełniać wymagania zasadnicze dla przedmiotu umowy określone przepisami prawa i być dopuszczony do obrotu.</w:t>
      </w:r>
    </w:p>
    <w:p w14:paraId="30E016FD"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sz w:val="22"/>
          <w:szCs w:val="22"/>
        </w:rPr>
        <w:t>Wykonawca oświadcza, że dostarczane towary nie są obciążone prawami na rzecz osób trzecich.</w:t>
      </w:r>
    </w:p>
    <w:p w14:paraId="1FDEA7FA"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sz w:val="22"/>
          <w:szCs w:val="22"/>
          <w:lang w:eastAsia="ar-SA"/>
        </w:rPr>
        <w:t>Wykonawca zobowiązuje się wykonać przedmiot umowy z zachowaniem szczególnej staranności, z uwzględnieniem zawodowego charakteru swojej działalności, przy wykorzystaniu całej posiadanej wiedzy i doświadczenia.</w:t>
      </w:r>
    </w:p>
    <w:p w14:paraId="3BDEE0E9"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bCs/>
          <w:sz w:val="22"/>
          <w:szCs w:val="22"/>
        </w:rPr>
        <w:t>Dostarczane towary nie mogą być zardzewiałe. Niedopuszczalne jest również dostarczanie wyrobów uszkodzonych, mokrych oraz wyrobów o postrzępionych brzegach.</w:t>
      </w:r>
    </w:p>
    <w:p w14:paraId="7067223C"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bCs/>
          <w:sz w:val="22"/>
          <w:szCs w:val="22"/>
        </w:rPr>
        <w:t>Jeżeli środek transportu Wykonawcy, w którym następuje dostawa towaru do Zamawiającego, nie posiada zamkniętej skrzyni ładownej, to Wykonawca jest zobowiązany do odpowiedniego zabezpieczenia przewożonego towaru przed wpływem niekorzystnych warunków atmosferycznych.</w:t>
      </w:r>
    </w:p>
    <w:p w14:paraId="3F993E99"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bCs/>
          <w:sz w:val="22"/>
          <w:szCs w:val="22"/>
        </w:rPr>
        <w:t xml:space="preserve">Wykonawca zobowiązuje się, że towary będą pakowane i dostarczane Zamawiającemu w paczkach o masie do 2,5 tony, z uwzględnieniem postanowień zawartych w ust.8. </w:t>
      </w:r>
    </w:p>
    <w:p w14:paraId="75035583"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sz w:val="22"/>
          <w:szCs w:val="22"/>
          <w:lang w:eastAsia="ar-SA"/>
        </w:rPr>
        <w:t>Każda dostawa towaru zostanie poprzedzona zamówieniem jednostkowym złożonym przez Zamawiającego, które określać będzie ilość towaru.</w:t>
      </w:r>
    </w:p>
    <w:p w14:paraId="1BF46BF1"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sz w:val="22"/>
          <w:szCs w:val="22"/>
          <w:lang w:eastAsia="ar-SA"/>
        </w:rPr>
        <w:t>Wykonawca może dostarczyć ilość towaru różną o nie więcej niż 5% od określonej w ust. 6 ze względu na charakter lub właściwości dostarczanego towaru.</w:t>
      </w:r>
    </w:p>
    <w:p w14:paraId="0ADDBEDE" w14:textId="77777777" w:rsidR="006302A0" w:rsidRPr="006302A0" w:rsidRDefault="006302A0" w:rsidP="00DF5708">
      <w:pPr>
        <w:numPr>
          <w:ilvl w:val="0"/>
          <w:numId w:val="82"/>
        </w:numPr>
        <w:tabs>
          <w:tab w:val="left" w:pos="360"/>
        </w:tabs>
        <w:suppressAutoHyphens/>
        <w:spacing w:line="360" w:lineRule="auto"/>
        <w:ind w:left="357" w:hanging="357"/>
        <w:jc w:val="both"/>
        <w:rPr>
          <w:sz w:val="22"/>
          <w:szCs w:val="22"/>
          <w:lang w:eastAsia="ar-SA"/>
        </w:rPr>
      </w:pPr>
      <w:r w:rsidRPr="006302A0">
        <w:rPr>
          <w:rFonts w:eastAsia="Calibri"/>
          <w:sz w:val="22"/>
          <w:szCs w:val="22"/>
          <w:lang w:eastAsia="en-US"/>
        </w:rPr>
        <w:t xml:space="preserve">Zamawiający zastrzega sobie prawo zmiany części wyrobów  poprzez wprowadzenie innych wyrobów składających się na przedmiot umowy do 20% wartości wynagrodzenia, pod warunkiem, że nie spowoduje to zwiększenia całego zamówienia określonego w umowie. Cena wprowadzonych innych wyrobów  (przedmiot umowy) nie może być wyższa niż cena producenta tych wyrobów maksymalnie z 2% marżą. </w:t>
      </w:r>
    </w:p>
    <w:p w14:paraId="77EFF49B" w14:textId="77777777" w:rsidR="006302A0" w:rsidRPr="006302A0" w:rsidRDefault="006302A0" w:rsidP="006302A0">
      <w:pPr>
        <w:tabs>
          <w:tab w:val="left" w:pos="360"/>
        </w:tabs>
        <w:ind w:left="720"/>
        <w:contextualSpacing/>
        <w:jc w:val="both"/>
        <w:rPr>
          <w:sz w:val="22"/>
          <w:szCs w:val="22"/>
          <w:lang w:eastAsia="ar-SA"/>
        </w:rPr>
      </w:pPr>
    </w:p>
    <w:p w14:paraId="4B87D3B9" w14:textId="77777777" w:rsidR="006302A0" w:rsidRPr="006302A0" w:rsidRDefault="006302A0" w:rsidP="006302A0">
      <w:pPr>
        <w:tabs>
          <w:tab w:val="left" w:pos="360"/>
        </w:tabs>
        <w:suppressAutoHyphens/>
        <w:jc w:val="center"/>
        <w:rPr>
          <w:b/>
          <w:sz w:val="22"/>
          <w:szCs w:val="22"/>
          <w:lang w:eastAsia="ar-SA"/>
        </w:rPr>
      </w:pPr>
      <w:r w:rsidRPr="006302A0">
        <w:rPr>
          <w:b/>
          <w:sz w:val="22"/>
          <w:szCs w:val="22"/>
          <w:lang w:eastAsia="ar-SA"/>
        </w:rPr>
        <w:t>§ 3. Wynagrodzenie Wykonawcy</w:t>
      </w:r>
    </w:p>
    <w:p w14:paraId="34D22BF6" w14:textId="77777777" w:rsidR="006302A0" w:rsidRPr="006302A0" w:rsidRDefault="006302A0" w:rsidP="00DF5708">
      <w:pPr>
        <w:numPr>
          <w:ilvl w:val="0"/>
          <w:numId w:val="83"/>
        </w:numPr>
        <w:shd w:val="clear" w:color="auto" w:fill="FFFFFF" w:themeFill="background1"/>
        <w:tabs>
          <w:tab w:val="left" w:pos="284"/>
          <w:tab w:val="left" w:pos="360"/>
        </w:tabs>
        <w:suppressAutoHyphens/>
        <w:spacing w:line="360" w:lineRule="auto"/>
        <w:ind w:left="357" w:hanging="357"/>
        <w:jc w:val="both"/>
        <w:rPr>
          <w:rFonts w:ascii="Verdana" w:hAnsi="Verdana"/>
          <w:color w:val="000080"/>
          <w:sz w:val="22"/>
          <w:szCs w:val="22"/>
          <w:highlight w:val="yellow"/>
          <w:lang w:eastAsia="en-US"/>
        </w:rPr>
      </w:pPr>
      <w:r w:rsidRPr="006302A0">
        <w:rPr>
          <w:sz w:val="22"/>
          <w:szCs w:val="22"/>
          <w:lang w:eastAsia="ar-SA"/>
        </w:rPr>
        <w:t xml:space="preserve"> Wykonawca złożył ofertę w której zaoferował ceny towarów na następującym poziomie: zgodnie z załącznikiem nr 1 do niniejszej umowy. Wykonawca zagwarantował również niezmienność cen towarów przez okres 4 miesięcy liczony od dnia podpisania umowy. Po tym okresie jeżeli cena rynkowa ulegnie zmianie w stosunku do cen towarów z oferty o wartość 3%, każda ze stron ma możliwość pisemnego wystąpienia o zmianę cen asortymentu będącego przedmiotem zamówienia opierając się o wartość maksymalną indeksu blachy gorącowalcowanej zgodnie z wartościami </w:t>
      </w:r>
      <w:r w:rsidRPr="006302A0">
        <w:rPr>
          <w:sz w:val="22"/>
          <w:szCs w:val="22"/>
          <w:lang w:eastAsia="ar-SA"/>
        </w:rPr>
        <w:lastRenderedPageBreak/>
        <w:t xml:space="preserve">podanymi na: </w:t>
      </w:r>
      <w:hyperlink r:id="rId24" w:history="1">
        <w:r w:rsidRPr="006302A0">
          <w:rPr>
            <w:b/>
            <w:bCs/>
            <w:sz w:val="22"/>
            <w:szCs w:val="22"/>
            <w:lang w:eastAsia="ar-SA"/>
          </w:rPr>
          <w:t>https://www.puds.pl/ics/1. -</w:t>
        </w:r>
      </w:hyperlink>
      <w:r w:rsidRPr="006302A0">
        <w:rPr>
          <w:b/>
          <w:bCs/>
          <w:sz w:val="22"/>
          <w:szCs w:val="22"/>
          <w:lang w:eastAsia="ar-SA"/>
        </w:rPr>
        <w:t xml:space="preserve"> przy czym zapisy  niniejszego ustępu dotyczą tylko towaru w postaci: blach gorącowalcowanych.</w:t>
      </w:r>
    </w:p>
    <w:p w14:paraId="7DED4857" w14:textId="77777777" w:rsidR="006302A0" w:rsidRPr="006302A0" w:rsidRDefault="006302A0" w:rsidP="00DF5708">
      <w:pPr>
        <w:numPr>
          <w:ilvl w:val="0"/>
          <w:numId w:val="83"/>
        </w:numPr>
        <w:tabs>
          <w:tab w:val="left" w:pos="284"/>
          <w:tab w:val="left" w:pos="360"/>
        </w:tabs>
        <w:suppressAutoHyphens/>
        <w:spacing w:line="360" w:lineRule="auto"/>
        <w:ind w:left="357" w:hanging="357"/>
        <w:jc w:val="both"/>
        <w:rPr>
          <w:sz w:val="22"/>
          <w:szCs w:val="22"/>
          <w:lang w:eastAsia="en-US"/>
        </w:rPr>
      </w:pPr>
      <w:r w:rsidRPr="006302A0">
        <w:rPr>
          <w:sz w:val="22"/>
          <w:szCs w:val="22"/>
          <w:lang w:eastAsia="en-US"/>
        </w:rPr>
        <w:t xml:space="preserve"> Całkowita wartość wynagrodzenia za realizację przedmiotu umowy wynosi: ……………… zł netto, ……………. zł brutto.</w:t>
      </w:r>
    </w:p>
    <w:p w14:paraId="12FD38DB" w14:textId="77777777" w:rsidR="006302A0" w:rsidRPr="006302A0" w:rsidRDefault="006302A0" w:rsidP="00DF5708">
      <w:pPr>
        <w:numPr>
          <w:ilvl w:val="0"/>
          <w:numId w:val="83"/>
        </w:numPr>
        <w:tabs>
          <w:tab w:val="left" w:pos="284"/>
          <w:tab w:val="left" w:pos="360"/>
        </w:tabs>
        <w:suppressAutoHyphens/>
        <w:spacing w:line="360" w:lineRule="auto"/>
        <w:ind w:left="357" w:hanging="357"/>
        <w:jc w:val="both"/>
        <w:rPr>
          <w:sz w:val="22"/>
          <w:szCs w:val="22"/>
          <w:lang w:eastAsia="en-US"/>
        </w:rPr>
      </w:pPr>
      <w:r w:rsidRPr="006302A0">
        <w:rPr>
          <w:sz w:val="22"/>
          <w:szCs w:val="22"/>
          <w:lang w:eastAsia="ar-SA"/>
        </w:rPr>
        <w:t xml:space="preserve"> Dostarczanie przez Wykonawcę towarów </w:t>
      </w:r>
      <w:r w:rsidRPr="006302A0">
        <w:rPr>
          <w:b/>
          <w:bCs/>
          <w:sz w:val="22"/>
          <w:szCs w:val="22"/>
          <w:lang w:eastAsia="ar-SA"/>
        </w:rPr>
        <w:t>po cenach wyższych</w:t>
      </w:r>
      <w:r w:rsidRPr="006302A0">
        <w:rPr>
          <w:sz w:val="22"/>
          <w:szCs w:val="22"/>
          <w:lang w:eastAsia="ar-SA"/>
        </w:rPr>
        <w:t xml:space="preserve"> od ustalonych w sposób określony w ust. 1 niniejszego paragrafu, jest niedopuszczalne.</w:t>
      </w:r>
    </w:p>
    <w:p w14:paraId="177AD7CB" w14:textId="77777777" w:rsidR="006302A0" w:rsidRPr="006302A0" w:rsidRDefault="006302A0" w:rsidP="00DF5708">
      <w:pPr>
        <w:numPr>
          <w:ilvl w:val="0"/>
          <w:numId w:val="83"/>
        </w:numPr>
        <w:tabs>
          <w:tab w:val="left" w:pos="284"/>
          <w:tab w:val="left" w:pos="360"/>
        </w:tabs>
        <w:suppressAutoHyphens/>
        <w:spacing w:line="360" w:lineRule="auto"/>
        <w:ind w:left="357" w:hanging="357"/>
        <w:jc w:val="both"/>
        <w:rPr>
          <w:sz w:val="22"/>
          <w:szCs w:val="22"/>
          <w:lang w:eastAsia="en-US"/>
        </w:rPr>
      </w:pPr>
      <w:r w:rsidRPr="006302A0">
        <w:rPr>
          <w:rFonts w:eastAsia="Calibri"/>
          <w:sz w:val="22"/>
          <w:szCs w:val="22"/>
          <w:lang w:eastAsia="en-US"/>
        </w:rPr>
        <w:t xml:space="preserve">Ceny jednostkowe netto zamawianych przez </w:t>
      </w:r>
      <w:r w:rsidRPr="006302A0">
        <w:rPr>
          <w:rFonts w:eastAsia="Calibri"/>
          <w:iCs/>
          <w:sz w:val="22"/>
          <w:szCs w:val="22"/>
          <w:lang w:eastAsia="en-US"/>
        </w:rPr>
        <w:t>Zamawiającego</w:t>
      </w:r>
      <w:r w:rsidRPr="006302A0">
        <w:rPr>
          <w:rFonts w:eastAsia="Calibri"/>
          <w:sz w:val="22"/>
          <w:szCs w:val="22"/>
          <w:lang w:eastAsia="en-US"/>
        </w:rPr>
        <w:t xml:space="preserve"> wyrobów </w:t>
      </w:r>
      <w:r w:rsidRPr="006302A0">
        <w:rPr>
          <w:rFonts w:eastAsia="Calibri"/>
          <w:b/>
          <w:bCs/>
          <w:sz w:val="22"/>
          <w:szCs w:val="22"/>
          <w:lang w:eastAsia="en-US"/>
        </w:rPr>
        <w:t>mogą być niższe</w:t>
      </w:r>
      <w:r w:rsidRPr="006302A0">
        <w:rPr>
          <w:rFonts w:eastAsia="Calibri"/>
          <w:sz w:val="22"/>
          <w:szCs w:val="22"/>
          <w:lang w:eastAsia="en-US"/>
        </w:rPr>
        <w:t xml:space="preserve"> niż ceny jednostkowe netto z oferty </w:t>
      </w:r>
      <w:r w:rsidRPr="006302A0">
        <w:rPr>
          <w:rFonts w:eastAsia="Calibri"/>
          <w:iCs/>
          <w:sz w:val="22"/>
          <w:szCs w:val="22"/>
          <w:lang w:eastAsia="en-US"/>
        </w:rPr>
        <w:t>Wykonawcy</w:t>
      </w:r>
      <w:r w:rsidRPr="006302A0">
        <w:rPr>
          <w:rFonts w:eastAsia="Calibri"/>
          <w:sz w:val="22"/>
          <w:szCs w:val="22"/>
          <w:lang w:eastAsia="en-US"/>
        </w:rPr>
        <w:t xml:space="preserve">, na co </w:t>
      </w:r>
      <w:r w:rsidRPr="006302A0">
        <w:rPr>
          <w:rFonts w:eastAsia="Calibri"/>
          <w:iCs/>
          <w:sz w:val="22"/>
          <w:szCs w:val="22"/>
          <w:lang w:eastAsia="en-US"/>
        </w:rPr>
        <w:t>Wykonawca</w:t>
      </w:r>
      <w:r w:rsidRPr="006302A0">
        <w:rPr>
          <w:rFonts w:eastAsia="Calibri"/>
          <w:sz w:val="22"/>
          <w:szCs w:val="22"/>
          <w:lang w:eastAsia="en-US"/>
        </w:rPr>
        <w:t xml:space="preserve"> wyraża zgodę</w:t>
      </w:r>
    </w:p>
    <w:p w14:paraId="5EB53CFE" w14:textId="77777777" w:rsidR="006302A0" w:rsidRPr="006302A0" w:rsidRDefault="006302A0" w:rsidP="00DF5708">
      <w:pPr>
        <w:numPr>
          <w:ilvl w:val="0"/>
          <w:numId w:val="83"/>
        </w:numPr>
        <w:tabs>
          <w:tab w:val="left" w:pos="284"/>
          <w:tab w:val="left" w:pos="360"/>
        </w:tabs>
        <w:suppressAutoHyphens/>
        <w:spacing w:line="360" w:lineRule="auto"/>
        <w:ind w:left="357" w:hanging="357"/>
        <w:jc w:val="both"/>
        <w:rPr>
          <w:sz w:val="22"/>
          <w:szCs w:val="22"/>
          <w:lang w:eastAsia="en-US"/>
        </w:rPr>
      </w:pPr>
      <w:r w:rsidRPr="006302A0">
        <w:rPr>
          <w:sz w:val="22"/>
          <w:szCs w:val="22"/>
          <w:lang w:eastAsia="ar-SA"/>
        </w:rPr>
        <w:t>Wykonawca jest zobowiązany do stosowania jednostek miary wskazanych w niniejszej umowie w celu rozliczania zrealizowanych dostaw towarów.</w:t>
      </w:r>
    </w:p>
    <w:p w14:paraId="69F1C997" w14:textId="77777777" w:rsidR="006302A0" w:rsidRPr="006302A0" w:rsidRDefault="006302A0" w:rsidP="00DF5708">
      <w:pPr>
        <w:numPr>
          <w:ilvl w:val="0"/>
          <w:numId w:val="83"/>
        </w:numPr>
        <w:tabs>
          <w:tab w:val="left" w:pos="284"/>
          <w:tab w:val="left" w:pos="360"/>
        </w:tabs>
        <w:suppressAutoHyphens/>
        <w:spacing w:line="360" w:lineRule="auto"/>
        <w:ind w:left="357" w:hanging="357"/>
        <w:jc w:val="both"/>
        <w:rPr>
          <w:sz w:val="22"/>
          <w:szCs w:val="22"/>
          <w:lang w:eastAsia="en-US"/>
        </w:rPr>
      </w:pPr>
      <w:r w:rsidRPr="006302A0">
        <w:rPr>
          <w:rFonts w:eastAsia="Calibri"/>
          <w:sz w:val="22"/>
          <w:szCs w:val="22"/>
          <w:lang w:eastAsia="ar-SA"/>
        </w:rPr>
        <w:t>Wynagrodzenie o którym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7BCFA694" w14:textId="77777777" w:rsidR="006302A0" w:rsidRPr="006302A0" w:rsidRDefault="006302A0" w:rsidP="00DF5708">
      <w:pPr>
        <w:numPr>
          <w:ilvl w:val="0"/>
          <w:numId w:val="83"/>
        </w:numPr>
        <w:tabs>
          <w:tab w:val="left" w:pos="284"/>
          <w:tab w:val="left" w:pos="360"/>
        </w:tabs>
        <w:suppressAutoHyphens/>
        <w:spacing w:line="360" w:lineRule="auto"/>
        <w:ind w:left="357" w:hanging="357"/>
        <w:jc w:val="both"/>
        <w:rPr>
          <w:sz w:val="22"/>
          <w:szCs w:val="22"/>
          <w:lang w:eastAsia="en-US"/>
        </w:rPr>
      </w:pPr>
      <w:r w:rsidRPr="006302A0">
        <w:rPr>
          <w:sz w:val="22"/>
          <w:szCs w:val="22"/>
          <w:lang w:eastAsia="ar-SA"/>
        </w:rPr>
        <w:t>Podana ilość towarów jest ilością szacunkową, uzależnioną od bieżących potrzeb Zamawiającego, w związku z tym łączna ilość zamówionych towarów może być mniejsza niż ilość wskazana w ofercie, o której mowa w § 1 ust. 1 Umowy. Z powodu mniejszej ilości zamówionych towarów Wykonawcy nie będą przysługiwały do Zamawiającego żadne roszczenia.</w:t>
      </w:r>
    </w:p>
    <w:p w14:paraId="68367E37" w14:textId="77777777" w:rsidR="006302A0" w:rsidRPr="006302A0" w:rsidRDefault="006302A0" w:rsidP="006302A0">
      <w:pPr>
        <w:tabs>
          <w:tab w:val="left" w:pos="284"/>
          <w:tab w:val="left" w:pos="360"/>
        </w:tabs>
        <w:ind w:left="357"/>
        <w:jc w:val="both"/>
        <w:rPr>
          <w:sz w:val="22"/>
          <w:szCs w:val="22"/>
          <w:lang w:eastAsia="en-US"/>
        </w:rPr>
      </w:pPr>
    </w:p>
    <w:p w14:paraId="0D94E6F7" w14:textId="77777777" w:rsidR="006302A0" w:rsidRPr="006302A0" w:rsidRDefault="006302A0" w:rsidP="006302A0">
      <w:pPr>
        <w:tabs>
          <w:tab w:val="left" w:pos="360"/>
        </w:tabs>
        <w:suppressAutoHyphens/>
        <w:jc w:val="center"/>
        <w:rPr>
          <w:b/>
          <w:sz w:val="22"/>
          <w:szCs w:val="22"/>
          <w:lang w:eastAsia="ar-SA"/>
        </w:rPr>
      </w:pPr>
      <w:r w:rsidRPr="006302A0">
        <w:rPr>
          <w:b/>
          <w:sz w:val="22"/>
          <w:szCs w:val="22"/>
          <w:lang w:eastAsia="ar-SA"/>
        </w:rPr>
        <w:t>§ 4. Okres obowiązywania umowy</w:t>
      </w:r>
    </w:p>
    <w:p w14:paraId="246D432F" w14:textId="77777777" w:rsidR="006302A0" w:rsidRPr="006302A0" w:rsidRDefault="006302A0" w:rsidP="006302A0">
      <w:pPr>
        <w:tabs>
          <w:tab w:val="left" w:pos="360"/>
        </w:tabs>
        <w:suppressAutoHyphens/>
        <w:jc w:val="center"/>
        <w:rPr>
          <w:b/>
          <w:sz w:val="22"/>
          <w:szCs w:val="22"/>
          <w:lang w:eastAsia="ar-SA"/>
        </w:rPr>
      </w:pPr>
    </w:p>
    <w:p w14:paraId="0EB7376C" w14:textId="77777777" w:rsidR="006302A0" w:rsidRPr="006302A0" w:rsidRDefault="006302A0" w:rsidP="00DF5708">
      <w:pPr>
        <w:numPr>
          <w:ilvl w:val="0"/>
          <w:numId w:val="84"/>
        </w:numPr>
        <w:suppressAutoHyphens/>
        <w:spacing w:line="360" w:lineRule="auto"/>
        <w:ind w:left="357" w:hanging="357"/>
        <w:jc w:val="both"/>
        <w:rPr>
          <w:sz w:val="22"/>
          <w:szCs w:val="22"/>
        </w:rPr>
      </w:pPr>
      <w:r w:rsidRPr="006302A0">
        <w:rPr>
          <w:sz w:val="22"/>
          <w:szCs w:val="22"/>
        </w:rPr>
        <w:t>Umowa zostaje zawarta na okres 12 miesięcy i obowiązuje od dnia ……………... do dnia …………</w:t>
      </w:r>
    </w:p>
    <w:p w14:paraId="25D5D971" w14:textId="77777777" w:rsidR="006302A0" w:rsidRPr="006302A0" w:rsidRDefault="006302A0" w:rsidP="00DF5708">
      <w:pPr>
        <w:numPr>
          <w:ilvl w:val="0"/>
          <w:numId w:val="84"/>
        </w:numPr>
        <w:suppressAutoHyphens/>
        <w:spacing w:line="360" w:lineRule="auto"/>
        <w:ind w:left="357" w:hanging="357"/>
        <w:jc w:val="both"/>
        <w:rPr>
          <w:sz w:val="22"/>
          <w:szCs w:val="22"/>
        </w:rPr>
      </w:pPr>
      <w:r w:rsidRPr="006302A0">
        <w:rPr>
          <w:sz w:val="22"/>
          <w:szCs w:val="22"/>
          <w:lang w:eastAsia="ar-SA"/>
        </w:rPr>
        <w:t>Umowa traci moc z dniem upływu okresu, na który została zawarta, z zastrzeżeniem ust 3.</w:t>
      </w:r>
    </w:p>
    <w:p w14:paraId="1803882A" w14:textId="77777777" w:rsidR="006302A0" w:rsidRPr="006302A0" w:rsidRDefault="006302A0" w:rsidP="00DF5708">
      <w:pPr>
        <w:numPr>
          <w:ilvl w:val="0"/>
          <w:numId w:val="84"/>
        </w:numPr>
        <w:suppressAutoHyphens/>
        <w:spacing w:line="360" w:lineRule="auto"/>
        <w:ind w:left="357" w:hanging="357"/>
        <w:jc w:val="both"/>
        <w:rPr>
          <w:sz w:val="22"/>
          <w:szCs w:val="22"/>
        </w:rPr>
      </w:pPr>
      <w:r w:rsidRPr="006302A0">
        <w:rPr>
          <w:sz w:val="22"/>
          <w:szCs w:val="22"/>
          <w:lang w:eastAsia="ar-SA"/>
        </w:rPr>
        <w:t xml:space="preserve">Umowa traci moc również w przypadku, kiedy realizacja konkretnego zamówienia jednostkowego groziłaby przekroczeniem kwoty </w:t>
      </w:r>
      <w:r w:rsidRPr="006302A0">
        <w:rPr>
          <w:sz w:val="22"/>
          <w:szCs w:val="22"/>
          <w:lang w:eastAsia="en-US"/>
        </w:rPr>
        <w:t xml:space="preserve">…………….. </w:t>
      </w:r>
      <w:r w:rsidRPr="006302A0">
        <w:rPr>
          <w:sz w:val="22"/>
          <w:szCs w:val="22"/>
          <w:lang w:eastAsia="ar-SA"/>
        </w:rPr>
        <w:t xml:space="preserve"> brutto </w:t>
      </w:r>
      <w:r w:rsidRPr="006302A0">
        <w:rPr>
          <w:bCs/>
          <w:sz w:val="22"/>
          <w:szCs w:val="22"/>
          <w:lang w:eastAsia="ar-SA"/>
        </w:rPr>
        <w:t xml:space="preserve">określonej w </w:t>
      </w:r>
      <w:r w:rsidRPr="006302A0">
        <w:rPr>
          <w:b/>
          <w:bCs/>
          <w:sz w:val="22"/>
          <w:szCs w:val="22"/>
          <w:lang w:eastAsia="ar-SA"/>
        </w:rPr>
        <w:t>§ 3 ust. 2</w:t>
      </w:r>
      <w:r w:rsidRPr="006302A0">
        <w:rPr>
          <w:bCs/>
          <w:sz w:val="22"/>
          <w:szCs w:val="22"/>
          <w:lang w:eastAsia="ar-SA"/>
        </w:rPr>
        <w:t>.</w:t>
      </w:r>
    </w:p>
    <w:p w14:paraId="5A8B6B01" w14:textId="77777777" w:rsidR="006302A0" w:rsidRPr="006302A0" w:rsidRDefault="006302A0" w:rsidP="00DF5708">
      <w:pPr>
        <w:numPr>
          <w:ilvl w:val="0"/>
          <w:numId w:val="84"/>
        </w:numPr>
        <w:suppressAutoHyphens/>
        <w:spacing w:line="360" w:lineRule="auto"/>
        <w:ind w:left="357" w:hanging="357"/>
        <w:jc w:val="both"/>
        <w:rPr>
          <w:sz w:val="22"/>
          <w:szCs w:val="22"/>
        </w:rPr>
      </w:pPr>
      <w:r w:rsidRPr="006302A0">
        <w:rPr>
          <w:sz w:val="22"/>
          <w:szCs w:val="22"/>
          <w:lang w:eastAsia="ar-SA"/>
        </w:rPr>
        <w:t>W przypadku określonym w ust 3, Umowa wygasa z dniem, w którym pojawiła się potrzeba złożenia zamówienia na dostawę towarów, którego realizacja groziłaby przekroczeniem kwoty określonej w ust 3.</w:t>
      </w:r>
    </w:p>
    <w:p w14:paraId="3194E499" w14:textId="77777777" w:rsidR="006302A0" w:rsidRPr="006302A0" w:rsidRDefault="006302A0" w:rsidP="00DF5708">
      <w:pPr>
        <w:numPr>
          <w:ilvl w:val="0"/>
          <w:numId w:val="84"/>
        </w:numPr>
        <w:suppressAutoHyphens/>
        <w:spacing w:line="360" w:lineRule="auto"/>
        <w:ind w:left="357" w:hanging="357"/>
        <w:jc w:val="both"/>
        <w:rPr>
          <w:sz w:val="22"/>
          <w:szCs w:val="22"/>
        </w:rPr>
      </w:pPr>
      <w:r w:rsidRPr="006302A0">
        <w:rPr>
          <w:sz w:val="22"/>
          <w:szCs w:val="22"/>
          <w:lang w:eastAsia="ar-SA"/>
        </w:rPr>
        <w:t>Zamawiający dołoży wszelkich starań, aby kwotę, o której mowa w ust 3 niniejszego paragrafu, wykorzystać w możliwie jak największym stopniu.</w:t>
      </w:r>
      <w:r w:rsidRPr="006302A0">
        <w:rPr>
          <w:b/>
          <w:sz w:val="22"/>
          <w:szCs w:val="22"/>
          <w:lang w:eastAsia="ar-SA"/>
        </w:rPr>
        <w:t xml:space="preserve"> </w:t>
      </w:r>
      <w:r w:rsidRPr="006302A0">
        <w:rPr>
          <w:sz w:val="22"/>
          <w:szCs w:val="22"/>
          <w:lang w:eastAsia="ar-SA"/>
        </w:rPr>
        <w:t xml:space="preserve">Niezrealizowanie w całości ww. kwoty </w:t>
      </w:r>
      <w:r w:rsidRPr="006302A0">
        <w:rPr>
          <w:strike/>
          <w:sz w:val="22"/>
          <w:szCs w:val="22"/>
          <w:lang w:eastAsia="ar-SA"/>
        </w:rPr>
        <w:t xml:space="preserve"> </w:t>
      </w:r>
      <w:r w:rsidRPr="006302A0">
        <w:rPr>
          <w:sz w:val="22"/>
          <w:szCs w:val="22"/>
          <w:lang w:eastAsia="ar-SA"/>
        </w:rPr>
        <w:t>wynagrodzenia przez Zamawiającego w okresie obowiązywania Umowy, nie wywołuje roszczenia Wykonawcy wobec Zamawiającego.</w:t>
      </w:r>
    </w:p>
    <w:p w14:paraId="38129640" w14:textId="77777777" w:rsidR="006302A0" w:rsidRPr="006302A0" w:rsidRDefault="006302A0" w:rsidP="006302A0">
      <w:pPr>
        <w:tabs>
          <w:tab w:val="left" w:pos="360"/>
        </w:tabs>
        <w:suppressAutoHyphens/>
        <w:jc w:val="center"/>
        <w:rPr>
          <w:b/>
          <w:sz w:val="22"/>
          <w:szCs w:val="22"/>
          <w:lang w:eastAsia="ar-SA"/>
        </w:rPr>
      </w:pPr>
    </w:p>
    <w:p w14:paraId="3C1AF8D5" w14:textId="77777777" w:rsidR="006302A0" w:rsidRPr="006302A0" w:rsidRDefault="006302A0" w:rsidP="006302A0">
      <w:pPr>
        <w:tabs>
          <w:tab w:val="left" w:pos="360"/>
        </w:tabs>
        <w:suppressAutoHyphens/>
        <w:jc w:val="center"/>
        <w:rPr>
          <w:b/>
          <w:sz w:val="22"/>
          <w:szCs w:val="22"/>
          <w:lang w:eastAsia="ar-SA"/>
        </w:rPr>
      </w:pPr>
    </w:p>
    <w:p w14:paraId="71C8C636" w14:textId="77777777" w:rsidR="006302A0" w:rsidRPr="006302A0" w:rsidRDefault="006302A0" w:rsidP="006302A0">
      <w:pPr>
        <w:tabs>
          <w:tab w:val="left" w:pos="360"/>
        </w:tabs>
        <w:suppressAutoHyphens/>
        <w:jc w:val="center"/>
        <w:rPr>
          <w:b/>
          <w:sz w:val="22"/>
          <w:szCs w:val="22"/>
          <w:lang w:eastAsia="ar-SA"/>
        </w:rPr>
      </w:pPr>
      <w:r w:rsidRPr="006302A0">
        <w:rPr>
          <w:b/>
          <w:sz w:val="22"/>
          <w:szCs w:val="22"/>
          <w:lang w:eastAsia="ar-SA"/>
        </w:rPr>
        <w:t>§ 5. Płatności, faktury</w:t>
      </w:r>
    </w:p>
    <w:p w14:paraId="3E6906B8" w14:textId="77777777" w:rsidR="006302A0" w:rsidRPr="006302A0" w:rsidRDefault="006302A0" w:rsidP="00DF5708">
      <w:pPr>
        <w:numPr>
          <w:ilvl w:val="0"/>
          <w:numId w:val="85"/>
        </w:numPr>
        <w:suppressAutoHyphens/>
        <w:autoSpaceDE w:val="0"/>
        <w:autoSpaceDN w:val="0"/>
        <w:adjustRightInd w:val="0"/>
        <w:spacing w:line="360" w:lineRule="auto"/>
        <w:ind w:left="360"/>
        <w:jc w:val="both"/>
        <w:rPr>
          <w:rFonts w:eastAsia="Calibri"/>
          <w:sz w:val="22"/>
          <w:szCs w:val="22"/>
          <w:lang w:eastAsia="en-US"/>
        </w:rPr>
      </w:pPr>
      <w:r w:rsidRPr="006302A0">
        <w:rPr>
          <w:rFonts w:eastAsia="Calibri"/>
          <w:sz w:val="22"/>
          <w:szCs w:val="22"/>
          <w:lang w:eastAsia="en-US"/>
        </w:rPr>
        <w:t xml:space="preserve">Zapłata należności nastąpi przelewem na rachunek bankowy </w:t>
      </w:r>
      <w:r w:rsidRPr="006302A0">
        <w:rPr>
          <w:rFonts w:eastAsia="Calibri"/>
          <w:iCs/>
          <w:sz w:val="22"/>
          <w:szCs w:val="22"/>
          <w:lang w:eastAsia="en-US"/>
        </w:rPr>
        <w:t>Wykonawcy</w:t>
      </w:r>
      <w:r w:rsidRPr="006302A0">
        <w:rPr>
          <w:rFonts w:eastAsia="Calibri"/>
          <w:i/>
          <w:iCs/>
          <w:sz w:val="22"/>
          <w:szCs w:val="22"/>
          <w:lang w:eastAsia="en-US"/>
        </w:rPr>
        <w:t xml:space="preserve"> </w:t>
      </w:r>
      <w:r w:rsidRPr="006302A0">
        <w:rPr>
          <w:rFonts w:eastAsia="Calibri"/>
          <w:sz w:val="22"/>
          <w:szCs w:val="22"/>
          <w:lang w:eastAsia="en-US"/>
        </w:rPr>
        <w:t xml:space="preserve">wskazany na fakturze, w terminie </w:t>
      </w:r>
      <w:r w:rsidRPr="006302A0">
        <w:rPr>
          <w:rFonts w:eastAsia="Calibri"/>
          <w:b/>
          <w:sz w:val="22"/>
          <w:szCs w:val="22"/>
          <w:lang w:eastAsia="en-US"/>
        </w:rPr>
        <w:t>30 dni kalendarzowych</w:t>
      </w:r>
      <w:r w:rsidRPr="006302A0">
        <w:rPr>
          <w:rFonts w:eastAsia="Calibri"/>
          <w:sz w:val="22"/>
          <w:szCs w:val="22"/>
          <w:lang w:eastAsia="en-US"/>
        </w:rPr>
        <w:t xml:space="preserve"> od daty przyjęcia przez </w:t>
      </w:r>
      <w:r w:rsidRPr="006302A0">
        <w:rPr>
          <w:rFonts w:eastAsia="Calibri"/>
          <w:iCs/>
          <w:sz w:val="22"/>
          <w:szCs w:val="22"/>
          <w:lang w:eastAsia="en-US"/>
        </w:rPr>
        <w:t>Zamawiającego</w:t>
      </w:r>
      <w:r w:rsidRPr="006302A0">
        <w:rPr>
          <w:rFonts w:eastAsia="Calibri"/>
          <w:i/>
          <w:iCs/>
          <w:sz w:val="22"/>
          <w:szCs w:val="22"/>
          <w:lang w:eastAsia="en-US"/>
        </w:rPr>
        <w:t xml:space="preserve"> </w:t>
      </w:r>
      <w:r w:rsidRPr="006302A0">
        <w:rPr>
          <w:rFonts w:eastAsia="Calibri"/>
          <w:sz w:val="22"/>
          <w:szCs w:val="22"/>
          <w:lang w:eastAsia="en-US"/>
        </w:rPr>
        <w:t xml:space="preserve">prawidłowo </w:t>
      </w:r>
      <w:r w:rsidRPr="006302A0">
        <w:rPr>
          <w:rFonts w:eastAsia="Calibri"/>
          <w:sz w:val="22"/>
          <w:szCs w:val="22"/>
          <w:lang w:eastAsia="en-US"/>
        </w:rPr>
        <w:lastRenderedPageBreak/>
        <w:t xml:space="preserve">sporządzonej faktury. Do faktury Wykonawca doliczy podatek VAT w wysokości zgodnej z obowiązującymi przepisami. </w:t>
      </w:r>
    </w:p>
    <w:p w14:paraId="5E33997B" w14:textId="77777777" w:rsidR="006302A0" w:rsidRPr="006302A0" w:rsidRDefault="006302A0" w:rsidP="00DF5708">
      <w:pPr>
        <w:numPr>
          <w:ilvl w:val="0"/>
          <w:numId w:val="85"/>
        </w:numPr>
        <w:suppressAutoHyphens/>
        <w:spacing w:line="360" w:lineRule="auto"/>
        <w:ind w:left="357" w:hanging="357"/>
        <w:jc w:val="both"/>
        <w:rPr>
          <w:sz w:val="22"/>
          <w:szCs w:val="22"/>
        </w:rPr>
      </w:pPr>
      <w:r w:rsidRPr="006302A0">
        <w:rPr>
          <w:bCs/>
          <w:sz w:val="22"/>
          <w:szCs w:val="22"/>
        </w:rPr>
        <w:t>Wykonawca zobowiązany jest określić na fakturze:</w:t>
      </w:r>
    </w:p>
    <w:p w14:paraId="7C93FF50"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nazwę towaru,</w:t>
      </w:r>
    </w:p>
    <w:p w14:paraId="54B69506"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jednostkę miary,</w:t>
      </w:r>
    </w:p>
    <w:p w14:paraId="7B7FF5D8"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ilość towaru,</w:t>
      </w:r>
    </w:p>
    <w:p w14:paraId="77076A88"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cenę jednostkową netto,</w:t>
      </w:r>
    </w:p>
    <w:p w14:paraId="728EE867"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łączną wartość netto,</w:t>
      </w:r>
    </w:p>
    <w:p w14:paraId="6F76A124"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stawkę podatku VAT,</w:t>
      </w:r>
    </w:p>
    <w:p w14:paraId="3510C74F"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kwotę VAT,</w:t>
      </w:r>
    </w:p>
    <w:p w14:paraId="5FBAE475" w14:textId="77777777" w:rsidR="006302A0" w:rsidRPr="006302A0" w:rsidRDefault="006302A0" w:rsidP="00DF5708">
      <w:pPr>
        <w:numPr>
          <w:ilvl w:val="0"/>
          <w:numId w:val="86"/>
        </w:numPr>
        <w:suppressAutoHyphens/>
        <w:spacing w:line="360" w:lineRule="auto"/>
        <w:jc w:val="both"/>
        <w:rPr>
          <w:sz w:val="22"/>
          <w:szCs w:val="22"/>
        </w:rPr>
      </w:pPr>
      <w:r w:rsidRPr="006302A0">
        <w:rPr>
          <w:bCs/>
          <w:sz w:val="22"/>
          <w:szCs w:val="22"/>
        </w:rPr>
        <w:t>łączną wartość brutto,</w:t>
      </w:r>
    </w:p>
    <w:p w14:paraId="1FDB56A4" w14:textId="77777777" w:rsidR="006302A0" w:rsidRPr="006302A0" w:rsidRDefault="006302A0" w:rsidP="00DF5708">
      <w:pPr>
        <w:numPr>
          <w:ilvl w:val="0"/>
          <w:numId w:val="86"/>
        </w:numPr>
        <w:suppressAutoHyphens/>
        <w:spacing w:line="360" w:lineRule="auto"/>
        <w:jc w:val="both"/>
        <w:rPr>
          <w:bCs/>
          <w:sz w:val="22"/>
          <w:szCs w:val="22"/>
        </w:rPr>
      </w:pPr>
      <w:r w:rsidRPr="006302A0">
        <w:rPr>
          <w:bCs/>
          <w:sz w:val="22"/>
          <w:szCs w:val="22"/>
        </w:rPr>
        <w:t>numer rachunku bankowego dla wpłaty należności.</w:t>
      </w:r>
    </w:p>
    <w:p w14:paraId="3C9787E7" w14:textId="77777777" w:rsidR="006302A0" w:rsidRPr="006302A0" w:rsidRDefault="006302A0" w:rsidP="00DF5708">
      <w:pPr>
        <w:numPr>
          <w:ilvl w:val="0"/>
          <w:numId w:val="85"/>
        </w:numPr>
        <w:tabs>
          <w:tab w:val="left" w:pos="284"/>
        </w:tabs>
        <w:suppressAutoHyphens/>
        <w:spacing w:line="360" w:lineRule="auto"/>
        <w:ind w:left="357" w:hanging="357"/>
        <w:jc w:val="both"/>
        <w:rPr>
          <w:bCs/>
          <w:sz w:val="22"/>
          <w:szCs w:val="22"/>
        </w:rPr>
      </w:pPr>
      <w:r w:rsidRPr="006302A0">
        <w:rPr>
          <w:bCs/>
          <w:sz w:val="22"/>
          <w:szCs w:val="22"/>
        </w:rPr>
        <w:t xml:space="preserve"> Zamawiający wstrzyma się z zapłatą w przypadku otrzymania faktury wystawionej niezgodnie z ust. 2, do czasu przedłożenia przez Wykonawcę faktury prawidłowo wystawionej. Zamawiający niezwłocznie poinformuje Wykonawcę o wstrzymaniu się z zapłatą z przyczyn wskazanych w zdaniu  poprzedzającym.</w:t>
      </w:r>
    </w:p>
    <w:p w14:paraId="1C4576D9" w14:textId="77777777" w:rsidR="006302A0" w:rsidRPr="006302A0" w:rsidRDefault="006302A0" w:rsidP="00DF5708">
      <w:pPr>
        <w:numPr>
          <w:ilvl w:val="0"/>
          <w:numId w:val="85"/>
        </w:numPr>
        <w:tabs>
          <w:tab w:val="left" w:pos="284"/>
        </w:tabs>
        <w:suppressAutoHyphens/>
        <w:spacing w:line="360" w:lineRule="auto"/>
        <w:ind w:left="357" w:hanging="357"/>
        <w:jc w:val="both"/>
        <w:rPr>
          <w:bCs/>
          <w:sz w:val="22"/>
          <w:szCs w:val="22"/>
        </w:rPr>
      </w:pPr>
      <w:r w:rsidRPr="006302A0">
        <w:rPr>
          <w:bCs/>
          <w:sz w:val="22"/>
          <w:szCs w:val="22"/>
        </w:rPr>
        <w:t xml:space="preserve"> Wykonawcy przysługuje zapłata za towar niewadliwy, co do którego Zamawiający nie zgłosił żadnych  zastrzeżeń.</w:t>
      </w:r>
    </w:p>
    <w:p w14:paraId="2FED12B6" w14:textId="77777777" w:rsidR="006302A0" w:rsidRPr="006302A0" w:rsidRDefault="006302A0" w:rsidP="00DF5708">
      <w:pPr>
        <w:numPr>
          <w:ilvl w:val="0"/>
          <w:numId w:val="85"/>
        </w:numPr>
        <w:tabs>
          <w:tab w:val="left" w:pos="284"/>
        </w:tabs>
        <w:suppressAutoHyphens/>
        <w:spacing w:line="360" w:lineRule="auto"/>
        <w:ind w:left="357" w:hanging="357"/>
        <w:jc w:val="both"/>
        <w:rPr>
          <w:bCs/>
          <w:sz w:val="22"/>
          <w:szCs w:val="22"/>
        </w:rPr>
      </w:pPr>
      <w:r w:rsidRPr="006302A0">
        <w:rPr>
          <w:sz w:val="22"/>
          <w:szCs w:val="22"/>
          <w:lang w:eastAsia="ar-SA"/>
        </w:rPr>
        <w:t xml:space="preserve">Wykonawca oświadcza, że rachunek o którym mowa </w:t>
      </w:r>
      <w:r w:rsidRPr="006302A0">
        <w:rPr>
          <w:bCs/>
          <w:sz w:val="22"/>
          <w:szCs w:val="22"/>
          <w:lang w:eastAsia="ar-SA"/>
        </w:rPr>
        <w:t>w ust. 1</w:t>
      </w:r>
      <w:r w:rsidRPr="006302A0">
        <w:rPr>
          <w:sz w:val="22"/>
          <w:szCs w:val="22"/>
          <w:lang w:eastAsia="ar-SA"/>
        </w:rPr>
        <w:t>,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4F3AC94" w14:textId="77777777" w:rsidR="006302A0" w:rsidRPr="006302A0" w:rsidRDefault="006302A0" w:rsidP="00DF5708">
      <w:pPr>
        <w:numPr>
          <w:ilvl w:val="0"/>
          <w:numId w:val="85"/>
        </w:numPr>
        <w:tabs>
          <w:tab w:val="left" w:pos="284"/>
        </w:tabs>
        <w:suppressAutoHyphens/>
        <w:spacing w:line="360" w:lineRule="auto"/>
        <w:ind w:left="357" w:hanging="357"/>
        <w:jc w:val="both"/>
        <w:rPr>
          <w:bCs/>
          <w:sz w:val="22"/>
          <w:szCs w:val="22"/>
        </w:rPr>
      </w:pPr>
      <w:r w:rsidRPr="006302A0">
        <w:rPr>
          <w:rFonts w:eastAsia="Calibri"/>
          <w:sz w:val="22"/>
          <w:szCs w:val="22"/>
          <w:lang w:eastAsia="en-US"/>
        </w:rPr>
        <w:t xml:space="preserve">Za datę dokonania płatności rozumie się datę wykonania polecenia przelewu przez Zamawiającego. </w:t>
      </w:r>
    </w:p>
    <w:p w14:paraId="03308927" w14:textId="77777777" w:rsidR="006302A0" w:rsidRPr="006302A0" w:rsidRDefault="006302A0" w:rsidP="00DF5708">
      <w:pPr>
        <w:numPr>
          <w:ilvl w:val="0"/>
          <w:numId w:val="85"/>
        </w:numPr>
        <w:tabs>
          <w:tab w:val="left" w:pos="284"/>
        </w:tabs>
        <w:suppressAutoHyphens/>
        <w:spacing w:line="360" w:lineRule="auto"/>
        <w:ind w:left="357" w:hanging="357"/>
        <w:jc w:val="both"/>
        <w:rPr>
          <w:bCs/>
          <w:sz w:val="22"/>
          <w:szCs w:val="22"/>
        </w:rPr>
      </w:pPr>
      <w:r w:rsidRPr="006302A0">
        <w:rPr>
          <w:rFonts w:eastAsia="Calibri"/>
          <w:sz w:val="22"/>
          <w:szCs w:val="22"/>
          <w:lang w:eastAsia="en-US"/>
        </w:rPr>
        <w:t>Wykonawca</w:t>
      </w:r>
      <w:r w:rsidRPr="006302A0">
        <w:rPr>
          <w:rFonts w:eastAsia="Calibri"/>
          <w:i/>
          <w:iCs/>
          <w:sz w:val="22"/>
          <w:szCs w:val="22"/>
          <w:lang w:eastAsia="en-US"/>
        </w:rPr>
        <w:t xml:space="preserve"> </w:t>
      </w:r>
      <w:r w:rsidRPr="006302A0">
        <w:rPr>
          <w:rFonts w:eastAsia="Calibri"/>
          <w:sz w:val="22"/>
          <w:szCs w:val="22"/>
          <w:lang w:eastAsia="en-US"/>
        </w:rPr>
        <w:t>ma prawo żądać od Zamawiającego</w:t>
      </w:r>
      <w:r w:rsidRPr="006302A0">
        <w:rPr>
          <w:rFonts w:eastAsia="Calibri"/>
          <w:i/>
          <w:iCs/>
          <w:sz w:val="22"/>
          <w:szCs w:val="22"/>
          <w:lang w:eastAsia="en-US"/>
        </w:rPr>
        <w:t xml:space="preserve"> </w:t>
      </w:r>
      <w:r w:rsidRPr="006302A0">
        <w:rPr>
          <w:rFonts w:eastAsia="Calibri"/>
          <w:sz w:val="22"/>
          <w:szCs w:val="22"/>
          <w:lang w:eastAsia="en-US"/>
        </w:rPr>
        <w:t>ustawowych odsetek w razie opóźnienia w płatności.</w:t>
      </w:r>
    </w:p>
    <w:p w14:paraId="780A5968" w14:textId="77777777" w:rsidR="006302A0" w:rsidRPr="006302A0" w:rsidRDefault="006302A0" w:rsidP="006302A0">
      <w:pPr>
        <w:tabs>
          <w:tab w:val="left" w:pos="284"/>
        </w:tabs>
        <w:ind w:left="357"/>
        <w:jc w:val="both"/>
        <w:rPr>
          <w:bCs/>
          <w:sz w:val="22"/>
          <w:szCs w:val="22"/>
        </w:rPr>
      </w:pPr>
    </w:p>
    <w:p w14:paraId="4014EC7C" w14:textId="77777777" w:rsidR="006302A0" w:rsidRPr="006302A0" w:rsidRDefault="006302A0" w:rsidP="006302A0">
      <w:pPr>
        <w:tabs>
          <w:tab w:val="left" w:pos="360"/>
        </w:tabs>
        <w:suppressAutoHyphens/>
        <w:jc w:val="center"/>
        <w:rPr>
          <w:b/>
          <w:sz w:val="22"/>
          <w:szCs w:val="22"/>
          <w:lang w:eastAsia="ar-SA"/>
        </w:rPr>
      </w:pPr>
      <w:r w:rsidRPr="006302A0">
        <w:rPr>
          <w:b/>
          <w:sz w:val="22"/>
          <w:szCs w:val="22"/>
          <w:lang w:eastAsia="ar-SA"/>
        </w:rPr>
        <w:t>§ 6. Dostawa towaru</w:t>
      </w:r>
    </w:p>
    <w:p w14:paraId="7DC12BA2" w14:textId="77777777" w:rsidR="006302A0" w:rsidRPr="006302A0" w:rsidRDefault="006302A0" w:rsidP="006302A0">
      <w:pPr>
        <w:tabs>
          <w:tab w:val="left" w:pos="360"/>
        </w:tabs>
        <w:suppressAutoHyphens/>
        <w:rPr>
          <w:b/>
          <w:sz w:val="22"/>
          <w:szCs w:val="22"/>
          <w:lang w:eastAsia="ar-SA"/>
        </w:rPr>
      </w:pPr>
      <w:r w:rsidRPr="006302A0">
        <w:rPr>
          <w:b/>
          <w:sz w:val="22"/>
          <w:szCs w:val="22"/>
          <w:lang w:eastAsia="ar-SA"/>
        </w:rPr>
        <w:t xml:space="preserve">          Dotyczy zakładu w Koszalinie </w:t>
      </w:r>
    </w:p>
    <w:p w14:paraId="76B3D6D7" w14:textId="77777777" w:rsidR="006302A0" w:rsidRPr="006302A0" w:rsidRDefault="006302A0" w:rsidP="00DF5708">
      <w:pPr>
        <w:numPr>
          <w:ilvl w:val="0"/>
          <w:numId w:val="87"/>
        </w:numPr>
        <w:tabs>
          <w:tab w:val="left" w:pos="1080"/>
        </w:tabs>
        <w:suppressAutoHyphens/>
        <w:spacing w:line="360" w:lineRule="auto"/>
        <w:mirrorIndents/>
        <w:jc w:val="both"/>
        <w:rPr>
          <w:sz w:val="22"/>
          <w:szCs w:val="22"/>
          <w:lang w:eastAsia="ar-SA"/>
        </w:rPr>
      </w:pPr>
      <w:r w:rsidRPr="006302A0">
        <w:rPr>
          <w:sz w:val="22"/>
          <w:szCs w:val="22"/>
          <w:lang w:eastAsia="ar-SA"/>
        </w:rPr>
        <w:t xml:space="preserve">Wykonawca zobowiązany jest do dostarczania towarów </w:t>
      </w:r>
      <w:r w:rsidRPr="006302A0">
        <w:rPr>
          <w:b/>
          <w:bCs/>
          <w:sz w:val="22"/>
          <w:szCs w:val="22"/>
          <w:lang w:eastAsia="ar-SA"/>
        </w:rPr>
        <w:t>do Zakładu w Koszalinie</w:t>
      </w:r>
      <w:r w:rsidRPr="006302A0">
        <w:rPr>
          <w:sz w:val="22"/>
          <w:szCs w:val="22"/>
          <w:lang w:eastAsia="ar-SA"/>
        </w:rPr>
        <w:t xml:space="preserve"> szczegółowo określonym w </w:t>
      </w:r>
      <w:r w:rsidRPr="006302A0">
        <w:rPr>
          <w:b/>
          <w:sz w:val="22"/>
          <w:szCs w:val="22"/>
          <w:lang w:eastAsia="ar-SA"/>
        </w:rPr>
        <w:t>§ 1 ust. 1</w:t>
      </w:r>
      <w:r w:rsidRPr="006302A0">
        <w:rPr>
          <w:rFonts w:eastAsia="SimSun"/>
          <w:sz w:val="22"/>
          <w:szCs w:val="22"/>
        </w:rPr>
        <w:t>,</w:t>
      </w:r>
      <w:r w:rsidRPr="006302A0">
        <w:rPr>
          <w:sz w:val="22"/>
          <w:szCs w:val="22"/>
        </w:rPr>
        <w:t xml:space="preserve"> </w:t>
      </w:r>
      <w:r w:rsidRPr="006302A0">
        <w:rPr>
          <w:sz w:val="22"/>
          <w:szCs w:val="22"/>
          <w:lang w:eastAsia="ar-SA"/>
        </w:rPr>
        <w:t xml:space="preserve">zorganizowanym przez siebie transportem  i na własny koszt </w:t>
      </w:r>
      <w:r w:rsidRPr="006302A0">
        <w:rPr>
          <w:b/>
          <w:bCs/>
          <w:sz w:val="22"/>
          <w:szCs w:val="22"/>
          <w:lang w:eastAsia="ar-SA"/>
        </w:rPr>
        <w:t>w terminie ………. dni roboczych</w:t>
      </w:r>
      <w:r w:rsidRPr="006302A0">
        <w:rPr>
          <w:sz w:val="22"/>
          <w:szCs w:val="22"/>
          <w:lang w:eastAsia="ar-SA"/>
        </w:rPr>
        <w:t xml:space="preserve">, licząc od dnia złożenia zamówienia przez Zamawiającego. </w:t>
      </w:r>
    </w:p>
    <w:p w14:paraId="6C45F302" w14:textId="77777777" w:rsidR="006302A0" w:rsidRPr="006302A0" w:rsidRDefault="006302A0" w:rsidP="00DF5708">
      <w:pPr>
        <w:numPr>
          <w:ilvl w:val="0"/>
          <w:numId w:val="87"/>
        </w:numPr>
        <w:tabs>
          <w:tab w:val="left" w:pos="1080"/>
        </w:tabs>
        <w:suppressAutoHyphens/>
        <w:spacing w:line="360" w:lineRule="auto"/>
        <w:mirrorIndents/>
        <w:jc w:val="both"/>
        <w:rPr>
          <w:sz w:val="22"/>
          <w:szCs w:val="22"/>
          <w:lang w:eastAsia="ar-SA"/>
        </w:rPr>
      </w:pPr>
      <w:r w:rsidRPr="006302A0">
        <w:rPr>
          <w:sz w:val="22"/>
          <w:szCs w:val="22"/>
          <w:lang w:eastAsia="ar-SA"/>
        </w:rPr>
        <w:t xml:space="preserve">Zamówienia dokonywane będą przez Zamawiającego drogą elektroniczną e-mail na adres: </w:t>
      </w:r>
      <w:r w:rsidRPr="006302A0">
        <w:rPr>
          <w:sz w:val="22"/>
          <w:szCs w:val="22"/>
        </w:rPr>
        <w:t xml:space="preserve">……………… lub na nr tel.: ………………., fax. nr. …………….., </w:t>
      </w:r>
      <w:r w:rsidRPr="006302A0">
        <w:rPr>
          <w:sz w:val="22"/>
          <w:szCs w:val="22"/>
          <w:lang w:eastAsia="ar-SA"/>
        </w:rPr>
        <w:t xml:space="preserve">przy czym zamówienie wysłane drogą elektroniczną e-mail jest jednoznaczne z zachowaniem w formie pisemnej. </w:t>
      </w:r>
      <w:r w:rsidRPr="006302A0">
        <w:rPr>
          <w:sz w:val="22"/>
          <w:szCs w:val="22"/>
          <w:lang w:eastAsia="ar-SA"/>
        </w:rPr>
        <w:lastRenderedPageBreak/>
        <w:t xml:space="preserve">Wykonawca każdorazowo po otrzymaniu zamówienia drogą e-mail lub faxem jest zobowiązany potwierdzić realizację tego zamówienia  w takiej formie w jakiej otrzymał zamówienie(e-mailowo lub faxem) Zamawiający archiwizuje każdorazowo wysłane zamówienie do Wykonawcy. </w:t>
      </w:r>
    </w:p>
    <w:p w14:paraId="52888C23" w14:textId="77777777" w:rsidR="006302A0" w:rsidRPr="006302A0" w:rsidRDefault="006302A0" w:rsidP="00DF5708">
      <w:pPr>
        <w:numPr>
          <w:ilvl w:val="0"/>
          <w:numId w:val="87"/>
        </w:numPr>
        <w:tabs>
          <w:tab w:val="left" w:pos="1080"/>
        </w:tabs>
        <w:suppressAutoHyphens/>
        <w:spacing w:line="360" w:lineRule="auto"/>
        <w:jc w:val="both"/>
        <w:rPr>
          <w:sz w:val="22"/>
          <w:szCs w:val="22"/>
          <w:lang w:eastAsia="ar-SA"/>
        </w:rPr>
      </w:pPr>
      <w:r w:rsidRPr="006302A0">
        <w:rPr>
          <w:sz w:val="22"/>
          <w:szCs w:val="22"/>
          <w:lang w:eastAsia="ar-SA"/>
        </w:rPr>
        <w:t>Dostawy, o których mowa w ust. 1, muszą występować w dniach roboczych u Zamawiającego w godzinach od 7</w:t>
      </w:r>
      <w:r w:rsidRPr="006302A0">
        <w:rPr>
          <w:sz w:val="22"/>
          <w:szCs w:val="22"/>
          <w:u w:val="single"/>
          <w:vertAlign w:val="superscript"/>
          <w:lang w:eastAsia="ar-SA"/>
        </w:rPr>
        <w:t>30</w:t>
      </w:r>
      <w:r w:rsidRPr="006302A0">
        <w:rPr>
          <w:sz w:val="22"/>
          <w:szCs w:val="22"/>
          <w:lang w:eastAsia="ar-SA"/>
        </w:rPr>
        <w:t xml:space="preserve"> do 12</w:t>
      </w:r>
      <w:r w:rsidRPr="006302A0">
        <w:rPr>
          <w:sz w:val="22"/>
          <w:szCs w:val="22"/>
          <w:u w:val="single"/>
          <w:vertAlign w:val="superscript"/>
          <w:lang w:eastAsia="ar-SA"/>
        </w:rPr>
        <w:t>00</w:t>
      </w:r>
      <w:r w:rsidRPr="006302A0">
        <w:rPr>
          <w:sz w:val="22"/>
          <w:szCs w:val="22"/>
          <w:vertAlign w:val="superscript"/>
          <w:lang w:eastAsia="ar-SA"/>
        </w:rPr>
        <w:t xml:space="preserve"> </w:t>
      </w:r>
      <w:r w:rsidRPr="006302A0">
        <w:rPr>
          <w:sz w:val="22"/>
          <w:szCs w:val="22"/>
          <w:lang w:eastAsia="ar-SA"/>
        </w:rPr>
        <w:t xml:space="preserve"> po wcześniejszym ustaleniu terminu dostawy z właściwą po stronie Zamawiającego osobą:</w:t>
      </w:r>
    </w:p>
    <w:p w14:paraId="5B74F0A8" w14:textId="77777777" w:rsidR="006302A0" w:rsidRPr="006302A0" w:rsidRDefault="006302A0" w:rsidP="006302A0">
      <w:pPr>
        <w:tabs>
          <w:tab w:val="left" w:pos="1080"/>
        </w:tabs>
        <w:jc w:val="both"/>
        <w:rPr>
          <w:sz w:val="22"/>
          <w:szCs w:val="22"/>
          <w:lang w:eastAsia="ar-SA"/>
        </w:rPr>
      </w:pPr>
      <w:r w:rsidRPr="006302A0">
        <w:rPr>
          <w:sz w:val="22"/>
          <w:szCs w:val="22"/>
          <w:lang w:eastAsia="ar-SA"/>
        </w:rPr>
        <w:tab/>
        <w:t>- …………….. tel. ………., 8:00 – 12:00.</w:t>
      </w:r>
    </w:p>
    <w:p w14:paraId="304143FC" w14:textId="77777777" w:rsidR="006302A0" w:rsidRPr="006302A0" w:rsidRDefault="006302A0" w:rsidP="00DF5708">
      <w:pPr>
        <w:numPr>
          <w:ilvl w:val="0"/>
          <w:numId w:val="87"/>
        </w:numPr>
        <w:suppressAutoHyphens/>
        <w:spacing w:line="360" w:lineRule="auto"/>
        <w:jc w:val="both"/>
        <w:rPr>
          <w:sz w:val="22"/>
          <w:szCs w:val="22"/>
        </w:rPr>
      </w:pPr>
      <w:r w:rsidRPr="006302A0">
        <w:rPr>
          <w:sz w:val="22"/>
          <w:szCs w:val="22"/>
        </w:rPr>
        <w:t xml:space="preserve">Zmawiający dokona odbioru ilościowego oraz jakościowego dostarczonego towaru, </w:t>
      </w:r>
      <w:r w:rsidRPr="006302A0">
        <w:rPr>
          <w:bCs/>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6302A0">
        <w:rPr>
          <w:sz w:val="22"/>
          <w:szCs w:val="22"/>
        </w:rPr>
        <w:t>W przypadku stwierdzenia braków ilościowych lub wad jakościowych dostarczonego towaru, Wykonawca zobowiązuje się do uzupełnienia brakującej ilości towaru lub usunięcia wad jakościowych towaru w terminie 5 dni kalendarzowych licząc od dnia stwierdzenia braków ilościowych lub wad jakościowych towarów.</w:t>
      </w:r>
    </w:p>
    <w:p w14:paraId="52D9E40D" w14:textId="77777777" w:rsidR="006302A0" w:rsidRPr="006302A0" w:rsidRDefault="006302A0" w:rsidP="00DF5708">
      <w:pPr>
        <w:numPr>
          <w:ilvl w:val="0"/>
          <w:numId w:val="88"/>
        </w:numPr>
        <w:suppressAutoHyphens/>
        <w:spacing w:line="360" w:lineRule="auto"/>
        <w:jc w:val="both"/>
        <w:rPr>
          <w:sz w:val="22"/>
          <w:szCs w:val="22"/>
          <w:lang w:eastAsia="ar-SA"/>
        </w:rPr>
      </w:pPr>
      <w:r w:rsidRPr="006302A0">
        <w:rPr>
          <w:sz w:val="22"/>
          <w:szCs w:val="22"/>
          <w:lang w:eastAsia="ar-SA"/>
        </w:rPr>
        <w:t xml:space="preserve">W przypadku niedochowania przez Wykonawcę terminu określonego </w:t>
      </w:r>
      <w:r w:rsidRPr="006302A0">
        <w:rPr>
          <w:b/>
          <w:bCs/>
          <w:sz w:val="22"/>
          <w:szCs w:val="22"/>
          <w:lang w:eastAsia="ar-SA"/>
        </w:rPr>
        <w:t>w ust 4</w:t>
      </w:r>
      <w:r w:rsidRPr="006302A0">
        <w:rPr>
          <w:sz w:val="22"/>
          <w:szCs w:val="22"/>
          <w:lang w:eastAsia="ar-SA"/>
        </w:rPr>
        <w:t xml:space="preserve">, przepis </w:t>
      </w:r>
      <w:r w:rsidRPr="006302A0">
        <w:rPr>
          <w:b/>
          <w:bCs/>
          <w:sz w:val="22"/>
          <w:szCs w:val="22"/>
          <w:lang w:eastAsia="ar-SA"/>
        </w:rPr>
        <w:t>§ 7 ust. 1</w:t>
      </w:r>
      <w:r w:rsidRPr="006302A0">
        <w:rPr>
          <w:sz w:val="22"/>
          <w:szCs w:val="22"/>
          <w:lang w:eastAsia="ar-SA"/>
        </w:rPr>
        <w:t xml:space="preserve"> stosuje się odpowiednio.</w:t>
      </w:r>
    </w:p>
    <w:p w14:paraId="0C0EA7D5" w14:textId="77777777" w:rsidR="006302A0" w:rsidRPr="006302A0" w:rsidRDefault="006302A0" w:rsidP="00DF5708">
      <w:pPr>
        <w:numPr>
          <w:ilvl w:val="0"/>
          <w:numId w:val="88"/>
        </w:numPr>
        <w:suppressAutoHyphens/>
        <w:spacing w:line="360" w:lineRule="auto"/>
        <w:jc w:val="both"/>
        <w:rPr>
          <w:sz w:val="22"/>
          <w:szCs w:val="22"/>
          <w:lang w:eastAsia="ar-SA"/>
        </w:rPr>
      </w:pPr>
      <w:r w:rsidRPr="006302A0">
        <w:rPr>
          <w:sz w:val="22"/>
          <w:szCs w:val="22"/>
          <w:lang w:eastAsia="ar-SA"/>
        </w:rPr>
        <w:t>Zamawiający nie odpowiada za uszkodzenia towarów powstałe w czasie transportu wykonywanego przez Wykonawcę.</w:t>
      </w:r>
    </w:p>
    <w:p w14:paraId="29495971" w14:textId="77777777" w:rsidR="006302A0" w:rsidRPr="006302A0" w:rsidRDefault="006302A0" w:rsidP="006302A0">
      <w:pPr>
        <w:ind w:left="720"/>
        <w:jc w:val="both"/>
        <w:rPr>
          <w:b/>
          <w:sz w:val="22"/>
          <w:szCs w:val="22"/>
          <w:lang w:eastAsia="ar-SA"/>
        </w:rPr>
      </w:pPr>
      <w:r w:rsidRPr="006302A0">
        <w:rPr>
          <w:b/>
          <w:sz w:val="22"/>
          <w:szCs w:val="22"/>
          <w:lang w:eastAsia="ar-SA"/>
        </w:rPr>
        <w:t xml:space="preserve">Dotyczy Zakładu w Wadowicach </w:t>
      </w:r>
    </w:p>
    <w:p w14:paraId="7DF90D54" w14:textId="77777777" w:rsidR="006302A0" w:rsidRPr="006302A0" w:rsidRDefault="006302A0" w:rsidP="00DF5708">
      <w:pPr>
        <w:widowControl w:val="0"/>
        <w:numPr>
          <w:ilvl w:val="0"/>
          <w:numId w:val="88"/>
        </w:numPr>
        <w:suppressAutoHyphens/>
        <w:autoSpaceDE w:val="0"/>
        <w:autoSpaceDN w:val="0"/>
        <w:adjustRightInd w:val="0"/>
        <w:spacing w:line="360" w:lineRule="auto"/>
        <w:contextualSpacing/>
        <w:jc w:val="both"/>
        <w:rPr>
          <w:rFonts w:eastAsia="SimSun"/>
          <w:sz w:val="22"/>
          <w:szCs w:val="22"/>
          <w:lang w:eastAsia="ar-SA"/>
        </w:rPr>
      </w:pPr>
      <w:r w:rsidRPr="006302A0">
        <w:rPr>
          <w:rFonts w:eastAsia="SimSun"/>
          <w:sz w:val="22"/>
          <w:szCs w:val="22"/>
          <w:lang w:eastAsia="ar-SA"/>
        </w:rPr>
        <w:t xml:space="preserve">Wykonawca zobowiązany jest do dostarczenia towarów do Zakładu Zamawiającego mieszczącego się w Wadowicach przy ul. Trybunalskiej 8, zorganizowanym przez siebie transportem i na własny koszt. Całkowita wysokość środka transportu, nie może być większa niż 3,60 m. Gabaryty samochodu, muszą umożliwiać manewr na terenie Zakładu Karnego i ulicy dojazdowej do Zakładu Karnego w Wadowicach (maksymalne gabaryty skrzyni ładunkowej: dł. skrzyni ładunkowej max 6,50 m, wysokość całkowita nie większa niż 3,60 m). Uwaga ta została poczyniona, ze względu na dosyć wąskie uliczki prowadzące do bramy. W przypadku zastosowania większego środka transportu, który nie zmieści się pod bramą wjazdową, dostawa towaru nie zostanie przez Zamawiającego przyjęta. </w:t>
      </w:r>
    </w:p>
    <w:p w14:paraId="56814214" w14:textId="77777777" w:rsidR="006302A0" w:rsidRPr="006302A0" w:rsidRDefault="006302A0" w:rsidP="00DF5708">
      <w:pPr>
        <w:numPr>
          <w:ilvl w:val="0"/>
          <w:numId w:val="88"/>
        </w:numPr>
        <w:tabs>
          <w:tab w:val="left" w:pos="1080"/>
        </w:tabs>
        <w:suppressAutoHyphens/>
        <w:spacing w:line="360" w:lineRule="auto"/>
        <w:jc w:val="both"/>
        <w:rPr>
          <w:sz w:val="22"/>
          <w:szCs w:val="22"/>
          <w:lang w:eastAsia="ar-SA"/>
        </w:rPr>
      </w:pPr>
      <w:r w:rsidRPr="006302A0">
        <w:rPr>
          <w:rFonts w:eastAsia="SimSun"/>
          <w:sz w:val="22"/>
          <w:szCs w:val="22"/>
          <w:lang w:eastAsia="ar-SA"/>
        </w:rPr>
        <w:t>Dostawa towarów musi wystąpić w dzień roboczy u Zamawiającego w godz. 8.00 – 13.00. Wykonawca powiadomi Zamawiającego na dwa dni wcześniej o planowanym terminie dostawy produktu.</w:t>
      </w:r>
      <w:r w:rsidRPr="006302A0">
        <w:rPr>
          <w:sz w:val="22"/>
          <w:szCs w:val="22"/>
          <w:lang w:eastAsia="ar-SA"/>
        </w:rPr>
        <w:t xml:space="preserve"> </w:t>
      </w:r>
      <w:r w:rsidRPr="006302A0">
        <w:rPr>
          <w:rFonts w:eastAsia="SimSun"/>
          <w:sz w:val="22"/>
          <w:szCs w:val="22"/>
          <w:lang w:eastAsia="ar-SA"/>
        </w:rPr>
        <w:t>Termin realizacji każdorazowej dostawy nie może przekroczyć….. ilości dni roboczych. (zgodnie z ofertą Wykonawcy).</w:t>
      </w:r>
    </w:p>
    <w:p w14:paraId="37D0EF21" w14:textId="77777777" w:rsidR="006302A0" w:rsidRPr="006302A0" w:rsidRDefault="006302A0" w:rsidP="00DF5708">
      <w:pPr>
        <w:numPr>
          <w:ilvl w:val="0"/>
          <w:numId w:val="88"/>
        </w:numPr>
        <w:tabs>
          <w:tab w:val="left" w:pos="1080"/>
        </w:tabs>
        <w:suppressAutoHyphens/>
        <w:spacing w:line="360" w:lineRule="auto"/>
        <w:jc w:val="both"/>
        <w:rPr>
          <w:rFonts w:eastAsia="Calibri"/>
          <w:sz w:val="22"/>
          <w:szCs w:val="22"/>
          <w:lang w:eastAsia="en-US"/>
        </w:rPr>
      </w:pPr>
      <w:r w:rsidRPr="006302A0">
        <w:rPr>
          <w:rFonts w:eastAsia="Calibri"/>
          <w:sz w:val="22"/>
          <w:szCs w:val="22"/>
          <w:lang w:eastAsia="en-US"/>
        </w:rPr>
        <w:t xml:space="preserve">Odbiór towarów będzie polegać na sprawdzeniu zgodności, rodzajów, ilości i cech poszczególnych artykułów z formularzem cenowym stanowiącym załącznik Nr 1 do niniejszej </w:t>
      </w:r>
      <w:r w:rsidRPr="006302A0">
        <w:rPr>
          <w:rFonts w:eastAsia="Calibri"/>
          <w:color w:val="000000" w:themeColor="text1"/>
          <w:sz w:val="22"/>
          <w:szCs w:val="22"/>
          <w:lang w:eastAsia="en-US"/>
        </w:rPr>
        <w:lastRenderedPageBreak/>
        <w:t>u</w:t>
      </w:r>
      <w:r w:rsidRPr="006302A0">
        <w:rPr>
          <w:rFonts w:eastAsia="Calibri"/>
          <w:sz w:val="22"/>
          <w:szCs w:val="22"/>
          <w:lang w:eastAsia="en-US"/>
        </w:rPr>
        <w:t>mowy, na podstawie faktury/WZ ilościowo-wartościowej wystawionej przez Wykonawcę i dostarczonej wraz z przedmiotem umowy.</w:t>
      </w:r>
    </w:p>
    <w:p w14:paraId="6572941C" w14:textId="77777777" w:rsidR="006302A0" w:rsidRPr="006302A0" w:rsidRDefault="006302A0" w:rsidP="00DF5708">
      <w:pPr>
        <w:numPr>
          <w:ilvl w:val="0"/>
          <w:numId w:val="88"/>
        </w:numPr>
        <w:tabs>
          <w:tab w:val="left" w:pos="1080"/>
          <w:tab w:val="left" w:pos="1440"/>
        </w:tabs>
        <w:suppressAutoHyphens/>
        <w:spacing w:line="360" w:lineRule="auto"/>
        <w:contextualSpacing/>
        <w:jc w:val="both"/>
        <w:rPr>
          <w:rFonts w:eastAsia="Calibri"/>
          <w:color w:val="FF0000"/>
          <w:sz w:val="22"/>
          <w:szCs w:val="22"/>
          <w:lang w:eastAsia="en-US"/>
        </w:rPr>
      </w:pPr>
      <w:r w:rsidRPr="006302A0">
        <w:rPr>
          <w:sz w:val="22"/>
          <w:szCs w:val="22"/>
          <w:lang w:eastAsia="ar-SA"/>
        </w:rPr>
        <w:t xml:space="preserve">Zamówienia na dostawę towaru dokonywane będą przez Zamawiającego drogą elektroniczną e-mail na adres: ……………… lub na nr tel.: ………………., </w:t>
      </w:r>
      <w:r w:rsidRPr="006302A0">
        <w:rPr>
          <w:color w:val="111111"/>
          <w:sz w:val="22"/>
          <w:szCs w:val="22"/>
          <w:lang w:eastAsia="ar-SA"/>
        </w:rPr>
        <w:t>przy czym zamówienie wysłane droga elektroniczną e-mail jest jednoznaczne z zachowaniem w formie pisemnej. Wykonawca każdorazowo po otrzymaniu zamówienia</w:t>
      </w:r>
      <w:r w:rsidRPr="006302A0">
        <w:rPr>
          <w:color w:val="FF0000"/>
          <w:sz w:val="22"/>
          <w:szCs w:val="22"/>
          <w:lang w:eastAsia="ar-SA"/>
        </w:rPr>
        <w:t xml:space="preserve"> </w:t>
      </w:r>
      <w:r w:rsidRPr="006302A0">
        <w:rPr>
          <w:sz w:val="22"/>
          <w:szCs w:val="22"/>
          <w:lang w:eastAsia="ar-SA"/>
        </w:rPr>
        <w:t xml:space="preserve">na dostawę towaru </w:t>
      </w:r>
      <w:r w:rsidRPr="006302A0">
        <w:rPr>
          <w:color w:val="111111"/>
          <w:sz w:val="22"/>
          <w:szCs w:val="22"/>
          <w:lang w:eastAsia="ar-SA"/>
        </w:rPr>
        <w:t>drogą e-mail jest zobowiązany potwierdzić realizację tego zamówienia  w takiej formie w jakiej otrzymał zamówienie(e-mailowo).</w:t>
      </w:r>
    </w:p>
    <w:p w14:paraId="77A8EF2E" w14:textId="77777777" w:rsidR="006302A0" w:rsidRPr="006302A0" w:rsidRDefault="006302A0" w:rsidP="00DF5708">
      <w:pPr>
        <w:numPr>
          <w:ilvl w:val="0"/>
          <w:numId w:val="88"/>
        </w:numPr>
        <w:suppressAutoHyphens/>
        <w:spacing w:line="360" w:lineRule="auto"/>
        <w:contextualSpacing/>
        <w:jc w:val="both"/>
        <w:rPr>
          <w:rFonts w:eastAsia="Calibri"/>
          <w:color w:val="000000" w:themeColor="text1"/>
          <w:sz w:val="22"/>
          <w:szCs w:val="22"/>
          <w:lang w:eastAsia="en-US"/>
        </w:rPr>
      </w:pPr>
      <w:r w:rsidRPr="006302A0">
        <w:rPr>
          <w:color w:val="000000"/>
          <w:sz w:val="22"/>
          <w:szCs w:val="22"/>
          <w:lang w:eastAsia="ar-SA"/>
        </w:rPr>
        <w:t xml:space="preserve">Zamawiający dokona odbioru ilościowego oraz jakościowego dostarczonego towaru, </w:t>
      </w:r>
      <w:r w:rsidRPr="006302A0">
        <w:rPr>
          <w:bCs/>
          <w:color w:val="000000"/>
          <w:sz w:val="22"/>
          <w:szCs w:val="22"/>
          <w:lang w:eastAsia="ar-SA"/>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6302A0">
        <w:rPr>
          <w:color w:val="000000"/>
          <w:sz w:val="22"/>
          <w:szCs w:val="22"/>
          <w:lang w:eastAsia="ar-SA"/>
        </w:rPr>
        <w:t xml:space="preserve">W przypadku stwierdzenia braków ilościowych lub wad jakościowych dostarczonego towaru, Wykonawca zobowiązuje się do uzupełnienia brakującej ilości towaru lub usunięcia wad jakościowych </w:t>
      </w:r>
      <w:r w:rsidRPr="006302A0">
        <w:rPr>
          <w:sz w:val="22"/>
          <w:szCs w:val="22"/>
          <w:lang w:eastAsia="ar-SA"/>
        </w:rPr>
        <w:t>towaru w terminie 5 dni kalendarzowych licząc od dnia stwierdzenia braków ilościowych</w:t>
      </w:r>
      <w:r w:rsidRPr="006302A0">
        <w:rPr>
          <w:color w:val="000000"/>
          <w:sz w:val="22"/>
          <w:szCs w:val="22"/>
          <w:lang w:eastAsia="ar-SA"/>
        </w:rPr>
        <w:t xml:space="preserve"> lub wad jakościowych towarów</w:t>
      </w:r>
    </w:p>
    <w:p w14:paraId="26EC9EF7" w14:textId="77777777" w:rsidR="006302A0" w:rsidRPr="006302A0" w:rsidRDefault="006302A0" w:rsidP="00DF5708">
      <w:pPr>
        <w:numPr>
          <w:ilvl w:val="0"/>
          <w:numId w:val="88"/>
        </w:numPr>
        <w:tabs>
          <w:tab w:val="left" w:pos="1080"/>
        </w:tabs>
        <w:suppressAutoHyphens/>
        <w:spacing w:line="360" w:lineRule="auto"/>
        <w:contextualSpacing/>
        <w:jc w:val="both"/>
        <w:rPr>
          <w:rFonts w:eastAsia="Calibri"/>
          <w:color w:val="FF0000"/>
          <w:sz w:val="22"/>
          <w:szCs w:val="22"/>
          <w:lang w:eastAsia="en-US"/>
        </w:rPr>
      </w:pPr>
      <w:r w:rsidRPr="006302A0">
        <w:rPr>
          <w:rFonts w:eastAsia="Calibri"/>
          <w:sz w:val="22"/>
          <w:szCs w:val="22"/>
          <w:lang w:eastAsia="en-US"/>
        </w:rPr>
        <w:t>Wykonawca zobowiązany jest do zawiadomienia Zamawiającego o usunięciu wad oraz do żądania wyznaczenia terminu odbioru zakwestionowanego uprzednio przedmiotu umowy</w:t>
      </w:r>
      <w:r w:rsidRPr="006302A0">
        <w:rPr>
          <w:rFonts w:eastAsia="Calibri"/>
          <w:color w:val="FF0000"/>
          <w:sz w:val="22"/>
          <w:szCs w:val="22"/>
          <w:lang w:eastAsia="en-US"/>
        </w:rPr>
        <w:t>.</w:t>
      </w:r>
    </w:p>
    <w:p w14:paraId="5E9B28BE" w14:textId="77777777" w:rsidR="006302A0" w:rsidRPr="006302A0" w:rsidRDefault="006302A0" w:rsidP="00DF5708">
      <w:pPr>
        <w:numPr>
          <w:ilvl w:val="0"/>
          <w:numId w:val="88"/>
        </w:numPr>
        <w:tabs>
          <w:tab w:val="left" w:pos="1080"/>
        </w:tabs>
        <w:suppressAutoHyphens/>
        <w:spacing w:line="360" w:lineRule="auto"/>
        <w:contextualSpacing/>
        <w:jc w:val="both"/>
        <w:rPr>
          <w:rFonts w:eastAsia="Calibri"/>
          <w:color w:val="FF0000"/>
          <w:sz w:val="22"/>
          <w:szCs w:val="22"/>
          <w:lang w:eastAsia="en-US"/>
        </w:rPr>
      </w:pPr>
      <w:r w:rsidRPr="006302A0">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0176F804" w14:textId="77777777" w:rsidR="006302A0" w:rsidRPr="006302A0" w:rsidRDefault="006302A0" w:rsidP="006302A0">
      <w:pPr>
        <w:tabs>
          <w:tab w:val="left" w:pos="1080"/>
        </w:tabs>
        <w:jc w:val="both"/>
        <w:rPr>
          <w:rFonts w:eastAsia="Calibri"/>
          <w:b/>
          <w:sz w:val="22"/>
          <w:szCs w:val="22"/>
          <w:lang w:eastAsia="en-US"/>
        </w:rPr>
      </w:pPr>
    </w:p>
    <w:p w14:paraId="4C154FA6" w14:textId="77777777" w:rsidR="006302A0" w:rsidRPr="006302A0" w:rsidRDefault="006302A0" w:rsidP="006302A0">
      <w:pPr>
        <w:tabs>
          <w:tab w:val="left" w:pos="1080"/>
        </w:tabs>
        <w:ind w:left="720"/>
        <w:contextualSpacing/>
        <w:jc w:val="both"/>
        <w:rPr>
          <w:rFonts w:eastAsia="Calibri"/>
          <w:b/>
          <w:sz w:val="22"/>
          <w:szCs w:val="22"/>
          <w:lang w:eastAsia="en-US"/>
        </w:rPr>
      </w:pPr>
      <w:r w:rsidRPr="006302A0">
        <w:rPr>
          <w:rFonts w:eastAsia="Calibri"/>
          <w:b/>
          <w:sz w:val="22"/>
          <w:szCs w:val="22"/>
          <w:lang w:eastAsia="en-US"/>
        </w:rPr>
        <w:t xml:space="preserve">Dotyczy zakładu w Włocławku </w:t>
      </w:r>
    </w:p>
    <w:p w14:paraId="689D74DC" w14:textId="77777777" w:rsidR="006302A0" w:rsidRPr="006302A0" w:rsidRDefault="006302A0" w:rsidP="006302A0">
      <w:pPr>
        <w:tabs>
          <w:tab w:val="left" w:pos="1080"/>
        </w:tabs>
        <w:ind w:left="720"/>
        <w:contextualSpacing/>
        <w:jc w:val="both"/>
        <w:rPr>
          <w:rFonts w:eastAsia="Calibri"/>
          <w:color w:val="FF0000"/>
          <w:sz w:val="22"/>
          <w:szCs w:val="22"/>
          <w:lang w:eastAsia="en-US"/>
        </w:rPr>
      </w:pPr>
    </w:p>
    <w:p w14:paraId="7B991441" w14:textId="77777777" w:rsidR="006302A0" w:rsidRPr="006302A0" w:rsidRDefault="006302A0" w:rsidP="00DF5708">
      <w:pPr>
        <w:numPr>
          <w:ilvl w:val="0"/>
          <w:numId w:val="88"/>
        </w:numPr>
        <w:tabs>
          <w:tab w:val="left" w:pos="1080"/>
        </w:tabs>
        <w:suppressAutoHyphens/>
        <w:spacing w:line="360" w:lineRule="auto"/>
        <w:contextualSpacing/>
        <w:mirrorIndents/>
        <w:jc w:val="both"/>
        <w:rPr>
          <w:sz w:val="22"/>
          <w:szCs w:val="22"/>
          <w:lang w:eastAsia="ar-SA"/>
        </w:rPr>
      </w:pPr>
      <w:r w:rsidRPr="006302A0">
        <w:rPr>
          <w:sz w:val="22"/>
          <w:szCs w:val="22"/>
          <w:lang w:eastAsia="ar-SA"/>
        </w:rPr>
        <w:t xml:space="preserve">Wykonawca zobowiązany jest do dostarczania towarów </w:t>
      </w:r>
      <w:r w:rsidRPr="006302A0">
        <w:rPr>
          <w:b/>
          <w:bCs/>
          <w:sz w:val="22"/>
          <w:szCs w:val="22"/>
          <w:lang w:eastAsia="ar-SA"/>
        </w:rPr>
        <w:t>do Zakładu Produkcyjnego we Włocławku</w:t>
      </w:r>
      <w:r w:rsidRPr="006302A0">
        <w:rPr>
          <w:sz w:val="22"/>
          <w:szCs w:val="22"/>
          <w:lang w:eastAsia="ar-SA"/>
        </w:rPr>
        <w:t xml:space="preserve">, szczegółowo określonym w </w:t>
      </w:r>
      <w:r w:rsidRPr="006302A0">
        <w:rPr>
          <w:b/>
          <w:sz w:val="22"/>
          <w:szCs w:val="22"/>
          <w:lang w:eastAsia="ar-SA"/>
        </w:rPr>
        <w:t>§ 1 ust. 1</w:t>
      </w:r>
      <w:r w:rsidRPr="006302A0">
        <w:rPr>
          <w:rFonts w:eastAsia="SimSun"/>
          <w:sz w:val="22"/>
          <w:szCs w:val="22"/>
        </w:rPr>
        <w:t>,</w:t>
      </w:r>
      <w:r w:rsidRPr="006302A0">
        <w:rPr>
          <w:sz w:val="22"/>
          <w:szCs w:val="22"/>
        </w:rPr>
        <w:t xml:space="preserve"> </w:t>
      </w:r>
      <w:r w:rsidRPr="006302A0">
        <w:rPr>
          <w:sz w:val="22"/>
          <w:szCs w:val="22"/>
          <w:lang w:eastAsia="ar-SA"/>
        </w:rPr>
        <w:t xml:space="preserve">zorganizowanym przez siebie transportem  i na własny koszt </w:t>
      </w:r>
      <w:r w:rsidRPr="006302A0">
        <w:rPr>
          <w:b/>
          <w:bCs/>
          <w:sz w:val="22"/>
          <w:szCs w:val="22"/>
          <w:lang w:eastAsia="ar-SA"/>
        </w:rPr>
        <w:t>w terminie ………. dni roboczych</w:t>
      </w:r>
      <w:r w:rsidRPr="006302A0">
        <w:rPr>
          <w:sz w:val="22"/>
          <w:szCs w:val="22"/>
          <w:lang w:eastAsia="ar-SA"/>
        </w:rPr>
        <w:t xml:space="preserve">, licząc od dnia złożenia zamówienia przez Zamawiającego. </w:t>
      </w:r>
    </w:p>
    <w:p w14:paraId="3AAAF6E0" w14:textId="77777777" w:rsidR="006302A0" w:rsidRPr="006302A0" w:rsidRDefault="006302A0" w:rsidP="00DF5708">
      <w:pPr>
        <w:numPr>
          <w:ilvl w:val="0"/>
          <w:numId w:val="88"/>
        </w:numPr>
        <w:tabs>
          <w:tab w:val="left" w:pos="1080"/>
        </w:tabs>
        <w:suppressAutoHyphens/>
        <w:spacing w:line="360" w:lineRule="auto"/>
        <w:mirrorIndents/>
        <w:jc w:val="both"/>
        <w:rPr>
          <w:sz w:val="22"/>
          <w:szCs w:val="22"/>
          <w:lang w:eastAsia="ar-SA"/>
        </w:rPr>
      </w:pPr>
      <w:r w:rsidRPr="006302A0">
        <w:rPr>
          <w:sz w:val="22"/>
          <w:szCs w:val="22"/>
          <w:lang w:eastAsia="ar-SA"/>
        </w:rPr>
        <w:t xml:space="preserve">Zamówienia dokonywane będą przez Zamawiającego drogą elektroniczną e-mail na adres: </w:t>
      </w:r>
      <w:r w:rsidRPr="006302A0">
        <w:rPr>
          <w:sz w:val="22"/>
          <w:szCs w:val="22"/>
        </w:rPr>
        <w:t xml:space="preserve">……………… lub na nr tel.: ………………., fax. nr. …………….., </w:t>
      </w:r>
      <w:r w:rsidRPr="006302A0">
        <w:rPr>
          <w:sz w:val="22"/>
          <w:szCs w:val="22"/>
          <w:lang w:eastAsia="ar-SA"/>
        </w:rPr>
        <w:t xml:space="preserve">przy czym zamówienie wysłane drogą elektroniczną e-mail jest jednoznaczne z zachowaniem w formie pisemnej. Wykonawca każdorazowo po otrzymaniu zamówienia drogą e-mail lub faxem jest zobowiązany potwierdzić realizację tego zamówienia  w takiej formie w jakiej otrzymał zamówienie(e-mailowo lub faxem) Zamawiający archiwizuje każdorazowo wysłane zamówienie do Wykonawcy. </w:t>
      </w:r>
    </w:p>
    <w:p w14:paraId="4BCDD38E" w14:textId="77777777" w:rsidR="006302A0" w:rsidRPr="006302A0" w:rsidRDefault="006302A0" w:rsidP="00DF5708">
      <w:pPr>
        <w:numPr>
          <w:ilvl w:val="0"/>
          <w:numId w:val="88"/>
        </w:numPr>
        <w:tabs>
          <w:tab w:val="left" w:pos="1080"/>
        </w:tabs>
        <w:suppressAutoHyphens/>
        <w:spacing w:line="360" w:lineRule="auto"/>
        <w:jc w:val="both"/>
        <w:rPr>
          <w:sz w:val="22"/>
          <w:szCs w:val="22"/>
          <w:lang w:eastAsia="ar-SA"/>
        </w:rPr>
      </w:pPr>
      <w:r w:rsidRPr="006302A0">
        <w:rPr>
          <w:sz w:val="22"/>
          <w:szCs w:val="22"/>
          <w:lang w:eastAsia="ar-SA"/>
        </w:rPr>
        <w:lastRenderedPageBreak/>
        <w:t>Dostawy, o których mowa w ust. 1, muszą występować w dniach roboczych u Zamawiającego w godzinach od 7</w:t>
      </w:r>
      <w:r w:rsidRPr="006302A0">
        <w:rPr>
          <w:sz w:val="22"/>
          <w:szCs w:val="22"/>
          <w:u w:val="single"/>
          <w:vertAlign w:val="superscript"/>
          <w:lang w:eastAsia="ar-SA"/>
        </w:rPr>
        <w:t>30</w:t>
      </w:r>
      <w:r w:rsidRPr="006302A0">
        <w:rPr>
          <w:sz w:val="22"/>
          <w:szCs w:val="22"/>
          <w:lang w:eastAsia="ar-SA"/>
        </w:rPr>
        <w:t xml:space="preserve"> do 12</w:t>
      </w:r>
      <w:r w:rsidRPr="006302A0">
        <w:rPr>
          <w:sz w:val="22"/>
          <w:szCs w:val="22"/>
          <w:u w:val="single"/>
          <w:vertAlign w:val="superscript"/>
          <w:lang w:eastAsia="ar-SA"/>
        </w:rPr>
        <w:t>00</w:t>
      </w:r>
      <w:r w:rsidRPr="006302A0">
        <w:rPr>
          <w:sz w:val="22"/>
          <w:szCs w:val="22"/>
          <w:vertAlign w:val="superscript"/>
          <w:lang w:eastAsia="ar-SA"/>
        </w:rPr>
        <w:t xml:space="preserve"> </w:t>
      </w:r>
      <w:r w:rsidRPr="006302A0">
        <w:rPr>
          <w:sz w:val="22"/>
          <w:szCs w:val="22"/>
          <w:lang w:eastAsia="ar-SA"/>
        </w:rPr>
        <w:t xml:space="preserve"> po wcześniejszym ustaleniu terminu dostawy z właściwą po stronie Zamawiającego osobą:</w:t>
      </w:r>
    </w:p>
    <w:p w14:paraId="3239C2CE" w14:textId="77777777" w:rsidR="006302A0" w:rsidRPr="006302A0" w:rsidRDefault="006302A0" w:rsidP="006302A0">
      <w:pPr>
        <w:tabs>
          <w:tab w:val="left" w:pos="1080"/>
        </w:tabs>
        <w:jc w:val="both"/>
        <w:rPr>
          <w:sz w:val="22"/>
          <w:szCs w:val="22"/>
          <w:lang w:eastAsia="ar-SA"/>
        </w:rPr>
      </w:pPr>
      <w:r w:rsidRPr="006302A0">
        <w:rPr>
          <w:sz w:val="22"/>
          <w:szCs w:val="22"/>
          <w:lang w:eastAsia="ar-SA"/>
        </w:rPr>
        <w:tab/>
        <w:t>- …………….. tel. ………., 8:00 – 12:00.</w:t>
      </w:r>
    </w:p>
    <w:p w14:paraId="6CF338F7" w14:textId="77777777" w:rsidR="006302A0" w:rsidRPr="006302A0" w:rsidRDefault="006302A0" w:rsidP="00DF5708">
      <w:pPr>
        <w:numPr>
          <w:ilvl w:val="0"/>
          <w:numId w:val="88"/>
        </w:numPr>
        <w:suppressAutoHyphens/>
        <w:spacing w:line="360" w:lineRule="auto"/>
        <w:jc w:val="both"/>
        <w:rPr>
          <w:sz w:val="22"/>
          <w:szCs w:val="22"/>
        </w:rPr>
      </w:pPr>
      <w:r w:rsidRPr="006302A0">
        <w:rPr>
          <w:sz w:val="22"/>
          <w:szCs w:val="22"/>
        </w:rPr>
        <w:t xml:space="preserve">Zmawiający dokona odbioru ilościowego oraz jakościowego dostarczonego towaru, </w:t>
      </w:r>
      <w:r w:rsidRPr="006302A0">
        <w:rPr>
          <w:bCs/>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6302A0">
        <w:rPr>
          <w:sz w:val="22"/>
          <w:szCs w:val="22"/>
        </w:rPr>
        <w:t>W przypadku stwierdzenia braków ilościowych lub wad jakościowych dostarczonego towaru, Wykonawca zobowiązuje się do uzupełnienia brakującej ilości towaru lub usunięcia wad jakościowych towaru w terminie 5 dni kalendarzowych licząc od dnia stwierdzenia braków ilościowych lub wad jakościowych towarów.</w:t>
      </w:r>
    </w:p>
    <w:p w14:paraId="49DD5DA8" w14:textId="77777777" w:rsidR="006302A0" w:rsidRPr="006302A0" w:rsidRDefault="006302A0" w:rsidP="00DF5708">
      <w:pPr>
        <w:numPr>
          <w:ilvl w:val="0"/>
          <w:numId w:val="88"/>
        </w:numPr>
        <w:suppressAutoHyphens/>
        <w:spacing w:line="360" w:lineRule="auto"/>
        <w:jc w:val="both"/>
        <w:rPr>
          <w:sz w:val="22"/>
          <w:szCs w:val="22"/>
          <w:lang w:eastAsia="ar-SA"/>
        </w:rPr>
      </w:pPr>
      <w:r w:rsidRPr="006302A0">
        <w:rPr>
          <w:sz w:val="22"/>
          <w:szCs w:val="22"/>
          <w:lang w:eastAsia="ar-SA"/>
        </w:rPr>
        <w:t xml:space="preserve">W przypadku niedochowania przez Wykonawcę terminu określonego </w:t>
      </w:r>
      <w:r w:rsidRPr="006302A0">
        <w:rPr>
          <w:b/>
          <w:bCs/>
          <w:sz w:val="22"/>
          <w:szCs w:val="22"/>
          <w:lang w:eastAsia="ar-SA"/>
        </w:rPr>
        <w:t>w ust 4</w:t>
      </w:r>
      <w:r w:rsidRPr="006302A0">
        <w:rPr>
          <w:sz w:val="22"/>
          <w:szCs w:val="22"/>
          <w:lang w:eastAsia="ar-SA"/>
        </w:rPr>
        <w:t xml:space="preserve">, przepis </w:t>
      </w:r>
      <w:r w:rsidRPr="006302A0">
        <w:rPr>
          <w:b/>
          <w:bCs/>
          <w:sz w:val="22"/>
          <w:szCs w:val="22"/>
          <w:lang w:eastAsia="ar-SA"/>
        </w:rPr>
        <w:t>§ 7 ust. 1</w:t>
      </w:r>
      <w:r w:rsidRPr="006302A0">
        <w:rPr>
          <w:sz w:val="22"/>
          <w:szCs w:val="22"/>
          <w:lang w:eastAsia="ar-SA"/>
        </w:rPr>
        <w:t xml:space="preserve"> stosuje się odpowiednio.</w:t>
      </w:r>
    </w:p>
    <w:p w14:paraId="4C5ECE85" w14:textId="77777777" w:rsidR="006302A0" w:rsidRPr="006302A0" w:rsidRDefault="006302A0" w:rsidP="00DF5708">
      <w:pPr>
        <w:numPr>
          <w:ilvl w:val="0"/>
          <w:numId w:val="88"/>
        </w:numPr>
        <w:suppressAutoHyphens/>
        <w:spacing w:line="360" w:lineRule="auto"/>
        <w:jc w:val="both"/>
        <w:rPr>
          <w:sz w:val="22"/>
          <w:szCs w:val="22"/>
          <w:lang w:eastAsia="ar-SA"/>
        </w:rPr>
      </w:pPr>
      <w:r w:rsidRPr="006302A0">
        <w:rPr>
          <w:sz w:val="22"/>
          <w:szCs w:val="22"/>
          <w:lang w:eastAsia="ar-SA"/>
        </w:rPr>
        <w:t>Zamawiający nie odpowiada za uszkodzenia towarów powstałe w czasie transportu wykonywanego przez Wykonawcę.</w:t>
      </w:r>
    </w:p>
    <w:p w14:paraId="6C25B202" w14:textId="77777777" w:rsidR="006302A0" w:rsidRPr="006302A0" w:rsidRDefault="006302A0" w:rsidP="006302A0">
      <w:pPr>
        <w:widowControl w:val="0"/>
        <w:tabs>
          <w:tab w:val="left" w:pos="9000"/>
        </w:tabs>
        <w:jc w:val="center"/>
        <w:rPr>
          <w:b/>
          <w:sz w:val="22"/>
          <w:szCs w:val="22"/>
        </w:rPr>
      </w:pPr>
      <w:r w:rsidRPr="006302A0">
        <w:rPr>
          <w:b/>
          <w:sz w:val="22"/>
          <w:szCs w:val="22"/>
        </w:rPr>
        <w:t>§ 7. Kary umowne</w:t>
      </w:r>
    </w:p>
    <w:p w14:paraId="7D2AF3EE" w14:textId="77777777" w:rsidR="006302A0" w:rsidRPr="006302A0" w:rsidRDefault="006302A0" w:rsidP="00DF5708">
      <w:pPr>
        <w:numPr>
          <w:ilvl w:val="0"/>
          <w:numId w:val="89"/>
        </w:numPr>
        <w:suppressAutoHyphens/>
        <w:spacing w:line="360" w:lineRule="auto"/>
        <w:jc w:val="both"/>
        <w:rPr>
          <w:sz w:val="22"/>
          <w:szCs w:val="22"/>
        </w:rPr>
      </w:pPr>
      <w:r w:rsidRPr="006302A0">
        <w:rPr>
          <w:sz w:val="22"/>
          <w:szCs w:val="22"/>
        </w:rPr>
        <w:t>Strony zgodnie postanawiają, że w przypadku niewykonania lub nienależytego wykonania Umowy, Wykonawca zobowiązany jest zapłacić Zamawiającemu karę umowną, a mianowicie:</w:t>
      </w:r>
    </w:p>
    <w:p w14:paraId="73DCDF61" w14:textId="77777777" w:rsidR="006302A0" w:rsidRPr="006302A0" w:rsidRDefault="006302A0" w:rsidP="00DF5708">
      <w:pPr>
        <w:numPr>
          <w:ilvl w:val="0"/>
          <w:numId w:val="90"/>
        </w:numPr>
        <w:suppressAutoHyphens/>
        <w:spacing w:line="360" w:lineRule="auto"/>
        <w:jc w:val="both"/>
        <w:rPr>
          <w:sz w:val="22"/>
          <w:szCs w:val="22"/>
        </w:rPr>
      </w:pPr>
      <w:r w:rsidRPr="006302A0">
        <w:rPr>
          <w:bCs/>
          <w:sz w:val="22"/>
          <w:szCs w:val="22"/>
        </w:rPr>
        <w:t>w razie stwierdzenia braków ilościowych lub jakościowych dostarczonego towaru - w wysokości 5% wartości brutto zamówienia jednostkowego za każde naruszenie,</w:t>
      </w:r>
    </w:p>
    <w:p w14:paraId="7B72780F" w14:textId="77777777" w:rsidR="006302A0" w:rsidRPr="006302A0" w:rsidRDefault="006302A0" w:rsidP="00DF5708">
      <w:pPr>
        <w:numPr>
          <w:ilvl w:val="0"/>
          <w:numId w:val="90"/>
        </w:numPr>
        <w:suppressAutoHyphens/>
        <w:spacing w:line="360" w:lineRule="auto"/>
        <w:jc w:val="both"/>
        <w:rPr>
          <w:sz w:val="22"/>
          <w:szCs w:val="22"/>
        </w:rPr>
      </w:pPr>
      <w:r w:rsidRPr="006302A0">
        <w:rPr>
          <w:bCs/>
          <w:sz w:val="22"/>
          <w:szCs w:val="22"/>
        </w:rPr>
        <w:t>w razie nieterminowego dostarczenia przedmiotu umowy - w wysokości 10 % wartości brutto zamówienia  jednostkowego za każdy dzień opóźnienia;</w:t>
      </w:r>
    </w:p>
    <w:p w14:paraId="7174BFF9" w14:textId="77777777" w:rsidR="006302A0" w:rsidRPr="006302A0" w:rsidRDefault="006302A0" w:rsidP="00DF5708">
      <w:pPr>
        <w:numPr>
          <w:ilvl w:val="0"/>
          <w:numId w:val="90"/>
        </w:numPr>
        <w:suppressAutoHyphens/>
        <w:spacing w:line="360" w:lineRule="auto"/>
        <w:jc w:val="both"/>
        <w:rPr>
          <w:sz w:val="22"/>
          <w:szCs w:val="22"/>
        </w:rPr>
      </w:pPr>
      <w:r w:rsidRPr="006302A0">
        <w:rPr>
          <w:bCs/>
          <w:sz w:val="22"/>
          <w:szCs w:val="22"/>
        </w:rPr>
        <w:t xml:space="preserve">z tytułu odstąpienia od Umowy lub jej rozwiązania, z przyczyn zależnych od Wykonawcy - w wysokości 5 % wartości brutto umowy, określonej </w:t>
      </w:r>
      <w:r w:rsidRPr="006302A0">
        <w:rPr>
          <w:b/>
          <w:sz w:val="22"/>
          <w:szCs w:val="22"/>
        </w:rPr>
        <w:t>w § 3 ust. 2 Umowy</w:t>
      </w:r>
      <w:r w:rsidRPr="006302A0">
        <w:rPr>
          <w:bCs/>
          <w:sz w:val="22"/>
          <w:szCs w:val="22"/>
        </w:rPr>
        <w:t>.</w:t>
      </w:r>
    </w:p>
    <w:p w14:paraId="26F59C49" w14:textId="77777777" w:rsidR="006302A0" w:rsidRPr="006302A0" w:rsidRDefault="006302A0" w:rsidP="00DF5708">
      <w:pPr>
        <w:numPr>
          <w:ilvl w:val="0"/>
          <w:numId w:val="91"/>
        </w:numPr>
        <w:suppressAutoHyphens/>
        <w:spacing w:line="360" w:lineRule="auto"/>
        <w:jc w:val="both"/>
        <w:rPr>
          <w:sz w:val="22"/>
          <w:szCs w:val="22"/>
        </w:rPr>
      </w:pPr>
      <w:r w:rsidRPr="006302A0">
        <w:rPr>
          <w:bCs/>
          <w:sz w:val="22"/>
          <w:szCs w:val="22"/>
        </w:rPr>
        <w:t>Nałożenie przez Zamawiającego na Wykonawcę kary umownej, może stanowić przesłankę do rozwiązania niniejszej umowy przez Zamawiającego. W razie niewykonania lub nienależytego wykonania Umowy z winy Wykonawcy, Zamawiający może odstąpić od Umowy w terminie 30 dni od daty stwierdzenia tej okoliczności.</w:t>
      </w:r>
    </w:p>
    <w:p w14:paraId="3779547E" w14:textId="77777777" w:rsidR="006302A0" w:rsidRPr="006302A0" w:rsidRDefault="006302A0" w:rsidP="00DF5708">
      <w:pPr>
        <w:numPr>
          <w:ilvl w:val="0"/>
          <w:numId w:val="91"/>
        </w:numPr>
        <w:suppressAutoHyphens/>
        <w:spacing w:line="360" w:lineRule="auto"/>
        <w:jc w:val="both"/>
        <w:rPr>
          <w:sz w:val="22"/>
          <w:szCs w:val="22"/>
        </w:rPr>
      </w:pPr>
      <w:r w:rsidRPr="006302A0">
        <w:rPr>
          <w:bCs/>
          <w:sz w:val="22"/>
          <w:szCs w:val="22"/>
        </w:rPr>
        <w:t>Jeśli szkoda wyrządzona Zamawiającemu z powodu niewykonania lub nienależytego wykonania umowy przewyższy wysokość kary umownej, Zamawiający może dochodzić od Wykonawcy odszkodowania na zasadach ogólnych Kodeksu cywilnego.</w:t>
      </w:r>
    </w:p>
    <w:p w14:paraId="44AB338D" w14:textId="77777777" w:rsidR="006302A0" w:rsidRPr="006302A0" w:rsidRDefault="006302A0" w:rsidP="00DF5708">
      <w:pPr>
        <w:numPr>
          <w:ilvl w:val="0"/>
          <w:numId w:val="91"/>
        </w:numPr>
        <w:suppressAutoHyphens/>
        <w:spacing w:line="360" w:lineRule="auto"/>
        <w:jc w:val="both"/>
        <w:rPr>
          <w:sz w:val="22"/>
          <w:szCs w:val="22"/>
        </w:rPr>
      </w:pPr>
      <w:r w:rsidRPr="006302A0">
        <w:rPr>
          <w:bCs/>
          <w:sz w:val="22"/>
          <w:szCs w:val="22"/>
        </w:rPr>
        <w:t>Zamawiający zastrzega sobie prawo potrącenia naliczonych kar umownych z faktur wystawionych przez Wykonawcę, na co Wykonawca wyraża zgodę.</w:t>
      </w:r>
    </w:p>
    <w:p w14:paraId="76E57087" w14:textId="77777777" w:rsidR="006302A0" w:rsidRPr="006302A0" w:rsidRDefault="006302A0" w:rsidP="00DF5708">
      <w:pPr>
        <w:numPr>
          <w:ilvl w:val="0"/>
          <w:numId w:val="91"/>
        </w:numPr>
        <w:suppressAutoHyphens/>
        <w:spacing w:line="360" w:lineRule="auto"/>
        <w:jc w:val="both"/>
        <w:rPr>
          <w:sz w:val="22"/>
          <w:szCs w:val="22"/>
        </w:rPr>
      </w:pPr>
      <w:r w:rsidRPr="006302A0">
        <w:rPr>
          <w:bCs/>
          <w:sz w:val="22"/>
          <w:szCs w:val="22"/>
        </w:rPr>
        <w:t>Zapłata kar umownych nie zwalnia Wykonawcy od obowiązku wykonania Umowy.</w:t>
      </w:r>
    </w:p>
    <w:p w14:paraId="5B1ACFBF" w14:textId="77777777" w:rsidR="006302A0" w:rsidRPr="006302A0" w:rsidRDefault="006302A0" w:rsidP="00DF5708">
      <w:pPr>
        <w:numPr>
          <w:ilvl w:val="0"/>
          <w:numId w:val="91"/>
        </w:numPr>
        <w:suppressAutoHyphens/>
        <w:autoSpaceDE w:val="0"/>
        <w:autoSpaceDN w:val="0"/>
        <w:adjustRightInd w:val="0"/>
        <w:spacing w:line="360" w:lineRule="auto"/>
        <w:jc w:val="both"/>
        <w:rPr>
          <w:rFonts w:eastAsia="Calibri"/>
          <w:sz w:val="22"/>
          <w:szCs w:val="22"/>
          <w:lang w:eastAsia="en-US"/>
        </w:rPr>
      </w:pPr>
      <w:r w:rsidRPr="006302A0">
        <w:rPr>
          <w:rFonts w:eastAsia="Calibri"/>
          <w:sz w:val="22"/>
          <w:szCs w:val="22"/>
          <w:lang w:eastAsia="en-US"/>
        </w:rPr>
        <w:lastRenderedPageBreak/>
        <w:t>Zakaz potrącania kar umownych zastrzeżonych na wypadek niewykonania lub nienależytego wykonania umowy z wynagrodzenia Wykonawcy lub z innych jego wierzytelności, będzie obowiązywać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2EA0B106" w14:textId="77777777" w:rsidR="006302A0" w:rsidRPr="006302A0" w:rsidRDefault="006302A0" w:rsidP="006302A0">
      <w:pPr>
        <w:suppressAutoHyphens/>
        <w:ind w:hanging="360"/>
        <w:jc w:val="center"/>
        <w:rPr>
          <w:b/>
          <w:sz w:val="22"/>
          <w:szCs w:val="22"/>
          <w:lang w:eastAsia="ar-SA"/>
        </w:rPr>
      </w:pPr>
    </w:p>
    <w:p w14:paraId="65B3F677" w14:textId="77777777" w:rsidR="006302A0" w:rsidRPr="006302A0" w:rsidRDefault="006302A0" w:rsidP="006302A0">
      <w:pPr>
        <w:suppressAutoHyphens/>
        <w:ind w:hanging="360"/>
        <w:jc w:val="center"/>
        <w:rPr>
          <w:b/>
          <w:sz w:val="22"/>
          <w:szCs w:val="22"/>
          <w:lang w:eastAsia="ar-SA"/>
        </w:rPr>
      </w:pPr>
      <w:r w:rsidRPr="006302A0">
        <w:rPr>
          <w:b/>
          <w:sz w:val="22"/>
          <w:szCs w:val="22"/>
          <w:lang w:eastAsia="ar-SA"/>
        </w:rPr>
        <w:t>§ 8. Zmiana umowy</w:t>
      </w:r>
    </w:p>
    <w:p w14:paraId="4403116A" w14:textId="77777777" w:rsidR="006302A0" w:rsidRPr="006302A0" w:rsidRDefault="006302A0" w:rsidP="00DF5708">
      <w:pPr>
        <w:numPr>
          <w:ilvl w:val="0"/>
          <w:numId w:val="92"/>
        </w:numPr>
        <w:suppressAutoHyphens/>
        <w:spacing w:line="360" w:lineRule="auto"/>
        <w:jc w:val="both"/>
        <w:rPr>
          <w:bCs/>
          <w:sz w:val="22"/>
          <w:szCs w:val="22"/>
        </w:rPr>
      </w:pPr>
      <w:r w:rsidRPr="006302A0">
        <w:rPr>
          <w:bCs/>
          <w:sz w:val="22"/>
          <w:szCs w:val="22"/>
        </w:rPr>
        <w:t xml:space="preserve">Poza przypadkami określonymi w </w:t>
      </w:r>
      <w:r w:rsidRPr="006302A0">
        <w:rPr>
          <w:b/>
          <w:bCs/>
          <w:sz w:val="22"/>
          <w:szCs w:val="22"/>
        </w:rPr>
        <w:t>art. 144 ustawy - Prawo zamówień publicznych</w:t>
      </w:r>
      <w:r w:rsidRPr="006302A0">
        <w:rPr>
          <w:bCs/>
          <w:sz w:val="22"/>
          <w:szCs w:val="22"/>
        </w:rPr>
        <w:t>, Strony dopuszczają  wprowadzenie zmian do Umowy w następujących przypadkach:</w:t>
      </w:r>
    </w:p>
    <w:p w14:paraId="44BFF5B6" w14:textId="77777777" w:rsidR="006302A0" w:rsidRPr="006302A0" w:rsidRDefault="006302A0" w:rsidP="00DF5708">
      <w:pPr>
        <w:numPr>
          <w:ilvl w:val="0"/>
          <w:numId w:val="93"/>
        </w:numPr>
        <w:suppressAutoHyphens/>
        <w:spacing w:line="360" w:lineRule="auto"/>
        <w:jc w:val="both"/>
        <w:rPr>
          <w:bCs/>
          <w:sz w:val="22"/>
          <w:szCs w:val="22"/>
        </w:rPr>
      </w:pPr>
      <w:r w:rsidRPr="006302A0">
        <w:rPr>
          <w:bCs/>
          <w:sz w:val="22"/>
          <w:szCs w:val="22"/>
        </w:rPr>
        <w:t>zmiany przepisów prawa dotyczących przedmiotu umowy, w tym zmiany obowiązujących stawek podatku VAT (zmiana Umowy nastąpi w zakresie wynikającym z tychże przepisów prawa),</w:t>
      </w:r>
    </w:p>
    <w:p w14:paraId="134217AB" w14:textId="77777777" w:rsidR="006302A0" w:rsidRPr="006302A0" w:rsidRDefault="006302A0" w:rsidP="00DF5708">
      <w:pPr>
        <w:numPr>
          <w:ilvl w:val="0"/>
          <w:numId w:val="93"/>
        </w:numPr>
        <w:suppressAutoHyphens/>
        <w:spacing w:line="360" w:lineRule="auto"/>
        <w:jc w:val="both"/>
        <w:rPr>
          <w:bCs/>
          <w:sz w:val="22"/>
          <w:szCs w:val="22"/>
        </w:rPr>
      </w:pPr>
      <w:r w:rsidRPr="006302A0">
        <w:rPr>
          <w:bCs/>
          <w:sz w:val="22"/>
          <w:szCs w:val="22"/>
        </w:rPr>
        <w:t xml:space="preserve">przedłużenie terminu obowiązywania Umowy do czasu wyczerpania asortymentu towaru będącego przedmiotem umowy, z zastrzeżeniem, że Zamawiający może w zależności od potrzeb zamówić większą ilość jednego z asortymentów będących przedmiotem umowy, kosztem innego pod  warunkiem, że ogólna wartość Umowy określona </w:t>
      </w:r>
      <w:r w:rsidRPr="006302A0">
        <w:rPr>
          <w:b/>
          <w:sz w:val="22"/>
          <w:szCs w:val="22"/>
        </w:rPr>
        <w:t>w § 3 ust. 2</w:t>
      </w:r>
      <w:r w:rsidRPr="006302A0">
        <w:rPr>
          <w:bCs/>
          <w:sz w:val="22"/>
          <w:szCs w:val="22"/>
        </w:rPr>
        <w:t xml:space="preserve"> nie ulegnie zmianie,</w:t>
      </w:r>
    </w:p>
    <w:p w14:paraId="6992B8B6" w14:textId="77777777" w:rsidR="006302A0" w:rsidRPr="006302A0" w:rsidRDefault="006302A0" w:rsidP="00DF5708">
      <w:pPr>
        <w:numPr>
          <w:ilvl w:val="0"/>
          <w:numId w:val="93"/>
        </w:numPr>
        <w:suppressAutoHyphens/>
        <w:spacing w:line="360" w:lineRule="auto"/>
        <w:jc w:val="both"/>
        <w:rPr>
          <w:bCs/>
          <w:sz w:val="22"/>
          <w:szCs w:val="22"/>
        </w:rPr>
      </w:pPr>
      <w:r w:rsidRPr="006302A0">
        <w:rPr>
          <w:bCs/>
          <w:sz w:val="22"/>
          <w:szCs w:val="22"/>
        </w:rPr>
        <w:t>zmiany asortymentu towaru w przypadku wycofania starego i wprowadzenia nowego produktu / produktów w ramach zaoferowanej grupy asortymentowej towaru o tej samej lub wyższej jakości i parametrach, w cenie nie wyższej niż określona w Umowie (zmiana dotyczyć może zastąpienia  wycofanych  produktów nowymi produktami);</w:t>
      </w:r>
    </w:p>
    <w:p w14:paraId="3CC503CC" w14:textId="77777777" w:rsidR="006302A0" w:rsidRPr="006302A0" w:rsidRDefault="006302A0" w:rsidP="00DF5708">
      <w:pPr>
        <w:numPr>
          <w:ilvl w:val="0"/>
          <w:numId w:val="93"/>
        </w:numPr>
        <w:suppressAutoHyphens/>
        <w:spacing w:line="360" w:lineRule="auto"/>
        <w:jc w:val="both"/>
        <w:rPr>
          <w:bCs/>
          <w:sz w:val="22"/>
          <w:szCs w:val="22"/>
        </w:rPr>
      </w:pPr>
      <w:r w:rsidRPr="006302A0">
        <w:rPr>
          <w:bCs/>
          <w:sz w:val="22"/>
          <w:szCs w:val="22"/>
        </w:rPr>
        <w:t>zmiany cen rynkowych na towary objęte Umową (zmiana cen – podwyższenie lub obniżenie - nastąpi zgodnie ze wskaźnikiem cen towarów i usług konsumpcyjnych GUS); niezależnie od powyższego Wykonawca zawsze może obniżyć ceny towarów objętych Umową.</w:t>
      </w:r>
    </w:p>
    <w:p w14:paraId="6D2F6F3D" w14:textId="77777777" w:rsidR="006302A0" w:rsidRPr="006302A0" w:rsidRDefault="006302A0" w:rsidP="00DF5708">
      <w:pPr>
        <w:numPr>
          <w:ilvl w:val="0"/>
          <w:numId w:val="92"/>
        </w:numPr>
        <w:suppressAutoHyphens/>
        <w:spacing w:line="360" w:lineRule="auto"/>
        <w:jc w:val="both"/>
        <w:rPr>
          <w:bCs/>
          <w:sz w:val="22"/>
          <w:szCs w:val="22"/>
        </w:rPr>
      </w:pPr>
      <w:r w:rsidRPr="006302A0">
        <w:rPr>
          <w:bCs/>
          <w:sz w:val="22"/>
          <w:szCs w:val="22"/>
        </w:rPr>
        <w:t xml:space="preserve">Zmiany Umowy określone w </w:t>
      </w:r>
      <w:r w:rsidRPr="006302A0">
        <w:rPr>
          <w:b/>
          <w:bCs/>
          <w:sz w:val="22"/>
          <w:szCs w:val="22"/>
        </w:rPr>
        <w:t>ust. 1 pkt. 3</w:t>
      </w:r>
      <w:r w:rsidRPr="006302A0">
        <w:rPr>
          <w:bCs/>
          <w:sz w:val="22"/>
          <w:szCs w:val="22"/>
        </w:rPr>
        <w:t xml:space="preserve"> dokonywane mogą być za zgodą obu Stron w drodze pisemnego aneksu pod rygorem nieważności.</w:t>
      </w:r>
    </w:p>
    <w:p w14:paraId="4FCB77F6" w14:textId="77777777" w:rsidR="006302A0" w:rsidRPr="006302A0" w:rsidRDefault="006302A0" w:rsidP="00DF5708">
      <w:pPr>
        <w:numPr>
          <w:ilvl w:val="0"/>
          <w:numId w:val="92"/>
        </w:numPr>
        <w:suppressAutoHyphens/>
        <w:spacing w:line="360" w:lineRule="auto"/>
        <w:jc w:val="both"/>
        <w:rPr>
          <w:bCs/>
          <w:sz w:val="22"/>
          <w:szCs w:val="22"/>
        </w:rPr>
      </w:pPr>
      <w:r w:rsidRPr="006302A0">
        <w:rPr>
          <w:bCs/>
          <w:sz w:val="22"/>
          <w:szCs w:val="22"/>
        </w:rPr>
        <w:t>Każda zmiana Umowy dokonana będzie za zgodą obu Stron w drodze pisemnego aneksu pod rygorem nieważności.</w:t>
      </w:r>
    </w:p>
    <w:p w14:paraId="4BC5FB7F" w14:textId="77777777" w:rsidR="006302A0" w:rsidRPr="006302A0" w:rsidRDefault="006302A0" w:rsidP="00DF5708">
      <w:pPr>
        <w:numPr>
          <w:ilvl w:val="0"/>
          <w:numId w:val="92"/>
        </w:numPr>
        <w:suppressAutoHyphens/>
        <w:spacing w:line="360" w:lineRule="auto"/>
        <w:jc w:val="both"/>
        <w:rPr>
          <w:bCs/>
          <w:sz w:val="22"/>
          <w:szCs w:val="22"/>
        </w:rPr>
      </w:pPr>
      <w:r w:rsidRPr="006302A0">
        <w:rPr>
          <w:bCs/>
          <w:sz w:val="22"/>
          <w:szCs w:val="22"/>
        </w:rPr>
        <w:t>Wniosek o zmianę postanowień Umowy musi być złożony drugiej Stronie w formie pisemnej.</w:t>
      </w:r>
    </w:p>
    <w:p w14:paraId="054E1CE5" w14:textId="77777777" w:rsidR="006302A0" w:rsidRDefault="006302A0" w:rsidP="00DF5708">
      <w:pPr>
        <w:numPr>
          <w:ilvl w:val="0"/>
          <w:numId w:val="92"/>
        </w:numPr>
        <w:suppressAutoHyphens/>
        <w:autoSpaceDE w:val="0"/>
        <w:autoSpaceDN w:val="0"/>
        <w:adjustRightInd w:val="0"/>
        <w:spacing w:line="360" w:lineRule="auto"/>
        <w:jc w:val="both"/>
        <w:rPr>
          <w:rFonts w:eastAsia="Calibri"/>
          <w:sz w:val="22"/>
          <w:szCs w:val="22"/>
          <w:lang w:eastAsia="en-US"/>
        </w:rPr>
      </w:pPr>
      <w:r w:rsidRPr="006302A0">
        <w:rPr>
          <w:rFonts w:eastAsia="Calibri"/>
          <w:sz w:val="22"/>
          <w:szCs w:val="22"/>
          <w:lang w:eastAsia="en-US"/>
        </w:rPr>
        <w:t xml:space="preserve">Strony dokonają obowiązkowej zmiany niniejszej umowy w przypadku stwierdzenia, że okoliczności związane z wystąpieniem COVID-19 wpływają na należyte wykonanie tej Umowy. </w:t>
      </w:r>
    </w:p>
    <w:p w14:paraId="04821C08" w14:textId="77777777" w:rsidR="000C193E" w:rsidRDefault="000C193E" w:rsidP="000C193E">
      <w:pPr>
        <w:suppressAutoHyphens/>
        <w:autoSpaceDE w:val="0"/>
        <w:autoSpaceDN w:val="0"/>
        <w:adjustRightInd w:val="0"/>
        <w:spacing w:line="360" w:lineRule="auto"/>
        <w:jc w:val="both"/>
        <w:rPr>
          <w:rFonts w:eastAsia="Calibri"/>
          <w:sz w:val="22"/>
          <w:szCs w:val="22"/>
          <w:lang w:eastAsia="en-US"/>
        </w:rPr>
      </w:pPr>
    </w:p>
    <w:p w14:paraId="7ADE19C1" w14:textId="77777777" w:rsidR="000C193E" w:rsidRPr="006302A0" w:rsidRDefault="000C193E" w:rsidP="000C193E">
      <w:pPr>
        <w:suppressAutoHyphens/>
        <w:autoSpaceDE w:val="0"/>
        <w:autoSpaceDN w:val="0"/>
        <w:adjustRightInd w:val="0"/>
        <w:spacing w:line="360" w:lineRule="auto"/>
        <w:jc w:val="both"/>
        <w:rPr>
          <w:rFonts w:eastAsia="Calibri"/>
          <w:sz w:val="22"/>
          <w:szCs w:val="22"/>
          <w:lang w:eastAsia="en-US"/>
        </w:rPr>
      </w:pPr>
    </w:p>
    <w:p w14:paraId="20B723EE" w14:textId="77777777" w:rsidR="006302A0" w:rsidRPr="006302A0" w:rsidRDefault="006302A0" w:rsidP="006302A0">
      <w:pPr>
        <w:rPr>
          <w:b/>
          <w:sz w:val="22"/>
          <w:szCs w:val="22"/>
        </w:rPr>
      </w:pPr>
    </w:p>
    <w:p w14:paraId="2CEA37C8" w14:textId="77777777" w:rsidR="006302A0" w:rsidRPr="006302A0" w:rsidRDefault="006302A0" w:rsidP="006302A0">
      <w:pPr>
        <w:ind w:left="3552"/>
        <w:contextualSpacing/>
        <w:rPr>
          <w:b/>
          <w:sz w:val="22"/>
          <w:szCs w:val="22"/>
        </w:rPr>
      </w:pPr>
      <w:r w:rsidRPr="006302A0">
        <w:rPr>
          <w:b/>
          <w:sz w:val="22"/>
          <w:szCs w:val="22"/>
        </w:rPr>
        <w:t>§ 9. Odstąpienie od umowy</w:t>
      </w:r>
    </w:p>
    <w:p w14:paraId="306AB0B9" w14:textId="77777777" w:rsidR="006302A0" w:rsidRPr="006302A0" w:rsidRDefault="006302A0" w:rsidP="006302A0">
      <w:pPr>
        <w:autoSpaceDE w:val="0"/>
        <w:autoSpaceDN w:val="0"/>
        <w:adjustRightInd w:val="0"/>
        <w:jc w:val="both"/>
        <w:rPr>
          <w:rFonts w:eastAsia="Calibri"/>
          <w:sz w:val="22"/>
          <w:szCs w:val="22"/>
          <w:lang w:eastAsia="en-US"/>
        </w:rPr>
      </w:pPr>
    </w:p>
    <w:p w14:paraId="080A8479" w14:textId="77777777" w:rsidR="006302A0" w:rsidRPr="006302A0" w:rsidRDefault="006302A0" w:rsidP="00DF5708">
      <w:pPr>
        <w:widowControl w:val="0"/>
        <w:numPr>
          <w:ilvl w:val="0"/>
          <w:numId w:val="94"/>
        </w:numPr>
        <w:suppressAutoHyphens/>
        <w:spacing w:line="360" w:lineRule="auto"/>
        <w:jc w:val="both"/>
        <w:rPr>
          <w:snapToGrid w:val="0"/>
          <w:sz w:val="22"/>
          <w:szCs w:val="22"/>
        </w:rPr>
      </w:pPr>
      <w:r w:rsidRPr="006302A0">
        <w:rPr>
          <w:snapToGrid w:val="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1688D294" w14:textId="77777777" w:rsidR="006302A0" w:rsidRPr="006302A0" w:rsidRDefault="006302A0" w:rsidP="00DF5708">
      <w:pPr>
        <w:widowControl w:val="0"/>
        <w:numPr>
          <w:ilvl w:val="0"/>
          <w:numId w:val="94"/>
        </w:numPr>
        <w:suppressAutoHyphens/>
        <w:spacing w:line="360" w:lineRule="auto"/>
        <w:jc w:val="both"/>
        <w:rPr>
          <w:snapToGrid w:val="0"/>
          <w:sz w:val="22"/>
          <w:szCs w:val="22"/>
        </w:rPr>
      </w:pPr>
      <w:r w:rsidRPr="006302A0">
        <w:rPr>
          <w:bCs/>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1A032939" w14:textId="77777777" w:rsidR="006302A0" w:rsidRPr="006302A0" w:rsidRDefault="006302A0" w:rsidP="00DF5708">
      <w:pPr>
        <w:widowControl w:val="0"/>
        <w:numPr>
          <w:ilvl w:val="0"/>
          <w:numId w:val="94"/>
        </w:numPr>
        <w:suppressAutoHyphens/>
        <w:spacing w:line="360" w:lineRule="auto"/>
        <w:jc w:val="both"/>
        <w:rPr>
          <w:snapToGrid w:val="0"/>
          <w:sz w:val="22"/>
          <w:szCs w:val="22"/>
        </w:rPr>
      </w:pPr>
      <w:r w:rsidRPr="006302A0">
        <w:rPr>
          <w:bCs/>
          <w:sz w:val="22"/>
          <w:szCs w:val="22"/>
        </w:rPr>
        <w:t>Odstąpienie od Umowy powinno nastąpić pod rygorem nieważności w formie pisemnej ze wskazaniem przyczyny odstąpienia. Oświadczenie o odstąpieniu powinno być złożone w terminie 30 dni od daty dowiedzenia się przez Zamawiającego o okoliczności uzasadniającej odstąpienie od Umowy</w:t>
      </w:r>
    </w:p>
    <w:p w14:paraId="06511EB1" w14:textId="77777777" w:rsidR="006302A0" w:rsidRPr="006302A0" w:rsidRDefault="006302A0" w:rsidP="006302A0">
      <w:pPr>
        <w:widowControl w:val="0"/>
        <w:ind w:left="720"/>
        <w:jc w:val="both"/>
        <w:rPr>
          <w:snapToGrid w:val="0"/>
          <w:sz w:val="22"/>
          <w:szCs w:val="22"/>
        </w:rPr>
      </w:pPr>
      <w:r w:rsidRPr="006302A0">
        <w:rPr>
          <w:rFonts w:eastAsia="Calibri"/>
          <w:b/>
          <w:sz w:val="22"/>
          <w:szCs w:val="22"/>
          <w:lang w:eastAsia="en-US"/>
        </w:rPr>
        <w:t xml:space="preserve">                                          § 10. </w:t>
      </w:r>
      <w:r w:rsidRPr="006302A0">
        <w:rPr>
          <w:b/>
          <w:sz w:val="22"/>
          <w:szCs w:val="22"/>
        </w:rPr>
        <w:t>Klauzula informacyjna RODO</w:t>
      </w:r>
    </w:p>
    <w:p w14:paraId="71131B81" w14:textId="77777777" w:rsidR="006302A0" w:rsidRPr="006302A0" w:rsidRDefault="006302A0" w:rsidP="006302A0">
      <w:pPr>
        <w:shd w:val="clear" w:color="auto" w:fill="FFFFFF"/>
        <w:rPr>
          <w:b/>
          <w:bCs/>
          <w:spacing w:val="-3"/>
          <w:sz w:val="22"/>
          <w:szCs w:val="22"/>
        </w:rPr>
      </w:pPr>
      <w:r w:rsidRPr="006302A0">
        <w:rPr>
          <w:b/>
          <w:bCs/>
          <w:spacing w:val="-3"/>
          <w:sz w:val="22"/>
          <w:szCs w:val="22"/>
        </w:rPr>
        <w:t>Klauzula informacyjna umowy - Osoba prawna</w:t>
      </w:r>
    </w:p>
    <w:p w14:paraId="05130E57"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b/>
          <w:bCs/>
          <w:sz w:val="22"/>
          <w:szCs w:val="22"/>
        </w:rPr>
        <w:t xml:space="preserve">Zamawiający </w:t>
      </w:r>
      <w:r w:rsidRPr="006302A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6302A0">
        <w:rPr>
          <w:b/>
          <w:bCs/>
          <w:sz w:val="22"/>
          <w:szCs w:val="22"/>
        </w:rPr>
        <w:t>Wykonawcę</w:t>
      </w:r>
      <w:r w:rsidRPr="006302A0">
        <w:rPr>
          <w:sz w:val="22"/>
          <w:szCs w:val="22"/>
        </w:rPr>
        <w:t xml:space="preserve"> jako osoby do kontaktu/ koordynatorzy/ osoby odpowiedzialne za wykonanie niniejszej Umowy.</w:t>
      </w:r>
    </w:p>
    <w:p w14:paraId="4719D76D"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u w:val="single"/>
        </w:rPr>
      </w:pPr>
      <w:r w:rsidRPr="006302A0">
        <w:rPr>
          <w:sz w:val="22"/>
          <w:szCs w:val="22"/>
        </w:rPr>
        <w:t>Zamawiający oświadcza, że wyznaczył inspektora ochrony danych, z którym można  kontaktować się w sprawach związanych z przetwarzaniem danych osobowych pod adresem poczty elektronicznej: </w:t>
      </w:r>
      <w:hyperlink r:id="rId25" w:history="1">
        <w:r w:rsidRPr="006302A0">
          <w:rPr>
            <w:sz w:val="22"/>
            <w:szCs w:val="22"/>
            <w:u w:val="single"/>
          </w:rPr>
          <w:t>iod@ibgmazovia.pl</w:t>
        </w:r>
      </w:hyperlink>
    </w:p>
    <w:p w14:paraId="456A56CD"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B90C706"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Dane osobowe nie będą przekazywane podmiotom trzecim o ile nie będzie się to wiązało z koniecznością wynikającą z realizacji niniejszej umowy i przepisów prawa.</w:t>
      </w:r>
    </w:p>
    <w:p w14:paraId="1C2FEEC6"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w:t>
      </w:r>
      <w:r w:rsidRPr="006302A0">
        <w:rPr>
          <w:sz w:val="22"/>
          <w:szCs w:val="22"/>
        </w:rPr>
        <w:lastRenderedPageBreak/>
        <w:t>sytuacją, a Zamawiający nie wykaże istnienia ważnych prawnie uzasadnionych podstaw przetwarzania, nadrzędnych wobec interesów, praw i wolności tej osoby, lub podstaw do ustalenia, dochodzenia lub obrony roszczeń.</w:t>
      </w:r>
    </w:p>
    <w:p w14:paraId="75E7E13E"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BB8F405"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Osobom, o których mowa w ust. 1, w związku z przetwarzaniem ich danych osobowych przysługuje prawo do wniesienia skargi do organu nadzorczego – Prezesa Urzędu Ochrony Danych Osobowych.</w:t>
      </w:r>
    </w:p>
    <w:p w14:paraId="61763E41"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3F26AC"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Wykonawca zobowiązuje się poinformować osoby fizyczne nie podpisujące niniejszej Umowy, o których mowa w ust. 1, o treści niniejszego paragrafu.</w:t>
      </w:r>
    </w:p>
    <w:p w14:paraId="61BB4CE7" w14:textId="77777777" w:rsidR="006302A0" w:rsidRPr="006302A0" w:rsidRDefault="006302A0" w:rsidP="00DF5708">
      <w:pPr>
        <w:numPr>
          <w:ilvl w:val="0"/>
          <w:numId w:val="97"/>
        </w:numPr>
        <w:shd w:val="clear" w:color="auto" w:fill="FFFFFF"/>
        <w:tabs>
          <w:tab w:val="num" w:pos="426"/>
        </w:tabs>
        <w:suppressAutoHyphens/>
        <w:spacing w:line="360" w:lineRule="auto"/>
        <w:ind w:left="426" w:hanging="426"/>
        <w:jc w:val="both"/>
        <w:rPr>
          <w:sz w:val="22"/>
          <w:szCs w:val="22"/>
        </w:rPr>
      </w:pPr>
      <w:r w:rsidRPr="006302A0">
        <w:rPr>
          <w:sz w:val="22"/>
          <w:szCs w:val="22"/>
        </w:rPr>
        <w:t xml:space="preserve">Wykonawcy w celu realizacji postanowień Umowy zobowiązuje się do zawarcia z Zamawiającym umowy powierzenia danych osobowych zgodnie z brzmieniem określonym w załączniku nr 1. </w:t>
      </w:r>
      <w:r w:rsidRPr="006302A0">
        <w:rPr>
          <w:i/>
          <w:iCs/>
          <w:sz w:val="22"/>
          <w:szCs w:val="22"/>
        </w:rPr>
        <w:t>(jeśli dotyczy).</w:t>
      </w:r>
      <w:r w:rsidRPr="006302A0">
        <w:rPr>
          <w:sz w:val="22"/>
          <w:szCs w:val="22"/>
        </w:rPr>
        <w:t xml:space="preserve"> Zawarcie umowy określonej w zdaniu poprzednim jest warunkiem przekazania danych przez Zamawiającego.</w:t>
      </w:r>
    </w:p>
    <w:p w14:paraId="69823180" w14:textId="77777777" w:rsidR="006302A0" w:rsidRPr="006302A0" w:rsidRDefault="006302A0" w:rsidP="006302A0">
      <w:pPr>
        <w:shd w:val="clear" w:color="auto" w:fill="FFFFFF"/>
        <w:tabs>
          <w:tab w:val="num" w:pos="426"/>
        </w:tabs>
        <w:ind w:left="426" w:hanging="426"/>
        <w:rPr>
          <w:b/>
          <w:bCs/>
          <w:spacing w:val="-3"/>
          <w:sz w:val="22"/>
          <w:szCs w:val="22"/>
        </w:rPr>
      </w:pPr>
      <w:r w:rsidRPr="006302A0">
        <w:rPr>
          <w:b/>
          <w:bCs/>
          <w:spacing w:val="-3"/>
          <w:sz w:val="22"/>
          <w:szCs w:val="22"/>
        </w:rPr>
        <w:t xml:space="preserve">Klauzula informacyjna umowy – Osoba fizyczna </w:t>
      </w:r>
    </w:p>
    <w:p w14:paraId="42B1F7CE"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b/>
          <w:bCs/>
          <w:sz w:val="22"/>
          <w:szCs w:val="22"/>
        </w:rPr>
        <w:t>Zamawiający</w:t>
      </w:r>
      <w:r w:rsidRPr="006302A0">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6302A0">
        <w:rPr>
          <w:b/>
          <w:bCs/>
          <w:sz w:val="22"/>
          <w:szCs w:val="22"/>
        </w:rPr>
        <w:t>Wykonawcy</w:t>
      </w:r>
      <w:r w:rsidRPr="006302A0">
        <w:rPr>
          <w:sz w:val="22"/>
          <w:szCs w:val="22"/>
        </w:rPr>
        <w:t>.</w:t>
      </w:r>
    </w:p>
    <w:p w14:paraId="407C80CA"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u w:val="single"/>
        </w:rPr>
      </w:pPr>
      <w:r w:rsidRPr="006302A0">
        <w:rPr>
          <w:sz w:val="22"/>
          <w:szCs w:val="22"/>
        </w:rPr>
        <w:t>Zamawiający oświadcza, że wyznaczył inspektora ochrony danych, z którym można  kontaktować się w sprawach związanych z przetwarzaniem danych osobowych pod adresem poczty elektronicznej: </w:t>
      </w:r>
      <w:hyperlink r:id="rId26" w:history="1">
        <w:r w:rsidRPr="006302A0">
          <w:rPr>
            <w:sz w:val="22"/>
            <w:szCs w:val="22"/>
            <w:u w:val="single"/>
          </w:rPr>
          <w:t>iod@ibgmazovia.pl</w:t>
        </w:r>
      </w:hyperlink>
    </w:p>
    <w:p w14:paraId="03658EE4"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A277B92"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sz w:val="22"/>
          <w:szCs w:val="22"/>
        </w:rPr>
        <w:lastRenderedPageBreak/>
        <w:t>Dane osobowe nie będą przekazywane podmiotom trzecim o ile nie będzie się to wiązało z koniecznością wynikającą z realizacji niniejszej umowy i przepisów prawa.</w:t>
      </w:r>
    </w:p>
    <w:p w14:paraId="07BC7978"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48C9382"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003D4CC"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sz w:val="22"/>
          <w:szCs w:val="22"/>
        </w:rPr>
        <w:t>Wykonawcy w związku z przetwarzaniem ich danych osobowych przysługuje prawo do wniesienia skargi do organu nadzorczego – Prezesa Urzędu Ochrony Danych Osobowych.</w:t>
      </w:r>
    </w:p>
    <w:p w14:paraId="2E073F2C" w14:textId="77777777" w:rsidR="006302A0" w:rsidRPr="006302A0" w:rsidRDefault="006302A0" w:rsidP="00DF5708">
      <w:pPr>
        <w:numPr>
          <w:ilvl w:val="0"/>
          <w:numId w:val="98"/>
        </w:numPr>
        <w:shd w:val="clear" w:color="auto" w:fill="FFFFFF"/>
        <w:tabs>
          <w:tab w:val="num" w:pos="426"/>
        </w:tabs>
        <w:suppressAutoHyphens/>
        <w:spacing w:line="360" w:lineRule="auto"/>
        <w:ind w:left="426" w:hanging="426"/>
        <w:jc w:val="both"/>
        <w:rPr>
          <w:sz w:val="22"/>
          <w:szCs w:val="22"/>
        </w:rPr>
      </w:pPr>
      <w:r w:rsidRPr="006302A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10E8CA2" w14:textId="77777777" w:rsidR="006302A0" w:rsidRPr="006302A0" w:rsidRDefault="006302A0" w:rsidP="006302A0">
      <w:pPr>
        <w:shd w:val="clear" w:color="auto" w:fill="FFFFFF"/>
        <w:jc w:val="both"/>
        <w:rPr>
          <w:sz w:val="22"/>
          <w:szCs w:val="22"/>
        </w:rPr>
      </w:pPr>
    </w:p>
    <w:p w14:paraId="7635EB3B" w14:textId="77777777" w:rsidR="006302A0" w:rsidRPr="006302A0" w:rsidRDefault="006302A0" w:rsidP="006302A0">
      <w:pPr>
        <w:shd w:val="clear" w:color="auto" w:fill="FFFFFF"/>
        <w:jc w:val="both"/>
        <w:rPr>
          <w:sz w:val="22"/>
          <w:szCs w:val="22"/>
        </w:rPr>
      </w:pPr>
    </w:p>
    <w:p w14:paraId="0D8E221C" w14:textId="77777777" w:rsidR="006302A0" w:rsidRPr="006302A0" w:rsidRDefault="006302A0" w:rsidP="006302A0">
      <w:pPr>
        <w:suppressAutoHyphens/>
        <w:jc w:val="center"/>
        <w:rPr>
          <w:b/>
          <w:bCs/>
          <w:sz w:val="22"/>
          <w:szCs w:val="22"/>
          <w:u w:val="single"/>
          <w:lang w:eastAsia="ar-SA"/>
        </w:rPr>
      </w:pPr>
      <w:r w:rsidRPr="006302A0">
        <w:rPr>
          <w:b/>
          <w:bCs/>
          <w:sz w:val="22"/>
          <w:szCs w:val="22"/>
          <w:u w:val="single"/>
          <w:lang w:eastAsia="ar-SA"/>
        </w:rPr>
        <w:t>§ 11. Status przedsiębiorcy</w:t>
      </w:r>
    </w:p>
    <w:p w14:paraId="20BF4066" w14:textId="77777777" w:rsidR="006302A0" w:rsidRPr="006302A0" w:rsidRDefault="006302A0" w:rsidP="00DF5708">
      <w:pPr>
        <w:numPr>
          <w:ilvl w:val="0"/>
          <w:numId w:val="99"/>
        </w:numPr>
        <w:suppressAutoHyphens/>
        <w:spacing w:line="360" w:lineRule="auto"/>
        <w:contextualSpacing/>
        <w:jc w:val="both"/>
        <w:rPr>
          <w:sz w:val="22"/>
          <w:szCs w:val="22"/>
          <w:lang w:eastAsia="ar-SA"/>
        </w:rPr>
      </w:pPr>
      <w:r w:rsidRPr="006302A0">
        <w:rPr>
          <w:sz w:val="22"/>
          <w:szCs w:val="22"/>
          <w:lang w:eastAsia="ar-SA"/>
        </w:rPr>
        <w:t xml:space="preserve">Zamawiający oświadcza, że posiada status dużego przedsiębiorcy w rozumieniu art. 4 pkt. 6 ustawy z dnia 8 marca 2013 r. o przeciwdziałaniu nadmiernym opóźnieniom w transakcjach handlowych (Dz. U. z 2019 r. poz. 118 z </w:t>
      </w:r>
      <w:proofErr w:type="spellStart"/>
      <w:r w:rsidRPr="006302A0">
        <w:rPr>
          <w:sz w:val="22"/>
          <w:szCs w:val="22"/>
          <w:lang w:eastAsia="ar-SA"/>
        </w:rPr>
        <w:t>późn</w:t>
      </w:r>
      <w:proofErr w:type="spellEnd"/>
      <w:r w:rsidRPr="006302A0">
        <w:rPr>
          <w:sz w:val="22"/>
          <w:szCs w:val="22"/>
          <w:lang w:eastAsia="ar-SA"/>
        </w:rPr>
        <w:t>. zm.).</w:t>
      </w:r>
    </w:p>
    <w:p w14:paraId="641653AE" w14:textId="77777777" w:rsidR="006302A0" w:rsidRPr="006302A0" w:rsidRDefault="006302A0" w:rsidP="00DF5708">
      <w:pPr>
        <w:numPr>
          <w:ilvl w:val="0"/>
          <w:numId w:val="99"/>
        </w:numPr>
        <w:suppressAutoHyphens/>
        <w:spacing w:line="360" w:lineRule="auto"/>
        <w:contextualSpacing/>
        <w:jc w:val="both"/>
        <w:rPr>
          <w:sz w:val="22"/>
          <w:szCs w:val="22"/>
          <w:lang w:eastAsia="ar-SA"/>
        </w:rPr>
      </w:pPr>
      <w:r w:rsidRPr="006302A0">
        <w:rPr>
          <w:sz w:val="22"/>
          <w:szCs w:val="22"/>
          <w:lang w:eastAsia="ar-SA"/>
        </w:rPr>
        <w:t xml:space="preserve">Wykonawca oświadcza, że posiada status: mikro/ małego/ średniego przedsiębiorcy w rozumieniu art. 4 pkt. 5 ustawy z dnia 8 marca 2013 r. o przeciwdziałaniu nadmiernym opóźnieniom w transakcjach handlowych (Dz. U. z 2019 r. poz. 118 z </w:t>
      </w:r>
      <w:proofErr w:type="spellStart"/>
      <w:r w:rsidRPr="006302A0">
        <w:rPr>
          <w:sz w:val="22"/>
          <w:szCs w:val="22"/>
          <w:lang w:eastAsia="ar-SA"/>
        </w:rPr>
        <w:t>późn</w:t>
      </w:r>
      <w:proofErr w:type="spellEnd"/>
      <w:r w:rsidRPr="006302A0">
        <w:rPr>
          <w:sz w:val="22"/>
          <w:szCs w:val="22"/>
          <w:lang w:eastAsia="ar-SA"/>
        </w:rPr>
        <w:t xml:space="preserve">. zm.), dużego przedsiębiorcy w rozumieniu art. 4 pkt. 6 ustawy z dnia 8 marca 2013 r. o przeciwdziałaniu nadmiernym opóźnieniom w transakcjach handlowych (Dz. U. z 2019 r. poz. 118 z </w:t>
      </w:r>
      <w:proofErr w:type="spellStart"/>
      <w:r w:rsidRPr="006302A0">
        <w:rPr>
          <w:sz w:val="22"/>
          <w:szCs w:val="22"/>
          <w:lang w:eastAsia="ar-SA"/>
        </w:rPr>
        <w:t>późn</w:t>
      </w:r>
      <w:proofErr w:type="spellEnd"/>
      <w:r w:rsidRPr="006302A0">
        <w:rPr>
          <w:sz w:val="22"/>
          <w:szCs w:val="22"/>
          <w:lang w:eastAsia="ar-SA"/>
        </w:rPr>
        <w:t>. zm.).</w:t>
      </w:r>
    </w:p>
    <w:p w14:paraId="4795371E" w14:textId="77777777" w:rsidR="006302A0" w:rsidRPr="006302A0" w:rsidRDefault="006302A0" w:rsidP="006302A0">
      <w:pPr>
        <w:jc w:val="center"/>
        <w:rPr>
          <w:b/>
          <w:sz w:val="22"/>
          <w:szCs w:val="22"/>
        </w:rPr>
      </w:pPr>
      <w:r w:rsidRPr="006302A0">
        <w:rPr>
          <w:b/>
          <w:sz w:val="22"/>
          <w:szCs w:val="22"/>
        </w:rPr>
        <w:t>§ 12. Postanowienia końcowe</w:t>
      </w:r>
    </w:p>
    <w:p w14:paraId="42704BDF" w14:textId="77777777" w:rsidR="006302A0" w:rsidRPr="006302A0" w:rsidRDefault="006302A0" w:rsidP="00DF5708">
      <w:pPr>
        <w:numPr>
          <w:ilvl w:val="0"/>
          <w:numId w:val="95"/>
        </w:numPr>
        <w:suppressAutoHyphens/>
        <w:spacing w:line="360" w:lineRule="auto"/>
        <w:jc w:val="both"/>
        <w:rPr>
          <w:sz w:val="22"/>
          <w:szCs w:val="22"/>
        </w:rPr>
      </w:pPr>
      <w:r w:rsidRPr="006302A0">
        <w:rPr>
          <w:sz w:val="22"/>
          <w:szCs w:val="22"/>
        </w:rPr>
        <w:t xml:space="preserve">Prawa i obowiązki wynikające z niniejszej </w:t>
      </w:r>
      <w:r w:rsidRPr="006302A0">
        <w:rPr>
          <w:color w:val="000000" w:themeColor="text1"/>
          <w:sz w:val="22"/>
          <w:szCs w:val="22"/>
        </w:rPr>
        <w:t>u</w:t>
      </w:r>
      <w:r w:rsidRPr="006302A0">
        <w:rPr>
          <w:sz w:val="22"/>
          <w:szCs w:val="22"/>
        </w:rPr>
        <w:t xml:space="preserve">mowy nie mogą być bez </w:t>
      </w:r>
      <w:r w:rsidRPr="006302A0">
        <w:rPr>
          <w:bCs/>
          <w:sz w:val="22"/>
          <w:szCs w:val="22"/>
        </w:rPr>
        <w:t>uprzedniej zgody Zamawiającego wyrażonej w formie pisemnej pod rygorem nieważności</w:t>
      </w:r>
      <w:r w:rsidRPr="006302A0">
        <w:rPr>
          <w:sz w:val="22"/>
          <w:szCs w:val="22"/>
        </w:rPr>
        <w:t xml:space="preserve"> zbyte, scedowane lub w jakiejkolwiek innej formie przeniesione na osoby trzecie.</w:t>
      </w:r>
    </w:p>
    <w:p w14:paraId="691B78E9" w14:textId="77777777" w:rsidR="006302A0" w:rsidRPr="006302A0" w:rsidRDefault="006302A0" w:rsidP="00DF5708">
      <w:pPr>
        <w:numPr>
          <w:ilvl w:val="0"/>
          <w:numId w:val="95"/>
        </w:numPr>
        <w:suppressAutoHyphens/>
        <w:spacing w:line="360" w:lineRule="auto"/>
        <w:jc w:val="both"/>
        <w:rPr>
          <w:sz w:val="22"/>
          <w:szCs w:val="22"/>
        </w:rPr>
      </w:pPr>
      <w:r w:rsidRPr="006302A0">
        <w:rPr>
          <w:bCs/>
          <w:sz w:val="22"/>
          <w:szCs w:val="22"/>
        </w:rPr>
        <w:t>Ewentualne spory mogące powstać między Stronami będą rozstrzygane przez sąd właściwy miejscowo dla siedziby Zamawiającego w Warszawie.</w:t>
      </w:r>
    </w:p>
    <w:p w14:paraId="5DFA66BF" w14:textId="77777777" w:rsidR="006302A0" w:rsidRPr="006302A0" w:rsidRDefault="006302A0" w:rsidP="00DF5708">
      <w:pPr>
        <w:numPr>
          <w:ilvl w:val="0"/>
          <w:numId w:val="95"/>
        </w:numPr>
        <w:suppressAutoHyphens/>
        <w:spacing w:line="360" w:lineRule="auto"/>
        <w:jc w:val="both"/>
        <w:rPr>
          <w:sz w:val="22"/>
          <w:szCs w:val="22"/>
        </w:rPr>
      </w:pPr>
      <w:r w:rsidRPr="006302A0">
        <w:rPr>
          <w:bCs/>
          <w:sz w:val="22"/>
          <w:szCs w:val="22"/>
        </w:rPr>
        <w:t>W sprawach nie unormowanych postanowieniami niniejszej Umowy mają zastosowanie  przepisy Kodeksu Cywilnego oraz ustawy - Prawo Zamówień Publicznych.</w:t>
      </w:r>
    </w:p>
    <w:p w14:paraId="6A44A100" w14:textId="77777777" w:rsidR="006302A0" w:rsidRPr="006302A0" w:rsidRDefault="006302A0" w:rsidP="00DF5708">
      <w:pPr>
        <w:numPr>
          <w:ilvl w:val="0"/>
          <w:numId w:val="95"/>
        </w:numPr>
        <w:suppressAutoHyphens/>
        <w:spacing w:line="360" w:lineRule="auto"/>
        <w:jc w:val="both"/>
        <w:rPr>
          <w:sz w:val="22"/>
          <w:szCs w:val="22"/>
        </w:rPr>
      </w:pPr>
      <w:r w:rsidRPr="006302A0">
        <w:rPr>
          <w:sz w:val="22"/>
          <w:szCs w:val="22"/>
        </w:rPr>
        <w:t xml:space="preserve">Niniejsza </w:t>
      </w:r>
      <w:r w:rsidRPr="006302A0">
        <w:rPr>
          <w:bCs/>
          <w:sz w:val="22"/>
          <w:szCs w:val="22"/>
        </w:rPr>
        <w:t>Umowa została sporządzona w trzech jednobrzmiących egzemplarzach,</w:t>
      </w:r>
      <w:r w:rsidRPr="006302A0">
        <w:rPr>
          <w:sz w:val="22"/>
          <w:szCs w:val="22"/>
        </w:rPr>
        <w:t xml:space="preserve"> z czego jeden egzemplarz otrzymuje Wykonawca, a dwa egzemplarze Zamawiający.</w:t>
      </w:r>
    </w:p>
    <w:p w14:paraId="65E16141" w14:textId="77777777" w:rsidR="006302A0" w:rsidRPr="006302A0" w:rsidRDefault="006302A0" w:rsidP="006302A0">
      <w:pPr>
        <w:ind w:left="720"/>
        <w:jc w:val="both"/>
        <w:rPr>
          <w:sz w:val="22"/>
          <w:szCs w:val="22"/>
        </w:rPr>
      </w:pPr>
    </w:p>
    <w:p w14:paraId="125CD5CE" w14:textId="77777777" w:rsidR="006302A0" w:rsidRPr="006302A0" w:rsidRDefault="006302A0" w:rsidP="006302A0">
      <w:pPr>
        <w:ind w:left="360"/>
        <w:jc w:val="center"/>
        <w:rPr>
          <w:b/>
          <w:sz w:val="22"/>
          <w:szCs w:val="22"/>
        </w:rPr>
      </w:pPr>
      <w:r w:rsidRPr="006302A0">
        <w:rPr>
          <w:b/>
          <w:sz w:val="22"/>
          <w:szCs w:val="22"/>
        </w:rPr>
        <w:t>§ 13. Załączniki do Umowy</w:t>
      </w:r>
    </w:p>
    <w:p w14:paraId="0E82F57D" w14:textId="77777777" w:rsidR="006302A0" w:rsidRPr="006302A0" w:rsidRDefault="006302A0" w:rsidP="006302A0">
      <w:pPr>
        <w:jc w:val="both"/>
        <w:rPr>
          <w:sz w:val="22"/>
          <w:szCs w:val="22"/>
        </w:rPr>
      </w:pPr>
      <w:r w:rsidRPr="006302A0">
        <w:rPr>
          <w:sz w:val="22"/>
          <w:szCs w:val="22"/>
        </w:rPr>
        <w:t>Załącznikami do niniejszej Umowy stanowiącymi integralną jej część są:</w:t>
      </w:r>
    </w:p>
    <w:p w14:paraId="511071FC" w14:textId="77777777" w:rsidR="006302A0" w:rsidRPr="006302A0" w:rsidRDefault="006302A0" w:rsidP="006302A0">
      <w:pPr>
        <w:jc w:val="both"/>
        <w:rPr>
          <w:sz w:val="22"/>
          <w:szCs w:val="22"/>
        </w:rPr>
      </w:pPr>
    </w:p>
    <w:p w14:paraId="7EF1A583" w14:textId="77777777" w:rsidR="006302A0" w:rsidRPr="006302A0" w:rsidRDefault="006302A0" w:rsidP="00DF5708">
      <w:pPr>
        <w:numPr>
          <w:ilvl w:val="0"/>
          <w:numId w:val="96"/>
        </w:numPr>
        <w:suppressAutoHyphens/>
        <w:spacing w:line="360" w:lineRule="auto"/>
        <w:ind w:left="357" w:hanging="357"/>
        <w:rPr>
          <w:sz w:val="22"/>
          <w:szCs w:val="22"/>
          <w:lang w:eastAsia="ar-SA"/>
        </w:rPr>
      </w:pPr>
      <w:r w:rsidRPr="006302A0">
        <w:rPr>
          <w:b/>
          <w:sz w:val="22"/>
          <w:szCs w:val="22"/>
          <w:lang w:eastAsia="ar-SA"/>
        </w:rPr>
        <w:t>Załącznik nr 1</w:t>
      </w:r>
      <w:r w:rsidRPr="006302A0">
        <w:rPr>
          <w:sz w:val="22"/>
          <w:szCs w:val="22"/>
          <w:lang w:eastAsia="ar-SA"/>
        </w:rPr>
        <w:t>. Oferta wykonawcy.</w:t>
      </w:r>
    </w:p>
    <w:p w14:paraId="1767920C" w14:textId="77777777" w:rsidR="006302A0" w:rsidRPr="006302A0" w:rsidRDefault="006302A0" w:rsidP="006302A0">
      <w:pPr>
        <w:jc w:val="both"/>
        <w:rPr>
          <w:sz w:val="22"/>
          <w:szCs w:val="22"/>
        </w:rPr>
      </w:pPr>
    </w:p>
    <w:p w14:paraId="7B5A88C8" w14:textId="77777777" w:rsidR="006302A0" w:rsidRPr="006302A0" w:rsidRDefault="006302A0" w:rsidP="006302A0">
      <w:pPr>
        <w:jc w:val="both"/>
        <w:rPr>
          <w:sz w:val="22"/>
          <w:szCs w:val="22"/>
        </w:rPr>
      </w:pPr>
    </w:p>
    <w:p w14:paraId="5B3E6A39" w14:textId="77777777" w:rsidR="006302A0" w:rsidRPr="006302A0" w:rsidRDefault="006302A0" w:rsidP="006302A0">
      <w:pPr>
        <w:jc w:val="both"/>
        <w:rPr>
          <w:sz w:val="22"/>
          <w:szCs w:val="22"/>
        </w:rPr>
      </w:pPr>
    </w:p>
    <w:p w14:paraId="047DF96F" w14:textId="77777777" w:rsidR="006302A0" w:rsidRPr="006302A0" w:rsidRDefault="006302A0" w:rsidP="006302A0">
      <w:pPr>
        <w:rPr>
          <w:sz w:val="22"/>
          <w:szCs w:val="22"/>
        </w:rPr>
      </w:pPr>
      <w:r w:rsidRPr="006302A0">
        <w:rPr>
          <w:sz w:val="22"/>
          <w:szCs w:val="22"/>
        </w:rPr>
        <w:t xml:space="preserve">                       ………………………………..                                         ………………………………..</w:t>
      </w:r>
    </w:p>
    <w:p w14:paraId="6FD6B9F0" w14:textId="77777777" w:rsidR="006302A0" w:rsidRPr="006302A0" w:rsidRDefault="006302A0" w:rsidP="006302A0">
      <w:pPr>
        <w:rPr>
          <w:b/>
          <w:sz w:val="22"/>
          <w:szCs w:val="22"/>
        </w:rPr>
      </w:pPr>
      <w:r w:rsidRPr="006302A0">
        <w:rPr>
          <w:b/>
          <w:sz w:val="22"/>
          <w:szCs w:val="22"/>
        </w:rPr>
        <w:t xml:space="preserve">                                     Zamawiający                                                                     Wykonawca</w:t>
      </w:r>
    </w:p>
    <w:p w14:paraId="60BC7149" w14:textId="77777777" w:rsidR="00B774BD" w:rsidRDefault="00B774BD" w:rsidP="002360FB">
      <w:pPr>
        <w:suppressAutoHyphens/>
        <w:ind w:firstLine="48"/>
        <w:jc w:val="center"/>
        <w:rPr>
          <w:b/>
          <w:lang w:eastAsia="zh-CN"/>
        </w:rPr>
      </w:pPr>
    </w:p>
    <w:p w14:paraId="3852D5F0" w14:textId="77777777" w:rsidR="00B774BD" w:rsidRDefault="00B774BD" w:rsidP="002360FB">
      <w:pPr>
        <w:suppressAutoHyphens/>
        <w:ind w:firstLine="48"/>
        <w:jc w:val="center"/>
        <w:rPr>
          <w:b/>
          <w:lang w:eastAsia="zh-CN"/>
        </w:rPr>
      </w:pPr>
    </w:p>
    <w:p w14:paraId="5CE6188D" w14:textId="77777777" w:rsidR="00B774BD" w:rsidRDefault="00B774BD" w:rsidP="002360FB">
      <w:pPr>
        <w:suppressAutoHyphens/>
        <w:ind w:firstLine="48"/>
        <w:jc w:val="center"/>
        <w:rPr>
          <w:b/>
          <w:lang w:eastAsia="zh-CN"/>
        </w:rPr>
      </w:pPr>
    </w:p>
    <w:p w14:paraId="0248B431" w14:textId="77777777" w:rsidR="00B774BD" w:rsidRDefault="00B774BD" w:rsidP="002360FB">
      <w:pPr>
        <w:suppressAutoHyphens/>
        <w:ind w:firstLine="48"/>
        <w:jc w:val="center"/>
        <w:rPr>
          <w:b/>
          <w:lang w:eastAsia="zh-CN"/>
        </w:rPr>
      </w:pPr>
    </w:p>
    <w:p w14:paraId="3A355C8C" w14:textId="77777777" w:rsidR="00B774BD" w:rsidRDefault="00B774BD" w:rsidP="002360FB">
      <w:pPr>
        <w:suppressAutoHyphens/>
        <w:ind w:firstLine="48"/>
        <w:jc w:val="center"/>
        <w:rPr>
          <w:b/>
          <w:lang w:eastAsia="zh-CN"/>
        </w:rPr>
      </w:pPr>
    </w:p>
    <w:p w14:paraId="2C2C28CD" w14:textId="77777777" w:rsidR="00B774BD" w:rsidRDefault="00B774BD" w:rsidP="002360FB">
      <w:pPr>
        <w:suppressAutoHyphens/>
        <w:ind w:firstLine="48"/>
        <w:jc w:val="center"/>
        <w:rPr>
          <w:b/>
          <w:lang w:eastAsia="zh-CN"/>
        </w:rPr>
      </w:pPr>
    </w:p>
    <w:p w14:paraId="352604F5" w14:textId="77777777" w:rsidR="00B774BD" w:rsidRDefault="00B774BD" w:rsidP="002360FB">
      <w:pPr>
        <w:suppressAutoHyphens/>
        <w:ind w:firstLine="48"/>
        <w:jc w:val="center"/>
        <w:rPr>
          <w:b/>
          <w:lang w:eastAsia="zh-CN"/>
        </w:rPr>
      </w:pPr>
    </w:p>
    <w:p w14:paraId="0E990598" w14:textId="77777777" w:rsidR="00B774BD" w:rsidRDefault="00B774BD" w:rsidP="002360FB">
      <w:pPr>
        <w:suppressAutoHyphens/>
        <w:ind w:firstLine="48"/>
        <w:jc w:val="center"/>
        <w:rPr>
          <w:b/>
          <w:lang w:eastAsia="zh-CN"/>
        </w:rPr>
      </w:pPr>
    </w:p>
    <w:p w14:paraId="1F7862DA" w14:textId="77777777" w:rsidR="00B774BD" w:rsidRDefault="00B774BD" w:rsidP="002360FB">
      <w:pPr>
        <w:suppressAutoHyphens/>
        <w:ind w:firstLine="48"/>
        <w:jc w:val="center"/>
        <w:rPr>
          <w:b/>
          <w:lang w:eastAsia="zh-CN"/>
        </w:rPr>
      </w:pPr>
    </w:p>
    <w:p w14:paraId="6874F55F" w14:textId="77777777" w:rsidR="00B774BD" w:rsidRDefault="00B774BD" w:rsidP="002360FB">
      <w:pPr>
        <w:suppressAutoHyphens/>
        <w:ind w:firstLine="48"/>
        <w:jc w:val="center"/>
        <w:rPr>
          <w:b/>
          <w:lang w:eastAsia="zh-CN"/>
        </w:rPr>
      </w:pPr>
    </w:p>
    <w:p w14:paraId="69F635D8" w14:textId="77777777" w:rsidR="00B774BD" w:rsidRDefault="00B774BD" w:rsidP="002360FB">
      <w:pPr>
        <w:suppressAutoHyphens/>
        <w:ind w:firstLine="48"/>
        <w:jc w:val="center"/>
        <w:rPr>
          <w:b/>
          <w:lang w:eastAsia="zh-CN"/>
        </w:rPr>
      </w:pPr>
    </w:p>
    <w:p w14:paraId="257C94BC" w14:textId="77777777" w:rsidR="00B774BD" w:rsidRDefault="00B774BD" w:rsidP="002360FB">
      <w:pPr>
        <w:suppressAutoHyphens/>
        <w:ind w:firstLine="48"/>
        <w:jc w:val="center"/>
        <w:rPr>
          <w:b/>
          <w:lang w:eastAsia="zh-CN"/>
        </w:rPr>
      </w:pPr>
    </w:p>
    <w:p w14:paraId="3762AE0A" w14:textId="77777777" w:rsidR="00B774BD" w:rsidRDefault="00B774BD" w:rsidP="002360FB">
      <w:pPr>
        <w:suppressAutoHyphens/>
        <w:ind w:firstLine="48"/>
        <w:jc w:val="center"/>
        <w:rPr>
          <w:b/>
          <w:lang w:eastAsia="zh-CN"/>
        </w:rPr>
      </w:pPr>
    </w:p>
    <w:p w14:paraId="5FBB82E2" w14:textId="77777777" w:rsidR="00B774BD" w:rsidRDefault="00B774BD" w:rsidP="002360FB">
      <w:pPr>
        <w:suppressAutoHyphens/>
        <w:ind w:firstLine="48"/>
        <w:jc w:val="center"/>
        <w:rPr>
          <w:b/>
          <w:lang w:eastAsia="zh-CN"/>
        </w:rPr>
      </w:pPr>
    </w:p>
    <w:p w14:paraId="3798FC5B" w14:textId="77777777" w:rsidR="00B774BD" w:rsidRDefault="00B774BD" w:rsidP="002360FB">
      <w:pPr>
        <w:suppressAutoHyphens/>
        <w:ind w:firstLine="48"/>
        <w:jc w:val="center"/>
        <w:rPr>
          <w:b/>
          <w:lang w:eastAsia="zh-CN"/>
        </w:rPr>
      </w:pPr>
    </w:p>
    <w:p w14:paraId="03160A40" w14:textId="77777777" w:rsidR="00B774BD" w:rsidRDefault="00B774BD" w:rsidP="002360FB">
      <w:pPr>
        <w:suppressAutoHyphens/>
        <w:ind w:firstLine="48"/>
        <w:jc w:val="center"/>
        <w:rPr>
          <w:b/>
          <w:lang w:eastAsia="zh-CN"/>
        </w:rPr>
      </w:pPr>
    </w:p>
    <w:p w14:paraId="7F93EEE5" w14:textId="77777777" w:rsidR="00B774BD" w:rsidRDefault="00B774BD" w:rsidP="002360FB">
      <w:pPr>
        <w:suppressAutoHyphens/>
        <w:ind w:firstLine="48"/>
        <w:jc w:val="center"/>
        <w:rPr>
          <w:b/>
          <w:lang w:eastAsia="zh-CN"/>
        </w:rPr>
      </w:pPr>
    </w:p>
    <w:p w14:paraId="6940C97E" w14:textId="77777777" w:rsidR="00B774BD" w:rsidRDefault="00B774BD" w:rsidP="002360FB">
      <w:pPr>
        <w:suppressAutoHyphens/>
        <w:ind w:firstLine="48"/>
        <w:jc w:val="center"/>
        <w:rPr>
          <w:b/>
          <w:lang w:eastAsia="zh-CN"/>
        </w:rPr>
      </w:pPr>
    </w:p>
    <w:p w14:paraId="757ED2BE" w14:textId="77777777" w:rsidR="00B774BD" w:rsidRDefault="00B774BD" w:rsidP="002360FB">
      <w:pPr>
        <w:suppressAutoHyphens/>
        <w:ind w:firstLine="48"/>
        <w:jc w:val="center"/>
        <w:rPr>
          <w:b/>
          <w:lang w:eastAsia="zh-CN"/>
        </w:rPr>
      </w:pPr>
    </w:p>
    <w:p w14:paraId="1D67B96A" w14:textId="77777777" w:rsidR="00B774BD" w:rsidRDefault="00B774BD" w:rsidP="002360FB">
      <w:pPr>
        <w:suppressAutoHyphens/>
        <w:ind w:firstLine="48"/>
        <w:jc w:val="center"/>
        <w:rPr>
          <w:b/>
          <w:lang w:eastAsia="zh-CN"/>
        </w:rPr>
      </w:pPr>
    </w:p>
    <w:p w14:paraId="2F40CAAF" w14:textId="77777777" w:rsidR="00B774BD" w:rsidRDefault="00B774BD" w:rsidP="002360FB">
      <w:pPr>
        <w:suppressAutoHyphens/>
        <w:ind w:firstLine="48"/>
        <w:jc w:val="center"/>
        <w:rPr>
          <w:b/>
          <w:lang w:eastAsia="zh-CN"/>
        </w:rPr>
      </w:pPr>
    </w:p>
    <w:p w14:paraId="63AC77BC" w14:textId="77777777" w:rsidR="00B774BD" w:rsidRDefault="00B774BD" w:rsidP="002360FB">
      <w:pPr>
        <w:suppressAutoHyphens/>
        <w:ind w:firstLine="48"/>
        <w:jc w:val="center"/>
        <w:rPr>
          <w:b/>
          <w:lang w:eastAsia="zh-CN"/>
        </w:rPr>
      </w:pPr>
    </w:p>
    <w:p w14:paraId="6A7A512B" w14:textId="77777777" w:rsidR="00B774BD" w:rsidRDefault="00B774BD" w:rsidP="002360FB">
      <w:pPr>
        <w:suppressAutoHyphens/>
        <w:ind w:firstLine="48"/>
        <w:jc w:val="center"/>
        <w:rPr>
          <w:b/>
          <w:lang w:eastAsia="zh-CN"/>
        </w:rPr>
      </w:pPr>
    </w:p>
    <w:p w14:paraId="7188D1B5" w14:textId="77777777" w:rsidR="00B774BD" w:rsidRDefault="00B774BD" w:rsidP="002360FB">
      <w:pPr>
        <w:suppressAutoHyphens/>
        <w:ind w:firstLine="48"/>
        <w:jc w:val="center"/>
        <w:rPr>
          <w:b/>
          <w:lang w:eastAsia="zh-CN"/>
        </w:rPr>
      </w:pPr>
    </w:p>
    <w:p w14:paraId="28E20CF5" w14:textId="77777777" w:rsidR="00B774BD" w:rsidRDefault="00B774BD" w:rsidP="002360FB">
      <w:pPr>
        <w:suppressAutoHyphens/>
        <w:ind w:firstLine="48"/>
        <w:jc w:val="center"/>
        <w:rPr>
          <w:b/>
          <w:lang w:eastAsia="zh-CN"/>
        </w:rPr>
      </w:pPr>
    </w:p>
    <w:p w14:paraId="0317E4C1" w14:textId="77777777" w:rsidR="00B774BD" w:rsidRDefault="00B774BD" w:rsidP="002360FB">
      <w:pPr>
        <w:suppressAutoHyphens/>
        <w:ind w:firstLine="48"/>
        <w:jc w:val="center"/>
        <w:rPr>
          <w:b/>
          <w:lang w:eastAsia="zh-CN"/>
        </w:rPr>
      </w:pPr>
    </w:p>
    <w:p w14:paraId="46AF7A1C" w14:textId="77777777" w:rsidR="00B774BD" w:rsidRDefault="00B774BD" w:rsidP="002360FB">
      <w:pPr>
        <w:suppressAutoHyphens/>
        <w:ind w:firstLine="48"/>
        <w:jc w:val="center"/>
        <w:rPr>
          <w:b/>
          <w:lang w:eastAsia="zh-CN"/>
        </w:rPr>
      </w:pPr>
    </w:p>
    <w:p w14:paraId="54EC4E47" w14:textId="77777777" w:rsidR="00B774BD" w:rsidRDefault="00B774BD" w:rsidP="002360FB">
      <w:pPr>
        <w:suppressAutoHyphens/>
        <w:ind w:firstLine="48"/>
        <w:jc w:val="center"/>
        <w:rPr>
          <w:b/>
          <w:lang w:eastAsia="zh-CN"/>
        </w:rPr>
      </w:pPr>
    </w:p>
    <w:p w14:paraId="0883DCED" w14:textId="77777777" w:rsidR="00B774BD" w:rsidRDefault="00B774BD" w:rsidP="002360FB">
      <w:pPr>
        <w:suppressAutoHyphens/>
        <w:ind w:firstLine="48"/>
        <w:jc w:val="center"/>
        <w:rPr>
          <w:b/>
          <w:lang w:eastAsia="zh-CN"/>
        </w:rPr>
      </w:pPr>
    </w:p>
    <w:p w14:paraId="45BF2F7D" w14:textId="77777777" w:rsidR="00B774BD" w:rsidRDefault="00B774BD" w:rsidP="002360FB">
      <w:pPr>
        <w:suppressAutoHyphens/>
        <w:ind w:firstLine="48"/>
        <w:jc w:val="center"/>
        <w:rPr>
          <w:b/>
          <w:lang w:eastAsia="zh-CN"/>
        </w:rPr>
      </w:pPr>
    </w:p>
    <w:p w14:paraId="528D9B83" w14:textId="77777777" w:rsidR="00B774BD" w:rsidRDefault="00B774BD" w:rsidP="002360FB">
      <w:pPr>
        <w:suppressAutoHyphens/>
        <w:ind w:firstLine="48"/>
        <w:jc w:val="center"/>
        <w:rPr>
          <w:b/>
          <w:lang w:eastAsia="zh-CN"/>
        </w:rPr>
      </w:pPr>
    </w:p>
    <w:p w14:paraId="1D93C6E9" w14:textId="77777777" w:rsidR="00B774BD" w:rsidRDefault="00B774BD" w:rsidP="002360FB">
      <w:pPr>
        <w:suppressAutoHyphens/>
        <w:ind w:firstLine="48"/>
        <w:jc w:val="center"/>
        <w:rPr>
          <w:b/>
          <w:lang w:eastAsia="zh-CN"/>
        </w:rPr>
      </w:pPr>
    </w:p>
    <w:p w14:paraId="494295B6" w14:textId="77777777" w:rsidR="00B774BD" w:rsidRPr="002360FB" w:rsidRDefault="00B774BD" w:rsidP="002360FB">
      <w:pPr>
        <w:suppressAutoHyphens/>
        <w:ind w:firstLine="48"/>
        <w:jc w:val="center"/>
        <w:rPr>
          <w:b/>
          <w:lang w:eastAsia="zh-CN"/>
        </w:rPr>
      </w:pPr>
    </w:p>
    <w:p w14:paraId="4E36135A" w14:textId="77777777" w:rsidR="00B774BD" w:rsidRDefault="00B774BD" w:rsidP="002C37C9">
      <w:pPr>
        <w:jc w:val="right"/>
        <w:rPr>
          <w:b/>
          <w:sz w:val="22"/>
          <w:szCs w:val="22"/>
        </w:rPr>
      </w:pPr>
    </w:p>
    <w:p w14:paraId="358F0211" w14:textId="77777777" w:rsidR="000C193E" w:rsidRDefault="000C193E" w:rsidP="002C37C9">
      <w:pPr>
        <w:jc w:val="right"/>
        <w:rPr>
          <w:b/>
          <w:i/>
          <w:sz w:val="22"/>
          <w:szCs w:val="22"/>
        </w:rPr>
      </w:pPr>
    </w:p>
    <w:p w14:paraId="0B9132D3" w14:textId="77777777" w:rsidR="00B774BD" w:rsidRDefault="00B774BD" w:rsidP="002C37C9">
      <w:pPr>
        <w:jc w:val="right"/>
        <w:rPr>
          <w:b/>
          <w:i/>
          <w:sz w:val="22"/>
          <w:szCs w:val="22"/>
        </w:rPr>
      </w:pPr>
    </w:p>
    <w:p w14:paraId="5C5774EF" w14:textId="77777777" w:rsidR="00B774BD" w:rsidRDefault="00B774BD" w:rsidP="002C37C9">
      <w:pPr>
        <w:jc w:val="right"/>
        <w:rPr>
          <w:b/>
          <w:i/>
          <w:sz w:val="22"/>
          <w:szCs w:val="22"/>
        </w:rPr>
      </w:pPr>
    </w:p>
    <w:p w14:paraId="222DDC14" w14:textId="77777777" w:rsidR="00B774BD" w:rsidRDefault="00B774BD" w:rsidP="002C37C9">
      <w:pPr>
        <w:jc w:val="right"/>
        <w:rPr>
          <w:b/>
          <w:i/>
          <w:sz w:val="22"/>
          <w:szCs w:val="22"/>
        </w:rPr>
      </w:pPr>
    </w:p>
    <w:p w14:paraId="5460AA48" w14:textId="77777777" w:rsidR="00B774BD" w:rsidRDefault="00B774BD" w:rsidP="002C37C9">
      <w:pPr>
        <w:jc w:val="right"/>
        <w:rPr>
          <w:b/>
          <w:i/>
          <w:sz w:val="22"/>
          <w:szCs w:val="22"/>
        </w:rPr>
      </w:pPr>
    </w:p>
    <w:p w14:paraId="1B715CC8" w14:textId="77777777" w:rsidR="00B774BD" w:rsidRDefault="00B774BD" w:rsidP="002C37C9">
      <w:pPr>
        <w:jc w:val="right"/>
        <w:rPr>
          <w:b/>
          <w:i/>
          <w:sz w:val="22"/>
          <w:szCs w:val="22"/>
        </w:rPr>
      </w:pPr>
    </w:p>
    <w:p w14:paraId="3F2181CD" w14:textId="77777777" w:rsidR="00B774BD" w:rsidRDefault="00B774BD" w:rsidP="002C37C9">
      <w:pPr>
        <w:jc w:val="right"/>
        <w:rPr>
          <w:b/>
          <w:i/>
          <w:sz w:val="22"/>
          <w:szCs w:val="22"/>
        </w:rPr>
      </w:pPr>
    </w:p>
    <w:p w14:paraId="1A764262" w14:textId="77777777" w:rsidR="00B774BD" w:rsidRDefault="00B774BD" w:rsidP="002C37C9">
      <w:pPr>
        <w:jc w:val="right"/>
        <w:rPr>
          <w:b/>
          <w:i/>
          <w:sz w:val="22"/>
          <w:szCs w:val="22"/>
        </w:rPr>
      </w:pPr>
    </w:p>
    <w:p w14:paraId="45DD6638" w14:textId="77777777" w:rsidR="00B774BD" w:rsidRDefault="00B774BD" w:rsidP="002C37C9">
      <w:pPr>
        <w:jc w:val="right"/>
        <w:rPr>
          <w:b/>
          <w:i/>
          <w:sz w:val="22"/>
          <w:szCs w:val="22"/>
        </w:rPr>
      </w:pPr>
    </w:p>
    <w:p w14:paraId="59A74A29" w14:textId="77777777" w:rsidR="00B774BD" w:rsidRDefault="00B774BD" w:rsidP="002C37C9">
      <w:pPr>
        <w:jc w:val="right"/>
        <w:rPr>
          <w:b/>
          <w:i/>
          <w:sz w:val="22"/>
          <w:szCs w:val="22"/>
        </w:rPr>
      </w:pPr>
    </w:p>
    <w:p w14:paraId="01D4DC3E" w14:textId="77777777" w:rsidR="00B774BD" w:rsidRDefault="00B774BD" w:rsidP="002C37C9">
      <w:pPr>
        <w:jc w:val="right"/>
        <w:rPr>
          <w:b/>
          <w:i/>
          <w:sz w:val="22"/>
          <w:szCs w:val="22"/>
        </w:rPr>
      </w:pPr>
    </w:p>
    <w:p w14:paraId="5E11E5BA" w14:textId="77777777" w:rsidR="00B774BD" w:rsidRDefault="00B774BD" w:rsidP="002C37C9">
      <w:pPr>
        <w:jc w:val="right"/>
        <w:rPr>
          <w:b/>
          <w:i/>
          <w:sz w:val="22"/>
          <w:szCs w:val="22"/>
        </w:rPr>
      </w:pPr>
    </w:p>
    <w:p w14:paraId="037D5FF5" w14:textId="77777777" w:rsidR="00B774BD" w:rsidRDefault="00B774BD" w:rsidP="002C37C9">
      <w:pPr>
        <w:jc w:val="right"/>
        <w:rPr>
          <w:b/>
          <w:i/>
          <w:sz w:val="22"/>
          <w:szCs w:val="22"/>
        </w:rPr>
      </w:pPr>
    </w:p>
    <w:p w14:paraId="31DF5AF2" w14:textId="77777777"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3D101969" w14:textId="231C36A8" w:rsidR="00FC5F78" w:rsidRDefault="002C37C9" w:rsidP="00F64060">
      <w:pPr>
        <w:jc w:val="both"/>
        <w:rPr>
          <w:sz w:val="22"/>
          <w:szCs w:val="22"/>
        </w:rPr>
      </w:pPr>
      <w:r w:rsidRPr="00024636">
        <w:rPr>
          <w:sz w:val="22"/>
          <w:szCs w:val="22"/>
        </w:rPr>
        <w:t>Składając ofertę w postępowaniu o udzielenie zamówienia publicznego prowadzonym w trybie przetargu nieograniczonego na:</w:t>
      </w:r>
      <w:r w:rsidR="00FC5F78" w:rsidRPr="00FC5F78">
        <w:rPr>
          <w:b/>
          <w:color w:val="FF0000"/>
          <w:sz w:val="22"/>
          <w:szCs w:val="22"/>
        </w:rPr>
        <w:t xml:space="preserve"> </w:t>
      </w:r>
      <w:r w:rsidR="00FC5F78" w:rsidRPr="000F2A8A">
        <w:rPr>
          <w:b/>
          <w:sz w:val="22"/>
          <w:szCs w:val="22"/>
        </w:rPr>
        <w:t>sukcesywne dostawy materiałów hutnicz</w:t>
      </w:r>
      <w:r w:rsidR="0038041A">
        <w:rPr>
          <w:b/>
          <w:sz w:val="22"/>
          <w:szCs w:val="22"/>
        </w:rPr>
        <w:t>ych w podziale n</w:t>
      </w:r>
      <w:r w:rsidR="00DE6983">
        <w:rPr>
          <w:b/>
          <w:sz w:val="22"/>
          <w:szCs w:val="22"/>
        </w:rPr>
        <w:t>a 6</w:t>
      </w:r>
      <w:r w:rsidR="00FC5F78" w:rsidRPr="000F2A8A">
        <w:rPr>
          <w:b/>
          <w:sz w:val="22"/>
          <w:szCs w:val="22"/>
        </w:rPr>
        <w:t xml:space="preserve"> części</w:t>
      </w:r>
    </w:p>
    <w:p w14:paraId="34AEB03D" w14:textId="725470DC" w:rsidR="00520909" w:rsidRDefault="00520909" w:rsidP="00F64060">
      <w:pPr>
        <w:jc w:val="both"/>
        <w:rPr>
          <w:sz w:val="22"/>
          <w:szCs w:val="22"/>
        </w:rPr>
      </w:pPr>
      <w:r w:rsidRPr="00520909">
        <w:rPr>
          <w:b/>
          <w:sz w:val="22"/>
          <w:szCs w:val="22"/>
        </w:rPr>
        <w:t xml:space="preserve"> </w:t>
      </w:r>
    </w:p>
    <w:p w14:paraId="5AFE85DC" w14:textId="742EC3ED" w:rsidR="00520909" w:rsidRDefault="00D34B3F" w:rsidP="00F64060">
      <w:pPr>
        <w:jc w:val="both"/>
        <w:rPr>
          <w:sz w:val="22"/>
          <w:szCs w:val="22"/>
        </w:rPr>
      </w:pPr>
      <w:r>
        <w:rPr>
          <w:sz w:val="22"/>
          <w:szCs w:val="22"/>
        </w:rPr>
        <w:t>Numer sprawy 1/11/2020/D</w:t>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2ACE18DC" w14:textId="77777777" w:rsidR="0048160C" w:rsidRDefault="002C37C9" w:rsidP="0048160C">
      <w:pPr>
        <w:ind w:left="4248" w:firstLine="708"/>
        <w:rPr>
          <w:b/>
          <w:bCs/>
          <w:sz w:val="16"/>
          <w:szCs w:val="16"/>
        </w:rPr>
      </w:pPr>
      <w:r w:rsidRPr="00024636">
        <w:rPr>
          <w:sz w:val="22"/>
          <w:szCs w:val="22"/>
        </w:rPr>
        <w:t xml:space="preserve">         </w:t>
      </w:r>
      <w:r w:rsidRPr="00024636">
        <w:rPr>
          <w:sz w:val="22"/>
          <w:szCs w:val="22"/>
        </w:rPr>
        <w:tab/>
      </w:r>
      <w:r w:rsidR="0048160C">
        <w:rPr>
          <w:b/>
          <w:bCs/>
          <w:sz w:val="16"/>
          <w:szCs w:val="16"/>
        </w:rPr>
        <w:t xml:space="preserve">DOKUMNET </w:t>
      </w:r>
      <w:r w:rsidR="0048160C" w:rsidRPr="00FB2C6F">
        <w:rPr>
          <w:b/>
          <w:bCs/>
          <w:sz w:val="16"/>
          <w:szCs w:val="16"/>
        </w:rPr>
        <w:t xml:space="preserve">MUSI BYĆ OPATRZONY </w:t>
      </w:r>
    </w:p>
    <w:p w14:paraId="3F9C7A67"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4EC6B11C" w14:textId="5EC5F95A" w:rsidR="002C37C9" w:rsidRPr="00024636" w:rsidRDefault="002C37C9" w:rsidP="002C37C9">
      <w:pPr>
        <w:ind w:left="4956"/>
        <w:jc w:val="both"/>
        <w:rPr>
          <w:sz w:val="22"/>
          <w:szCs w:val="22"/>
        </w:rPr>
      </w:pP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4A79C11C"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FC5F78" w:rsidRPr="000F2A8A">
        <w:rPr>
          <w:b/>
          <w:sz w:val="22"/>
          <w:szCs w:val="22"/>
        </w:rPr>
        <w:t>sukcesywne dostawy mater</w:t>
      </w:r>
      <w:r w:rsidR="0038041A">
        <w:rPr>
          <w:b/>
          <w:sz w:val="22"/>
          <w:szCs w:val="22"/>
        </w:rPr>
        <w:t xml:space="preserve">iałów hutniczych w podziale na </w:t>
      </w:r>
      <w:r w:rsidR="00DE6983">
        <w:rPr>
          <w:b/>
          <w:sz w:val="22"/>
          <w:szCs w:val="22"/>
        </w:rPr>
        <w:t>6</w:t>
      </w:r>
      <w:r w:rsidR="00FC5F78" w:rsidRPr="000F2A8A">
        <w:rPr>
          <w:b/>
          <w:sz w:val="22"/>
          <w:szCs w:val="22"/>
        </w:rPr>
        <w:t xml:space="preserve"> części</w:t>
      </w:r>
    </w:p>
    <w:p w14:paraId="327DD083" w14:textId="77777777" w:rsidR="00D34B3F" w:rsidRDefault="00D34B3F" w:rsidP="00D34B3F">
      <w:pPr>
        <w:jc w:val="both"/>
        <w:rPr>
          <w:sz w:val="22"/>
          <w:szCs w:val="22"/>
        </w:rPr>
      </w:pPr>
      <w:r>
        <w:rPr>
          <w:sz w:val="22"/>
          <w:szCs w:val="22"/>
        </w:rPr>
        <w:t>Numer sprawy 1/11/2020/D</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B790AD7"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1DA1C541"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6D7EC9E4"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FC5F78" w:rsidRPr="000F2A8A">
        <w:rPr>
          <w:b/>
          <w:sz w:val="22"/>
          <w:szCs w:val="22"/>
        </w:rPr>
        <w:t>sukcesywne dostawy mater</w:t>
      </w:r>
      <w:r w:rsidR="00DE6983">
        <w:rPr>
          <w:b/>
          <w:sz w:val="22"/>
          <w:szCs w:val="22"/>
        </w:rPr>
        <w:t>iałów hutniczych w podziale na 6</w:t>
      </w:r>
      <w:r w:rsidR="00FC5F78" w:rsidRPr="000F2A8A">
        <w:rPr>
          <w:b/>
          <w:sz w:val="22"/>
          <w:szCs w:val="22"/>
        </w:rPr>
        <w:t xml:space="preserve"> części</w:t>
      </w:r>
    </w:p>
    <w:p w14:paraId="1FB4F33B" w14:textId="77777777" w:rsidR="00D34B3F" w:rsidRDefault="00D34B3F" w:rsidP="00D34B3F">
      <w:pPr>
        <w:jc w:val="both"/>
        <w:rPr>
          <w:sz w:val="22"/>
          <w:szCs w:val="22"/>
        </w:rPr>
      </w:pPr>
      <w:r>
        <w:rPr>
          <w:sz w:val="22"/>
          <w:szCs w:val="22"/>
        </w:rPr>
        <w:t>Numer sprawy 1/11/2020/D</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047CB65"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w:t>
      </w:r>
      <w:r w:rsidR="0092572F">
        <w:rPr>
          <w:i/>
          <w:iCs/>
          <w:sz w:val="22"/>
          <w:szCs w:val="22"/>
        </w:rPr>
        <w:t xml:space="preserve">….. </w:t>
      </w:r>
      <w:r w:rsidRPr="00024636">
        <w:rPr>
          <w:i/>
          <w:iCs/>
          <w:sz w:val="22"/>
          <w:szCs w:val="22"/>
        </w:rPr>
        <w:t xml:space="preserve">(oznaczenie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8C1CC5D" w14:textId="77777777" w:rsidR="0048160C" w:rsidRDefault="0092572F" w:rsidP="0048160C">
      <w:pPr>
        <w:ind w:left="4248" w:firstLine="708"/>
        <w:rPr>
          <w:b/>
          <w:bCs/>
          <w:sz w:val="16"/>
          <w:szCs w:val="16"/>
        </w:rPr>
      </w:pPr>
      <w:r>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3DCA01F3"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90291C6" w14:textId="62191EDC" w:rsidR="006754D6" w:rsidRPr="00024636" w:rsidRDefault="006754D6" w:rsidP="006754D6">
      <w:pPr>
        <w:ind w:left="4956"/>
        <w:jc w:val="both"/>
        <w:rPr>
          <w:sz w:val="22"/>
          <w:szCs w:val="22"/>
        </w:rPr>
      </w:pP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12E5DF4F" w14:textId="44AA28DF" w:rsidR="00841C24" w:rsidRPr="002B2EE5" w:rsidRDefault="006754D6" w:rsidP="002B2EE5">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659F96E1" w14:textId="77777777" w:rsidR="00841C24" w:rsidRPr="00024636" w:rsidRDefault="00841C24" w:rsidP="00841C24">
      <w:pPr>
        <w:jc w:val="both"/>
        <w:rPr>
          <w:b/>
          <w:bCs/>
          <w:sz w:val="22"/>
          <w:szCs w:val="22"/>
        </w:rPr>
      </w:pPr>
    </w:p>
    <w:p w14:paraId="366C18DF" w14:textId="0A4F063E"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520909">
        <w:rPr>
          <w:sz w:val="22"/>
          <w:szCs w:val="22"/>
        </w:rPr>
        <w:t xml:space="preserve"> przetargu nieograniczonego na</w:t>
      </w:r>
      <w:r w:rsidR="00520909" w:rsidRPr="00AF3135">
        <w:rPr>
          <w:b/>
          <w:sz w:val="22"/>
          <w:szCs w:val="22"/>
        </w:rPr>
        <w:t xml:space="preserve"> </w:t>
      </w:r>
      <w:r w:rsidR="00FC5F78" w:rsidRPr="000F2A8A">
        <w:rPr>
          <w:b/>
          <w:sz w:val="22"/>
          <w:szCs w:val="22"/>
        </w:rPr>
        <w:t>sukcesywne dostawy materi</w:t>
      </w:r>
      <w:r w:rsidR="00DE6983">
        <w:rPr>
          <w:b/>
          <w:sz w:val="22"/>
          <w:szCs w:val="22"/>
        </w:rPr>
        <w:t xml:space="preserve">ałów hutniczych w podziale na 6 </w:t>
      </w:r>
      <w:r w:rsidR="00FC5F78" w:rsidRPr="000F2A8A">
        <w:rPr>
          <w:b/>
          <w:sz w:val="22"/>
          <w:szCs w:val="22"/>
        </w:rPr>
        <w:t>części</w:t>
      </w:r>
    </w:p>
    <w:p w14:paraId="50053341" w14:textId="77777777" w:rsidR="00D34B3F" w:rsidRDefault="00D34B3F" w:rsidP="00D34B3F">
      <w:pPr>
        <w:jc w:val="both"/>
        <w:rPr>
          <w:sz w:val="22"/>
          <w:szCs w:val="22"/>
        </w:rPr>
      </w:pPr>
      <w:r>
        <w:rPr>
          <w:sz w:val="22"/>
          <w:szCs w:val="22"/>
        </w:rPr>
        <w:t>Numer sprawy 1/11/2020/D</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09B98BFD"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E3C320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Default="005F3FF3" w:rsidP="00EA0741">
      <w:pPr>
        <w:jc w:val="both"/>
        <w:rPr>
          <w:b/>
          <w:sz w:val="22"/>
          <w:szCs w:val="22"/>
        </w:rPr>
      </w:pPr>
    </w:p>
    <w:p w14:paraId="135D5FBA" w14:textId="77777777" w:rsidR="00520909" w:rsidRDefault="00520909" w:rsidP="00EA0741">
      <w:pPr>
        <w:jc w:val="both"/>
        <w:rPr>
          <w:b/>
          <w:sz w:val="22"/>
          <w:szCs w:val="22"/>
        </w:rPr>
      </w:pPr>
    </w:p>
    <w:p w14:paraId="002E2257" w14:textId="77777777" w:rsidR="00520909" w:rsidRDefault="00520909" w:rsidP="00EA0741">
      <w:pPr>
        <w:jc w:val="both"/>
        <w:rPr>
          <w:b/>
          <w:sz w:val="22"/>
          <w:szCs w:val="22"/>
        </w:rPr>
      </w:pPr>
    </w:p>
    <w:p w14:paraId="04E806D3" w14:textId="77777777" w:rsidR="00520909" w:rsidRDefault="00520909" w:rsidP="00EA0741">
      <w:pPr>
        <w:jc w:val="both"/>
        <w:rPr>
          <w:b/>
          <w:sz w:val="22"/>
          <w:szCs w:val="22"/>
        </w:rPr>
      </w:pPr>
    </w:p>
    <w:p w14:paraId="545A8E5D" w14:textId="77777777" w:rsidR="00520909" w:rsidRDefault="00520909" w:rsidP="00EA0741">
      <w:pPr>
        <w:jc w:val="both"/>
        <w:rPr>
          <w:b/>
          <w:sz w:val="22"/>
          <w:szCs w:val="22"/>
        </w:rPr>
      </w:pPr>
    </w:p>
    <w:p w14:paraId="31147976" w14:textId="77777777" w:rsidR="00520909" w:rsidRDefault="00520909" w:rsidP="00EA0741">
      <w:pPr>
        <w:jc w:val="both"/>
        <w:rPr>
          <w:b/>
          <w:sz w:val="22"/>
          <w:szCs w:val="22"/>
        </w:rPr>
      </w:pPr>
    </w:p>
    <w:p w14:paraId="7984783C" w14:textId="77777777" w:rsidR="00520909" w:rsidRDefault="00520909" w:rsidP="00EA0741">
      <w:pPr>
        <w:jc w:val="both"/>
        <w:rPr>
          <w:b/>
          <w:sz w:val="22"/>
          <w:szCs w:val="22"/>
        </w:rPr>
      </w:pPr>
    </w:p>
    <w:p w14:paraId="6A0583DD" w14:textId="77777777" w:rsidR="00520909" w:rsidRDefault="00520909" w:rsidP="00EA0741">
      <w:pPr>
        <w:jc w:val="both"/>
        <w:rPr>
          <w:b/>
          <w:sz w:val="22"/>
          <w:szCs w:val="22"/>
        </w:rPr>
      </w:pPr>
    </w:p>
    <w:p w14:paraId="70A0AF0A" w14:textId="77777777" w:rsidR="00520909" w:rsidRDefault="00520909" w:rsidP="00EA0741">
      <w:pPr>
        <w:jc w:val="both"/>
        <w:rPr>
          <w:b/>
          <w:sz w:val="22"/>
          <w:szCs w:val="22"/>
        </w:rPr>
      </w:pPr>
    </w:p>
    <w:p w14:paraId="5F681934" w14:textId="77777777" w:rsidR="00520909" w:rsidRDefault="00520909" w:rsidP="00EA0741">
      <w:pPr>
        <w:jc w:val="both"/>
        <w:rPr>
          <w:b/>
          <w:sz w:val="22"/>
          <w:szCs w:val="22"/>
        </w:rPr>
      </w:pPr>
    </w:p>
    <w:p w14:paraId="379BC26C" w14:textId="77777777" w:rsidR="00520909" w:rsidRDefault="00520909" w:rsidP="00EA0741">
      <w:pPr>
        <w:jc w:val="both"/>
        <w:rPr>
          <w:b/>
          <w:sz w:val="22"/>
          <w:szCs w:val="22"/>
        </w:rPr>
      </w:pPr>
    </w:p>
    <w:p w14:paraId="6D7E7D9A" w14:textId="77777777" w:rsidR="00520909" w:rsidRDefault="00520909" w:rsidP="00EA0741">
      <w:pPr>
        <w:jc w:val="both"/>
        <w:rPr>
          <w:b/>
          <w:sz w:val="22"/>
          <w:szCs w:val="22"/>
        </w:rPr>
      </w:pPr>
    </w:p>
    <w:p w14:paraId="28A56B04" w14:textId="77777777" w:rsidR="00520909" w:rsidRDefault="00520909" w:rsidP="00EA0741">
      <w:pPr>
        <w:jc w:val="both"/>
        <w:rPr>
          <w:b/>
          <w:sz w:val="22"/>
          <w:szCs w:val="22"/>
        </w:rPr>
      </w:pPr>
    </w:p>
    <w:p w14:paraId="6D074BD9" w14:textId="77777777" w:rsidR="00520909" w:rsidRDefault="00520909" w:rsidP="00EA0741">
      <w:pPr>
        <w:jc w:val="both"/>
        <w:rPr>
          <w:b/>
          <w:sz w:val="22"/>
          <w:szCs w:val="22"/>
        </w:rPr>
      </w:pPr>
    </w:p>
    <w:p w14:paraId="4BF5A40A" w14:textId="77777777" w:rsidR="00520909" w:rsidRDefault="00520909" w:rsidP="00EA0741">
      <w:pPr>
        <w:jc w:val="both"/>
        <w:rPr>
          <w:b/>
          <w:sz w:val="22"/>
          <w:szCs w:val="22"/>
        </w:rPr>
      </w:pPr>
    </w:p>
    <w:p w14:paraId="29A2F62A" w14:textId="77777777" w:rsidR="00520909" w:rsidRDefault="00520909" w:rsidP="00EA0741">
      <w:pPr>
        <w:jc w:val="both"/>
        <w:rPr>
          <w:b/>
          <w:sz w:val="22"/>
          <w:szCs w:val="22"/>
        </w:rPr>
      </w:pPr>
    </w:p>
    <w:p w14:paraId="6BCA7DA0" w14:textId="77777777" w:rsidR="00520909" w:rsidRDefault="00520909" w:rsidP="00EA0741">
      <w:pPr>
        <w:jc w:val="both"/>
        <w:rPr>
          <w:b/>
          <w:sz w:val="22"/>
          <w:szCs w:val="22"/>
        </w:rPr>
      </w:pPr>
    </w:p>
    <w:p w14:paraId="52425132" w14:textId="77777777" w:rsidR="00520909" w:rsidRDefault="00520909" w:rsidP="00EA0741">
      <w:pPr>
        <w:jc w:val="both"/>
        <w:rPr>
          <w:b/>
          <w:sz w:val="22"/>
          <w:szCs w:val="22"/>
        </w:rPr>
      </w:pPr>
    </w:p>
    <w:p w14:paraId="5531BE8F" w14:textId="77777777" w:rsidR="00520909" w:rsidRDefault="00520909" w:rsidP="00EA0741">
      <w:pPr>
        <w:jc w:val="both"/>
        <w:rPr>
          <w:b/>
          <w:sz w:val="22"/>
          <w:szCs w:val="22"/>
        </w:rPr>
      </w:pPr>
    </w:p>
    <w:p w14:paraId="70685428" w14:textId="77777777" w:rsidR="00520909" w:rsidRDefault="00520909" w:rsidP="00EA0741">
      <w:pPr>
        <w:jc w:val="both"/>
        <w:rPr>
          <w:b/>
          <w:sz w:val="22"/>
          <w:szCs w:val="22"/>
        </w:rPr>
      </w:pPr>
    </w:p>
    <w:p w14:paraId="0CB8E2BE" w14:textId="77777777" w:rsidR="00520909" w:rsidRDefault="00520909" w:rsidP="00EA0741">
      <w:pPr>
        <w:jc w:val="both"/>
        <w:rPr>
          <w:b/>
          <w:sz w:val="22"/>
          <w:szCs w:val="22"/>
        </w:rPr>
      </w:pPr>
    </w:p>
    <w:p w14:paraId="7408724E" w14:textId="77777777" w:rsidR="002360FB" w:rsidRDefault="002360FB" w:rsidP="00EA0741">
      <w:pPr>
        <w:jc w:val="both"/>
        <w:rPr>
          <w:b/>
          <w:sz w:val="22"/>
          <w:szCs w:val="22"/>
        </w:rPr>
      </w:pPr>
    </w:p>
    <w:p w14:paraId="0ED64CCD" w14:textId="77777777" w:rsidR="00FC5F78" w:rsidRDefault="00FC5F78" w:rsidP="00EA0741">
      <w:pPr>
        <w:jc w:val="both"/>
        <w:rPr>
          <w:b/>
          <w:sz w:val="22"/>
          <w:szCs w:val="22"/>
        </w:rPr>
      </w:pPr>
    </w:p>
    <w:p w14:paraId="1AD06A7C" w14:textId="77777777" w:rsidR="00520909" w:rsidRDefault="00520909" w:rsidP="00EA0741">
      <w:pPr>
        <w:jc w:val="both"/>
        <w:rPr>
          <w:b/>
          <w:sz w:val="22"/>
          <w:szCs w:val="22"/>
        </w:rPr>
      </w:pPr>
    </w:p>
    <w:p w14:paraId="610A977E" w14:textId="77777777" w:rsidR="00520909" w:rsidRPr="00AA3E61" w:rsidRDefault="00520909" w:rsidP="00520909">
      <w:pPr>
        <w:widowControl w:val="0"/>
        <w:tabs>
          <w:tab w:val="left" w:pos="9000"/>
        </w:tabs>
        <w:jc w:val="right"/>
        <w:rPr>
          <w:rFonts w:eastAsia="SimSun"/>
          <w:b/>
          <w:snapToGrid w:val="0"/>
          <w:color w:val="000000"/>
          <w:sz w:val="22"/>
          <w:szCs w:val="22"/>
        </w:rPr>
      </w:pPr>
    </w:p>
    <w:p w14:paraId="6E62B0FC" w14:textId="11D122FF" w:rsidR="00520909" w:rsidRPr="00AA3E61" w:rsidRDefault="00520909" w:rsidP="00520909">
      <w:pPr>
        <w:widowControl w:val="0"/>
        <w:rPr>
          <w:b/>
          <w:snapToGrid w:val="0"/>
          <w:color w:val="000000"/>
          <w:sz w:val="22"/>
          <w:szCs w:val="22"/>
        </w:rPr>
      </w:pPr>
      <w:r w:rsidRPr="00AA3E61">
        <w:rPr>
          <w:b/>
          <w:snapToGrid w:val="0"/>
          <w:color w:val="000000"/>
          <w:sz w:val="22"/>
          <w:szCs w:val="22"/>
        </w:rPr>
        <w:lastRenderedPageBreak/>
        <w:t xml:space="preserve">Załącznik nr 2.1 do SIWZ </w:t>
      </w:r>
    </w:p>
    <w:p w14:paraId="728C2964" w14:textId="19087DFE" w:rsidR="00D34B3F" w:rsidRPr="00AA3E61" w:rsidRDefault="00D34B3F" w:rsidP="00D34B3F">
      <w:pPr>
        <w:jc w:val="both"/>
        <w:rPr>
          <w:sz w:val="22"/>
          <w:szCs w:val="22"/>
        </w:rPr>
      </w:pPr>
      <w:r w:rsidRPr="00AA3E61">
        <w:rPr>
          <w:sz w:val="22"/>
          <w:szCs w:val="22"/>
        </w:rPr>
        <w:t>Numer sprawy 1/11/2020/D</w:t>
      </w:r>
    </w:p>
    <w:p w14:paraId="5B6350CE" w14:textId="4EEEBDDD" w:rsidR="00520909" w:rsidRPr="00AA3E61" w:rsidRDefault="00520909" w:rsidP="002B2EE5">
      <w:pPr>
        <w:widowControl w:val="0"/>
        <w:suppressAutoHyphens/>
        <w:spacing w:line="360" w:lineRule="auto"/>
        <w:rPr>
          <w:snapToGrid w:val="0"/>
          <w:sz w:val="22"/>
          <w:szCs w:val="22"/>
          <w:lang w:eastAsia="ar-SA"/>
        </w:rPr>
      </w:pPr>
    </w:p>
    <w:p w14:paraId="0C1FDBC9" w14:textId="2ED53F28" w:rsidR="00520909" w:rsidRPr="00AA3E61" w:rsidRDefault="00520909" w:rsidP="00E51A08">
      <w:pPr>
        <w:spacing w:before="240"/>
        <w:jc w:val="center"/>
        <w:rPr>
          <w:b/>
          <w:caps/>
          <w:sz w:val="22"/>
          <w:szCs w:val="22"/>
        </w:rPr>
      </w:pPr>
      <w:r w:rsidRPr="00AA3E61">
        <w:rPr>
          <w:b/>
          <w:caps/>
          <w:sz w:val="22"/>
          <w:szCs w:val="22"/>
        </w:rPr>
        <w:t>FORMULARZ CENOWY część 1</w:t>
      </w:r>
      <w:r w:rsidR="00E51A08" w:rsidRPr="00AA3E61">
        <w:rPr>
          <w:b/>
          <w:caps/>
          <w:sz w:val="22"/>
          <w:szCs w:val="22"/>
        </w:rPr>
        <w:t xml:space="preserve"> (Koszalin)</w:t>
      </w:r>
    </w:p>
    <w:p w14:paraId="332E32B0" w14:textId="77777777" w:rsidR="00520909" w:rsidRPr="00AA3E61" w:rsidRDefault="00520909" w:rsidP="00520909">
      <w:pPr>
        <w:jc w:val="center"/>
        <w:rPr>
          <w:b/>
          <w:caps/>
          <w:sz w:val="22"/>
          <w:szCs w:val="22"/>
        </w:rPr>
      </w:pPr>
    </w:p>
    <w:p w14:paraId="0E5B4609" w14:textId="77777777" w:rsidR="00520909" w:rsidRPr="00AA3E61" w:rsidRDefault="00520909" w:rsidP="00520909">
      <w:pPr>
        <w:widowControl w:val="0"/>
        <w:rPr>
          <w:snapToGrid w:val="0"/>
          <w:color w:val="000000"/>
          <w:sz w:val="22"/>
          <w:szCs w:val="22"/>
        </w:rPr>
      </w:pPr>
      <w:r w:rsidRPr="00AA3E61">
        <w:rPr>
          <w:b/>
          <w:snapToGrid w:val="0"/>
          <w:color w:val="000000"/>
          <w:sz w:val="22"/>
          <w:szCs w:val="22"/>
        </w:rPr>
        <w:t>Dane dotyczące Wykonawcy:</w:t>
      </w:r>
    </w:p>
    <w:p w14:paraId="5E9A6E4E" w14:textId="77777777" w:rsidR="00520909" w:rsidRPr="00AA3E61" w:rsidRDefault="00520909" w:rsidP="00520909">
      <w:pPr>
        <w:widowControl w:val="0"/>
        <w:rPr>
          <w:snapToGrid w:val="0"/>
          <w:color w:val="000000"/>
          <w:sz w:val="22"/>
          <w:szCs w:val="22"/>
        </w:rPr>
      </w:pPr>
    </w:p>
    <w:p w14:paraId="65869886"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Nazwa: ............................................................................................................................................</w:t>
      </w:r>
    </w:p>
    <w:p w14:paraId="779645FC" w14:textId="77777777" w:rsidR="00520909" w:rsidRPr="00AA3E61" w:rsidRDefault="00520909" w:rsidP="00520909">
      <w:pPr>
        <w:widowControl w:val="0"/>
        <w:rPr>
          <w:snapToGrid w:val="0"/>
          <w:color w:val="000000"/>
          <w:sz w:val="22"/>
          <w:szCs w:val="22"/>
        </w:rPr>
      </w:pPr>
    </w:p>
    <w:p w14:paraId="5B07D7AC"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Siedziba: ..........................................................................................................................................</w:t>
      </w:r>
    </w:p>
    <w:p w14:paraId="56E9B687" w14:textId="77777777" w:rsidR="00520909" w:rsidRPr="00AA3E61" w:rsidRDefault="00520909" w:rsidP="00520909">
      <w:pPr>
        <w:jc w:val="center"/>
        <w:rPr>
          <w:b/>
          <w:caps/>
          <w:sz w:val="22"/>
          <w:szCs w:val="22"/>
        </w:rPr>
      </w:pPr>
    </w:p>
    <w:p w14:paraId="5F0C3919" w14:textId="77777777" w:rsidR="00520909" w:rsidRPr="00AA3E61" w:rsidRDefault="00520909" w:rsidP="00520909">
      <w:pPr>
        <w:spacing w:line="200" w:lineRule="atLeast"/>
        <w:jc w:val="both"/>
        <w:rPr>
          <w:sz w:val="22"/>
          <w:szCs w:val="22"/>
        </w:rPr>
      </w:pPr>
      <w:r w:rsidRPr="00AA3E61">
        <w:rPr>
          <w:sz w:val="22"/>
          <w:szCs w:val="22"/>
        </w:rPr>
        <w:t>Ceny w formularzu podane są w złotych polskich, w kwotach netto i brutto (z podatkiem VAT oraz cłem i opłatami importowymi jeśli występują).</w:t>
      </w:r>
    </w:p>
    <w:p w14:paraId="4924F2EE" w14:textId="77777777" w:rsidR="00AA3E61" w:rsidRPr="00AA3E61" w:rsidRDefault="00AA3E61" w:rsidP="00520909">
      <w:pPr>
        <w:spacing w:line="200" w:lineRule="atLeast"/>
        <w:jc w:val="both"/>
        <w:rPr>
          <w:sz w:val="22"/>
          <w:szCs w:val="22"/>
        </w:rPr>
      </w:pPr>
    </w:p>
    <w:p w14:paraId="724CCE05" w14:textId="77777777" w:rsidR="00AA3E61" w:rsidRPr="00AA3E61" w:rsidRDefault="00AA3E61" w:rsidP="00520909">
      <w:pPr>
        <w:spacing w:line="200" w:lineRule="atLeast"/>
        <w:jc w:val="both"/>
        <w:rPr>
          <w:sz w:val="22"/>
          <w:szCs w:val="22"/>
        </w:rPr>
      </w:pPr>
    </w:p>
    <w:tbl>
      <w:tblPr>
        <w:tblW w:w="10197" w:type="dxa"/>
        <w:tblInd w:w="-846" w:type="dxa"/>
        <w:tblLayout w:type="fixed"/>
        <w:tblCellMar>
          <w:left w:w="0" w:type="dxa"/>
          <w:right w:w="0" w:type="dxa"/>
        </w:tblCellMar>
        <w:tblLook w:val="0000" w:firstRow="0" w:lastRow="0" w:firstColumn="0" w:lastColumn="0" w:noHBand="0" w:noVBand="0"/>
      </w:tblPr>
      <w:tblGrid>
        <w:gridCol w:w="699"/>
        <w:gridCol w:w="2269"/>
        <w:gridCol w:w="567"/>
        <w:gridCol w:w="1134"/>
        <w:gridCol w:w="708"/>
        <w:gridCol w:w="993"/>
        <w:gridCol w:w="1134"/>
        <w:gridCol w:w="992"/>
        <w:gridCol w:w="1701"/>
      </w:tblGrid>
      <w:tr w:rsidR="00AA3E61" w:rsidRPr="00AA3E61" w14:paraId="1F412191" w14:textId="77777777" w:rsidTr="00AA3E61">
        <w:trPr>
          <w:cantSplit/>
          <w:tblHeader/>
        </w:trPr>
        <w:tc>
          <w:tcPr>
            <w:tcW w:w="699" w:type="dxa"/>
            <w:tcBorders>
              <w:top w:val="single" w:sz="4" w:space="0" w:color="auto"/>
              <w:left w:val="single" w:sz="4" w:space="0" w:color="auto"/>
              <w:bottom w:val="single" w:sz="4" w:space="0" w:color="auto"/>
              <w:right w:val="single" w:sz="4" w:space="0" w:color="auto"/>
            </w:tcBorders>
            <w:vAlign w:val="center"/>
          </w:tcPr>
          <w:p w14:paraId="3491B068"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Lp.</w:t>
            </w:r>
          </w:p>
        </w:tc>
        <w:tc>
          <w:tcPr>
            <w:tcW w:w="2269" w:type="dxa"/>
            <w:tcBorders>
              <w:top w:val="single" w:sz="4" w:space="0" w:color="auto"/>
              <w:left w:val="single" w:sz="4" w:space="0" w:color="auto"/>
              <w:bottom w:val="single" w:sz="4" w:space="0" w:color="auto"/>
              <w:right w:val="single" w:sz="4" w:space="0" w:color="auto"/>
            </w:tcBorders>
            <w:vAlign w:val="center"/>
          </w:tcPr>
          <w:p w14:paraId="54295F9F"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Elementy wchodzące w skład przedmiotu zamówienia</w:t>
            </w:r>
          </w:p>
        </w:tc>
        <w:tc>
          <w:tcPr>
            <w:tcW w:w="567" w:type="dxa"/>
            <w:tcBorders>
              <w:top w:val="single" w:sz="4" w:space="0" w:color="auto"/>
              <w:left w:val="single" w:sz="4" w:space="0" w:color="auto"/>
              <w:bottom w:val="single" w:sz="4" w:space="0" w:color="auto"/>
              <w:right w:val="single" w:sz="4" w:space="0" w:color="auto"/>
            </w:tcBorders>
          </w:tcPr>
          <w:p w14:paraId="5246286F" w14:textId="77777777" w:rsidR="00AA3E61" w:rsidRPr="00AA3E61" w:rsidRDefault="00AA3E61" w:rsidP="00AA3E61">
            <w:pPr>
              <w:widowControl w:val="0"/>
              <w:suppressLineNumbers/>
              <w:suppressAutoHyphens/>
              <w:rPr>
                <w:rFonts w:eastAsia="Verdana"/>
                <w:b/>
                <w:i/>
                <w:sz w:val="22"/>
                <w:szCs w:val="22"/>
                <w:lang w:eastAsia="ar-SA"/>
              </w:rPr>
            </w:pPr>
          </w:p>
          <w:p w14:paraId="688A03B6" w14:textId="77777777" w:rsidR="00AA3E61" w:rsidRPr="00AA3E61" w:rsidRDefault="00AA3E61" w:rsidP="00AA3E61">
            <w:pPr>
              <w:widowControl w:val="0"/>
              <w:suppressLineNumbers/>
              <w:suppressAutoHyphens/>
              <w:rPr>
                <w:rFonts w:eastAsia="Verdana"/>
                <w:b/>
                <w:i/>
                <w:sz w:val="22"/>
                <w:szCs w:val="22"/>
                <w:lang w:eastAsia="ar-SA"/>
              </w:rPr>
            </w:pPr>
          </w:p>
          <w:p w14:paraId="11BD51B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J.m.</w:t>
            </w:r>
          </w:p>
        </w:tc>
        <w:tc>
          <w:tcPr>
            <w:tcW w:w="1134" w:type="dxa"/>
            <w:tcBorders>
              <w:top w:val="single" w:sz="4" w:space="0" w:color="auto"/>
              <w:left w:val="single" w:sz="4" w:space="0" w:color="auto"/>
              <w:bottom w:val="single" w:sz="4" w:space="0" w:color="auto"/>
            </w:tcBorders>
            <w:vAlign w:val="center"/>
          </w:tcPr>
          <w:p w14:paraId="26F45882"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Cena netto</w:t>
            </w:r>
          </w:p>
          <w:p w14:paraId="06F43F3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1 kg [zł]</w:t>
            </w:r>
          </w:p>
        </w:tc>
        <w:tc>
          <w:tcPr>
            <w:tcW w:w="708" w:type="dxa"/>
            <w:tcBorders>
              <w:top w:val="single" w:sz="4" w:space="0" w:color="auto"/>
              <w:left w:val="single" w:sz="4" w:space="0" w:color="auto"/>
              <w:bottom w:val="single" w:sz="4" w:space="0" w:color="auto"/>
            </w:tcBorders>
            <w:vAlign w:val="center"/>
          </w:tcPr>
          <w:p w14:paraId="63298EC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Ilość</w:t>
            </w:r>
          </w:p>
          <w:p w14:paraId="4C571673"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[kg]</w:t>
            </w:r>
          </w:p>
        </w:tc>
        <w:tc>
          <w:tcPr>
            <w:tcW w:w="993" w:type="dxa"/>
            <w:tcBorders>
              <w:top w:val="single" w:sz="4" w:space="0" w:color="auto"/>
              <w:left w:val="single" w:sz="4" w:space="0" w:color="auto"/>
              <w:bottom w:val="single" w:sz="4" w:space="0" w:color="auto"/>
              <w:right w:val="single" w:sz="4" w:space="0" w:color="auto"/>
            </w:tcBorders>
            <w:vAlign w:val="center"/>
          </w:tcPr>
          <w:p w14:paraId="44050F6C"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Stawka VAT [%]</w:t>
            </w:r>
          </w:p>
        </w:tc>
        <w:tc>
          <w:tcPr>
            <w:tcW w:w="1134" w:type="dxa"/>
            <w:tcBorders>
              <w:top w:val="single" w:sz="4" w:space="0" w:color="auto"/>
              <w:left w:val="single" w:sz="4" w:space="0" w:color="auto"/>
              <w:bottom w:val="single" w:sz="4" w:space="0" w:color="auto"/>
              <w:right w:val="single" w:sz="4" w:space="0" w:color="auto"/>
            </w:tcBorders>
          </w:tcPr>
          <w:p w14:paraId="112D6D51"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netto [zł]</w:t>
            </w:r>
          </w:p>
          <w:p w14:paraId="16C7700E"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3 x 4)</w:t>
            </w:r>
          </w:p>
        </w:tc>
        <w:tc>
          <w:tcPr>
            <w:tcW w:w="992" w:type="dxa"/>
            <w:tcBorders>
              <w:top w:val="single" w:sz="4" w:space="0" w:color="auto"/>
              <w:left w:val="single" w:sz="4" w:space="0" w:color="auto"/>
              <w:bottom w:val="single" w:sz="4" w:space="0" w:color="auto"/>
              <w:right w:val="single" w:sz="4" w:space="0" w:color="auto"/>
            </w:tcBorders>
            <w:vAlign w:val="center"/>
          </w:tcPr>
          <w:p w14:paraId="7C228254"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Kwota VAT [zł]</w:t>
            </w:r>
          </w:p>
          <w:p w14:paraId="52EEC807"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(od poz. 6)</w:t>
            </w:r>
          </w:p>
        </w:tc>
        <w:tc>
          <w:tcPr>
            <w:tcW w:w="1701" w:type="dxa"/>
            <w:tcBorders>
              <w:top w:val="single" w:sz="4" w:space="0" w:color="auto"/>
              <w:left w:val="single" w:sz="4" w:space="0" w:color="auto"/>
              <w:bottom w:val="single" w:sz="4" w:space="0" w:color="auto"/>
              <w:right w:val="single" w:sz="4" w:space="0" w:color="auto"/>
            </w:tcBorders>
            <w:vAlign w:val="center"/>
          </w:tcPr>
          <w:p w14:paraId="2D7C8398"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brutto [zł]</w:t>
            </w:r>
          </w:p>
          <w:p w14:paraId="1CD129E6"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6 + 7)</w:t>
            </w:r>
          </w:p>
        </w:tc>
      </w:tr>
      <w:tr w:rsidR="00AA3E61" w:rsidRPr="00AA3E61" w14:paraId="0239D18F" w14:textId="77777777" w:rsidTr="00AA3E61">
        <w:trPr>
          <w:cantSplit/>
        </w:trPr>
        <w:tc>
          <w:tcPr>
            <w:tcW w:w="699" w:type="dxa"/>
            <w:tcBorders>
              <w:top w:val="single" w:sz="4" w:space="0" w:color="auto"/>
              <w:left w:val="single" w:sz="4" w:space="0" w:color="auto"/>
              <w:bottom w:val="single" w:sz="4" w:space="0" w:color="auto"/>
              <w:right w:val="single" w:sz="4" w:space="0" w:color="auto"/>
            </w:tcBorders>
            <w:vAlign w:val="bottom"/>
          </w:tcPr>
          <w:p w14:paraId="20B17651"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1</w:t>
            </w:r>
          </w:p>
        </w:tc>
        <w:tc>
          <w:tcPr>
            <w:tcW w:w="2269" w:type="dxa"/>
            <w:tcBorders>
              <w:top w:val="single" w:sz="4" w:space="0" w:color="auto"/>
              <w:left w:val="single" w:sz="4" w:space="0" w:color="auto"/>
              <w:bottom w:val="single" w:sz="4" w:space="0" w:color="auto"/>
              <w:right w:val="single" w:sz="4" w:space="0" w:color="auto"/>
            </w:tcBorders>
            <w:vAlign w:val="bottom"/>
          </w:tcPr>
          <w:p w14:paraId="5314D592"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tcPr>
          <w:p w14:paraId="61521B3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tcBorders>
            <w:vAlign w:val="bottom"/>
          </w:tcPr>
          <w:p w14:paraId="25EA7993"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3</w:t>
            </w:r>
          </w:p>
        </w:tc>
        <w:tc>
          <w:tcPr>
            <w:tcW w:w="708" w:type="dxa"/>
            <w:tcBorders>
              <w:left w:val="single" w:sz="4" w:space="0" w:color="auto"/>
              <w:bottom w:val="single" w:sz="4" w:space="0" w:color="auto"/>
            </w:tcBorders>
          </w:tcPr>
          <w:p w14:paraId="2F46D485"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4</w:t>
            </w:r>
          </w:p>
        </w:tc>
        <w:tc>
          <w:tcPr>
            <w:tcW w:w="993" w:type="dxa"/>
            <w:tcBorders>
              <w:left w:val="single" w:sz="4" w:space="0" w:color="auto"/>
              <w:bottom w:val="single" w:sz="4" w:space="0" w:color="auto"/>
              <w:right w:val="single" w:sz="4" w:space="0" w:color="auto"/>
            </w:tcBorders>
          </w:tcPr>
          <w:p w14:paraId="4B53BD2B"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5</w:t>
            </w:r>
          </w:p>
        </w:tc>
        <w:tc>
          <w:tcPr>
            <w:tcW w:w="1134" w:type="dxa"/>
            <w:tcBorders>
              <w:left w:val="single" w:sz="4" w:space="0" w:color="auto"/>
              <w:bottom w:val="single" w:sz="4" w:space="0" w:color="auto"/>
              <w:right w:val="single" w:sz="4" w:space="0" w:color="auto"/>
            </w:tcBorders>
          </w:tcPr>
          <w:p w14:paraId="668D0611"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6</w:t>
            </w:r>
          </w:p>
        </w:tc>
        <w:tc>
          <w:tcPr>
            <w:tcW w:w="992" w:type="dxa"/>
            <w:tcBorders>
              <w:left w:val="single" w:sz="4" w:space="0" w:color="auto"/>
              <w:bottom w:val="single" w:sz="4" w:space="0" w:color="auto"/>
              <w:right w:val="single" w:sz="4" w:space="0" w:color="auto"/>
            </w:tcBorders>
          </w:tcPr>
          <w:p w14:paraId="4B2EA626"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7</w:t>
            </w:r>
          </w:p>
        </w:tc>
        <w:tc>
          <w:tcPr>
            <w:tcW w:w="1701" w:type="dxa"/>
            <w:tcBorders>
              <w:left w:val="single" w:sz="4" w:space="0" w:color="auto"/>
              <w:bottom w:val="single" w:sz="4" w:space="0" w:color="auto"/>
              <w:right w:val="single" w:sz="4" w:space="0" w:color="auto"/>
            </w:tcBorders>
          </w:tcPr>
          <w:p w14:paraId="57A8CFD4"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8</w:t>
            </w:r>
          </w:p>
        </w:tc>
      </w:tr>
      <w:tr w:rsidR="00AA3E61" w:rsidRPr="00AA3E61" w14:paraId="24DAA3EC"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F2910BF"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bookmarkStart w:id="5" w:name="_Hlk23316726"/>
            <w:r w:rsidRPr="00AA3E61">
              <w:rPr>
                <w:rFonts w:eastAsia="Verdana"/>
                <w:sz w:val="22"/>
                <w:szCs w:val="22"/>
                <w:lang w:eastAsia="en-US"/>
              </w:rPr>
              <w:t>33</w:t>
            </w:r>
          </w:p>
        </w:tc>
        <w:tc>
          <w:tcPr>
            <w:tcW w:w="2269" w:type="dxa"/>
            <w:tcBorders>
              <w:top w:val="single" w:sz="4" w:space="0" w:color="auto"/>
              <w:left w:val="single" w:sz="4" w:space="0" w:color="auto"/>
              <w:bottom w:val="single" w:sz="4" w:space="0" w:color="auto"/>
              <w:right w:val="single" w:sz="4" w:space="0" w:color="auto"/>
            </w:tcBorders>
            <w:vAlign w:val="center"/>
          </w:tcPr>
          <w:p w14:paraId="65745943"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0,5x1000x2000mm</w:t>
            </w:r>
          </w:p>
        </w:tc>
        <w:tc>
          <w:tcPr>
            <w:tcW w:w="567" w:type="dxa"/>
            <w:tcBorders>
              <w:top w:val="single" w:sz="4" w:space="0" w:color="auto"/>
              <w:left w:val="single" w:sz="4" w:space="0" w:color="auto"/>
              <w:bottom w:val="single" w:sz="4" w:space="0" w:color="auto"/>
              <w:right w:val="single" w:sz="4" w:space="0" w:color="auto"/>
            </w:tcBorders>
          </w:tcPr>
          <w:p w14:paraId="3B91431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EC6DA50"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DB2018F" w14:textId="77777777" w:rsidR="00AA3E61" w:rsidRPr="00AA3E61" w:rsidRDefault="00AA3E61" w:rsidP="00AA3E61">
            <w:pPr>
              <w:jc w:val="center"/>
              <w:rPr>
                <w:color w:val="000000"/>
                <w:sz w:val="22"/>
                <w:szCs w:val="22"/>
              </w:rPr>
            </w:pPr>
            <w:r w:rsidRPr="00AA3E61">
              <w:rPr>
                <w:color w:val="000000"/>
                <w:sz w:val="22"/>
                <w:szCs w:val="22"/>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70F2A44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7948BF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8CA2C5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F12F1F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A884354"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2CF57DE"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34</w:t>
            </w:r>
          </w:p>
        </w:tc>
        <w:tc>
          <w:tcPr>
            <w:tcW w:w="2269" w:type="dxa"/>
            <w:tcBorders>
              <w:top w:val="single" w:sz="4" w:space="0" w:color="auto"/>
              <w:left w:val="single" w:sz="4" w:space="0" w:color="auto"/>
              <w:bottom w:val="single" w:sz="4" w:space="0" w:color="auto"/>
              <w:right w:val="single" w:sz="4" w:space="0" w:color="auto"/>
            </w:tcBorders>
            <w:vAlign w:val="center"/>
          </w:tcPr>
          <w:p w14:paraId="176AD643"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0,5x1250x2500mm</w:t>
            </w:r>
          </w:p>
        </w:tc>
        <w:tc>
          <w:tcPr>
            <w:tcW w:w="567" w:type="dxa"/>
            <w:tcBorders>
              <w:top w:val="single" w:sz="4" w:space="0" w:color="auto"/>
              <w:left w:val="single" w:sz="4" w:space="0" w:color="auto"/>
              <w:bottom w:val="single" w:sz="4" w:space="0" w:color="auto"/>
              <w:right w:val="single" w:sz="4" w:space="0" w:color="auto"/>
            </w:tcBorders>
          </w:tcPr>
          <w:p w14:paraId="78AA907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2762EE7"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AF23ACB" w14:textId="77777777" w:rsidR="00AA3E61" w:rsidRPr="00AA3E61" w:rsidRDefault="00AA3E61" w:rsidP="00AA3E61">
            <w:pPr>
              <w:jc w:val="center"/>
              <w:rPr>
                <w:color w:val="000000"/>
                <w:sz w:val="22"/>
                <w:szCs w:val="22"/>
              </w:rPr>
            </w:pPr>
            <w:r w:rsidRPr="00AA3E61">
              <w:rPr>
                <w:color w:val="000000"/>
                <w:sz w:val="22"/>
                <w:szCs w:val="22"/>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49C666A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B5CAD2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D6C33A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B071A4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203DDB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88BBB11"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35</w:t>
            </w:r>
          </w:p>
        </w:tc>
        <w:tc>
          <w:tcPr>
            <w:tcW w:w="2269" w:type="dxa"/>
            <w:tcBorders>
              <w:top w:val="single" w:sz="4" w:space="0" w:color="auto"/>
              <w:left w:val="single" w:sz="4" w:space="0" w:color="auto"/>
              <w:bottom w:val="single" w:sz="4" w:space="0" w:color="auto"/>
              <w:right w:val="single" w:sz="4" w:space="0" w:color="auto"/>
            </w:tcBorders>
            <w:vAlign w:val="center"/>
          </w:tcPr>
          <w:p w14:paraId="339454F1"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0,5x1500x3000mm</w:t>
            </w:r>
          </w:p>
        </w:tc>
        <w:tc>
          <w:tcPr>
            <w:tcW w:w="567" w:type="dxa"/>
            <w:tcBorders>
              <w:top w:val="single" w:sz="4" w:space="0" w:color="auto"/>
              <w:left w:val="single" w:sz="4" w:space="0" w:color="auto"/>
              <w:bottom w:val="single" w:sz="4" w:space="0" w:color="auto"/>
              <w:right w:val="single" w:sz="4" w:space="0" w:color="auto"/>
            </w:tcBorders>
          </w:tcPr>
          <w:p w14:paraId="5C8B6C41"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BC4D71F"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97DB479" w14:textId="77777777" w:rsidR="00AA3E61" w:rsidRPr="00AA3E61" w:rsidRDefault="00AA3E61" w:rsidP="00AA3E61">
            <w:pPr>
              <w:jc w:val="center"/>
              <w:rPr>
                <w:color w:val="000000"/>
                <w:sz w:val="22"/>
                <w:szCs w:val="22"/>
              </w:rPr>
            </w:pPr>
            <w:r w:rsidRPr="00AA3E61">
              <w:rPr>
                <w:color w:val="000000"/>
                <w:sz w:val="22"/>
                <w:szCs w:val="22"/>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66817BA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07236C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8AB1F3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7DA6FE8"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C62F05B"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95D856D"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36</w:t>
            </w:r>
          </w:p>
        </w:tc>
        <w:tc>
          <w:tcPr>
            <w:tcW w:w="2269" w:type="dxa"/>
            <w:tcBorders>
              <w:top w:val="single" w:sz="4" w:space="0" w:color="auto"/>
              <w:left w:val="single" w:sz="4" w:space="0" w:color="auto"/>
              <w:bottom w:val="single" w:sz="4" w:space="0" w:color="auto"/>
              <w:right w:val="single" w:sz="4" w:space="0" w:color="auto"/>
            </w:tcBorders>
            <w:vAlign w:val="center"/>
          </w:tcPr>
          <w:p w14:paraId="43D49F89"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0,8x1000x2000mm</w:t>
            </w:r>
          </w:p>
        </w:tc>
        <w:tc>
          <w:tcPr>
            <w:tcW w:w="567" w:type="dxa"/>
            <w:tcBorders>
              <w:top w:val="single" w:sz="4" w:space="0" w:color="auto"/>
              <w:left w:val="single" w:sz="4" w:space="0" w:color="auto"/>
              <w:bottom w:val="single" w:sz="4" w:space="0" w:color="auto"/>
              <w:right w:val="single" w:sz="4" w:space="0" w:color="auto"/>
            </w:tcBorders>
          </w:tcPr>
          <w:p w14:paraId="4EF91BB1"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5A835BC"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1223E5E" w14:textId="77777777" w:rsidR="00AA3E61" w:rsidRPr="00AA3E61" w:rsidRDefault="00AA3E61" w:rsidP="00AA3E61">
            <w:pPr>
              <w:jc w:val="center"/>
              <w:rPr>
                <w:color w:val="000000"/>
                <w:sz w:val="22"/>
                <w:szCs w:val="22"/>
              </w:rPr>
            </w:pPr>
            <w:r w:rsidRPr="00AA3E61">
              <w:rPr>
                <w:color w:val="000000"/>
                <w:sz w:val="22"/>
                <w:szCs w:val="22"/>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79BF8A8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431D92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7644F8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6E4D091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12AA89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AAB98AB"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37</w:t>
            </w:r>
          </w:p>
        </w:tc>
        <w:tc>
          <w:tcPr>
            <w:tcW w:w="2269" w:type="dxa"/>
            <w:tcBorders>
              <w:top w:val="single" w:sz="4" w:space="0" w:color="auto"/>
              <w:left w:val="single" w:sz="4" w:space="0" w:color="auto"/>
              <w:bottom w:val="single" w:sz="4" w:space="0" w:color="auto"/>
              <w:right w:val="single" w:sz="4" w:space="0" w:color="auto"/>
            </w:tcBorders>
            <w:vAlign w:val="center"/>
          </w:tcPr>
          <w:p w14:paraId="440CA825"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0,8x1250x2500mm</w:t>
            </w:r>
          </w:p>
        </w:tc>
        <w:tc>
          <w:tcPr>
            <w:tcW w:w="567" w:type="dxa"/>
            <w:tcBorders>
              <w:top w:val="single" w:sz="4" w:space="0" w:color="auto"/>
              <w:left w:val="single" w:sz="4" w:space="0" w:color="auto"/>
              <w:bottom w:val="single" w:sz="4" w:space="0" w:color="auto"/>
              <w:right w:val="single" w:sz="4" w:space="0" w:color="auto"/>
            </w:tcBorders>
          </w:tcPr>
          <w:p w14:paraId="349B6CF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9B0B558"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B29DAD8" w14:textId="77777777" w:rsidR="00AA3E61" w:rsidRPr="00AA3E61" w:rsidRDefault="00AA3E61" w:rsidP="00AA3E61">
            <w:pPr>
              <w:jc w:val="center"/>
              <w:rPr>
                <w:color w:val="000000"/>
                <w:sz w:val="22"/>
                <w:szCs w:val="22"/>
              </w:rPr>
            </w:pPr>
            <w:r w:rsidRPr="00AA3E61">
              <w:rPr>
                <w:color w:val="000000"/>
                <w:sz w:val="22"/>
                <w:szCs w:val="22"/>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2FBD5D3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EAD210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2D7F50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1E033A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BC54792"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C93A783"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38</w:t>
            </w:r>
          </w:p>
        </w:tc>
        <w:tc>
          <w:tcPr>
            <w:tcW w:w="2269" w:type="dxa"/>
            <w:tcBorders>
              <w:top w:val="single" w:sz="4" w:space="0" w:color="auto"/>
              <w:left w:val="single" w:sz="4" w:space="0" w:color="auto"/>
              <w:bottom w:val="single" w:sz="4" w:space="0" w:color="auto"/>
              <w:right w:val="single" w:sz="4" w:space="0" w:color="auto"/>
            </w:tcBorders>
            <w:vAlign w:val="center"/>
          </w:tcPr>
          <w:p w14:paraId="478E3EEE"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0,8x1500x3000mm</w:t>
            </w:r>
          </w:p>
        </w:tc>
        <w:tc>
          <w:tcPr>
            <w:tcW w:w="567" w:type="dxa"/>
            <w:tcBorders>
              <w:top w:val="single" w:sz="4" w:space="0" w:color="auto"/>
              <w:left w:val="single" w:sz="4" w:space="0" w:color="auto"/>
              <w:bottom w:val="single" w:sz="4" w:space="0" w:color="auto"/>
              <w:right w:val="single" w:sz="4" w:space="0" w:color="auto"/>
            </w:tcBorders>
          </w:tcPr>
          <w:p w14:paraId="37111158"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4D3317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51E5E0D" w14:textId="77777777" w:rsidR="00AA3E61" w:rsidRPr="00AA3E61" w:rsidRDefault="00AA3E61" w:rsidP="00AA3E61">
            <w:pPr>
              <w:jc w:val="center"/>
              <w:rPr>
                <w:color w:val="000000"/>
                <w:sz w:val="22"/>
                <w:szCs w:val="22"/>
              </w:rPr>
            </w:pPr>
            <w:r w:rsidRPr="00AA3E61">
              <w:rPr>
                <w:color w:val="000000"/>
                <w:sz w:val="22"/>
                <w:szCs w:val="22"/>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090B0A2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791C74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E959B7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C7B284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B7D55B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A5777B7"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39</w:t>
            </w:r>
          </w:p>
        </w:tc>
        <w:tc>
          <w:tcPr>
            <w:tcW w:w="2269" w:type="dxa"/>
            <w:tcBorders>
              <w:top w:val="single" w:sz="4" w:space="0" w:color="auto"/>
              <w:left w:val="single" w:sz="4" w:space="0" w:color="auto"/>
              <w:bottom w:val="single" w:sz="4" w:space="0" w:color="auto"/>
              <w:right w:val="single" w:sz="4" w:space="0" w:color="auto"/>
            </w:tcBorders>
            <w:vAlign w:val="center"/>
          </w:tcPr>
          <w:p w14:paraId="189892DB"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1,0x1000x2000mm</w:t>
            </w:r>
          </w:p>
        </w:tc>
        <w:tc>
          <w:tcPr>
            <w:tcW w:w="567" w:type="dxa"/>
            <w:tcBorders>
              <w:top w:val="single" w:sz="4" w:space="0" w:color="auto"/>
              <w:left w:val="single" w:sz="4" w:space="0" w:color="auto"/>
              <w:bottom w:val="single" w:sz="4" w:space="0" w:color="auto"/>
              <w:right w:val="single" w:sz="4" w:space="0" w:color="auto"/>
            </w:tcBorders>
          </w:tcPr>
          <w:p w14:paraId="30469A33"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F966AA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88721A6"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322BCF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6B90E0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45BED6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5AF272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6FDED9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24D10F6"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40</w:t>
            </w:r>
          </w:p>
        </w:tc>
        <w:tc>
          <w:tcPr>
            <w:tcW w:w="2269" w:type="dxa"/>
            <w:tcBorders>
              <w:top w:val="single" w:sz="4" w:space="0" w:color="auto"/>
              <w:left w:val="single" w:sz="4" w:space="0" w:color="auto"/>
              <w:bottom w:val="single" w:sz="4" w:space="0" w:color="auto"/>
              <w:right w:val="single" w:sz="4" w:space="0" w:color="auto"/>
            </w:tcBorders>
            <w:vAlign w:val="center"/>
          </w:tcPr>
          <w:p w14:paraId="719086E7"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1,0x1250x2500mm</w:t>
            </w:r>
          </w:p>
        </w:tc>
        <w:tc>
          <w:tcPr>
            <w:tcW w:w="567" w:type="dxa"/>
            <w:tcBorders>
              <w:top w:val="single" w:sz="4" w:space="0" w:color="auto"/>
              <w:left w:val="single" w:sz="4" w:space="0" w:color="auto"/>
              <w:bottom w:val="single" w:sz="4" w:space="0" w:color="auto"/>
              <w:right w:val="single" w:sz="4" w:space="0" w:color="auto"/>
            </w:tcBorders>
          </w:tcPr>
          <w:p w14:paraId="50944E71"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4922EEC"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71F06D3"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C55A67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CE1017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F014BC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FC5EC1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321AA2E"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68F9FA7"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41</w:t>
            </w:r>
          </w:p>
        </w:tc>
        <w:tc>
          <w:tcPr>
            <w:tcW w:w="2269" w:type="dxa"/>
            <w:tcBorders>
              <w:top w:val="single" w:sz="4" w:space="0" w:color="auto"/>
              <w:left w:val="single" w:sz="4" w:space="0" w:color="auto"/>
              <w:bottom w:val="single" w:sz="4" w:space="0" w:color="auto"/>
              <w:right w:val="single" w:sz="4" w:space="0" w:color="auto"/>
            </w:tcBorders>
            <w:vAlign w:val="center"/>
          </w:tcPr>
          <w:p w14:paraId="2EECAA8D" w14:textId="77777777" w:rsidR="00AA3E61" w:rsidRPr="00AA3E61" w:rsidRDefault="00AA3E61" w:rsidP="00AA3E61">
            <w:pPr>
              <w:jc w:val="center"/>
              <w:rPr>
                <w:color w:val="000000"/>
                <w:sz w:val="22"/>
                <w:szCs w:val="22"/>
              </w:rPr>
            </w:pPr>
            <w:r w:rsidRPr="00AA3E61">
              <w:rPr>
                <w:color w:val="000000"/>
                <w:sz w:val="22"/>
                <w:szCs w:val="22"/>
              </w:rPr>
              <w:t>Blacha nierdzewna 1,0x1500x3000 mm</w:t>
            </w:r>
          </w:p>
        </w:tc>
        <w:tc>
          <w:tcPr>
            <w:tcW w:w="567" w:type="dxa"/>
            <w:tcBorders>
              <w:top w:val="single" w:sz="4" w:space="0" w:color="auto"/>
              <w:left w:val="single" w:sz="4" w:space="0" w:color="auto"/>
              <w:bottom w:val="single" w:sz="4" w:space="0" w:color="auto"/>
              <w:right w:val="single" w:sz="4" w:space="0" w:color="auto"/>
            </w:tcBorders>
          </w:tcPr>
          <w:p w14:paraId="4857B7B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830C9AA"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2B57033"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59E2E8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06B5D9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1F12E7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C9033D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DDBAFF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D8A6FD7"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42</w:t>
            </w:r>
          </w:p>
        </w:tc>
        <w:tc>
          <w:tcPr>
            <w:tcW w:w="2269" w:type="dxa"/>
            <w:tcBorders>
              <w:top w:val="single" w:sz="4" w:space="0" w:color="auto"/>
              <w:left w:val="single" w:sz="4" w:space="0" w:color="auto"/>
              <w:bottom w:val="single" w:sz="4" w:space="0" w:color="auto"/>
              <w:right w:val="single" w:sz="4" w:space="0" w:color="auto"/>
            </w:tcBorders>
            <w:vAlign w:val="center"/>
          </w:tcPr>
          <w:p w14:paraId="22F16FBC"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1,5x1000x2000mm</w:t>
            </w:r>
          </w:p>
        </w:tc>
        <w:tc>
          <w:tcPr>
            <w:tcW w:w="567" w:type="dxa"/>
            <w:tcBorders>
              <w:top w:val="single" w:sz="4" w:space="0" w:color="auto"/>
              <w:left w:val="single" w:sz="4" w:space="0" w:color="auto"/>
              <w:bottom w:val="single" w:sz="4" w:space="0" w:color="auto"/>
              <w:right w:val="single" w:sz="4" w:space="0" w:color="auto"/>
            </w:tcBorders>
          </w:tcPr>
          <w:p w14:paraId="235856F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F0D0924"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2246187"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48BE3B6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4F9C393"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CD0B12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D27E07C"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AC73D69"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FF9818D"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43</w:t>
            </w:r>
          </w:p>
        </w:tc>
        <w:tc>
          <w:tcPr>
            <w:tcW w:w="2269" w:type="dxa"/>
            <w:tcBorders>
              <w:top w:val="single" w:sz="4" w:space="0" w:color="auto"/>
              <w:left w:val="single" w:sz="4" w:space="0" w:color="auto"/>
              <w:bottom w:val="single" w:sz="4" w:space="0" w:color="auto"/>
              <w:right w:val="single" w:sz="4" w:space="0" w:color="auto"/>
            </w:tcBorders>
            <w:vAlign w:val="center"/>
          </w:tcPr>
          <w:p w14:paraId="41EBBF56"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1,5x1250x2500mm</w:t>
            </w:r>
          </w:p>
        </w:tc>
        <w:tc>
          <w:tcPr>
            <w:tcW w:w="567" w:type="dxa"/>
            <w:tcBorders>
              <w:top w:val="single" w:sz="4" w:space="0" w:color="auto"/>
              <w:left w:val="single" w:sz="4" w:space="0" w:color="auto"/>
              <w:bottom w:val="single" w:sz="4" w:space="0" w:color="auto"/>
              <w:right w:val="single" w:sz="4" w:space="0" w:color="auto"/>
            </w:tcBorders>
          </w:tcPr>
          <w:p w14:paraId="0C181A2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3B08185"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6590FF"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47883F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E6C7CC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2FB4EB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E0757FC"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35E19BE"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88B96F9"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lastRenderedPageBreak/>
              <w:t>44</w:t>
            </w:r>
          </w:p>
        </w:tc>
        <w:tc>
          <w:tcPr>
            <w:tcW w:w="2269" w:type="dxa"/>
            <w:tcBorders>
              <w:top w:val="single" w:sz="4" w:space="0" w:color="auto"/>
              <w:left w:val="single" w:sz="4" w:space="0" w:color="auto"/>
              <w:bottom w:val="single" w:sz="4" w:space="0" w:color="auto"/>
              <w:right w:val="single" w:sz="4" w:space="0" w:color="auto"/>
            </w:tcBorders>
            <w:vAlign w:val="center"/>
          </w:tcPr>
          <w:p w14:paraId="3E2BA047" w14:textId="77777777" w:rsidR="00AA3E61" w:rsidRPr="00AA3E61" w:rsidRDefault="00AA3E61" w:rsidP="00AA3E61">
            <w:pPr>
              <w:jc w:val="center"/>
              <w:rPr>
                <w:color w:val="000000"/>
                <w:sz w:val="22"/>
                <w:szCs w:val="22"/>
              </w:rPr>
            </w:pPr>
            <w:r w:rsidRPr="00AA3E61">
              <w:rPr>
                <w:color w:val="000000"/>
                <w:sz w:val="22"/>
                <w:szCs w:val="22"/>
              </w:rPr>
              <w:t>Blacha nierdzewna 1,5x1500x3000 mm</w:t>
            </w:r>
          </w:p>
        </w:tc>
        <w:tc>
          <w:tcPr>
            <w:tcW w:w="567" w:type="dxa"/>
            <w:tcBorders>
              <w:top w:val="single" w:sz="4" w:space="0" w:color="auto"/>
              <w:left w:val="single" w:sz="4" w:space="0" w:color="auto"/>
              <w:bottom w:val="single" w:sz="4" w:space="0" w:color="auto"/>
              <w:right w:val="single" w:sz="4" w:space="0" w:color="auto"/>
            </w:tcBorders>
          </w:tcPr>
          <w:p w14:paraId="2AB0AB1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6A18A3E"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E415F64"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CF5444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8489C5F"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4A3E73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EEA08B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FBC69A3"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C0E7B1E"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45</w:t>
            </w:r>
          </w:p>
        </w:tc>
        <w:tc>
          <w:tcPr>
            <w:tcW w:w="2269" w:type="dxa"/>
            <w:tcBorders>
              <w:top w:val="single" w:sz="4" w:space="0" w:color="auto"/>
              <w:left w:val="single" w:sz="4" w:space="0" w:color="auto"/>
              <w:bottom w:val="single" w:sz="4" w:space="0" w:color="auto"/>
              <w:right w:val="single" w:sz="4" w:space="0" w:color="auto"/>
            </w:tcBorders>
            <w:vAlign w:val="center"/>
          </w:tcPr>
          <w:p w14:paraId="329619B9"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2,0x1000x2000mm</w:t>
            </w:r>
          </w:p>
        </w:tc>
        <w:tc>
          <w:tcPr>
            <w:tcW w:w="567" w:type="dxa"/>
            <w:tcBorders>
              <w:top w:val="single" w:sz="4" w:space="0" w:color="auto"/>
              <w:left w:val="single" w:sz="4" w:space="0" w:color="auto"/>
              <w:bottom w:val="single" w:sz="4" w:space="0" w:color="auto"/>
              <w:right w:val="single" w:sz="4" w:space="0" w:color="auto"/>
            </w:tcBorders>
          </w:tcPr>
          <w:p w14:paraId="4365904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A5D6F07"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D793AF4"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ED7939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F44A48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7687EC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ED4408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F48B064"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A2D6FF3"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46</w:t>
            </w:r>
          </w:p>
        </w:tc>
        <w:tc>
          <w:tcPr>
            <w:tcW w:w="2269" w:type="dxa"/>
            <w:tcBorders>
              <w:top w:val="single" w:sz="4" w:space="0" w:color="auto"/>
              <w:left w:val="single" w:sz="4" w:space="0" w:color="auto"/>
              <w:bottom w:val="single" w:sz="4" w:space="0" w:color="auto"/>
              <w:right w:val="single" w:sz="4" w:space="0" w:color="auto"/>
            </w:tcBorders>
            <w:vAlign w:val="center"/>
          </w:tcPr>
          <w:p w14:paraId="7C2CA008"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2,0x1250x2500mm</w:t>
            </w:r>
          </w:p>
        </w:tc>
        <w:tc>
          <w:tcPr>
            <w:tcW w:w="567" w:type="dxa"/>
            <w:tcBorders>
              <w:top w:val="single" w:sz="4" w:space="0" w:color="auto"/>
              <w:left w:val="single" w:sz="4" w:space="0" w:color="auto"/>
              <w:bottom w:val="single" w:sz="4" w:space="0" w:color="auto"/>
              <w:right w:val="single" w:sz="4" w:space="0" w:color="auto"/>
            </w:tcBorders>
          </w:tcPr>
          <w:p w14:paraId="57043C2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885927E"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751C730"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75346F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0D74DD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ED253E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5EA799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21E232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2A3A7D2"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47</w:t>
            </w:r>
          </w:p>
        </w:tc>
        <w:tc>
          <w:tcPr>
            <w:tcW w:w="2269" w:type="dxa"/>
            <w:tcBorders>
              <w:top w:val="single" w:sz="4" w:space="0" w:color="auto"/>
              <w:left w:val="single" w:sz="4" w:space="0" w:color="auto"/>
              <w:bottom w:val="single" w:sz="4" w:space="0" w:color="auto"/>
              <w:right w:val="single" w:sz="4" w:space="0" w:color="auto"/>
            </w:tcBorders>
            <w:vAlign w:val="center"/>
          </w:tcPr>
          <w:p w14:paraId="1B6A05AC" w14:textId="77777777" w:rsidR="00AA3E61" w:rsidRPr="00AA3E61" w:rsidRDefault="00AA3E61" w:rsidP="00AA3E61">
            <w:pPr>
              <w:jc w:val="center"/>
              <w:rPr>
                <w:color w:val="000000"/>
                <w:sz w:val="22"/>
                <w:szCs w:val="22"/>
              </w:rPr>
            </w:pPr>
            <w:r w:rsidRPr="00AA3E61">
              <w:rPr>
                <w:color w:val="000000"/>
                <w:sz w:val="22"/>
                <w:szCs w:val="22"/>
              </w:rPr>
              <w:t>Blacha nierdzewna 2,0x1500x3000 mm</w:t>
            </w:r>
          </w:p>
        </w:tc>
        <w:tc>
          <w:tcPr>
            <w:tcW w:w="567" w:type="dxa"/>
            <w:tcBorders>
              <w:top w:val="single" w:sz="4" w:space="0" w:color="auto"/>
              <w:left w:val="single" w:sz="4" w:space="0" w:color="auto"/>
              <w:bottom w:val="single" w:sz="4" w:space="0" w:color="auto"/>
              <w:right w:val="single" w:sz="4" w:space="0" w:color="auto"/>
            </w:tcBorders>
          </w:tcPr>
          <w:p w14:paraId="4D685DE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7E7D052"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32FAC5C"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6F425B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F5753E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43A221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53A215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123FF1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93693FD"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48</w:t>
            </w:r>
          </w:p>
        </w:tc>
        <w:tc>
          <w:tcPr>
            <w:tcW w:w="2269" w:type="dxa"/>
            <w:tcBorders>
              <w:top w:val="single" w:sz="4" w:space="0" w:color="auto"/>
              <w:left w:val="single" w:sz="4" w:space="0" w:color="auto"/>
              <w:bottom w:val="single" w:sz="4" w:space="0" w:color="auto"/>
              <w:right w:val="single" w:sz="4" w:space="0" w:color="auto"/>
            </w:tcBorders>
            <w:vAlign w:val="center"/>
          </w:tcPr>
          <w:p w14:paraId="0DD81313"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2,5x1000x2000mm</w:t>
            </w:r>
          </w:p>
        </w:tc>
        <w:tc>
          <w:tcPr>
            <w:tcW w:w="567" w:type="dxa"/>
            <w:tcBorders>
              <w:top w:val="single" w:sz="4" w:space="0" w:color="auto"/>
              <w:left w:val="single" w:sz="4" w:space="0" w:color="auto"/>
              <w:bottom w:val="single" w:sz="4" w:space="0" w:color="auto"/>
              <w:right w:val="single" w:sz="4" w:space="0" w:color="auto"/>
            </w:tcBorders>
          </w:tcPr>
          <w:p w14:paraId="3560824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273282C"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6D91147"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0789CD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E25F25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0CE042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A837B7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8341A6E"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CFCCE33"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49</w:t>
            </w:r>
          </w:p>
        </w:tc>
        <w:tc>
          <w:tcPr>
            <w:tcW w:w="2269" w:type="dxa"/>
            <w:tcBorders>
              <w:top w:val="single" w:sz="4" w:space="0" w:color="auto"/>
              <w:left w:val="single" w:sz="4" w:space="0" w:color="auto"/>
              <w:bottom w:val="single" w:sz="4" w:space="0" w:color="auto"/>
              <w:right w:val="single" w:sz="4" w:space="0" w:color="auto"/>
            </w:tcBorders>
            <w:vAlign w:val="center"/>
          </w:tcPr>
          <w:p w14:paraId="797F35A5"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2,5x1250x2500mm</w:t>
            </w:r>
          </w:p>
        </w:tc>
        <w:tc>
          <w:tcPr>
            <w:tcW w:w="567" w:type="dxa"/>
            <w:tcBorders>
              <w:top w:val="single" w:sz="4" w:space="0" w:color="auto"/>
              <w:left w:val="single" w:sz="4" w:space="0" w:color="auto"/>
              <w:bottom w:val="single" w:sz="4" w:space="0" w:color="auto"/>
              <w:right w:val="single" w:sz="4" w:space="0" w:color="auto"/>
            </w:tcBorders>
          </w:tcPr>
          <w:p w14:paraId="2039E0D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7739981"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8D4DE4D"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961142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C4EF06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B68E61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25028A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437202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1E6DBA9"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50</w:t>
            </w:r>
          </w:p>
        </w:tc>
        <w:tc>
          <w:tcPr>
            <w:tcW w:w="2269" w:type="dxa"/>
            <w:tcBorders>
              <w:top w:val="single" w:sz="4" w:space="0" w:color="auto"/>
              <w:left w:val="single" w:sz="4" w:space="0" w:color="auto"/>
              <w:bottom w:val="single" w:sz="4" w:space="0" w:color="auto"/>
              <w:right w:val="single" w:sz="4" w:space="0" w:color="auto"/>
            </w:tcBorders>
            <w:vAlign w:val="center"/>
          </w:tcPr>
          <w:p w14:paraId="108592E0" w14:textId="77777777" w:rsidR="00AA3E61" w:rsidRPr="00AA3E61" w:rsidRDefault="00AA3E61" w:rsidP="00AA3E61">
            <w:pPr>
              <w:jc w:val="center"/>
              <w:rPr>
                <w:color w:val="000000"/>
                <w:sz w:val="22"/>
                <w:szCs w:val="22"/>
              </w:rPr>
            </w:pPr>
            <w:r w:rsidRPr="00AA3E61">
              <w:rPr>
                <w:color w:val="000000"/>
                <w:sz w:val="22"/>
                <w:szCs w:val="22"/>
              </w:rPr>
              <w:t>Blacha nierdzewna 2,5x1500x3000 mm</w:t>
            </w:r>
          </w:p>
        </w:tc>
        <w:tc>
          <w:tcPr>
            <w:tcW w:w="567" w:type="dxa"/>
            <w:tcBorders>
              <w:top w:val="single" w:sz="4" w:space="0" w:color="auto"/>
              <w:left w:val="single" w:sz="4" w:space="0" w:color="auto"/>
              <w:bottom w:val="single" w:sz="4" w:space="0" w:color="auto"/>
              <w:right w:val="single" w:sz="4" w:space="0" w:color="auto"/>
            </w:tcBorders>
          </w:tcPr>
          <w:p w14:paraId="6F6062D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FBD6757"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0325125"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55FB86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433327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B23298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EFC683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9951652"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1DA7DDE"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51</w:t>
            </w:r>
          </w:p>
        </w:tc>
        <w:tc>
          <w:tcPr>
            <w:tcW w:w="2269" w:type="dxa"/>
            <w:tcBorders>
              <w:top w:val="single" w:sz="4" w:space="0" w:color="auto"/>
              <w:left w:val="single" w:sz="4" w:space="0" w:color="auto"/>
              <w:bottom w:val="single" w:sz="4" w:space="0" w:color="auto"/>
              <w:right w:val="single" w:sz="4" w:space="0" w:color="auto"/>
            </w:tcBorders>
            <w:vAlign w:val="center"/>
          </w:tcPr>
          <w:p w14:paraId="661BA2D6"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3,0x1000x2000mm</w:t>
            </w:r>
          </w:p>
        </w:tc>
        <w:tc>
          <w:tcPr>
            <w:tcW w:w="567" w:type="dxa"/>
            <w:tcBorders>
              <w:top w:val="single" w:sz="4" w:space="0" w:color="auto"/>
              <w:left w:val="single" w:sz="4" w:space="0" w:color="auto"/>
              <w:bottom w:val="single" w:sz="4" w:space="0" w:color="auto"/>
              <w:right w:val="single" w:sz="4" w:space="0" w:color="auto"/>
            </w:tcBorders>
          </w:tcPr>
          <w:p w14:paraId="4D42C8E1"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621311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265E30E"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9C4486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A1B949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F1FCBD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1DB6A9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F61220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7861E1C"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52</w:t>
            </w:r>
          </w:p>
        </w:tc>
        <w:tc>
          <w:tcPr>
            <w:tcW w:w="2269" w:type="dxa"/>
            <w:tcBorders>
              <w:top w:val="single" w:sz="4" w:space="0" w:color="auto"/>
              <w:left w:val="single" w:sz="4" w:space="0" w:color="auto"/>
              <w:bottom w:val="single" w:sz="4" w:space="0" w:color="auto"/>
              <w:right w:val="single" w:sz="4" w:space="0" w:color="auto"/>
            </w:tcBorders>
            <w:vAlign w:val="center"/>
          </w:tcPr>
          <w:p w14:paraId="7F3DEC3D"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3,0x1250x2500mm</w:t>
            </w:r>
          </w:p>
        </w:tc>
        <w:tc>
          <w:tcPr>
            <w:tcW w:w="567" w:type="dxa"/>
            <w:tcBorders>
              <w:top w:val="single" w:sz="4" w:space="0" w:color="auto"/>
              <w:left w:val="single" w:sz="4" w:space="0" w:color="auto"/>
              <w:bottom w:val="single" w:sz="4" w:space="0" w:color="auto"/>
              <w:right w:val="single" w:sz="4" w:space="0" w:color="auto"/>
            </w:tcBorders>
          </w:tcPr>
          <w:p w14:paraId="059CD8B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D32EEB9"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5FD0DEA"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80BBA9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503663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E74260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8E3347B"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23D12F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C637475"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53</w:t>
            </w:r>
          </w:p>
        </w:tc>
        <w:tc>
          <w:tcPr>
            <w:tcW w:w="2269" w:type="dxa"/>
            <w:tcBorders>
              <w:top w:val="single" w:sz="4" w:space="0" w:color="auto"/>
              <w:left w:val="single" w:sz="4" w:space="0" w:color="auto"/>
              <w:bottom w:val="single" w:sz="4" w:space="0" w:color="auto"/>
              <w:right w:val="single" w:sz="4" w:space="0" w:color="auto"/>
            </w:tcBorders>
            <w:vAlign w:val="center"/>
          </w:tcPr>
          <w:p w14:paraId="7E778763" w14:textId="77777777" w:rsidR="00AA3E61" w:rsidRPr="00AA3E61" w:rsidRDefault="00AA3E61" w:rsidP="00AA3E61">
            <w:pPr>
              <w:jc w:val="center"/>
              <w:rPr>
                <w:color w:val="000000"/>
                <w:sz w:val="22"/>
                <w:szCs w:val="22"/>
              </w:rPr>
            </w:pPr>
            <w:r w:rsidRPr="00AA3E61">
              <w:rPr>
                <w:color w:val="000000"/>
                <w:sz w:val="22"/>
                <w:szCs w:val="22"/>
              </w:rPr>
              <w:t>Blacha nierdzewna 3,0x1500x3000 mm</w:t>
            </w:r>
          </w:p>
        </w:tc>
        <w:tc>
          <w:tcPr>
            <w:tcW w:w="567" w:type="dxa"/>
            <w:tcBorders>
              <w:top w:val="single" w:sz="4" w:space="0" w:color="auto"/>
              <w:left w:val="single" w:sz="4" w:space="0" w:color="auto"/>
              <w:bottom w:val="single" w:sz="4" w:space="0" w:color="auto"/>
              <w:right w:val="single" w:sz="4" w:space="0" w:color="auto"/>
            </w:tcBorders>
          </w:tcPr>
          <w:p w14:paraId="4A91EDD4"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B5DCA6F"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82BFE29"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AC22BB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6139D2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981290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B0ECF8B"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6E9837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C0C5C5F"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54</w:t>
            </w:r>
          </w:p>
        </w:tc>
        <w:tc>
          <w:tcPr>
            <w:tcW w:w="2269" w:type="dxa"/>
            <w:tcBorders>
              <w:top w:val="single" w:sz="4" w:space="0" w:color="auto"/>
              <w:left w:val="single" w:sz="4" w:space="0" w:color="auto"/>
              <w:bottom w:val="single" w:sz="4" w:space="0" w:color="auto"/>
              <w:right w:val="single" w:sz="4" w:space="0" w:color="auto"/>
            </w:tcBorders>
            <w:vAlign w:val="center"/>
          </w:tcPr>
          <w:p w14:paraId="0140AAE5"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4,0x1000x2000mm g/w</w:t>
            </w:r>
          </w:p>
        </w:tc>
        <w:tc>
          <w:tcPr>
            <w:tcW w:w="567" w:type="dxa"/>
            <w:tcBorders>
              <w:top w:val="single" w:sz="4" w:space="0" w:color="auto"/>
              <w:left w:val="single" w:sz="4" w:space="0" w:color="auto"/>
              <w:bottom w:val="single" w:sz="4" w:space="0" w:color="auto"/>
              <w:right w:val="single" w:sz="4" w:space="0" w:color="auto"/>
            </w:tcBorders>
          </w:tcPr>
          <w:p w14:paraId="28E8B95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31AB6D1"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2E4331A"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7892CF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49022D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8957F6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6A4652F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A8DE6A2"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764DC0B"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55</w:t>
            </w:r>
          </w:p>
        </w:tc>
        <w:tc>
          <w:tcPr>
            <w:tcW w:w="2269" w:type="dxa"/>
            <w:tcBorders>
              <w:top w:val="single" w:sz="4" w:space="0" w:color="auto"/>
              <w:left w:val="single" w:sz="4" w:space="0" w:color="auto"/>
              <w:bottom w:val="single" w:sz="4" w:space="0" w:color="auto"/>
              <w:right w:val="single" w:sz="4" w:space="0" w:color="auto"/>
            </w:tcBorders>
            <w:vAlign w:val="center"/>
          </w:tcPr>
          <w:p w14:paraId="235A8936"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4,0x1250x2500mm g/w</w:t>
            </w:r>
          </w:p>
        </w:tc>
        <w:tc>
          <w:tcPr>
            <w:tcW w:w="567" w:type="dxa"/>
            <w:tcBorders>
              <w:top w:val="single" w:sz="4" w:space="0" w:color="auto"/>
              <w:left w:val="single" w:sz="4" w:space="0" w:color="auto"/>
              <w:bottom w:val="single" w:sz="4" w:space="0" w:color="auto"/>
              <w:right w:val="single" w:sz="4" w:space="0" w:color="auto"/>
            </w:tcBorders>
          </w:tcPr>
          <w:p w14:paraId="634E8FB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7EC5B09"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16D5644"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A933B0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D4D657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D39ACB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8A2D9E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54AE06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0D5906C"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56</w:t>
            </w:r>
          </w:p>
        </w:tc>
        <w:tc>
          <w:tcPr>
            <w:tcW w:w="2269" w:type="dxa"/>
            <w:tcBorders>
              <w:top w:val="single" w:sz="4" w:space="0" w:color="auto"/>
              <w:left w:val="single" w:sz="4" w:space="0" w:color="auto"/>
              <w:bottom w:val="single" w:sz="4" w:space="0" w:color="auto"/>
              <w:right w:val="single" w:sz="4" w:space="0" w:color="auto"/>
            </w:tcBorders>
            <w:vAlign w:val="center"/>
          </w:tcPr>
          <w:p w14:paraId="3C124239" w14:textId="77777777" w:rsidR="00AA3E61" w:rsidRPr="00AA3E61" w:rsidRDefault="00AA3E61" w:rsidP="00AA3E61">
            <w:pPr>
              <w:jc w:val="center"/>
              <w:rPr>
                <w:color w:val="000000"/>
                <w:sz w:val="22"/>
                <w:szCs w:val="22"/>
              </w:rPr>
            </w:pPr>
            <w:r w:rsidRPr="00AA3E61">
              <w:rPr>
                <w:color w:val="000000"/>
                <w:sz w:val="22"/>
                <w:szCs w:val="22"/>
              </w:rPr>
              <w:t>Blacha nierdzewna 4,0x1500x3000 mm g/w</w:t>
            </w:r>
          </w:p>
        </w:tc>
        <w:tc>
          <w:tcPr>
            <w:tcW w:w="567" w:type="dxa"/>
            <w:tcBorders>
              <w:top w:val="single" w:sz="4" w:space="0" w:color="auto"/>
              <w:left w:val="single" w:sz="4" w:space="0" w:color="auto"/>
              <w:bottom w:val="single" w:sz="4" w:space="0" w:color="auto"/>
              <w:right w:val="single" w:sz="4" w:space="0" w:color="auto"/>
            </w:tcBorders>
          </w:tcPr>
          <w:p w14:paraId="2383470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E485B23"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8DD4321"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B6514B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FD9890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769A5E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B0DA3A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D8DC3A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48FC0DC"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57</w:t>
            </w:r>
          </w:p>
        </w:tc>
        <w:tc>
          <w:tcPr>
            <w:tcW w:w="2269" w:type="dxa"/>
            <w:tcBorders>
              <w:top w:val="single" w:sz="4" w:space="0" w:color="auto"/>
              <w:left w:val="single" w:sz="4" w:space="0" w:color="auto"/>
              <w:bottom w:val="single" w:sz="4" w:space="0" w:color="auto"/>
              <w:right w:val="single" w:sz="4" w:space="0" w:color="auto"/>
            </w:tcBorders>
            <w:vAlign w:val="center"/>
          </w:tcPr>
          <w:p w14:paraId="29E691EA"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5,0x1000x2000mm</w:t>
            </w:r>
          </w:p>
        </w:tc>
        <w:tc>
          <w:tcPr>
            <w:tcW w:w="567" w:type="dxa"/>
            <w:tcBorders>
              <w:top w:val="single" w:sz="4" w:space="0" w:color="auto"/>
              <w:left w:val="single" w:sz="4" w:space="0" w:color="auto"/>
              <w:bottom w:val="single" w:sz="4" w:space="0" w:color="auto"/>
              <w:right w:val="single" w:sz="4" w:space="0" w:color="auto"/>
            </w:tcBorders>
          </w:tcPr>
          <w:p w14:paraId="0D78774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183C9C2"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7E00CD1"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95872A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132A059"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E3E349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374A94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15867C3"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297E1D7"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58</w:t>
            </w:r>
          </w:p>
        </w:tc>
        <w:tc>
          <w:tcPr>
            <w:tcW w:w="2269" w:type="dxa"/>
            <w:tcBorders>
              <w:top w:val="single" w:sz="4" w:space="0" w:color="auto"/>
              <w:left w:val="single" w:sz="4" w:space="0" w:color="auto"/>
              <w:bottom w:val="single" w:sz="4" w:space="0" w:color="auto"/>
              <w:right w:val="single" w:sz="4" w:space="0" w:color="auto"/>
            </w:tcBorders>
            <w:vAlign w:val="center"/>
          </w:tcPr>
          <w:p w14:paraId="27BFDED5"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5,0x1250x2500mm</w:t>
            </w:r>
          </w:p>
        </w:tc>
        <w:tc>
          <w:tcPr>
            <w:tcW w:w="567" w:type="dxa"/>
            <w:tcBorders>
              <w:top w:val="single" w:sz="4" w:space="0" w:color="auto"/>
              <w:left w:val="single" w:sz="4" w:space="0" w:color="auto"/>
              <w:bottom w:val="single" w:sz="4" w:space="0" w:color="auto"/>
              <w:right w:val="single" w:sz="4" w:space="0" w:color="auto"/>
            </w:tcBorders>
          </w:tcPr>
          <w:p w14:paraId="06D4502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A1463B4"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B41C151"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44A1FA7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513AB3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E9BFEA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18408F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3269E0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79165A1"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59</w:t>
            </w:r>
          </w:p>
        </w:tc>
        <w:tc>
          <w:tcPr>
            <w:tcW w:w="2269" w:type="dxa"/>
            <w:tcBorders>
              <w:top w:val="single" w:sz="4" w:space="0" w:color="auto"/>
              <w:left w:val="single" w:sz="4" w:space="0" w:color="auto"/>
              <w:bottom w:val="single" w:sz="4" w:space="0" w:color="auto"/>
              <w:right w:val="single" w:sz="4" w:space="0" w:color="auto"/>
            </w:tcBorders>
            <w:vAlign w:val="center"/>
          </w:tcPr>
          <w:p w14:paraId="0FF49766" w14:textId="77777777" w:rsidR="00AA3E61" w:rsidRPr="00AA3E61" w:rsidRDefault="00AA3E61" w:rsidP="00AA3E61">
            <w:pPr>
              <w:jc w:val="center"/>
              <w:rPr>
                <w:color w:val="000000"/>
                <w:sz w:val="22"/>
                <w:szCs w:val="22"/>
              </w:rPr>
            </w:pPr>
            <w:r w:rsidRPr="00AA3E61">
              <w:rPr>
                <w:color w:val="000000"/>
                <w:sz w:val="22"/>
                <w:szCs w:val="22"/>
              </w:rPr>
              <w:t>Blacha nierdzewna 5,0x1500x3000 mm</w:t>
            </w:r>
          </w:p>
        </w:tc>
        <w:tc>
          <w:tcPr>
            <w:tcW w:w="567" w:type="dxa"/>
            <w:tcBorders>
              <w:top w:val="single" w:sz="4" w:space="0" w:color="auto"/>
              <w:left w:val="single" w:sz="4" w:space="0" w:color="auto"/>
              <w:bottom w:val="single" w:sz="4" w:space="0" w:color="auto"/>
              <w:right w:val="single" w:sz="4" w:space="0" w:color="auto"/>
            </w:tcBorders>
          </w:tcPr>
          <w:p w14:paraId="3560E99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1EE0EE9"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4BEDE4F"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963322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D86BCA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5005A5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99779C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C6F6EE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B89663C"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60</w:t>
            </w:r>
          </w:p>
        </w:tc>
        <w:tc>
          <w:tcPr>
            <w:tcW w:w="2269" w:type="dxa"/>
            <w:tcBorders>
              <w:top w:val="single" w:sz="4" w:space="0" w:color="auto"/>
              <w:left w:val="single" w:sz="4" w:space="0" w:color="auto"/>
              <w:bottom w:val="single" w:sz="4" w:space="0" w:color="auto"/>
              <w:right w:val="single" w:sz="4" w:space="0" w:color="auto"/>
            </w:tcBorders>
            <w:vAlign w:val="center"/>
          </w:tcPr>
          <w:p w14:paraId="3123D0A8"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6,0x1000x2000mm</w:t>
            </w:r>
          </w:p>
        </w:tc>
        <w:tc>
          <w:tcPr>
            <w:tcW w:w="567" w:type="dxa"/>
            <w:tcBorders>
              <w:top w:val="single" w:sz="4" w:space="0" w:color="auto"/>
              <w:left w:val="single" w:sz="4" w:space="0" w:color="auto"/>
              <w:bottom w:val="single" w:sz="4" w:space="0" w:color="auto"/>
              <w:right w:val="single" w:sz="4" w:space="0" w:color="auto"/>
            </w:tcBorders>
          </w:tcPr>
          <w:p w14:paraId="4608941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2265F78"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5295703"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DFBCE7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02C131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5E5B9E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91A2E4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31327F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9FF7F52"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lastRenderedPageBreak/>
              <w:t>61</w:t>
            </w:r>
          </w:p>
        </w:tc>
        <w:tc>
          <w:tcPr>
            <w:tcW w:w="2269" w:type="dxa"/>
            <w:tcBorders>
              <w:top w:val="single" w:sz="4" w:space="0" w:color="auto"/>
              <w:left w:val="single" w:sz="4" w:space="0" w:color="auto"/>
              <w:bottom w:val="single" w:sz="4" w:space="0" w:color="auto"/>
              <w:right w:val="single" w:sz="4" w:space="0" w:color="auto"/>
            </w:tcBorders>
            <w:vAlign w:val="center"/>
          </w:tcPr>
          <w:p w14:paraId="49C444FB"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6,0x1250x2500mm</w:t>
            </w:r>
          </w:p>
        </w:tc>
        <w:tc>
          <w:tcPr>
            <w:tcW w:w="567" w:type="dxa"/>
            <w:tcBorders>
              <w:top w:val="single" w:sz="4" w:space="0" w:color="auto"/>
              <w:left w:val="single" w:sz="4" w:space="0" w:color="auto"/>
              <w:bottom w:val="single" w:sz="4" w:space="0" w:color="auto"/>
              <w:right w:val="single" w:sz="4" w:space="0" w:color="auto"/>
            </w:tcBorders>
          </w:tcPr>
          <w:p w14:paraId="0997230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626C4B1"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8548049"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CCA3D0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593D41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33D3A9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EFCCB6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02E8FE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0F240B8"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62</w:t>
            </w:r>
          </w:p>
        </w:tc>
        <w:tc>
          <w:tcPr>
            <w:tcW w:w="2269" w:type="dxa"/>
            <w:tcBorders>
              <w:top w:val="single" w:sz="4" w:space="0" w:color="auto"/>
              <w:left w:val="single" w:sz="4" w:space="0" w:color="auto"/>
              <w:bottom w:val="single" w:sz="4" w:space="0" w:color="auto"/>
              <w:right w:val="single" w:sz="4" w:space="0" w:color="auto"/>
            </w:tcBorders>
            <w:vAlign w:val="center"/>
          </w:tcPr>
          <w:p w14:paraId="18A9BFF1" w14:textId="77777777" w:rsidR="00AA3E61" w:rsidRPr="00AA3E61" w:rsidRDefault="00AA3E61" w:rsidP="00AA3E61">
            <w:pPr>
              <w:jc w:val="center"/>
              <w:rPr>
                <w:color w:val="000000"/>
                <w:sz w:val="22"/>
                <w:szCs w:val="22"/>
              </w:rPr>
            </w:pPr>
            <w:r w:rsidRPr="00AA3E61">
              <w:rPr>
                <w:color w:val="000000"/>
                <w:sz w:val="22"/>
                <w:szCs w:val="22"/>
              </w:rPr>
              <w:t>Blacha nierdzewna 6,0x1500x3000 mm</w:t>
            </w:r>
          </w:p>
        </w:tc>
        <w:tc>
          <w:tcPr>
            <w:tcW w:w="567" w:type="dxa"/>
            <w:tcBorders>
              <w:top w:val="single" w:sz="4" w:space="0" w:color="auto"/>
              <w:left w:val="single" w:sz="4" w:space="0" w:color="auto"/>
              <w:bottom w:val="single" w:sz="4" w:space="0" w:color="auto"/>
              <w:right w:val="single" w:sz="4" w:space="0" w:color="auto"/>
            </w:tcBorders>
          </w:tcPr>
          <w:p w14:paraId="4335460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DCBA32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83FD721"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42CE87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9DF61D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9B966E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8AE423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9AF9BF3"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553174A" w14:textId="77777777" w:rsidR="00AA3E61" w:rsidRPr="00AA3E61" w:rsidRDefault="00AA3E61" w:rsidP="00DF5708">
            <w:pPr>
              <w:widowControl w:val="0"/>
              <w:numPr>
                <w:ilvl w:val="0"/>
                <w:numId w:val="55"/>
              </w:numPr>
              <w:suppressLineNumbers/>
              <w:suppressAutoHyphens/>
              <w:spacing w:after="160" w:line="360" w:lineRule="auto"/>
              <w:contextualSpacing/>
              <w:jc w:val="center"/>
              <w:rPr>
                <w:rFonts w:eastAsia="Verdana"/>
                <w:sz w:val="22"/>
                <w:szCs w:val="22"/>
                <w:lang w:eastAsia="en-US"/>
              </w:rPr>
            </w:pPr>
            <w:r w:rsidRPr="00AA3E61">
              <w:rPr>
                <w:rFonts w:eastAsia="Verdana"/>
                <w:sz w:val="22"/>
                <w:szCs w:val="22"/>
                <w:lang w:eastAsia="en-US"/>
              </w:rPr>
              <w:t>63</w:t>
            </w:r>
          </w:p>
        </w:tc>
        <w:tc>
          <w:tcPr>
            <w:tcW w:w="2269" w:type="dxa"/>
            <w:tcBorders>
              <w:top w:val="single" w:sz="4" w:space="0" w:color="auto"/>
              <w:left w:val="single" w:sz="4" w:space="0" w:color="auto"/>
              <w:bottom w:val="single" w:sz="4" w:space="0" w:color="auto"/>
              <w:right w:val="single" w:sz="4" w:space="0" w:color="auto"/>
            </w:tcBorders>
            <w:vAlign w:val="center"/>
          </w:tcPr>
          <w:p w14:paraId="7FB13637"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8,0x1000x2000mm</w:t>
            </w:r>
          </w:p>
        </w:tc>
        <w:tc>
          <w:tcPr>
            <w:tcW w:w="567" w:type="dxa"/>
            <w:tcBorders>
              <w:top w:val="single" w:sz="4" w:space="0" w:color="auto"/>
              <w:left w:val="single" w:sz="4" w:space="0" w:color="auto"/>
              <w:bottom w:val="single" w:sz="4" w:space="0" w:color="auto"/>
              <w:right w:val="single" w:sz="4" w:space="0" w:color="auto"/>
            </w:tcBorders>
          </w:tcPr>
          <w:p w14:paraId="4C79CEF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806DF94"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ABC33E4"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11F86B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180395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F24285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92CE08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E992E9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0FE967E" w14:textId="77777777" w:rsidR="00AA3E61" w:rsidRPr="00AA3E61" w:rsidRDefault="00AA3E61" w:rsidP="00DF5708">
            <w:pPr>
              <w:widowControl w:val="0"/>
              <w:numPr>
                <w:ilvl w:val="0"/>
                <w:numId w:val="55"/>
              </w:numPr>
              <w:suppressLineNumbers/>
              <w:suppressAutoHyphens/>
              <w:spacing w:after="160" w:line="360" w:lineRule="auto"/>
              <w:contextualSpacing/>
              <w:jc w:val="center"/>
              <w:rPr>
                <w:rFonts w:eastAsia="Verdana"/>
                <w:sz w:val="22"/>
                <w:szCs w:val="22"/>
                <w:lang w:eastAsia="en-US"/>
              </w:rPr>
            </w:pPr>
            <w:r w:rsidRPr="00AA3E61">
              <w:rPr>
                <w:rFonts w:eastAsia="Verdana"/>
                <w:sz w:val="22"/>
                <w:szCs w:val="22"/>
                <w:lang w:eastAsia="en-US"/>
              </w:rPr>
              <w:t>64</w:t>
            </w:r>
          </w:p>
        </w:tc>
        <w:tc>
          <w:tcPr>
            <w:tcW w:w="2269" w:type="dxa"/>
            <w:tcBorders>
              <w:top w:val="single" w:sz="4" w:space="0" w:color="auto"/>
              <w:left w:val="single" w:sz="4" w:space="0" w:color="auto"/>
              <w:bottom w:val="single" w:sz="4" w:space="0" w:color="auto"/>
              <w:right w:val="single" w:sz="4" w:space="0" w:color="auto"/>
            </w:tcBorders>
            <w:vAlign w:val="center"/>
          </w:tcPr>
          <w:p w14:paraId="61E011C0"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8,0x1250x2500mm</w:t>
            </w:r>
          </w:p>
        </w:tc>
        <w:tc>
          <w:tcPr>
            <w:tcW w:w="567" w:type="dxa"/>
            <w:tcBorders>
              <w:top w:val="single" w:sz="4" w:space="0" w:color="auto"/>
              <w:left w:val="single" w:sz="4" w:space="0" w:color="auto"/>
              <w:bottom w:val="single" w:sz="4" w:space="0" w:color="auto"/>
              <w:right w:val="single" w:sz="4" w:space="0" w:color="auto"/>
            </w:tcBorders>
          </w:tcPr>
          <w:p w14:paraId="6C15D28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C39A450"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A6157DE"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374D27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3B9F70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046369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0A9D69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425E509"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59E8193" w14:textId="77777777" w:rsidR="00AA3E61" w:rsidRPr="00AA3E61" w:rsidRDefault="00AA3E61" w:rsidP="00DF5708">
            <w:pPr>
              <w:widowControl w:val="0"/>
              <w:numPr>
                <w:ilvl w:val="0"/>
                <w:numId w:val="55"/>
              </w:numPr>
              <w:suppressLineNumbers/>
              <w:suppressAutoHyphens/>
              <w:spacing w:after="160" w:line="360" w:lineRule="auto"/>
              <w:contextualSpacing/>
              <w:jc w:val="center"/>
              <w:rPr>
                <w:rFonts w:eastAsia="Verdana"/>
                <w:sz w:val="22"/>
                <w:szCs w:val="22"/>
                <w:lang w:eastAsia="en-US"/>
              </w:rPr>
            </w:pPr>
            <w:r w:rsidRPr="00AA3E61">
              <w:rPr>
                <w:rFonts w:eastAsia="Verdana"/>
                <w:sz w:val="22"/>
                <w:szCs w:val="22"/>
                <w:lang w:eastAsia="en-US"/>
              </w:rPr>
              <w:t>65</w:t>
            </w:r>
          </w:p>
        </w:tc>
        <w:tc>
          <w:tcPr>
            <w:tcW w:w="2269" w:type="dxa"/>
            <w:tcBorders>
              <w:top w:val="single" w:sz="4" w:space="0" w:color="auto"/>
              <w:left w:val="single" w:sz="4" w:space="0" w:color="auto"/>
              <w:bottom w:val="single" w:sz="4" w:space="0" w:color="auto"/>
              <w:right w:val="single" w:sz="4" w:space="0" w:color="auto"/>
            </w:tcBorders>
            <w:vAlign w:val="center"/>
          </w:tcPr>
          <w:p w14:paraId="1CDDA8E4" w14:textId="77777777" w:rsidR="00AA3E61" w:rsidRPr="00AA3E61" w:rsidRDefault="00AA3E61" w:rsidP="00AA3E61">
            <w:pPr>
              <w:jc w:val="center"/>
              <w:rPr>
                <w:color w:val="000000"/>
                <w:sz w:val="22"/>
                <w:szCs w:val="22"/>
              </w:rPr>
            </w:pPr>
            <w:r w:rsidRPr="00AA3E61">
              <w:rPr>
                <w:color w:val="000000"/>
                <w:sz w:val="22"/>
                <w:szCs w:val="22"/>
              </w:rPr>
              <w:t>Blacha nierdzewna 8,0x1500x3000 mm</w:t>
            </w:r>
          </w:p>
        </w:tc>
        <w:tc>
          <w:tcPr>
            <w:tcW w:w="567" w:type="dxa"/>
            <w:tcBorders>
              <w:top w:val="single" w:sz="4" w:space="0" w:color="auto"/>
              <w:left w:val="single" w:sz="4" w:space="0" w:color="auto"/>
              <w:bottom w:val="single" w:sz="4" w:space="0" w:color="auto"/>
              <w:right w:val="single" w:sz="4" w:space="0" w:color="auto"/>
            </w:tcBorders>
          </w:tcPr>
          <w:p w14:paraId="7EA4E70D"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740CEB8"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C471906"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E97CD2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0A6201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029104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262676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EF836E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CD06575"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66</w:t>
            </w:r>
          </w:p>
        </w:tc>
        <w:tc>
          <w:tcPr>
            <w:tcW w:w="2269" w:type="dxa"/>
            <w:tcBorders>
              <w:top w:val="single" w:sz="4" w:space="0" w:color="auto"/>
              <w:left w:val="single" w:sz="4" w:space="0" w:color="auto"/>
              <w:bottom w:val="single" w:sz="4" w:space="0" w:color="auto"/>
              <w:right w:val="single" w:sz="4" w:space="0" w:color="auto"/>
            </w:tcBorders>
            <w:vAlign w:val="center"/>
          </w:tcPr>
          <w:p w14:paraId="51D11584"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10,0x1000x2000mm</w:t>
            </w:r>
          </w:p>
        </w:tc>
        <w:tc>
          <w:tcPr>
            <w:tcW w:w="567" w:type="dxa"/>
            <w:tcBorders>
              <w:top w:val="single" w:sz="4" w:space="0" w:color="auto"/>
              <w:left w:val="single" w:sz="4" w:space="0" w:color="auto"/>
              <w:bottom w:val="single" w:sz="4" w:space="0" w:color="auto"/>
              <w:right w:val="single" w:sz="4" w:space="0" w:color="auto"/>
            </w:tcBorders>
          </w:tcPr>
          <w:p w14:paraId="5D3344E4"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2E6B3C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78C7233"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205E73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78511C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707305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9D5826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1526372"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35F306E"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67</w:t>
            </w:r>
          </w:p>
        </w:tc>
        <w:tc>
          <w:tcPr>
            <w:tcW w:w="2269" w:type="dxa"/>
            <w:tcBorders>
              <w:top w:val="single" w:sz="4" w:space="0" w:color="auto"/>
              <w:left w:val="single" w:sz="4" w:space="0" w:color="auto"/>
              <w:bottom w:val="single" w:sz="4" w:space="0" w:color="auto"/>
              <w:right w:val="single" w:sz="4" w:space="0" w:color="auto"/>
            </w:tcBorders>
            <w:vAlign w:val="center"/>
          </w:tcPr>
          <w:p w14:paraId="35D1D72F"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10,0x1250x2500mm</w:t>
            </w:r>
          </w:p>
        </w:tc>
        <w:tc>
          <w:tcPr>
            <w:tcW w:w="567" w:type="dxa"/>
            <w:tcBorders>
              <w:top w:val="single" w:sz="4" w:space="0" w:color="auto"/>
              <w:left w:val="single" w:sz="4" w:space="0" w:color="auto"/>
              <w:bottom w:val="single" w:sz="4" w:space="0" w:color="auto"/>
              <w:right w:val="single" w:sz="4" w:space="0" w:color="auto"/>
            </w:tcBorders>
          </w:tcPr>
          <w:p w14:paraId="4E38FD24"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B542A76"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6EDEFA5"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10F73A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8D5421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8550D1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1E4606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3D4A01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0BDF013"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68</w:t>
            </w:r>
          </w:p>
        </w:tc>
        <w:tc>
          <w:tcPr>
            <w:tcW w:w="2269" w:type="dxa"/>
            <w:tcBorders>
              <w:top w:val="single" w:sz="4" w:space="0" w:color="auto"/>
              <w:left w:val="single" w:sz="4" w:space="0" w:color="auto"/>
              <w:bottom w:val="single" w:sz="4" w:space="0" w:color="auto"/>
              <w:right w:val="single" w:sz="4" w:space="0" w:color="auto"/>
            </w:tcBorders>
            <w:vAlign w:val="center"/>
          </w:tcPr>
          <w:p w14:paraId="11AFAC59" w14:textId="77777777" w:rsidR="00AA3E61" w:rsidRPr="00AA3E61" w:rsidRDefault="00AA3E61" w:rsidP="00AA3E61">
            <w:pPr>
              <w:jc w:val="center"/>
              <w:rPr>
                <w:color w:val="000000"/>
                <w:sz w:val="22"/>
                <w:szCs w:val="22"/>
              </w:rPr>
            </w:pPr>
            <w:r w:rsidRPr="00AA3E61">
              <w:rPr>
                <w:color w:val="000000"/>
                <w:sz w:val="22"/>
                <w:szCs w:val="22"/>
              </w:rPr>
              <w:t>Blacha nierdzewna 10,0x1500x3000 mm</w:t>
            </w:r>
          </w:p>
        </w:tc>
        <w:tc>
          <w:tcPr>
            <w:tcW w:w="567" w:type="dxa"/>
            <w:tcBorders>
              <w:top w:val="single" w:sz="4" w:space="0" w:color="auto"/>
              <w:left w:val="single" w:sz="4" w:space="0" w:color="auto"/>
              <w:bottom w:val="single" w:sz="4" w:space="0" w:color="auto"/>
              <w:right w:val="single" w:sz="4" w:space="0" w:color="auto"/>
            </w:tcBorders>
          </w:tcPr>
          <w:p w14:paraId="1B73829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96598EF"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9A8E241"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EFC962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B1A2FE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6ABF4C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DD9490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FD8CD56"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F0E4B74"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69</w:t>
            </w:r>
          </w:p>
        </w:tc>
        <w:tc>
          <w:tcPr>
            <w:tcW w:w="2269" w:type="dxa"/>
            <w:tcBorders>
              <w:top w:val="single" w:sz="4" w:space="0" w:color="auto"/>
              <w:left w:val="single" w:sz="4" w:space="0" w:color="auto"/>
              <w:bottom w:val="single" w:sz="4" w:space="0" w:color="auto"/>
              <w:right w:val="single" w:sz="4" w:space="0" w:color="auto"/>
            </w:tcBorders>
            <w:vAlign w:val="center"/>
          </w:tcPr>
          <w:p w14:paraId="3271645A"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12,0x1000x2000mm</w:t>
            </w:r>
          </w:p>
        </w:tc>
        <w:tc>
          <w:tcPr>
            <w:tcW w:w="567" w:type="dxa"/>
            <w:tcBorders>
              <w:top w:val="single" w:sz="4" w:space="0" w:color="auto"/>
              <w:left w:val="single" w:sz="4" w:space="0" w:color="auto"/>
              <w:bottom w:val="single" w:sz="4" w:space="0" w:color="auto"/>
              <w:right w:val="single" w:sz="4" w:space="0" w:color="auto"/>
            </w:tcBorders>
          </w:tcPr>
          <w:p w14:paraId="4323A7E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9ED7FF8"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7531D45"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A96A12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FB235A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2C04C1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634BA38"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9210AFC"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B4A48AA"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70</w:t>
            </w:r>
          </w:p>
        </w:tc>
        <w:tc>
          <w:tcPr>
            <w:tcW w:w="2269" w:type="dxa"/>
            <w:tcBorders>
              <w:top w:val="single" w:sz="4" w:space="0" w:color="auto"/>
              <w:left w:val="single" w:sz="4" w:space="0" w:color="auto"/>
              <w:bottom w:val="single" w:sz="4" w:space="0" w:color="auto"/>
              <w:right w:val="single" w:sz="4" w:space="0" w:color="auto"/>
            </w:tcBorders>
            <w:vAlign w:val="center"/>
          </w:tcPr>
          <w:p w14:paraId="7BD27539"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12,0x1250x2500mm</w:t>
            </w:r>
          </w:p>
        </w:tc>
        <w:tc>
          <w:tcPr>
            <w:tcW w:w="567" w:type="dxa"/>
            <w:tcBorders>
              <w:top w:val="single" w:sz="4" w:space="0" w:color="auto"/>
              <w:left w:val="single" w:sz="4" w:space="0" w:color="auto"/>
              <w:bottom w:val="single" w:sz="4" w:space="0" w:color="auto"/>
              <w:right w:val="single" w:sz="4" w:space="0" w:color="auto"/>
            </w:tcBorders>
          </w:tcPr>
          <w:p w14:paraId="53E8193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A1D6460"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4A06C3A"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964AD2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652D6CD"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307746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00A606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8DAB6A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3AF4EE6"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71</w:t>
            </w:r>
          </w:p>
        </w:tc>
        <w:tc>
          <w:tcPr>
            <w:tcW w:w="2269" w:type="dxa"/>
            <w:tcBorders>
              <w:top w:val="single" w:sz="4" w:space="0" w:color="auto"/>
              <w:left w:val="single" w:sz="4" w:space="0" w:color="auto"/>
              <w:bottom w:val="single" w:sz="4" w:space="0" w:color="auto"/>
              <w:right w:val="single" w:sz="4" w:space="0" w:color="auto"/>
            </w:tcBorders>
            <w:vAlign w:val="center"/>
          </w:tcPr>
          <w:p w14:paraId="47728FDE" w14:textId="77777777" w:rsidR="00AA3E61" w:rsidRPr="00AA3E61" w:rsidRDefault="00AA3E61" w:rsidP="00AA3E61">
            <w:pPr>
              <w:jc w:val="center"/>
              <w:rPr>
                <w:color w:val="000000"/>
                <w:sz w:val="22"/>
                <w:szCs w:val="22"/>
              </w:rPr>
            </w:pPr>
            <w:r w:rsidRPr="00AA3E61">
              <w:rPr>
                <w:color w:val="000000"/>
                <w:sz w:val="22"/>
                <w:szCs w:val="22"/>
              </w:rPr>
              <w:t>Blacha nierdzewna 12,0x1500x3000 mm</w:t>
            </w:r>
          </w:p>
        </w:tc>
        <w:tc>
          <w:tcPr>
            <w:tcW w:w="567" w:type="dxa"/>
            <w:tcBorders>
              <w:top w:val="single" w:sz="4" w:space="0" w:color="auto"/>
              <w:left w:val="single" w:sz="4" w:space="0" w:color="auto"/>
              <w:bottom w:val="single" w:sz="4" w:space="0" w:color="auto"/>
              <w:right w:val="single" w:sz="4" w:space="0" w:color="auto"/>
            </w:tcBorders>
          </w:tcPr>
          <w:p w14:paraId="110607F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F6CAA82"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6D608E7"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C20714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3A708F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A0FA07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48C63B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6C72C6A"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99D1315"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72</w:t>
            </w:r>
          </w:p>
        </w:tc>
        <w:tc>
          <w:tcPr>
            <w:tcW w:w="2269" w:type="dxa"/>
            <w:tcBorders>
              <w:top w:val="single" w:sz="4" w:space="0" w:color="auto"/>
              <w:left w:val="single" w:sz="4" w:space="0" w:color="auto"/>
              <w:bottom w:val="single" w:sz="4" w:space="0" w:color="auto"/>
              <w:right w:val="single" w:sz="4" w:space="0" w:color="auto"/>
            </w:tcBorders>
            <w:vAlign w:val="center"/>
          </w:tcPr>
          <w:p w14:paraId="49F1E93D" w14:textId="77777777" w:rsidR="00AA3E61" w:rsidRPr="00AA3E61" w:rsidRDefault="00AA3E61" w:rsidP="00AA3E61">
            <w:pPr>
              <w:jc w:val="center"/>
              <w:rPr>
                <w:color w:val="000000"/>
                <w:sz w:val="22"/>
                <w:szCs w:val="22"/>
              </w:rPr>
            </w:pPr>
            <w:r w:rsidRPr="00AA3E61">
              <w:rPr>
                <w:color w:val="000000"/>
                <w:sz w:val="22"/>
                <w:szCs w:val="22"/>
              </w:rPr>
              <w:t>Blacha nierdzewna 15</w:t>
            </w:r>
            <w:r w:rsidRPr="00AA3E61">
              <w:rPr>
                <w:color w:val="000000"/>
                <w:sz w:val="22"/>
                <w:szCs w:val="22"/>
                <w:lang w:eastAsia="ar-SA"/>
              </w:rPr>
              <w:t>,0x1000x2000mm</w:t>
            </w:r>
          </w:p>
        </w:tc>
        <w:tc>
          <w:tcPr>
            <w:tcW w:w="567" w:type="dxa"/>
            <w:tcBorders>
              <w:top w:val="single" w:sz="4" w:space="0" w:color="auto"/>
              <w:left w:val="single" w:sz="4" w:space="0" w:color="auto"/>
              <w:bottom w:val="single" w:sz="4" w:space="0" w:color="auto"/>
              <w:right w:val="single" w:sz="4" w:space="0" w:color="auto"/>
            </w:tcBorders>
          </w:tcPr>
          <w:p w14:paraId="608DB67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79E670C"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2E41372"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2CADF5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BE61DA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60BCFA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E2B1B6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C98220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1FFAADD"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73</w:t>
            </w:r>
          </w:p>
        </w:tc>
        <w:tc>
          <w:tcPr>
            <w:tcW w:w="2269" w:type="dxa"/>
            <w:tcBorders>
              <w:top w:val="single" w:sz="4" w:space="0" w:color="auto"/>
              <w:left w:val="single" w:sz="4" w:space="0" w:color="auto"/>
              <w:bottom w:val="single" w:sz="4" w:space="0" w:color="auto"/>
              <w:right w:val="single" w:sz="4" w:space="0" w:color="auto"/>
            </w:tcBorders>
            <w:vAlign w:val="center"/>
          </w:tcPr>
          <w:p w14:paraId="184A9749"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15,0x1250x2500mm</w:t>
            </w:r>
          </w:p>
        </w:tc>
        <w:tc>
          <w:tcPr>
            <w:tcW w:w="567" w:type="dxa"/>
            <w:tcBorders>
              <w:top w:val="single" w:sz="4" w:space="0" w:color="auto"/>
              <w:left w:val="single" w:sz="4" w:space="0" w:color="auto"/>
              <w:bottom w:val="single" w:sz="4" w:space="0" w:color="auto"/>
              <w:right w:val="single" w:sz="4" w:space="0" w:color="auto"/>
            </w:tcBorders>
          </w:tcPr>
          <w:p w14:paraId="009A8B70"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3E3F8D7"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BCE2FF1"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011FBB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CF20959"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C5D76D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8A427D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D59B9E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35DC9EC"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74</w:t>
            </w:r>
          </w:p>
        </w:tc>
        <w:tc>
          <w:tcPr>
            <w:tcW w:w="2269" w:type="dxa"/>
            <w:tcBorders>
              <w:top w:val="single" w:sz="4" w:space="0" w:color="auto"/>
              <w:left w:val="single" w:sz="4" w:space="0" w:color="auto"/>
              <w:bottom w:val="single" w:sz="4" w:space="0" w:color="auto"/>
              <w:right w:val="single" w:sz="4" w:space="0" w:color="auto"/>
            </w:tcBorders>
            <w:vAlign w:val="center"/>
          </w:tcPr>
          <w:p w14:paraId="00182DBE" w14:textId="77777777" w:rsidR="00AA3E61" w:rsidRPr="00AA3E61" w:rsidRDefault="00AA3E61" w:rsidP="00AA3E61">
            <w:pPr>
              <w:jc w:val="center"/>
              <w:rPr>
                <w:color w:val="000000"/>
                <w:sz w:val="22"/>
                <w:szCs w:val="22"/>
              </w:rPr>
            </w:pPr>
            <w:r w:rsidRPr="00AA3E61">
              <w:rPr>
                <w:color w:val="000000"/>
                <w:sz w:val="22"/>
                <w:szCs w:val="22"/>
              </w:rPr>
              <w:t>Blacha nierdzewna 15,0x1500x3000 mm</w:t>
            </w:r>
          </w:p>
        </w:tc>
        <w:tc>
          <w:tcPr>
            <w:tcW w:w="567" w:type="dxa"/>
            <w:tcBorders>
              <w:top w:val="single" w:sz="4" w:space="0" w:color="auto"/>
              <w:left w:val="single" w:sz="4" w:space="0" w:color="auto"/>
              <w:bottom w:val="single" w:sz="4" w:space="0" w:color="auto"/>
              <w:right w:val="single" w:sz="4" w:space="0" w:color="auto"/>
            </w:tcBorders>
          </w:tcPr>
          <w:p w14:paraId="3A9F7EA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3CBBCF2"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A1C47F7"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A017D1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62985B9"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1FBC8E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357E0D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C1FC5FA"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63CA66F"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75</w:t>
            </w:r>
          </w:p>
        </w:tc>
        <w:tc>
          <w:tcPr>
            <w:tcW w:w="2269" w:type="dxa"/>
            <w:tcBorders>
              <w:top w:val="single" w:sz="4" w:space="0" w:color="auto"/>
              <w:left w:val="single" w:sz="4" w:space="0" w:color="auto"/>
              <w:bottom w:val="single" w:sz="4" w:space="0" w:color="auto"/>
              <w:right w:val="single" w:sz="4" w:space="0" w:color="auto"/>
            </w:tcBorders>
            <w:vAlign w:val="center"/>
          </w:tcPr>
          <w:p w14:paraId="7FC9C4EA"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20,0x1000x2000mm</w:t>
            </w:r>
          </w:p>
        </w:tc>
        <w:tc>
          <w:tcPr>
            <w:tcW w:w="567" w:type="dxa"/>
            <w:tcBorders>
              <w:top w:val="single" w:sz="4" w:space="0" w:color="auto"/>
              <w:left w:val="single" w:sz="4" w:space="0" w:color="auto"/>
              <w:bottom w:val="single" w:sz="4" w:space="0" w:color="auto"/>
              <w:right w:val="single" w:sz="4" w:space="0" w:color="auto"/>
            </w:tcBorders>
          </w:tcPr>
          <w:p w14:paraId="7A9447F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59A5582"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CCF104E"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EB13D0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07F145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63BABB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6A38479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BB2115C"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9FAB1EE"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76</w:t>
            </w:r>
          </w:p>
        </w:tc>
        <w:tc>
          <w:tcPr>
            <w:tcW w:w="2269" w:type="dxa"/>
            <w:tcBorders>
              <w:top w:val="single" w:sz="4" w:space="0" w:color="auto"/>
              <w:left w:val="single" w:sz="4" w:space="0" w:color="auto"/>
              <w:bottom w:val="single" w:sz="4" w:space="0" w:color="auto"/>
              <w:right w:val="single" w:sz="4" w:space="0" w:color="auto"/>
            </w:tcBorders>
            <w:vAlign w:val="center"/>
          </w:tcPr>
          <w:p w14:paraId="6188D472"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20,0x1250x2500mm</w:t>
            </w:r>
          </w:p>
        </w:tc>
        <w:tc>
          <w:tcPr>
            <w:tcW w:w="567" w:type="dxa"/>
            <w:tcBorders>
              <w:top w:val="single" w:sz="4" w:space="0" w:color="auto"/>
              <w:left w:val="single" w:sz="4" w:space="0" w:color="auto"/>
              <w:bottom w:val="single" w:sz="4" w:space="0" w:color="auto"/>
              <w:right w:val="single" w:sz="4" w:space="0" w:color="auto"/>
            </w:tcBorders>
          </w:tcPr>
          <w:p w14:paraId="594B033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DC71AB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A59A29F"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BC07F0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2D73F5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6A68F4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ED27A7E"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56903A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950CB3F"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78</w:t>
            </w:r>
          </w:p>
        </w:tc>
        <w:tc>
          <w:tcPr>
            <w:tcW w:w="2269" w:type="dxa"/>
            <w:tcBorders>
              <w:top w:val="single" w:sz="4" w:space="0" w:color="auto"/>
              <w:left w:val="single" w:sz="4" w:space="0" w:color="auto"/>
              <w:bottom w:val="single" w:sz="4" w:space="0" w:color="auto"/>
              <w:right w:val="single" w:sz="4" w:space="0" w:color="auto"/>
            </w:tcBorders>
            <w:vAlign w:val="center"/>
          </w:tcPr>
          <w:p w14:paraId="7B91D4AC" w14:textId="77777777" w:rsidR="00AA3E61" w:rsidRPr="00AA3E61" w:rsidRDefault="00AA3E61" w:rsidP="00AA3E61">
            <w:pPr>
              <w:jc w:val="center"/>
              <w:rPr>
                <w:color w:val="000000"/>
                <w:sz w:val="22"/>
                <w:szCs w:val="22"/>
              </w:rPr>
            </w:pPr>
            <w:r w:rsidRPr="00AA3E61">
              <w:rPr>
                <w:color w:val="000000"/>
                <w:sz w:val="22"/>
                <w:szCs w:val="22"/>
              </w:rPr>
              <w:t>Blacha nierdzewna 20,0x1500x3000 mm</w:t>
            </w:r>
          </w:p>
        </w:tc>
        <w:tc>
          <w:tcPr>
            <w:tcW w:w="567" w:type="dxa"/>
            <w:tcBorders>
              <w:top w:val="single" w:sz="4" w:space="0" w:color="auto"/>
              <w:left w:val="single" w:sz="4" w:space="0" w:color="auto"/>
              <w:bottom w:val="single" w:sz="4" w:space="0" w:color="auto"/>
              <w:right w:val="single" w:sz="4" w:space="0" w:color="auto"/>
            </w:tcBorders>
          </w:tcPr>
          <w:p w14:paraId="2498D1C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5B5A754"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4E0ECAC"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3E4744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E4E848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53E8E0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BDA6BD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8FB6C9B"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8BD2B7A"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lastRenderedPageBreak/>
              <w:t>79</w:t>
            </w:r>
          </w:p>
        </w:tc>
        <w:tc>
          <w:tcPr>
            <w:tcW w:w="2269" w:type="dxa"/>
            <w:tcBorders>
              <w:top w:val="single" w:sz="4" w:space="0" w:color="auto"/>
              <w:left w:val="single" w:sz="4" w:space="0" w:color="auto"/>
              <w:bottom w:val="single" w:sz="4" w:space="0" w:color="auto"/>
              <w:right w:val="single" w:sz="4" w:space="0" w:color="auto"/>
            </w:tcBorders>
            <w:vAlign w:val="center"/>
          </w:tcPr>
          <w:p w14:paraId="4C39C80D"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25,0x1000x2000mm</w:t>
            </w:r>
          </w:p>
        </w:tc>
        <w:tc>
          <w:tcPr>
            <w:tcW w:w="567" w:type="dxa"/>
            <w:tcBorders>
              <w:top w:val="single" w:sz="4" w:space="0" w:color="auto"/>
              <w:left w:val="single" w:sz="4" w:space="0" w:color="auto"/>
              <w:bottom w:val="single" w:sz="4" w:space="0" w:color="auto"/>
              <w:right w:val="single" w:sz="4" w:space="0" w:color="auto"/>
            </w:tcBorders>
          </w:tcPr>
          <w:p w14:paraId="5FBC87A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EAD8901"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26DDC0E"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B9FE61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04BEF5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C2A437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C6AD1B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F8D212E"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082796E"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80</w:t>
            </w:r>
          </w:p>
        </w:tc>
        <w:tc>
          <w:tcPr>
            <w:tcW w:w="2269" w:type="dxa"/>
            <w:tcBorders>
              <w:top w:val="single" w:sz="4" w:space="0" w:color="auto"/>
              <w:left w:val="single" w:sz="4" w:space="0" w:color="auto"/>
              <w:bottom w:val="single" w:sz="4" w:space="0" w:color="auto"/>
              <w:right w:val="single" w:sz="4" w:space="0" w:color="auto"/>
            </w:tcBorders>
            <w:vAlign w:val="center"/>
          </w:tcPr>
          <w:p w14:paraId="08796C39"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25,0x1250x2500mm</w:t>
            </w:r>
          </w:p>
        </w:tc>
        <w:tc>
          <w:tcPr>
            <w:tcW w:w="567" w:type="dxa"/>
            <w:tcBorders>
              <w:top w:val="single" w:sz="4" w:space="0" w:color="auto"/>
              <w:left w:val="single" w:sz="4" w:space="0" w:color="auto"/>
              <w:bottom w:val="single" w:sz="4" w:space="0" w:color="auto"/>
              <w:right w:val="single" w:sz="4" w:space="0" w:color="auto"/>
            </w:tcBorders>
          </w:tcPr>
          <w:p w14:paraId="3539727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7E91C10"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4E6940A"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CCA11A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F13511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319AB2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AC7D6EC"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16EB32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43ECEE2"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81</w:t>
            </w:r>
          </w:p>
        </w:tc>
        <w:tc>
          <w:tcPr>
            <w:tcW w:w="2269" w:type="dxa"/>
            <w:tcBorders>
              <w:top w:val="single" w:sz="4" w:space="0" w:color="auto"/>
              <w:left w:val="single" w:sz="4" w:space="0" w:color="auto"/>
              <w:bottom w:val="single" w:sz="4" w:space="0" w:color="auto"/>
              <w:right w:val="single" w:sz="4" w:space="0" w:color="auto"/>
            </w:tcBorders>
            <w:vAlign w:val="center"/>
          </w:tcPr>
          <w:p w14:paraId="38938087" w14:textId="77777777" w:rsidR="00AA3E61" w:rsidRPr="00AA3E61" w:rsidRDefault="00AA3E61" w:rsidP="00AA3E61">
            <w:pPr>
              <w:jc w:val="center"/>
              <w:rPr>
                <w:color w:val="000000"/>
                <w:sz w:val="22"/>
                <w:szCs w:val="22"/>
              </w:rPr>
            </w:pPr>
            <w:r w:rsidRPr="00AA3E61">
              <w:rPr>
                <w:color w:val="000000"/>
                <w:sz w:val="22"/>
                <w:szCs w:val="22"/>
              </w:rPr>
              <w:t>Blacha nierdzewna 25,0x1500x3000 mm</w:t>
            </w:r>
          </w:p>
        </w:tc>
        <w:tc>
          <w:tcPr>
            <w:tcW w:w="567" w:type="dxa"/>
            <w:tcBorders>
              <w:top w:val="single" w:sz="4" w:space="0" w:color="auto"/>
              <w:left w:val="single" w:sz="4" w:space="0" w:color="auto"/>
              <w:bottom w:val="single" w:sz="4" w:space="0" w:color="auto"/>
              <w:right w:val="single" w:sz="4" w:space="0" w:color="auto"/>
            </w:tcBorders>
          </w:tcPr>
          <w:p w14:paraId="0DB69F60"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20CE1AB"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33A3503"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B10906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58090D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042592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C6247F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D4FC4B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EDCC242"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82</w:t>
            </w:r>
          </w:p>
        </w:tc>
        <w:tc>
          <w:tcPr>
            <w:tcW w:w="2269" w:type="dxa"/>
            <w:tcBorders>
              <w:top w:val="single" w:sz="4" w:space="0" w:color="auto"/>
              <w:left w:val="single" w:sz="4" w:space="0" w:color="auto"/>
              <w:bottom w:val="single" w:sz="4" w:space="0" w:color="auto"/>
              <w:right w:val="single" w:sz="4" w:space="0" w:color="auto"/>
            </w:tcBorders>
            <w:vAlign w:val="center"/>
          </w:tcPr>
          <w:p w14:paraId="46150996" w14:textId="77777777" w:rsidR="00AA3E61" w:rsidRPr="00AA3E61" w:rsidRDefault="00AA3E61" w:rsidP="00AA3E61">
            <w:pPr>
              <w:jc w:val="center"/>
              <w:rPr>
                <w:color w:val="000000"/>
                <w:sz w:val="22"/>
                <w:szCs w:val="22"/>
              </w:rPr>
            </w:pPr>
            <w:r w:rsidRPr="00AA3E61">
              <w:rPr>
                <w:color w:val="000000"/>
                <w:sz w:val="22"/>
                <w:szCs w:val="22"/>
              </w:rPr>
              <w:t xml:space="preserve">Blacha nierdzewna </w:t>
            </w:r>
            <w:r w:rsidRPr="00AA3E61">
              <w:rPr>
                <w:color w:val="000000"/>
                <w:sz w:val="22"/>
                <w:szCs w:val="22"/>
                <w:lang w:eastAsia="ar-SA"/>
              </w:rPr>
              <w:t>30,0x1000x2000mm</w:t>
            </w:r>
          </w:p>
        </w:tc>
        <w:tc>
          <w:tcPr>
            <w:tcW w:w="567" w:type="dxa"/>
            <w:tcBorders>
              <w:top w:val="single" w:sz="4" w:space="0" w:color="auto"/>
              <w:left w:val="single" w:sz="4" w:space="0" w:color="auto"/>
              <w:bottom w:val="single" w:sz="4" w:space="0" w:color="auto"/>
              <w:right w:val="single" w:sz="4" w:space="0" w:color="auto"/>
            </w:tcBorders>
          </w:tcPr>
          <w:p w14:paraId="301D99E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AA5B29D"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1C23BBA"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37A30C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1AF075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2B9201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310245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3C425E4"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83BD6BD" w14:textId="77777777" w:rsidR="00AA3E61" w:rsidRPr="00AA3E61" w:rsidRDefault="00AA3E61" w:rsidP="00DF5708">
            <w:pPr>
              <w:widowControl w:val="0"/>
              <w:numPr>
                <w:ilvl w:val="0"/>
                <w:numId w:val="55"/>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83</w:t>
            </w:r>
          </w:p>
        </w:tc>
        <w:tc>
          <w:tcPr>
            <w:tcW w:w="2269" w:type="dxa"/>
            <w:tcBorders>
              <w:top w:val="single" w:sz="4" w:space="0" w:color="auto"/>
              <w:left w:val="single" w:sz="4" w:space="0" w:color="auto"/>
              <w:bottom w:val="single" w:sz="4" w:space="0" w:color="auto"/>
              <w:right w:val="single" w:sz="4" w:space="0" w:color="auto"/>
            </w:tcBorders>
            <w:vAlign w:val="center"/>
          </w:tcPr>
          <w:p w14:paraId="1AA9D42C" w14:textId="77777777" w:rsidR="00AA3E61" w:rsidRPr="00AA3E61" w:rsidRDefault="00AA3E61" w:rsidP="00AA3E61">
            <w:pPr>
              <w:jc w:val="center"/>
              <w:rPr>
                <w:color w:val="000000"/>
                <w:sz w:val="22"/>
                <w:szCs w:val="22"/>
              </w:rPr>
            </w:pPr>
            <w:r w:rsidRPr="00AA3E61">
              <w:rPr>
                <w:color w:val="000000"/>
                <w:sz w:val="22"/>
                <w:szCs w:val="22"/>
              </w:rPr>
              <w:t>Blacha nierdzewna 30,0x1500x3000 mm</w:t>
            </w:r>
          </w:p>
        </w:tc>
        <w:tc>
          <w:tcPr>
            <w:tcW w:w="567" w:type="dxa"/>
            <w:tcBorders>
              <w:top w:val="single" w:sz="4" w:space="0" w:color="auto"/>
              <w:left w:val="single" w:sz="4" w:space="0" w:color="auto"/>
              <w:bottom w:val="single" w:sz="4" w:space="0" w:color="auto"/>
              <w:right w:val="single" w:sz="4" w:space="0" w:color="auto"/>
            </w:tcBorders>
          </w:tcPr>
          <w:p w14:paraId="003D68B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EE6E7F5" w14:textId="77777777" w:rsidR="00AA3E61" w:rsidRPr="00AA3E61" w:rsidRDefault="00AA3E61" w:rsidP="00AA3E6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B5D73AE" w14:textId="77777777" w:rsidR="00AA3E61" w:rsidRPr="00AA3E61" w:rsidRDefault="00AA3E61" w:rsidP="00AA3E61">
            <w:pPr>
              <w:jc w:val="center"/>
              <w:rPr>
                <w:color w:val="000000"/>
                <w:sz w:val="22"/>
                <w:szCs w:val="22"/>
              </w:rPr>
            </w:pPr>
            <w:r w:rsidRPr="00AA3E61">
              <w:rPr>
                <w:color w:val="000000"/>
                <w:sz w:val="22"/>
                <w:szCs w:val="22"/>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B2B9BA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2FE128D"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81AABB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23AC5D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D84CB1F" w14:textId="77777777" w:rsidTr="00AA3E61">
        <w:trPr>
          <w:cantSplit/>
          <w:trHeight w:val="454"/>
        </w:trPr>
        <w:tc>
          <w:tcPr>
            <w:tcW w:w="6370" w:type="dxa"/>
            <w:gridSpan w:val="6"/>
            <w:tcBorders>
              <w:top w:val="single" w:sz="4" w:space="0" w:color="auto"/>
              <w:left w:val="single" w:sz="4" w:space="0" w:color="auto"/>
              <w:bottom w:val="single" w:sz="4" w:space="0" w:color="auto"/>
              <w:right w:val="single" w:sz="4" w:space="0" w:color="auto"/>
            </w:tcBorders>
            <w:vAlign w:val="center"/>
          </w:tcPr>
          <w:p w14:paraId="06EE676F" w14:textId="77777777" w:rsidR="00AA3E61" w:rsidRPr="00AA3E61" w:rsidRDefault="00AA3E61" w:rsidP="00AA3E61">
            <w:pPr>
              <w:widowControl w:val="0"/>
              <w:suppressLineNumbers/>
              <w:suppressAutoHyphens/>
              <w:rPr>
                <w:rFonts w:eastAsia="Verdana"/>
                <w:sz w:val="22"/>
                <w:szCs w:val="22"/>
                <w:lang w:eastAsia="ar-SA"/>
              </w:rPr>
            </w:pPr>
          </w:p>
          <w:p w14:paraId="0302CB5E" w14:textId="77777777" w:rsidR="00AA3E61" w:rsidRPr="00AA3E61" w:rsidRDefault="00AA3E61" w:rsidP="00AA3E61">
            <w:pPr>
              <w:widowControl w:val="0"/>
              <w:suppressLineNumbers/>
              <w:suppressAutoHyphens/>
              <w:jc w:val="center"/>
              <w:rPr>
                <w:color w:val="000000"/>
                <w:sz w:val="22"/>
                <w:szCs w:val="22"/>
              </w:rPr>
            </w:pPr>
          </w:p>
          <w:p w14:paraId="1D4097E9" w14:textId="484B066A" w:rsidR="00AA3E61" w:rsidRPr="00AA3E61" w:rsidRDefault="001B0BBC" w:rsidP="00AA3E61">
            <w:pPr>
              <w:widowControl w:val="0"/>
              <w:suppressLineNumbers/>
              <w:suppressAutoHyphens/>
              <w:jc w:val="center"/>
              <w:rPr>
                <w:rFonts w:eastAsia="Verdana"/>
                <w:sz w:val="22"/>
                <w:szCs w:val="22"/>
                <w:lang w:eastAsia="ar-SA"/>
              </w:rPr>
            </w:pPr>
            <w:r>
              <w:rPr>
                <w:color w:val="000000"/>
                <w:sz w:val="22"/>
                <w:szCs w:val="22"/>
              </w:rPr>
              <w:t>RAZEM</w:t>
            </w:r>
            <w:r w:rsidR="00AA3E61" w:rsidRPr="00AA3E6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210996A" w14:textId="77777777" w:rsidR="00AA3E61" w:rsidRPr="00AA3E61" w:rsidRDefault="00AA3E61" w:rsidP="00AA3E61">
            <w:pPr>
              <w:widowControl w:val="0"/>
              <w:suppressLineNumbers/>
              <w:suppressAutoHyphens/>
              <w:jc w:val="center"/>
              <w:rPr>
                <w:rFonts w:eastAsia="Verdana"/>
                <w:sz w:val="22"/>
                <w:szCs w:val="22"/>
                <w:lang w:eastAsia="ar-SA"/>
              </w:rPr>
            </w:pPr>
          </w:p>
          <w:p w14:paraId="61DA6B32" w14:textId="77777777" w:rsidR="00AA3E61" w:rsidRPr="00AA3E61" w:rsidRDefault="00AA3E61" w:rsidP="00AA3E61">
            <w:pPr>
              <w:widowControl w:val="0"/>
              <w:suppressLineNumbers/>
              <w:suppressAutoHyphens/>
              <w:jc w:val="center"/>
              <w:rPr>
                <w:rFonts w:eastAsia="Verdana"/>
                <w:sz w:val="22"/>
                <w:szCs w:val="22"/>
                <w:lang w:eastAsia="ar-SA"/>
              </w:rPr>
            </w:pPr>
          </w:p>
          <w:p w14:paraId="134F4864" w14:textId="77777777" w:rsidR="00AA3E61" w:rsidRPr="00AA3E61" w:rsidRDefault="00AA3E61" w:rsidP="00AA3E61">
            <w:pPr>
              <w:widowControl w:val="0"/>
              <w:suppressLineNumbers/>
              <w:suppressAutoHyphens/>
              <w:jc w:val="center"/>
              <w:rPr>
                <w:rFonts w:eastAsia="Verdana"/>
                <w:sz w:val="22"/>
                <w:szCs w:val="22"/>
                <w:lang w:eastAsia="ar-SA"/>
              </w:rPr>
            </w:pPr>
          </w:p>
          <w:p w14:paraId="6398D50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931704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8ADC5A9" w14:textId="77777777" w:rsidR="00AA3E61" w:rsidRPr="00AA3E61" w:rsidRDefault="00AA3E61" w:rsidP="00AA3E61">
            <w:pPr>
              <w:widowControl w:val="0"/>
              <w:suppressLineNumbers/>
              <w:suppressAutoHyphens/>
              <w:jc w:val="center"/>
              <w:rPr>
                <w:rFonts w:eastAsia="Verdana"/>
                <w:sz w:val="22"/>
                <w:szCs w:val="22"/>
                <w:lang w:eastAsia="ar-SA"/>
              </w:rPr>
            </w:pPr>
          </w:p>
        </w:tc>
      </w:tr>
      <w:bookmarkEnd w:id="5"/>
    </w:tbl>
    <w:p w14:paraId="2A713F4D" w14:textId="77777777" w:rsidR="00AA3E61" w:rsidRPr="00AA3E61" w:rsidRDefault="00AA3E61" w:rsidP="00AA3E61">
      <w:pPr>
        <w:widowControl w:val="0"/>
        <w:jc w:val="both"/>
        <w:rPr>
          <w:rFonts w:eastAsia="SimSun"/>
          <w:b/>
          <w:color w:val="000000"/>
          <w:sz w:val="22"/>
          <w:szCs w:val="22"/>
          <w:u w:val="single"/>
        </w:rPr>
      </w:pPr>
    </w:p>
    <w:p w14:paraId="483D8018" w14:textId="77777777" w:rsidR="00AA3E61" w:rsidRPr="00AA3E61" w:rsidRDefault="00AA3E61" w:rsidP="00520909">
      <w:pPr>
        <w:spacing w:line="200" w:lineRule="atLeast"/>
        <w:jc w:val="both"/>
        <w:rPr>
          <w:sz w:val="22"/>
          <w:szCs w:val="22"/>
        </w:rPr>
      </w:pPr>
    </w:p>
    <w:p w14:paraId="23534BA4" w14:textId="77777777" w:rsidR="001B0BBC" w:rsidRPr="001B0BBC" w:rsidRDefault="001B0BBC" w:rsidP="001B0BBC">
      <w:pPr>
        <w:spacing w:line="200" w:lineRule="atLeast"/>
        <w:jc w:val="both"/>
        <w:rPr>
          <w:rFonts w:ascii="Arial" w:hAnsi="Arial" w:cs="Arial"/>
          <w:sz w:val="16"/>
          <w:szCs w:val="16"/>
        </w:rPr>
      </w:pPr>
      <w:r w:rsidRPr="001B0BBC">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0E339BE9" w14:textId="55276D9C" w:rsidR="002B2EE5" w:rsidRDefault="00122BC4" w:rsidP="00AA3E61">
      <w:pPr>
        <w:widowControl w:val="0"/>
        <w:tabs>
          <w:tab w:val="left" w:pos="9000"/>
        </w:tabs>
        <w:rPr>
          <w:rFonts w:ascii="Arial" w:hAnsi="Arial" w:cs="Arial"/>
          <w:sz w:val="16"/>
          <w:szCs w:val="16"/>
        </w:rPr>
      </w:pPr>
      <w:r w:rsidRPr="00423082">
        <w:rPr>
          <w:rFonts w:ascii="Arial" w:hAnsi="Arial" w:cs="Arial"/>
          <w:sz w:val="16"/>
          <w:szCs w:val="16"/>
        </w:rPr>
        <w:t>Kwoty uzyskane w wierszu „Razem” stanowią cenę ofertową, którą Wykonawca w</w:t>
      </w:r>
      <w:r w:rsidR="002B2EE5">
        <w:rPr>
          <w:rFonts w:ascii="Arial" w:hAnsi="Arial" w:cs="Arial"/>
          <w:sz w:val="16"/>
          <w:szCs w:val="16"/>
        </w:rPr>
        <w:t>pisuje do Formularza ofertowego</w:t>
      </w:r>
    </w:p>
    <w:p w14:paraId="64A4EA96" w14:textId="77777777" w:rsidR="002B2EE5" w:rsidRDefault="002B2EE5" w:rsidP="00AA3E61">
      <w:pPr>
        <w:widowControl w:val="0"/>
        <w:tabs>
          <w:tab w:val="left" w:pos="9000"/>
        </w:tabs>
        <w:rPr>
          <w:rFonts w:ascii="Arial" w:hAnsi="Arial" w:cs="Arial"/>
          <w:sz w:val="16"/>
          <w:szCs w:val="16"/>
        </w:rPr>
      </w:pPr>
    </w:p>
    <w:p w14:paraId="25C8726E" w14:textId="77777777" w:rsidR="002B2EE5" w:rsidRPr="00AA3E61" w:rsidRDefault="002B2EE5" w:rsidP="00AA3E61">
      <w:pPr>
        <w:widowControl w:val="0"/>
        <w:tabs>
          <w:tab w:val="left" w:pos="9000"/>
        </w:tabs>
        <w:rPr>
          <w:rFonts w:eastAsia="SimSun"/>
          <w:snapToGrid w:val="0"/>
          <w:color w:val="000000"/>
          <w:sz w:val="22"/>
          <w:szCs w:val="22"/>
        </w:rPr>
      </w:pPr>
    </w:p>
    <w:p w14:paraId="45054B07" w14:textId="517C5128" w:rsidR="00AA3E61" w:rsidRDefault="001B0BBC" w:rsidP="00AA3E61">
      <w:pPr>
        <w:widowControl w:val="0"/>
        <w:tabs>
          <w:tab w:val="left" w:pos="9000"/>
        </w:tabs>
        <w:ind w:left="3540"/>
        <w:jc w:val="center"/>
        <w:rPr>
          <w:rFonts w:eastAsia="SimSun"/>
          <w:snapToGrid w:val="0"/>
          <w:color w:val="000000"/>
          <w:sz w:val="22"/>
          <w:szCs w:val="22"/>
        </w:rPr>
      </w:pPr>
      <w:r>
        <w:rPr>
          <w:rFonts w:eastAsia="SimSun"/>
          <w:snapToGrid w:val="0"/>
          <w:color w:val="000000"/>
          <w:sz w:val="22"/>
          <w:szCs w:val="22"/>
        </w:rPr>
        <w:t xml:space="preserve">            </w:t>
      </w:r>
      <w:r w:rsidR="00AA3E61" w:rsidRPr="00AA3E61">
        <w:rPr>
          <w:rFonts w:eastAsia="SimSun"/>
          <w:snapToGrid w:val="0"/>
          <w:color w:val="000000"/>
          <w:sz w:val="22"/>
          <w:szCs w:val="22"/>
        </w:rPr>
        <w:t>……………………………………..</w:t>
      </w:r>
    </w:p>
    <w:p w14:paraId="37F6B2BC" w14:textId="77777777" w:rsidR="002B2EE5" w:rsidRPr="00AA3E61" w:rsidRDefault="002B2EE5" w:rsidP="00AA3E61">
      <w:pPr>
        <w:widowControl w:val="0"/>
        <w:tabs>
          <w:tab w:val="left" w:pos="9000"/>
        </w:tabs>
        <w:ind w:left="3540"/>
        <w:jc w:val="center"/>
        <w:rPr>
          <w:rFonts w:eastAsia="SimSun"/>
          <w:snapToGrid w:val="0"/>
          <w:color w:val="000000"/>
          <w:sz w:val="22"/>
          <w:szCs w:val="22"/>
        </w:rPr>
      </w:pPr>
    </w:p>
    <w:p w14:paraId="558D3F0E" w14:textId="77777777" w:rsidR="00520909" w:rsidRPr="00AA3E61" w:rsidRDefault="00520909" w:rsidP="00520909">
      <w:pPr>
        <w:ind w:left="4248" w:firstLine="708"/>
        <w:rPr>
          <w:b/>
          <w:bCs/>
          <w:sz w:val="22"/>
          <w:szCs w:val="22"/>
        </w:rPr>
      </w:pPr>
      <w:r w:rsidRPr="00AA3E61">
        <w:rPr>
          <w:b/>
          <w:bCs/>
          <w:sz w:val="22"/>
          <w:szCs w:val="22"/>
        </w:rPr>
        <w:t xml:space="preserve">DOKUMNET MUSI BYĆ OPATRZONY </w:t>
      </w:r>
    </w:p>
    <w:p w14:paraId="26B8E656" w14:textId="7F00A9CE" w:rsidR="00520909" w:rsidRPr="00AA3E61" w:rsidRDefault="001B0BBC" w:rsidP="001B0BBC">
      <w:pPr>
        <w:ind w:left="2832"/>
        <w:rPr>
          <w:b/>
          <w:bCs/>
          <w:color w:val="FF0000"/>
          <w:sz w:val="22"/>
          <w:szCs w:val="22"/>
        </w:rPr>
      </w:pPr>
      <w:r>
        <w:rPr>
          <w:b/>
          <w:bCs/>
          <w:sz w:val="22"/>
          <w:szCs w:val="22"/>
        </w:rPr>
        <w:t xml:space="preserve">     KWALIFIKOWANYM PODPISEM </w:t>
      </w:r>
      <w:r w:rsidR="00520909" w:rsidRPr="00AA3E61">
        <w:rPr>
          <w:b/>
          <w:bCs/>
          <w:sz w:val="22"/>
          <w:szCs w:val="22"/>
        </w:rPr>
        <w:t>ELEKTRONICZNYM</w:t>
      </w:r>
    </w:p>
    <w:p w14:paraId="1E693A73" w14:textId="77777777" w:rsidR="00520909" w:rsidRPr="00AA3E61" w:rsidRDefault="00520909" w:rsidP="00520909">
      <w:pPr>
        <w:jc w:val="both"/>
        <w:rPr>
          <w:sz w:val="22"/>
          <w:szCs w:val="22"/>
        </w:rPr>
      </w:pPr>
    </w:p>
    <w:p w14:paraId="4668EB7F" w14:textId="77777777" w:rsidR="00520909" w:rsidRPr="00AA3E61" w:rsidRDefault="00520909" w:rsidP="00520909">
      <w:pPr>
        <w:widowControl w:val="0"/>
        <w:tabs>
          <w:tab w:val="left" w:pos="9000"/>
        </w:tabs>
        <w:jc w:val="right"/>
        <w:rPr>
          <w:rFonts w:eastAsia="SimSun"/>
          <w:snapToGrid w:val="0"/>
          <w:color w:val="000000"/>
          <w:sz w:val="22"/>
          <w:szCs w:val="22"/>
        </w:rPr>
      </w:pPr>
    </w:p>
    <w:p w14:paraId="421F4639" w14:textId="77777777" w:rsidR="00520909" w:rsidRPr="00AA3E61" w:rsidRDefault="00520909" w:rsidP="00520909">
      <w:pPr>
        <w:widowControl w:val="0"/>
        <w:tabs>
          <w:tab w:val="left" w:pos="9000"/>
        </w:tabs>
        <w:jc w:val="right"/>
        <w:rPr>
          <w:rFonts w:eastAsia="SimSun"/>
          <w:snapToGrid w:val="0"/>
          <w:color w:val="000000"/>
          <w:sz w:val="22"/>
          <w:szCs w:val="22"/>
        </w:rPr>
      </w:pPr>
    </w:p>
    <w:p w14:paraId="44D5BF70" w14:textId="77777777" w:rsidR="00520909" w:rsidRPr="00AA3E61" w:rsidRDefault="00520909" w:rsidP="00520909">
      <w:pPr>
        <w:widowControl w:val="0"/>
        <w:tabs>
          <w:tab w:val="left" w:pos="9000"/>
        </w:tabs>
        <w:jc w:val="right"/>
        <w:rPr>
          <w:rFonts w:eastAsia="SimSun"/>
          <w:snapToGrid w:val="0"/>
          <w:color w:val="000000"/>
          <w:sz w:val="22"/>
          <w:szCs w:val="22"/>
        </w:rPr>
      </w:pPr>
    </w:p>
    <w:p w14:paraId="571E1782" w14:textId="77777777" w:rsidR="00520909" w:rsidRPr="00AA3E61" w:rsidRDefault="00520909" w:rsidP="00520909">
      <w:pPr>
        <w:widowControl w:val="0"/>
        <w:tabs>
          <w:tab w:val="left" w:pos="9000"/>
        </w:tabs>
        <w:jc w:val="right"/>
        <w:rPr>
          <w:rFonts w:eastAsia="SimSun"/>
          <w:snapToGrid w:val="0"/>
          <w:color w:val="000000"/>
          <w:sz w:val="22"/>
          <w:szCs w:val="22"/>
        </w:rPr>
      </w:pPr>
    </w:p>
    <w:p w14:paraId="3878BEAD" w14:textId="77777777" w:rsidR="00520909" w:rsidRPr="00AA3E61" w:rsidRDefault="00520909" w:rsidP="00520909">
      <w:pPr>
        <w:widowControl w:val="0"/>
        <w:tabs>
          <w:tab w:val="left" w:pos="9000"/>
        </w:tabs>
        <w:jc w:val="right"/>
        <w:rPr>
          <w:rFonts w:eastAsia="SimSun"/>
          <w:snapToGrid w:val="0"/>
          <w:color w:val="000000"/>
          <w:sz w:val="22"/>
          <w:szCs w:val="22"/>
        </w:rPr>
      </w:pPr>
    </w:p>
    <w:p w14:paraId="0B37D4A2" w14:textId="77777777" w:rsidR="00520909" w:rsidRPr="00AA3E61" w:rsidRDefault="00520909" w:rsidP="00520909">
      <w:pPr>
        <w:widowControl w:val="0"/>
        <w:tabs>
          <w:tab w:val="left" w:pos="9000"/>
        </w:tabs>
        <w:jc w:val="right"/>
        <w:rPr>
          <w:rFonts w:eastAsia="SimSun"/>
          <w:snapToGrid w:val="0"/>
          <w:color w:val="000000"/>
          <w:sz w:val="22"/>
          <w:szCs w:val="22"/>
        </w:rPr>
      </w:pPr>
    </w:p>
    <w:p w14:paraId="77E4FFE6" w14:textId="77777777" w:rsidR="00520909" w:rsidRPr="00AA3E61" w:rsidRDefault="00520909" w:rsidP="00520909">
      <w:pPr>
        <w:widowControl w:val="0"/>
        <w:tabs>
          <w:tab w:val="left" w:pos="9000"/>
        </w:tabs>
        <w:jc w:val="right"/>
        <w:rPr>
          <w:rFonts w:eastAsia="SimSun"/>
          <w:snapToGrid w:val="0"/>
          <w:color w:val="000000"/>
          <w:sz w:val="22"/>
          <w:szCs w:val="22"/>
        </w:rPr>
      </w:pPr>
    </w:p>
    <w:p w14:paraId="273A0B79" w14:textId="77777777" w:rsidR="00520909" w:rsidRPr="00AA3E61" w:rsidRDefault="00520909" w:rsidP="00520909">
      <w:pPr>
        <w:widowControl w:val="0"/>
        <w:tabs>
          <w:tab w:val="left" w:pos="9000"/>
        </w:tabs>
        <w:jc w:val="right"/>
        <w:rPr>
          <w:rFonts w:eastAsia="SimSun"/>
          <w:snapToGrid w:val="0"/>
          <w:color w:val="000000"/>
          <w:sz w:val="22"/>
          <w:szCs w:val="22"/>
        </w:rPr>
      </w:pPr>
    </w:p>
    <w:p w14:paraId="78D6F09A" w14:textId="77777777" w:rsidR="00520909" w:rsidRPr="00AA3E61" w:rsidRDefault="00520909" w:rsidP="00520909">
      <w:pPr>
        <w:widowControl w:val="0"/>
        <w:tabs>
          <w:tab w:val="left" w:pos="9000"/>
        </w:tabs>
        <w:jc w:val="right"/>
        <w:rPr>
          <w:rFonts w:eastAsia="SimSun"/>
          <w:snapToGrid w:val="0"/>
          <w:color w:val="000000"/>
          <w:sz w:val="22"/>
          <w:szCs w:val="22"/>
        </w:rPr>
      </w:pPr>
    </w:p>
    <w:p w14:paraId="68D9475E" w14:textId="77777777" w:rsidR="00520909" w:rsidRPr="00AA3E61" w:rsidRDefault="00520909" w:rsidP="00520909">
      <w:pPr>
        <w:widowControl w:val="0"/>
        <w:tabs>
          <w:tab w:val="left" w:pos="9000"/>
        </w:tabs>
        <w:jc w:val="right"/>
        <w:rPr>
          <w:rFonts w:eastAsia="SimSun"/>
          <w:snapToGrid w:val="0"/>
          <w:color w:val="000000"/>
          <w:sz w:val="22"/>
          <w:szCs w:val="22"/>
        </w:rPr>
      </w:pPr>
    </w:p>
    <w:p w14:paraId="7293D210" w14:textId="77777777" w:rsidR="00520909" w:rsidRPr="00AA3E61" w:rsidRDefault="00520909" w:rsidP="00520909">
      <w:pPr>
        <w:widowControl w:val="0"/>
        <w:tabs>
          <w:tab w:val="left" w:pos="9000"/>
        </w:tabs>
        <w:jc w:val="right"/>
        <w:rPr>
          <w:rFonts w:eastAsia="SimSun"/>
          <w:snapToGrid w:val="0"/>
          <w:color w:val="000000"/>
          <w:sz w:val="22"/>
          <w:szCs w:val="22"/>
        </w:rPr>
      </w:pPr>
    </w:p>
    <w:p w14:paraId="2BEEA5C0" w14:textId="77777777" w:rsidR="00520909" w:rsidRPr="00AA3E61" w:rsidRDefault="00520909" w:rsidP="00520909">
      <w:pPr>
        <w:widowControl w:val="0"/>
        <w:tabs>
          <w:tab w:val="left" w:pos="9000"/>
        </w:tabs>
        <w:jc w:val="right"/>
        <w:rPr>
          <w:rFonts w:eastAsia="SimSun"/>
          <w:snapToGrid w:val="0"/>
          <w:color w:val="000000"/>
          <w:sz w:val="22"/>
          <w:szCs w:val="22"/>
        </w:rPr>
      </w:pPr>
    </w:p>
    <w:p w14:paraId="7D598CFD" w14:textId="77777777" w:rsidR="00520909" w:rsidRPr="00AA3E61" w:rsidRDefault="00520909" w:rsidP="00520909">
      <w:pPr>
        <w:widowControl w:val="0"/>
        <w:tabs>
          <w:tab w:val="left" w:pos="9000"/>
        </w:tabs>
        <w:jc w:val="right"/>
        <w:rPr>
          <w:rFonts w:eastAsia="SimSun"/>
          <w:snapToGrid w:val="0"/>
          <w:color w:val="000000"/>
          <w:sz w:val="22"/>
          <w:szCs w:val="22"/>
        </w:rPr>
      </w:pPr>
    </w:p>
    <w:p w14:paraId="6F82C8BB" w14:textId="77777777" w:rsidR="00520909" w:rsidRPr="00AA3E61" w:rsidRDefault="00520909" w:rsidP="00520909">
      <w:pPr>
        <w:widowControl w:val="0"/>
        <w:tabs>
          <w:tab w:val="left" w:pos="9000"/>
        </w:tabs>
        <w:jc w:val="right"/>
        <w:rPr>
          <w:rFonts w:eastAsia="SimSun"/>
          <w:snapToGrid w:val="0"/>
          <w:color w:val="000000"/>
          <w:sz w:val="22"/>
          <w:szCs w:val="22"/>
        </w:rPr>
      </w:pPr>
    </w:p>
    <w:p w14:paraId="075BB3D6" w14:textId="77777777" w:rsidR="00520909" w:rsidRPr="00AA3E61" w:rsidRDefault="00520909" w:rsidP="00520909">
      <w:pPr>
        <w:widowControl w:val="0"/>
        <w:tabs>
          <w:tab w:val="left" w:pos="9000"/>
        </w:tabs>
        <w:jc w:val="right"/>
        <w:rPr>
          <w:rFonts w:eastAsia="SimSun"/>
          <w:snapToGrid w:val="0"/>
          <w:color w:val="000000"/>
          <w:sz w:val="22"/>
          <w:szCs w:val="22"/>
        </w:rPr>
      </w:pPr>
    </w:p>
    <w:p w14:paraId="640EBCA2" w14:textId="77777777" w:rsidR="00520909" w:rsidRPr="00AA3E61" w:rsidRDefault="00520909" w:rsidP="00520909">
      <w:pPr>
        <w:widowControl w:val="0"/>
        <w:tabs>
          <w:tab w:val="left" w:pos="9000"/>
        </w:tabs>
        <w:jc w:val="right"/>
        <w:rPr>
          <w:rFonts w:eastAsia="SimSun"/>
          <w:snapToGrid w:val="0"/>
          <w:color w:val="000000"/>
          <w:sz w:val="22"/>
          <w:szCs w:val="22"/>
        </w:rPr>
      </w:pPr>
    </w:p>
    <w:p w14:paraId="24676CEB" w14:textId="77777777" w:rsidR="00520909" w:rsidRDefault="00520909" w:rsidP="00520909">
      <w:pPr>
        <w:widowControl w:val="0"/>
        <w:tabs>
          <w:tab w:val="left" w:pos="9000"/>
        </w:tabs>
        <w:jc w:val="right"/>
        <w:rPr>
          <w:rFonts w:eastAsia="SimSun"/>
          <w:snapToGrid w:val="0"/>
          <w:color w:val="000000"/>
          <w:sz w:val="22"/>
          <w:szCs w:val="22"/>
        </w:rPr>
      </w:pPr>
    </w:p>
    <w:p w14:paraId="0141EB7A" w14:textId="77777777" w:rsidR="001B0BBC" w:rsidRDefault="001B0BBC" w:rsidP="00520909">
      <w:pPr>
        <w:widowControl w:val="0"/>
        <w:tabs>
          <w:tab w:val="left" w:pos="9000"/>
        </w:tabs>
        <w:jc w:val="right"/>
        <w:rPr>
          <w:rFonts w:eastAsia="SimSun"/>
          <w:snapToGrid w:val="0"/>
          <w:color w:val="000000"/>
          <w:sz w:val="22"/>
          <w:szCs w:val="22"/>
        </w:rPr>
      </w:pPr>
    </w:p>
    <w:p w14:paraId="58F34810" w14:textId="77777777" w:rsidR="001B0BBC" w:rsidRDefault="001B0BBC" w:rsidP="00520909">
      <w:pPr>
        <w:widowControl w:val="0"/>
        <w:tabs>
          <w:tab w:val="left" w:pos="9000"/>
        </w:tabs>
        <w:jc w:val="right"/>
        <w:rPr>
          <w:rFonts w:eastAsia="SimSun"/>
          <w:snapToGrid w:val="0"/>
          <w:color w:val="000000"/>
          <w:sz w:val="22"/>
          <w:szCs w:val="22"/>
        </w:rPr>
      </w:pPr>
    </w:p>
    <w:p w14:paraId="0820761E" w14:textId="77777777" w:rsidR="001B0BBC" w:rsidRDefault="001B0BBC" w:rsidP="00520909">
      <w:pPr>
        <w:widowControl w:val="0"/>
        <w:tabs>
          <w:tab w:val="left" w:pos="9000"/>
        </w:tabs>
        <w:jc w:val="right"/>
        <w:rPr>
          <w:rFonts w:eastAsia="SimSun"/>
          <w:snapToGrid w:val="0"/>
          <w:color w:val="000000"/>
          <w:sz w:val="22"/>
          <w:szCs w:val="22"/>
        </w:rPr>
      </w:pPr>
    </w:p>
    <w:p w14:paraId="606015D8" w14:textId="77777777" w:rsidR="001B0BBC" w:rsidRDefault="001B0BBC" w:rsidP="00520909">
      <w:pPr>
        <w:widowControl w:val="0"/>
        <w:tabs>
          <w:tab w:val="left" w:pos="9000"/>
        </w:tabs>
        <w:jc w:val="right"/>
        <w:rPr>
          <w:rFonts w:eastAsia="SimSun"/>
          <w:snapToGrid w:val="0"/>
          <w:color w:val="000000"/>
          <w:sz w:val="22"/>
          <w:szCs w:val="22"/>
        </w:rPr>
      </w:pPr>
    </w:p>
    <w:p w14:paraId="6132DB1B" w14:textId="77777777" w:rsidR="001B0BBC" w:rsidRPr="00AA3E61" w:rsidRDefault="001B0BBC" w:rsidP="00520909">
      <w:pPr>
        <w:widowControl w:val="0"/>
        <w:tabs>
          <w:tab w:val="left" w:pos="9000"/>
        </w:tabs>
        <w:jc w:val="right"/>
        <w:rPr>
          <w:rFonts w:eastAsia="SimSun"/>
          <w:snapToGrid w:val="0"/>
          <w:color w:val="000000"/>
          <w:sz w:val="22"/>
          <w:szCs w:val="22"/>
        </w:rPr>
      </w:pPr>
    </w:p>
    <w:p w14:paraId="2EE48087" w14:textId="77777777" w:rsidR="00FC5F78" w:rsidRPr="00AA3E61" w:rsidRDefault="00FC5F78" w:rsidP="00EA0741">
      <w:pPr>
        <w:jc w:val="both"/>
        <w:rPr>
          <w:b/>
          <w:sz w:val="22"/>
          <w:szCs w:val="22"/>
        </w:rPr>
      </w:pPr>
    </w:p>
    <w:p w14:paraId="63FE3774" w14:textId="4250A27C" w:rsidR="00520909" w:rsidRPr="00AA3E61" w:rsidRDefault="00520909" w:rsidP="00520909">
      <w:pPr>
        <w:widowControl w:val="0"/>
        <w:rPr>
          <w:b/>
          <w:snapToGrid w:val="0"/>
          <w:color w:val="000000"/>
          <w:sz w:val="22"/>
          <w:szCs w:val="22"/>
        </w:rPr>
      </w:pPr>
      <w:r w:rsidRPr="00AA3E61">
        <w:rPr>
          <w:b/>
          <w:snapToGrid w:val="0"/>
          <w:color w:val="000000"/>
          <w:sz w:val="22"/>
          <w:szCs w:val="22"/>
        </w:rPr>
        <w:t xml:space="preserve">Załącznik nr 2.2 do SIWZ </w:t>
      </w:r>
    </w:p>
    <w:p w14:paraId="75D63177" w14:textId="77777777" w:rsidR="00D34B3F" w:rsidRPr="00AA3E61" w:rsidRDefault="00D34B3F" w:rsidP="00D34B3F">
      <w:pPr>
        <w:jc w:val="both"/>
        <w:rPr>
          <w:sz w:val="22"/>
          <w:szCs w:val="22"/>
        </w:rPr>
      </w:pPr>
      <w:r w:rsidRPr="00AA3E61">
        <w:rPr>
          <w:sz w:val="22"/>
          <w:szCs w:val="22"/>
        </w:rPr>
        <w:t>Numer sprawy 1/11/2020/D</w:t>
      </w:r>
    </w:p>
    <w:p w14:paraId="7348C231" w14:textId="2A7647B0" w:rsidR="00520909" w:rsidRPr="00AA3E61" w:rsidRDefault="00520909" w:rsidP="00520909">
      <w:pPr>
        <w:widowControl w:val="0"/>
        <w:suppressAutoHyphens/>
        <w:spacing w:line="360" w:lineRule="auto"/>
        <w:rPr>
          <w:snapToGrid w:val="0"/>
          <w:sz w:val="22"/>
          <w:szCs w:val="22"/>
          <w:lang w:eastAsia="ar-SA"/>
        </w:rPr>
      </w:pPr>
    </w:p>
    <w:p w14:paraId="494ED467" w14:textId="5899611E" w:rsidR="00520909" w:rsidRPr="00AA3E61" w:rsidRDefault="00520909" w:rsidP="00520909">
      <w:pPr>
        <w:jc w:val="center"/>
        <w:rPr>
          <w:b/>
          <w:caps/>
          <w:sz w:val="22"/>
          <w:szCs w:val="22"/>
        </w:rPr>
      </w:pPr>
      <w:r w:rsidRPr="00AA3E61">
        <w:rPr>
          <w:b/>
          <w:caps/>
          <w:sz w:val="22"/>
          <w:szCs w:val="22"/>
        </w:rPr>
        <w:t>FORMULARZ CENOWY CZĘŚĆ 2</w:t>
      </w:r>
      <w:r w:rsidR="00D34B3F" w:rsidRPr="00AA3E61">
        <w:rPr>
          <w:b/>
          <w:caps/>
          <w:sz w:val="22"/>
          <w:szCs w:val="22"/>
        </w:rPr>
        <w:t xml:space="preserve"> (KOSZALIN)</w:t>
      </w:r>
    </w:p>
    <w:p w14:paraId="70373DF8" w14:textId="77777777" w:rsidR="00520909" w:rsidRPr="00AA3E61" w:rsidRDefault="00520909" w:rsidP="00520909">
      <w:pPr>
        <w:jc w:val="center"/>
        <w:rPr>
          <w:b/>
          <w:caps/>
          <w:sz w:val="22"/>
          <w:szCs w:val="22"/>
        </w:rPr>
      </w:pPr>
    </w:p>
    <w:p w14:paraId="12514909" w14:textId="77777777" w:rsidR="00520909" w:rsidRPr="00AA3E61" w:rsidRDefault="00520909" w:rsidP="00520909">
      <w:pPr>
        <w:jc w:val="center"/>
        <w:rPr>
          <w:b/>
          <w:caps/>
          <w:sz w:val="22"/>
          <w:szCs w:val="22"/>
        </w:rPr>
      </w:pPr>
    </w:p>
    <w:p w14:paraId="536B8E26" w14:textId="77777777" w:rsidR="00520909" w:rsidRPr="00AA3E61" w:rsidRDefault="00520909" w:rsidP="00520909">
      <w:pPr>
        <w:jc w:val="center"/>
        <w:rPr>
          <w:b/>
          <w:caps/>
          <w:sz w:val="22"/>
          <w:szCs w:val="22"/>
        </w:rPr>
      </w:pPr>
    </w:p>
    <w:p w14:paraId="60392444" w14:textId="77777777" w:rsidR="00520909" w:rsidRPr="00AA3E61" w:rsidRDefault="00520909" w:rsidP="00520909">
      <w:pPr>
        <w:widowControl w:val="0"/>
        <w:rPr>
          <w:snapToGrid w:val="0"/>
          <w:color w:val="000000"/>
          <w:sz w:val="22"/>
          <w:szCs w:val="22"/>
        </w:rPr>
      </w:pPr>
      <w:r w:rsidRPr="00AA3E61">
        <w:rPr>
          <w:b/>
          <w:snapToGrid w:val="0"/>
          <w:color w:val="000000"/>
          <w:sz w:val="22"/>
          <w:szCs w:val="22"/>
        </w:rPr>
        <w:t>Dane dotyczące Wykonawcy:</w:t>
      </w:r>
    </w:p>
    <w:p w14:paraId="0B312417" w14:textId="77777777" w:rsidR="00520909" w:rsidRPr="00AA3E61" w:rsidRDefault="00520909" w:rsidP="00520909">
      <w:pPr>
        <w:widowControl w:val="0"/>
        <w:rPr>
          <w:snapToGrid w:val="0"/>
          <w:color w:val="000000"/>
          <w:sz w:val="22"/>
          <w:szCs w:val="22"/>
        </w:rPr>
      </w:pPr>
    </w:p>
    <w:p w14:paraId="77424298"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Nazwa: ............................................................................................................................................</w:t>
      </w:r>
    </w:p>
    <w:p w14:paraId="4401C2EB" w14:textId="77777777" w:rsidR="00520909" w:rsidRPr="00AA3E61" w:rsidRDefault="00520909" w:rsidP="00520909">
      <w:pPr>
        <w:widowControl w:val="0"/>
        <w:rPr>
          <w:snapToGrid w:val="0"/>
          <w:color w:val="000000"/>
          <w:sz w:val="22"/>
          <w:szCs w:val="22"/>
        </w:rPr>
      </w:pPr>
    </w:p>
    <w:p w14:paraId="129F9B66"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Siedziba: ..........................................................................................................................................</w:t>
      </w:r>
    </w:p>
    <w:p w14:paraId="10194C5C" w14:textId="77777777" w:rsidR="00520909" w:rsidRPr="00AA3E61" w:rsidRDefault="00520909" w:rsidP="00520909">
      <w:pPr>
        <w:jc w:val="center"/>
        <w:rPr>
          <w:b/>
          <w:caps/>
          <w:sz w:val="22"/>
          <w:szCs w:val="22"/>
        </w:rPr>
      </w:pPr>
    </w:p>
    <w:p w14:paraId="359310A8" w14:textId="77777777" w:rsidR="00520909" w:rsidRPr="00AA3E61" w:rsidRDefault="00520909" w:rsidP="00520909">
      <w:pPr>
        <w:spacing w:line="200" w:lineRule="atLeast"/>
        <w:jc w:val="both"/>
        <w:rPr>
          <w:sz w:val="22"/>
          <w:szCs w:val="22"/>
        </w:rPr>
      </w:pPr>
      <w:r w:rsidRPr="00AA3E61">
        <w:rPr>
          <w:sz w:val="22"/>
          <w:szCs w:val="22"/>
        </w:rPr>
        <w:t>Ceny w formularzu podane są w złotych polskich, w kwotach netto i brutto (z podatkiem VAT oraz cłem i opłatami importowymi jeśli występują).</w:t>
      </w:r>
    </w:p>
    <w:p w14:paraId="7B14471A" w14:textId="77777777" w:rsidR="00E51A08" w:rsidRPr="00AA3E61" w:rsidRDefault="00E51A08" w:rsidP="00520909">
      <w:pPr>
        <w:widowControl w:val="0"/>
        <w:tabs>
          <w:tab w:val="left" w:pos="9000"/>
        </w:tabs>
        <w:ind w:left="3540"/>
        <w:jc w:val="center"/>
        <w:rPr>
          <w:rFonts w:eastAsia="SimSun"/>
          <w:snapToGrid w:val="0"/>
          <w:color w:val="000000"/>
          <w:sz w:val="22"/>
          <w:szCs w:val="22"/>
        </w:rPr>
      </w:pPr>
    </w:p>
    <w:p w14:paraId="53F89ED0" w14:textId="77777777" w:rsidR="00E51A08" w:rsidRPr="00AA3E61" w:rsidRDefault="00E51A08" w:rsidP="00520909">
      <w:pPr>
        <w:widowControl w:val="0"/>
        <w:tabs>
          <w:tab w:val="left" w:pos="9000"/>
        </w:tabs>
        <w:ind w:left="3540"/>
        <w:jc w:val="center"/>
        <w:rPr>
          <w:rFonts w:eastAsia="SimSun"/>
          <w:snapToGrid w:val="0"/>
          <w:color w:val="000000"/>
          <w:sz w:val="22"/>
          <w:szCs w:val="22"/>
        </w:rPr>
      </w:pPr>
    </w:p>
    <w:p w14:paraId="03F180D6" w14:textId="77777777" w:rsidR="00E51A08" w:rsidRPr="00AA3E61" w:rsidRDefault="00E51A08" w:rsidP="00520909">
      <w:pPr>
        <w:widowControl w:val="0"/>
        <w:tabs>
          <w:tab w:val="left" w:pos="9000"/>
        </w:tabs>
        <w:ind w:left="3540"/>
        <w:jc w:val="center"/>
        <w:rPr>
          <w:rFonts w:eastAsia="SimSun"/>
          <w:snapToGrid w:val="0"/>
          <w:color w:val="000000"/>
          <w:sz w:val="22"/>
          <w:szCs w:val="22"/>
        </w:rPr>
      </w:pPr>
    </w:p>
    <w:tbl>
      <w:tblPr>
        <w:tblW w:w="10197" w:type="dxa"/>
        <w:tblInd w:w="-846" w:type="dxa"/>
        <w:tblLayout w:type="fixed"/>
        <w:tblCellMar>
          <w:left w:w="0" w:type="dxa"/>
          <w:right w:w="0" w:type="dxa"/>
        </w:tblCellMar>
        <w:tblLook w:val="0000" w:firstRow="0" w:lastRow="0" w:firstColumn="0" w:lastColumn="0" w:noHBand="0" w:noVBand="0"/>
      </w:tblPr>
      <w:tblGrid>
        <w:gridCol w:w="699"/>
        <w:gridCol w:w="1985"/>
        <w:gridCol w:w="709"/>
        <w:gridCol w:w="992"/>
        <w:gridCol w:w="851"/>
        <w:gridCol w:w="850"/>
        <w:gridCol w:w="1276"/>
        <w:gridCol w:w="1276"/>
        <w:gridCol w:w="1559"/>
      </w:tblGrid>
      <w:tr w:rsidR="00AA3E61" w:rsidRPr="00AA3E61" w14:paraId="0756CC11" w14:textId="77777777" w:rsidTr="00AA3E61">
        <w:trPr>
          <w:cantSplit/>
          <w:tblHeader/>
        </w:trPr>
        <w:tc>
          <w:tcPr>
            <w:tcW w:w="699" w:type="dxa"/>
            <w:tcBorders>
              <w:top w:val="single" w:sz="4" w:space="0" w:color="auto"/>
              <w:left w:val="single" w:sz="4" w:space="0" w:color="auto"/>
              <w:bottom w:val="single" w:sz="4" w:space="0" w:color="auto"/>
              <w:right w:val="single" w:sz="4" w:space="0" w:color="auto"/>
            </w:tcBorders>
            <w:vAlign w:val="center"/>
          </w:tcPr>
          <w:p w14:paraId="51E50EC6"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Lp.</w:t>
            </w:r>
          </w:p>
        </w:tc>
        <w:tc>
          <w:tcPr>
            <w:tcW w:w="1985" w:type="dxa"/>
            <w:tcBorders>
              <w:top w:val="single" w:sz="4" w:space="0" w:color="auto"/>
              <w:left w:val="single" w:sz="4" w:space="0" w:color="auto"/>
              <w:bottom w:val="single" w:sz="4" w:space="0" w:color="auto"/>
              <w:right w:val="single" w:sz="4" w:space="0" w:color="auto"/>
            </w:tcBorders>
            <w:vAlign w:val="center"/>
          </w:tcPr>
          <w:p w14:paraId="5B7493AD"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Elementy wchodzące w skład przedmiotu zamówienia</w:t>
            </w:r>
          </w:p>
        </w:tc>
        <w:tc>
          <w:tcPr>
            <w:tcW w:w="709" w:type="dxa"/>
            <w:tcBorders>
              <w:top w:val="single" w:sz="4" w:space="0" w:color="auto"/>
              <w:left w:val="single" w:sz="4" w:space="0" w:color="auto"/>
              <w:bottom w:val="single" w:sz="4" w:space="0" w:color="auto"/>
              <w:right w:val="single" w:sz="4" w:space="0" w:color="auto"/>
            </w:tcBorders>
          </w:tcPr>
          <w:p w14:paraId="22523435" w14:textId="77777777" w:rsidR="00AA3E61" w:rsidRPr="00AA3E61" w:rsidRDefault="00AA3E61" w:rsidP="00AA3E61">
            <w:pPr>
              <w:widowControl w:val="0"/>
              <w:suppressLineNumbers/>
              <w:suppressAutoHyphens/>
              <w:rPr>
                <w:rFonts w:eastAsia="Verdana"/>
                <w:b/>
                <w:i/>
                <w:sz w:val="22"/>
                <w:szCs w:val="22"/>
                <w:lang w:eastAsia="ar-SA"/>
              </w:rPr>
            </w:pPr>
          </w:p>
          <w:p w14:paraId="46A99F5C" w14:textId="77777777" w:rsidR="00AA3E61" w:rsidRPr="00AA3E61" w:rsidRDefault="00AA3E61" w:rsidP="00AA3E61">
            <w:pPr>
              <w:widowControl w:val="0"/>
              <w:suppressLineNumbers/>
              <w:suppressAutoHyphens/>
              <w:rPr>
                <w:rFonts w:eastAsia="Verdana"/>
                <w:b/>
                <w:i/>
                <w:sz w:val="22"/>
                <w:szCs w:val="22"/>
                <w:lang w:eastAsia="ar-SA"/>
              </w:rPr>
            </w:pPr>
          </w:p>
          <w:p w14:paraId="7453588C"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J.m.</w:t>
            </w:r>
          </w:p>
        </w:tc>
        <w:tc>
          <w:tcPr>
            <w:tcW w:w="992" w:type="dxa"/>
            <w:tcBorders>
              <w:top w:val="single" w:sz="4" w:space="0" w:color="auto"/>
              <w:left w:val="single" w:sz="4" w:space="0" w:color="auto"/>
              <w:bottom w:val="single" w:sz="4" w:space="0" w:color="auto"/>
            </w:tcBorders>
            <w:vAlign w:val="center"/>
          </w:tcPr>
          <w:p w14:paraId="3C78E1AE"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Cena netto</w:t>
            </w:r>
          </w:p>
          <w:p w14:paraId="04769C91"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1 kg [zł]</w:t>
            </w:r>
          </w:p>
        </w:tc>
        <w:tc>
          <w:tcPr>
            <w:tcW w:w="851" w:type="dxa"/>
            <w:tcBorders>
              <w:top w:val="single" w:sz="4" w:space="0" w:color="auto"/>
              <w:left w:val="single" w:sz="4" w:space="0" w:color="auto"/>
              <w:bottom w:val="single" w:sz="4" w:space="0" w:color="auto"/>
            </w:tcBorders>
            <w:vAlign w:val="center"/>
          </w:tcPr>
          <w:p w14:paraId="55611DAC"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Ilość</w:t>
            </w:r>
          </w:p>
          <w:p w14:paraId="09BC35C4"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[kg]</w:t>
            </w:r>
          </w:p>
        </w:tc>
        <w:tc>
          <w:tcPr>
            <w:tcW w:w="850" w:type="dxa"/>
            <w:tcBorders>
              <w:top w:val="single" w:sz="4" w:space="0" w:color="auto"/>
              <w:left w:val="single" w:sz="4" w:space="0" w:color="auto"/>
              <w:bottom w:val="single" w:sz="4" w:space="0" w:color="auto"/>
              <w:right w:val="single" w:sz="4" w:space="0" w:color="auto"/>
            </w:tcBorders>
            <w:vAlign w:val="center"/>
          </w:tcPr>
          <w:p w14:paraId="1467515C"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Stawka VAT [%]</w:t>
            </w:r>
          </w:p>
        </w:tc>
        <w:tc>
          <w:tcPr>
            <w:tcW w:w="1276" w:type="dxa"/>
            <w:tcBorders>
              <w:top w:val="single" w:sz="4" w:space="0" w:color="auto"/>
              <w:left w:val="single" w:sz="4" w:space="0" w:color="auto"/>
              <w:bottom w:val="single" w:sz="4" w:space="0" w:color="auto"/>
              <w:right w:val="single" w:sz="4" w:space="0" w:color="auto"/>
            </w:tcBorders>
          </w:tcPr>
          <w:p w14:paraId="5AA8EFE4"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netto [zł]</w:t>
            </w:r>
          </w:p>
          <w:p w14:paraId="1E07E3E2"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3 x 4)</w:t>
            </w:r>
          </w:p>
        </w:tc>
        <w:tc>
          <w:tcPr>
            <w:tcW w:w="1276" w:type="dxa"/>
            <w:tcBorders>
              <w:top w:val="single" w:sz="4" w:space="0" w:color="auto"/>
              <w:left w:val="single" w:sz="4" w:space="0" w:color="auto"/>
              <w:bottom w:val="single" w:sz="4" w:space="0" w:color="auto"/>
              <w:right w:val="single" w:sz="4" w:space="0" w:color="auto"/>
            </w:tcBorders>
            <w:vAlign w:val="center"/>
          </w:tcPr>
          <w:p w14:paraId="2FBE17B7"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Kwota VAT [zł]</w:t>
            </w:r>
          </w:p>
          <w:p w14:paraId="2AA08D51"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(od poz. 6)</w:t>
            </w:r>
          </w:p>
        </w:tc>
        <w:tc>
          <w:tcPr>
            <w:tcW w:w="1559" w:type="dxa"/>
            <w:tcBorders>
              <w:top w:val="single" w:sz="4" w:space="0" w:color="auto"/>
              <w:left w:val="single" w:sz="4" w:space="0" w:color="auto"/>
              <w:bottom w:val="single" w:sz="4" w:space="0" w:color="auto"/>
              <w:right w:val="single" w:sz="4" w:space="0" w:color="auto"/>
            </w:tcBorders>
            <w:vAlign w:val="center"/>
          </w:tcPr>
          <w:p w14:paraId="6C5A1AFD"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brutto [zł]</w:t>
            </w:r>
          </w:p>
          <w:p w14:paraId="57CA4F73"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6 + 7)</w:t>
            </w:r>
          </w:p>
        </w:tc>
      </w:tr>
      <w:tr w:rsidR="00AA3E61" w:rsidRPr="00AA3E61" w14:paraId="5AB38BEC" w14:textId="77777777" w:rsidTr="00AA3E61">
        <w:trPr>
          <w:cantSplit/>
        </w:trPr>
        <w:tc>
          <w:tcPr>
            <w:tcW w:w="699" w:type="dxa"/>
            <w:tcBorders>
              <w:top w:val="single" w:sz="4" w:space="0" w:color="auto"/>
              <w:left w:val="single" w:sz="4" w:space="0" w:color="auto"/>
              <w:bottom w:val="single" w:sz="4" w:space="0" w:color="auto"/>
              <w:right w:val="single" w:sz="4" w:space="0" w:color="auto"/>
            </w:tcBorders>
            <w:vAlign w:val="bottom"/>
          </w:tcPr>
          <w:p w14:paraId="27DF6120"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vAlign w:val="bottom"/>
          </w:tcPr>
          <w:p w14:paraId="3F9DBDE6"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2</w:t>
            </w:r>
          </w:p>
        </w:tc>
        <w:tc>
          <w:tcPr>
            <w:tcW w:w="709" w:type="dxa"/>
            <w:tcBorders>
              <w:top w:val="single" w:sz="4" w:space="0" w:color="auto"/>
              <w:left w:val="single" w:sz="4" w:space="0" w:color="auto"/>
              <w:bottom w:val="single" w:sz="4" w:space="0" w:color="auto"/>
              <w:right w:val="single" w:sz="4" w:space="0" w:color="auto"/>
            </w:tcBorders>
          </w:tcPr>
          <w:p w14:paraId="218B000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tcBorders>
            <w:vAlign w:val="bottom"/>
          </w:tcPr>
          <w:p w14:paraId="6C8C5CA9"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3</w:t>
            </w:r>
          </w:p>
        </w:tc>
        <w:tc>
          <w:tcPr>
            <w:tcW w:w="851" w:type="dxa"/>
            <w:tcBorders>
              <w:left w:val="single" w:sz="4" w:space="0" w:color="auto"/>
              <w:bottom w:val="single" w:sz="4" w:space="0" w:color="auto"/>
            </w:tcBorders>
          </w:tcPr>
          <w:p w14:paraId="5FCBBCF9"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4</w:t>
            </w:r>
          </w:p>
        </w:tc>
        <w:tc>
          <w:tcPr>
            <w:tcW w:w="850" w:type="dxa"/>
            <w:tcBorders>
              <w:left w:val="single" w:sz="4" w:space="0" w:color="auto"/>
              <w:bottom w:val="single" w:sz="4" w:space="0" w:color="auto"/>
              <w:right w:val="single" w:sz="4" w:space="0" w:color="auto"/>
            </w:tcBorders>
          </w:tcPr>
          <w:p w14:paraId="261D86C8"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5</w:t>
            </w:r>
          </w:p>
        </w:tc>
        <w:tc>
          <w:tcPr>
            <w:tcW w:w="1276" w:type="dxa"/>
            <w:tcBorders>
              <w:left w:val="single" w:sz="4" w:space="0" w:color="auto"/>
              <w:bottom w:val="single" w:sz="4" w:space="0" w:color="auto"/>
              <w:right w:val="single" w:sz="4" w:space="0" w:color="auto"/>
            </w:tcBorders>
          </w:tcPr>
          <w:p w14:paraId="55C876D4"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6</w:t>
            </w:r>
          </w:p>
        </w:tc>
        <w:tc>
          <w:tcPr>
            <w:tcW w:w="1276" w:type="dxa"/>
            <w:tcBorders>
              <w:left w:val="single" w:sz="4" w:space="0" w:color="auto"/>
              <w:bottom w:val="single" w:sz="4" w:space="0" w:color="auto"/>
              <w:right w:val="single" w:sz="4" w:space="0" w:color="auto"/>
            </w:tcBorders>
          </w:tcPr>
          <w:p w14:paraId="06838A7F"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7</w:t>
            </w:r>
          </w:p>
        </w:tc>
        <w:tc>
          <w:tcPr>
            <w:tcW w:w="1559" w:type="dxa"/>
            <w:tcBorders>
              <w:left w:val="single" w:sz="4" w:space="0" w:color="auto"/>
              <w:bottom w:val="single" w:sz="4" w:space="0" w:color="auto"/>
              <w:right w:val="single" w:sz="4" w:space="0" w:color="auto"/>
            </w:tcBorders>
          </w:tcPr>
          <w:p w14:paraId="7F64D7B1"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8</w:t>
            </w:r>
          </w:p>
        </w:tc>
      </w:tr>
      <w:tr w:rsidR="00AA3E61" w:rsidRPr="00AA3E61" w14:paraId="26941059"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50BC8DB"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84</w:t>
            </w:r>
          </w:p>
        </w:tc>
        <w:tc>
          <w:tcPr>
            <w:tcW w:w="1985" w:type="dxa"/>
            <w:tcBorders>
              <w:top w:val="single" w:sz="4" w:space="0" w:color="auto"/>
              <w:left w:val="single" w:sz="4" w:space="0" w:color="auto"/>
              <w:bottom w:val="single" w:sz="4" w:space="0" w:color="auto"/>
              <w:right w:val="single" w:sz="4" w:space="0" w:color="auto"/>
            </w:tcBorders>
            <w:vAlign w:val="center"/>
          </w:tcPr>
          <w:p w14:paraId="20255785" w14:textId="77777777" w:rsidR="00AA3E61" w:rsidRPr="00AA3E61" w:rsidRDefault="00AA3E61" w:rsidP="00AA3E61">
            <w:pPr>
              <w:jc w:val="center"/>
              <w:rPr>
                <w:color w:val="000000"/>
                <w:sz w:val="22"/>
                <w:szCs w:val="22"/>
              </w:rPr>
            </w:pPr>
            <w:r w:rsidRPr="00AA3E61">
              <w:rPr>
                <w:color w:val="000000"/>
                <w:sz w:val="22"/>
                <w:szCs w:val="22"/>
              </w:rPr>
              <w:t>Blacha aluminiowa 05x1000x2000 mm 1050H14/H24</w:t>
            </w:r>
          </w:p>
        </w:tc>
        <w:tc>
          <w:tcPr>
            <w:tcW w:w="709" w:type="dxa"/>
            <w:tcBorders>
              <w:top w:val="single" w:sz="4" w:space="0" w:color="auto"/>
              <w:left w:val="single" w:sz="4" w:space="0" w:color="auto"/>
              <w:bottom w:val="single" w:sz="4" w:space="0" w:color="auto"/>
              <w:right w:val="single" w:sz="4" w:space="0" w:color="auto"/>
            </w:tcBorders>
          </w:tcPr>
          <w:p w14:paraId="539B5A9D"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09F015F3"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86C7B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FA9B44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C75724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0AE55C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B1D856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C4C6A7E"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943DBD5"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85</w:t>
            </w:r>
          </w:p>
        </w:tc>
        <w:tc>
          <w:tcPr>
            <w:tcW w:w="1985" w:type="dxa"/>
            <w:tcBorders>
              <w:top w:val="single" w:sz="4" w:space="0" w:color="auto"/>
              <w:left w:val="single" w:sz="4" w:space="0" w:color="auto"/>
              <w:bottom w:val="single" w:sz="4" w:space="0" w:color="auto"/>
              <w:right w:val="single" w:sz="4" w:space="0" w:color="auto"/>
            </w:tcBorders>
            <w:vAlign w:val="center"/>
          </w:tcPr>
          <w:p w14:paraId="5B554861" w14:textId="77777777" w:rsidR="00AA3E61" w:rsidRPr="00AA3E61" w:rsidRDefault="00AA3E61" w:rsidP="00AA3E61">
            <w:pPr>
              <w:jc w:val="center"/>
              <w:rPr>
                <w:color w:val="000000"/>
                <w:sz w:val="22"/>
                <w:szCs w:val="22"/>
              </w:rPr>
            </w:pPr>
            <w:r w:rsidRPr="00AA3E61">
              <w:rPr>
                <w:color w:val="000000"/>
                <w:sz w:val="22"/>
                <w:szCs w:val="22"/>
              </w:rPr>
              <w:t>Blacha aluminiowa 0,8x1000x2000 mm 1050H14/H24</w:t>
            </w:r>
          </w:p>
        </w:tc>
        <w:tc>
          <w:tcPr>
            <w:tcW w:w="709" w:type="dxa"/>
            <w:tcBorders>
              <w:top w:val="single" w:sz="4" w:space="0" w:color="auto"/>
              <w:left w:val="single" w:sz="4" w:space="0" w:color="auto"/>
              <w:bottom w:val="single" w:sz="4" w:space="0" w:color="auto"/>
              <w:right w:val="single" w:sz="4" w:space="0" w:color="auto"/>
            </w:tcBorders>
          </w:tcPr>
          <w:p w14:paraId="71C68E7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953AA1E"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B220B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19E8BF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A6D2B8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92B798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3E17B8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F0A205D"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A9E4110"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86</w:t>
            </w:r>
          </w:p>
        </w:tc>
        <w:tc>
          <w:tcPr>
            <w:tcW w:w="1985" w:type="dxa"/>
            <w:tcBorders>
              <w:top w:val="single" w:sz="4" w:space="0" w:color="auto"/>
              <w:left w:val="single" w:sz="4" w:space="0" w:color="auto"/>
              <w:bottom w:val="single" w:sz="4" w:space="0" w:color="auto"/>
              <w:right w:val="single" w:sz="4" w:space="0" w:color="auto"/>
            </w:tcBorders>
            <w:vAlign w:val="center"/>
          </w:tcPr>
          <w:p w14:paraId="7432BBC1" w14:textId="77777777" w:rsidR="00AA3E61" w:rsidRPr="00AA3E61" w:rsidRDefault="00AA3E61" w:rsidP="00AA3E61">
            <w:pPr>
              <w:jc w:val="center"/>
              <w:rPr>
                <w:color w:val="000000"/>
                <w:sz w:val="22"/>
                <w:szCs w:val="22"/>
              </w:rPr>
            </w:pPr>
            <w:r w:rsidRPr="00AA3E61">
              <w:rPr>
                <w:color w:val="000000"/>
                <w:sz w:val="22"/>
                <w:szCs w:val="22"/>
              </w:rPr>
              <w:t>Blacha aluminiowa 0,8x1250x2500 mm 1050H14/H24</w:t>
            </w:r>
          </w:p>
        </w:tc>
        <w:tc>
          <w:tcPr>
            <w:tcW w:w="709" w:type="dxa"/>
            <w:tcBorders>
              <w:top w:val="single" w:sz="4" w:space="0" w:color="auto"/>
              <w:left w:val="single" w:sz="4" w:space="0" w:color="auto"/>
              <w:bottom w:val="single" w:sz="4" w:space="0" w:color="auto"/>
              <w:right w:val="single" w:sz="4" w:space="0" w:color="auto"/>
            </w:tcBorders>
          </w:tcPr>
          <w:p w14:paraId="5959DD1D"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7848111"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5859B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576BAF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6EE73E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4E0981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73889C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9462B29"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2884271"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87</w:t>
            </w:r>
          </w:p>
        </w:tc>
        <w:tc>
          <w:tcPr>
            <w:tcW w:w="1985" w:type="dxa"/>
            <w:tcBorders>
              <w:top w:val="single" w:sz="4" w:space="0" w:color="auto"/>
              <w:left w:val="single" w:sz="4" w:space="0" w:color="auto"/>
              <w:bottom w:val="single" w:sz="4" w:space="0" w:color="auto"/>
              <w:right w:val="single" w:sz="4" w:space="0" w:color="auto"/>
            </w:tcBorders>
            <w:vAlign w:val="center"/>
          </w:tcPr>
          <w:p w14:paraId="10699470" w14:textId="77777777" w:rsidR="00AA3E61" w:rsidRPr="00AA3E61" w:rsidRDefault="00AA3E61" w:rsidP="00AA3E61">
            <w:pPr>
              <w:jc w:val="center"/>
              <w:rPr>
                <w:color w:val="000000"/>
                <w:sz w:val="22"/>
                <w:szCs w:val="22"/>
              </w:rPr>
            </w:pPr>
            <w:r w:rsidRPr="00AA3E61">
              <w:rPr>
                <w:color w:val="000000"/>
                <w:sz w:val="22"/>
                <w:szCs w:val="22"/>
              </w:rPr>
              <w:t>Blacha aluminiowa 0,8x1500x3000 mm 1050H14/H24</w:t>
            </w:r>
          </w:p>
        </w:tc>
        <w:tc>
          <w:tcPr>
            <w:tcW w:w="709" w:type="dxa"/>
            <w:tcBorders>
              <w:top w:val="single" w:sz="4" w:space="0" w:color="auto"/>
              <w:left w:val="single" w:sz="4" w:space="0" w:color="auto"/>
              <w:bottom w:val="single" w:sz="4" w:space="0" w:color="auto"/>
              <w:right w:val="single" w:sz="4" w:space="0" w:color="auto"/>
            </w:tcBorders>
          </w:tcPr>
          <w:p w14:paraId="3D7046A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75471AE"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99EC5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50C8E1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DB2C81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EB2F0C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1CAB9C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AC2FDC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3F2A740"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88</w:t>
            </w:r>
          </w:p>
        </w:tc>
        <w:tc>
          <w:tcPr>
            <w:tcW w:w="1985" w:type="dxa"/>
            <w:tcBorders>
              <w:top w:val="single" w:sz="4" w:space="0" w:color="auto"/>
              <w:left w:val="single" w:sz="4" w:space="0" w:color="auto"/>
              <w:bottom w:val="single" w:sz="4" w:space="0" w:color="auto"/>
              <w:right w:val="single" w:sz="4" w:space="0" w:color="auto"/>
            </w:tcBorders>
            <w:vAlign w:val="center"/>
          </w:tcPr>
          <w:p w14:paraId="3F072D8C" w14:textId="77777777" w:rsidR="00AA3E61" w:rsidRPr="00AA3E61" w:rsidRDefault="00AA3E61" w:rsidP="00AA3E61">
            <w:pPr>
              <w:jc w:val="center"/>
              <w:rPr>
                <w:color w:val="000000"/>
                <w:sz w:val="22"/>
                <w:szCs w:val="22"/>
              </w:rPr>
            </w:pPr>
            <w:r w:rsidRPr="00AA3E61">
              <w:rPr>
                <w:color w:val="000000"/>
                <w:sz w:val="22"/>
                <w:szCs w:val="22"/>
              </w:rPr>
              <w:t>Blacha aluminiowa 1,0x1000x2000 mm 1050H14/H24</w:t>
            </w:r>
          </w:p>
        </w:tc>
        <w:tc>
          <w:tcPr>
            <w:tcW w:w="709" w:type="dxa"/>
            <w:tcBorders>
              <w:top w:val="single" w:sz="4" w:space="0" w:color="auto"/>
              <w:left w:val="single" w:sz="4" w:space="0" w:color="auto"/>
              <w:bottom w:val="single" w:sz="4" w:space="0" w:color="auto"/>
              <w:right w:val="single" w:sz="4" w:space="0" w:color="auto"/>
            </w:tcBorders>
          </w:tcPr>
          <w:p w14:paraId="116B31E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5865F675"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ACBF4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033837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346BF8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C2D5A7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2F4F76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4A4C37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58ECEAE"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89</w:t>
            </w:r>
          </w:p>
        </w:tc>
        <w:tc>
          <w:tcPr>
            <w:tcW w:w="1985" w:type="dxa"/>
            <w:tcBorders>
              <w:top w:val="single" w:sz="4" w:space="0" w:color="auto"/>
              <w:left w:val="single" w:sz="4" w:space="0" w:color="auto"/>
              <w:bottom w:val="single" w:sz="4" w:space="0" w:color="auto"/>
              <w:right w:val="single" w:sz="4" w:space="0" w:color="auto"/>
            </w:tcBorders>
            <w:vAlign w:val="center"/>
          </w:tcPr>
          <w:p w14:paraId="429BA7B4" w14:textId="77777777" w:rsidR="00AA3E61" w:rsidRPr="00AA3E61" w:rsidRDefault="00AA3E61" w:rsidP="00AA3E61">
            <w:pPr>
              <w:jc w:val="center"/>
              <w:rPr>
                <w:color w:val="000000"/>
                <w:sz w:val="22"/>
                <w:szCs w:val="22"/>
              </w:rPr>
            </w:pPr>
            <w:r w:rsidRPr="00AA3E61">
              <w:rPr>
                <w:color w:val="000000"/>
                <w:sz w:val="22"/>
                <w:szCs w:val="22"/>
              </w:rPr>
              <w:t>Blacha aluminiowa 1,0x1250x2500 mm 1050H14/H24</w:t>
            </w:r>
          </w:p>
        </w:tc>
        <w:tc>
          <w:tcPr>
            <w:tcW w:w="709" w:type="dxa"/>
            <w:tcBorders>
              <w:top w:val="single" w:sz="4" w:space="0" w:color="auto"/>
              <w:left w:val="single" w:sz="4" w:space="0" w:color="auto"/>
              <w:bottom w:val="single" w:sz="4" w:space="0" w:color="auto"/>
              <w:right w:val="single" w:sz="4" w:space="0" w:color="auto"/>
            </w:tcBorders>
          </w:tcPr>
          <w:p w14:paraId="687D6A9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E6F50FD"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82D8D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9C5B5A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0D5AF3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0AEAC2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80EA38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C38A2C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FEBA072"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90</w:t>
            </w:r>
          </w:p>
        </w:tc>
        <w:tc>
          <w:tcPr>
            <w:tcW w:w="1985" w:type="dxa"/>
            <w:tcBorders>
              <w:top w:val="single" w:sz="4" w:space="0" w:color="auto"/>
              <w:left w:val="single" w:sz="4" w:space="0" w:color="auto"/>
              <w:bottom w:val="single" w:sz="4" w:space="0" w:color="auto"/>
              <w:right w:val="single" w:sz="4" w:space="0" w:color="auto"/>
            </w:tcBorders>
            <w:vAlign w:val="center"/>
          </w:tcPr>
          <w:p w14:paraId="2D7704B1" w14:textId="77777777" w:rsidR="00AA3E61" w:rsidRPr="00AA3E61" w:rsidRDefault="00AA3E61" w:rsidP="00AA3E61">
            <w:pPr>
              <w:jc w:val="center"/>
              <w:rPr>
                <w:color w:val="000000"/>
                <w:sz w:val="22"/>
                <w:szCs w:val="22"/>
              </w:rPr>
            </w:pPr>
            <w:r w:rsidRPr="00AA3E61">
              <w:rPr>
                <w:color w:val="000000"/>
                <w:sz w:val="22"/>
                <w:szCs w:val="22"/>
              </w:rPr>
              <w:t>Blacha aluminiowa 1,0x1500x3000 mm 1050H14/H24</w:t>
            </w:r>
          </w:p>
        </w:tc>
        <w:tc>
          <w:tcPr>
            <w:tcW w:w="709" w:type="dxa"/>
            <w:tcBorders>
              <w:top w:val="single" w:sz="4" w:space="0" w:color="auto"/>
              <w:left w:val="single" w:sz="4" w:space="0" w:color="auto"/>
              <w:bottom w:val="single" w:sz="4" w:space="0" w:color="auto"/>
              <w:right w:val="single" w:sz="4" w:space="0" w:color="auto"/>
            </w:tcBorders>
          </w:tcPr>
          <w:p w14:paraId="49FBB48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58493153"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F62348"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FB44AB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2A3F65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72F7FD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4473E9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01FA54D"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3CAC061"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91</w:t>
            </w:r>
          </w:p>
        </w:tc>
        <w:tc>
          <w:tcPr>
            <w:tcW w:w="1985" w:type="dxa"/>
            <w:tcBorders>
              <w:top w:val="single" w:sz="4" w:space="0" w:color="auto"/>
              <w:left w:val="single" w:sz="4" w:space="0" w:color="auto"/>
              <w:bottom w:val="single" w:sz="4" w:space="0" w:color="auto"/>
              <w:right w:val="single" w:sz="4" w:space="0" w:color="auto"/>
            </w:tcBorders>
            <w:vAlign w:val="center"/>
          </w:tcPr>
          <w:p w14:paraId="744339A1" w14:textId="77777777" w:rsidR="00AA3E61" w:rsidRPr="00AA3E61" w:rsidRDefault="00AA3E61" w:rsidP="00AA3E61">
            <w:pPr>
              <w:jc w:val="center"/>
              <w:rPr>
                <w:color w:val="000000"/>
                <w:sz w:val="22"/>
                <w:szCs w:val="22"/>
              </w:rPr>
            </w:pPr>
            <w:r w:rsidRPr="00AA3E61">
              <w:rPr>
                <w:color w:val="000000"/>
                <w:sz w:val="22"/>
                <w:szCs w:val="22"/>
              </w:rPr>
              <w:t>Blacha aluminiowa 1,5x1000x2000 mm 1050H14/H24</w:t>
            </w:r>
          </w:p>
        </w:tc>
        <w:tc>
          <w:tcPr>
            <w:tcW w:w="709" w:type="dxa"/>
            <w:tcBorders>
              <w:top w:val="single" w:sz="4" w:space="0" w:color="auto"/>
              <w:left w:val="single" w:sz="4" w:space="0" w:color="auto"/>
              <w:bottom w:val="single" w:sz="4" w:space="0" w:color="auto"/>
              <w:right w:val="single" w:sz="4" w:space="0" w:color="auto"/>
            </w:tcBorders>
          </w:tcPr>
          <w:p w14:paraId="5206C10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8275CBD"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1DB7E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424A1F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C67198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A4C7B0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319CECE"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E4E06A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9156D77"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92</w:t>
            </w:r>
          </w:p>
        </w:tc>
        <w:tc>
          <w:tcPr>
            <w:tcW w:w="1985" w:type="dxa"/>
            <w:tcBorders>
              <w:top w:val="single" w:sz="4" w:space="0" w:color="auto"/>
              <w:left w:val="single" w:sz="4" w:space="0" w:color="auto"/>
              <w:bottom w:val="single" w:sz="4" w:space="0" w:color="auto"/>
              <w:right w:val="single" w:sz="4" w:space="0" w:color="auto"/>
            </w:tcBorders>
            <w:vAlign w:val="center"/>
          </w:tcPr>
          <w:p w14:paraId="161536B0" w14:textId="77777777" w:rsidR="00AA3E61" w:rsidRPr="00AA3E61" w:rsidRDefault="00AA3E61" w:rsidP="00AA3E61">
            <w:pPr>
              <w:jc w:val="center"/>
              <w:rPr>
                <w:color w:val="000000"/>
                <w:sz w:val="22"/>
                <w:szCs w:val="22"/>
              </w:rPr>
            </w:pPr>
            <w:r w:rsidRPr="00AA3E61">
              <w:rPr>
                <w:color w:val="000000"/>
                <w:sz w:val="22"/>
                <w:szCs w:val="22"/>
              </w:rPr>
              <w:t>Blacha aluminiowa 1,5x1250x2500 mm 1050H14/H24</w:t>
            </w:r>
          </w:p>
        </w:tc>
        <w:tc>
          <w:tcPr>
            <w:tcW w:w="709" w:type="dxa"/>
            <w:tcBorders>
              <w:top w:val="single" w:sz="4" w:space="0" w:color="auto"/>
              <w:left w:val="single" w:sz="4" w:space="0" w:color="auto"/>
              <w:bottom w:val="single" w:sz="4" w:space="0" w:color="auto"/>
              <w:right w:val="single" w:sz="4" w:space="0" w:color="auto"/>
            </w:tcBorders>
          </w:tcPr>
          <w:p w14:paraId="46DFCA3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25D7660"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69304E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13035C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18C435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D018E2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FB7EEB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D3C94C4"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261E72B"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93</w:t>
            </w:r>
          </w:p>
        </w:tc>
        <w:tc>
          <w:tcPr>
            <w:tcW w:w="1985" w:type="dxa"/>
            <w:tcBorders>
              <w:top w:val="single" w:sz="4" w:space="0" w:color="auto"/>
              <w:left w:val="single" w:sz="4" w:space="0" w:color="auto"/>
              <w:bottom w:val="single" w:sz="4" w:space="0" w:color="auto"/>
              <w:right w:val="single" w:sz="4" w:space="0" w:color="auto"/>
            </w:tcBorders>
            <w:vAlign w:val="center"/>
          </w:tcPr>
          <w:p w14:paraId="40EE46CB" w14:textId="77777777" w:rsidR="00AA3E61" w:rsidRPr="00AA3E61" w:rsidRDefault="00AA3E61" w:rsidP="00AA3E61">
            <w:pPr>
              <w:jc w:val="center"/>
              <w:rPr>
                <w:color w:val="000000"/>
                <w:sz w:val="22"/>
                <w:szCs w:val="22"/>
              </w:rPr>
            </w:pPr>
            <w:r w:rsidRPr="00AA3E61">
              <w:rPr>
                <w:color w:val="000000"/>
                <w:sz w:val="22"/>
                <w:szCs w:val="22"/>
              </w:rPr>
              <w:t>Blacha aluminiowa 1,5x1500x3000 mm 1050H14/H24</w:t>
            </w:r>
          </w:p>
        </w:tc>
        <w:tc>
          <w:tcPr>
            <w:tcW w:w="709" w:type="dxa"/>
            <w:tcBorders>
              <w:top w:val="single" w:sz="4" w:space="0" w:color="auto"/>
              <w:left w:val="single" w:sz="4" w:space="0" w:color="auto"/>
              <w:bottom w:val="single" w:sz="4" w:space="0" w:color="auto"/>
              <w:right w:val="single" w:sz="4" w:space="0" w:color="auto"/>
            </w:tcBorders>
          </w:tcPr>
          <w:p w14:paraId="101EC25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071299B1"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EC81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96FA57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B2C01E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252BB5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AE8BA3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61F556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823F34D"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lastRenderedPageBreak/>
              <w:t>94</w:t>
            </w:r>
          </w:p>
        </w:tc>
        <w:tc>
          <w:tcPr>
            <w:tcW w:w="1985" w:type="dxa"/>
            <w:tcBorders>
              <w:top w:val="single" w:sz="4" w:space="0" w:color="auto"/>
              <w:left w:val="single" w:sz="4" w:space="0" w:color="auto"/>
              <w:bottom w:val="single" w:sz="4" w:space="0" w:color="auto"/>
              <w:right w:val="single" w:sz="4" w:space="0" w:color="auto"/>
            </w:tcBorders>
            <w:vAlign w:val="center"/>
          </w:tcPr>
          <w:p w14:paraId="7639B17A" w14:textId="77777777" w:rsidR="00AA3E61" w:rsidRPr="00AA3E61" w:rsidRDefault="00AA3E61" w:rsidP="00AA3E61">
            <w:pPr>
              <w:jc w:val="center"/>
              <w:rPr>
                <w:color w:val="000000"/>
                <w:sz w:val="22"/>
                <w:szCs w:val="22"/>
              </w:rPr>
            </w:pPr>
            <w:r w:rsidRPr="00AA3E61">
              <w:rPr>
                <w:color w:val="000000"/>
                <w:sz w:val="22"/>
                <w:szCs w:val="22"/>
              </w:rPr>
              <w:t>Blacha aluminiowa 2,0x1000x2000 mm 1050H14/H24</w:t>
            </w:r>
          </w:p>
        </w:tc>
        <w:tc>
          <w:tcPr>
            <w:tcW w:w="709" w:type="dxa"/>
            <w:tcBorders>
              <w:top w:val="single" w:sz="4" w:space="0" w:color="auto"/>
              <w:left w:val="single" w:sz="4" w:space="0" w:color="auto"/>
              <w:bottom w:val="single" w:sz="4" w:space="0" w:color="auto"/>
              <w:right w:val="single" w:sz="4" w:space="0" w:color="auto"/>
            </w:tcBorders>
          </w:tcPr>
          <w:p w14:paraId="1E5A93B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3E20A89"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BAD394"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753BC3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2696A7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1255BA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13AC18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7B4C22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B1BFF8D"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95</w:t>
            </w:r>
          </w:p>
        </w:tc>
        <w:tc>
          <w:tcPr>
            <w:tcW w:w="1985" w:type="dxa"/>
            <w:tcBorders>
              <w:top w:val="single" w:sz="4" w:space="0" w:color="auto"/>
              <w:left w:val="single" w:sz="4" w:space="0" w:color="auto"/>
              <w:bottom w:val="single" w:sz="4" w:space="0" w:color="auto"/>
              <w:right w:val="single" w:sz="4" w:space="0" w:color="auto"/>
            </w:tcBorders>
            <w:vAlign w:val="center"/>
          </w:tcPr>
          <w:p w14:paraId="6C278170" w14:textId="77777777" w:rsidR="00AA3E61" w:rsidRPr="00AA3E61" w:rsidRDefault="00AA3E61" w:rsidP="00AA3E61">
            <w:pPr>
              <w:jc w:val="center"/>
              <w:rPr>
                <w:color w:val="000000"/>
                <w:sz w:val="22"/>
                <w:szCs w:val="22"/>
              </w:rPr>
            </w:pPr>
            <w:r w:rsidRPr="00AA3E61">
              <w:rPr>
                <w:color w:val="000000"/>
                <w:sz w:val="22"/>
                <w:szCs w:val="22"/>
              </w:rPr>
              <w:t>Blacha aluminiowa 2,0x1250x2500 mm 1050H14/H24</w:t>
            </w:r>
          </w:p>
        </w:tc>
        <w:tc>
          <w:tcPr>
            <w:tcW w:w="709" w:type="dxa"/>
            <w:tcBorders>
              <w:top w:val="single" w:sz="4" w:space="0" w:color="auto"/>
              <w:left w:val="single" w:sz="4" w:space="0" w:color="auto"/>
              <w:bottom w:val="single" w:sz="4" w:space="0" w:color="auto"/>
              <w:right w:val="single" w:sz="4" w:space="0" w:color="auto"/>
            </w:tcBorders>
          </w:tcPr>
          <w:p w14:paraId="429D8EE3"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17F7534"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C0247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3436AC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C65339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177D3D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D05846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5C2D3D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C891321"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96</w:t>
            </w:r>
          </w:p>
        </w:tc>
        <w:tc>
          <w:tcPr>
            <w:tcW w:w="1985" w:type="dxa"/>
            <w:tcBorders>
              <w:top w:val="single" w:sz="4" w:space="0" w:color="auto"/>
              <w:left w:val="single" w:sz="4" w:space="0" w:color="auto"/>
              <w:bottom w:val="single" w:sz="4" w:space="0" w:color="auto"/>
              <w:right w:val="single" w:sz="4" w:space="0" w:color="auto"/>
            </w:tcBorders>
            <w:vAlign w:val="center"/>
          </w:tcPr>
          <w:p w14:paraId="11AFC556" w14:textId="77777777" w:rsidR="00AA3E61" w:rsidRPr="00AA3E61" w:rsidRDefault="00AA3E61" w:rsidP="00AA3E61">
            <w:pPr>
              <w:jc w:val="center"/>
              <w:rPr>
                <w:color w:val="000000"/>
                <w:sz w:val="22"/>
                <w:szCs w:val="22"/>
              </w:rPr>
            </w:pPr>
            <w:r w:rsidRPr="00AA3E61">
              <w:rPr>
                <w:color w:val="000000"/>
                <w:sz w:val="22"/>
                <w:szCs w:val="22"/>
              </w:rPr>
              <w:t>Blacha aluminiowa 2,0x1500x3000 mm 1050H14/H24</w:t>
            </w:r>
          </w:p>
        </w:tc>
        <w:tc>
          <w:tcPr>
            <w:tcW w:w="709" w:type="dxa"/>
            <w:tcBorders>
              <w:top w:val="single" w:sz="4" w:space="0" w:color="auto"/>
              <w:left w:val="single" w:sz="4" w:space="0" w:color="auto"/>
              <w:bottom w:val="single" w:sz="4" w:space="0" w:color="auto"/>
              <w:right w:val="single" w:sz="4" w:space="0" w:color="auto"/>
            </w:tcBorders>
          </w:tcPr>
          <w:p w14:paraId="1F3240B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5EAA452"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AEBBD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B6865E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F1AC12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071251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FA91CC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14ED29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E44CF9E"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97</w:t>
            </w:r>
          </w:p>
        </w:tc>
        <w:tc>
          <w:tcPr>
            <w:tcW w:w="1985" w:type="dxa"/>
            <w:tcBorders>
              <w:top w:val="single" w:sz="4" w:space="0" w:color="auto"/>
              <w:left w:val="single" w:sz="4" w:space="0" w:color="auto"/>
              <w:bottom w:val="single" w:sz="4" w:space="0" w:color="auto"/>
              <w:right w:val="single" w:sz="4" w:space="0" w:color="auto"/>
            </w:tcBorders>
            <w:vAlign w:val="center"/>
          </w:tcPr>
          <w:p w14:paraId="70DDC04E" w14:textId="77777777" w:rsidR="00AA3E61" w:rsidRPr="00AA3E61" w:rsidRDefault="00AA3E61" w:rsidP="00AA3E61">
            <w:pPr>
              <w:jc w:val="center"/>
              <w:rPr>
                <w:color w:val="000000"/>
                <w:sz w:val="22"/>
                <w:szCs w:val="22"/>
              </w:rPr>
            </w:pPr>
            <w:r w:rsidRPr="00AA3E61">
              <w:rPr>
                <w:color w:val="000000"/>
                <w:sz w:val="22"/>
                <w:szCs w:val="22"/>
              </w:rPr>
              <w:t>Blacha aluminiowa 2,5x1000x2000 mm 1050H14/H24</w:t>
            </w:r>
          </w:p>
        </w:tc>
        <w:tc>
          <w:tcPr>
            <w:tcW w:w="709" w:type="dxa"/>
            <w:tcBorders>
              <w:top w:val="single" w:sz="4" w:space="0" w:color="auto"/>
              <w:left w:val="single" w:sz="4" w:space="0" w:color="auto"/>
              <w:bottom w:val="single" w:sz="4" w:space="0" w:color="auto"/>
              <w:right w:val="single" w:sz="4" w:space="0" w:color="auto"/>
            </w:tcBorders>
          </w:tcPr>
          <w:p w14:paraId="06275D5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F3550FD"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70C71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092744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D83A71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EAE6C1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475411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65432F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7F0DBF7"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98</w:t>
            </w:r>
          </w:p>
        </w:tc>
        <w:tc>
          <w:tcPr>
            <w:tcW w:w="1985" w:type="dxa"/>
            <w:tcBorders>
              <w:top w:val="single" w:sz="4" w:space="0" w:color="auto"/>
              <w:left w:val="single" w:sz="4" w:space="0" w:color="auto"/>
              <w:bottom w:val="single" w:sz="4" w:space="0" w:color="auto"/>
              <w:right w:val="single" w:sz="4" w:space="0" w:color="auto"/>
            </w:tcBorders>
            <w:vAlign w:val="center"/>
          </w:tcPr>
          <w:p w14:paraId="4E338406" w14:textId="77777777" w:rsidR="00AA3E61" w:rsidRPr="00AA3E61" w:rsidRDefault="00AA3E61" w:rsidP="00AA3E61">
            <w:pPr>
              <w:jc w:val="center"/>
              <w:rPr>
                <w:color w:val="000000"/>
                <w:sz w:val="22"/>
                <w:szCs w:val="22"/>
              </w:rPr>
            </w:pPr>
            <w:r w:rsidRPr="00AA3E61">
              <w:rPr>
                <w:color w:val="000000"/>
                <w:sz w:val="22"/>
                <w:szCs w:val="22"/>
              </w:rPr>
              <w:t>Blacha aluminiowa 2,5x1250x2500 mm 1050H14/H24</w:t>
            </w:r>
          </w:p>
        </w:tc>
        <w:tc>
          <w:tcPr>
            <w:tcW w:w="709" w:type="dxa"/>
            <w:tcBorders>
              <w:top w:val="single" w:sz="4" w:space="0" w:color="auto"/>
              <w:left w:val="single" w:sz="4" w:space="0" w:color="auto"/>
              <w:bottom w:val="single" w:sz="4" w:space="0" w:color="auto"/>
              <w:right w:val="single" w:sz="4" w:space="0" w:color="auto"/>
            </w:tcBorders>
          </w:tcPr>
          <w:p w14:paraId="295CA63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2620D48"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A479E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EE6026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8F67DE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34832D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3D3905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A29BAD9"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73408C4"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99</w:t>
            </w:r>
          </w:p>
        </w:tc>
        <w:tc>
          <w:tcPr>
            <w:tcW w:w="1985" w:type="dxa"/>
            <w:tcBorders>
              <w:top w:val="single" w:sz="4" w:space="0" w:color="auto"/>
              <w:left w:val="single" w:sz="4" w:space="0" w:color="auto"/>
              <w:bottom w:val="single" w:sz="4" w:space="0" w:color="auto"/>
              <w:right w:val="single" w:sz="4" w:space="0" w:color="auto"/>
            </w:tcBorders>
            <w:vAlign w:val="center"/>
          </w:tcPr>
          <w:p w14:paraId="02413BA5" w14:textId="77777777" w:rsidR="00AA3E61" w:rsidRPr="00AA3E61" w:rsidRDefault="00AA3E61" w:rsidP="00AA3E61">
            <w:pPr>
              <w:jc w:val="center"/>
              <w:rPr>
                <w:color w:val="000000"/>
                <w:sz w:val="22"/>
                <w:szCs w:val="22"/>
              </w:rPr>
            </w:pPr>
            <w:r w:rsidRPr="00AA3E61">
              <w:rPr>
                <w:color w:val="000000"/>
                <w:sz w:val="22"/>
                <w:szCs w:val="22"/>
              </w:rPr>
              <w:t>Blacha aluminiowa 2,5x1500x3000 mm 1050H14/H24</w:t>
            </w:r>
          </w:p>
        </w:tc>
        <w:tc>
          <w:tcPr>
            <w:tcW w:w="709" w:type="dxa"/>
            <w:tcBorders>
              <w:top w:val="single" w:sz="4" w:space="0" w:color="auto"/>
              <w:left w:val="single" w:sz="4" w:space="0" w:color="auto"/>
              <w:bottom w:val="single" w:sz="4" w:space="0" w:color="auto"/>
              <w:right w:val="single" w:sz="4" w:space="0" w:color="auto"/>
            </w:tcBorders>
          </w:tcPr>
          <w:p w14:paraId="1B99E6C3"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7A3674B2"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27C7C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F28D5F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CA5646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009D76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4995A4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AD7748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DF1FB4F"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7742F5CA" w14:textId="77777777" w:rsidR="00AA3E61" w:rsidRPr="00AA3E61" w:rsidRDefault="00AA3E61" w:rsidP="00AA3E61">
            <w:pPr>
              <w:jc w:val="center"/>
              <w:rPr>
                <w:color w:val="000000"/>
                <w:sz w:val="22"/>
                <w:szCs w:val="22"/>
              </w:rPr>
            </w:pPr>
            <w:r w:rsidRPr="00AA3E61">
              <w:rPr>
                <w:color w:val="000000"/>
                <w:sz w:val="22"/>
                <w:szCs w:val="22"/>
              </w:rPr>
              <w:t>Blacha aluminiowa 3,0x1000x2000 mm 1050H14/H24</w:t>
            </w:r>
          </w:p>
        </w:tc>
        <w:tc>
          <w:tcPr>
            <w:tcW w:w="709" w:type="dxa"/>
            <w:tcBorders>
              <w:top w:val="single" w:sz="4" w:space="0" w:color="auto"/>
              <w:left w:val="single" w:sz="4" w:space="0" w:color="auto"/>
              <w:bottom w:val="single" w:sz="4" w:space="0" w:color="auto"/>
              <w:right w:val="single" w:sz="4" w:space="0" w:color="auto"/>
            </w:tcBorders>
          </w:tcPr>
          <w:p w14:paraId="5EDC3C6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4205CBD4"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695563"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AFD9AD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E2A2F4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363A1D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04464A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DB763EA"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69E288D"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101</w:t>
            </w:r>
          </w:p>
        </w:tc>
        <w:tc>
          <w:tcPr>
            <w:tcW w:w="1985" w:type="dxa"/>
            <w:tcBorders>
              <w:top w:val="single" w:sz="4" w:space="0" w:color="auto"/>
              <w:left w:val="single" w:sz="4" w:space="0" w:color="auto"/>
              <w:bottom w:val="single" w:sz="4" w:space="0" w:color="auto"/>
              <w:right w:val="single" w:sz="4" w:space="0" w:color="auto"/>
            </w:tcBorders>
            <w:vAlign w:val="center"/>
          </w:tcPr>
          <w:p w14:paraId="7C8663F7" w14:textId="77777777" w:rsidR="00AA3E61" w:rsidRPr="00AA3E61" w:rsidRDefault="00AA3E61" w:rsidP="00AA3E61">
            <w:pPr>
              <w:jc w:val="center"/>
              <w:rPr>
                <w:color w:val="000000"/>
                <w:sz w:val="22"/>
                <w:szCs w:val="22"/>
              </w:rPr>
            </w:pPr>
            <w:r w:rsidRPr="00AA3E61">
              <w:rPr>
                <w:color w:val="000000"/>
                <w:sz w:val="22"/>
                <w:szCs w:val="22"/>
              </w:rPr>
              <w:t>Blacha aluminiowa 3,0x1250x2500 mm 1050H14/H24</w:t>
            </w:r>
          </w:p>
        </w:tc>
        <w:tc>
          <w:tcPr>
            <w:tcW w:w="709" w:type="dxa"/>
            <w:tcBorders>
              <w:top w:val="single" w:sz="4" w:space="0" w:color="auto"/>
              <w:left w:val="single" w:sz="4" w:space="0" w:color="auto"/>
              <w:bottom w:val="single" w:sz="4" w:space="0" w:color="auto"/>
              <w:right w:val="single" w:sz="4" w:space="0" w:color="auto"/>
            </w:tcBorders>
          </w:tcPr>
          <w:p w14:paraId="4AB5E42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EFE9BE3"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8AF26A3"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26A068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888E4D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6C02C1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567E48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F43197E"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F80E36C"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102</w:t>
            </w:r>
          </w:p>
        </w:tc>
        <w:tc>
          <w:tcPr>
            <w:tcW w:w="1985" w:type="dxa"/>
            <w:tcBorders>
              <w:top w:val="single" w:sz="4" w:space="0" w:color="auto"/>
              <w:left w:val="single" w:sz="4" w:space="0" w:color="auto"/>
              <w:bottom w:val="single" w:sz="4" w:space="0" w:color="auto"/>
              <w:right w:val="single" w:sz="4" w:space="0" w:color="auto"/>
            </w:tcBorders>
            <w:vAlign w:val="center"/>
          </w:tcPr>
          <w:p w14:paraId="4EA170CA" w14:textId="77777777" w:rsidR="00AA3E61" w:rsidRPr="00AA3E61" w:rsidRDefault="00AA3E61" w:rsidP="00AA3E61">
            <w:pPr>
              <w:jc w:val="center"/>
              <w:rPr>
                <w:color w:val="000000"/>
                <w:sz w:val="22"/>
                <w:szCs w:val="22"/>
              </w:rPr>
            </w:pPr>
            <w:r w:rsidRPr="00AA3E61">
              <w:rPr>
                <w:color w:val="000000"/>
                <w:sz w:val="22"/>
                <w:szCs w:val="22"/>
              </w:rPr>
              <w:t>Blacha aluminiowa 3,0x1500x3000 mm 1050H14/H24</w:t>
            </w:r>
          </w:p>
        </w:tc>
        <w:tc>
          <w:tcPr>
            <w:tcW w:w="709" w:type="dxa"/>
            <w:tcBorders>
              <w:top w:val="single" w:sz="4" w:space="0" w:color="auto"/>
              <w:left w:val="single" w:sz="4" w:space="0" w:color="auto"/>
              <w:bottom w:val="single" w:sz="4" w:space="0" w:color="auto"/>
              <w:right w:val="single" w:sz="4" w:space="0" w:color="auto"/>
            </w:tcBorders>
          </w:tcPr>
          <w:p w14:paraId="2270C4F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5B40C118"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3CAA9B"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869E3E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15A29A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AFDDA9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7B7BFB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7A70DAA"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C359EDD"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103</w:t>
            </w:r>
          </w:p>
        </w:tc>
        <w:tc>
          <w:tcPr>
            <w:tcW w:w="1985" w:type="dxa"/>
            <w:tcBorders>
              <w:top w:val="single" w:sz="4" w:space="0" w:color="auto"/>
              <w:left w:val="single" w:sz="4" w:space="0" w:color="auto"/>
              <w:bottom w:val="single" w:sz="4" w:space="0" w:color="auto"/>
              <w:right w:val="single" w:sz="4" w:space="0" w:color="auto"/>
            </w:tcBorders>
            <w:vAlign w:val="center"/>
          </w:tcPr>
          <w:p w14:paraId="501C3E94" w14:textId="77777777" w:rsidR="00AA3E61" w:rsidRPr="00AA3E61" w:rsidRDefault="00AA3E61" w:rsidP="00AA3E61">
            <w:pPr>
              <w:jc w:val="center"/>
              <w:rPr>
                <w:color w:val="000000"/>
                <w:sz w:val="22"/>
                <w:szCs w:val="22"/>
              </w:rPr>
            </w:pPr>
            <w:r w:rsidRPr="00AA3E61">
              <w:rPr>
                <w:color w:val="000000"/>
                <w:sz w:val="22"/>
                <w:szCs w:val="22"/>
              </w:rPr>
              <w:t>Blacha aluminiowa 4,0x1000x2000 mm 1050H14/H24</w:t>
            </w:r>
          </w:p>
        </w:tc>
        <w:tc>
          <w:tcPr>
            <w:tcW w:w="709" w:type="dxa"/>
            <w:tcBorders>
              <w:top w:val="single" w:sz="4" w:space="0" w:color="auto"/>
              <w:left w:val="single" w:sz="4" w:space="0" w:color="auto"/>
              <w:bottom w:val="single" w:sz="4" w:space="0" w:color="auto"/>
              <w:right w:val="single" w:sz="4" w:space="0" w:color="auto"/>
            </w:tcBorders>
          </w:tcPr>
          <w:p w14:paraId="669999B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DABF008"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242CD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ED9D87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652910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892385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C88656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C30B2DB"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EC40627"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104</w:t>
            </w:r>
          </w:p>
        </w:tc>
        <w:tc>
          <w:tcPr>
            <w:tcW w:w="1985" w:type="dxa"/>
            <w:tcBorders>
              <w:top w:val="single" w:sz="4" w:space="0" w:color="auto"/>
              <w:left w:val="single" w:sz="4" w:space="0" w:color="auto"/>
              <w:bottom w:val="single" w:sz="4" w:space="0" w:color="auto"/>
              <w:right w:val="single" w:sz="4" w:space="0" w:color="auto"/>
            </w:tcBorders>
            <w:vAlign w:val="center"/>
          </w:tcPr>
          <w:p w14:paraId="712CE660" w14:textId="77777777" w:rsidR="00AA3E61" w:rsidRPr="00AA3E61" w:rsidRDefault="00AA3E61" w:rsidP="00AA3E61">
            <w:pPr>
              <w:jc w:val="center"/>
              <w:rPr>
                <w:color w:val="000000"/>
                <w:sz w:val="22"/>
                <w:szCs w:val="22"/>
              </w:rPr>
            </w:pPr>
            <w:r w:rsidRPr="00AA3E61">
              <w:rPr>
                <w:color w:val="000000"/>
                <w:sz w:val="22"/>
                <w:szCs w:val="22"/>
              </w:rPr>
              <w:t>Blacha aluminiowa 4,0x1250x2500 mm 1050H14/H24</w:t>
            </w:r>
          </w:p>
        </w:tc>
        <w:tc>
          <w:tcPr>
            <w:tcW w:w="709" w:type="dxa"/>
            <w:tcBorders>
              <w:top w:val="single" w:sz="4" w:space="0" w:color="auto"/>
              <w:left w:val="single" w:sz="4" w:space="0" w:color="auto"/>
              <w:bottom w:val="single" w:sz="4" w:space="0" w:color="auto"/>
              <w:right w:val="single" w:sz="4" w:space="0" w:color="auto"/>
            </w:tcBorders>
          </w:tcPr>
          <w:p w14:paraId="628ED36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C51113A"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0EACB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705EA9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905562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CC80CD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1A042D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F4B82CC"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34A4E5A"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105</w:t>
            </w:r>
          </w:p>
        </w:tc>
        <w:tc>
          <w:tcPr>
            <w:tcW w:w="1985" w:type="dxa"/>
            <w:tcBorders>
              <w:top w:val="single" w:sz="4" w:space="0" w:color="auto"/>
              <w:left w:val="single" w:sz="4" w:space="0" w:color="auto"/>
              <w:bottom w:val="single" w:sz="4" w:space="0" w:color="auto"/>
              <w:right w:val="single" w:sz="4" w:space="0" w:color="auto"/>
            </w:tcBorders>
            <w:vAlign w:val="center"/>
          </w:tcPr>
          <w:p w14:paraId="34ACC7E2" w14:textId="77777777" w:rsidR="00AA3E61" w:rsidRPr="00AA3E61" w:rsidRDefault="00AA3E61" w:rsidP="00AA3E61">
            <w:pPr>
              <w:jc w:val="center"/>
              <w:rPr>
                <w:color w:val="000000"/>
                <w:sz w:val="22"/>
                <w:szCs w:val="22"/>
              </w:rPr>
            </w:pPr>
            <w:r w:rsidRPr="00AA3E61">
              <w:rPr>
                <w:color w:val="000000"/>
                <w:sz w:val="22"/>
                <w:szCs w:val="22"/>
              </w:rPr>
              <w:t>Blacha aluminiowa 4,0x1500x3000 mm 1050H14/H24</w:t>
            </w:r>
          </w:p>
        </w:tc>
        <w:tc>
          <w:tcPr>
            <w:tcW w:w="709" w:type="dxa"/>
            <w:tcBorders>
              <w:top w:val="single" w:sz="4" w:space="0" w:color="auto"/>
              <w:left w:val="single" w:sz="4" w:space="0" w:color="auto"/>
              <w:bottom w:val="single" w:sz="4" w:space="0" w:color="auto"/>
              <w:right w:val="single" w:sz="4" w:space="0" w:color="auto"/>
            </w:tcBorders>
          </w:tcPr>
          <w:p w14:paraId="637D063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4E652388"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910FC4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BAB5B3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7D7B0B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8A22A0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032289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BF3484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EE57518"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106</w:t>
            </w:r>
          </w:p>
        </w:tc>
        <w:tc>
          <w:tcPr>
            <w:tcW w:w="1985" w:type="dxa"/>
            <w:tcBorders>
              <w:top w:val="single" w:sz="4" w:space="0" w:color="auto"/>
              <w:left w:val="single" w:sz="4" w:space="0" w:color="auto"/>
              <w:bottom w:val="single" w:sz="4" w:space="0" w:color="auto"/>
              <w:right w:val="single" w:sz="4" w:space="0" w:color="auto"/>
            </w:tcBorders>
            <w:vAlign w:val="center"/>
          </w:tcPr>
          <w:p w14:paraId="23CA0146" w14:textId="77777777" w:rsidR="00AA3E61" w:rsidRPr="00AA3E61" w:rsidRDefault="00AA3E61" w:rsidP="00AA3E61">
            <w:pPr>
              <w:jc w:val="center"/>
              <w:rPr>
                <w:color w:val="000000"/>
                <w:sz w:val="22"/>
                <w:szCs w:val="22"/>
              </w:rPr>
            </w:pPr>
            <w:r w:rsidRPr="00AA3E61">
              <w:rPr>
                <w:color w:val="000000"/>
                <w:sz w:val="22"/>
                <w:szCs w:val="22"/>
              </w:rPr>
              <w:t>Blacha aluminiowa 5,0x1000x2000 mm 1050H14/H24</w:t>
            </w:r>
          </w:p>
        </w:tc>
        <w:tc>
          <w:tcPr>
            <w:tcW w:w="709" w:type="dxa"/>
            <w:tcBorders>
              <w:top w:val="single" w:sz="4" w:space="0" w:color="auto"/>
              <w:left w:val="single" w:sz="4" w:space="0" w:color="auto"/>
              <w:bottom w:val="single" w:sz="4" w:space="0" w:color="auto"/>
              <w:right w:val="single" w:sz="4" w:space="0" w:color="auto"/>
            </w:tcBorders>
          </w:tcPr>
          <w:p w14:paraId="179F8EF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5F3C0D24"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D10A80"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78CA3F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97B484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9905D8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261C5E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F747EA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F27A4C7"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lastRenderedPageBreak/>
              <w:t>107</w:t>
            </w:r>
          </w:p>
        </w:tc>
        <w:tc>
          <w:tcPr>
            <w:tcW w:w="1985" w:type="dxa"/>
            <w:tcBorders>
              <w:top w:val="single" w:sz="4" w:space="0" w:color="auto"/>
              <w:left w:val="single" w:sz="4" w:space="0" w:color="auto"/>
              <w:bottom w:val="single" w:sz="4" w:space="0" w:color="auto"/>
              <w:right w:val="single" w:sz="4" w:space="0" w:color="auto"/>
            </w:tcBorders>
            <w:vAlign w:val="center"/>
          </w:tcPr>
          <w:p w14:paraId="1EE944DB" w14:textId="77777777" w:rsidR="00AA3E61" w:rsidRPr="00AA3E61" w:rsidRDefault="00AA3E61" w:rsidP="00AA3E61">
            <w:pPr>
              <w:jc w:val="center"/>
              <w:rPr>
                <w:color w:val="000000"/>
                <w:sz w:val="22"/>
                <w:szCs w:val="22"/>
              </w:rPr>
            </w:pPr>
            <w:r w:rsidRPr="00AA3E61">
              <w:rPr>
                <w:color w:val="000000"/>
                <w:sz w:val="22"/>
                <w:szCs w:val="22"/>
              </w:rPr>
              <w:t>Blacha aluminiowa 5,0x1250x2500 mm 1050H14/H24</w:t>
            </w:r>
          </w:p>
        </w:tc>
        <w:tc>
          <w:tcPr>
            <w:tcW w:w="709" w:type="dxa"/>
            <w:tcBorders>
              <w:top w:val="single" w:sz="4" w:space="0" w:color="auto"/>
              <w:left w:val="single" w:sz="4" w:space="0" w:color="auto"/>
              <w:bottom w:val="single" w:sz="4" w:space="0" w:color="auto"/>
              <w:right w:val="single" w:sz="4" w:space="0" w:color="auto"/>
            </w:tcBorders>
          </w:tcPr>
          <w:p w14:paraId="760341D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760310AE"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A3C90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C6458C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0AEA38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6C47F0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B4B367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F01215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32B4181"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108</w:t>
            </w:r>
          </w:p>
        </w:tc>
        <w:tc>
          <w:tcPr>
            <w:tcW w:w="1985" w:type="dxa"/>
            <w:tcBorders>
              <w:top w:val="single" w:sz="4" w:space="0" w:color="auto"/>
              <w:left w:val="single" w:sz="4" w:space="0" w:color="auto"/>
              <w:bottom w:val="single" w:sz="4" w:space="0" w:color="auto"/>
              <w:right w:val="single" w:sz="4" w:space="0" w:color="auto"/>
            </w:tcBorders>
            <w:vAlign w:val="center"/>
          </w:tcPr>
          <w:p w14:paraId="3D7CC93B" w14:textId="77777777" w:rsidR="00AA3E61" w:rsidRPr="00AA3E61" w:rsidRDefault="00AA3E61" w:rsidP="00AA3E61">
            <w:pPr>
              <w:jc w:val="center"/>
              <w:rPr>
                <w:color w:val="000000"/>
                <w:sz w:val="22"/>
                <w:szCs w:val="22"/>
              </w:rPr>
            </w:pPr>
            <w:r w:rsidRPr="00AA3E61">
              <w:rPr>
                <w:color w:val="000000"/>
                <w:sz w:val="22"/>
                <w:szCs w:val="22"/>
              </w:rPr>
              <w:t>Blacha aluminiowa 5,0x1500x3000 mm 1050H14/H24</w:t>
            </w:r>
          </w:p>
        </w:tc>
        <w:tc>
          <w:tcPr>
            <w:tcW w:w="709" w:type="dxa"/>
            <w:tcBorders>
              <w:top w:val="single" w:sz="4" w:space="0" w:color="auto"/>
              <w:left w:val="single" w:sz="4" w:space="0" w:color="auto"/>
              <w:bottom w:val="single" w:sz="4" w:space="0" w:color="auto"/>
              <w:right w:val="single" w:sz="4" w:space="0" w:color="auto"/>
            </w:tcBorders>
          </w:tcPr>
          <w:p w14:paraId="7740AE54"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076CBAD0"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477F6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EF0457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2A61AB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95C67B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90424B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B2CEFCC"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96A2FC0"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109</w:t>
            </w:r>
          </w:p>
        </w:tc>
        <w:tc>
          <w:tcPr>
            <w:tcW w:w="1985" w:type="dxa"/>
            <w:tcBorders>
              <w:top w:val="single" w:sz="4" w:space="0" w:color="auto"/>
              <w:left w:val="single" w:sz="4" w:space="0" w:color="auto"/>
              <w:bottom w:val="single" w:sz="4" w:space="0" w:color="auto"/>
              <w:right w:val="single" w:sz="4" w:space="0" w:color="auto"/>
            </w:tcBorders>
            <w:vAlign w:val="center"/>
          </w:tcPr>
          <w:p w14:paraId="09B6A45B" w14:textId="77777777" w:rsidR="00AA3E61" w:rsidRPr="00AA3E61" w:rsidRDefault="00AA3E61" w:rsidP="00AA3E61">
            <w:pPr>
              <w:jc w:val="center"/>
              <w:rPr>
                <w:color w:val="000000"/>
                <w:sz w:val="22"/>
                <w:szCs w:val="22"/>
              </w:rPr>
            </w:pPr>
            <w:r w:rsidRPr="00AA3E61">
              <w:rPr>
                <w:color w:val="000000"/>
                <w:sz w:val="22"/>
                <w:szCs w:val="22"/>
              </w:rPr>
              <w:t>Blacha aluminiowa 6,0x1000x2000 mm 1050H14/H24</w:t>
            </w:r>
          </w:p>
        </w:tc>
        <w:tc>
          <w:tcPr>
            <w:tcW w:w="709" w:type="dxa"/>
            <w:tcBorders>
              <w:top w:val="single" w:sz="4" w:space="0" w:color="auto"/>
              <w:left w:val="single" w:sz="4" w:space="0" w:color="auto"/>
              <w:bottom w:val="single" w:sz="4" w:space="0" w:color="auto"/>
              <w:right w:val="single" w:sz="4" w:space="0" w:color="auto"/>
            </w:tcBorders>
          </w:tcPr>
          <w:p w14:paraId="3ECBF51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186A935"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162A0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B5704D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462869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2D18BA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BE7156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6DA0344"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5F86E15"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110</w:t>
            </w:r>
          </w:p>
        </w:tc>
        <w:tc>
          <w:tcPr>
            <w:tcW w:w="1985" w:type="dxa"/>
            <w:tcBorders>
              <w:top w:val="single" w:sz="4" w:space="0" w:color="auto"/>
              <w:left w:val="single" w:sz="4" w:space="0" w:color="auto"/>
              <w:bottom w:val="single" w:sz="4" w:space="0" w:color="auto"/>
              <w:right w:val="single" w:sz="4" w:space="0" w:color="auto"/>
            </w:tcBorders>
            <w:vAlign w:val="center"/>
          </w:tcPr>
          <w:p w14:paraId="26A3D09B" w14:textId="77777777" w:rsidR="00AA3E61" w:rsidRPr="00AA3E61" w:rsidRDefault="00AA3E61" w:rsidP="00AA3E61">
            <w:pPr>
              <w:jc w:val="center"/>
              <w:rPr>
                <w:color w:val="000000"/>
                <w:sz w:val="22"/>
                <w:szCs w:val="22"/>
              </w:rPr>
            </w:pPr>
            <w:r w:rsidRPr="00AA3E61">
              <w:rPr>
                <w:color w:val="000000"/>
                <w:sz w:val="22"/>
                <w:szCs w:val="22"/>
              </w:rPr>
              <w:t>Blacha aluminiowa 6,0x1250x2500 mm 1050H14/H24</w:t>
            </w:r>
          </w:p>
        </w:tc>
        <w:tc>
          <w:tcPr>
            <w:tcW w:w="709" w:type="dxa"/>
            <w:tcBorders>
              <w:top w:val="single" w:sz="4" w:space="0" w:color="auto"/>
              <w:left w:val="single" w:sz="4" w:space="0" w:color="auto"/>
              <w:bottom w:val="single" w:sz="4" w:space="0" w:color="auto"/>
              <w:right w:val="single" w:sz="4" w:space="0" w:color="auto"/>
            </w:tcBorders>
          </w:tcPr>
          <w:p w14:paraId="75868DE4"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45FE5DE3"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64A34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1D7F3F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4B8290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80A852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6A3D97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685E2BE" w14:textId="77777777" w:rsidTr="00AA3E61">
        <w:trPr>
          <w:cantSplit/>
          <w:trHeight w:val="1095"/>
        </w:trPr>
        <w:tc>
          <w:tcPr>
            <w:tcW w:w="699" w:type="dxa"/>
            <w:tcBorders>
              <w:top w:val="single" w:sz="4" w:space="0" w:color="auto"/>
              <w:left w:val="single" w:sz="4" w:space="0" w:color="auto"/>
              <w:bottom w:val="single" w:sz="4" w:space="0" w:color="auto"/>
              <w:right w:val="single" w:sz="4" w:space="0" w:color="auto"/>
            </w:tcBorders>
            <w:vAlign w:val="center"/>
          </w:tcPr>
          <w:p w14:paraId="54BC3685"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111</w:t>
            </w:r>
          </w:p>
        </w:tc>
        <w:tc>
          <w:tcPr>
            <w:tcW w:w="1985" w:type="dxa"/>
            <w:tcBorders>
              <w:top w:val="single" w:sz="4" w:space="0" w:color="auto"/>
              <w:left w:val="single" w:sz="4" w:space="0" w:color="auto"/>
              <w:bottom w:val="single" w:sz="4" w:space="0" w:color="auto"/>
              <w:right w:val="single" w:sz="4" w:space="0" w:color="auto"/>
            </w:tcBorders>
            <w:vAlign w:val="center"/>
          </w:tcPr>
          <w:p w14:paraId="53847EF5" w14:textId="77777777" w:rsidR="00AA3E61" w:rsidRPr="00AA3E61" w:rsidRDefault="00AA3E61" w:rsidP="00AA3E61">
            <w:pPr>
              <w:jc w:val="center"/>
              <w:rPr>
                <w:color w:val="000000"/>
                <w:sz w:val="22"/>
                <w:szCs w:val="22"/>
              </w:rPr>
            </w:pPr>
            <w:r w:rsidRPr="00AA3E61">
              <w:rPr>
                <w:color w:val="000000"/>
                <w:sz w:val="22"/>
                <w:szCs w:val="22"/>
              </w:rPr>
              <w:t>Blacha aluminiowa 6,0x1500x3000 mm 1050H14/H24</w:t>
            </w:r>
          </w:p>
        </w:tc>
        <w:tc>
          <w:tcPr>
            <w:tcW w:w="709" w:type="dxa"/>
            <w:tcBorders>
              <w:top w:val="single" w:sz="4" w:space="0" w:color="auto"/>
              <w:left w:val="single" w:sz="4" w:space="0" w:color="auto"/>
              <w:bottom w:val="single" w:sz="4" w:space="0" w:color="auto"/>
              <w:right w:val="single" w:sz="4" w:space="0" w:color="auto"/>
            </w:tcBorders>
          </w:tcPr>
          <w:p w14:paraId="1D07536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D173417"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362D7F" w14:textId="77777777" w:rsidR="00AA3E61" w:rsidRPr="00AA3E61" w:rsidRDefault="00AA3E61" w:rsidP="00AA3E61">
            <w:pPr>
              <w:suppressAutoHyphens/>
              <w:spacing w:line="360" w:lineRule="auto"/>
              <w:jc w:val="center"/>
              <w:rPr>
                <w:color w:val="000000" w:themeColor="text1"/>
                <w:sz w:val="22"/>
                <w:szCs w:val="22"/>
                <w:highlight w:val="yellow"/>
                <w:lang w:eastAsia="ar-SA"/>
              </w:rPr>
            </w:pPr>
            <w:r w:rsidRPr="00AA3E61">
              <w:rPr>
                <w:color w:val="000000" w:themeColor="text1"/>
                <w:sz w:val="22"/>
                <w:szCs w:val="22"/>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3F7C447E" w14:textId="77777777" w:rsidR="00AA3E61" w:rsidRPr="00AA3E61" w:rsidRDefault="00AA3E61" w:rsidP="00AA3E61">
            <w:pPr>
              <w:widowControl w:val="0"/>
              <w:suppressLineNumbers/>
              <w:suppressAutoHyphens/>
              <w:jc w:val="center"/>
              <w:rPr>
                <w:rFonts w:eastAsia="Verdana"/>
                <w:sz w:val="22"/>
                <w:szCs w:val="22"/>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D5C6A12" w14:textId="77777777" w:rsidR="00AA3E61" w:rsidRPr="00AA3E61" w:rsidRDefault="00AA3E61" w:rsidP="00AA3E61">
            <w:pPr>
              <w:widowControl w:val="0"/>
              <w:suppressLineNumbers/>
              <w:suppressAutoHyphens/>
              <w:jc w:val="center"/>
              <w:rPr>
                <w:rFonts w:eastAsia="Verdana"/>
                <w:sz w:val="22"/>
                <w:szCs w:val="22"/>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D5DF546" w14:textId="77777777" w:rsidR="00AA3E61" w:rsidRPr="00AA3E61" w:rsidRDefault="00AA3E61" w:rsidP="00AA3E61">
            <w:pPr>
              <w:widowControl w:val="0"/>
              <w:suppressLineNumbers/>
              <w:suppressAutoHyphens/>
              <w:jc w:val="center"/>
              <w:rPr>
                <w:rFonts w:eastAsia="Verdana"/>
                <w:sz w:val="22"/>
                <w:szCs w:val="22"/>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8977C3D" w14:textId="77777777" w:rsidR="00AA3E61" w:rsidRPr="00AA3E61" w:rsidRDefault="00AA3E61" w:rsidP="00AA3E61">
            <w:pPr>
              <w:widowControl w:val="0"/>
              <w:suppressLineNumbers/>
              <w:suppressAutoHyphens/>
              <w:jc w:val="center"/>
              <w:rPr>
                <w:rFonts w:eastAsia="Verdana"/>
                <w:sz w:val="22"/>
                <w:szCs w:val="22"/>
                <w:highlight w:val="yellow"/>
                <w:lang w:eastAsia="ar-SA"/>
              </w:rPr>
            </w:pPr>
          </w:p>
        </w:tc>
      </w:tr>
      <w:tr w:rsidR="00AA3E61" w:rsidRPr="00AA3E61" w14:paraId="6993EFB6"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9583770"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112</w:t>
            </w:r>
          </w:p>
        </w:tc>
        <w:tc>
          <w:tcPr>
            <w:tcW w:w="1985" w:type="dxa"/>
            <w:tcBorders>
              <w:top w:val="single" w:sz="4" w:space="0" w:color="auto"/>
              <w:left w:val="single" w:sz="4" w:space="0" w:color="auto"/>
              <w:bottom w:val="single" w:sz="4" w:space="0" w:color="auto"/>
              <w:right w:val="single" w:sz="4" w:space="0" w:color="auto"/>
            </w:tcBorders>
            <w:vAlign w:val="center"/>
          </w:tcPr>
          <w:p w14:paraId="2853A82B" w14:textId="77777777" w:rsidR="00AA3E61" w:rsidRPr="00AA3E61" w:rsidRDefault="00AA3E61" w:rsidP="00AA3E61">
            <w:pPr>
              <w:jc w:val="center"/>
              <w:rPr>
                <w:color w:val="000000"/>
                <w:sz w:val="22"/>
                <w:szCs w:val="22"/>
              </w:rPr>
            </w:pPr>
            <w:r w:rsidRPr="00AA3E61">
              <w:rPr>
                <w:color w:val="000000"/>
                <w:sz w:val="22"/>
                <w:szCs w:val="22"/>
              </w:rPr>
              <w:t>Blacha aluminiowa 8,0x1000x2000 mm 1050H14/H24</w:t>
            </w:r>
          </w:p>
        </w:tc>
        <w:tc>
          <w:tcPr>
            <w:tcW w:w="709" w:type="dxa"/>
            <w:tcBorders>
              <w:top w:val="single" w:sz="4" w:space="0" w:color="auto"/>
              <w:left w:val="single" w:sz="4" w:space="0" w:color="auto"/>
              <w:bottom w:val="single" w:sz="4" w:space="0" w:color="auto"/>
              <w:right w:val="single" w:sz="4" w:space="0" w:color="auto"/>
            </w:tcBorders>
          </w:tcPr>
          <w:p w14:paraId="2C67435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08FA359"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7A4407" w14:textId="77777777" w:rsidR="00AA3E61" w:rsidRPr="00AA3E61" w:rsidRDefault="00AA3E61" w:rsidP="00AA3E61">
            <w:pPr>
              <w:suppressAutoHyphens/>
              <w:spacing w:line="360" w:lineRule="auto"/>
              <w:jc w:val="center"/>
              <w:rPr>
                <w:strike/>
                <w:color w:val="000000" w:themeColor="text1"/>
                <w:sz w:val="22"/>
                <w:szCs w:val="22"/>
                <w:lang w:eastAsia="ar-SA"/>
              </w:rPr>
            </w:pPr>
            <w:r w:rsidRPr="00AA3E61">
              <w:rPr>
                <w:color w:val="000000" w:themeColor="text1"/>
                <w:sz w:val="22"/>
                <w:szCs w:val="22"/>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7A90B14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BEF0BC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CA3904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9E3F75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8A0379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B5FFAAC"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113</w:t>
            </w:r>
          </w:p>
        </w:tc>
        <w:tc>
          <w:tcPr>
            <w:tcW w:w="1985" w:type="dxa"/>
            <w:tcBorders>
              <w:top w:val="single" w:sz="4" w:space="0" w:color="auto"/>
              <w:left w:val="single" w:sz="4" w:space="0" w:color="auto"/>
              <w:bottom w:val="single" w:sz="4" w:space="0" w:color="auto"/>
              <w:right w:val="single" w:sz="4" w:space="0" w:color="auto"/>
            </w:tcBorders>
            <w:vAlign w:val="center"/>
          </w:tcPr>
          <w:p w14:paraId="5C20855B" w14:textId="77777777" w:rsidR="00AA3E61" w:rsidRPr="00AA3E61" w:rsidRDefault="00AA3E61" w:rsidP="00AA3E61">
            <w:pPr>
              <w:jc w:val="center"/>
              <w:rPr>
                <w:color w:val="000000"/>
                <w:sz w:val="22"/>
                <w:szCs w:val="22"/>
              </w:rPr>
            </w:pPr>
            <w:r w:rsidRPr="00AA3E61">
              <w:rPr>
                <w:color w:val="000000"/>
                <w:sz w:val="22"/>
                <w:szCs w:val="22"/>
              </w:rPr>
              <w:t>Blacha aluminiowa 8,0x1250x2500 mm 1050H14/H24</w:t>
            </w:r>
          </w:p>
        </w:tc>
        <w:tc>
          <w:tcPr>
            <w:tcW w:w="709" w:type="dxa"/>
            <w:tcBorders>
              <w:top w:val="single" w:sz="4" w:space="0" w:color="auto"/>
              <w:left w:val="single" w:sz="4" w:space="0" w:color="auto"/>
              <w:bottom w:val="single" w:sz="4" w:space="0" w:color="auto"/>
              <w:right w:val="single" w:sz="4" w:space="0" w:color="auto"/>
            </w:tcBorders>
          </w:tcPr>
          <w:p w14:paraId="66A8CB0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74828723"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874C9D" w14:textId="77777777" w:rsidR="00AA3E61" w:rsidRPr="00AA3E61" w:rsidRDefault="00AA3E61" w:rsidP="00AA3E61">
            <w:pPr>
              <w:suppressAutoHyphens/>
              <w:spacing w:line="360" w:lineRule="auto"/>
              <w:jc w:val="center"/>
              <w:rPr>
                <w:color w:val="000000" w:themeColor="text1"/>
                <w:sz w:val="22"/>
                <w:szCs w:val="22"/>
                <w:lang w:eastAsia="ar-SA"/>
              </w:rPr>
            </w:pPr>
            <w:r w:rsidRPr="00AA3E61">
              <w:rPr>
                <w:color w:val="000000" w:themeColor="text1"/>
                <w:sz w:val="22"/>
                <w:szCs w:val="22"/>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3793097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EDED95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643F66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84FCE0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BE82B2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58078AA"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114</w:t>
            </w:r>
          </w:p>
        </w:tc>
        <w:tc>
          <w:tcPr>
            <w:tcW w:w="1985" w:type="dxa"/>
            <w:tcBorders>
              <w:top w:val="single" w:sz="4" w:space="0" w:color="auto"/>
              <w:left w:val="single" w:sz="4" w:space="0" w:color="auto"/>
              <w:bottom w:val="single" w:sz="4" w:space="0" w:color="auto"/>
              <w:right w:val="single" w:sz="4" w:space="0" w:color="auto"/>
            </w:tcBorders>
            <w:vAlign w:val="center"/>
          </w:tcPr>
          <w:p w14:paraId="2CA1D412" w14:textId="77777777" w:rsidR="00AA3E61" w:rsidRPr="00AA3E61" w:rsidRDefault="00AA3E61" w:rsidP="00AA3E61">
            <w:pPr>
              <w:jc w:val="center"/>
              <w:rPr>
                <w:color w:val="000000"/>
                <w:sz w:val="22"/>
                <w:szCs w:val="22"/>
              </w:rPr>
            </w:pPr>
            <w:r w:rsidRPr="00AA3E61">
              <w:rPr>
                <w:color w:val="000000"/>
                <w:sz w:val="22"/>
                <w:szCs w:val="22"/>
              </w:rPr>
              <w:t>Blacha aluminiowa 8,0x1500x3000 mm 1050H14/H24</w:t>
            </w:r>
          </w:p>
        </w:tc>
        <w:tc>
          <w:tcPr>
            <w:tcW w:w="709" w:type="dxa"/>
            <w:tcBorders>
              <w:top w:val="single" w:sz="4" w:space="0" w:color="auto"/>
              <w:left w:val="single" w:sz="4" w:space="0" w:color="auto"/>
              <w:bottom w:val="single" w:sz="4" w:space="0" w:color="auto"/>
              <w:right w:val="single" w:sz="4" w:space="0" w:color="auto"/>
            </w:tcBorders>
          </w:tcPr>
          <w:p w14:paraId="575186D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DAF9B55"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E6FDEC" w14:textId="77777777" w:rsidR="00AA3E61" w:rsidRPr="00AA3E61" w:rsidRDefault="00AA3E61" w:rsidP="00AA3E61">
            <w:pPr>
              <w:suppressAutoHyphens/>
              <w:spacing w:line="360" w:lineRule="auto"/>
              <w:jc w:val="center"/>
              <w:rPr>
                <w:color w:val="000000" w:themeColor="text1"/>
                <w:sz w:val="22"/>
                <w:szCs w:val="22"/>
                <w:lang w:eastAsia="ar-SA"/>
              </w:rPr>
            </w:pPr>
            <w:r w:rsidRPr="00AA3E61">
              <w:rPr>
                <w:color w:val="000000" w:themeColor="text1"/>
                <w:sz w:val="22"/>
                <w:szCs w:val="22"/>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2CA80BB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5D75D0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218A9A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7329E1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1884F7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4CB691C"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115</w:t>
            </w:r>
          </w:p>
        </w:tc>
        <w:tc>
          <w:tcPr>
            <w:tcW w:w="1985" w:type="dxa"/>
            <w:tcBorders>
              <w:top w:val="single" w:sz="4" w:space="0" w:color="auto"/>
              <w:left w:val="single" w:sz="4" w:space="0" w:color="auto"/>
              <w:bottom w:val="single" w:sz="4" w:space="0" w:color="auto"/>
              <w:right w:val="single" w:sz="4" w:space="0" w:color="auto"/>
            </w:tcBorders>
            <w:vAlign w:val="center"/>
          </w:tcPr>
          <w:p w14:paraId="0A8BFBAA" w14:textId="77777777" w:rsidR="00AA3E61" w:rsidRPr="00AA3E61" w:rsidRDefault="00AA3E61" w:rsidP="00AA3E61">
            <w:pPr>
              <w:jc w:val="center"/>
              <w:rPr>
                <w:color w:val="000000"/>
                <w:sz w:val="22"/>
                <w:szCs w:val="22"/>
              </w:rPr>
            </w:pPr>
            <w:r w:rsidRPr="00AA3E61">
              <w:rPr>
                <w:color w:val="000000"/>
                <w:sz w:val="22"/>
                <w:szCs w:val="22"/>
              </w:rPr>
              <w:t>Blacha aluminiowa 10,0x1000x2000 mm 5754 H111</w:t>
            </w:r>
          </w:p>
        </w:tc>
        <w:tc>
          <w:tcPr>
            <w:tcW w:w="709" w:type="dxa"/>
            <w:tcBorders>
              <w:top w:val="single" w:sz="4" w:space="0" w:color="auto"/>
              <w:left w:val="single" w:sz="4" w:space="0" w:color="auto"/>
              <w:bottom w:val="single" w:sz="4" w:space="0" w:color="auto"/>
              <w:right w:val="single" w:sz="4" w:space="0" w:color="auto"/>
            </w:tcBorders>
          </w:tcPr>
          <w:p w14:paraId="37426DD8"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0A7CBD15"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6E784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F09886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BC3737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431B37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1BD984C"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00CB32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55D3004"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116</w:t>
            </w:r>
          </w:p>
        </w:tc>
        <w:tc>
          <w:tcPr>
            <w:tcW w:w="1985" w:type="dxa"/>
            <w:tcBorders>
              <w:top w:val="single" w:sz="4" w:space="0" w:color="auto"/>
              <w:left w:val="single" w:sz="4" w:space="0" w:color="auto"/>
              <w:bottom w:val="single" w:sz="4" w:space="0" w:color="auto"/>
              <w:right w:val="single" w:sz="4" w:space="0" w:color="auto"/>
            </w:tcBorders>
            <w:vAlign w:val="center"/>
          </w:tcPr>
          <w:p w14:paraId="4307F49A" w14:textId="77777777" w:rsidR="00AA3E61" w:rsidRPr="00AA3E61" w:rsidRDefault="00AA3E61" w:rsidP="00AA3E61">
            <w:pPr>
              <w:jc w:val="center"/>
              <w:rPr>
                <w:color w:val="000000"/>
                <w:sz w:val="22"/>
                <w:szCs w:val="22"/>
              </w:rPr>
            </w:pPr>
            <w:r w:rsidRPr="00AA3E61">
              <w:rPr>
                <w:color w:val="000000"/>
                <w:sz w:val="22"/>
                <w:szCs w:val="22"/>
              </w:rPr>
              <w:t>Blacha aluminiowa 10,0x1250x2500 mm 5754 H111</w:t>
            </w:r>
          </w:p>
        </w:tc>
        <w:tc>
          <w:tcPr>
            <w:tcW w:w="709" w:type="dxa"/>
            <w:tcBorders>
              <w:top w:val="single" w:sz="4" w:space="0" w:color="auto"/>
              <w:left w:val="single" w:sz="4" w:space="0" w:color="auto"/>
              <w:bottom w:val="single" w:sz="4" w:space="0" w:color="auto"/>
              <w:right w:val="single" w:sz="4" w:space="0" w:color="auto"/>
            </w:tcBorders>
          </w:tcPr>
          <w:p w14:paraId="233F9383"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590ABAB7"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A9EC2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0D6513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8F58C4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F138AE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BC5D86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D9D31A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240B12F"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117</w:t>
            </w:r>
          </w:p>
        </w:tc>
        <w:tc>
          <w:tcPr>
            <w:tcW w:w="1985" w:type="dxa"/>
            <w:tcBorders>
              <w:top w:val="single" w:sz="4" w:space="0" w:color="auto"/>
              <w:left w:val="single" w:sz="4" w:space="0" w:color="auto"/>
              <w:bottom w:val="single" w:sz="4" w:space="0" w:color="auto"/>
              <w:right w:val="single" w:sz="4" w:space="0" w:color="auto"/>
            </w:tcBorders>
            <w:vAlign w:val="center"/>
          </w:tcPr>
          <w:p w14:paraId="36DA3AC1" w14:textId="77777777" w:rsidR="00AA3E61" w:rsidRPr="00AA3E61" w:rsidRDefault="00AA3E61" w:rsidP="00AA3E61">
            <w:pPr>
              <w:jc w:val="center"/>
              <w:rPr>
                <w:color w:val="000000"/>
                <w:sz w:val="22"/>
                <w:szCs w:val="22"/>
              </w:rPr>
            </w:pPr>
            <w:r w:rsidRPr="00AA3E61">
              <w:rPr>
                <w:color w:val="000000"/>
                <w:sz w:val="22"/>
                <w:szCs w:val="22"/>
              </w:rPr>
              <w:t>Blacha aluminiowa 10,0x1500x3000 mm 5754 H111</w:t>
            </w:r>
          </w:p>
        </w:tc>
        <w:tc>
          <w:tcPr>
            <w:tcW w:w="709" w:type="dxa"/>
            <w:tcBorders>
              <w:top w:val="single" w:sz="4" w:space="0" w:color="auto"/>
              <w:left w:val="single" w:sz="4" w:space="0" w:color="auto"/>
              <w:bottom w:val="single" w:sz="4" w:space="0" w:color="auto"/>
              <w:right w:val="single" w:sz="4" w:space="0" w:color="auto"/>
            </w:tcBorders>
          </w:tcPr>
          <w:p w14:paraId="6D0CE07E"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20D2E92"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C066F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63BCA7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ED3B0F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A38DD3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28BF0A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EFAA12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286C9D4"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lastRenderedPageBreak/>
              <w:t>118</w:t>
            </w:r>
          </w:p>
        </w:tc>
        <w:tc>
          <w:tcPr>
            <w:tcW w:w="1985" w:type="dxa"/>
            <w:tcBorders>
              <w:top w:val="single" w:sz="4" w:space="0" w:color="auto"/>
              <w:left w:val="single" w:sz="4" w:space="0" w:color="auto"/>
              <w:bottom w:val="single" w:sz="4" w:space="0" w:color="auto"/>
              <w:right w:val="single" w:sz="4" w:space="0" w:color="auto"/>
            </w:tcBorders>
            <w:vAlign w:val="center"/>
          </w:tcPr>
          <w:p w14:paraId="17F9B504" w14:textId="77777777" w:rsidR="00AA3E61" w:rsidRPr="00AA3E61" w:rsidRDefault="00AA3E61" w:rsidP="00AA3E61">
            <w:pPr>
              <w:jc w:val="center"/>
              <w:rPr>
                <w:color w:val="000000"/>
                <w:sz w:val="22"/>
                <w:szCs w:val="22"/>
              </w:rPr>
            </w:pPr>
            <w:r w:rsidRPr="00AA3E61">
              <w:rPr>
                <w:color w:val="000000"/>
                <w:sz w:val="22"/>
                <w:szCs w:val="22"/>
              </w:rPr>
              <w:t>Blacha aluminiowa 15,0x1000x2000 mm 5754 H111</w:t>
            </w:r>
          </w:p>
        </w:tc>
        <w:tc>
          <w:tcPr>
            <w:tcW w:w="709" w:type="dxa"/>
            <w:tcBorders>
              <w:top w:val="single" w:sz="4" w:space="0" w:color="auto"/>
              <w:left w:val="single" w:sz="4" w:space="0" w:color="auto"/>
              <w:bottom w:val="single" w:sz="4" w:space="0" w:color="auto"/>
              <w:right w:val="single" w:sz="4" w:space="0" w:color="auto"/>
            </w:tcBorders>
          </w:tcPr>
          <w:p w14:paraId="61A21C9D"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3309BC9"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D54550"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2D0D8F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121545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6ACDC0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080F9C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9938E2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00543EA"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119</w:t>
            </w:r>
          </w:p>
        </w:tc>
        <w:tc>
          <w:tcPr>
            <w:tcW w:w="1985" w:type="dxa"/>
            <w:tcBorders>
              <w:top w:val="single" w:sz="4" w:space="0" w:color="auto"/>
              <w:left w:val="single" w:sz="4" w:space="0" w:color="auto"/>
              <w:bottom w:val="single" w:sz="4" w:space="0" w:color="auto"/>
              <w:right w:val="single" w:sz="4" w:space="0" w:color="auto"/>
            </w:tcBorders>
            <w:vAlign w:val="center"/>
          </w:tcPr>
          <w:p w14:paraId="050B38DC" w14:textId="77777777" w:rsidR="00AA3E61" w:rsidRPr="00AA3E61" w:rsidRDefault="00AA3E61" w:rsidP="00AA3E61">
            <w:pPr>
              <w:jc w:val="center"/>
              <w:rPr>
                <w:color w:val="000000"/>
                <w:sz w:val="22"/>
                <w:szCs w:val="22"/>
              </w:rPr>
            </w:pPr>
            <w:r w:rsidRPr="00AA3E61">
              <w:rPr>
                <w:color w:val="000000"/>
                <w:sz w:val="22"/>
                <w:szCs w:val="22"/>
              </w:rPr>
              <w:t>Blacha aluminiowa 15,0x1250x2500 mm 5754 H111</w:t>
            </w:r>
          </w:p>
        </w:tc>
        <w:tc>
          <w:tcPr>
            <w:tcW w:w="709" w:type="dxa"/>
            <w:tcBorders>
              <w:top w:val="single" w:sz="4" w:space="0" w:color="auto"/>
              <w:left w:val="single" w:sz="4" w:space="0" w:color="auto"/>
              <w:bottom w:val="single" w:sz="4" w:space="0" w:color="auto"/>
              <w:right w:val="single" w:sz="4" w:space="0" w:color="auto"/>
            </w:tcBorders>
          </w:tcPr>
          <w:p w14:paraId="1A91030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482DD25F"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0EC7482"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A3E6B9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7B1EA2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F6FB3E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B557C6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4F76C8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CC17A96"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120</w:t>
            </w:r>
          </w:p>
        </w:tc>
        <w:tc>
          <w:tcPr>
            <w:tcW w:w="1985" w:type="dxa"/>
            <w:tcBorders>
              <w:top w:val="single" w:sz="4" w:space="0" w:color="auto"/>
              <w:left w:val="single" w:sz="4" w:space="0" w:color="auto"/>
              <w:bottom w:val="single" w:sz="4" w:space="0" w:color="auto"/>
              <w:right w:val="single" w:sz="4" w:space="0" w:color="auto"/>
            </w:tcBorders>
            <w:vAlign w:val="center"/>
          </w:tcPr>
          <w:p w14:paraId="75888F1A" w14:textId="77777777" w:rsidR="00AA3E61" w:rsidRPr="00AA3E61" w:rsidRDefault="00AA3E61" w:rsidP="00AA3E61">
            <w:pPr>
              <w:jc w:val="center"/>
              <w:rPr>
                <w:color w:val="000000"/>
                <w:sz w:val="22"/>
                <w:szCs w:val="22"/>
              </w:rPr>
            </w:pPr>
            <w:r w:rsidRPr="00AA3E61">
              <w:rPr>
                <w:color w:val="000000"/>
                <w:sz w:val="22"/>
                <w:szCs w:val="22"/>
              </w:rPr>
              <w:t>Blacha aluminiowa 15,0x1500x3000 mm 5754 H111</w:t>
            </w:r>
          </w:p>
        </w:tc>
        <w:tc>
          <w:tcPr>
            <w:tcW w:w="709" w:type="dxa"/>
            <w:tcBorders>
              <w:top w:val="single" w:sz="4" w:space="0" w:color="auto"/>
              <w:left w:val="single" w:sz="4" w:space="0" w:color="auto"/>
              <w:bottom w:val="single" w:sz="4" w:space="0" w:color="auto"/>
              <w:right w:val="single" w:sz="4" w:space="0" w:color="auto"/>
            </w:tcBorders>
          </w:tcPr>
          <w:p w14:paraId="12E6C4A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A12AC82"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70C46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62B80B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DF558C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85B869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A47F10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B59AD74"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30AFA45"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121</w:t>
            </w:r>
          </w:p>
        </w:tc>
        <w:tc>
          <w:tcPr>
            <w:tcW w:w="1985" w:type="dxa"/>
            <w:tcBorders>
              <w:top w:val="single" w:sz="4" w:space="0" w:color="auto"/>
              <w:left w:val="single" w:sz="4" w:space="0" w:color="auto"/>
              <w:bottom w:val="single" w:sz="4" w:space="0" w:color="auto"/>
              <w:right w:val="single" w:sz="4" w:space="0" w:color="auto"/>
            </w:tcBorders>
            <w:vAlign w:val="center"/>
          </w:tcPr>
          <w:p w14:paraId="272FD547" w14:textId="77777777" w:rsidR="00AA3E61" w:rsidRPr="00AA3E61" w:rsidRDefault="00AA3E61" w:rsidP="00AA3E61">
            <w:pPr>
              <w:jc w:val="center"/>
              <w:rPr>
                <w:color w:val="000000"/>
                <w:sz w:val="22"/>
                <w:szCs w:val="22"/>
              </w:rPr>
            </w:pPr>
            <w:r w:rsidRPr="00AA3E61">
              <w:rPr>
                <w:color w:val="000000"/>
                <w:sz w:val="22"/>
                <w:szCs w:val="22"/>
              </w:rPr>
              <w:t>Blacha aluminiowa 20,0x1500x3000 mm 5754 H111</w:t>
            </w:r>
          </w:p>
        </w:tc>
        <w:tc>
          <w:tcPr>
            <w:tcW w:w="709" w:type="dxa"/>
            <w:tcBorders>
              <w:top w:val="single" w:sz="4" w:space="0" w:color="auto"/>
              <w:left w:val="single" w:sz="4" w:space="0" w:color="auto"/>
              <w:bottom w:val="single" w:sz="4" w:space="0" w:color="auto"/>
              <w:right w:val="single" w:sz="4" w:space="0" w:color="auto"/>
            </w:tcBorders>
          </w:tcPr>
          <w:p w14:paraId="7115BEB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A42359D"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0FBEA6" w14:textId="77777777" w:rsidR="00AA3E61" w:rsidRPr="00AA3E61" w:rsidRDefault="00AA3E61" w:rsidP="00AA3E61">
            <w:pPr>
              <w:jc w:val="center"/>
              <w:rPr>
                <w:color w:val="000000"/>
                <w:sz w:val="22"/>
                <w:szCs w:val="22"/>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C11AE6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D5BDBC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80AB2D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D7BA44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E557312" w14:textId="77777777" w:rsidTr="00AA3E61">
        <w:trPr>
          <w:cantSplit/>
          <w:trHeight w:val="851"/>
        </w:trPr>
        <w:tc>
          <w:tcPr>
            <w:tcW w:w="699" w:type="dxa"/>
            <w:tcBorders>
              <w:top w:val="single" w:sz="4" w:space="0" w:color="auto"/>
              <w:left w:val="single" w:sz="4" w:space="0" w:color="auto"/>
              <w:bottom w:val="single" w:sz="4" w:space="0" w:color="auto"/>
              <w:right w:val="single" w:sz="4" w:space="0" w:color="auto"/>
            </w:tcBorders>
            <w:vAlign w:val="center"/>
          </w:tcPr>
          <w:p w14:paraId="7A60126E" w14:textId="77777777" w:rsidR="00AA3E61" w:rsidRPr="00AA3E61" w:rsidRDefault="00AA3E61" w:rsidP="00DF5708">
            <w:pPr>
              <w:widowControl w:val="0"/>
              <w:numPr>
                <w:ilvl w:val="0"/>
                <w:numId w:val="56"/>
              </w:numPr>
              <w:suppressLineNumbers/>
              <w:suppressAutoHyphens/>
              <w:spacing w:after="160" w:line="360" w:lineRule="auto"/>
              <w:contextualSpacing/>
              <w:jc w:val="center"/>
              <w:rPr>
                <w:rFonts w:eastAsia="Verdana"/>
                <w:sz w:val="22"/>
                <w:szCs w:val="22"/>
                <w:lang w:eastAsia="en-US"/>
              </w:rPr>
            </w:pPr>
            <w:r w:rsidRPr="00AA3E61">
              <w:rPr>
                <w:rFonts w:eastAsia="Verdana"/>
                <w:sz w:val="22"/>
                <w:szCs w:val="22"/>
                <w:lang w:eastAsia="en-US"/>
              </w:rPr>
              <w:t>122</w:t>
            </w:r>
          </w:p>
        </w:tc>
        <w:tc>
          <w:tcPr>
            <w:tcW w:w="1985" w:type="dxa"/>
            <w:tcBorders>
              <w:top w:val="single" w:sz="4" w:space="0" w:color="auto"/>
              <w:left w:val="single" w:sz="4" w:space="0" w:color="auto"/>
              <w:bottom w:val="single" w:sz="4" w:space="0" w:color="auto"/>
              <w:right w:val="single" w:sz="4" w:space="0" w:color="auto"/>
            </w:tcBorders>
            <w:vAlign w:val="center"/>
          </w:tcPr>
          <w:p w14:paraId="52AFF740" w14:textId="77777777" w:rsidR="00AA3E61" w:rsidRPr="00AA3E61" w:rsidRDefault="00AA3E61" w:rsidP="00AA3E61">
            <w:pPr>
              <w:jc w:val="center"/>
              <w:rPr>
                <w:color w:val="000000"/>
                <w:sz w:val="22"/>
                <w:szCs w:val="22"/>
              </w:rPr>
            </w:pPr>
            <w:r w:rsidRPr="00AA3E61">
              <w:rPr>
                <w:color w:val="000000"/>
                <w:sz w:val="22"/>
                <w:szCs w:val="22"/>
              </w:rPr>
              <w:t>Blacha aluminiowa 25,0x1500x3000 mm 5754 H111</w:t>
            </w:r>
          </w:p>
        </w:tc>
        <w:tc>
          <w:tcPr>
            <w:tcW w:w="709" w:type="dxa"/>
            <w:tcBorders>
              <w:top w:val="single" w:sz="4" w:space="0" w:color="auto"/>
              <w:left w:val="single" w:sz="4" w:space="0" w:color="auto"/>
              <w:bottom w:val="single" w:sz="4" w:space="0" w:color="auto"/>
              <w:right w:val="single" w:sz="4" w:space="0" w:color="auto"/>
            </w:tcBorders>
          </w:tcPr>
          <w:p w14:paraId="43AD44A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930159B"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4B9D211" w14:textId="77777777" w:rsidR="00AA3E61" w:rsidRPr="00AA3E61" w:rsidRDefault="00AA3E61" w:rsidP="00AA3E61">
            <w:pPr>
              <w:jc w:val="center"/>
              <w:rPr>
                <w:color w:val="000000"/>
                <w:sz w:val="22"/>
                <w:szCs w:val="22"/>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7BCD28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1E67F8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2B6639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A18392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CEC6AA5"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F2C5493"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2B57FD8" w14:textId="77777777" w:rsidR="00AA3E61" w:rsidRPr="00AA3E61" w:rsidRDefault="00AA3E61" w:rsidP="00AA3E61">
            <w:pPr>
              <w:jc w:val="center"/>
              <w:rPr>
                <w:color w:val="000000"/>
                <w:sz w:val="22"/>
                <w:szCs w:val="22"/>
              </w:rPr>
            </w:pPr>
            <w:r w:rsidRPr="00AA3E61">
              <w:rPr>
                <w:color w:val="000000"/>
                <w:sz w:val="22"/>
                <w:szCs w:val="22"/>
                <w:lang w:eastAsia="ar-SA"/>
              </w:rPr>
              <w:t>Blacha aluminiowa 30x1500x3000mm 2017 A T451</w:t>
            </w:r>
          </w:p>
        </w:tc>
        <w:tc>
          <w:tcPr>
            <w:tcW w:w="709" w:type="dxa"/>
            <w:tcBorders>
              <w:top w:val="single" w:sz="4" w:space="0" w:color="auto"/>
              <w:left w:val="single" w:sz="4" w:space="0" w:color="auto"/>
              <w:bottom w:val="single" w:sz="4" w:space="0" w:color="auto"/>
              <w:right w:val="single" w:sz="4" w:space="0" w:color="auto"/>
            </w:tcBorders>
          </w:tcPr>
          <w:p w14:paraId="57F63F49" w14:textId="77777777" w:rsidR="00AA3E61" w:rsidRPr="00AA3E61" w:rsidRDefault="00AA3E61" w:rsidP="00AA3E61">
            <w:pPr>
              <w:suppressAutoHyphens/>
              <w:spacing w:line="360" w:lineRule="auto"/>
              <w:jc w:val="center"/>
              <w:rPr>
                <w:color w:val="000000"/>
                <w:sz w:val="22"/>
                <w:szCs w:val="22"/>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CE6A7BE"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7BDDDCB" w14:textId="77777777" w:rsidR="00AA3E61" w:rsidRPr="00AA3E61" w:rsidRDefault="00AA3E61" w:rsidP="00AA3E61">
            <w:pPr>
              <w:jc w:val="center"/>
              <w:rPr>
                <w:color w:val="000000" w:themeColor="text1"/>
                <w:sz w:val="22"/>
                <w:szCs w:val="22"/>
              </w:rPr>
            </w:pPr>
            <w:r w:rsidRPr="00AA3E61">
              <w:rPr>
                <w:color w:val="000000" w:themeColor="text1"/>
                <w:sz w:val="22"/>
                <w:szCs w:val="22"/>
              </w:rPr>
              <w:t xml:space="preserve">5000 </w:t>
            </w:r>
          </w:p>
        </w:tc>
        <w:tc>
          <w:tcPr>
            <w:tcW w:w="850" w:type="dxa"/>
            <w:tcBorders>
              <w:top w:val="single" w:sz="4" w:space="0" w:color="auto"/>
              <w:left w:val="single" w:sz="4" w:space="0" w:color="auto"/>
              <w:bottom w:val="single" w:sz="4" w:space="0" w:color="auto"/>
              <w:right w:val="single" w:sz="4" w:space="0" w:color="auto"/>
            </w:tcBorders>
            <w:vAlign w:val="center"/>
          </w:tcPr>
          <w:p w14:paraId="29F2904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996FF3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0C8C22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0CC693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1E5E81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4C420B8"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123</w:t>
            </w:r>
          </w:p>
        </w:tc>
        <w:tc>
          <w:tcPr>
            <w:tcW w:w="1985" w:type="dxa"/>
            <w:tcBorders>
              <w:top w:val="single" w:sz="4" w:space="0" w:color="auto"/>
              <w:left w:val="single" w:sz="4" w:space="0" w:color="auto"/>
              <w:bottom w:val="single" w:sz="4" w:space="0" w:color="auto"/>
              <w:right w:val="single" w:sz="4" w:space="0" w:color="auto"/>
            </w:tcBorders>
            <w:vAlign w:val="center"/>
          </w:tcPr>
          <w:p w14:paraId="032823EA" w14:textId="77777777" w:rsidR="00AA3E61" w:rsidRPr="00AA3E61" w:rsidRDefault="00AA3E61" w:rsidP="00AA3E61">
            <w:pPr>
              <w:jc w:val="center"/>
              <w:rPr>
                <w:color w:val="000000"/>
                <w:sz w:val="22"/>
                <w:szCs w:val="22"/>
              </w:rPr>
            </w:pPr>
            <w:r w:rsidRPr="00AA3E61">
              <w:rPr>
                <w:color w:val="000000"/>
                <w:sz w:val="22"/>
                <w:szCs w:val="22"/>
              </w:rPr>
              <w:t>Blacha aluminiowa 35,0x1500x3000 mm 2017 A T451</w:t>
            </w:r>
          </w:p>
        </w:tc>
        <w:tc>
          <w:tcPr>
            <w:tcW w:w="709" w:type="dxa"/>
            <w:tcBorders>
              <w:top w:val="single" w:sz="4" w:space="0" w:color="auto"/>
              <w:left w:val="single" w:sz="4" w:space="0" w:color="auto"/>
              <w:bottom w:val="single" w:sz="4" w:space="0" w:color="auto"/>
              <w:right w:val="single" w:sz="4" w:space="0" w:color="auto"/>
            </w:tcBorders>
          </w:tcPr>
          <w:p w14:paraId="35F67F28"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4C78EF62" w14:textId="77777777" w:rsidR="00AA3E61" w:rsidRPr="00AA3E61" w:rsidRDefault="00AA3E61" w:rsidP="00AA3E61">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568468E1" w14:textId="77777777" w:rsidR="00AA3E61" w:rsidRPr="00AA3E61" w:rsidRDefault="00AA3E61" w:rsidP="00AA3E61">
            <w:pPr>
              <w:jc w:val="center"/>
              <w:rPr>
                <w:color w:val="000000" w:themeColor="text1"/>
                <w:sz w:val="22"/>
                <w:szCs w:val="22"/>
              </w:rPr>
            </w:pPr>
            <w:r w:rsidRPr="00AA3E61">
              <w:rPr>
                <w:color w:val="000000" w:themeColor="text1"/>
                <w:sz w:val="22"/>
                <w:szCs w:val="22"/>
              </w:rPr>
              <w:t xml:space="preserve">5000 </w:t>
            </w:r>
          </w:p>
        </w:tc>
        <w:tc>
          <w:tcPr>
            <w:tcW w:w="850" w:type="dxa"/>
            <w:tcBorders>
              <w:top w:val="single" w:sz="4" w:space="0" w:color="auto"/>
              <w:left w:val="single" w:sz="4" w:space="0" w:color="auto"/>
              <w:bottom w:val="single" w:sz="4" w:space="0" w:color="auto"/>
              <w:right w:val="single" w:sz="4" w:space="0" w:color="auto"/>
            </w:tcBorders>
            <w:vAlign w:val="center"/>
          </w:tcPr>
          <w:p w14:paraId="30B8574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AF8387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F9A537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E80E53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5F4A41F"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C0578ED"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124</w:t>
            </w:r>
          </w:p>
        </w:tc>
        <w:tc>
          <w:tcPr>
            <w:tcW w:w="1985" w:type="dxa"/>
            <w:tcBorders>
              <w:top w:val="single" w:sz="4" w:space="0" w:color="auto"/>
              <w:left w:val="single" w:sz="4" w:space="0" w:color="auto"/>
              <w:bottom w:val="single" w:sz="4" w:space="0" w:color="auto"/>
              <w:right w:val="single" w:sz="4" w:space="0" w:color="auto"/>
            </w:tcBorders>
            <w:vAlign w:val="center"/>
          </w:tcPr>
          <w:p w14:paraId="48FCC2E9" w14:textId="77777777" w:rsidR="00AA3E61" w:rsidRPr="00AA3E61" w:rsidRDefault="00AA3E61" w:rsidP="00AA3E61">
            <w:pPr>
              <w:jc w:val="center"/>
              <w:rPr>
                <w:color w:val="000000"/>
                <w:sz w:val="22"/>
                <w:szCs w:val="22"/>
              </w:rPr>
            </w:pPr>
            <w:r w:rsidRPr="00AA3E61">
              <w:rPr>
                <w:color w:val="000000"/>
                <w:sz w:val="22"/>
                <w:szCs w:val="22"/>
              </w:rPr>
              <w:t>Blacha aluminiowa 40,0x1500x3000 mm 5754 H111</w:t>
            </w:r>
          </w:p>
        </w:tc>
        <w:tc>
          <w:tcPr>
            <w:tcW w:w="709" w:type="dxa"/>
            <w:tcBorders>
              <w:top w:val="single" w:sz="4" w:space="0" w:color="auto"/>
              <w:left w:val="single" w:sz="4" w:space="0" w:color="auto"/>
              <w:bottom w:val="single" w:sz="4" w:space="0" w:color="auto"/>
              <w:right w:val="single" w:sz="4" w:space="0" w:color="auto"/>
            </w:tcBorders>
          </w:tcPr>
          <w:p w14:paraId="23CE41E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AC426C5" w14:textId="77777777" w:rsidR="00AA3E61" w:rsidRPr="00AA3E61" w:rsidRDefault="00AA3E61" w:rsidP="00AA3E61">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12102F35" w14:textId="77777777" w:rsidR="00AA3E61" w:rsidRPr="00AA3E61" w:rsidRDefault="00AA3E61" w:rsidP="00AA3E61">
            <w:pPr>
              <w:jc w:val="center"/>
              <w:rPr>
                <w:color w:val="000000" w:themeColor="text1"/>
                <w:sz w:val="22"/>
                <w:szCs w:val="22"/>
              </w:rPr>
            </w:pPr>
            <w:r w:rsidRPr="00AA3E61">
              <w:rPr>
                <w:color w:val="000000" w:themeColor="text1"/>
                <w:sz w:val="22"/>
                <w:szCs w:val="22"/>
              </w:rPr>
              <w:t xml:space="preserve">5000 </w:t>
            </w:r>
          </w:p>
        </w:tc>
        <w:tc>
          <w:tcPr>
            <w:tcW w:w="850" w:type="dxa"/>
            <w:tcBorders>
              <w:top w:val="single" w:sz="4" w:space="0" w:color="auto"/>
              <w:left w:val="single" w:sz="4" w:space="0" w:color="auto"/>
              <w:bottom w:val="single" w:sz="4" w:space="0" w:color="auto"/>
              <w:right w:val="single" w:sz="4" w:space="0" w:color="auto"/>
            </w:tcBorders>
            <w:vAlign w:val="center"/>
          </w:tcPr>
          <w:p w14:paraId="11EFBD5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53FE8E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FD6E37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1E2697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BACD849"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548DAFB"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125</w:t>
            </w:r>
          </w:p>
        </w:tc>
        <w:tc>
          <w:tcPr>
            <w:tcW w:w="1985" w:type="dxa"/>
            <w:tcBorders>
              <w:top w:val="single" w:sz="4" w:space="0" w:color="auto"/>
              <w:left w:val="single" w:sz="4" w:space="0" w:color="auto"/>
              <w:bottom w:val="single" w:sz="4" w:space="0" w:color="auto"/>
              <w:right w:val="single" w:sz="4" w:space="0" w:color="auto"/>
            </w:tcBorders>
            <w:vAlign w:val="center"/>
          </w:tcPr>
          <w:p w14:paraId="27059EFC" w14:textId="77777777" w:rsidR="00AA3E61" w:rsidRPr="00AA3E61" w:rsidRDefault="00AA3E61" w:rsidP="00AA3E61">
            <w:pPr>
              <w:jc w:val="center"/>
              <w:rPr>
                <w:color w:val="000000"/>
                <w:sz w:val="22"/>
                <w:szCs w:val="22"/>
              </w:rPr>
            </w:pPr>
            <w:r w:rsidRPr="00AA3E61">
              <w:rPr>
                <w:color w:val="000000"/>
                <w:sz w:val="22"/>
                <w:szCs w:val="22"/>
              </w:rPr>
              <w:t>Blacha aluminiowa 50,0x1500x3000 mm 2017 A T451</w:t>
            </w:r>
          </w:p>
        </w:tc>
        <w:tc>
          <w:tcPr>
            <w:tcW w:w="709" w:type="dxa"/>
            <w:tcBorders>
              <w:top w:val="single" w:sz="4" w:space="0" w:color="auto"/>
              <w:left w:val="single" w:sz="4" w:space="0" w:color="auto"/>
              <w:bottom w:val="single" w:sz="4" w:space="0" w:color="auto"/>
              <w:right w:val="single" w:sz="4" w:space="0" w:color="auto"/>
            </w:tcBorders>
          </w:tcPr>
          <w:p w14:paraId="1DB0EE2F"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7AE433D" w14:textId="77777777" w:rsidR="00AA3E61" w:rsidRPr="00AA3E61" w:rsidRDefault="00AA3E61" w:rsidP="00AA3E61">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3563D8B" w14:textId="77777777" w:rsidR="00AA3E61" w:rsidRPr="00AA3E61" w:rsidRDefault="00AA3E61" w:rsidP="00AA3E61">
            <w:pPr>
              <w:jc w:val="center"/>
              <w:rPr>
                <w:color w:val="000000"/>
                <w:sz w:val="22"/>
                <w:szCs w:val="22"/>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E83FB2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846D21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FF6D52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B5B613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4D25F5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0F264FA"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126</w:t>
            </w:r>
          </w:p>
        </w:tc>
        <w:tc>
          <w:tcPr>
            <w:tcW w:w="1985" w:type="dxa"/>
            <w:tcBorders>
              <w:top w:val="single" w:sz="4" w:space="0" w:color="auto"/>
              <w:left w:val="single" w:sz="4" w:space="0" w:color="auto"/>
              <w:bottom w:val="single" w:sz="4" w:space="0" w:color="auto"/>
              <w:right w:val="single" w:sz="4" w:space="0" w:color="auto"/>
            </w:tcBorders>
            <w:vAlign w:val="center"/>
          </w:tcPr>
          <w:p w14:paraId="5E18996B" w14:textId="77777777" w:rsidR="00AA3E61" w:rsidRPr="00AA3E61" w:rsidRDefault="00AA3E61" w:rsidP="00AA3E61">
            <w:pPr>
              <w:jc w:val="center"/>
              <w:rPr>
                <w:color w:val="000000"/>
                <w:sz w:val="22"/>
                <w:szCs w:val="22"/>
              </w:rPr>
            </w:pPr>
            <w:r w:rsidRPr="00AA3E61">
              <w:rPr>
                <w:color w:val="000000"/>
                <w:sz w:val="22"/>
                <w:szCs w:val="22"/>
              </w:rPr>
              <w:t>Blacha aluminiowa 60,0x1500x3000 mm 2017 A T451</w:t>
            </w:r>
          </w:p>
        </w:tc>
        <w:tc>
          <w:tcPr>
            <w:tcW w:w="709" w:type="dxa"/>
            <w:tcBorders>
              <w:top w:val="single" w:sz="4" w:space="0" w:color="auto"/>
              <w:left w:val="single" w:sz="4" w:space="0" w:color="auto"/>
              <w:bottom w:val="single" w:sz="4" w:space="0" w:color="auto"/>
              <w:right w:val="single" w:sz="4" w:space="0" w:color="auto"/>
            </w:tcBorders>
          </w:tcPr>
          <w:p w14:paraId="70C28C76"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72938EF7" w14:textId="77777777" w:rsidR="00AA3E61" w:rsidRPr="00AA3E61" w:rsidRDefault="00AA3E61" w:rsidP="00AA3E61">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21E07C90" w14:textId="77777777" w:rsidR="00AA3E61" w:rsidRPr="00AA3E61" w:rsidRDefault="00AA3E61" w:rsidP="00AA3E61">
            <w:pPr>
              <w:jc w:val="center"/>
              <w:rPr>
                <w:color w:val="000000"/>
                <w:sz w:val="22"/>
                <w:szCs w:val="22"/>
              </w:rPr>
            </w:pPr>
            <w:r w:rsidRPr="00AA3E61">
              <w:rPr>
                <w:color w:val="000000"/>
                <w:sz w:val="22"/>
                <w:szCs w:val="22"/>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3C176A4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954974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D3B8FAC"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103AB6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3424E31"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59F46F2" w14:textId="77777777" w:rsidR="00AA3E61" w:rsidRPr="00AA3E61" w:rsidRDefault="00AA3E61" w:rsidP="00DF5708">
            <w:pPr>
              <w:widowControl w:val="0"/>
              <w:numPr>
                <w:ilvl w:val="0"/>
                <w:numId w:val="56"/>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127</w:t>
            </w:r>
          </w:p>
        </w:tc>
        <w:tc>
          <w:tcPr>
            <w:tcW w:w="1985" w:type="dxa"/>
            <w:tcBorders>
              <w:top w:val="single" w:sz="4" w:space="0" w:color="auto"/>
              <w:left w:val="single" w:sz="4" w:space="0" w:color="auto"/>
              <w:bottom w:val="single" w:sz="4" w:space="0" w:color="auto"/>
              <w:right w:val="single" w:sz="4" w:space="0" w:color="auto"/>
            </w:tcBorders>
            <w:vAlign w:val="center"/>
          </w:tcPr>
          <w:p w14:paraId="3A71854F" w14:textId="77777777" w:rsidR="00AA3E61" w:rsidRPr="00AA3E61" w:rsidRDefault="00AA3E61" w:rsidP="00AA3E61">
            <w:pPr>
              <w:jc w:val="center"/>
              <w:rPr>
                <w:color w:val="000000"/>
                <w:sz w:val="22"/>
                <w:szCs w:val="22"/>
                <w:lang w:val="en-US"/>
              </w:rPr>
            </w:pPr>
            <w:r w:rsidRPr="00AA3E61">
              <w:rPr>
                <w:color w:val="000000"/>
                <w:sz w:val="22"/>
                <w:szCs w:val="22"/>
              </w:rPr>
              <w:t xml:space="preserve">Blacha aluminiowa 80,0x1500x3000 mm </w:t>
            </w:r>
          </w:p>
        </w:tc>
        <w:tc>
          <w:tcPr>
            <w:tcW w:w="709" w:type="dxa"/>
            <w:tcBorders>
              <w:top w:val="single" w:sz="4" w:space="0" w:color="auto"/>
              <w:left w:val="single" w:sz="4" w:space="0" w:color="auto"/>
              <w:bottom w:val="single" w:sz="4" w:space="0" w:color="auto"/>
              <w:right w:val="single" w:sz="4" w:space="0" w:color="auto"/>
            </w:tcBorders>
          </w:tcPr>
          <w:p w14:paraId="301407E9"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0B8031D1" w14:textId="77777777" w:rsidR="00AA3E61" w:rsidRPr="00AA3E61" w:rsidRDefault="00AA3E61" w:rsidP="00AA3E61">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5003CCEE" w14:textId="77777777" w:rsidR="00AA3E61" w:rsidRPr="00AA3E61" w:rsidRDefault="00AA3E61" w:rsidP="00AA3E61">
            <w:pPr>
              <w:jc w:val="center"/>
              <w:rPr>
                <w:color w:val="000000"/>
                <w:sz w:val="22"/>
                <w:szCs w:val="22"/>
              </w:rPr>
            </w:pPr>
            <w:r w:rsidRPr="00AA3E61">
              <w:rPr>
                <w:color w:val="000000"/>
                <w:sz w:val="22"/>
                <w:szCs w:val="22"/>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3CD9B48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6EF98B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0C2F0D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19D1BD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37C31DB" w14:textId="77777777" w:rsidTr="00AA3E61">
        <w:trPr>
          <w:cantSplit/>
          <w:trHeight w:val="454"/>
        </w:trPr>
        <w:tc>
          <w:tcPr>
            <w:tcW w:w="6086" w:type="dxa"/>
            <w:gridSpan w:val="6"/>
            <w:tcBorders>
              <w:top w:val="single" w:sz="4" w:space="0" w:color="auto"/>
              <w:left w:val="single" w:sz="4" w:space="0" w:color="auto"/>
              <w:bottom w:val="single" w:sz="4" w:space="0" w:color="auto"/>
              <w:right w:val="single" w:sz="4" w:space="0" w:color="auto"/>
            </w:tcBorders>
            <w:vAlign w:val="center"/>
          </w:tcPr>
          <w:p w14:paraId="61BE7907" w14:textId="77777777" w:rsidR="00AA3E61" w:rsidRPr="00AA3E61" w:rsidRDefault="00AA3E61" w:rsidP="00AA3E61">
            <w:pPr>
              <w:jc w:val="center"/>
              <w:rPr>
                <w:color w:val="000000"/>
                <w:sz w:val="22"/>
                <w:szCs w:val="22"/>
              </w:rPr>
            </w:pPr>
          </w:p>
          <w:p w14:paraId="6335E977" w14:textId="77777777" w:rsidR="00AA3E61" w:rsidRPr="00AA3E61" w:rsidRDefault="00AA3E61" w:rsidP="00AA3E61">
            <w:pPr>
              <w:jc w:val="center"/>
              <w:rPr>
                <w:color w:val="000000"/>
                <w:sz w:val="22"/>
                <w:szCs w:val="22"/>
              </w:rPr>
            </w:pPr>
            <w:r w:rsidRPr="00AA3E61">
              <w:rPr>
                <w:color w:val="000000"/>
                <w:sz w:val="22"/>
                <w:szCs w:val="22"/>
              </w:rPr>
              <w:t xml:space="preserve">RAZEM: </w:t>
            </w:r>
          </w:p>
          <w:p w14:paraId="264A77F6" w14:textId="77777777" w:rsidR="00AA3E61" w:rsidRPr="00AA3E61" w:rsidRDefault="00AA3E61" w:rsidP="00AA3E61">
            <w:pPr>
              <w:jc w:val="center"/>
              <w:rPr>
                <w:color w:val="000000"/>
                <w:sz w:val="22"/>
                <w:szCs w:val="22"/>
              </w:rPr>
            </w:pPr>
          </w:p>
          <w:p w14:paraId="11E8EA4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F6FFAA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5EF011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D092924" w14:textId="77777777" w:rsidR="00AA3E61" w:rsidRPr="00AA3E61" w:rsidRDefault="00AA3E61" w:rsidP="00AA3E61">
            <w:pPr>
              <w:widowControl w:val="0"/>
              <w:suppressLineNumbers/>
              <w:suppressAutoHyphens/>
              <w:jc w:val="center"/>
              <w:rPr>
                <w:rFonts w:eastAsia="Verdana"/>
                <w:sz w:val="22"/>
                <w:szCs w:val="22"/>
                <w:lang w:eastAsia="ar-SA"/>
              </w:rPr>
            </w:pPr>
          </w:p>
        </w:tc>
      </w:tr>
    </w:tbl>
    <w:p w14:paraId="16F7D5D1" w14:textId="47513D88" w:rsidR="00E51A08" w:rsidRPr="00AA3E61" w:rsidRDefault="00E51A08" w:rsidP="00AA3E61">
      <w:pPr>
        <w:widowControl w:val="0"/>
        <w:tabs>
          <w:tab w:val="left" w:pos="5532"/>
          <w:tab w:val="left" w:pos="9000"/>
        </w:tabs>
        <w:rPr>
          <w:rFonts w:eastAsia="SimSun"/>
          <w:snapToGrid w:val="0"/>
          <w:color w:val="000000"/>
          <w:sz w:val="22"/>
          <w:szCs w:val="22"/>
        </w:rPr>
      </w:pPr>
    </w:p>
    <w:p w14:paraId="4D89A393" w14:textId="77777777" w:rsidR="001B0BBC" w:rsidRPr="001B0BBC" w:rsidRDefault="001B0BBC" w:rsidP="001B0BBC">
      <w:pPr>
        <w:spacing w:line="200" w:lineRule="atLeast"/>
        <w:jc w:val="both"/>
        <w:rPr>
          <w:rFonts w:ascii="Arial" w:hAnsi="Arial" w:cs="Arial"/>
          <w:sz w:val="16"/>
          <w:szCs w:val="16"/>
        </w:rPr>
      </w:pPr>
      <w:r w:rsidRPr="001B0BBC">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3674B443" w14:textId="49F14F34" w:rsidR="00E51A08" w:rsidRDefault="00122BC4" w:rsidP="00AA3E61">
      <w:pPr>
        <w:widowControl w:val="0"/>
        <w:tabs>
          <w:tab w:val="left" w:pos="9000"/>
        </w:tabs>
        <w:rPr>
          <w:rFonts w:ascii="Arial" w:hAnsi="Arial" w:cs="Arial"/>
          <w:sz w:val="16"/>
          <w:szCs w:val="16"/>
        </w:rPr>
      </w:pPr>
      <w:r w:rsidRPr="00423082">
        <w:rPr>
          <w:rFonts w:ascii="Arial" w:hAnsi="Arial" w:cs="Arial"/>
          <w:sz w:val="16"/>
          <w:szCs w:val="16"/>
        </w:rPr>
        <w:t>Kwoty uzyskane w wierszu „Razem” stanowią cenę ofertową, którą Wykonawca wpisuje do Formularza ofertowego.</w:t>
      </w:r>
    </w:p>
    <w:p w14:paraId="15DABC0E" w14:textId="77777777" w:rsidR="002B2EE5" w:rsidRDefault="002B2EE5" w:rsidP="00AA3E61">
      <w:pPr>
        <w:widowControl w:val="0"/>
        <w:tabs>
          <w:tab w:val="left" w:pos="9000"/>
        </w:tabs>
        <w:rPr>
          <w:rFonts w:ascii="Arial" w:hAnsi="Arial" w:cs="Arial"/>
          <w:sz w:val="16"/>
          <w:szCs w:val="16"/>
        </w:rPr>
      </w:pPr>
    </w:p>
    <w:p w14:paraId="036D339D" w14:textId="77777777" w:rsidR="002B2EE5" w:rsidRPr="00AA3E61" w:rsidRDefault="002B2EE5" w:rsidP="00AA3E61">
      <w:pPr>
        <w:widowControl w:val="0"/>
        <w:tabs>
          <w:tab w:val="left" w:pos="9000"/>
        </w:tabs>
        <w:rPr>
          <w:rFonts w:eastAsia="SimSun"/>
          <w:snapToGrid w:val="0"/>
          <w:color w:val="000000"/>
          <w:sz w:val="22"/>
          <w:szCs w:val="22"/>
        </w:rPr>
      </w:pPr>
    </w:p>
    <w:p w14:paraId="4DA9B074" w14:textId="3CE67F4F" w:rsidR="00520909" w:rsidRPr="00AA3E61" w:rsidRDefault="001B0BBC" w:rsidP="00520909">
      <w:pPr>
        <w:widowControl w:val="0"/>
        <w:tabs>
          <w:tab w:val="left" w:pos="9000"/>
        </w:tabs>
        <w:ind w:left="3540"/>
        <w:jc w:val="center"/>
        <w:rPr>
          <w:rFonts w:eastAsia="SimSun"/>
          <w:snapToGrid w:val="0"/>
          <w:color w:val="000000"/>
          <w:sz w:val="22"/>
          <w:szCs w:val="22"/>
        </w:rPr>
      </w:pPr>
      <w:r>
        <w:rPr>
          <w:rFonts w:eastAsia="SimSun"/>
          <w:snapToGrid w:val="0"/>
          <w:color w:val="000000"/>
          <w:sz w:val="22"/>
          <w:szCs w:val="22"/>
        </w:rPr>
        <w:t xml:space="preserve"> </w:t>
      </w:r>
      <w:r w:rsidR="00520909" w:rsidRPr="00AA3E61">
        <w:rPr>
          <w:rFonts w:eastAsia="SimSun"/>
          <w:snapToGrid w:val="0"/>
          <w:color w:val="000000"/>
          <w:sz w:val="22"/>
          <w:szCs w:val="22"/>
        </w:rPr>
        <w:t>……………………………………..</w:t>
      </w:r>
    </w:p>
    <w:p w14:paraId="3306CB02" w14:textId="1E8549C1" w:rsidR="00520909" w:rsidRPr="00AA3E61" w:rsidRDefault="00520909" w:rsidP="00520909">
      <w:pPr>
        <w:ind w:left="4248" w:firstLine="708"/>
        <w:rPr>
          <w:b/>
          <w:bCs/>
          <w:sz w:val="22"/>
          <w:szCs w:val="22"/>
        </w:rPr>
      </w:pPr>
      <w:r w:rsidRPr="00AA3E61">
        <w:rPr>
          <w:b/>
          <w:bCs/>
          <w:sz w:val="22"/>
          <w:szCs w:val="22"/>
        </w:rPr>
        <w:t xml:space="preserve">DOKUMNET MUSI BYĆ OPATRZONY </w:t>
      </w:r>
    </w:p>
    <w:p w14:paraId="26A6DC47" w14:textId="48609950" w:rsidR="00520909" w:rsidRPr="00AA3E61" w:rsidRDefault="001B0BBC" w:rsidP="001B0BBC">
      <w:pPr>
        <w:ind w:left="3540"/>
        <w:rPr>
          <w:b/>
          <w:bCs/>
          <w:color w:val="FF0000"/>
          <w:sz w:val="22"/>
          <w:szCs w:val="22"/>
        </w:rPr>
      </w:pPr>
      <w:r>
        <w:rPr>
          <w:b/>
          <w:bCs/>
          <w:sz w:val="22"/>
          <w:szCs w:val="22"/>
        </w:rPr>
        <w:t xml:space="preserve">KWALIFIKOWANYM PODPISE </w:t>
      </w:r>
      <w:r w:rsidR="00520909" w:rsidRPr="00AA3E61">
        <w:rPr>
          <w:b/>
          <w:bCs/>
          <w:sz w:val="22"/>
          <w:szCs w:val="22"/>
        </w:rPr>
        <w:t>ELEKTRONICZNYM</w:t>
      </w:r>
    </w:p>
    <w:p w14:paraId="6A5D4D62" w14:textId="77777777" w:rsidR="00520909" w:rsidRPr="00AA3E61" w:rsidRDefault="00520909" w:rsidP="00520909">
      <w:pPr>
        <w:jc w:val="both"/>
        <w:rPr>
          <w:sz w:val="22"/>
          <w:szCs w:val="22"/>
        </w:rPr>
      </w:pPr>
    </w:p>
    <w:p w14:paraId="14E0A77B" w14:textId="6C91DE37" w:rsidR="00520909" w:rsidRPr="00AA3E61" w:rsidRDefault="00520909" w:rsidP="00520909">
      <w:pPr>
        <w:widowControl w:val="0"/>
        <w:tabs>
          <w:tab w:val="left" w:pos="6206"/>
          <w:tab w:val="left" w:pos="9000"/>
        </w:tabs>
        <w:rPr>
          <w:rFonts w:eastAsia="SimSun"/>
          <w:snapToGrid w:val="0"/>
          <w:color w:val="000000"/>
          <w:sz w:val="22"/>
          <w:szCs w:val="22"/>
        </w:rPr>
      </w:pPr>
      <w:r w:rsidRPr="00AA3E61">
        <w:rPr>
          <w:rFonts w:eastAsia="SimSun"/>
          <w:snapToGrid w:val="0"/>
          <w:color w:val="000000"/>
          <w:sz w:val="22"/>
          <w:szCs w:val="22"/>
        </w:rPr>
        <w:tab/>
      </w:r>
    </w:p>
    <w:p w14:paraId="0985C9B6" w14:textId="77777777" w:rsidR="00520909" w:rsidRPr="00AA3E61" w:rsidRDefault="00520909" w:rsidP="00520909">
      <w:pPr>
        <w:widowControl w:val="0"/>
        <w:tabs>
          <w:tab w:val="left" w:pos="9000"/>
        </w:tabs>
        <w:jc w:val="right"/>
        <w:rPr>
          <w:rFonts w:eastAsia="SimSun"/>
          <w:snapToGrid w:val="0"/>
          <w:color w:val="000000"/>
          <w:sz w:val="22"/>
          <w:szCs w:val="22"/>
        </w:rPr>
      </w:pPr>
    </w:p>
    <w:p w14:paraId="6C97FC06" w14:textId="77777777" w:rsidR="00520909" w:rsidRPr="00AA3E61" w:rsidRDefault="00520909" w:rsidP="00520909">
      <w:pPr>
        <w:widowControl w:val="0"/>
        <w:tabs>
          <w:tab w:val="left" w:pos="9000"/>
        </w:tabs>
        <w:jc w:val="right"/>
        <w:rPr>
          <w:rFonts w:eastAsia="SimSun"/>
          <w:snapToGrid w:val="0"/>
          <w:color w:val="000000"/>
          <w:sz w:val="22"/>
          <w:szCs w:val="22"/>
        </w:rPr>
      </w:pPr>
    </w:p>
    <w:p w14:paraId="1DAC6B53" w14:textId="77777777" w:rsidR="00520909" w:rsidRPr="00AA3E61" w:rsidRDefault="00520909" w:rsidP="00520909">
      <w:pPr>
        <w:widowControl w:val="0"/>
        <w:tabs>
          <w:tab w:val="left" w:pos="9000"/>
        </w:tabs>
        <w:jc w:val="right"/>
        <w:rPr>
          <w:rFonts w:eastAsia="SimSun"/>
          <w:snapToGrid w:val="0"/>
          <w:color w:val="000000"/>
          <w:sz w:val="22"/>
          <w:szCs w:val="22"/>
        </w:rPr>
      </w:pPr>
    </w:p>
    <w:p w14:paraId="7A9DFF7A" w14:textId="77777777" w:rsidR="00520909" w:rsidRPr="00AA3E61" w:rsidRDefault="00520909" w:rsidP="00520909">
      <w:pPr>
        <w:widowControl w:val="0"/>
        <w:tabs>
          <w:tab w:val="left" w:pos="9000"/>
        </w:tabs>
        <w:jc w:val="right"/>
        <w:rPr>
          <w:rFonts w:eastAsia="SimSun"/>
          <w:snapToGrid w:val="0"/>
          <w:color w:val="000000"/>
          <w:sz w:val="22"/>
          <w:szCs w:val="22"/>
        </w:rPr>
      </w:pPr>
    </w:p>
    <w:p w14:paraId="1A5EF198" w14:textId="77777777" w:rsidR="00520909" w:rsidRPr="00AA3E61" w:rsidRDefault="00520909" w:rsidP="00520909">
      <w:pPr>
        <w:widowControl w:val="0"/>
        <w:tabs>
          <w:tab w:val="left" w:pos="9000"/>
        </w:tabs>
        <w:jc w:val="right"/>
        <w:rPr>
          <w:rFonts w:eastAsia="SimSun"/>
          <w:snapToGrid w:val="0"/>
          <w:color w:val="000000"/>
          <w:sz w:val="22"/>
          <w:szCs w:val="22"/>
        </w:rPr>
      </w:pPr>
    </w:p>
    <w:p w14:paraId="47671AE0" w14:textId="77777777" w:rsidR="00520909" w:rsidRPr="00AA3E61" w:rsidRDefault="00520909" w:rsidP="00520909">
      <w:pPr>
        <w:widowControl w:val="0"/>
        <w:tabs>
          <w:tab w:val="left" w:pos="9000"/>
        </w:tabs>
        <w:jc w:val="right"/>
        <w:rPr>
          <w:rFonts w:eastAsia="SimSun"/>
          <w:snapToGrid w:val="0"/>
          <w:color w:val="000000"/>
          <w:sz w:val="22"/>
          <w:szCs w:val="22"/>
        </w:rPr>
      </w:pPr>
    </w:p>
    <w:p w14:paraId="597EE83A" w14:textId="77777777" w:rsidR="00520909" w:rsidRPr="00AA3E61" w:rsidRDefault="00520909" w:rsidP="00520909">
      <w:pPr>
        <w:widowControl w:val="0"/>
        <w:tabs>
          <w:tab w:val="left" w:pos="9000"/>
        </w:tabs>
        <w:jc w:val="right"/>
        <w:rPr>
          <w:rFonts w:eastAsia="SimSun"/>
          <w:snapToGrid w:val="0"/>
          <w:color w:val="000000"/>
          <w:sz w:val="22"/>
          <w:szCs w:val="22"/>
        </w:rPr>
      </w:pPr>
    </w:p>
    <w:p w14:paraId="749FE5A3" w14:textId="77777777" w:rsidR="00520909" w:rsidRPr="00AA3E61" w:rsidRDefault="00520909" w:rsidP="00520909">
      <w:pPr>
        <w:widowControl w:val="0"/>
        <w:tabs>
          <w:tab w:val="left" w:pos="9000"/>
        </w:tabs>
        <w:jc w:val="right"/>
        <w:rPr>
          <w:rFonts w:eastAsia="SimSun"/>
          <w:snapToGrid w:val="0"/>
          <w:color w:val="000000"/>
          <w:sz w:val="22"/>
          <w:szCs w:val="22"/>
        </w:rPr>
      </w:pPr>
    </w:p>
    <w:p w14:paraId="1896D014" w14:textId="77777777" w:rsidR="00520909" w:rsidRPr="00AA3E61" w:rsidRDefault="00520909" w:rsidP="00520909">
      <w:pPr>
        <w:widowControl w:val="0"/>
        <w:tabs>
          <w:tab w:val="left" w:pos="9000"/>
        </w:tabs>
        <w:rPr>
          <w:rFonts w:eastAsia="SimSun"/>
          <w:snapToGrid w:val="0"/>
          <w:color w:val="000000"/>
          <w:sz w:val="22"/>
          <w:szCs w:val="22"/>
        </w:rPr>
      </w:pPr>
    </w:p>
    <w:p w14:paraId="12B259D5" w14:textId="77777777" w:rsidR="00AA3E61" w:rsidRPr="00AA3E61" w:rsidRDefault="00AA3E61" w:rsidP="00520909">
      <w:pPr>
        <w:widowControl w:val="0"/>
        <w:tabs>
          <w:tab w:val="left" w:pos="9000"/>
        </w:tabs>
        <w:rPr>
          <w:rFonts w:eastAsia="SimSun"/>
          <w:snapToGrid w:val="0"/>
          <w:color w:val="000000"/>
          <w:sz w:val="22"/>
          <w:szCs w:val="22"/>
        </w:rPr>
      </w:pPr>
    </w:p>
    <w:p w14:paraId="5F2D0889" w14:textId="77777777" w:rsidR="00AA3E61" w:rsidRDefault="00AA3E61" w:rsidP="00520909">
      <w:pPr>
        <w:widowControl w:val="0"/>
        <w:tabs>
          <w:tab w:val="left" w:pos="9000"/>
        </w:tabs>
        <w:rPr>
          <w:rFonts w:eastAsia="SimSun"/>
          <w:snapToGrid w:val="0"/>
          <w:color w:val="000000"/>
          <w:sz w:val="22"/>
          <w:szCs w:val="22"/>
        </w:rPr>
      </w:pPr>
    </w:p>
    <w:p w14:paraId="294240CD" w14:textId="77777777" w:rsidR="001B0BBC" w:rsidRDefault="001B0BBC" w:rsidP="00520909">
      <w:pPr>
        <w:widowControl w:val="0"/>
        <w:tabs>
          <w:tab w:val="left" w:pos="9000"/>
        </w:tabs>
        <w:rPr>
          <w:rFonts w:eastAsia="SimSun"/>
          <w:snapToGrid w:val="0"/>
          <w:color w:val="000000"/>
          <w:sz w:val="22"/>
          <w:szCs w:val="22"/>
        </w:rPr>
      </w:pPr>
    </w:p>
    <w:p w14:paraId="6DBCC712" w14:textId="77777777" w:rsidR="001B0BBC" w:rsidRDefault="001B0BBC" w:rsidP="00520909">
      <w:pPr>
        <w:widowControl w:val="0"/>
        <w:tabs>
          <w:tab w:val="left" w:pos="9000"/>
        </w:tabs>
        <w:rPr>
          <w:rFonts w:eastAsia="SimSun"/>
          <w:snapToGrid w:val="0"/>
          <w:color w:val="000000"/>
          <w:sz w:val="22"/>
          <w:szCs w:val="22"/>
        </w:rPr>
      </w:pPr>
    </w:p>
    <w:p w14:paraId="7E2DEC21" w14:textId="77777777" w:rsidR="001B0BBC" w:rsidRDefault="001B0BBC" w:rsidP="00520909">
      <w:pPr>
        <w:widowControl w:val="0"/>
        <w:tabs>
          <w:tab w:val="left" w:pos="9000"/>
        </w:tabs>
        <w:rPr>
          <w:rFonts w:eastAsia="SimSun"/>
          <w:snapToGrid w:val="0"/>
          <w:color w:val="000000"/>
          <w:sz w:val="22"/>
          <w:szCs w:val="22"/>
        </w:rPr>
      </w:pPr>
    </w:p>
    <w:p w14:paraId="42C8B216" w14:textId="77777777" w:rsidR="001B0BBC" w:rsidRDefault="001B0BBC" w:rsidP="00520909">
      <w:pPr>
        <w:widowControl w:val="0"/>
        <w:tabs>
          <w:tab w:val="left" w:pos="9000"/>
        </w:tabs>
        <w:rPr>
          <w:rFonts w:eastAsia="SimSun"/>
          <w:snapToGrid w:val="0"/>
          <w:color w:val="000000"/>
          <w:sz w:val="22"/>
          <w:szCs w:val="22"/>
        </w:rPr>
      </w:pPr>
    </w:p>
    <w:p w14:paraId="2864D8D3" w14:textId="77777777" w:rsidR="001B0BBC" w:rsidRDefault="001B0BBC" w:rsidP="00520909">
      <w:pPr>
        <w:widowControl w:val="0"/>
        <w:tabs>
          <w:tab w:val="left" w:pos="9000"/>
        </w:tabs>
        <w:rPr>
          <w:rFonts w:eastAsia="SimSun"/>
          <w:snapToGrid w:val="0"/>
          <w:color w:val="000000"/>
          <w:sz w:val="22"/>
          <w:szCs w:val="22"/>
        </w:rPr>
      </w:pPr>
    </w:p>
    <w:p w14:paraId="3FDEE088" w14:textId="77777777" w:rsidR="001B0BBC" w:rsidRDefault="001B0BBC" w:rsidP="00520909">
      <w:pPr>
        <w:widowControl w:val="0"/>
        <w:tabs>
          <w:tab w:val="left" w:pos="9000"/>
        </w:tabs>
        <w:rPr>
          <w:rFonts w:eastAsia="SimSun"/>
          <w:snapToGrid w:val="0"/>
          <w:color w:val="000000"/>
          <w:sz w:val="22"/>
          <w:szCs w:val="22"/>
        </w:rPr>
      </w:pPr>
    </w:p>
    <w:p w14:paraId="64589EFD" w14:textId="77777777" w:rsidR="001B0BBC" w:rsidRDefault="001B0BBC" w:rsidP="00520909">
      <w:pPr>
        <w:widowControl w:val="0"/>
        <w:tabs>
          <w:tab w:val="left" w:pos="9000"/>
        </w:tabs>
        <w:rPr>
          <w:rFonts w:eastAsia="SimSun"/>
          <w:snapToGrid w:val="0"/>
          <w:color w:val="000000"/>
          <w:sz w:val="22"/>
          <w:szCs w:val="22"/>
        </w:rPr>
      </w:pPr>
    </w:p>
    <w:p w14:paraId="36D84B18" w14:textId="77777777" w:rsidR="001B0BBC" w:rsidRDefault="001B0BBC" w:rsidP="00520909">
      <w:pPr>
        <w:widowControl w:val="0"/>
        <w:tabs>
          <w:tab w:val="left" w:pos="9000"/>
        </w:tabs>
        <w:rPr>
          <w:rFonts w:eastAsia="SimSun"/>
          <w:snapToGrid w:val="0"/>
          <w:color w:val="000000"/>
          <w:sz w:val="22"/>
          <w:szCs w:val="22"/>
        </w:rPr>
      </w:pPr>
    </w:p>
    <w:p w14:paraId="22C5A2E0" w14:textId="77777777" w:rsidR="001B0BBC" w:rsidRDefault="001B0BBC" w:rsidP="00520909">
      <w:pPr>
        <w:widowControl w:val="0"/>
        <w:tabs>
          <w:tab w:val="left" w:pos="9000"/>
        </w:tabs>
        <w:rPr>
          <w:rFonts w:eastAsia="SimSun"/>
          <w:snapToGrid w:val="0"/>
          <w:color w:val="000000"/>
          <w:sz w:val="22"/>
          <w:szCs w:val="22"/>
        </w:rPr>
      </w:pPr>
    </w:p>
    <w:p w14:paraId="130625F9" w14:textId="77777777" w:rsidR="001B0BBC" w:rsidRDefault="001B0BBC" w:rsidP="00520909">
      <w:pPr>
        <w:widowControl w:val="0"/>
        <w:tabs>
          <w:tab w:val="left" w:pos="9000"/>
        </w:tabs>
        <w:rPr>
          <w:rFonts w:eastAsia="SimSun"/>
          <w:snapToGrid w:val="0"/>
          <w:color w:val="000000"/>
          <w:sz w:val="22"/>
          <w:szCs w:val="22"/>
        </w:rPr>
      </w:pPr>
    </w:p>
    <w:p w14:paraId="6DEB7694" w14:textId="77777777" w:rsidR="001B0BBC" w:rsidRDefault="001B0BBC" w:rsidP="00520909">
      <w:pPr>
        <w:widowControl w:val="0"/>
        <w:tabs>
          <w:tab w:val="left" w:pos="9000"/>
        </w:tabs>
        <w:rPr>
          <w:rFonts w:eastAsia="SimSun"/>
          <w:snapToGrid w:val="0"/>
          <w:color w:val="000000"/>
          <w:sz w:val="22"/>
          <w:szCs w:val="22"/>
        </w:rPr>
      </w:pPr>
    </w:p>
    <w:p w14:paraId="7D3103A6" w14:textId="77777777" w:rsidR="001B0BBC" w:rsidRDefault="001B0BBC" w:rsidP="00520909">
      <w:pPr>
        <w:widowControl w:val="0"/>
        <w:tabs>
          <w:tab w:val="left" w:pos="9000"/>
        </w:tabs>
        <w:rPr>
          <w:rFonts w:eastAsia="SimSun"/>
          <w:snapToGrid w:val="0"/>
          <w:color w:val="000000"/>
          <w:sz w:val="22"/>
          <w:szCs w:val="22"/>
        </w:rPr>
      </w:pPr>
    </w:p>
    <w:p w14:paraId="5C65E91F" w14:textId="77777777" w:rsidR="001B0BBC" w:rsidRDefault="001B0BBC" w:rsidP="00520909">
      <w:pPr>
        <w:widowControl w:val="0"/>
        <w:tabs>
          <w:tab w:val="left" w:pos="9000"/>
        </w:tabs>
        <w:rPr>
          <w:rFonts w:eastAsia="SimSun"/>
          <w:snapToGrid w:val="0"/>
          <w:color w:val="000000"/>
          <w:sz w:val="22"/>
          <w:szCs w:val="22"/>
        </w:rPr>
      </w:pPr>
    </w:p>
    <w:p w14:paraId="4CAD20CE" w14:textId="77777777" w:rsidR="001B0BBC" w:rsidRDefault="001B0BBC" w:rsidP="00520909">
      <w:pPr>
        <w:widowControl w:val="0"/>
        <w:tabs>
          <w:tab w:val="left" w:pos="9000"/>
        </w:tabs>
        <w:rPr>
          <w:rFonts w:eastAsia="SimSun"/>
          <w:snapToGrid w:val="0"/>
          <w:color w:val="000000"/>
          <w:sz w:val="22"/>
          <w:szCs w:val="22"/>
        </w:rPr>
      </w:pPr>
    </w:p>
    <w:p w14:paraId="28D050CF" w14:textId="77777777" w:rsidR="001B0BBC" w:rsidRDefault="001B0BBC" w:rsidP="00520909">
      <w:pPr>
        <w:widowControl w:val="0"/>
        <w:tabs>
          <w:tab w:val="left" w:pos="9000"/>
        </w:tabs>
        <w:rPr>
          <w:rFonts w:eastAsia="SimSun"/>
          <w:snapToGrid w:val="0"/>
          <w:color w:val="000000"/>
          <w:sz w:val="22"/>
          <w:szCs w:val="22"/>
        </w:rPr>
      </w:pPr>
    </w:p>
    <w:p w14:paraId="5AB8E419" w14:textId="77777777" w:rsidR="001B0BBC" w:rsidRDefault="001B0BBC" w:rsidP="00520909">
      <w:pPr>
        <w:widowControl w:val="0"/>
        <w:tabs>
          <w:tab w:val="left" w:pos="9000"/>
        </w:tabs>
        <w:rPr>
          <w:rFonts w:eastAsia="SimSun"/>
          <w:snapToGrid w:val="0"/>
          <w:color w:val="000000"/>
          <w:sz w:val="22"/>
          <w:szCs w:val="22"/>
        </w:rPr>
      </w:pPr>
    </w:p>
    <w:p w14:paraId="02137731" w14:textId="77777777" w:rsidR="001B0BBC" w:rsidRDefault="001B0BBC" w:rsidP="00520909">
      <w:pPr>
        <w:widowControl w:val="0"/>
        <w:tabs>
          <w:tab w:val="left" w:pos="9000"/>
        </w:tabs>
        <w:rPr>
          <w:rFonts w:eastAsia="SimSun"/>
          <w:snapToGrid w:val="0"/>
          <w:color w:val="000000"/>
          <w:sz w:val="22"/>
          <w:szCs w:val="22"/>
        </w:rPr>
      </w:pPr>
    </w:p>
    <w:p w14:paraId="3FD039B0" w14:textId="77777777" w:rsidR="001B0BBC" w:rsidRDefault="001B0BBC" w:rsidP="00520909">
      <w:pPr>
        <w:widowControl w:val="0"/>
        <w:tabs>
          <w:tab w:val="left" w:pos="9000"/>
        </w:tabs>
        <w:rPr>
          <w:rFonts w:eastAsia="SimSun"/>
          <w:snapToGrid w:val="0"/>
          <w:color w:val="000000"/>
          <w:sz w:val="22"/>
          <w:szCs w:val="22"/>
        </w:rPr>
      </w:pPr>
    </w:p>
    <w:p w14:paraId="3241F932" w14:textId="77777777" w:rsidR="001B0BBC" w:rsidRDefault="001B0BBC" w:rsidP="00520909">
      <w:pPr>
        <w:widowControl w:val="0"/>
        <w:tabs>
          <w:tab w:val="left" w:pos="9000"/>
        </w:tabs>
        <w:rPr>
          <w:rFonts w:eastAsia="SimSun"/>
          <w:snapToGrid w:val="0"/>
          <w:color w:val="000000"/>
          <w:sz w:val="22"/>
          <w:szCs w:val="22"/>
        </w:rPr>
      </w:pPr>
    </w:p>
    <w:p w14:paraId="2801BEFE" w14:textId="77777777" w:rsidR="001B0BBC" w:rsidRDefault="001B0BBC" w:rsidP="00520909">
      <w:pPr>
        <w:widowControl w:val="0"/>
        <w:tabs>
          <w:tab w:val="left" w:pos="9000"/>
        </w:tabs>
        <w:rPr>
          <w:rFonts w:eastAsia="SimSun"/>
          <w:snapToGrid w:val="0"/>
          <w:color w:val="000000"/>
          <w:sz w:val="22"/>
          <w:szCs w:val="22"/>
        </w:rPr>
      </w:pPr>
    </w:p>
    <w:p w14:paraId="6608E938" w14:textId="77777777" w:rsidR="001B0BBC" w:rsidRDefault="001B0BBC" w:rsidP="00520909">
      <w:pPr>
        <w:widowControl w:val="0"/>
        <w:tabs>
          <w:tab w:val="left" w:pos="9000"/>
        </w:tabs>
        <w:rPr>
          <w:rFonts w:eastAsia="SimSun"/>
          <w:snapToGrid w:val="0"/>
          <w:color w:val="000000"/>
          <w:sz w:val="22"/>
          <w:szCs w:val="22"/>
        </w:rPr>
      </w:pPr>
    </w:p>
    <w:p w14:paraId="7EE7E61A" w14:textId="77777777" w:rsidR="001B0BBC" w:rsidRDefault="001B0BBC" w:rsidP="00520909">
      <w:pPr>
        <w:widowControl w:val="0"/>
        <w:tabs>
          <w:tab w:val="left" w:pos="9000"/>
        </w:tabs>
        <w:rPr>
          <w:rFonts w:eastAsia="SimSun"/>
          <w:snapToGrid w:val="0"/>
          <w:color w:val="000000"/>
          <w:sz w:val="22"/>
          <w:szCs w:val="22"/>
        </w:rPr>
      </w:pPr>
    </w:p>
    <w:p w14:paraId="21736EB4" w14:textId="77777777" w:rsidR="001B0BBC" w:rsidRDefault="001B0BBC" w:rsidP="00520909">
      <w:pPr>
        <w:widowControl w:val="0"/>
        <w:tabs>
          <w:tab w:val="left" w:pos="9000"/>
        </w:tabs>
        <w:rPr>
          <w:rFonts w:eastAsia="SimSun"/>
          <w:snapToGrid w:val="0"/>
          <w:color w:val="000000"/>
          <w:sz w:val="22"/>
          <w:szCs w:val="22"/>
        </w:rPr>
      </w:pPr>
    </w:p>
    <w:p w14:paraId="646AC196" w14:textId="77777777" w:rsidR="001B0BBC" w:rsidRDefault="001B0BBC" w:rsidP="00520909">
      <w:pPr>
        <w:widowControl w:val="0"/>
        <w:tabs>
          <w:tab w:val="left" w:pos="9000"/>
        </w:tabs>
        <w:rPr>
          <w:rFonts w:eastAsia="SimSun"/>
          <w:snapToGrid w:val="0"/>
          <w:color w:val="000000"/>
          <w:sz w:val="22"/>
          <w:szCs w:val="22"/>
        </w:rPr>
      </w:pPr>
    </w:p>
    <w:p w14:paraId="6E917B4B" w14:textId="77777777" w:rsidR="001B0BBC" w:rsidRDefault="001B0BBC" w:rsidP="00520909">
      <w:pPr>
        <w:widowControl w:val="0"/>
        <w:tabs>
          <w:tab w:val="left" w:pos="9000"/>
        </w:tabs>
        <w:rPr>
          <w:rFonts w:eastAsia="SimSun"/>
          <w:snapToGrid w:val="0"/>
          <w:color w:val="000000"/>
          <w:sz w:val="22"/>
          <w:szCs w:val="22"/>
        </w:rPr>
      </w:pPr>
    </w:p>
    <w:p w14:paraId="25E246B2" w14:textId="77777777" w:rsidR="00BD1E0A" w:rsidRPr="00AA3E61" w:rsidRDefault="00BD1E0A" w:rsidP="00520909">
      <w:pPr>
        <w:widowControl w:val="0"/>
        <w:tabs>
          <w:tab w:val="left" w:pos="9000"/>
        </w:tabs>
        <w:rPr>
          <w:rFonts w:eastAsia="SimSun"/>
          <w:snapToGrid w:val="0"/>
          <w:color w:val="000000"/>
          <w:sz w:val="22"/>
          <w:szCs w:val="22"/>
        </w:rPr>
      </w:pPr>
    </w:p>
    <w:p w14:paraId="19900CB7" w14:textId="77777777" w:rsidR="00520909" w:rsidRPr="00AA3E61" w:rsidRDefault="00520909" w:rsidP="00520909">
      <w:pPr>
        <w:widowControl w:val="0"/>
        <w:rPr>
          <w:b/>
          <w:snapToGrid w:val="0"/>
          <w:color w:val="000000"/>
          <w:sz w:val="22"/>
          <w:szCs w:val="22"/>
        </w:rPr>
      </w:pPr>
    </w:p>
    <w:p w14:paraId="4E0BAF1E" w14:textId="3E0AC66C" w:rsidR="00520909" w:rsidRPr="00AA3E61" w:rsidRDefault="00520909" w:rsidP="00520909">
      <w:pPr>
        <w:widowControl w:val="0"/>
        <w:rPr>
          <w:b/>
          <w:snapToGrid w:val="0"/>
          <w:color w:val="000000"/>
          <w:sz w:val="22"/>
          <w:szCs w:val="22"/>
        </w:rPr>
      </w:pPr>
      <w:r w:rsidRPr="00AA3E61">
        <w:rPr>
          <w:b/>
          <w:snapToGrid w:val="0"/>
          <w:color w:val="000000"/>
          <w:sz w:val="22"/>
          <w:szCs w:val="22"/>
        </w:rPr>
        <w:lastRenderedPageBreak/>
        <w:t xml:space="preserve">Załącznik nr 2.3 do SIWZ </w:t>
      </w:r>
    </w:p>
    <w:p w14:paraId="3534AB46" w14:textId="77777777" w:rsidR="00D34B3F" w:rsidRPr="00AA3E61" w:rsidRDefault="00D34B3F" w:rsidP="00D34B3F">
      <w:pPr>
        <w:jc w:val="both"/>
        <w:rPr>
          <w:sz w:val="22"/>
          <w:szCs w:val="22"/>
        </w:rPr>
      </w:pPr>
      <w:r w:rsidRPr="00AA3E61">
        <w:rPr>
          <w:sz w:val="22"/>
          <w:szCs w:val="22"/>
        </w:rPr>
        <w:t>Numer sprawy 1/11/2020/D</w:t>
      </w:r>
    </w:p>
    <w:p w14:paraId="464494D5" w14:textId="0F61CF4D" w:rsidR="00520909" w:rsidRPr="00AA3E61" w:rsidRDefault="00520909" w:rsidP="002B2EE5">
      <w:pPr>
        <w:widowControl w:val="0"/>
        <w:suppressAutoHyphens/>
        <w:spacing w:line="360" w:lineRule="auto"/>
        <w:rPr>
          <w:snapToGrid w:val="0"/>
          <w:sz w:val="22"/>
          <w:szCs w:val="22"/>
          <w:lang w:eastAsia="ar-SA"/>
        </w:rPr>
      </w:pPr>
    </w:p>
    <w:p w14:paraId="244212B5" w14:textId="6E0EB535" w:rsidR="00520909" w:rsidRPr="00AA3E61" w:rsidRDefault="00520909" w:rsidP="001D47AF">
      <w:pPr>
        <w:jc w:val="center"/>
        <w:rPr>
          <w:b/>
          <w:caps/>
          <w:sz w:val="22"/>
          <w:szCs w:val="22"/>
        </w:rPr>
      </w:pPr>
      <w:r w:rsidRPr="00AA3E61">
        <w:rPr>
          <w:b/>
          <w:caps/>
          <w:sz w:val="22"/>
          <w:szCs w:val="22"/>
        </w:rPr>
        <w:t>FORMULARZ CENOWY</w:t>
      </w:r>
      <w:r w:rsidR="001D47AF" w:rsidRPr="00AA3E61">
        <w:rPr>
          <w:b/>
          <w:caps/>
          <w:sz w:val="22"/>
          <w:szCs w:val="22"/>
        </w:rPr>
        <w:t xml:space="preserve"> część </w:t>
      </w:r>
      <w:r w:rsidR="009568AB" w:rsidRPr="00AA3E61">
        <w:rPr>
          <w:b/>
          <w:caps/>
          <w:sz w:val="22"/>
          <w:szCs w:val="22"/>
        </w:rPr>
        <w:t>3</w:t>
      </w:r>
      <w:r w:rsidR="00D34B3F" w:rsidRPr="00AA3E61">
        <w:rPr>
          <w:b/>
          <w:caps/>
          <w:sz w:val="22"/>
          <w:szCs w:val="22"/>
        </w:rPr>
        <w:t xml:space="preserve"> (KOSZALIN)</w:t>
      </w:r>
    </w:p>
    <w:p w14:paraId="15D4633A" w14:textId="77777777" w:rsidR="00520909" w:rsidRPr="00AA3E61" w:rsidRDefault="00520909" w:rsidP="00520909">
      <w:pPr>
        <w:jc w:val="center"/>
        <w:rPr>
          <w:b/>
          <w:caps/>
          <w:sz w:val="22"/>
          <w:szCs w:val="22"/>
        </w:rPr>
      </w:pPr>
    </w:p>
    <w:p w14:paraId="0FEF67C3" w14:textId="77777777" w:rsidR="00520909" w:rsidRPr="00AA3E61" w:rsidRDefault="00520909" w:rsidP="00520909">
      <w:pPr>
        <w:widowControl w:val="0"/>
        <w:rPr>
          <w:snapToGrid w:val="0"/>
          <w:color w:val="000000"/>
          <w:sz w:val="22"/>
          <w:szCs w:val="22"/>
        </w:rPr>
      </w:pPr>
      <w:r w:rsidRPr="00AA3E61">
        <w:rPr>
          <w:b/>
          <w:snapToGrid w:val="0"/>
          <w:color w:val="000000"/>
          <w:sz w:val="22"/>
          <w:szCs w:val="22"/>
        </w:rPr>
        <w:t>Dane dotyczące Wykonawcy:</w:t>
      </w:r>
    </w:p>
    <w:p w14:paraId="6E6C6673" w14:textId="77777777" w:rsidR="00520909" w:rsidRPr="00AA3E61" w:rsidRDefault="00520909" w:rsidP="00520909">
      <w:pPr>
        <w:widowControl w:val="0"/>
        <w:rPr>
          <w:snapToGrid w:val="0"/>
          <w:color w:val="000000"/>
          <w:sz w:val="22"/>
          <w:szCs w:val="22"/>
        </w:rPr>
      </w:pPr>
    </w:p>
    <w:p w14:paraId="4FA335F9"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Nazwa: ............................................................................................................................................</w:t>
      </w:r>
    </w:p>
    <w:p w14:paraId="435A7663" w14:textId="77777777" w:rsidR="00520909" w:rsidRPr="00AA3E61" w:rsidRDefault="00520909" w:rsidP="00520909">
      <w:pPr>
        <w:widowControl w:val="0"/>
        <w:rPr>
          <w:snapToGrid w:val="0"/>
          <w:color w:val="000000"/>
          <w:sz w:val="22"/>
          <w:szCs w:val="22"/>
        </w:rPr>
      </w:pPr>
    </w:p>
    <w:p w14:paraId="007C8125"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Siedziba: ..........................................................................................................................................</w:t>
      </w:r>
    </w:p>
    <w:p w14:paraId="43731F5D" w14:textId="77777777" w:rsidR="00520909" w:rsidRPr="00AA3E61" w:rsidRDefault="00520909" w:rsidP="00520909">
      <w:pPr>
        <w:widowControl w:val="0"/>
        <w:rPr>
          <w:snapToGrid w:val="0"/>
          <w:color w:val="000000"/>
          <w:sz w:val="22"/>
          <w:szCs w:val="22"/>
        </w:rPr>
      </w:pPr>
    </w:p>
    <w:p w14:paraId="32871219" w14:textId="77777777" w:rsidR="00520909" w:rsidRPr="00AA3E61" w:rsidRDefault="00520909" w:rsidP="00520909">
      <w:pPr>
        <w:spacing w:line="200" w:lineRule="atLeast"/>
        <w:jc w:val="both"/>
        <w:rPr>
          <w:sz w:val="22"/>
          <w:szCs w:val="22"/>
        </w:rPr>
      </w:pPr>
      <w:r w:rsidRPr="00AA3E61">
        <w:rPr>
          <w:sz w:val="22"/>
          <w:szCs w:val="22"/>
        </w:rPr>
        <w:t>Ceny w formularzu podane są w złotych polskich, w kwotach netto i brutto (z podatkiem VAT oraz cłem i opłatami importowymi jeśli występują).</w:t>
      </w:r>
    </w:p>
    <w:p w14:paraId="02CE09D3" w14:textId="77777777" w:rsidR="00520909" w:rsidRPr="00AA3E61" w:rsidRDefault="00520909" w:rsidP="00520909">
      <w:pPr>
        <w:ind w:right="50"/>
        <w:jc w:val="both"/>
        <w:rPr>
          <w:rFonts w:eastAsia="SimSun"/>
          <w:b/>
          <w:sz w:val="22"/>
          <w:szCs w:val="22"/>
        </w:rPr>
      </w:pPr>
    </w:p>
    <w:p w14:paraId="2CDA3E5A" w14:textId="77777777" w:rsidR="00520909" w:rsidRPr="00AA3E61" w:rsidRDefault="00520909" w:rsidP="00520909">
      <w:pPr>
        <w:widowControl w:val="0"/>
        <w:tabs>
          <w:tab w:val="left" w:pos="9000"/>
        </w:tabs>
        <w:jc w:val="right"/>
        <w:rPr>
          <w:rFonts w:eastAsia="SimSun"/>
          <w:snapToGrid w:val="0"/>
          <w:color w:val="000000"/>
          <w:sz w:val="22"/>
          <w:szCs w:val="22"/>
        </w:rPr>
      </w:pPr>
    </w:p>
    <w:tbl>
      <w:tblPr>
        <w:tblW w:w="10197" w:type="dxa"/>
        <w:tblInd w:w="-846" w:type="dxa"/>
        <w:tblLayout w:type="fixed"/>
        <w:tblCellMar>
          <w:left w:w="0" w:type="dxa"/>
          <w:right w:w="0" w:type="dxa"/>
        </w:tblCellMar>
        <w:tblLook w:val="0000" w:firstRow="0" w:lastRow="0" w:firstColumn="0" w:lastColumn="0" w:noHBand="0" w:noVBand="0"/>
      </w:tblPr>
      <w:tblGrid>
        <w:gridCol w:w="699"/>
        <w:gridCol w:w="1985"/>
        <w:gridCol w:w="709"/>
        <w:gridCol w:w="992"/>
        <w:gridCol w:w="851"/>
        <w:gridCol w:w="850"/>
        <w:gridCol w:w="1276"/>
        <w:gridCol w:w="1276"/>
        <w:gridCol w:w="1559"/>
      </w:tblGrid>
      <w:tr w:rsidR="00AA3E61" w:rsidRPr="00AA3E61" w14:paraId="112BB451" w14:textId="77777777" w:rsidTr="00AA3E61">
        <w:trPr>
          <w:cantSplit/>
          <w:tblHeader/>
        </w:trPr>
        <w:tc>
          <w:tcPr>
            <w:tcW w:w="699" w:type="dxa"/>
            <w:tcBorders>
              <w:top w:val="single" w:sz="4" w:space="0" w:color="auto"/>
              <w:left w:val="single" w:sz="4" w:space="0" w:color="auto"/>
              <w:bottom w:val="single" w:sz="4" w:space="0" w:color="auto"/>
              <w:right w:val="single" w:sz="4" w:space="0" w:color="auto"/>
            </w:tcBorders>
            <w:vAlign w:val="center"/>
          </w:tcPr>
          <w:p w14:paraId="1099BF40"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Lp.</w:t>
            </w:r>
          </w:p>
        </w:tc>
        <w:tc>
          <w:tcPr>
            <w:tcW w:w="1985" w:type="dxa"/>
            <w:tcBorders>
              <w:top w:val="single" w:sz="4" w:space="0" w:color="auto"/>
              <w:left w:val="single" w:sz="4" w:space="0" w:color="auto"/>
              <w:bottom w:val="single" w:sz="4" w:space="0" w:color="auto"/>
              <w:right w:val="single" w:sz="4" w:space="0" w:color="auto"/>
            </w:tcBorders>
            <w:vAlign w:val="center"/>
          </w:tcPr>
          <w:p w14:paraId="754ABFDB"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Elementy wchodzące w skład przedmiotu zamówienia</w:t>
            </w:r>
          </w:p>
        </w:tc>
        <w:tc>
          <w:tcPr>
            <w:tcW w:w="709" w:type="dxa"/>
            <w:tcBorders>
              <w:top w:val="single" w:sz="4" w:space="0" w:color="auto"/>
              <w:left w:val="single" w:sz="4" w:space="0" w:color="auto"/>
              <w:bottom w:val="single" w:sz="4" w:space="0" w:color="auto"/>
              <w:right w:val="single" w:sz="4" w:space="0" w:color="auto"/>
            </w:tcBorders>
          </w:tcPr>
          <w:p w14:paraId="4FAF2AF2" w14:textId="77777777" w:rsidR="00AA3E61" w:rsidRPr="00AA3E61" w:rsidRDefault="00AA3E61" w:rsidP="00AA3E61">
            <w:pPr>
              <w:widowControl w:val="0"/>
              <w:suppressLineNumbers/>
              <w:suppressAutoHyphens/>
              <w:rPr>
                <w:rFonts w:eastAsia="Verdana"/>
                <w:b/>
                <w:i/>
                <w:sz w:val="22"/>
                <w:szCs w:val="22"/>
                <w:lang w:eastAsia="ar-SA"/>
              </w:rPr>
            </w:pPr>
          </w:p>
          <w:p w14:paraId="0E0F5F75" w14:textId="77777777" w:rsidR="00AA3E61" w:rsidRPr="00AA3E61" w:rsidRDefault="00AA3E61" w:rsidP="00AA3E61">
            <w:pPr>
              <w:widowControl w:val="0"/>
              <w:suppressLineNumbers/>
              <w:suppressAutoHyphens/>
              <w:rPr>
                <w:rFonts w:eastAsia="Verdana"/>
                <w:b/>
                <w:i/>
                <w:sz w:val="22"/>
                <w:szCs w:val="22"/>
                <w:lang w:eastAsia="ar-SA"/>
              </w:rPr>
            </w:pPr>
          </w:p>
          <w:p w14:paraId="7ECDC14D"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J.m.</w:t>
            </w:r>
          </w:p>
        </w:tc>
        <w:tc>
          <w:tcPr>
            <w:tcW w:w="992" w:type="dxa"/>
            <w:tcBorders>
              <w:top w:val="single" w:sz="4" w:space="0" w:color="auto"/>
              <w:left w:val="single" w:sz="4" w:space="0" w:color="auto"/>
              <w:bottom w:val="single" w:sz="4" w:space="0" w:color="auto"/>
            </w:tcBorders>
            <w:vAlign w:val="center"/>
          </w:tcPr>
          <w:p w14:paraId="367D90D9"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Cena netto</w:t>
            </w:r>
          </w:p>
          <w:p w14:paraId="0A2AA1A3"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1 kg [zł]</w:t>
            </w:r>
          </w:p>
        </w:tc>
        <w:tc>
          <w:tcPr>
            <w:tcW w:w="851" w:type="dxa"/>
            <w:tcBorders>
              <w:top w:val="single" w:sz="4" w:space="0" w:color="auto"/>
              <w:left w:val="single" w:sz="4" w:space="0" w:color="auto"/>
              <w:bottom w:val="single" w:sz="4" w:space="0" w:color="auto"/>
            </w:tcBorders>
            <w:vAlign w:val="center"/>
          </w:tcPr>
          <w:p w14:paraId="2087A4A9"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Ilość</w:t>
            </w:r>
          </w:p>
          <w:p w14:paraId="0EC4B4F3"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[kg]</w:t>
            </w:r>
          </w:p>
        </w:tc>
        <w:tc>
          <w:tcPr>
            <w:tcW w:w="850" w:type="dxa"/>
            <w:tcBorders>
              <w:top w:val="single" w:sz="4" w:space="0" w:color="auto"/>
              <w:left w:val="single" w:sz="4" w:space="0" w:color="auto"/>
              <w:bottom w:val="single" w:sz="4" w:space="0" w:color="auto"/>
              <w:right w:val="single" w:sz="4" w:space="0" w:color="auto"/>
            </w:tcBorders>
            <w:vAlign w:val="center"/>
          </w:tcPr>
          <w:p w14:paraId="2B5E81AE"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Stawka VAT [%]</w:t>
            </w:r>
          </w:p>
        </w:tc>
        <w:tc>
          <w:tcPr>
            <w:tcW w:w="1276" w:type="dxa"/>
            <w:tcBorders>
              <w:top w:val="single" w:sz="4" w:space="0" w:color="auto"/>
              <w:left w:val="single" w:sz="4" w:space="0" w:color="auto"/>
              <w:bottom w:val="single" w:sz="4" w:space="0" w:color="auto"/>
              <w:right w:val="single" w:sz="4" w:space="0" w:color="auto"/>
            </w:tcBorders>
          </w:tcPr>
          <w:p w14:paraId="63A1BAEA"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netto [zł]</w:t>
            </w:r>
          </w:p>
          <w:p w14:paraId="4E8C808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3 x 4)</w:t>
            </w:r>
          </w:p>
        </w:tc>
        <w:tc>
          <w:tcPr>
            <w:tcW w:w="1276" w:type="dxa"/>
            <w:tcBorders>
              <w:top w:val="single" w:sz="4" w:space="0" w:color="auto"/>
              <w:left w:val="single" w:sz="4" w:space="0" w:color="auto"/>
              <w:bottom w:val="single" w:sz="4" w:space="0" w:color="auto"/>
              <w:right w:val="single" w:sz="4" w:space="0" w:color="auto"/>
            </w:tcBorders>
            <w:vAlign w:val="center"/>
          </w:tcPr>
          <w:p w14:paraId="7F2B3C2A"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Kwota VAT [zł]</w:t>
            </w:r>
          </w:p>
          <w:p w14:paraId="38B00CE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(od poz. 6)</w:t>
            </w:r>
          </w:p>
        </w:tc>
        <w:tc>
          <w:tcPr>
            <w:tcW w:w="1559" w:type="dxa"/>
            <w:tcBorders>
              <w:top w:val="single" w:sz="4" w:space="0" w:color="auto"/>
              <w:left w:val="single" w:sz="4" w:space="0" w:color="auto"/>
              <w:bottom w:val="single" w:sz="4" w:space="0" w:color="auto"/>
              <w:right w:val="single" w:sz="4" w:space="0" w:color="auto"/>
            </w:tcBorders>
            <w:vAlign w:val="center"/>
          </w:tcPr>
          <w:p w14:paraId="54EB8DC6"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brutto [zł]</w:t>
            </w:r>
          </w:p>
          <w:p w14:paraId="6BAAC3F0"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6 + 7)</w:t>
            </w:r>
          </w:p>
        </w:tc>
      </w:tr>
      <w:tr w:rsidR="00AA3E61" w:rsidRPr="00AA3E61" w14:paraId="5DF2AC30" w14:textId="77777777" w:rsidTr="00AA3E61">
        <w:trPr>
          <w:cantSplit/>
        </w:trPr>
        <w:tc>
          <w:tcPr>
            <w:tcW w:w="699" w:type="dxa"/>
            <w:tcBorders>
              <w:top w:val="single" w:sz="4" w:space="0" w:color="auto"/>
              <w:left w:val="single" w:sz="4" w:space="0" w:color="auto"/>
              <w:bottom w:val="single" w:sz="4" w:space="0" w:color="auto"/>
              <w:right w:val="single" w:sz="4" w:space="0" w:color="auto"/>
            </w:tcBorders>
            <w:vAlign w:val="bottom"/>
          </w:tcPr>
          <w:p w14:paraId="54B15114"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vAlign w:val="bottom"/>
          </w:tcPr>
          <w:p w14:paraId="31805B50"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2</w:t>
            </w:r>
          </w:p>
        </w:tc>
        <w:tc>
          <w:tcPr>
            <w:tcW w:w="709" w:type="dxa"/>
            <w:tcBorders>
              <w:top w:val="single" w:sz="4" w:space="0" w:color="auto"/>
              <w:left w:val="single" w:sz="4" w:space="0" w:color="auto"/>
              <w:bottom w:val="single" w:sz="4" w:space="0" w:color="auto"/>
              <w:right w:val="single" w:sz="4" w:space="0" w:color="auto"/>
            </w:tcBorders>
          </w:tcPr>
          <w:p w14:paraId="243BC6E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tcBorders>
            <w:vAlign w:val="bottom"/>
          </w:tcPr>
          <w:p w14:paraId="24499622"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3</w:t>
            </w:r>
          </w:p>
        </w:tc>
        <w:tc>
          <w:tcPr>
            <w:tcW w:w="851" w:type="dxa"/>
            <w:tcBorders>
              <w:left w:val="single" w:sz="4" w:space="0" w:color="auto"/>
              <w:bottom w:val="single" w:sz="4" w:space="0" w:color="auto"/>
            </w:tcBorders>
          </w:tcPr>
          <w:p w14:paraId="36115B83"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4</w:t>
            </w:r>
          </w:p>
        </w:tc>
        <w:tc>
          <w:tcPr>
            <w:tcW w:w="850" w:type="dxa"/>
            <w:tcBorders>
              <w:left w:val="single" w:sz="4" w:space="0" w:color="auto"/>
              <w:bottom w:val="single" w:sz="4" w:space="0" w:color="auto"/>
              <w:right w:val="single" w:sz="4" w:space="0" w:color="auto"/>
            </w:tcBorders>
          </w:tcPr>
          <w:p w14:paraId="52F07D2A"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5</w:t>
            </w:r>
          </w:p>
        </w:tc>
        <w:tc>
          <w:tcPr>
            <w:tcW w:w="1276" w:type="dxa"/>
            <w:tcBorders>
              <w:left w:val="single" w:sz="4" w:space="0" w:color="auto"/>
              <w:bottom w:val="single" w:sz="4" w:space="0" w:color="auto"/>
              <w:right w:val="single" w:sz="4" w:space="0" w:color="auto"/>
            </w:tcBorders>
          </w:tcPr>
          <w:p w14:paraId="6EFEA685"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6</w:t>
            </w:r>
          </w:p>
        </w:tc>
        <w:tc>
          <w:tcPr>
            <w:tcW w:w="1276" w:type="dxa"/>
            <w:tcBorders>
              <w:left w:val="single" w:sz="4" w:space="0" w:color="auto"/>
              <w:bottom w:val="single" w:sz="4" w:space="0" w:color="auto"/>
              <w:right w:val="single" w:sz="4" w:space="0" w:color="auto"/>
            </w:tcBorders>
          </w:tcPr>
          <w:p w14:paraId="3A473C98"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7</w:t>
            </w:r>
          </w:p>
        </w:tc>
        <w:tc>
          <w:tcPr>
            <w:tcW w:w="1559" w:type="dxa"/>
            <w:tcBorders>
              <w:left w:val="single" w:sz="4" w:space="0" w:color="auto"/>
              <w:bottom w:val="single" w:sz="4" w:space="0" w:color="auto"/>
              <w:right w:val="single" w:sz="4" w:space="0" w:color="auto"/>
            </w:tcBorders>
          </w:tcPr>
          <w:p w14:paraId="59EC6BDC"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8</w:t>
            </w:r>
          </w:p>
        </w:tc>
      </w:tr>
      <w:tr w:rsidR="00AA3E61" w:rsidRPr="00AA3E61" w14:paraId="32C91856"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1C4A267" w14:textId="77777777" w:rsidR="00AA3E61" w:rsidRPr="00AA3E61" w:rsidRDefault="00AA3E61" w:rsidP="00DF5708">
            <w:pPr>
              <w:widowControl w:val="0"/>
              <w:numPr>
                <w:ilvl w:val="0"/>
                <w:numId w:val="57"/>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84</w:t>
            </w:r>
          </w:p>
        </w:tc>
        <w:tc>
          <w:tcPr>
            <w:tcW w:w="1985" w:type="dxa"/>
            <w:tcBorders>
              <w:top w:val="single" w:sz="4" w:space="0" w:color="auto"/>
              <w:left w:val="single" w:sz="4" w:space="0" w:color="auto"/>
              <w:bottom w:val="single" w:sz="4" w:space="0" w:color="auto"/>
              <w:right w:val="single" w:sz="4" w:space="0" w:color="auto"/>
            </w:tcBorders>
            <w:vAlign w:val="center"/>
          </w:tcPr>
          <w:p w14:paraId="2F9711A6" w14:textId="77777777" w:rsidR="00AA3E61" w:rsidRPr="00AA3E61" w:rsidRDefault="00AA3E61" w:rsidP="00AA3E61">
            <w:pPr>
              <w:jc w:val="center"/>
              <w:rPr>
                <w:color w:val="000000"/>
                <w:sz w:val="22"/>
                <w:szCs w:val="22"/>
              </w:rPr>
            </w:pPr>
            <w:r w:rsidRPr="00AA3E61">
              <w:rPr>
                <w:color w:val="000000"/>
                <w:sz w:val="22"/>
                <w:szCs w:val="22"/>
              </w:rPr>
              <w:t xml:space="preserve">Blacha </w:t>
            </w:r>
            <w:proofErr w:type="spellStart"/>
            <w:r w:rsidRPr="00AA3E61">
              <w:rPr>
                <w:color w:val="000000"/>
                <w:sz w:val="22"/>
                <w:szCs w:val="22"/>
              </w:rPr>
              <w:t>ocynk</w:t>
            </w:r>
            <w:proofErr w:type="spellEnd"/>
            <w:r w:rsidRPr="00AA3E61">
              <w:rPr>
                <w:color w:val="000000"/>
                <w:sz w:val="22"/>
                <w:szCs w:val="22"/>
              </w:rPr>
              <w:t xml:space="preserve"> 1x1500x3000mm</w:t>
            </w:r>
          </w:p>
        </w:tc>
        <w:tc>
          <w:tcPr>
            <w:tcW w:w="709" w:type="dxa"/>
            <w:tcBorders>
              <w:top w:val="single" w:sz="4" w:space="0" w:color="auto"/>
              <w:left w:val="single" w:sz="4" w:space="0" w:color="auto"/>
              <w:bottom w:val="single" w:sz="4" w:space="0" w:color="auto"/>
              <w:right w:val="single" w:sz="4" w:space="0" w:color="auto"/>
            </w:tcBorders>
          </w:tcPr>
          <w:p w14:paraId="518CEB0A"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2621C164"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804DC3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D81F1D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D28A61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B78B57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0D692C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76D50C0"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7B75862" w14:textId="77777777" w:rsidR="00AA3E61" w:rsidRPr="00AA3E61" w:rsidRDefault="00AA3E61" w:rsidP="00DF5708">
            <w:pPr>
              <w:widowControl w:val="0"/>
              <w:numPr>
                <w:ilvl w:val="0"/>
                <w:numId w:val="57"/>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85</w:t>
            </w:r>
          </w:p>
        </w:tc>
        <w:tc>
          <w:tcPr>
            <w:tcW w:w="1985" w:type="dxa"/>
            <w:tcBorders>
              <w:top w:val="single" w:sz="4" w:space="0" w:color="auto"/>
              <w:left w:val="single" w:sz="4" w:space="0" w:color="auto"/>
              <w:bottom w:val="single" w:sz="4" w:space="0" w:color="auto"/>
              <w:right w:val="single" w:sz="4" w:space="0" w:color="auto"/>
            </w:tcBorders>
            <w:vAlign w:val="center"/>
          </w:tcPr>
          <w:p w14:paraId="7FC689D4" w14:textId="77777777" w:rsidR="00AA3E61" w:rsidRPr="00AA3E61" w:rsidRDefault="00AA3E61" w:rsidP="00AA3E61">
            <w:pPr>
              <w:jc w:val="center"/>
              <w:rPr>
                <w:color w:val="000000"/>
                <w:sz w:val="22"/>
                <w:szCs w:val="22"/>
              </w:rPr>
            </w:pPr>
            <w:r w:rsidRPr="00AA3E61">
              <w:rPr>
                <w:color w:val="000000"/>
                <w:sz w:val="22"/>
                <w:szCs w:val="22"/>
              </w:rPr>
              <w:t xml:space="preserve">Blacha </w:t>
            </w:r>
            <w:proofErr w:type="spellStart"/>
            <w:r w:rsidRPr="00AA3E61">
              <w:rPr>
                <w:color w:val="000000"/>
                <w:sz w:val="22"/>
                <w:szCs w:val="22"/>
              </w:rPr>
              <w:t>ocynk</w:t>
            </w:r>
            <w:proofErr w:type="spellEnd"/>
            <w:r w:rsidRPr="00AA3E61">
              <w:rPr>
                <w:color w:val="000000"/>
                <w:sz w:val="22"/>
                <w:szCs w:val="22"/>
              </w:rPr>
              <w:t xml:space="preserve"> 1,5x1500x3000mm</w:t>
            </w:r>
          </w:p>
        </w:tc>
        <w:tc>
          <w:tcPr>
            <w:tcW w:w="709" w:type="dxa"/>
            <w:tcBorders>
              <w:top w:val="single" w:sz="4" w:space="0" w:color="auto"/>
              <w:left w:val="single" w:sz="4" w:space="0" w:color="auto"/>
              <w:bottom w:val="single" w:sz="4" w:space="0" w:color="auto"/>
              <w:right w:val="single" w:sz="4" w:space="0" w:color="auto"/>
            </w:tcBorders>
          </w:tcPr>
          <w:p w14:paraId="7EA28F3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3D5DEF5A"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B42197"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4798C2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602760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776DDC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627296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9BDDEB8"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7BFD640" w14:textId="77777777" w:rsidR="00AA3E61" w:rsidRPr="00AA3E61" w:rsidRDefault="00AA3E61" w:rsidP="00DF5708">
            <w:pPr>
              <w:widowControl w:val="0"/>
              <w:numPr>
                <w:ilvl w:val="0"/>
                <w:numId w:val="57"/>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86</w:t>
            </w:r>
          </w:p>
        </w:tc>
        <w:tc>
          <w:tcPr>
            <w:tcW w:w="1985" w:type="dxa"/>
            <w:tcBorders>
              <w:top w:val="single" w:sz="4" w:space="0" w:color="auto"/>
              <w:left w:val="single" w:sz="4" w:space="0" w:color="auto"/>
              <w:bottom w:val="single" w:sz="4" w:space="0" w:color="auto"/>
              <w:right w:val="single" w:sz="4" w:space="0" w:color="auto"/>
            </w:tcBorders>
            <w:vAlign w:val="center"/>
          </w:tcPr>
          <w:p w14:paraId="458B42CC" w14:textId="77777777" w:rsidR="00AA3E61" w:rsidRPr="00AA3E61" w:rsidRDefault="00AA3E61" w:rsidP="00AA3E61">
            <w:pPr>
              <w:jc w:val="center"/>
              <w:rPr>
                <w:color w:val="000000"/>
                <w:sz w:val="22"/>
                <w:szCs w:val="22"/>
              </w:rPr>
            </w:pPr>
            <w:r w:rsidRPr="00AA3E61">
              <w:rPr>
                <w:color w:val="000000"/>
                <w:sz w:val="22"/>
                <w:szCs w:val="22"/>
              </w:rPr>
              <w:t xml:space="preserve">Blacha </w:t>
            </w:r>
            <w:proofErr w:type="spellStart"/>
            <w:r w:rsidRPr="00AA3E61">
              <w:rPr>
                <w:color w:val="000000"/>
                <w:sz w:val="22"/>
                <w:szCs w:val="22"/>
              </w:rPr>
              <w:t>ocynk</w:t>
            </w:r>
            <w:proofErr w:type="spellEnd"/>
            <w:r w:rsidRPr="00AA3E61">
              <w:rPr>
                <w:color w:val="000000"/>
                <w:sz w:val="22"/>
                <w:szCs w:val="22"/>
              </w:rPr>
              <w:t xml:space="preserve"> 2x1500x3000mm</w:t>
            </w:r>
          </w:p>
        </w:tc>
        <w:tc>
          <w:tcPr>
            <w:tcW w:w="709" w:type="dxa"/>
            <w:tcBorders>
              <w:top w:val="single" w:sz="4" w:space="0" w:color="auto"/>
              <w:left w:val="single" w:sz="4" w:space="0" w:color="auto"/>
              <w:bottom w:val="single" w:sz="4" w:space="0" w:color="auto"/>
              <w:right w:val="single" w:sz="4" w:space="0" w:color="auto"/>
            </w:tcBorders>
          </w:tcPr>
          <w:p w14:paraId="0A8E5505"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11604A2E"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60A8461"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C85438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F7C2DB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9F1BA1D"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97DCA1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47C7957" w14:textId="77777777" w:rsidTr="00AA3E61">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4160BF1" w14:textId="77777777" w:rsidR="00AA3E61" w:rsidRPr="00AA3E61" w:rsidRDefault="00AA3E61" w:rsidP="00DF5708">
            <w:pPr>
              <w:widowControl w:val="0"/>
              <w:numPr>
                <w:ilvl w:val="0"/>
                <w:numId w:val="57"/>
              </w:numPr>
              <w:suppressLineNumbers/>
              <w:suppressAutoHyphens/>
              <w:spacing w:after="160" w:line="360" w:lineRule="auto"/>
              <w:contextualSpacing/>
              <w:rPr>
                <w:rFonts w:eastAsia="Verdana"/>
                <w:sz w:val="22"/>
                <w:szCs w:val="22"/>
                <w:lang w:eastAsia="en-US"/>
              </w:rPr>
            </w:pPr>
            <w:r w:rsidRPr="00AA3E61">
              <w:rPr>
                <w:rFonts w:eastAsia="Verdana"/>
                <w:sz w:val="22"/>
                <w:szCs w:val="22"/>
                <w:lang w:eastAsia="en-US"/>
              </w:rPr>
              <w:t>87</w:t>
            </w:r>
          </w:p>
        </w:tc>
        <w:tc>
          <w:tcPr>
            <w:tcW w:w="1985" w:type="dxa"/>
            <w:tcBorders>
              <w:top w:val="single" w:sz="4" w:space="0" w:color="auto"/>
              <w:left w:val="single" w:sz="4" w:space="0" w:color="auto"/>
              <w:bottom w:val="single" w:sz="4" w:space="0" w:color="auto"/>
              <w:right w:val="single" w:sz="4" w:space="0" w:color="auto"/>
            </w:tcBorders>
            <w:vAlign w:val="center"/>
          </w:tcPr>
          <w:p w14:paraId="2CD4E0E3" w14:textId="77777777" w:rsidR="00AA3E61" w:rsidRPr="00AA3E61" w:rsidRDefault="00AA3E61" w:rsidP="00AA3E61">
            <w:pPr>
              <w:jc w:val="center"/>
              <w:rPr>
                <w:color w:val="000000"/>
                <w:sz w:val="22"/>
                <w:szCs w:val="22"/>
              </w:rPr>
            </w:pPr>
            <w:r w:rsidRPr="00AA3E61">
              <w:rPr>
                <w:color w:val="000000"/>
                <w:sz w:val="22"/>
                <w:szCs w:val="22"/>
              </w:rPr>
              <w:t xml:space="preserve">Blacha </w:t>
            </w:r>
            <w:proofErr w:type="spellStart"/>
            <w:r w:rsidRPr="00AA3E61">
              <w:rPr>
                <w:color w:val="000000"/>
                <w:sz w:val="22"/>
                <w:szCs w:val="22"/>
              </w:rPr>
              <w:t>ocynk</w:t>
            </w:r>
            <w:proofErr w:type="spellEnd"/>
            <w:r w:rsidRPr="00AA3E61">
              <w:rPr>
                <w:color w:val="000000"/>
                <w:sz w:val="22"/>
                <w:szCs w:val="22"/>
              </w:rPr>
              <w:t xml:space="preserve"> 3x1500x3000mm</w:t>
            </w:r>
          </w:p>
        </w:tc>
        <w:tc>
          <w:tcPr>
            <w:tcW w:w="709" w:type="dxa"/>
            <w:tcBorders>
              <w:top w:val="single" w:sz="4" w:space="0" w:color="auto"/>
              <w:left w:val="single" w:sz="4" w:space="0" w:color="auto"/>
              <w:bottom w:val="single" w:sz="4" w:space="0" w:color="auto"/>
              <w:right w:val="single" w:sz="4" w:space="0" w:color="auto"/>
            </w:tcBorders>
          </w:tcPr>
          <w:p w14:paraId="7DC4311D"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kg</w:t>
            </w:r>
          </w:p>
        </w:tc>
        <w:tc>
          <w:tcPr>
            <w:tcW w:w="992" w:type="dxa"/>
            <w:tcBorders>
              <w:top w:val="single" w:sz="4" w:space="0" w:color="auto"/>
              <w:left w:val="single" w:sz="4" w:space="0" w:color="auto"/>
              <w:bottom w:val="single" w:sz="4" w:space="0" w:color="auto"/>
              <w:right w:val="single" w:sz="4" w:space="0" w:color="auto"/>
            </w:tcBorders>
            <w:vAlign w:val="bottom"/>
          </w:tcPr>
          <w:p w14:paraId="6A9D1EC4" w14:textId="77777777" w:rsidR="00AA3E61" w:rsidRPr="00AA3E61" w:rsidRDefault="00AA3E61" w:rsidP="00AA3E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8B2415C" w14:textId="77777777" w:rsidR="00AA3E61" w:rsidRPr="00AA3E61" w:rsidRDefault="00AA3E61" w:rsidP="00AA3E61">
            <w:pPr>
              <w:suppressAutoHyphens/>
              <w:spacing w:line="360" w:lineRule="auto"/>
              <w:jc w:val="center"/>
              <w:rPr>
                <w:sz w:val="22"/>
                <w:szCs w:val="22"/>
                <w:lang w:eastAsia="ar-SA"/>
              </w:rPr>
            </w:pPr>
            <w:r w:rsidRPr="00AA3E61">
              <w:rPr>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9823F6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4C87D6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A80EBA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EDE62A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91FA78B" w14:textId="77777777" w:rsidTr="00AA3E61">
        <w:trPr>
          <w:cantSplit/>
          <w:trHeight w:val="754"/>
        </w:trPr>
        <w:tc>
          <w:tcPr>
            <w:tcW w:w="6086" w:type="dxa"/>
            <w:gridSpan w:val="6"/>
            <w:tcBorders>
              <w:top w:val="single" w:sz="4" w:space="0" w:color="auto"/>
              <w:left w:val="single" w:sz="4" w:space="0" w:color="auto"/>
              <w:bottom w:val="single" w:sz="4" w:space="0" w:color="auto"/>
              <w:right w:val="single" w:sz="4" w:space="0" w:color="auto"/>
            </w:tcBorders>
            <w:vAlign w:val="center"/>
          </w:tcPr>
          <w:p w14:paraId="7647C70F" w14:textId="77777777" w:rsidR="00AA3E61" w:rsidRPr="00AA3E61" w:rsidRDefault="00AA3E61" w:rsidP="00AA3E61">
            <w:pPr>
              <w:jc w:val="center"/>
              <w:rPr>
                <w:color w:val="000000"/>
                <w:sz w:val="22"/>
                <w:szCs w:val="22"/>
              </w:rPr>
            </w:pPr>
          </w:p>
          <w:p w14:paraId="3AAC7D17" w14:textId="77777777" w:rsidR="00AA3E61" w:rsidRPr="00AA3E61" w:rsidRDefault="00AA3E61" w:rsidP="00AA3E61">
            <w:pPr>
              <w:jc w:val="center"/>
              <w:rPr>
                <w:color w:val="000000"/>
                <w:sz w:val="22"/>
                <w:szCs w:val="22"/>
              </w:rPr>
            </w:pPr>
            <w:r w:rsidRPr="00AA3E61">
              <w:rPr>
                <w:color w:val="000000"/>
                <w:sz w:val="22"/>
                <w:szCs w:val="22"/>
              </w:rPr>
              <w:t xml:space="preserve">RAZEM: </w:t>
            </w:r>
          </w:p>
          <w:p w14:paraId="0647B1C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77AD6C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E8EB42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3A26C41" w14:textId="77777777" w:rsidR="00AA3E61" w:rsidRPr="00AA3E61" w:rsidRDefault="00AA3E61" w:rsidP="00AA3E61">
            <w:pPr>
              <w:widowControl w:val="0"/>
              <w:suppressLineNumbers/>
              <w:suppressAutoHyphens/>
              <w:jc w:val="center"/>
              <w:rPr>
                <w:rFonts w:eastAsia="Verdana"/>
                <w:sz w:val="22"/>
                <w:szCs w:val="22"/>
                <w:lang w:eastAsia="ar-SA"/>
              </w:rPr>
            </w:pPr>
          </w:p>
        </w:tc>
      </w:tr>
    </w:tbl>
    <w:p w14:paraId="2E6B6699" w14:textId="77777777" w:rsidR="00AA3E61" w:rsidRPr="00AA3E61" w:rsidRDefault="00AA3E61" w:rsidP="00AA3E61">
      <w:pPr>
        <w:widowControl w:val="0"/>
        <w:jc w:val="both"/>
        <w:rPr>
          <w:rFonts w:eastAsia="SimSun"/>
          <w:b/>
          <w:color w:val="000000"/>
          <w:sz w:val="22"/>
          <w:szCs w:val="22"/>
          <w:u w:val="single"/>
        </w:rPr>
      </w:pPr>
    </w:p>
    <w:p w14:paraId="5B77DCA5" w14:textId="77777777" w:rsidR="00AA3E61" w:rsidRPr="00AA3E61" w:rsidRDefault="00AA3E61" w:rsidP="00520909">
      <w:pPr>
        <w:widowControl w:val="0"/>
        <w:tabs>
          <w:tab w:val="left" w:pos="9000"/>
        </w:tabs>
        <w:ind w:left="3540"/>
        <w:jc w:val="center"/>
        <w:rPr>
          <w:rFonts w:eastAsia="SimSun"/>
          <w:snapToGrid w:val="0"/>
          <w:color w:val="000000"/>
          <w:sz w:val="22"/>
          <w:szCs w:val="22"/>
        </w:rPr>
      </w:pPr>
    </w:p>
    <w:p w14:paraId="345525CE" w14:textId="77777777" w:rsidR="001B0BBC" w:rsidRPr="001B0BBC" w:rsidRDefault="001B0BBC" w:rsidP="001B0BBC">
      <w:pPr>
        <w:spacing w:line="200" w:lineRule="atLeast"/>
        <w:jc w:val="both"/>
        <w:rPr>
          <w:rFonts w:ascii="Arial" w:hAnsi="Arial" w:cs="Arial"/>
          <w:sz w:val="16"/>
          <w:szCs w:val="16"/>
        </w:rPr>
      </w:pPr>
      <w:r w:rsidRPr="001B0BBC">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20588ED8" w14:textId="497857A8" w:rsidR="00AA3E61" w:rsidRPr="00AA3E61" w:rsidRDefault="00122BC4" w:rsidP="00122BC4">
      <w:pPr>
        <w:widowControl w:val="0"/>
        <w:tabs>
          <w:tab w:val="left" w:pos="9000"/>
        </w:tabs>
        <w:rPr>
          <w:rFonts w:eastAsia="SimSun"/>
          <w:snapToGrid w:val="0"/>
          <w:color w:val="000000"/>
          <w:sz w:val="22"/>
          <w:szCs w:val="22"/>
        </w:rPr>
      </w:pPr>
      <w:r w:rsidRPr="00423082">
        <w:rPr>
          <w:rFonts w:ascii="Arial" w:hAnsi="Arial" w:cs="Arial"/>
          <w:sz w:val="16"/>
          <w:szCs w:val="16"/>
        </w:rPr>
        <w:t>Kwoty uzyskane w wierszu „Razem” stanowią cenę ofertową, którą Wykonawca wpisuje do Formularza ofertowego.</w:t>
      </w:r>
    </w:p>
    <w:p w14:paraId="3B466519" w14:textId="77777777" w:rsidR="001B0BBC" w:rsidRDefault="001B0BBC" w:rsidP="001B0BBC">
      <w:pPr>
        <w:widowControl w:val="0"/>
        <w:tabs>
          <w:tab w:val="left" w:pos="9000"/>
        </w:tabs>
        <w:ind w:left="4956"/>
        <w:rPr>
          <w:rFonts w:eastAsia="SimSun"/>
          <w:snapToGrid w:val="0"/>
          <w:color w:val="000000"/>
          <w:sz w:val="22"/>
          <w:szCs w:val="22"/>
        </w:rPr>
      </w:pPr>
      <w:r>
        <w:rPr>
          <w:rFonts w:eastAsia="SimSun"/>
          <w:snapToGrid w:val="0"/>
          <w:color w:val="000000"/>
          <w:sz w:val="22"/>
          <w:szCs w:val="22"/>
        </w:rPr>
        <w:tab/>
        <w:t>……………………………………..</w:t>
      </w:r>
    </w:p>
    <w:p w14:paraId="186E8E48" w14:textId="16A15610" w:rsidR="00520909" w:rsidRPr="001B0BBC" w:rsidRDefault="00520909" w:rsidP="001B0BBC">
      <w:pPr>
        <w:widowControl w:val="0"/>
        <w:tabs>
          <w:tab w:val="left" w:pos="9000"/>
        </w:tabs>
        <w:ind w:left="4956"/>
        <w:rPr>
          <w:rFonts w:eastAsia="SimSun"/>
          <w:snapToGrid w:val="0"/>
          <w:color w:val="000000"/>
          <w:sz w:val="22"/>
          <w:szCs w:val="22"/>
        </w:rPr>
      </w:pPr>
      <w:r w:rsidRPr="00AA3E61">
        <w:rPr>
          <w:b/>
          <w:bCs/>
          <w:sz w:val="22"/>
          <w:szCs w:val="22"/>
        </w:rPr>
        <w:t xml:space="preserve">DOKUMNET MUSI BYĆ OPATRZONY </w:t>
      </w:r>
    </w:p>
    <w:p w14:paraId="6455264A" w14:textId="466F5F75" w:rsidR="00520909" w:rsidRPr="00AA3E61" w:rsidRDefault="001B0BBC" w:rsidP="001B0BBC">
      <w:pPr>
        <w:ind w:left="2832"/>
        <w:rPr>
          <w:b/>
          <w:bCs/>
          <w:color w:val="FF0000"/>
          <w:sz w:val="22"/>
          <w:szCs w:val="22"/>
        </w:rPr>
      </w:pPr>
      <w:r>
        <w:rPr>
          <w:b/>
          <w:bCs/>
          <w:sz w:val="22"/>
          <w:szCs w:val="22"/>
        </w:rPr>
        <w:t xml:space="preserve">        </w:t>
      </w:r>
      <w:r w:rsidR="00520909" w:rsidRPr="00AA3E61">
        <w:rPr>
          <w:b/>
          <w:bCs/>
          <w:sz w:val="22"/>
          <w:szCs w:val="22"/>
        </w:rPr>
        <w:t>KWALIFIKOWANYM PODPISEM ELEKTRONICZNYM</w:t>
      </w:r>
    </w:p>
    <w:p w14:paraId="31AABF53" w14:textId="77777777" w:rsidR="00520909" w:rsidRPr="00AA3E61" w:rsidRDefault="00520909" w:rsidP="00520909">
      <w:pPr>
        <w:jc w:val="both"/>
        <w:rPr>
          <w:sz w:val="22"/>
          <w:szCs w:val="22"/>
        </w:rPr>
      </w:pPr>
    </w:p>
    <w:p w14:paraId="7E7554B1" w14:textId="77777777" w:rsidR="00520909" w:rsidRPr="00AA3E61" w:rsidRDefault="00520909" w:rsidP="00520909">
      <w:pPr>
        <w:widowControl w:val="0"/>
        <w:tabs>
          <w:tab w:val="left" w:pos="9000"/>
        </w:tabs>
        <w:jc w:val="right"/>
        <w:rPr>
          <w:rFonts w:eastAsia="SimSun"/>
          <w:snapToGrid w:val="0"/>
          <w:color w:val="000000"/>
          <w:sz w:val="22"/>
          <w:szCs w:val="22"/>
        </w:rPr>
      </w:pPr>
    </w:p>
    <w:p w14:paraId="763F191C" w14:textId="77777777" w:rsidR="00520909" w:rsidRPr="00AA3E61" w:rsidRDefault="00520909" w:rsidP="00520909">
      <w:pPr>
        <w:widowControl w:val="0"/>
        <w:tabs>
          <w:tab w:val="left" w:pos="9000"/>
        </w:tabs>
        <w:jc w:val="right"/>
        <w:rPr>
          <w:rFonts w:eastAsia="SimSun"/>
          <w:snapToGrid w:val="0"/>
          <w:color w:val="000000"/>
          <w:sz w:val="22"/>
          <w:szCs w:val="22"/>
        </w:rPr>
      </w:pPr>
    </w:p>
    <w:p w14:paraId="6DB34F77" w14:textId="77777777" w:rsidR="00520909" w:rsidRPr="00AA3E61" w:rsidRDefault="00520909" w:rsidP="00520909">
      <w:pPr>
        <w:widowControl w:val="0"/>
        <w:tabs>
          <w:tab w:val="left" w:pos="9000"/>
        </w:tabs>
        <w:jc w:val="right"/>
        <w:rPr>
          <w:rFonts w:eastAsia="SimSun"/>
          <w:snapToGrid w:val="0"/>
          <w:color w:val="000000"/>
          <w:sz w:val="22"/>
          <w:szCs w:val="22"/>
        </w:rPr>
      </w:pPr>
    </w:p>
    <w:p w14:paraId="1365C5E4" w14:textId="77777777" w:rsidR="001D47AF" w:rsidRPr="00AA3E61" w:rsidRDefault="001D47AF" w:rsidP="00520909">
      <w:pPr>
        <w:widowControl w:val="0"/>
        <w:tabs>
          <w:tab w:val="left" w:pos="9000"/>
        </w:tabs>
        <w:jc w:val="right"/>
        <w:rPr>
          <w:rFonts w:eastAsia="SimSun"/>
          <w:snapToGrid w:val="0"/>
          <w:color w:val="000000"/>
          <w:sz w:val="22"/>
          <w:szCs w:val="22"/>
        </w:rPr>
      </w:pPr>
    </w:p>
    <w:p w14:paraId="42657958" w14:textId="77777777" w:rsidR="001D47AF" w:rsidRPr="00AA3E61" w:rsidRDefault="001D47AF" w:rsidP="00520909">
      <w:pPr>
        <w:widowControl w:val="0"/>
        <w:tabs>
          <w:tab w:val="left" w:pos="9000"/>
        </w:tabs>
        <w:jc w:val="right"/>
        <w:rPr>
          <w:rFonts w:eastAsia="SimSun"/>
          <w:snapToGrid w:val="0"/>
          <w:color w:val="000000"/>
          <w:sz w:val="22"/>
          <w:szCs w:val="22"/>
        </w:rPr>
      </w:pPr>
    </w:p>
    <w:p w14:paraId="49ED03AE" w14:textId="77777777" w:rsidR="001D47AF" w:rsidRPr="00AA3E61" w:rsidRDefault="001D47AF" w:rsidP="00520909">
      <w:pPr>
        <w:widowControl w:val="0"/>
        <w:tabs>
          <w:tab w:val="left" w:pos="9000"/>
        </w:tabs>
        <w:jc w:val="right"/>
        <w:rPr>
          <w:rFonts w:eastAsia="SimSun"/>
          <w:snapToGrid w:val="0"/>
          <w:color w:val="000000"/>
          <w:sz w:val="22"/>
          <w:szCs w:val="22"/>
        </w:rPr>
      </w:pPr>
    </w:p>
    <w:p w14:paraId="24B2F478" w14:textId="77777777" w:rsidR="001D47AF" w:rsidRPr="00AA3E61" w:rsidRDefault="001D47AF" w:rsidP="00520909">
      <w:pPr>
        <w:widowControl w:val="0"/>
        <w:tabs>
          <w:tab w:val="left" w:pos="9000"/>
        </w:tabs>
        <w:jc w:val="right"/>
        <w:rPr>
          <w:rFonts w:eastAsia="SimSun"/>
          <w:snapToGrid w:val="0"/>
          <w:color w:val="000000"/>
          <w:sz w:val="22"/>
          <w:szCs w:val="22"/>
        </w:rPr>
      </w:pPr>
    </w:p>
    <w:p w14:paraId="0059534C" w14:textId="77777777" w:rsidR="001D47AF" w:rsidRDefault="001D47AF" w:rsidP="00520909">
      <w:pPr>
        <w:widowControl w:val="0"/>
        <w:tabs>
          <w:tab w:val="left" w:pos="9000"/>
        </w:tabs>
        <w:jc w:val="right"/>
        <w:rPr>
          <w:rFonts w:eastAsia="SimSun"/>
          <w:snapToGrid w:val="0"/>
          <w:color w:val="000000"/>
          <w:sz w:val="22"/>
          <w:szCs w:val="22"/>
        </w:rPr>
      </w:pPr>
    </w:p>
    <w:p w14:paraId="7C21596C" w14:textId="77777777" w:rsidR="002F1D3E" w:rsidRDefault="002F1D3E" w:rsidP="00520909">
      <w:pPr>
        <w:widowControl w:val="0"/>
        <w:tabs>
          <w:tab w:val="left" w:pos="9000"/>
        </w:tabs>
        <w:jc w:val="right"/>
        <w:rPr>
          <w:rFonts w:eastAsia="SimSun"/>
          <w:snapToGrid w:val="0"/>
          <w:color w:val="000000"/>
          <w:sz w:val="22"/>
          <w:szCs w:val="22"/>
        </w:rPr>
      </w:pPr>
    </w:p>
    <w:p w14:paraId="26708E67" w14:textId="77777777" w:rsidR="002F1D3E" w:rsidRPr="00AA3E61" w:rsidRDefault="002F1D3E" w:rsidP="00520909">
      <w:pPr>
        <w:widowControl w:val="0"/>
        <w:tabs>
          <w:tab w:val="left" w:pos="9000"/>
        </w:tabs>
        <w:jc w:val="right"/>
        <w:rPr>
          <w:rFonts w:eastAsia="SimSun"/>
          <w:snapToGrid w:val="0"/>
          <w:color w:val="000000"/>
          <w:sz w:val="22"/>
          <w:szCs w:val="22"/>
        </w:rPr>
      </w:pPr>
    </w:p>
    <w:p w14:paraId="7DDD4AD2" w14:textId="77777777" w:rsidR="001D47AF" w:rsidRPr="00AA3E61" w:rsidRDefault="001D47AF" w:rsidP="00520909">
      <w:pPr>
        <w:widowControl w:val="0"/>
        <w:tabs>
          <w:tab w:val="left" w:pos="9000"/>
        </w:tabs>
        <w:jc w:val="right"/>
        <w:rPr>
          <w:rFonts w:eastAsia="SimSun"/>
          <w:snapToGrid w:val="0"/>
          <w:color w:val="000000"/>
          <w:sz w:val="22"/>
          <w:szCs w:val="22"/>
        </w:rPr>
      </w:pPr>
    </w:p>
    <w:p w14:paraId="2A6B1617" w14:textId="77777777" w:rsidR="00520909" w:rsidRPr="00AA3E61" w:rsidRDefault="00520909" w:rsidP="00520909">
      <w:pPr>
        <w:widowControl w:val="0"/>
        <w:rPr>
          <w:b/>
          <w:snapToGrid w:val="0"/>
          <w:color w:val="000000"/>
          <w:sz w:val="22"/>
          <w:szCs w:val="22"/>
        </w:rPr>
      </w:pPr>
    </w:p>
    <w:p w14:paraId="693B2913" w14:textId="594F9865" w:rsidR="00520909" w:rsidRPr="00AA3E61" w:rsidRDefault="00520909" w:rsidP="00520909">
      <w:pPr>
        <w:widowControl w:val="0"/>
        <w:rPr>
          <w:b/>
          <w:snapToGrid w:val="0"/>
          <w:color w:val="000000"/>
          <w:sz w:val="22"/>
          <w:szCs w:val="22"/>
        </w:rPr>
      </w:pPr>
      <w:r w:rsidRPr="00AA3E61">
        <w:rPr>
          <w:b/>
          <w:snapToGrid w:val="0"/>
          <w:color w:val="000000"/>
          <w:sz w:val="22"/>
          <w:szCs w:val="22"/>
        </w:rPr>
        <w:t>Załącznik nr</w:t>
      </w:r>
      <w:r w:rsidR="001D47AF" w:rsidRPr="00AA3E61">
        <w:rPr>
          <w:b/>
          <w:snapToGrid w:val="0"/>
          <w:color w:val="000000"/>
          <w:sz w:val="22"/>
          <w:szCs w:val="22"/>
        </w:rPr>
        <w:t xml:space="preserve"> 2.4</w:t>
      </w:r>
      <w:r w:rsidRPr="00AA3E61">
        <w:rPr>
          <w:b/>
          <w:snapToGrid w:val="0"/>
          <w:color w:val="000000"/>
          <w:sz w:val="22"/>
          <w:szCs w:val="22"/>
        </w:rPr>
        <w:t xml:space="preserve"> do SIWZ </w:t>
      </w:r>
    </w:p>
    <w:p w14:paraId="409B7ED0" w14:textId="77777777" w:rsidR="00D34B3F" w:rsidRPr="00AA3E61" w:rsidRDefault="00D34B3F" w:rsidP="00D34B3F">
      <w:pPr>
        <w:jc w:val="both"/>
        <w:rPr>
          <w:sz w:val="22"/>
          <w:szCs w:val="22"/>
        </w:rPr>
      </w:pPr>
      <w:r w:rsidRPr="00AA3E61">
        <w:rPr>
          <w:sz w:val="22"/>
          <w:szCs w:val="22"/>
        </w:rPr>
        <w:t>Numer sprawy 1/11/2020/D</w:t>
      </w:r>
    </w:p>
    <w:p w14:paraId="52C81CF1" w14:textId="77777777" w:rsidR="00520909" w:rsidRPr="00AA3E61" w:rsidRDefault="00520909" w:rsidP="00520909">
      <w:pPr>
        <w:widowControl w:val="0"/>
        <w:suppressAutoHyphens/>
        <w:spacing w:line="360" w:lineRule="auto"/>
        <w:rPr>
          <w:snapToGrid w:val="0"/>
          <w:sz w:val="22"/>
          <w:szCs w:val="22"/>
          <w:lang w:eastAsia="ar-SA"/>
        </w:rPr>
      </w:pPr>
    </w:p>
    <w:p w14:paraId="620B2603" w14:textId="26966C5F" w:rsidR="00520909" w:rsidRPr="00AA3E61" w:rsidRDefault="00520909" w:rsidP="00520909">
      <w:pPr>
        <w:jc w:val="center"/>
        <w:rPr>
          <w:b/>
          <w:caps/>
          <w:sz w:val="22"/>
          <w:szCs w:val="22"/>
        </w:rPr>
      </w:pPr>
      <w:r w:rsidRPr="00AA3E61">
        <w:rPr>
          <w:b/>
          <w:caps/>
          <w:sz w:val="22"/>
          <w:szCs w:val="22"/>
        </w:rPr>
        <w:t>FORMULARZ CENOWY część 4</w:t>
      </w:r>
      <w:r w:rsidR="00376653" w:rsidRPr="00AA3E61">
        <w:rPr>
          <w:b/>
          <w:caps/>
          <w:sz w:val="22"/>
          <w:szCs w:val="22"/>
        </w:rPr>
        <w:t xml:space="preserve"> </w:t>
      </w:r>
      <w:r w:rsidR="00D34B3F" w:rsidRPr="00AA3E61">
        <w:rPr>
          <w:b/>
          <w:caps/>
          <w:sz w:val="22"/>
          <w:szCs w:val="22"/>
        </w:rPr>
        <w:t>(WADOWICE)</w:t>
      </w:r>
    </w:p>
    <w:p w14:paraId="78F0A48F" w14:textId="77777777" w:rsidR="00520909" w:rsidRPr="00AA3E61" w:rsidRDefault="00520909" w:rsidP="005C4E67">
      <w:pPr>
        <w:rPr>
          <w:b/>
          <w:caps/>
          <w:sz w:val="22"/>
          <w:szCs w:val="22"/>
        </w:rPr>
      </w:pPr>
    </w:p>
    <w:p w14:paraId="42E603A6" w14:textId="77777777" w:rsidR="00520909" w:rsidRPr="00AA3E61" w:rsidRDefault="00520909" w:rsidP="00520909">
      <w:pPr>
        <w:widowControl w:val="0"/>
        <w:rPr>
          <w:snapToGrid w:val="0"/>
          <w:color w:val="000000"/>
          <w:sz w:val="22"/>
          <w:szCs w:val="22"/>
        </w:rPr>
      </w:pPr>
      <w:r w:rsidRPr="00AA3E61">
        <w:rPr>
          <w:b/>
          <w:snapToGrid w:val="0"/>
          <w:color w:val="000000"/>
          <w:sz w:val="22"/>
          <w:szCs w:val="22"/>
        </w:rPr>
        <w:t>Dane dotyczące Wykonawcy:</w:t>
      </w:r>
    </w:p>
    <w:p w14:paraId="0D26E155" w14:textId="77777777" w:rsidR="00520909" w:rsidRPr="00AA3E61" w:rsidRDefault="00520909" w:rsidP="00520909">
      <w:pPr>
        <w:widowControl w:val="0"/>
        <w:rPr>
          <w:snapToGrid w:val="0"/>
          <w:color w:val="000000"/>
          <w:sz w:val="22"/>
          <w:szCs w:val="22"/>
        </w:rPr>
      </w:pPr>
    </w:p>
    <w:p w14:paraId="279F2E2E"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Nazwa: ............................................................................................................................................</w:t>
      </w:r>
    </w:p>
    <w:p w14:paraId="20BB6C4F" w14:textId="77777777" w:rsidR="00520909" w:rsidRPr="00AA3E61" w:rsidRDefault="00520909" w:rsidP="00520909">
      <w:pPr>
        <w:widowControl w:val="0"/>
        <w:rPr>
          <w:snapToGrid w:val="0"/>
          <w:color w:val="000000"/>
          <w:sz w:val="22"/>
          <w:szCs w:val="22"/>
        </w:rPr>
      </w:pPr>
    </w:p>
    <w:p w14:paraId="5136E51F" w14:textId="77777777" w:rsidR="00520909" w:rsidRPr="00AA3E61" w:rsidRDefault="00520909" w:rsidP="00520909">
      <w:pPr>
        <w:widowControl w:val="0"/>
        <w:rPr>
          <w:snapToGrid w:val="0"/>
          <w:color w:val="000000"/>
          <w:sz w:val="22"/>
          <w:szCs w:val="22"/>
        </w:rPr>
      </w:pPr>
      <w:r w:rsidRPr="00AA3E61">
        <w:rPr>
          <w:snapToGrid w:val="0"/>
          <w:color w:val="000000"/>
          <w:sz w:val="22"/>
          <w:szCs w:val="22"/>
        </w:rPr>
        <w:t>Siedziba: ..........................................................................................................................................</w:t>
      </w:r>
    </w:p>
    <w:p w14:paraId="4200A89C" w14:textId="77777777" w:rsidR="00520909" w:rsidRPr="00AA3E61" w:rsidRDefault="00520909" w:rsidP="00520909">
      <w:pPr>
        <w:jc w:val="center"/>
        <w:rPr>
          <w:b/>
          <w:caps/>
          <w:sz w:val="22"/>
          <w:szCs w:val="22"/>
        </w:rPr>
      </w:pPr>
    </w:p>
    <w:p w14:paraId="2E51340D" w14:textId="77777777" w:rsidR="00520909" w:rsidRPr="00AA3E61" w:rsidRDefault="00520909" w:rsidP="00520909">
      <w:pPr>
        <w:suppressAutoHyphens/>
        <w:spacing w:line="360" w:lineRule="auto"/>
        <w:rPr>
          <w:sz w:val="22"/>
          <w:szCs w:val="22"/>
        </w:rPr>
      </w:pPr>
      <w:r w:rsidRPr="00AA3E61">
        <w:rPr>
          <w:sz w:val="22"/>
          <w:szCs w:val="22"/>
        </w:rPr>
        <w:t>Ceny w formularzu podane są w złotych polskich, w kwotach netto i brutto (z podatkiem VAT oraz cłem i opłatami importowymi jeśli występują).</w:t>
      </w:r>
    </w:p>
    <w:p w14:paraId="7C46A638" w14:textId="77777777" w:rsidR="00520909" w:rsidRPr="00AA3E61" w:rsidRDefault="00520909" w:rsidP="00520909">
      <w:pPr>
        <w:ind w:right="50"/>
        <w:jc w:val="both"/>
        <w:rPr>
          <w:rFonts w:eastAsia="SimSun"/>
          <w:b/>
          <w:sz w:val="22"/>
          <w:szCs w:val="22"/>
        </w:rPr>
      </w:pPr>
    </w:p>
    <w:tbl>
      <w:tblPr>
        <w:tblW w:w="10349" w:type="dxa"/>
        <w:tblInd w:w="-781" w:type="dxa"/>
        <w:tblCellMar>
          <w:left w:w="70" w:type="dxa"/>
          <w:right w:w="70" w:type="dxa"/>
        </w:tblCellMar>
        <w:tblLook w:val="04A0" w:firstRow="1" w:lastRow="0" w:firstColumn="1" w:lastColumn="0" w:noHBand="0" w:noVBand="1"/>
      </w:tblPr>
      <w:tblGrid>
        <w:gridCol w:w="142"/>
        <w:gridCol w:w="426"/>
        <w:gridCol w:w="141"/>
        <w:gridCol w:w="3261"/>
        <w:gridCol w:w="568"/>
        <w:gridCol w:w="992"/>
        <w:gridCol w:w="851"/>
        <w:gridCol w:w="566"/>
        <w:gridCol w:w="283"/>
        <w:gridCol w:w="1135"/>
        <w:gridCol w:w="970"/>
        <w:gridCol w:w="22"/>
        <w:gridCol w:w="138"/>
        <w:gridCol w:w="712"/>
        <w:gridCol w:w="142"/>
      </w:tblGrid>
      <w:tr w:rsidR="00BD1E0A" w:rsidRPr="00AA3E61" w14:paraId="2A36B5A9" w14:textId="77777777" w:rsidTr="00AA3E61">
        <w:trPr>
          <w:gridBefore w:val="1"/>
          <w:gridAfter w:val="1"/>
          <w:wBefore w:w="142" w:type="dxa"/>
          <w:wAfter w:w="142" w:type="dxa"/>
          <w:trHeight w:val="255"/>
        </w:trPr>
        <w:tc>
          <w:tcPr>
            <w:tcW w:w="567" w:type="dxa"/>
            <w:gridSpan w:val="2"/>
            <w:tcBorders>
              <w:top w:val="nil"/>
              <w:left w:val="nil"/>
              <w:bottom w:val="nil"/>
              <w:right w:val="nil"/>
            </w:tcBorders>
            <w:shd w:val="clear" w:color="auto" w:fill="auto"/>
            <w:noWrap/>
            <w:vAlign w:val="bottom"/>
            <w:hideMark/>
          </w:tcPr>
          <w:p w14:paraId="7F3CF869" w14:textId="77777777" w:rsidR="00BD1E0A" w:rsidRPr="00AA3E61" w:rsidRDefault="00BD1E0A" w:rsidP="00BD1E0A">
            <w:pPr>
              <w:rPr>
                <w:sz w:val="22"/>
                <w:szCs w:val="22"/>
              </w:rPr>
            </w:pPr>
          </w:p>
        </w:tc>
        <w:tc>
          <w:tcPr>
            <w:tcW w:w="4821" w:type="dxa"/>
            <w:gridSpan w:val="3"/>
            <w:tcBorders>
              <w:top w:val="nil"/>
              <w:left w:val="nil"/>
              <w:bottom w:val="nil"/>
              <w:right w:val="nil"/>
            </w:tcBorders>
            <w:shd w:val="clear" w:color="auto" w:fill="auto"/>
            <w:noWrap/>
            <w:vAlign w:val="bottom"/>
            <w:hideMark/>
          </w:tcPr>
          <w:p w14:paraId="6112DB8A" w14:textId="0BA2395C" w:rsidR="00BD1E0A" w:rsidRPr="00AA3E61" w:rsidRDefault="00BD1E0A" w:rsidP="00BD1E0A">
            <w:pPr>
              <w:rPr>
                <w:b/>
                <w:bCs/>
                <w:sz w:val="22"/>
                <w:szCs w:val="22"/>
                <w:u w:val="single"/>
              </w:rPr>
            </w:pPr>
          </w:p>
        </w:tc>
        <w:tc>
          <w:tcPr>
            <w:tcW w:w="1417" w:type="dxa"/>
            <w:gridSpan w:val="2"/>
            <w:tcBorders>
              <w:top w:val="nil"/>
              <w:left w:val="nil"/>
              <w:bottom w:val="nil"/>
              <w:right w:val="nil"/>
            </w:tcBorders>
            <w:shd w:val="clear" w:color="auto" w:fill="auto"/>
            <w:noWrap/>
            <w:vAlign w:val="center"/>
            <w:hideMark/>
          </w:tcPr>
          <w:p w14:paraId="2B7D1FAA" w14:textId="77777777" w:rsidR="00BD1E0A" w:rsidRPr="00AA3E61" w:rsidRDefault="00BD1E0A" w:rsidP="00BD1E0A">
            <w:pPr>
              <w:jc w:val="center"/>
              <w:rPr>
                <w:sz w:val="22"/>
                <w:szCs w:val="22"/>
              </w:rPr>
            </w:pPr>
          </w:p>
        </w:tc>
        <w:tc>
          <w:tcPr>
            <w:tcW w:w="2388" w:type="dxa"/>
            <w:gridSpan w:val="3"/>
            <w:tcBorders>
              <w:top w:val="nil"/>
              <w:left w:val="nil"/>
              <w:bottom w:val="nil"/>
              <w:right w:val="nil"/>
            </w:tcBorders>
            <w:shd w:val="clear" w:color="auto" w:fill="auto"/>
            <w:noWrap/>
            <w:vAlign w:val="center"/>
            <w:hideMark/>
          </w:tcPr>
          <w:p w14:paraId="7A349120" w14:textId="77777777" w:rsidR="00BD1E0A" w:rsidRPr="00AA3E61" w:rsidRDefault="00BD1E0A" w:rsidP="00BD1E0A">
            <w:pPr>
              <w:jc w:val="center"/>
              <w:rPr>
                <w:sz w:val="22"/>
                <w:szCs w:val="22"/>
              </w:rPr>
            </w:pPr>
          </w:p>
        </w:tc>
        <w:tc>
          <w:tcPr>
            <w:tcW w:w="160" w:type="dxa"/>
            <w:gridSpan w:val="2"/>
            <w:tcBorders>
              <w:top w:val="nil"/>
              <w:left w:val="nil"/>
              <w:bottom w:val="nil"/>
              <w:right w:val="nil"/>
            </w:tcBorders>
            <w:shd w:val="clear" w:color="auto" w:fill="auto"/>
            <w:noWrap/>
            <w:vAlign w:val="center"/>
            <w:hideMark/>
          </w:tcPr>
          <w:p w14:paraId="4DB066B2" w14:textId="77777777" w:rsidR="00BD1E0A" w:rsidRPr="00AA3E61" w:rsidRDefault="00BD1E0A" w:rsidP="00BD1E0A">
            <w:pPr>
              <w:jc w:val="center"/>
              <w:rPr>
                <w:sz w:val="22"/>
                <w:szCs w:val="22"/>
              </w:rPr>
            </w:pPr>
          </w:p>
        </w:tc>
        <w:tc>
          <w:tcPr>
            <w:tcW w:w="712" w:type="dxa"/>
            <w:tcBorders>
              <w:top w:val="nil"/>
              <w:left w:val="nil"/>
              <w:bottom w:val="nil"/>
              <w:right w:val="nil"/>
            </w:tcBorders>
            <w:shd w:val="clear" w:color="auto" w:fill="auto"/>
            <w:noWrap/>
            <w:vAlign w:val="center"/>
            <w:hideMark/>
          </w:tcPr>
          <w:p w14:paraId="03608E10" w14:textId="77777777" w:rsidR="00BD1E0A" w:rsidRPr="00AA3E61" w:rsidRDefault="00BD1E0A" w:rsidP="00BD1E0A">
            <w:pPr>
              <w:jc w:val="center"/>
              <w:rPr>
                <w:sz w:val="22"/>
                <w:szCs w:val="22"/>
              </w:rPr>
            </w:pPr>
          </w:p>
        </w:tc>
      </w:tr>
      <w:tr w:rsidR="00AA3E61" w:rsidRPr="00AA3E61" w14:paraId="70E55821" w14:textId="77777777" w:rsidTr="00AA3E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Ex>
        <w:trPr>
          <w:cantSplit/>
          <w:tblHeader/>
        </w:trPr>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8463EE"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Lp.</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FA6C2B"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Elementy wchodzące w skład przedmiotu zamówienia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1464C5" w14:textId="77777777" w:rsidR="00AA3E61" w:rsidRPr="00AA3E61" w:rsidRDefault="00AA3E61" w:rsidP="00AA3E61">
            <w:pPr>
              <w:widowControl w:val="0"/>
              <w:suppressLineNumbers/>
              <w:rPr>
                <w:rFonts w:eastAsia="Verdana"/>
                <w:b/>
                <w:i/>
                <w:sz w:val="22"/>
                <w:szCs w:val="22"/>
              </w:rPr>
            </w:pPr>
          </w:p>
          <w:p w14:paraId="396AA76B" w14:textId="77777777" w:rsidR="00AA3E61" w:rsidRPr="00AA3E61" w:rsidRDefault="00AA3E61" w:rsidP="00AA3E61">
            <w:pPr>
              <w:widowControl w:val="0"/>
              <w:suppressLineNumbers/>
              <w:rPr>
                <w:rFonts w:eastAsia="Verdana"/>
                <w:b/>
                <w:i/>
                <w:sz w:val="22"/>
                <w:szCs w:val="22"/>
              </w:rPr>
            </w:pPr>
          </w:p>
          <w:p w14:paraId="4BA58325"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J.m.</w:t>
            </w:r>
          </w:p>
        </w:tc>
        <w:tc>
          <w:tcPr>
            <w:tcW w:w="992" w:type="dxa"/>
            <w:tcBorders>
              <w:top w:val="single" w:sz="4" w:space="0" w:color="00000A"/>
              <w:left w:val="single" w:sz="4" w:space="0" w:color="00000A"/>
              <w:bottom w:val="single" w:sz="4" w:space="0" w:color="00000A"/>
            </w:tcBorders>
            <w:shd w:val="clear" w:color="auto" w:fill="auto"/>
            <w:tcMar>
              <w:left w:w="-5" w:type="dxa"/>
            </w:tcMar>
            <w:vAlign w:val="center"/>
          </w:tcPr>
          <w:p w14:paraId="27A50307"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Cena netto</w:t>
            </w:r>
          </w:p>
          <w:p w14:paraId="0071DC31"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 xml:space="preserve">1 </w:t>
            </w:r>
            <w:proofErr w:type="spellStart"/>
            <w:r w:rsidRPr="00AA3E61">
              <w:rPr>
                <w:rFonts w:eastAsia="Verdana"/>
                <w:b/>
                <w:i/>
                <w:sz w:val="22"/>
                <w:szCs w:val="22"/>
              </w:rPr>
              <w:t>szt</w:t>
            </w:r>
            <w:proofErr w:type="spellEnd"/>
            <w:r w:rsidRPr="00AA3E61">
              <w:rPr>
                <w:rFonts w:eastAsia="Verdana"/>
                <w:b/>
                <w:i/>
                <w:sz w:val="22"/>
                <w:szCs w:val="22"/>
              </w:rPr>
              <w:t>/1m² [zł]</w:t>
            </w:r>
          </w:p>
        </w:tc>
        <w:tc>
          <w:tcPr>
            <w:tcW w:w="851" w:type="dxa"/>
            <w:tcBorders>
              <w:top w:val="single" w:sz="4" w:space="0" w:color="00000A"/>
              <w:left w:val="single" w:sz="4" w:space="0" w:color="00000A"/>
              <w:bottom w:val="single" w:sz="4" w:space="0" w:color="00000A"/>
            </w:tcBorders>
            <w:shd w:val="clear" w:color="auto" w:fill="auto"/>
            <w:tcMar>
              <w:left w:w="-5" w:type="dxa"/>
            </w:tcMar>
            <w:vAlign w:val="center"/>
          </w:tcPr>
          <w:p w14:paraId="2B190391"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Ilość</w:t>
            </w:r>
          </w:p>
          <w:p w14:paraId="79AA9B41"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[1szt/      1 m²]</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130031"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Stawka VAT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FB2559"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Wartość netto [zł]</w:t>
            </w:r>
          </w:p>
          <w:p w14:paraId="6DD4C775"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(poz. 3 x 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F4C493"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Kwota VAT [zł]</w:t>
            </w:r>
          </w:p>
          <w:p w14:paraId="4725F2A0"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(od poz. 6)</w:t>
            </w:r>
          </w:p>
        </w:tc>
        <w:tc>
          <w:tcPr>
            <w:tcW w:w="99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D9B8F2"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Wartość brutto [zł]</w:t>
            </w:r>
          </w:p>
          <w:p w14:paraId="5C98E711" w14:textId="77777777" w:rsidR="00AA3E61" w:rsidRPr="00AA3E61" w:rsidRDefault="00AA3E61" w:rsidP="00AA3E61">
            <w:pPr>
              <w:widowControl w:val="0"/>
              <w:suppressLineNumbers/>
              <w:jc w:val="center"/>
              <w:rPr>
                <w:rFonts w:eastAsia="Verdana"/>
                <w:b/>
                <w:i/>
                <w:sz w:val="22"/>
                <w:szCs w:val="22"/>
              </w:rPr>
            </w:pPr>
            <w:r w:rsidRPr="00AA3E61">
              <w:rPr>
                <w:rFonts w:eastAsia="Verdana"/>
                <w:b/>
                <w:i/>
                <w:sz w:val="22"/>
                <w:szCs w:val="22"/>
              </w:rPr>
              <w:t>(poz. 6 + 7)</w:t>
            </w:r>
          </w:p>
        </w:tc>
      </w:tr>
      <w:tr w:rsidR="00AA3E61" w:rsidRPr="00AA3E61" w14:paraId="71633EDB" w14:textId="77777777" w:rsidTr="00AA3E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Ex>
        <w:trPr>
          <w:cantSplit/>
        </w:trPr>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2972EBD7"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1</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38CE68B4"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9393CF" w14:textId="77777777" w:rsidR="00AA3E61" w:rsidRPr="00AA3E61" w:rsidRDefault="00AA3E61" w:rsidP="00AA3E61">
            <w:pPr>
              <w:widowControl w:val="0"/>
              <w:suppressLineNumbers/>
              <w:jc w:val="center"/>
              <w:rPr>
                <w:rFonts w:eastAsia="Verdana"/>
                <w:sz w:val="22"/>
                <w:szCs w:val="22"/>
              </w:rPr>
            </w:pPr>
          </w:p>
        </w:tc>
        <w:tc>
          <w:tcPr>
            <w:tcW w:w="992" w:type="dxa"/>
            <w:tcBorders>
              <w:top w:val="single" w:sz="4" w:space="0" w:color="00000A"/>
              <w:left w:val="single" w:sz="4" w:space="0" w:color="00000A"/>
              <w:bottom w:val="single" w:sz="4" w:space="0" w:color="00000A"/>
            </w:tcBorders>
            <w:shd w:val="clear" w:color="auto" w:fill="auto"/>
            <w:tcMar>
              <w:left w:w="-5" w:type="dxa"/>
            </w:tcMar>
            <w:vAlign w:val="bottom"/>
          </w:tcPr>
          <w:p w14:paraId="759A64E8"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3</w:t>
            </w:r>
          </w:p>
        </w:tc>
        <w:tc>
          <w:tcPr>
            <w:tcW w:w="851" w:type="dxa"/>
            <w:tcBorders>
              <w:left w:val="single" w:sz="4" w:space="0" w:color="00000A"/>
              <w:bottom w:val="single" w:sz="4" w:space="0" w:color="00000A"/>
            </w:tcBorders>
            <w:shd w:val="clear" w:color="auto" w:fill="auto"/>
            <w:tcMar>
              <w:left w:w="-5" w:type="dxa"/>
            </w:tcMar>
          </w:tcPr>
          <w:p w14:paraId="3F1E0A06"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4</w:t>
            </w:r>
          </w:p>
        </w:tc>
        <w:tc>
          <w:tcPr>
            <w:tcW w:w="849" w:type="dxa"/>
            <w:gridSpan w:val="2"/>
            <w:tcBorders>
              <w:left w:val="single" w:sz="4" w:space="0" w:color="00000A"/>
              <w:bottom w:val="single" w:sz="4" w:space="0" w:color="00000A"/>
              <w:right w:val="single" w:sz="4" w:space="0" w:color="00000A"/>
            </w:tcBorders>
            <w:shd w:val="clear" w:color="auto" w:fill="auto"/>
            <w:tcMar>
              <w:left w:w="-5" w:type="dxa"/>
            </w:tcMar>
          </w:tcPr>
          <w:p w14:paraId="7E7357AD"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5</w:t>
            </w:r>
          </w:p>
        </w:tc>
        <w:tc>
          <w:tcPr>
            <w:tcW w:w="1135" w:type="dxa"/>
            <w:tcBorders>
              <w:left w:val="single" w:sz="4" w:space="0" w:color="00000A"/>
              <w:bottom w:val="single" w:sz="4" w:space="0" w:color="00000A"/>
              <w:right w:val="single" w:sz="4" w:space="0" w:color="00000A"/>
            </w:tcBorders>
            <w:shd w:val="clear" w:color="auto" w:fill="auto"/>
            <w:tcMar>
              <w:left w:w="-5" w:type="dxa"/>
            </w:tcMar>
          </w:tcPr>
          <w:p w14:paraId="29F77D56"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6</w:t>
            </w:r>
          </w:p>
        </w:tc>
        <w:tc>
          <w:tcPr>
            <w:tcW w:w="992" w:type="dxa"/>
            <w:gridSpan w:val="2"/>
            <w:tcBorders>
              <w:left w:val="single" w:sz="4" w:space="0" w:color="00000A"/>
              <w:bottom w:val="single" w:sz="4" w:space="0" w:color="00000A"/>
              <w:right w:val="single" w:sz="4" w:space="0" w:color="00000A"/>
            </w:tcBorders>
            <w:shd w:val="clear" w:color="auto" w:fill="auto"/>
            <w:tcMar>
              <w:left w:w="-5" w:type="dxa"/>
            </w:tcMar>
          </w:tcPr>
          <w:p w14:paraId="16901EE4"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7</w:t>
            </w:r>
          </w:p>
        </w:tc>
        <w:tc>
          <w:tcPr>
            <w:tcW w:w="992" w:type="dxa"/>
            <w:gridSpan w:val="3"/>
            <w:tcBorders>
              <w:left w:val="single" w:sz="4" w:space="0" w:color="00000A"/>
              <w:bottom w:val="single" w:sz="4" w:space="0" w:color="00000A"/>
              <w:right w:val="single" w:sz="4" w:space="0" w:color="00000A"/>
            </w:tcBorders>
            <w:shd w:val="clear" w:color="auto" w:fill="auto"/>
            <w:tcMar>
              <w:left w:w="-5" w:type="dxa"/>
            </w:tcMar>
          </w:tcPr>
          <w:p w14:paraId="31FDD1B8" w14:textId="77777777" w:rsidR="00AA3E61" w:rsidRPr="00AA3E61" w:rsidRDefault="00AA3E61" w:rsidP="00AA3E61">
            <w:pPr>
              <w:widowControl w:val="0"/>
              <w:suppressLineNumbers/>
              <w:jc w:val="center"/>
              <w:rPr>
                <w:rFonts w:eastAsia="Verdana"/>
                <w:sz w:val="22"/>
                <w:szCs w:val="22"/>
              </w:rPr>
            </w:pPr>
            <w:r w:rsidRPr="00AA3E61">
              <w:rPr>
                <w:rFonts w:eastAsia="Verdana"/>
                <w:sz w:val="22"/>
                <w:szCs w:val="22"/>
              </w:rPr>
              <w:t>8</w:t>
            </w:r>
          </w:p>
        </w:tc>
      </w:tr>
      <w:tr w:rsidR="00AA3E61" w:rsidRPr="00AA3E61" w14:paraId="36EA089E" w14:textId="77777777" w:rsidTr="00AA3E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Ex>
        <w:trPr>
          <w:cantSplit/>
          <w:trHeight w:val="454"/>
        </w:trPr>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6F4E8C" w14:textId="77777777" w:rsidR="00AA3E61" w:rsidRPr="00AA3E61" w:rsidRDefault="00AA3E61" w:rsidP="00DF5708">
            <w:pPr>
              <w:widowControl w:val="0"/>
              <w:numPr>
                <w:ilvl w:val="0"/>
                <w:numId w:val="51"/>
              </w:numPr>
              <w:suppressLineNumbers/>
              <w:spacing w:after="160"/>
              <w:rPr>
                <w:rFonts w:eastAsia="Verdana"/>
                <w:sz w:val="22"/>
                <w:szCs w:val="22"/>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25156B" w14:textId="77777777" w:rsidR="00AA3E61" w:rsidRPr="00AA3E61" w:rsidRDefault="00AA3E61" w:rsidP="00AA3E61">
            <w:pPr>
              <w:jc w:val="center"/>
              <w:rPr>
                <w:color w:val="000000"/>
                <w:sz w:val="22"/>
                <w:szCs w:val="22"/>
              </w:rPr>
            </w:pPr>
            <w:r w:rsidRPr="00AA3E61">
              <w:rPr>
                <w:color w:val="000000"/>
                <w:sz w:val="22"/>
                <w:szCs w:val="22"/>
              </w:rPr>
              <w:t>Blacha perforowana grubości 1 mm, o oczkach kwadratowych w układzie prostym 90 ˚o wielkości oczek 10mm i odległości pomiędzy środkami oczek 30 mm (</w:t>
            </w:r>
            <w:proofErr w:type="spellStart"/>
            <w:r w:rsidRPr="00AA3E61">
              <w:rPr>
                <w:color w:val="000000"/>
                <w:sz w:val="22"/>
                <w:szCs w:val="22"/>
              </w:rPr>
              <w:t>Qg</w:t>
            </w:r>
            <w:proofErr w:type="spellEnd"/>
            <w:r w:rsidRPr="00AA3E61">
              <w:rPr>
                <w:color w:val="000000"/>
                <w:sz w:val="22"/>
                <w:szCs w:val="22"/>
              </w:rPr>
              <w:t xml:space="preserve"> 10-30), prześwit 11 % , stal DC01 format 750x1985 mm</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B38B6E" w14:textId="77777777" w:rsidR="00AA3E61" w:rsidRPr="00AA3E61" w:rsidRDefault="00AA3E61" w:rsidP="00AA3E61">
            <w:pPr>
              <w:jc w:val="center"/>
              <w:rPr>
                <w:color w:val="000000"/>
                <w:sz w:val="22"/>
                <w:szCs w:val="22"/>
              </w:rPr>
            </w:pPr>
            <w:proofErr w:type="spellStart"/>
            <w:r w:rsidRPr="00AA3E61">
              <w:rPr>
                <w:color w:val="000000"/>
                <w:sz w:val="22"/>
                <w:szCs w:val="22"/>
              </w:rPr>
              <w:t>szt</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BF8C178" w14:textId="77777777" w:rsidR="00AA3E61" w:rsidRPr="00AA3E61" w:rsidRDefault="00AA3E61" w:rsidP="00AA3E61">
            <w:pPr>
              <w:jc w:val="center"/>
              <w:rPr>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22EF82" w14:textId="77777777" w:rsidR="00AA3E61" w:rsidRPr="00AA3E61" w:rsidRDefault="00AA3E61" w:rsidP="00AA3E61">
            <w:pPr>
              <w:jc w:val="center"/>
              <w:rPr>
                <w:sz w:val="22"/>
                <w:szCs w:val="22"/>
              </w:rPr>
            </w:pPr>
            <w:r w:rsidRPr="00AA3E61">
              <w:rPr>
                <w:color w:val="000000"/>
                <w:sz w:val="22"/>
                <w:szCs w:val="22"/>
              </w:rPr>
              <w:t>1000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4B430A" w14:textId="77777777" w:rsidR="00AA3E61" w:rsidRPr="00AA3E61" w:rsidRDefault="00AA3E61" w:rsidP="00AA3E61">
            <w:pPr>
              <w:widowControl w:val="0"/>
              <w:suppressLineNumbers/>
              <w:jc w:val="center"/>
              <w:rPr>
                <w:rFonts w:eastAsia="Verdana"/>
                <w:sz w:val="22"/>
                <w:szCs w:val="22"/>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657B75E" w14:textId="77777777" w:rsidR="00AA3E61" w:rsidRPr="00AA3E61" w:rsidRDefault="00AA3E61" w:rsidP="00AA3E61">
            <w:pPr>
              <w:widowControl w:val="0"/>
              <w:suppressLineNumbers/>
              <w:jc w:val="center"/>
              <w:rPr>
                <w:rFonts w:eastAsia="Verdana"/>
                <w:sz w:val="22"/>
                <w:szCs w:val="22"/>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E2257BB" w14:textId="77777777" w:rsidR="00AA3E61" w:rsidRPr="00AA3E61" w:rsidRDefault="00AA3E61" w:rsidP="00AA3E61">
            <w:pPr>
              <w:widowControl w:val="0"/>
              <w:suppressLineNumbers/>
              <w:jc w:val="center"/>
              <w:rPr>
                <w:rFonts w:eastAsia="Verdana"/>
                <w:sz w:val="22"/>
                <w:szCs w:val="22"/>
              </w:rPr>
            </w:pPr>
          </w:p>
        </w:tc>
        <w:tc>
          <w:tcPr>
            <w:tcW w:w="99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8C7ED1" w14:textId="77777777" w:rsidR="00AA3E61" w:rsidRPr="00AA3E61" w:rsidRDefault="00AA3E61" w:rsidP="00AA3E61">
            <w:pPr>
              <w:widowControl w:val="0"/>
              <w:suppressLineNumbers/>
              <w:jc w:val="center"/>
              <w:rPr>
                <w:rFonts w:eastAsia="Verdana"/>
                <w:sz w:val="22"/>
                <w:szCs w:val="22"/>
              </w:rPr>
            </w:pPr>
          </w:p>
        </w:tc>
      </w:tr>
      <w:tr w:rsidR="00AA3E61" w:rsidRPr="00AA3E61" w14:paraId="56426278" w14:textId="77777777" w:rsidTr="00AA3E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Ex>
        <w:trPr>
          <w:cantSplit/>
          <w:trHeight w:val="454"/>
        </w:trPr>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59766E" w14:textId="77777777" w:rsidR="00AA3E61" w:rsidRPr="00AA3E61" w:rsidRDefault="00AA3E61" w:rsidP="00DF5708">
            <w:pPr>
              <w:widowControl w:val="0"/>
              <w:numPr>
                <w:ilvl w:val="0"/>
                <w:numId w:val="51"/>
              </w:numPr>
              <w:suppressLineNumbers/>
              <w:spacing w:after="160"/>
              <w:rPr>
                <w:rFonts w:eastAsia="Verdana"/>
                <w:sz w:val="22"/>
                <w:szCs w:val="22"/>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213C6B" w14:textId="77777777" w:rsidR="00AA3E61" w:rsidRPr="00AA3E61" w:rsidRDefault="00AA3E61" w:rsidP="00AA3E61">
            <w:pPr>
              <w:jc w:val="center"/>
              <w:rPr>
                <w:color w:val="000000"/>
                <w:sz w:val="22"/>
                <w:szCs w:val="22"/>
              </w:rPr>
            </w:pPr>
            <w:r w:rsidRPr="00AA3E61">
              <w:rPr>
                <w:color w:val="000000"/>
                <w:sz w:val="22"/>
                <w:szCs w:val="22"/>
              </w:rPr>
              <w:t xml:space="preserve">Siatka </w:t>
            </w:r>
            <w:proofErr w:type="spellStart"/>
            <w:r w:rsidRPr="00AA3E61">
              <w:rPr>
                <w:color w:val="000000"/>
                <w:sz w:val="22"/>
                <w:szCs w:val="22"/>
              </w:rPr>
              <w:t>jednokarbowana</w:t>
            </w:r>
            <w:proofErr w:type="spellEnd"/>
            <w:r w:rsidRPr="00AA3E61">
              <w:rPr>
                <w:color w:val="000000"/>
                <w:sz w:val="22"/>
                <w:szCs w:val="22"/>
              </w:rPr>
              <w:t xml:space="preserve"> fi 2 mm, oczko 5x5 mm</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17A246" w14:textId="77777777" w:rsidR="00AA3E61" w:rsidRPr="00AA3E61" w:rsidRDefault="00AA3E61" w:rsidP="00AA3E61">
            <w:pPr>
              <w:jc w:val="center"/>
              <w:rPr>
                <w:color w:val="000000"/>
                <w:sz w:val="22"/>
                <w:szCs w:val="22"/>
              </w:rPr>
            </w:pPr>
            <w:r w:rsidRPr="00AA3E61">
              <w:rPr>
                <w:color w:val="000000"/>
                <w:sz w:val="22"/>
                <w:szCs w:val="22"/>
              </w:rPr>
              <w:t>m²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5B92341" w14:textId="77777777" w:rsidR="00AA3E61" w:rsidRPr="00AA3E61" w:rsidRDefault="00AA3E61" w:rsidP="00AA3E61">
            <w:pPr>
              <w:jc w:val="center"/>
              <w:rPr>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8A6DEC" w14:textId="77777777" w:rsidR="00AA3E61" w:rsidRPr="00AA3E61" w:rsidRDefault="00AA3E61" w:rsidP="00AA3E61">
            <w:pPr>
              <w:jc w:val="center"/>
              <w:rPr>
                <w:color w:val="000000"/>
                <w:sz w:val="22"/>
                <w:szCs w:val="22"/>
              </w:rPr>
            </w:pPr>
            <w:r w:rsidRPr="00AA3E61">
              <w:rPr>
                <w:color w:val="000000"/>
                <w:sz w:val="22"/>
                <w:szCs w:val="22"/>
              </w:rPr>
              <w:t>20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A7D393" w14:textId="77777777" w:rsidR="00AA3E61" w:rsidRPr="00AA3E61" w:rsidRDefault="00AA3E61" w:rsidP="00AA3E61">
            <w:pPr>
              <w:widowControl w:val="0"/>
              <w:suppressLineNumbers/>
              <w:jc w:val="center"/>
              <w:rPr>
                <w:rFonts w:eastAsia="Verdana"/>
                <w:sz w:val="22"/>
                <w:szCs w:val="22"/>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6C63E7" w14:textId="77777777" w:rsidR="00AA3E61" w:rsidRPr="00AA3E61" w:rsidRDefault="00AA3E61" w:rsidP="00AA3E61">
            <w:pPr>
              <w:widowControl w:val="0"/>
              <w:suppressLineNumbers/>
              <w:jc w:val="center"/>
              <w:rPr>
                <w:rFonts w:eastAsia="Verdana"/>
                <w:sz w:val="22"/>
                <w:szCs w:val="22"/>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4162EC" w14:textId="77777777" w:rsidR="00AA3E61" w:rsidRPr="00AA3E61" w:rsidRDefault="00AA3E61" w:rsidP="00AA3E61">
            <w:pPr>
              <w:widowControl w:val="0"/>
              <w:suppressLineNumbers/>
              <w:jc w:val="center"/>
              <w:rPr>
                <w:rFonts w:eastAsia="Verdana"/>
                <w:sz w:val="22"/>
                <w:szCs w:val="22"/>
              </w:rPr>
            </w:pPr>
          </w:p>
        </w:tc>
        <w:tc>
          <w:tcPr>
            <w:tcW w:w="99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7CAE94" w14:textId="77777777" w:rsidR="00AA3E61" w:rsidRPr="00AA3E61" w:rsidRDefault="00AA3E61" w:rsidP="00AA3E61">
            <w:pPr>
              <w:widowControl w:val="0"/>
              <w:suppressLineNumbers/>
              <w:jc w:val="center"/>
              <w:rPr>
                <w:rFonts w:eastAsia="Verdana"/>
                <w:sz w:val="22"/>
                <w:szCs w:val="22"/>
              </w:rPr>
            </w:pPr>
          </w:p>
        </w:tc>
      </w:tr>
      <w:tr w:rsidR="00AA3E61" w:rsidRPr="00AA3E61" w14:paraId="007C6348" w14:textId="77777777" w:rsidTr="00AA3E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Ex>
        <w:trPr>
          <w:cantSplit/>
          <w:trHeight w:val="454"/>
        </w:trPr>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C8756D" w14:textId="77777777" w:rsidR="00AA3E61" w:rsidRPr="00AA3E61" w:rsidRDefault="00AA3E61" w:rsidP="00DF5708">
            <w:pPr>
              <w:widowControl w:val="0"/>
              <w:numPr>
                <w:ilvl w:val="0"/>
                <w:numId w:val="51"/>
              </w:numPr>
              <w:suppressLineNumbers/>
              <w:spacing w:after="160"/>
              <w:rPr>
                <w:rFonts w:eastAsia="Verdana"/>
                <w:sz w:val="22"/>
                <w:szCs w:val="22"/>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4DBCA6" w14:textId="77777777" w:rsidR="00AA3E61" w:rsidRPr="00AA3E61" w:rsidRDefault="00AA3E61" w:rsidP="00AA3E61">
            <w:pPr>
              <w:jc w:val="center"/>
              <w:rPr>
                <w:color w:val="000000"/>
                <w:sz w:val="22"/>
                <w:szCs w:val="22"/>
              </w:rPr>
            </w:pPr>
            <w:r w:rsidRPr="00AA3E61">
              <w:rPr>
                <w:color w:val="000000"/>
                <w:sz w:val="22"/>
                <w:szCs w:val="22"/>
              </w:rPr>
              <w:t xml:space="preserve">Siatka </w:t>
            </w:r>
            <w:proofErr w:type="spellStart"/>
            <w:r w:rsidRPr="00AA3E61">
              <w:rPr>
                <w:color w:val="000000"/>
                <w:sz w:val="22"/>
                <w:szCs w:val="22"/>
              </w:rPr>
              <w:t>jednokarbowana</w:t>
            </w:r>
            <w:proofErr w:type="spellEnd"/>
            <w:r w:rsidRPr="00AA3E61">
              <w:rPr>
                <w:color w:val="000000"/>
                <w:sz w:val="22"/>
                <w:szCs w:val="22"/>
              </w:rPr>
              <w:t xml:space="preserve"> fi 3 mm, oczko 16x16 mm</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4B1548" w14:textId="77777777" w:rsidR="00AA3E61" w:rsidRPr="00AA3E61" w:rsidRDefault="00AA3E61" w:rsidP="00AA3E61">
            <w:pPr>
              <w:jc w:val="center"/>
              <w:rPr>
                <w:color w:val="000000"/>
                <w:sz w:val="22"/>
                <w:szCs w:val="22"/>
              </w:rPr>
            </w:pPr>
            <w:r w:rsidRPr="00AA3E61">
              <w:rPr>
                <w:color w:val="000000"/>
                <w:sz w:val="22"/>
                <w:szCs w:val="22"/>
              </w:rPr>
              <w:t>m²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C7C30FC" w14:textId="77777777" w:rsidR="00AA3E61" w:rsidRPr="00AA3E61" w:rsidRDefault="00AA3E61" w:rsidP="00AA3E61">
            <w:pPr>
              <w:jc w:val="center"/>
              <w:rPr>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703ED7" w14:textId="77777777" w:rsidR="00AA3E61" w:rsidRPr="00AA3E61" w:rsidRDefault="00AA3E61" w:rsidP="00AA3E61">
            <w:pPr>
              <w:jc w:val="center"/>
              <w:rPr>
                <w:color w:val="000000"/>
                <w:sz w:val="22"/>
                <w:szCs w:val="22"/>
              </w:rPr>
            </w:pPr>
            <w:r w:rsidRPr="00AA3E61">
              <w:rPr>
                <w:color w:val="000000"/>
                <w:sz w:val="22"/>
                <w:szCs w:val="22"/>
              </w:rPr>
              <w:t>132</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78B5B" w14:textId="77777777" w:rsidR="00AA3E61" w:rsidRPr="00AA3E61" w:rsidRDefault="00AA3E61" w:rsidP="00AA3E61">
            <w:pPr>
              <w:widowControl w:val="0"/>
              <w:suppressLineNumbers/>
              <w:jc w:val="center"/>
              <w:rPr>
                <w:rFonts w:eastAsia="Verdana"/>
                <w:sz w:val="22"/>
                <w:szCs w:val="22"/>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1A0650" w14:textId="77777777" w:rsidR="00AA3E61" w:rsidRPr="00AA3E61" w:rsidRDefault="00AA3E61" w:rsidP="00AA3E61">
            <w:pPr>
              <w:widowControl w:val="0"/>
              <w:suppressLineNumbers/>
              <w:jc w:val="center"/>
              <w:rPr>
                <w:rFonts w:eastAsia="Verdana"/>
                <w:sz w:val="22"/>
                <w:szCs w:val="22"/>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710640" w14:textId="77777777" w:rsidR="00AA3E61" w:rsidRPr="00AA3E61" w:rsidRDefault="00AA3E61" w:rsidP="00AA3E61">
            <w:pPr>
              <w:widowControl w:val="0"/>
              <w:suppressLineNumbers/>
              <w:jc w:val="center"/>
              <w:rPr>
                <w:rFonts w:eastAsia="Verdana"/>
                <w:sz w:val="22"/>
                <w:szCs w:val="22"/>
              </w:rPr>
            </w:pPr>
          </w:p>
        </w:tc>
        <w:tc>
          <w:tcPr>
            <w:tcW w:w="99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409A144" w14:textId="77777777" w:rsidR="00AA3E61" w:rsidRPr="00AA3E61" w:rsidRDefault="00AA3E61" w:rsidP="00AA3E61">
            <w:pPr>
              <w:widowControl w:val="0"/>
              <w:suppressLineNumbers/>
              <w:jc w:val="center"/>
              <w:rPr>
                <w:rFonts w:eastAsia="Verdana"/>
                <w:sz w:val="22"/>
                <w:szCs w:val="22"/>
              </w:rPr>
            </w:pPr>
          </w:p>
        </w:tc>
      </w:tr>
      <w:tr w:rsidR="00AA3E61" w:rsidRPr="00AA3E61" w14:paraId="005A935E" w14:textId="77777777" w:rsidTr="00AA3E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Ex>
        <w:trPr>
          <w:cantSplit/>
          <w:trHeight w:hRule="exact" w:val="454"/>
        </w:trPr>
        <w:tc>
          <w:tcPr>
            <w:tcW w:w="3970" w:type="dxa"/>
            <w:gridSpan w:val="4"/>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3EF96FC3" w14:textId="77777777" w:rsidR="00AA3E61" w:rsidRPr="00AA3E61" w:rsidRDefault="00AA3E61" w:rsidP="00AA3E61">
            <w:pPr>
              <w:widowControl w:val="0"/>
              <w:suppressLineNumbers/>
              <w:jc w:val="center"/>
              <w:rPr>
                <w:rFonts w:eastAsia="Verdana"/>
                <w:b/>
                <w:sz w:val="22"/>
                <w:szCs w:val="22"/>
              </w:rPr>
            </w:pPr>
            <w:r w:rsidRPr="00AA3E61">
              <w:rPr>
                <w:rFonts w:eastAsia="Verdana"/>
                <w:b/>
                <w:sz w:val="22"/>
                <w:szCs w:val="22"/>
              </w:rPr>
              <w:t>Razem</w:t>
            </w:r>
          </w:p>
        </w:tc>
        <w:tc>
          <w:tcPr>
            <w:tcW w:w="5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14:paraId="024164EF" w14:textId="77777777" w:rsidR="00AA3E61" w:rsidRPr="00AA3E61" w:rsidRDefault="00AA3E61" w:rsidP="00AA3E61">
            <w:pPr>
              <w:widowControl w:val="0"/>
              <w:suppressLineNumbers/>
              <w:jc w:val="center"/>
              <w:rPr>
                <w:rFonts w:eastAsia="Verdana"/>
                <w:b/>
                <w:sz w:val="22"/>
                <w:szCs w:val="22"/>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21C9E2A4" w14:textId="77777777" w:rsidR="00AA3E61" w:rsidRPr="00AA3E61" w:rsidRDefault="00AA3E61" w:rsidP="00AA3E61">
            <w:pPr>
              <w:widowControl w:val="0"/>
              <w:suppressLineNumbers/>
              <w:jc w:val="center"/>
              <w:rPr>
                <w:rFonts w:eastAsia="Verdana"/>
                <w:b/>
                <w:sz w:val="22"/>
                <w:szCs w:val="22"/>
              </w:rPr>
            </w:pPr>
            <w:r w:rsidRPr="00AA3E61">
              <w:rPr>
                <w:rFonts w:eastAsia="Verdana"/>
                <w:b/>
                <w:sz w:val="22"/>
                <w:szCs w:val="22"/>
              </w:rPr>
              <w:t>-</w:t>
            </w:r>
          </w:p>
        </w:tc>
        <w:tc>
          <w:tcPr>
            <w:tcW w:w="851"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590881CC" w14:textId="77777777" w:rsidR="00AA3E61" w:rsidRPr="00AA3E61" w:rsidRDefault="00AA3E61" w:rsidP="00AA3E61">
            <w:pPr>
              <w:widowControl w:val="0"/>
              <w:suppressLineNumbers/>
              <w:jc w:val="center"/>
              <w:rPr>
                <w:rFonts w:eastAsia="Verdana"/>
                <w:b/>
                <w:sz w:val="22"/>
                <w:szCs w:val="22"/>
              </w:rPr>
            </w:pPr>
            <w:r w:rsidRPr="00AA3E61">
              <w:rPr>
                <w:rFonts w:eastAsia="Verdana"/>
                <w:b/>
                <w:sz w:val="22"/>
                <w:szCs w:val="22"/>
              </w:rPr>
              <w:t>-</w:t>
            </w:r>
          </w:p>
        </w:tc>
        <w:tc>
          <w:tcPr>
            <w:tcW w:w="849"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3668663F" w14:textId="77777777" w:rsidR="00AA3E61" w:rsidRPr="00AA3E61" w:rsidRDefault="00AA3E61" w:rsidP="00AA3E61">
            <w:pPr>
              <w:widowControl w:val="0"/>
              <w:suppressLineNumbers/>
              <w:jc w:val="center"/>
              <w:rPr>
                <w:rFonts w:eastAsia="Verdana"/>
                <w:b/>
                <w:sz w:val="22"/>
                <w:szCs w:val="22"/>
              </w:rPr>
            </w:pPr>
            <w:r w:rsidRPr="00AA3E61">
              <w:rPr>
                <w:rFonts w:eastAsia="Verdana"/>
                <w:b/>
                <w:sz w:val="22"/>
                <w:szCs w:val="22"/>
              </w:rPr>
              <w:t>-</w:t>
            </w:r>
          </w:p>
        </w:tc>
        <w:tc>
          <w:tcPr>
            <w:tcW w:w="1135"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5E275162" w14:textId="77777777" w:rsidR="00AA3E61" w:rsidRPr="00AA3E61" w:rsidRDefault="00AA3E61" w:rsidP="00AA3E61">
            <w:pPr>
              <w:widowControl w:val="0"/>
              <w:suppressLineNumbers/>
              <w:jc w:val="center"/>
              <w:rPr>
                <w:rFonts w:eastAsia="Verdana"/>
                <w:b/>
                <w:sz w:val="22"/>
                <w:szCs w:val="22"/>
              </w:rPr>
            </w:pPr>
          </w:p>
        </w:tc>
        <w:tc>
          <w:tcPr>
            <w:tcW w:w="992"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2569F5EB" w14:textId="77777777" w:rsidR="00AA3E61" w:rsidRPr="00AA3E61" w:rsidRDefault="00AA3E61" w:rsidP="00AA3E61">
            <w:pPr>
              <w:widowControl w:val="0"/>
              <w:suppressLineNumbers/>
              <w:jc w:val="center"/>
              <w:rPr>
                <w:rFonts w:eastAsia="Verdana"/>
                <w:sz w:val="22"/>
                <w:szCs w:val="22"/>
              </w:rPr>
            </w:pPr>
          </w:p>
        </w:tc>
        <w:tc>
          <w:tcPr>
            <w:tcW w:w="992" w:type="dxa"/>
            <w:gridSpan w:val="3"/>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6D0BFFA0" w14:textId="77777777" w:rsidR="00AA3E61" w:rsidRPr="00AA3E61" w:rsidRDefault="00AA3E61" w:rsidP="00AA3E61">
            <w:pPr>
              <w:jc w:val="center"/>
              <w:rPr>
                <w:sz w:val="22"/>
                <w:szCs w:val="22"/>
              </w:rPr>
            </w:pPr>
          </w:p>
        </w:tc>
      </w:tr>
    </w:tbl>
    <w:p w14:paraId="67D8D637" w14:textId="77777777" w:rsidR="00122BC4" w:rsidRDefault="00122BC4" w:rsidP="001B0BBC">
      <w:pPr>
        <w:spacing w:line="200" w:lineRule="atLeast"/>
        <w:jc w:val="both"/>
        <w:rPr>
          <w:rFonts w:ascii="Arial" w:hAnsi="Arial" w:cs="Arial"/>
          <w:sz w:val="16"/>
          <w:szCs w:val="16"/>
        </w:rPr>
      </w:pPr>
    </w:p>
    <w:p w14:paraId="049EF1EC" w14:textId="77777777" w:rsidR="00122BC4" w:rsidRDefault="00122BC4" w:rsidP="001B0BBC">
      <w:pPr>
        <w:spacing w:line="200" w:lineRule="atLeast"/>
        <w:jc w:val="both"/>
        <w:rPr>
          <w:rFonts w:ascii="Arial" w:hAnsi="Arial" w:cs="Arial"/>
          <w:sz w:val="16"/>
          <w:szCs w:val="16"/>
        </w:rPr>
      </w:pPr>
    </w:p>
    <w:p w14:paraId="41981CCA" w14:textId="039539C4" w:rsidR="001B0BBC" w:rsidRDefault="001B0BBC" w:rsidP="001B0BBC">
      <w:pPr>
        <w:spacing w:line="200" w:lineRule="atLeast"/>
        <w:jc w:val="both"/>
        <w:rPr>
          <w:rFonts w:ascii="Arial" w:hAnsi="Arial" w:cs="Arial"/>
          <w:sz w:val="16"/>
          <w:szCs w:val="16"/>
        </w:rPr>
      </w:pPr>
      <w:r w:rsidRPr="001B0BBC">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3D06511B" w14:textId="31205C8A" w:rsidR="001B0BBC" w:rsidRDefault="00122BC4" w:rsidP="001B0BBC">
      <w:pPr>
        <w:spacing w:line="200" w:lineRule="atLeast"/>
        <w:jc w:val="both"/>
        <w:rPr>
          <w:rFonts w:ascii="Arial" w:hAnsi="Arial" w:cs="Arial"/>
          <w:sz w:val="16"/>
          <w:szCs w:val="16"/>
        </w:rPr>
      </w:pPr>
      <w:r w:rsidRPr="00423082">
        <w:rPr>
          <w:rFonts w:ascii="Arial" w:hAnsi="Arial" w:cs="Arial"/>
          <w:sz w:val="16"/>
          <w:szCs w:val="16"/>
        </w:rPr>
        <w:t>Kwoty uzyskane w wierszu „Razem” stanowią cenę ofertową, którą Wykonawca wpisuje do Formularza ofertowego.</w:t>
      </w:r>
    </w:p>
    <w:p w14:paraId="36623C78" w14:textId="77777777" w:rsidR="001B0BBC" w:rsidRPr="001B0BBC" w:rsidRDefault="001B0BBC" w:rsidP="001B0BBC">
      <w:pPr>
        <w:spacing w:line="200" w:lineRule="atLeast"/>
        <w:jc w:val="both"/>
        <w:rPr>
          <w:rFonts w:ascii="Arial" w:hAnsi="Arial" w:cs="Arial"/>
          <w:sz w:val="16"/>
          <w:szCs w:val="16"/>
        </w:rPr>
      </w:pPr>
    </w:p>
    <w:p w14:paraId="2D388BE3" w14:textId="7F096235" w:rsidR="00520909" w:rsidRPr="00AA3E61" w:rsidRDefault="00520909" w:rsidP="005C4E67">
      <w:pPr>
        <w:widowControl w:val="0"/>
        <w:tabs>
          <w:tab w:val="left" w:pos="9000"/>
        </w:tabs>
        <w:ind w:left="5664"/>
        <w:rPr>
          <w:rFonts w:eastAsia="SimSun"/>
          <w:snapToGrid w:val="0"/>
          <w:color w:val="000000"/>
          <w:sz w:val="22"/>
          <w:szCs w:val="22"/>
        </w:rPr>
      </w:pPr>
      <w:r w:rsidRPr="00AA3E61">
        <w:rPr>
          <w:rFonts w:eastAsia="SimSun"/>
          <w:snapToGrid w:val="0"/>
          <w:color w:val="000000"/>
          <w:sz w:val="22"/>
          <w:szCs w:val="22"/>
        </w:rPr>
        <w:t>………</w:t>
      </w:r>
      <w:r w:rsidR="002F1D3E">
        <w:rPr>
          <w:rFonts w:eastAsia="SimSun"/>
          <w:snapToGrid w:val="0"/>
          <w:color w:val="000000"/>
          <w:sz w:val="22"/>
          <w:szCs w:val="22"/>
        </w:rPr>
        <w:t>….</w:t>
      </w:r>
      <w:r w:rsidRPr="00AA3E61">
        <w:rPr>
          <w:rFonts w:eastAsia="SimSun"/>
          <w:snapToGrid w:val="0"/>
          <w:color w:val="000000"/>
          <w:sz w:val="22"/>
          <w:szCs w:val="22"/>
        </w:rPr>
        <w:t>…………………..</w:t>
      </w:r>
    </w:p>
    <w:p w14:paraId="7E7A8FD7" w14:textId="77777777" w:rsidR="00520909" w:rsidRPr="00AA3E61" w:rsidRDefault="00520909" w:rsidP="001B0BBC">
      <w:pPr>
        <w:ind w:left="4248" w:firstLine="708"/>
        <w:rPr>
          <w:b/>
          <w:bCs/>
          <w:sz w:val="22"/>
          <w:szCs w:val="22"/>
        </w:rPr>
      </w:pPr>
      <w:r w:rsidRPr="00AA3E61">
        <w:rPr>
          <w:b/>
          <w:bCs/>
          <w:sz w:val="22"/>
          <w:szCs w:val="22"/>
        </w:rPr>
        <w:t xml:space="preserve">DOKUMNET MUSI BYĆ OPATRZONY </w:t>
      </w:r>
    </w:p>
    <w:p w14:paraId="6EFBC7B9" w14:textId="2617F185" w:rsidR="00520909" w:rsidRPr="00AA3E61" w:rsidRDefault="00520909" w:rsidP="001B0BBC">
      <w:pPr>
        <w:ind w:left="3540"/>
        <w:rPr>
          <w:b/>
          <w:bCs/>
          <w:sz w:val="22"/>
          <w:szCs w:val="22"/>
        </w:rPr>
      </w:pPr>
      <w:r w:rsidRPr="00AA3E61">
        <w:rPr>
          <w:b/>
          <w:bCs/>
          <w:sz w:val="22"/>
          <w:szCs w:val="22"/>
        </w:rPr>
        <w:t>KWALIF</w:t>
      </w:r>
      <w:r w:rsidR="005C4E67" w:rsidRPr="00AA3E61">
        <w:rPr>
          <w:b/>
          <w:bCs/>
          <w:sz w:val="22"/>
          <w:szCs w:val="22"/>
        </w:rPr>
        <w:t>IKOWANYM PODPISEM ELEKTRONICZNY</w:t>
      </w:r>
    </w:p>
    <w:p w14:paraId="2D3C7AE4" w14:textId="77777777" w:rsidR="00EB44A1" w:rsidRPr="00AA3E61" w:rsidRDefault="00EB44A1" w:rsidP="005C4E67">
      <w:pPr>
        <w:ind w:left="4248" w:firstLine="708"/>
        <w:jc w:val="center"/>
        <w:rPr>
          <w:b/>
          <w:bCs/>
          <w:sz w:val="22"/>
          <w:szCs w:val="22"/>
        </w:rPr>
      </w:pPr>
    </w:p>
    <w:p w14:paraId="044355FF" w14:textId="77777777" w:rsidR="00EB44A1" w:rsidRPr="00AA3E61" w:rsidRDefault="00EB44A1" w:rsidP="005C4E67">
      <w:pPr>
        <w:ind w:left="4248" w:firstLine="708"/>
        <w:jc w:val="center"/>
        <w:rPr>
          <w:b/>
          <w:bCs/>
          <w:sz w:val="22"/>
          <w:szCs w:val="22"/>
        </w:rPr>
      </w:pPr>
    </w:p>
    <w:p w14:paraId="2646D0F5" w14:textId="77777777" w:rsidR="00EB44A1" w:rsidRPr="00AA3E61" w:rsidRDefault="00EB44A1" w:rsidP="005C4E67">
      <w:pPr>
        <w:ind w:left="4248" w:firstLine="708"/>
        <w:jc w:val="center"/>
        <w:rPr>
          <w:b/>
          <w:bCs/>
          <w:sz w:val="22"/>
          <w:szCs w:val="22"/>
        </w:rPr>
      </w:pPr>
    </w:p>
    <w:p w14:paraId="05CB1F20" w14:textId="77777777" w:rsidR="00EB44A1" w:rsidRDefault="00EB44A1" w:rsidP="005C4E67">
      <w:pPr>
        <w:ind w:left="4248" w:firstLine="708"/>
        <w:jc w:val="center"/>
        <w:rPr>
          <w:b/>
          <w:bCs/>
          <w:sz w:val="22"/>
          <w:szCs w:val="22"/>
        </w:rPr>
      </w:pPr>
    </w:p>
    <w:p w14:paraId="7C42AC3A" w14:textId="77777777" w:rsidR="00C7300D" w:rsidRDefault="00C7300D" w:rsidP="005C4E67">
      <w:pPr>
        <w:ind w:left="4248" w:firstLine="708"/>
        <w:jc w:val="center"/>
        <w:rPr>
          <w:b/>
          <w:bCs/>
          <w:sz w:val="22"/>
          <w:szCs w:val="22"/>
        </w:rPr>
      </w:pPr>
    </w:p>
    <w:p w14:paraId="24D6336B" w14:textId="77777777" w:rsidR="00C7300D" w:rsidRPr="00AA3E61" w:rsidRDefault="00C7300D" w:rsidP="005C4E67">
      <w:pPr>
        <w:ind w:left="4248" w:firstLine="708"/>
        <w:jc w:val="center"/>
        <w:rPr>
          <w:b/>
          <w:bCs/>
          <w:sz w:val="22"/>
          <w:szCs w:val="22"/>
        </w:rPr>
      </w:pPr>
    </w:p>
    <w:p w14:paraId="1BBB2F8D" w14:textId="77777777" w:rsidR="00EB44A1" w:rsidRDefault="00EB44A1" w:rsidP="00EB44A1">
      <w:pPr>
        <w:rPr>
          <w:b/>
          <w:bCs/>
          <w:sz w:val="22"/>
          <w:szCs w:val="22"/>
        </w:rPr>
      </w:pPr>
    </w:p>
    <w:p w14:paraId="60B39A76" w14:textId="77777777" w:rsidR="00122BC4" w:rsidRDefault="00122BC4" w:rsidP="00EB44A1">
      <w:pPr>
        <w:rPr>
          <w:b/>
          <w:bCs/>
          <w:sz w:val="22"/>
          <w:szCs w:val="22"/>
        </w:rPr>
      </w:pPr>
    </w:p>
    <w:p w14:paraId="653995C1" w14:textId="77777777" w:rsidR="00122BC4" w:rsidRDefault="00122BC4" w:rsidP="00EB44A1">
      <w:pPr>
        <w:rPr>
          <w:b/>
          <w:bCs/>
          <w:sz w:val="22"/>
          <w:szCs w:val="22"/>
        </w:rPr>
      </w:pPr>
    </w:p>
    <w:p w14:paraId="6D32F4BD" w14:textId="77777777" w:rsidR="00122BC4" w:rsidRDefault="00122BC4" w:rsidP="00EB44A1">
      <w:pPr>
        <w:rPr>
          <w:b/>
          <w:bCs/>
          <w:sz w:val="22"/>
          <w:szCs w:val="22"/>
        </w:rPr>
      </w:pPr>
    </w:p>
    <w:p w14:paraId="7DF62255" w14:textId="77777777" w:rsidR="00122BC4" w:rsidRPr="00AA3E61" w:rsidRDefault="00122BC4" w:rsidP="00EB44A1">
      <w:pPr>
        <w:rPr>
          <w:b/>
          <w:bCs/>
          <w:sz w:val="22"/>
          <w:szCs w:val="22"/>
        </w:rPr>
      </w:pPr>
    </w:p>
    <w:p w14:paraId="6577134E" w14:textId="77777777" w:rsidR="00EB44A1" w:rsidRPr="00AA3E61" w:rsidRDefault="00EB44A1" w:rsidP="00EB44A1">
      <w:pPr>
        <w:widowControl w:val="0"/>
        <w:rPr>
          <w:b/>
          <w:snapToGrid w:val="0"/>
          <w:color w:val="000000"/>
          <w:sz w:val="22"/>
          <w:szCs w:val="22"/>
        </w:rPr>
      </w:pPr>
    </w:p>
    <w:p w14:paraId="242C95E4" w14:textId="2E665FE0" w:rsidR="00EB44A1" w:rsidRPr="00AA3E61" w:rsidRDefault="00EB44A1" w:rsidP="00EB44A1">
      <w:pPr>
        <w:widowControl w:val="0"/>
        <w:rPr>
          <w:b/>
          <w:snapToGrid w:val="0"/>
          <w:color w:val="000000"/>
          <w:sz w:val="22"/>
          <w:szCs w:val="22"/>
        </w:rPr>
      </w:pPr>
      <w:r w:rsidRPr="00AA3E61">
        <w:rPr>
          <w:b/>
          <w:snapToGrid w:val="0"/>
          <w:color w:val="000000"/>
          <w:sz w:val="22"/>
          <w:szCs w:val="22"/>
        </w:rPr>
        <w:lastRenderedPageBreak/>
        <w:t xml:space="preserve">Załącznik nr 2.5 do SIWZ </w:t>
      </w:r>
    </w:p>
    <w:p w14:paraId="285CB7FF" w14:textId="77777777" w:rsidR="00D34B3F" w:rsidRPr="00AA3E61" w:rsidRDefault="00D34B3F" w:rsidP="00D34B3F">
      <w:pPr>
        <w:jc w:val="both"/>
        <w:rPr>
          <w:sz w:val="22"/>
          <w:szCs w:val="22"/>
        </w:rPr>
      </w:pPr>
      <w:r w:rsidRPr="00AA3E61">
        <w:rPr>
          <w:sz w:val="22"/>
          <w:szCs w:val="22"/>
        </w:rPr>
        <w:t>Numer sprawy 1/11/2020/D</w:t>
      </w:r>
    </w:p>
    <w:p w14:paraId="70A150A1" w14:textId="77777777" w:rsidR="00EB44A1" w:rsidRPr="00AA3E61" w:rsidRDefault="00EB44A1" w:rsidP="00EB44A1">
      <w:pPr>
        <w:widowControl w:val="0"/>
        <w:suppressAutoHyphens/>
        <w:spacing w:line="360" w:lineRule="auto"/>
        <w:rPr>
          <w:snapToGrid w:val="0"/>
          <w:sz w:val="22"/>
          <w:szCs w:val="22"/>
          <w:lang w:eastAsia="ar-SA"/>
        </w:rPr>
      </w:pPr>
    </w:p>
    <w:p w14:paraId="779F1CD5" w14:textId="61E9B163" w:rsidR="00EB44A1" w:rsidRPr="00AA3E61" w:rsidRDefault="00EB44A1" w:rsidP="00D34B3F">
      <w:pPr>
        <w:ind w:left="2124"/>
        <w:rPr>
          <w:b/>
          <w:caps/>
          <w:sz w:val="22"/>
          <w:szCs w:val="22"/>
        </w:rPr>
      </w:pPr>
      <w:r w:rsidRPr="00AA3E61">
        <w:rPr>
          <w:b/>
          <w:caps/>
          <w:sz w:val="22"/>
          <w:szCs w:val="22"/>
        </w:rPr>
        <w:t>FORMULARZ CENOWY część 5</w:t>
      </w:r>
      <w:r w:rsidR="00D34B3F" w:rsidRPr="00AA3E61">
        <w:rPr>
          <w:b/>
          <w:caps/>
          <w:sz w:val="22"/>
          <w:szCs w:val="22"/>
        </w:rPr>
        <w:t xml:space="preserve"> (WŁOCŁAWEK) </w:t>
      </w:r>
    </w:p>
    <w:p w14:paraId="6AF597A2" w14:textId="77777777" w:rsidR="00EB44A1" w:rsidRPr="00AA3E61" w:rsidRDefault="00EB44A1" w:rsidP="00EB44A1">
      <w:pPr>
        <w:widowControl w:val="0"/>
        <w:rPr>
          <w:snapToGrid w:val="0"/>
          <w:color w:val="000000"/>
          <w:sz w:val="22"/>
          <w:szCs w:val="22"/>
        </w:rPr>
      </w:pPr>
      <w:r w:rsidRPr="00AA3E61">
        <w:rPr>
          <w:b/>
          <w:snapToGrid w:val="0"/>
          <w:color w:val="000000"/>
          <w:sz w:val="22"/>
          <w:szCs w:val="22"/>
        </w:rPr>
        <w:t>Dane dotyczące Wykonawcy:</w:t>
      </w:r>
    </w:p>
    <w:p w14:paraId="6AC724F9" w14:textId="77777777" w:rsidR="00EB44A1" w:rsidRPr="00AA3E61" w:rsidRDefault="00EB44A1" w:rsidP="00EB44A1">
      <w:pPr>
        <w:widowControl w:val="0"/>
        <w:rPr>
          <w:snapToGrid w:val="0"/>
          <w:color w:val="000000"/>
          <w:sz w:val="22"/>
          <w:szCs w:val="22"/>
        </w:rPr>
      </w:pPr>
    </w:p>
    <w:p w14:paraId="74E25FDC" w14:textId="77777777" w:rsidR="00EB44A1" w:rsidRPr="00AA3E61" w:rsidRDefault="00EB44A1" w:rsidP="00EB44A1">
      <w:pPr>
        <w:widowControl w:val="0"/>
        <w:rPr>
          <w:snapToGrid w:val="0"/>
          <w:color w:val="000000"/>
          <w:sz w:val="22"/>
          <w:szCs w:val="22"/>
        </w:rPr>
      </w:pPr>
      <w:r w:rsidRPr="00AA3E61">
        <w:rPr>
          <w:snapToGrid w:val="0"/>
          <w:color w:val="000000"/>
          <w:sz w:val="22"/>
          <w:szCs w:val="22"/>
        </w:rPr>
        <w:t>Nazwa: ............................................................................................................................................</w:t>
      </w:r>
    </w:p>
    <w:p w14:paraId="2B84816B" w14:textId="77777777" w:rsidR="00EB44A1" w:rsidRPr="00AA3E61" w:rsidRDefault="00EB44A1" w:rsidP="00EB44A1">
      <w:pPr>
        <w:widowControl w:val="0"/>
        <w:rPr>
          <w:snapToGrid w:val="0"/>
          <w:color w:val="000000"/>
          <w:sz w:val="22"/>
          <w:szCs w:val="22"/>
        </w:rPr>
      </w:pPr>
    </w:p>
    <w:p w14:paraId="1565C183" w14:textId="77777777" w:rsidR="00EB44A1" w:rsidRPr="00AA3E61" w:rsidRDefault="00EB44A1" w:rsidP="00EB44A1">
      <w:pPr>
        <w:widowControl w:val="0"/>
        <w:rPr>
          <w:snapToGrid w:val="0"/>
          <w:color w:val="000000"/>
          <w:sz w:val="22"/>
          <w:szCs w:val="22"/>
        </w:rPr>
      </w:pPr>
      <w:r w:rsidRPr="00AA3E61">
        <w:rPr>
          <w:snapToGrid w:val="0"/>
          <w:color w:val="000000"/>
          <w:sz w:val="22"/>
          <w:szCs w:val="22"/>
        </w:rPr>
        <w:t>Siedziba: ..........................................................................................................................................</w:t>
      </w:r>
    </w:p>
    <w:p w14:paraId="7BBD77AF" w14:textId="77777777" w:rsidR="00EB44A1" w:rsidRPr="00AA3E61" w:rsidRDefault="00EB44A1" w:rsidP="00EB44A1">
      <w:pPr>
        <w:jc w:val="center"/>
        <w:rPr>
          <w:b/>
          <w:caps/>
          <w:sz w:val="22"/>
          <w:szCs w:val="22"/>
        </w:rPr>
      </w:pPr>
    </w:p>
    <w:p w14:paraId="2EA55E26" w14:textId="77777777" w:rsidR="00EB44A1" w:rsidRPr="00AA3E61" w:rsidRDefault="00EB44A1" w:rsidP="00EB44A1">
      <w:pPr>
        <w:suppressAutoHyphens/>
        <w:spacing w:line="360" w:lineRule="auto"/>
        <w:rPr>
          <w:sz w:val="22"/>
          <w:szCs w:val="22"/>
        </w:rPr>
      </w:pPr>
      <w:r w:rsidRPr="00AA3E61">
        <w:rPr>
          <w:sz w:val="22"/>
          <w:szCs w:val="22"/>
        </w:rPr>
        <w:t>Ceny w formularzu podane są w złotych polskich, w kwotach netto i brutto (z podatkiem VAT oraz cłem i opłatami importowymi jeśli występują).</w:t>
      </w:r>
    </w:p>
    <w:p w14:paraId="5DF455A8" w14:textId="77777777" w:rsidR="00AA3E61" w:rsidRPr="00AA3E61" w:rsidRDefault="00AA3E61" w:rsidP="00EB44A1">
      <w:pPr>
        <w:widowControl w:val="0"/>
        <w:tabs>
          <w:tab w:val="left" w:pos="9000"/>
        </w:tabs>
        <w:ind w:left="5664"/>
        <w:rPr>
          <w:rFonts w:eastAsia="SimSun"/>
          <w:snapToGrid w:val="0"/>
          <w:color w:val="000000"/>
          <w:sz w:val="22"/>
          <w:szCs w:val="22"/>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3403"/>
        <w:gridCol w:w="567"/>
        <w:gridCol w:w="709"/>
        <w:gridCol w:w="1134"/>
        <w:gridCol w:w="850"/>
        <w:gridCol w:w="1134"/>
        <w:gridCol w:w="992"/>
        <w:gridCol w:w="993"/>
      </w:tblGrid>
      <w:tr w:rsidR="00AA3E61" w:rsidRPr="00AA3E61" w14:paraId="7FA6DB0E" w14:textId="77777777" w:rsidTr="00AA3E61">
        <w:trPr>
          <w:cantSplit/>
          <w:tblHeader/>
        </w:trPr>
        <w:tc>
          <w:tcPr>
            <w:tcW w:w="567" w:type="dxa"/>
            <w:tcBorders>
              <w:top w:val="single" w:sz="12" w:space="0" w:color="auto"/>
              <w:left w:val="single" w:sz="4" w:space="0" w:color="auto"/>
              <w:bottom w:val="single" w:sz="12" w:space="0" w:color="auto"/>
              <w:right w:val="single" w:sz="4" w:space="0" w:color="auto"/>
            </w:tcBorders>
            <w:vAlign w:val="center"/>
          </w:tcPr>
          <w:p w14:paraId="2914679A"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Lp.</w:t>
            </w:r>
          </w:p>
        </w:tc>
        <w:tc>
          <w:tcPr>
            <w:tcW w:w="3403" w:type="dxa"/>
            <w:tcBorders>
              <w:top w:val="single" w:sz="12" w:space="0" w:color="auto"/>
              <w:left w:val="single" w:sz="4" w:space="0" w:color="auto"/>
              <w:bottom w:val="single" w:sz="12" w:space="0" w:color="auto"/>
              <w:right w:val="single" w:sz="4" w:space="0" w:color="auto"/>
            </w:tcBorders>
            <w:vAlign w:val="center"/>
          </w:tcPr>
          <w:p w14:paraId="0ED743F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Materiał, grubość, opis, wymiary</w:t>
            </w:r>
          </w:p>
        </w:tc>
        <w:tc>
          <w:tcPr>
            <w:tcW w:w="567" w:type="dxa"/>
            <w:tcBorders>
              <w:top w:val="single" w:sz="12" w:space="0" w:color="auto"/>
              <w:left w:val="single" w:sz="4" w:space="0" w:color="auto"/>
              <w:bottom w:val="single" w:sz="12" w:space="0" w:color="auto"/>
              <w:right w:val="single" w:sz="4" w:space="0" w:color="auto"/>
            </w:tcBorders>
          </w:tcPr>
          <w:p w14:paraId="7356CCA4" w14:textId="77777777" w:rsidR="00AA3E61" w:rsidRPr="00AA3E61" w:rsidRDefault="00AA3E61" w:rsidP="00AA3E61">
            <w:pPr>
              <w:widowControl w:val="0"/>
              <w:suppressLineNumbers/>
              <w:suppressAutoHyphens/>
              <w:rPr>
                <w:rFonts w:eastAsia="Verdana"/>
                <w:b/>
                <w:i/>
                <w:sz w:val="22"/>
                <w:szCs w:val="22"/>
                <w:lang w:eastAsia="ar-SA"/>
              </w:rPr>
            </w:pPr>
          </w:p>
          <w:p w14:paraId="63F5AA16"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J.m.</w:t>
            </w:r>
          </w:p>
        </w:tc>
        <w:tc>
          <w:tcPr>
            <w:tcW w:w="709" w:type="dxa"/>
            <w:tcBorders>
              <w:top w:val="single" w:sz="12" w:space="0" w:color="auto"/>
              <w:left w:val="single" w:sz="4" w:space="0" w:color="auto"/>
              <w:bottom w:val="single" w:sz="12" w:space="0" w:color="auto"/>
            </w:tcBorders>
            <w:vAlign w:val="center"/>
          </w:tcPr>
          <w:p w14:paraId="628AE73B"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Ilość</w:t>
            </w:r>
          </w:p>
          <w:p w14:paraId="05D5A917"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[kg]</w:t>
            </w:r>
          </w:p>
        </w:tc>
        <w:tc>
          <w:tcPr>
            <w:tcW w:w="1134" w:type="dxa"/>
            <w:tcBorders>
              <w:top w:val="single" w:sz="12" w:space="0" w:color="auto"/>
              <w:left w:val="single" w:sz="4" w:space="0" w:color="auto"/>
              <w:bottom w:val="single" w:sz="12" w:space="0" w:color="auto"/>
            </w:tcBorders>
            <w:vAlign w:val="center"/>
          </w:tcPr>
          <w:p w14:paraId="70C484FC"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Cena netto</w:t>
            </w:r>
          </w:p>
          <w:p w14:paraId="3E2EA923"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1 kg [zł]</w:t>
            </w:r>
          </w:p>
        </w:tc>
        <w:tc>
          <w:tcPr>
            <w:tcW w:w="850" w:type="dxa"/>
            <w:tcBorders>
              <w:top w:val="single" w:sz="12" w:space="0" w:color="auto"/>
              <w:left w:val="single" w:sz="4" w:space="0" w:color="auto"/>
              <w:bottom w:val="single" w:sz="12" w:space="0" w:color="auto"/>
              <w:right w:val="single" w:sz="4" w:space="0" w:color="auto"/>
            </w:tcBorders>
            <w:vAlign w:val="center"/>
          </w:tcPr>
          <w:p w14:paraId="1F1B8BA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Stawka VAT [%]</w:t>
            </w:r>
          </w:p>
        </w:tc>
        <w:tc>
          <w:tcPr>
            <w:tcW w:w="1134" w:type="dxa"/>
            <w:tcBorders>
              <w:top w:val="single" w:sz="12" w:space="0" w:color="auto"/>
              <w:left w:val="single" w:sz="4" w:space="0" w:color="auto"/>
              <w:bottom w:val="single" w:sz="12" w:space="0" w:color="auto"/>
              <w:right w:val="single" w:sz="4" w:space="0" w:color="auto"/>
            </w:tcBorders>
          </w:tcPr>
          <w:p w14:paraId="7EC8E9F1"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netto [zł]</w:t>
            </w:r>
          </w:p>
          <w:p w14:paraId="7CC3BACF"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4 x 5)</w:t>
            </w:r>
          </w:p>
        </w:tc>
        <w:tc>
          <w:tcPr>
            <w:tcW w:w="992" w:type="dxa"/>
            <w:tcBorders>
              <w:top w:val="single" w:sz="12" w:space="0" w:color="auto"/>
              <w:left w:val="single" w:sz="4" w:space="0" w:color="auto"/>
              <w:bottom w:val="single" w:sz="12" w:space="0" w:color="auto"/>
              <w:right w:val="single" w:sz="4" w:space="0" w:color="auto"/>
            </w:tcBorders>
            <w:vAlign w:val="center"/>
          </w:tcPr>
          <w:p w14:paraId="7BE28591"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Kwota VAT [zł]</w:t>
            </w:r>
          </w:p>
          <w:p w14:paraId="3C2AFAF2"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(od poz. 7)</w:t>
            </w:r>
          </w:p>
        </w:tc>
        <w:tc>
          <w:tcPr>
            <w:tcW w:w="993" w:type="dxa"/>
            <w:tcBorders>
              <w:top w:val="single" w:sz="12" w:space="0" w:color="auto"/>
              <w:left w:val="single" w:sz="4" w:space="0" w:color="auto"/>
              <w:bottom w:val="single" w:sz="12" w:space="0" w:color="auto"/>
              <w:right w:val="single" w:sz="4" w:space="0" w:color="auto"/>
            </w:tcBorders>
            <w:vAlign w:val="center"/>
          </w:tcPr>
          <w:p w14:paraId="57E9E5B6"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brutto [zł]</w:t>
            </w:r>
          </w:p>
          <w:p w14:paraId="431E621D"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7 + 8)</w:t>
            </w:r>
          </w:p>
        </w:tc>
      </w:tr>
      <w:tr w:rsidR="00AA3E61" w:rsidRPr="00AA3E61" w14:paraId="085C636B" w14:textId="77777777" w:rsidTr="00AA3E61">
        <w:trPr>
          <w:cantSplit/>
        </w:trPr>
        <w:tc>
          <w:tcPr>
            <w:tcW w:w="567" w:type="dxa"/>
            <w:tcBorders>
              <w:top w:val="single" w:sz="12" w:space="0" w:color="auto"/>
              <w:left w:val="single" w:sz="4" w:space="0" w:color="auto"/>
              <w:bottom w:val="single" w:sz="12" w:space="0" w:color="auto"/>
              <w:right w:val="single" w:sz="4" w:space="0" w:color="auto"/>
            </w:tcBorders>
            <w:vAlign w:val="bottom"/>
          </w:tcPr>
          <w:p w14:paraId="3F2EB733"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1</w:t>
            </w:r>
          </w:p>
        </w:tc>
        <w:tc>
          <w:tcPr>
            <w:tcW w:w="3403" w:type="dxa"/>
            <w:tcBorders>
              <w:top w:val="single" w:sz="12" w:space="0" w:color="auto"/>
              <w:left w:val="single" w:sz="4" w:space="0" w:color="auto"/>
              <w:bottom w:val="single" w:sz="12" w:space="0" w:color="auto"/>
              <w:right w:val="single" w:sz="4" w:space="0" w:color="auto"/>
            </w:tcBorders>
            <w:vAlign w:val="bottom"/>
          </w:tcPr>
          <w:p w14:paraId="7E36F6D1"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2</w:t>
            </w:r>
          </w:p>
        </w:tc>
        <w:tc>
          <w:tcPr>
            <w:tcW w:w="567" w:type="dxa"/>
            <w:tcBorders>
              <w:top w:val="single" w:sz="12" w:space="0" w:color="auto"/>
              <w:left w:val="single" w:sz="4" w:space="0" w:color="auto"/>
              <w:bottom w:val="single" w:sz="12" w:space="0" w:color="auto"/>
              <w:right w:val="single" w:sz="4" w:space="0" w:color="auto"/>
            </w:tcBorders>
          </w:tcPr>
          <w:p w14:paraId="1DA7A138"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3</w:t>
            </w:r>
          </w:p>
        </w:tc>
        <w:tc>
          <w:tcPr>
            <w:tcW w:w="709" w:type="dxa"/>
            <w:tcBorders>
              <w:top w:val="single" w:sz="12" w:space="0" w:color="auto"/>
              <w:left w:val="single" w:sz="4" w:space="0" w:color="auto"/>
              <w:bottom w:val="single" w:sz="12" w:space="0" w:color="auto"/>
            </w:tcBorders>
            <w:vAlign w:val="bottom"/>
          </w:tcPr>
          <w:p w14:paraId="42E0AD65"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4</w:t>
            </w:r>
          </w:p>
        </w:tc>
        <w:tc>
          <w:tcPr>
            <w:tcW w:w="1134" w:type="dxa"/>
            <w:tcBorders>
              <w:top w:val="single" w:sz="12" w:space="0" w:color="auto"/>
              <w:left w:val="single" w:sz="4" w:space="0" w:color="auto"/>
              <w:bottom w:val="single" w:sz="12" w:space="0" w:color="auto"/>
            </w:tcBorders>
          </w:tcPr>
          <w:p w14:paraId="4068E38B"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5</w:t>
            </w:r>
          </w:p>
        </w:tc>
        <w:tc>
          <w:tcPr>
            <w:tcW w:w="850" w:type="dxa"/>
            <w:tcBorders>
              <w:top w:val="single" w:sz="12" w:space="0" w:color="auto"/>
              <w:left w:val="single" w:sz="4" w:space="0" w:color="auto"/>
              <w:bottom w:val="single" w:sz="12" w:space="0" w:color="auto"/>
              <w:right w:val="single" w:sz="4" w:space="0" w:color="auto"/>
            </w:tcBorders>
          </w:tcPr>
          <w:p w14:paraId="12EE1BE6"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6</w:t>
            </w:r>
          </w:p>
        </w:tc>
        <w:tc>
          <w:tcPr>
            <w:tcW w:w="1134" w:type="dxa"/>
            <w:tcBorders>
              <w:top w:val="single" w:sz="12" w:space="0" w:color="auto"/>
              <w:left w:val="single" w:sz="4" w:space="0" w:color="auto"/>
              <w:bottom w:val="single" w:sz="12" w:space="0" w:color="auto"/>
              <w:right w:val="single" w:sz="4" w:space="0" w:color="auto"/>
            </w:tcBorders>
          </w:tcPr>
          <w:p w14:paraId="53B0F635"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7</w:t>
            </w:r>
          </w:p>
        </w:tc>
        <w:tc>
          <w:tcPr>
            <w:tcW w:w="992" w:type="dxa"/>
            <w:tcBorders>
              <w:top w:val="single" w:sz="12" w:space="0" w:color="auto"/>
              <w:left w:val="single" w:sz="4" w:space="0" w:color="auto"/>
              <w:bottom w:val="single" w:sz="12" w:space="0" w:color="auto"/>
              <w:right w:val="single" w:sz="4" w:space="0" w:color="auto"/>
            </w:tcBorders>
          </w:tcPr>
          <w:p w14:paraId="46E23D2C"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8</w:t>
            </w:r>
          </w:p>
        </w:tc>
        <w:tc>
          <w:tcPr>
            <w:tcW w:w="993" w:type="dxa"/>
            <w:tcBorders>
              <w:top w:val="single" w:sz="12" w:space="0" w:color="auto"/>
              <w:left w:val="single" w:sz="4" w:space="0" w:color="auto"/>
              <w:bottom w:val="single" w:sz="12" w:space="0" w:color="auto"/>
              <w:right w:val="single" w:sz="4" w:space="0" w:color="auto"/>
            </w:tcBorders>
          </w:tcPr>
          <w:p w14:paraId="7051ACBB"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9</w:t>
            </w:r>
          </w:p>
        </w:tc>
      </w:tr>
      <w:tr w:rsidR="00AA3E61" w:rsidRPr="00AA3E61" w14:paraId="25118835"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5B5EBF7C"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12" w:space="0" w:color="auto"/>
              <w:left w:val="single" w:sz="4" w:space="0" w:color="auto"/>
              <w:bottom w:val="single" w:sz="4" w:space="0" w:color="auto"/>
              <w:right w:val="single" w:sz="4" w:space="0" w:color="auto"/>
            </w:tcBorders>
            <w:vAlign w:val="center"/>
          </w:tcPr>
          <w:p w14:paraId="5CE4DA0D" w14:textId="77777777" w:rsidR="00AA3E61" w:rsidRPr="00AA3E61" w:rsidRDefault="00AA3E61" w:rsidP="00AA3E61">
            <w:pPr>
              <w:jc w:val="center"/>
              <w:rPr>
                <w:sz w:val="22"/>
                <w:szCs w:val="22"/>
              </w:rPr>
            </w:pPr>
            <w:r w:rsidRPr="00AA3E61">
              <w:rPr>
                <w:b/>
                <w:sz w:val="22"/>
                <w:szCs w:val="22"/>
              </w:rPr>
              <w:t>Blacha</w:t>
            </w:r>
            <w:r w:rsidRPr="00AA3E61">
              <w:rPr>
                <w:sz w:val="22"/>
                <w:szCs w:val="22"/>
              </w:rPr>
              <w:t xml:space="preserve">, grubość: 0,5 mm, </w:t>
            </w:r>
          </w:p>
          <w:p w14:paraId="528E150A" w14:textId="77777777" w:rsidR="00AA3E61" w:rsidRPr="00AA3E61" w:rsidRDefault="00AA3E61" w:rsidP="00AA3E61">
            <w:pPr>
              <w:jc w:val="center"/>
              <w:rPr>
                <w:sz w:val="22"/>
                <w:szCs w:val="22"/>
              </w:rPr>
            </w:pPr>
            <w:r w:rsidRPr="00AA3E61">
              <w:rPr>
                <w:sz w:val="22"/>
                <w:szCs w:val="22"/>
              </w:rPr>
              <w:t>wymiary: 1000 mm x 2000 mm</w:t>
            </w:r>
          </w:p>
        </w:tc>
        <w:tc>
          <w:tcPr>
            <w:tcW w:w="567" w:type="dxa"/>
            <w:tcBorders>
              <w:top w:val="single" w:sz="12" w:space="0" w:color="auto"/>
              <w:left w:val="single" w:sz="4" w:space="0" w:color="auto"/>
              <w:bottom w:val="single" w:sz="4" w:space="0" w:color="auto"/>
              <w:right w:val="single" w:sz="4" w:space="0" w:color="auto"/>
            </w:tcBorders>
            <w:vAlign w:val="center"/>
          </w:tcPr>
          <w:p w14:paraId="2FCA0530" w14:textId="77777777" w:rsidR="00AA3E61" w:rsidRPr="00AA3E61" w:rsidRDefault="00AA3E61" w:rsidP="00AA3E61">
            <w:pPr>
              <w:jc w:val="center"/>
              <w:rPr>
                <w:sz w:val="22"/>
                <w:szCs w:val="22"/>
              </w:rPr>
            </w:pPr>
            <w:r w:rsidRPr="00AA3E61">
              <w:rPr>
                <w:sz w:val="22"/>
                <w:szCs w:val="22"/>
              </w:rPr>
              <w:t>kg</w:t>
            </w:r>
          </w:p>
        </w:tc>
        <w:tc>
          <w:tcPr>
            <w:tcW w:w="709" w:type="dxa"/>
            <w:tcBorders>
              <w:top w:val="single" w:sz="12" w:space="0" w:color="auto"/>
              <w:left w:val="single" w:sz="4" w:space="0" w:color="auto"/>
              <w:bottom w:val="single" w:sz="4" w:space="0" w:color="auto"/>
              <w:right w:val="single" w:sz="4" w:space="0" w:color="auto"/>
            </w:tcBorders>
            <w:vAlign w:val="center"/>
          </w:tcPr>
          <w:p w14:paraId="7435D322"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12" w:space="0" w:color="auto"/>
              <w:left w:val="single" w:sz="4" w:space="0" w:color="auto"/>
              <w:bottom w:val="single" w:sz="4" w:space="0" w:color="auto"/>
              <w:right w:val="single" w:sz="4" w:space="0" w:color="auto"/>
            </w:tcBorders>
            <w:vAlign w:val="center"/>
          </w:tcPr>
          <w:p w14:paraId="4FF1B13E"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062974F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7F78C83F"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57A712A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3F83243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9A686E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CA32981"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A7C01F3"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1,0 mm</w:t>
            </w:r>
          </w:p>
          <w:p w14:paraId="526370B6" w14:textId="77777777" w:rsidR="00AA3E61" w:rsidRPr="00AA3E61" w:rsidRDefault="00AA3E61" w:rsidP="00AA3E61">
            <w:pPr>
              <w:jc w:val="center"/>
              <w:rPr>
                <w:sz w:val="22"/>
                <w:szCs w:val="22"/>
              </w:rPr>
            </w:pPr>
            <w:r w:rsidRPr="00AA3E61">
              <w:rPr>
                <w:sz w:val="22"/>
                <w:szCs w:val="22"/>
              </w:rPr>
              <w:t>wymiary: 1000 mm x 2000 mm</w:t>
            </w:r>
          </w:p>
        </w:tc>
        <w:tc>
          <w:tcPr>
            <w:tcW w:w="567" w:type="dxa"/>
            <w:tcBorders>
              <w:top w:val="single" w:sz="4" w:space="0" w:color="auto"/>
              <w:left w:val="single" w:sz="4" w:space="0" w:color="auto"/>
              <w:bottom w:val="single" w:sz="4" w:space="0" w:color="auto"/>
              <w:right w:val="single" w:sz="4" w:space="0" w:color="auto"/>
            </w:tcBorders>
            <w:vAlign w:val="center"/>
          </w:tcPr>
          <w:p w14:paraId="4BE7E11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19B3FE10" w14:textId="77777777" w:rsidR="00AA3E61" w:rsidRPr="00AA3E61" w:rsidRDefault="00AA3E61" w:rsidP="00AA3E61">
            <w:pPr>
              <w:jc w:val="center"/>
              <w:rPr>
                <w:sz w:val="22"/>
                <w:szCs w:val="22"/>
              </w:rPr>
            </w:pPr>
            <w:r w:rsidRPr="00AA3E61">
              <w:rPr>
                <w:sz w:val="22"/>
                <w:szCs w:val="22"/>
              </w:rPr>
              <w:t>15 000</w:t>
            </w:r>
          </w:p>
        </w:tc>
        <w:tc>
          <w:tcPr>
            <w:tcW w:w="1134" w:type="dxa"/>
            <w:tcBorders>
              <w:top w:val="single" w:sz="4" w:space="0" w:color="auto"/>
              <w:left w:val="single" w:sz="4" w:space="0" w:color="auto"/>
              <w:bottom w:val="single" w:sz="4" w:space="0" w:color="auto"/>
              <w:right w:val="single" w:sz="4" w:space="0" w:color="auto"/>
            </w:tcBorders>
            <w:vAlign w:val="center"/>
          </w:tcPr>
          <w:p w14:paraId="29266E33"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25E71D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C41503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0AF406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4E464A8B"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2FD2BE0"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491D537"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69AD402C"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1,2 mm</w:t>
            </w:r>
          </w:p>
          <w:p w14:paraId="3683C3BB" w14:textId="77777777" w:rsidR="00AA3E61" w:rsidRPr="00AA3E61" w:rsidRDefault="00AA3E61" w:rsidP="00AA3E61">
            <w:pPr>
              <w:jc w:val="center"/>
              <w:rPr>
                <w:sz w:val="22"/>
                <w:szCs w:val="22"/>
              </w:rPr>
            </w:pPr>
            <w:r w:rsidRPr="00AA3E61">
              <w:rPr>
                <w:sz w:val="22"/>
                <w:szCs w:val="22"/>
              </w:rPr>
              <w:t xml:space="preserve">wymiary: 1000 mm x 2000 mm </w:t>
            </w:r>
          </w:p>
        </w:tc>
        <w:tc>
          <w:tcPr>
            <w:tcW w:w="567" w:type="dxa"/>
            <w:tcBorders>
              <w:top w:val="single" w:sz="4" w:space="0" w:color="auto"/>
              <w:left w:val="single" w:sz="4" w:space="0" w:color="auto"/>
              <w:bottom w:val="single" w:sz="4" w:space="0" w:color="auto"/>
              <w:right w:val="single" w:sz="4" w:space="0" w:color="auto"/>
            </w:tcBorders>
            <w:vAlign w:val="center"/>
          </w:tcPr>
          <w:p w14:paraId="77F8BE6A"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1CADCE6A" w14:textId="77777777" w:rsidR="00AA3E61" w:rsidRPr="00AA3E61" w:rsidRDefault="00AA3E61" w:rsidP="00AA3E61">
            <w:pPr>
              <w:jc w:val="center"/>
              <w:rPr>
                <w:sz w:val="22"/>
                <w:szCs w:val="22"/>
              </w:rPr>
            </w:pPr>
            <w:r w:rsidRPr="00AA3E61">
              <w:rPr>
                <w:sz w:val="22"/>
                <w:szCs w:val="22"/>
              </w:rPr>
              <w:t>4 000</w:t>
            </w:r>
          </w:p>
        </w:tc>
        <w:tc>
          <w:tcPr>
            <w:tcW w:w="1134" w:type="dxa"/>
            <w:tcBorders>
              <w:top w:val="single" w:sz="4" w:space="0" w:color="auto"/>
              <w:left w:val="single" w:sz="4" w:space="0" w:color="auto"/>
              <w:bottom w:val="single" w:sz="4" w:space="0" w:color="auto"/>
              <w:right w:val="single" w:sz="4" w:space="0" w:color="auto"/>
            </w:tcBorders>
            <w:vAlign w:val="center"/>
          </w:tcPr>
          <w:p w14:paraId="52D46D2E"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A6D722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3C0FFFD"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E293AC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3EC0515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34CACCD"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5893632"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2BF105BD"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1,0 mm</w:t>
            </w:r>
          </w:p>
          <w:p w14:paraId="5875FAF3" w14:textId="77777777" w:rsidR="00AA3E61" w:rsidRPr="00AA3E61" w:rsidRDefault="00AA3E61" w:rsidP="00AA3E61">
            <w:pPr>
              <w:jc w:val="center"/>
              <w:rPr>
                <w:sz w:val="22"/>
                <w:szCs w:val="22"/>
              </w:rPr>
            </w:pPr>
            <w:r w:rsidRPr="00AA3E61">
              <w:rPr>
                <w:sz w:val="22"/>
                <w:szCs w:val="22"/>
              </w:rPr>
              <w:t>wymiary: 1500 mm  x 3000 mm</w:t>
            </w:r>
          </w:p>
        </w:tc>
        <w:tc>
          <w:tcPr>
            <w:tcW w:w="567" w:type="dxa"/>
            <w:tcBorders>
              <w:top w:val="single" w:sz="4" w:space="0" w:color="auto"/>
              <w:left w:val="single" w:sz="4" w:space="0" w:color="auto"/>
              <w:bottom w:val="single" w:sz="4" w:space="0" w:color="auto"/>
              <w:right w:val="single" w:sz="4" w:space="0" w:color="auto"/>
            </w:tcBorders>
            <w:vAlign w:val="center"/>
          </w:tcPr>
          <w:p w14:paraId="41292D92"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63C60617" w14:textId="77777777" w:rsidR="00AA3E61" w:rsidRPr="00AA3E61" w:rsidRDefault="00AA3E61" w:rsidP="00AA3E61">
            <w:pPr>
              <w:jc w:val="center"/>
              <w:rPr>
                <w:sz w:val="22"/>
                <w:szCs w:val="22"/>
              </w:rPr>
            </w:pPr>
            <w:r w:rsidRPr="00AA3E61">
              <w:rPr>
                <w:sz w:val="22"/>
                <w:szCs w:val="22"/>
              </w:rPr>
              <w:t>3 500</w:t>
            </w:r>
          </w:p>
        </w:tc>
        <w:tc>
          <w:tcPr>
            <w:tcW w:w="1134" w:type="dxa"/>
            <w:tcBorders>
              <w:top w:val="single" w:sz="4" w:space="0" w:color="auto"/>
              <w:left w:val="single" w:sz="4" w:space="0" w:color="auto"/>
              <w:bottom w:val="single" w:sz="4" w:space="0" w:color="auto"/>
              <w:right w:val="single" w:sz="4" w:space="0" w:color="auto"/>
            </w:tcBorders>
            <w:vAlign w:val="center"/>
          </w:tcPr>
          <w:p w14:paraId="3EE48835"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04A29A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82CC1B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80F447F"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4CC3818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80D515A"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F8DF403"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73D6F221"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2,0 mm</w:t>
            </w:r>
          </w:p>
          <w:p w14:paraId="1813C112" w14:textId="77777777" w:rsidR="00AA3E61" w:rsidRPr="00AA3E61" w:rsidRDefault="00AA3E61" w:rsidP="00AA3E61">
            <w:pPr>
              <w:jc w:val="center"/>
              <w:rPr>
                <w:sz w:val="22"/>
                <w:szCs w:val="22"/>
              </w:rPr>
            </w:pPr>
            <w:r w:rsidRPr="00AA3E61">
              <w:rPr>
                <w:sz w:val="22"/>
                <w:szCs w:val="22"/>
              </w:rPr>
              <w:t>wymiary: 1250 mm x 2500 mm</w:t>
            </w:r>
          </w:p>
        </w:tc>
        <w:tc>
          <w:tcPr>
            <w:tcW w:w="567" w:type="dxa"/>
            <w:tcBorders>
              <w:top w:val="single" w:sz="4" w:space="0" w:color="auto"/>
              <w:left w:val="single" w:sz="4" w:space="0" w:color="auto"/>
              <w:bottom w:val="single" w:sz="4" w:space="0" w:color="auto"/>
              <w:right w:val="single" w:sz="4" w:space="0" w:color="auto"/>
            </w:tcBorders>
            <w:vAlign w:val="center"/>
          </w:tcPr>
          <w:p w14:paraId="48E2845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34FCBFCC" w14:textId="77777777" w:rsidR="00AA3E61" w:rsidRPr="00AA3E61" w:rsidRDefault="00AA3E61" w:rsidP="00AA3E61">
            <w:pPr>
              <w:jc w:val="center"/>
              <w:rPr>
                <w:sz w:val="22"/>
                <w:szCs w:val="22"/>
              </w:rPr>
            </w:pPr>
            <w:r w:rsidRPr="00AA3E61">
              <w:rPr>
                <w:sz w:val="22"/>
                <w:szCs w:val="22"/>
              </w:rPr>
              <w:t>3 000</w:t>
            </w:r>
          </w:p>
        </w:tc>
        <w:tc>
          <w:tcPr>
            <w:tcW w:w="1134" w:type="dxa"/>
            <w:tcBorders>
              <w:top w:val="single" w:sz="4" w:space="0" w:color="auto"/>
              <w:left w:val="single" w:sz="4" w:space="0" w:color="auto"/>
              <w:bottom w:val="single" w:sz="4" w:space="0" w:color="auto"/>
              <w:right w:val="single" w:sz="4" w:space="0" w:color="auto"/>
            </w:tcBorders>
            <w:vAlign w:val="center"/>
          </w:tcPr>
          <w:p w14:paraId="5F56D10B"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9E8E5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DC7059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72EE40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3CEE966B"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6AA919D"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1F6B24E"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0230E31"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2,0 mm</w:t>
            </w:r>
          </w:p>
          <w:p w14:paraId="2BE41597" w14:textId="77777777" w:rsidR="00AA3E61" w:rsidRPr="00AA3E61" w:rsidRDefault="00AA3E61" w:rsidP="00AA3E61">
            <w:pPr>
              <w:jc w:val="center"/>
              <w:rPr>
                <w:sz w:val="22"/>
                <w:szCs w:val="22"/>
              </w:rPr>
            </w:pPr>
            <w:r w:rsidRPr="00AA3E61">
              <w:rPr>
                <w:sz w:val="22"/>
                <w:szCs w:val="22"/>
              </w:rPr>
              <w:t>wymiary: 1000 mm x 2000 mm</w:t>
            </w:r>
          </w:p>
        </w:tc>
        <w:tc>
          <w:tcPr>
            <w:tcW w:w="567" w:type="dxa"/>
            <w:tcBorders>
              <w:top w:val="single" w:sz="4" w:space="0" w:color="auto"/>
              <w:left w:val="single" w:sz="4" w:space="0" w:color="auto"/>
              <w:bottom w:val="single" w:sz="4" w:space="0" w:color="auto"/>
              <w:right w:val="single" w:sz="4" w:space="0" w:color="auto"/>
            </w:tcBorders>
            <w:vAlign w:val="center"/>
          </w:tcPr>
          <w:p w14:paraId="681D06A3"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3C9491AD" w14:textId="77777777" w:rsidR="00AA3E61" w:rsidRPr="00AA3E61" w:rsidRDefault="00AA3E61" w:rsidP="00AA3E61">
            <w:pPr>
              <w:jc w:val="center"/>
              <w:rPr>
                <w:sz w:val="22"/>
                <w:szCs w:val="22"/>
              </w:rPr>
            </w:pPr>
            <w:r w:rsidRPr="00AA3E61">
              <w:rPr>
                <w:sz w:val="22"/>
                <w:szCs w:val="22"/>
              </w:rPr>
              <w:t>2 300</w:t>
            </w:r>
          </w:p>
        </w:tc>
        <w:tc>
          <w:tcPr>
            <w:tcW w:w="1134" w:type="dxa"/>
            <w:tcBorders>
              <w:top w:val="single" w:sz="4" w:space="0" w:color="auto"/>
              <w:left w:val="single" w:sz="4" w:space="0" w:color="auto"/>
              <w:bottom w:val="single" w:sz="4" w:space="0" w:color="auto"/>
              <w:right w:val="single" w:sz="4" w:space="0" w:color="auto"/>
            </w:tcBorders>
            <w:vAlign w:val="center"/>
          </w:tcPr>
          <w:p w14:paraId="2AA57A5B"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953CD1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EF0225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D61E01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1EDE713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338D461"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8A1222D"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8A91901"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1,2 mm</w:t>
            </w:r>
          </w:p>
          <w:p w14:paraId="5A30EA1E" w14:textId="77777777" w:rsidR="00AA3E61" w:rsidRPr="00AA3E61" w:rsidRDefault="00AA3E61" w:rsidP="00AA3E61">
            <w:pPr>
              <w:jc w:val="center"/>
              <w:rPr>
                <w:sz w:val="22"/>
                <w:szCs w:val="22"/>
              </w:rPr>
            </w:pPr>
            <w:r w:rsidRPr="00AA3E61">
              <w:rPr>
                <w:sz w:val="22"/>
                <w:szCs w:val="22"/>
              </w:rPr>
              <w:t>wymiary: 1500 mm x 3000 mm</w:t>
            </w:r>
          </w:p>
        </w:tc>
        <w:tc>
          <w:tcPr>
            <w:tcW w:w="567" w:type="dxa"/>
            <w:tcBorders>
              <w:top w:val="single" w:sz="4" w:space="0" w:color="auto"/>
              <w:left w:val="single" w:sz="4" w:space="0" w:color="auto"/>
              <w:bottom w:val="single" w:sz="4" w:space="0" w:color="auto"/>
              <w:right w:val="single" w:sz="4" w:space="0" w:color="auto"/>
            </w:tcBorders>
            <w:vAlign w:val="center"/>
          </w:tcPr>
          <w:p w14:paraId="219267E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08A9BF93" w14:textId="77777777" w:rsidR="00AA3E61" w:rsidRPr="00AA3E61" w:rsidRDefault="00AA3E61" w:rsidP="00AA3E61">
            <w:pPr>
              <w:jc w:val="center"/>
              <w:rPr>
                <w:sz w:val="22"/>
                <w:szCs w:val="22"/>
              </w:rPr>
            </w:pPr>
            <w:r w:rsidRPr="00AA3E61">
              <w:rPr>
                <w:sz w:val="22"/>
                <w:szCs w:val="22"/>
              </w:rPr>
              <w:t>5 500</w:t>
            </w:r>
          </w:p>
        </w:tc>
        <w:tc>
          <w:tcPr>
            <w:tcW w:w="1134" w:type="dxa"/>
            <w:tcBorders>
              <w:top w:val="single" w:sz="4" w:space="0" w:color="auto"/>
              <w:left w:val="single" w:sz="4" w:space="0" w:color="auto"/>
              <w:bottom w:val="single" w:sz="4" w:space="0" w:color="auto"/>
              <w:right w:val="single" w:sz="4" w:space="0" w:color="auto"/>
            </w:tcBorders>
            <w:vAlign w:val="center"/>
          </w:tcPr>
          <w:p w14:paraId="73272106"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F2ACCF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8067EF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C40C18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3B4C8FE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F5997B8"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63849B5"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28706EA3"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3,0 mm</w:t>
            </w:r>
          </w:p>
          <w:p w14:paraId="7C513170" w14:textId="77777777" w:rsidR="00AA3E61" w:rsidRPr="00AA3E61" w:rsidRDefault="00AA3E61" w:rsidP="00AA3E61">
            <w:pPr>
              <w:jc w:val="center"/>
              <w:rPr>
                <w:sz w:val="22"/>
                <w:szCs w:val="22"/>
              </w:rPr>
            </w:pPr>
            <w:r w:rsidRPr="00AA3E61">
              <w:rPr>
                <w:sz w:val="22"/>
                <w:szCs w:val="22"/>
              </w:rPr>
              <w:t>wymiary: 1000 mm x 2000 mm</w:t>
            </w:r>
          </w:p>
        </w:tc>
        <w:tc>
          <w:tcPr>
            <w:tcW w:w="567" w:type="dxa"/>
            <w:tcBorders>
              <w:top w:val="single" w:sz="4" w:space="0" w:color="auto"/>
              <w:left w:val="single" w:sz="4" w:space="0" w:color="auto"/>
              <w:bottom w:val="single" w:sz="4" w:space="0" w:color="auto"/>
              <w:right w:val="single" w:sz="4" w:space="0" w:color="auto"/>
            </w:tcBorders>
            <w:vAlign w:val="center"/>
          </w:tcPr>
          <w:p w14:paraId="51E287C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7A80B5E3" w14:textId="77777777" w:rsidR="00AA3E61" w:rsidRPr="00AA3E61" w:rsidRDefault="00AA3E61" w:rsidP="00AA3E61">
            <w:pPr>
              <w:jc w:val="center"/>
              <w:rPr>
                <w:sz w:val="22"/>
                <w:szCs w:val="22"/>
              </w:rPr>
            </w:pPr>
            <w:r w:rsidRPr="00AA3E61">
              <w:rPr>
                <w:sz w:val="22"/>
                <w:szCs w:val="22"/>
              </w:rPr>
              <w:t>2 000</w:t>
            </w:r>
          </w:p>
        </w:tc>
        <w:tc>
          <w:tcPr>
            <w:tcW w:w="1134" w:type="dxa"/>
            <w:tcBorders>
              <w:top w:val="single" w:sz="4" w:space="0" w:color="auto"/>
              <w:left w:val="single" w:sz="4" w:space="0" w:color="auto"/>
              <w:bottom w:val="single" w:sz="4" w:space="0" w:color="auto"/>
              <w:right w:val="single" w:sz="4" w:space="0" w:color="auto"/>
            </w:tcBorders>
            <w:vAlign w:val="center"/>
          </w:tcPr>
          <w:p w14:paraId="36CEAD51"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1DBCCD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84D90A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2B3DE0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395A116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D2F0EE3"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B1E53BF"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57FA16D"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5,0 mm</w:t>
            </w:r>
          </w:p>
          <w:p w14:paraId="5C60A0AC" w14:textId="77777777" w:rsidR="00AA3E61" w:rsidRPr="00AA3E61" w:rsidRDefault="00AA3E61" w:rsidP="00AA3E61">
            <w:pPr>
              <w:jc w:val="center"/>
              <w:rPr>
                <w:sz w:val="22"/>
                <w:szCs w:val="22"/>
              </w:rPr>
            </w:pPr>
            <w:r w:rsidRPr="00AA3E61">
              <w:rPr>
                <w:sz w:val="22"/>
                <w:szCs w:val="22"/>
              </w:rPr>
              <w:t>wymiary: 1000 mm x 2000 mm</w:t>
            </w:r>
          </w:p>
        </w:tc>
        <w:tc>
          <w:tcPr>
            <w:tcW w:w="567" w:type="dxa"/>
            <w:tcBorders>
              <w:top w:val="single" w:sz="4" w:space="0" w:color="auto"/>
              <w:left w:val="single" w:sz="4" w:space="0" w:color="auto"/>
              <w:bottom w:val="single" w:sz="4" w:space="0" w:color="auto"/>
              <w:right w:val="single" w:sz="4" w:space="0" w:color="auto"/>
            </w:tcBorders>
            <w:vAlign w:val="center"/>
          </w:tcPr>
          <w:p w14:paraId="0200CAAB"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736BAFF9"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54AE9F6"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5FE283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25948A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646035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56FC03E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86A1F3C"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15ADD01"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5DD2E3B"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4,0 mm</w:t>
            </w:r>
          </w:p>
          <w:p w14:paraId="1143501F" w14:textId="77777777" w:rsidR="00AA3E61" w:rsidRPr="00AA3E61" w:rsidRDefault="00AA3E61" w:rsidP="00AA3E61">
            <w:pPr>
              <w:jc w:val="center"/>
              <w:rPr>
                <w:b/>
                <w:sz w:val="22"/>
                <w:szCs w:val="22"/>
              </w:rPr>
            </w:pPr>
            <w:r w:rsidRPr="00AA3E61">
              <w:rPr>
                <w:sz w:val="22"/>
                <w:szCs w:val="22"/>
              </w:rPr>
              <w:t>wymiary: 1000 mm x 2000 mm</w:t>
            </w:r>
          </w:p>
        </w:tc>
        <w:tc>
          <w:tcPr>
            <w:tcW w:w="567" w:type="dxa"/>
            <w:tcBorders>
              <w:top w:val="single" w:sz="4" w:space="0" w:color="auto"/>
              <w:left w:val="single" w:sz="4" w:space="0" w:color="auto"/>
              <w:bottom w:val="single" w:sz="4" w:space="0" w:color="auto"/>
              <w:right w:val="single" w:sz="4" w:space="0" w:color="auto"/>
            </w:tcBorders>
            <w:vAlign w:val="center"/>
          </w:tcPr>
          <w:p w14:paraId="5E658210"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773B809E"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0C22150"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284D3E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CC2169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CE9783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53B6D73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347D4DD" w14:textId="77777777" w:rsidTr="00AA3E61">
        <w:trPr>
          <w:cantSplit/>
          <w:trHeight w:val="454"/>
        </w:trPr>
        <w:tc>
          <w:tcPr>
            <w:tcW w:w="567" w:type="dxa"/>
            <w:tcBorders>
              <w:top w:val="single" w:sz="4" w:space="0" w:color="auto"/>
              <w:left w:val="single" w:sz="4" w:space="0" w:color="auto"/>
              <w:bottom w:val="single" w:sz="12" w:space="0" w:color="auto"/>
              <w:right w:val="single" w:sz="4" w:space="0" w:color="auto"/>
            </w:tcBorders>
            <w:vAlign w:val="center"/>
          </w:tcPr>
          <w:p w14:paraId="0A3D0FA0"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12" w:space="0" w:color="auto"/>
              <w:right w:val="single" w:sz="4" w:space="0" w:color="auto"/>
            </w:tcBorders>
            <w:vAlign w:val="center"/>
          </w:tcPr>
          <w:p w14:paraId="638D23E5" w14:textId="77777777" w:rsidR="00AA3E61" w:rsidRPr="00AA3E61" w:rsidRDefault="00AA3E61" w:rsidP="00AA3E61">
            <w:pPr>
              <w:jc w:val="center"/>
              <w:rPr>
                <w:sz w:val="22"/>
                <w:szCs w:val="22"/>
              </w:rPr>
            </w:pPr>
            <w:r w:rsidRPr="00AA3E61">
              <w:rPr>
                <w:b/>
                <w:sz w:val="22"/>
                <w:szCs w:val="22"/>
              </w:rPr>
              <w:t>Blacha</w:t>
            </w:r>
            <w:r w:rsidRPr="00AA3E61">
              <w:rPr>
                <w:sz w:val="22"/>
                <w:szCs w:val="22"/>
              </w:rPr>
              <w:t>, grubość: 6,0 mm</w:t>
            </w:r>
          </w:p>
          <w:p w14:paraId="38A6FFED" w14:textId="77777777" w:rsidR="00AA3E61" w:rsidRPr="00AA3E61" w:rsidRDefault="00AA3E61" w:rsidP="00AA3E61">
            <w:pPr>
              <w:jc w:val="center"/>
              <w:rPr>
                <w:b/>
                <w:sz w:val="22"/>
                <w:szCs w:val="22"/>
              </w:rPr>
            </w:pPr>
            <w:r w:rsidRPr="00AA3E61">
              <w:rPr>
                <w:sz w:val="22"/>
                <w:szCs w:val="22"/>
              </w:rPr>
              <w:t>wymiary: 1000 mm x 2000 mm</w:t>
            </w:r>
          </w:p>
        </w:tc>
        <w:tc>
          <w:tcPr>
            <w:tcW w:w="567" w:type="dxa"/>
            <w:tcBorders>
              <w:top w:val="single" w:sz="4" w:space="0" w:color="auto"/>
              <w:left w:val="single" w:sz="4" w:space="0" w:color="auto"/>
              <w:bottom w:val="single" w:sz="12" w:space="0" w:color="auto"/>
              <w:right w:val="single" w:sz="4" w:space="0" w:color="auto"/>
            </w:tcBorders>
            <w:vAlign w:val="center"/>
          </w:tcPr>
          <w:p w14:paraId="79B50AF9"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12" w:space="0" w:color="auto"/>
              <w:right w:val="single" w:sz="4" w:space="0" w:color="auto"/>
            </w:tcBorders>
            <w:vAlign w:val="center"/>
          </w:tcPr>
          <w:p w14:paraId="3172F788"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4" w:space="0" w:color="auto"/>
              <w:left w:val="single" w:sz="4" w:space="0" w:color="auto"/>
              <w:bottom w:val="single" w:sz="12" w:space="0" w:color="auto"/>
              <w:right w:val="single" w:sz="4" w:space="0" w:color="auto"/>
            </w:tcBorders>
            <w:vAlign w:val="center"/>
          </w:tcPr>
          <w:p w14:paraId="228EE6AA"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5F33BB7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12" w:space="0" w:color="auto"/>
              <w:right w:val="single" w:sz="4" w:space="0" w:color="auto"/>
            </w:tcBorders>
            <w:vAlign w:val="center"/>
          </w:tcPr>
          <w:p w14:paraId="5EAB5E1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12" w:space="0" w:color="auto"/>
              <w:right w:val="single" w:sz="4" w:space="0" w:color="auto"/>
            </w:tcBorders>
            <w:vAlign w:val="center"/>
          </w:tcPr>
          <w:p w14:paraId="6F4518A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12" w:space="0" w:color="auto"/>
              <w:right w:val="single" w:sz="4" w:space="0" w:color="auto"/>
            </w:tcBorders>
            <w:vAlign w:val="center"/>
          </w:tcPr>
          <w:p w14:paraId="48CFB46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358479E"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55BE0424"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12" w:space="0" w:color="auto"/>
              <w:left w:val="single" w:sz="4" w:space="0" w:color="auto"/>
              <w:bottom w:val="single" w:sz="4" w:space="0" w:color="auto"/>
              <w:right w:val="single" w:sz="4" w:space="0" w:color="auto"/>
            </w:tcBorders>
            <w:vAlign w:val="center"/>
          </w:tcPr>
          <w:p w14:paraId="75B1BB75" w14:textId="77777777" w:rsidR="00AA3E61" w:rsidRPr="00AA3E61" w:rsidRDefault="00AA3E61" w:rsidP="00AA3E61">
            <w:pPr>
              <w:jc w:val="center"/>
              <w:rPr>
                <w:sz w:val="22"/>
                <w:szCs w:val="22"/>
              </w:rPr>
            </w:pPr>
            <w:r w:rsidRPr="00AA3E61">
              <w:rPr>
                <w:b/>
                <w:sz w:val="22"/>
                <w:szCs w:val="22"/>
              </w:rPr>
              <w:t>Kątownik</w:t>
            </w:r>
            <w:r w:rsidRPr="00AA3E61">
              <w:rPr>
                <w:sz w:val="22"/>
                <w:szCs w:val="22"/>
              </w:rPr>
              <w:t xml:space="preserve">, </w:t>
            </w:r>
            <w:proofErr w:type="spellStart"/>
            <w:r w:rsidRPr="00AA3E61">
              <w:rPr>
                <w:sz w:val="22"/>
                <w:szCs w:val="22"/>
              </w:rPr>
              <w:t>zimnogięte</w:t>
            </w:r>
            <w:proofErr w:type="spellEnd"/>
          </w:p>
          <w:p w14:paraId="3E71644D" w14:textId="77777777" w:rsidR="00AA3E61" w:rsidRPr="00AA3E61" w:rsidRDefault="00AA3E61" w:rsidP="00AA3E61">
            <w:pPr>
              <w:jc w:val="center"/>
              <w:rPr>
                <w:sz w:val="22"/>
                <w:szCs w:val="22"/>
              </w:rPr>
            </w:pPr>
            <w:r w:rsidRPr="00AA3E61">
              <w:rPr>
                <w:sz w:val="22"/>
                <w:szCs w:val="22"/>
              </w:rPr>
              <w:t>wymiary: 40 x 40 x 3 mm</w:t>
            </w:r>
          </w:p>
        </w:tc>
        <w:tc>
          <w:tcPr>
            <w:tcW w:w="567" w:type="dxa"/>
            <w:tcBorders>
              <w:top w:val="single" w:sz="12" w:space="0" w:color="auto"/>
              <w:left w:val="single" w:sz="4" w:space="0" w:color="auto"/>
              <w:bottom w:val="single" w:sz="4" w:space="0" w:color="auto"/>
              <w:right w:val="single" w:sz="4" w:space="0" w:color="auto"/>
            </w:tcBorders>
            <w:vAlign w:val="center"/>
          </w:tcPr>
          <w:p w14:paraId="1F21ADEC" w14:textId="77777777" w:rsidR="00AA3E61" w:rsidRPr="00AA3E61" w:rsidRDefault="00AA3E61" w:rsidP="00AA3E61">
            <w:pPr>
              <w:jc w:val="center"/>
              <w:rPr>
                <w:sz w:val="22"/>
                <w:szCs w:val="22"/>
              </w:rPr>
            </w:pPr>
            <w:r w:rsidRPr="00AA3E61">
              <w:rPr>
                <w:sz w:val="22"/>
                <w:szCs w:val="22"/>
              </w:rPr>
              <w:t>kg</w:t>
            </w:r>
          </w:p>
        </w:tc>
        <w:tc>
          <w:tcPr>
            <w:tcW w:w="709" w:type="dxa"/>
            <w:tcBorders>
              <w:top w:val="single" w:sz="12" w:space="0" w:color="auto"/>
              <w:left w:val="single" w:sz="4" w:space="0" w:color="auto"/>
              <w:bottom w:val="single" w:sz="4" w:space="0" w:color="auto"/>
              <w:right w:val="single" w:sz="4" w:space="0" w:color="auto"/>
            </w:tcBorders>
            <w:vAlign w:val="center"/>
          </w:tcPr>
          <w:p w14:paraId="6A1A094E" w14:textId="77777777" w:rsidR="00AA3E61" w:rsidRPr="00AA3E61" w:rsidRDefault="00AA3E61" w:rsidP="00AA3E61">
            <w:pPr>
              <w:jc w:val="center"/>
              <w:rPr>
                <w:sz w:val="22"/>
                <w:szCs w:val="22"/>
              </w:rPr>
            </w:pPr>
            <w:r w:rsidRPr="00AA3E61">
              <w:rPr>
                <w:sz w:val="22"/>
                <w:szCs w:val="22"/>
              </w:rPr>
              <w:t>6 000</w:t>
            </w:r>
          </w:p>
        </w:tc>
        <w:tc>
          <w:tcPr>
            <w:tcW w:w="1134" w:type="dxa"/>
            <w:tcBorders>
              <w:top w:val="single" w:sz="12" w:space="0" w:color="auto"/>
              <w:left w:val="single" w:sz="4" w:space="0" w:color="auto"/>
              <w:bottom w:val="single" w:sz="4" w:space="0" w:color="auto"/>
              <w:right w:val="single" w:sz="4" w:space="0" w:color="auto"/>
            </w:tcBorders>
            <w:vAlign w:val="center"/>
          </w:tcPr>
          <w:p w14:paraId="03E3D59F"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5686F7E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12E102C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5D3560E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63D3E72B"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32CBEFB"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CC060EC"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7B53267B" w14:textId="77777777" w:rsidR="00AA3E61" w:rsidRPr="00AA3E61" w:rsidRDefault="00AA3E61" w:rsidP="00AA3E61">
            <w:pPr>
              <w:jc w:val="center"/>
              <w:rPr>
                <w:sz w:val="22"/>
                <w:szCs w:val="22"/>
              </w:rPr>
            </w:pPr>
            <w:r w:rsidRPr="00AA3E61">
              <w:rPr>
                <w:b/>
                <w:sz w:val="22"/>
                <w:szCs w:val="22"/>
              </w:rPr>
              <w:t>Kątownik</w:t>
            </w:r>
            <w:r w:rsidRPr="00AA3E61">
              <w:rPr>
                <w:sz w:val="22"/>
                <w:szCs w:val="22"/>
              </w:rPr>
              <w:t xml:space="preserve">, </w:t>
            </w:r>
            <w:proofErr w:type="spellStart"/>
            <w:r w:rsidRPr="00AA3E61">
              <w:rPr>
                <w:sz w:val="22"/>
                <w:szCs w:val="22"/>
              </w:rPr>
              <w:t>zimnogięte</w:t>
            </w:r>
            <w:proofErr w:type="spellEnd"/>
          </w:p>
          <w:p w14:paraId="3FF83A57" w14:textId="77777777" w:rsidR="00AA3E61" w:rsidRPr="00AA3E61" w:rsidRDefault="00AA3E61" w:rsidP="00AA3E61">
            <w:pPr>
              <w:jc w:val="center"/>
              <w:rPr>
                <w:sz w:val="22"/>
                <w:szCs w:val="22"/>
              </w:rPr>
            </w:pPr>
            <w:r w:rsidRPr="00AA3E61">
              <w:rPr>
                <w:sz w:val="22"/>
                <w:szCs w:val="22"/>
              </w:rPr>
              <w:t>wymiary: 35 x 35 x 2 mm</w:t>
            </w:r>
          </w:p>
        </w:tc>
        <w:tc>
          <w:tcPr>
            <w:tcW w:w="567" w:type="dxa"/>
            <w:tcBorders>
              <w:top w:val="single" w:sz="4" w:space="0" w:color="auto"/>
              <w:left w:val="single" w:sz="4" w:space="0" w:color="auto"/>
              <w:bottom w:val="single" w:sz="4" w:space="0" w:color="auto"/>
              <w:right w:val="single" w:sz="4" w:space="0" w:color="auto"/>
            </w:tcBorders>
            <w:vAlign w:val="center"/>
          </w:tcPr>
          <w:p w14:paraId="30E2E69C"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0BB5C1B2" w14:textId="77777777" w:rsidR="00AA3E61" w:rsidRPr="00AA3E61" w:rsidRDefault="00AA3E61" w:rsidP="00AA3E61">
            <w:pPr>
              <w:jc w:val="center"/>
              <w:rPr>
                <w:sz w:val="22"/>
                <w:szCs w:val="22"/>
              </w:rPr>
            </w:pPr>
            <w:r w:rsidRPr="00AA3E61">
              <w:rPr>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14:paraId="56D48707"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24D0EAE"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138FBB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21D281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039701C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62F528D"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6A79526"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611B736" w14:textId="77777777" w:rsidR="00AA3E61" w:rsidRPr="00AA3E61" w:rsidRDefault="00AA3E61" w:rsidP="00AA3E61">
            <w:pPr>
              <w:jc w:val="center"/>
              <w:rPr>
                <w:sz w:val="22"/>
                <w:szCs w:val="22"/>
              </w:rPr>
            </w:pPr>
            <w:r w:rsidRPr="00AA3E61">
              <w:rPr>
                <w:b/>
                <w:sz w:val="22"/>
                <w:szCs w:val="22"/>
              </w:rPr>
              <w:t>Kątownik</w:t>
            </w:r>
            <w:r w:rsidRPr="00AA3E61">
              <w:rPr>
                <w:sz w:val="22"/>
                <w:szCs w:val="22"/>
              </w:rPr>
              <w:t>, gorącowalcowane</w:t>
            </w:r>
          </w:p>
          <w:p w14:paraId="40AE5561" w14:textId="77777777" w:rsidR="00AA3E61" w:rsidRPr="00AA3E61" w:rsidRDefault="00AA3E61" w:rsidP="00AA3E61">
            <w:pPr>
              <w:jc w:val="center"/>
              <w:rPr>
                <w:sz w:val="22"/>
                <w:szCs w:val="22"/>
              </w:rPr>
            </w:pPr>
            <w:r w:rsidRPr="00AA3E61">
              <w:rPr>
                <w:sz w:val="22"/>
                <w:szCs w:val="22"/>
              </w:rPr>
              <w:t>wymiary: 20 x 20 x 3 mm</w:t>
            </w:r>
          </w:p>
        </w:tc>
        <w:tc>
          <w:tcPr>
            <w:tcW w:w="567" w:type="dxa"/>
            <w:tcBorders>
              <w:top w:val="single" w:sz="4" w:space="0" w:color="auto"/>
              <w:left w:val="single" w:sz="4" w:space="0" w:color="auto"/>
              <w:bottom w:val="single" w:sz="4" w:space="0" w:color="auto"/>
              <w:right w:val="single" w:sz="4" w:space="0" w:color="auto"/>
            </w:tcBorders>
            <w:vAlign w:val="center"/>
          </w:tcPr>
          <w:p w14:paraId="7B0E3E01"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6C6DAF69" w14:textId="77777777" w:rsidR="00AA3E61" w:rsidRPr="00AA3E61" w:rsidRDefault="00AA3E61" w:rsidP="00AA3E61">
            <w:pPr>
              <w:jc w:val="center"/>
              <w:rPr>
                <w:sz w:val="22"/>
                <w:szCs w:val="22"/>
              </w:rPr>
            </w:pPr>
            <w:r w:rsidRPr="00AA3E61">
              <w:rPr>
                <w:sz w:val="22"/>
                <w:szCs w:val="22"/>
              </w:rPr>
              <w:t>2 400</w:t>
            </w:r>
          </w:p>
        </w:tc>
        <w:tc>
          <w:tcPr>
            <w:tcW w:w="1134" w:type="dxa"/>
            <w:tcBorders>
              <w:top w:val="single" w:sz="4" w:space="0" w:color="auto"/>
              <w:left w:val="single" w:sz="4" w:space="0" w:color="auto"/>
              <w:bottom w:val="single" w:sz="4" w:space="0" w:color="auto"/>
              <w:right w:val="single" w:sz="4" w:space="0" w:color="auto"/>
            </w:tcBorders>
            <w:vAlign w:val="center"/>
          </w:tcPr>
          <w:p w14:paraId="46EF4382"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3FDAF8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64313E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65F3A3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2E48494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061BEA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07EC272"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9F62D03" w14:textId="77777777" w:rsidR="00AA3E61" w:rsidRPr="00AA3E61" w:rsidRDefault="00AA3E61" w:rsidP="00AA3E61">
            <w:pPr>
              <w:jc w:val="center"/>
              <w:rPr>
                <w:sz w:val="22"/>
                <w:szCs w:val="22"/>
              </w:rPr>
            </w:pPr>
            <w:r w:rsidRPr="00AA3E61">
              <w:rPr>
                <w:b/>
                <w:sz w:val="22"/>
                <w:szCs w:val="22"/>
              </w:rPr>
              <w:t>Kątownik</w:t>
            </w:r>
            <w:r w:rsidRPr="00AA3E61">
              <w:rPr>
                <w:sz w:val="22"/>
                <w:szCs w:val="22"/>
              </w:rPr>
              <w:t>, gorącowalcowane</w:t>
            </w:r>
          </w:p>
          <w:p w14:paraId="14299C44" w14:textId="77777777" w:rsidR="00AA3E61" w:rsidRPr="00AA3E61" w:rsidRDefault="00AA3E61" w:rsidP="00AA3E61">
            <w:pPr>
              <w:jc w:val="center"/>
              <w:rPr>
                <w:b/>
                <w:sz w:val="22"/>
                <w:szCs w:val="22"/>
              </w:rPr>
            </w:pPr>
            <w:r w:rsidRPr="00AA3E61">
              <w:rPr>
                <w:sz w:val="22"/>
                <w:szCs w:val="22"/>
              </w:rPr>
              <w:t>wymiary: 30 x 30 x 4 mm</w:t>
            </w:r>
          </w:p>
        </w:tc>
        <w:tc>
          <w:tcPr>
            <w:tcW w:w="567" w:type="dxa"/>
            <w:tcBorders>
              <w:top w:val="single" w:sz="4" w:space="0" w:color="auto"/>
              <w:left w:val="single" w:sz="4" w:space="0" w:color="auto"/>
              <w:bottom w:val="single" w:sz="4" w:space="0" w:color="auto"/>
              <w:right w:val="single" w:sz="4" w:space="0" w:color="auto"/>
            </w:tcBorders>
            <w:vAlign w:val="center"/>
          </w:tcPr>
          <w:p w14:paraId="1B5CA952"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4CD86AFE" w14:textId="77777777" w:rsidR="00AA3E61" w:rsidRPr="00AA3E61" w:rsidRDefault="00AA3E61" w:rsidP="00AA3E61">
            <w:pPr>
              <w:jc w:val="center"/>
              <w:rPr>
                <w:sz w:val="22"/>
                <w:szCs w:val="22"/>
              </w:rPr>
            </w:pPr>
            <w:r w:rsidRPr="00AA3E61">
              <w:rPr>
                <w:sz w:val="22"/>
                <w:szCs w:val="22"/>
              </w:rPr>
              <w:t>4 000</w:t>
            </w:r>
          </w:p>
        </w:tc>
        <w:tc>
          <w:tcPr>
            <w:tcW w:w="1134" w:type="dxa"/>
            <w:tcBorders>
              <w:top w:val="single" w:sz="4" w:space="0" w:color="auto"/>
              <w:left w:val="single" w:sz="4" w:space="0" w:color="auto"/>
              <w:bottom w:val="single" w:sz="4" w:space="0" w:color="auto"/>
              <w:right w:val="single" w:sz="4" w:space="0" w:color="auto"/>
            </w:tcBorders>
            <w:vAlign w:val="center"/>
          </w:tcPr>
          <w:p w14:paraId="258D7D4F"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00D189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174367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25B1BA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2C4078A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9E81B43" w14:textId="77777777" w:rsidTr="00AA3E61">
        <w:trPr>
          <w:cantSplit/>
          <w:trHeight w:val="454"/>
        </w:trPr>
        <w:tc>
          <w:tcPr>
            <w:tcW w:w="567" w:type="dxa"/>
            <w:tcBorders>
              <w:top w:val="single" w:sz="4" w:space="0" w:color="auto"/>
              <w:left w:val="single" w:sz="4" w:space="0" w:color="auto"/>
              <w:bottom w:val="single" w:sz="12" w:space="0" w:color="auto"/>
              <w:right w:val="single" w:sz="4" w:space="0" w:color="auto"/>
            </w:tcBorders>
            <w:vAlign w:val="center"/>
          </w:tcPr>
          <w:p w14:paraId="00DB6BDB"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12" w:space="0" w:color="auto"/>
              <w:right w:val="single" w:sz="4" w:space="0" w:color="auto"/>
            </w:tcBorders>
            <w:vAlign w:val="center"/>
          </w:tcPr>
          <w:p w14:paraId="7CC54E9A" w14:textId="77777777" w:rsidR="00AA3E61" w:rsidRPr="00AA3E61" w:rsidRDefault="00AA3E61" w:rsidP="00AA3E61">
            <w:pPr>
              <w:jc w:val="center"/>
              <w:rPr>
                <w:sz w:val="22"/>
                <w:szCs w:val="22"/>
              </w:rPr>
            </w:pPr>
            <w:r w:rsidRPr="00AA3E61">
              <w:rPr>
                <w:b/>
                <w:sz w:val="22"/>
                <w:szCs w:val="22"/>
              </w:rPr>
              <w:t>Kątownik</w:t>
            </w:r>
            <w:r w:rsidRPr="00AA3E61">
              <w:rPr>
                <w:sz w:val="22"/>
                <w:szCs w:val="22"/>
              </w:rPr>
              <w:t>, gorącowalcowane</w:t>
            </w:r>
          </w:p>
          <w:p w14:paraId="386563EE" w14:textId="77777777" w:rsidR="00AA3E61" w:rsidRPr="00AA3E61" w:rsidRDefault="00AA3E61" w:rsidP="00AA3E61">
            <w:pPr>
              <w:jc w:val="center"/>
              <w:rPr>
                <w:b/>
                <w:sz w:val="22"/>
                <w:szCs w:val="22"/>
              </w:rPr>
            </w:pPr>
            <w:r w:rsidRPr="00AA3E61">
              <w:rPr>
                <w:sz w:val="22"/>
                <w:szCs w:val="22"/>
              </w:rPr>
              <w:t>wymiary: 50 x 50 x 5 mm</w:t>
            </w:r>
          </w:p>
        </w:tc>
        <w:tc>
          <w:tcPr>
            <w:tcW w:w="567" w:type="dxa"/>
            <w:tcBorders>
              <w:top w:val="single" w:sz="4" w:space="0" w:color="auto"/>
              <w:left w:val="single" w:sz="4" w:space="0" w:color="auto"/>
              <w:bottom w:val="single" w:sz="12" w:space="0" w:color="auto"/>
              <w:right w:val="single" w:sz="4" w:space="0" w:color="auto"/>
            </w:tcBorders>
            <w:vAlign w:val="center"/>
          </w:tcPr>
          <w:p w14:paraId="24B77BC0"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12" w:space="0" w:color="auto"/>
              <w:right w:val="single" w:sz="4" w:space="0" w:color="auto"/>
            </w:tcBorders>
            <w:vAlign w:val="center"/>
          </w:tcPr>
          <w:p w14:paraId="2E1349DF" w14:textId="77777777" w:rsidR="00AA3E61" w:rsidRPr="00AA3E61" w:rsidRDefault="00AA3E61" w:rsidP="00AA3E61">
            <w:pPr>
              <w:jc w:val="center"/>
              <w:rPr>
                <w:sz w:val="22"/>
                <w:szCs w:val="22"/>
              </w:rPr>
            </w:pPr>
            <w:r w:rsidRPr="00AA3E61">
              <w:rPr>
                <w:sz w:val="22"/>
                <w:szCs w:val="22"/>
              </w:rPr>
              <w:t>1 200</w:t>
            </w:r>
          </w:p>
        </w:tc>
        <w:tc>
          <w:tcPr>
            <w:tcW w:w="1134" w:type="dxa"/>
            <w:tcBorders>
              <w:top w:val="single" w:sz="4" w:space="0" w:color="auto"/>
              <w:left w:val="single" w:sz="4" w:space="0" w:color="auto"/>
              <w:bottom w:val="single" w:sz="12" w:space="0" w:color="auto"/>
              <w:right w:val="single" w:sz="4" w:space="0" w:color="auto"/>
            </w:tcBorders>
            <w:vAlign w:val="center"/>
          </w:tcPr>
          <w:p w14:paraId="3505B0AD"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3657AD5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12" w:space="0" w:color="auto"/>
              <w:right w:val="single" w:sz="4" w:space="0" w:color="auto"/>
            </w:tcBorders>
            <w:vAlign w:val="center"/>
          </w:tcPr>
          <w:p w14:paraId="5CA0FFC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12" w:space="0" w:color="auto"/>
              <w:right w:val="single" w:sz="4" w:space="0" w:color="auto"/>
            </w:tcBorders>
            <w:vAlign w:val="center"/>
          </w:tcPr>
          <w:p w14:paraId="278138B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12" w:space="0" w:color="auto"/>
              <w:right w:val="single" w:sz="4" w:space="0" w:color="auto"/>
            </w:tcBorders>
            <w:vAlign w:val="center"/>
          </w:tcPr>
          <w:p w14:paraId="236A23B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8EDD000"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186AAAA4"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12" w:space="0" w:color="auto"/>
              <w:left w:val="single" w:sz="4" w:space="0" w:color="auto"/>
              <w:bottom w:val="single" w:sz="4" w:space="0" w:color="auto"/>
              <w:right w:val="single" w:sz="4" w:space="0" w:color="auto"/>
            </w:tcBorders>
            <w:vAlign w:val="center"/>
          </w:tcPr>
          <w:p w14:paraId="4F210C20" w14:textId="77777777" w:rsidR="00AA3E61" w:rsidRPr="00AA3E61" w:rsidRDefault="00AA3E61" w:rsidP="00AA3E61">
            <w:pPr>
              <w:jc w:val="center"/>
              <w:rPr>
                <w:sz w:val="22"/>
                <w:szCs w:val="22"/>
              </w:rPr>
            </w:pPr>
            <w:r w:rsidRPr="00AA3E61">
              <w:rPr>
                <w:b/>
                <w:sz w:val="22"/>
                <w:szCs w:val="22"/>
              </w:rPr>
              <w:t>Ceownik</w:t>
            </w:r>
            <w:r w:rsidRPr="00AA3E61">
              <w:rPr>
                <w:sz w:val="22"/>
                <w:szCs w:val="22"/>
              </w:rPr>
              <w:t xml:space="preserve">, </w:t>
            </w:r>
            <w:proofErr w:type="spellStart"/>
            <w:r w:rsidRPr="00AA3E61">
              <w:rPr>
                <w:sz w:val="22"/>
                <w:szCs w:val="22"/>
              </w:rPr>
              <w:t>zimnogięte</w:t>
            </w:r>
            <w:proofErr w:type="spellEnd"/>
          </w:p>
          <w:p w14:paraId="41DB0A75" w14:textId="77777777" w:rsidR="00AA3E61" w:rsidRPr="00AA3E61" w:rsidRDefault="00AA3E61" w:rsidP="00AA3E61">
            <w:pPr>
              <w:jc w:val="center"/>
              <w:rPr>
                <w:sz w:val="22"/>
                <w:szCs w:val="22"/>
              </w:rPr>
            </w:pPr>
            <w:r w:rsidRPr="00AA3E61">
              <w:rPr>
                <w:sz w:val="22"/>
                <w:szCs w:val="22"/>
              </w:rPr>
              <w:t>wymiary: 25 x 25 x 2 mm</w:t>
            </w:r>
          </w:p>
        </w:tc>
        <w:tc>
          <w:tcPr>
            <w:tcW w:w="567" w:type="dxa"/>
            <w:tcBorders>
              <w:top w:val="single" w:sz="12" w:space="0" w:color="auto"/>
              <w:left w:val="single" w:sz="4" w:space="0" w:color="auto"/>
              <w:bottom w:val="single" w:sz="4" w:space="0" w:color="auto"/>
              <w:right w:val="single" w:sz="4" w:space="0" w:color="auto"/>
            </w:tcBorders>
            <w:vAlign w:val="center"/>
          </w:tcPr>
          <w:p w14:paraId="0B2CF463" w14:textId="77777777" w:rsidR="00AA3E61" w:rsidRPr="00AA3E61" w:rsidRDefault="00AA3E61" w:rsidP="00AA3E61">
            <w:pPr>
              <w:jc w:val="center"/>
              <w:rPr>
                <w:sz w:val="22"/>
                <w:szCs w:val="22"/>
              </w:rPr>
            </w:pPr>
            <w:r w:rsidRPr="00AA3E61">
              <w:rPr>
                <w:sz w:val="22"/>
                <w:szCs w:val="22"/>
              </w:rPr>
              <w:t>kg</w:t>
            </w:r>
          </w:p>
        </w:tc>
        <w:tc>
          <w:tcPr>
            <w:tcW w:w="709" w:type="dxa"/>
            <w:tcBorders>
              <w:top w:val="single" w:sz="12" w:space="0" w:color="auto"/>
              <w:left w:val="single" w:sz="4" w:space="0" w:color="auto"/>
              <w:bottom w:val="single" w:sz="4" w:space="0" w:color="auto"/>
              <w:right w:val="single" w:sz="4" w:space="0" w:color="auto"/>
            </w:tcBorders>
            <w:vAlign w:val="center"/>
          </w:tcPr>
          <w:p w14:paraId="56A83130" w14:textId="77777777" w:rsidR="00AA3E61" w:rsidRPr="00AA3E61" w:rsidRDefault="00AA3E61" w:rsidP="00AA3E61">
            <w:pPr>
              <w:jc w:val="center"/>
              <w:rPr>
                <w:sz w:val="22"/>
                <w:szCs w:val="22"/>
              </w:rPr>
            </w:pPr>
            <w:r w:rsidRPr="00AA3E61">
              <w:rPr>
                <w:sz w:val="22"/>
                <w:szCs w:val="22"/>
              </w:rPr>
              <w:t>500</w:t>
            </w:r>
          </w:p>
        </w:tc>
        <w:tc>
          <w:tcPr>
            <w:tcW w:w="1134" w:type="dxa"/>
            <w:tcBorders>
              <w:top w:val="single" w:sz="12" w:space="0" w:color="auto"/>
              <w:left w:val="single" w:sz="4" w:space="0" w:color="auto"/>
              <w:bottom w:val="single" w:sz="4" w:space="0" w:color="auto"/>
              <w:right w:val="single" w:sz="4" w:space="0" w:color="auto"/>
            </w:tcBorders>
            <w:vAlign w:val="center"/>
          </w:tcPr>
          <w:p w14:paraId="0D73D342"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2F7C562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500110F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53F3EF6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503413F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6D226E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6518CD4"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1949263" w14:textId="77777777" w:rsidR="00AA3E61" w:rsidRPr="00AA3E61" w:rsidRDefault="00AA3E61" w:rsidP="00AA3E61">
            <w:pPr>
              <w:jc w:val="center"/>
              <w:rPr>
                <w:sz w:val="22"/>
                <w:szCs w:val="22"/>
              </w:rPr>
            </w:pPr>
            <w:r w:rsidRPr="00AA3E61">
              <w:rPr>
                <w:b/>
                <w:sz w:val="22"/>
                <w:szCs w:val="22"/>
              </w:rPr>
              <w:t>Ceownik</w:t>
            </w:r>
            <w:r w:rsidRPr="00AA3E61">
              <w:rPr>
                <w:sz w:val="22"/>
                <w:szCs w:val="22"/>
              </w:rPr>
              <w:t xml:space="preserve">, </w:t>
            </w:r>
            <w:proofErr w:type="spellStart"/>
            <w:r w:rsidRPr="00AA3E61">
              <w:rPr>
                <w:sz w:val="22"/>
                <w:szCs w:val="22"/>
              </w:rPr>
              <w:t>zimnogięte</w:t>
            </w:r>
            <w:proofErr w:type="spellEnd"/>
          </w:p>
          <w:p w14:paraId="0BC08CA0" w14:textId="77777777" w:rsidR="00AA3E61" w:rsidRPr="00AA3E61" w:rsidRDefault="00AA3E61" w:rsidP="00AA3E61">
            <w:pPr>
              <w:jc w:val="center"/>
              <w:rPr>
                <w:b/>
                <w:sz w:val="22"/>
                <w:szCs w:val="22"/>
              </w:rPr>
            </w:pPr>
            <w:r w:rsidRPr="00AA3E61">
              <w:rPr>
                <w:sz w:val="22"/>
                <w:szCs w:val="22"/>
              </w:rPr>
              <w:t>wymiary: 30 x 30 x 2 mm</w:t>
            </w:r>
          </w:p>
        </w:tc>
        <w:tc>
          <w:tcPr>
            <w:tcW w:w="567" w:type="dxa"/>
            <w:tcBorders>
              <w:top w:val="single" w:sz="4" w:space="0" w:color="auto"/>
              <w:left w:val="single" w:sz="4" w:space="0" w:color="auto"/>
              <w:bottom w:val="single" w:sz="4" w:space="0" w:color="auto"/>
              <w:right w:val="single" w:sz="4" w:space="0" w:color="auto"/>
            </w:tcBorders>
            <w:vAlign w:val="center"/>
          </w:tcPr>
          <w:p w14:paraId="74DF937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402A198C" w14:textId="77777777" w:rsidR="00AA3E61" w:rsidRPr="00AA3E61" w:rsidRDefault="00AA3E61" w:rsidP="00AA3E61">
            <w:pPr>
              <w:jc w:val="center"/>
              <w:rPr>
                <w:sz w:val="22"/>
                <w:szCs w:val="22"/>
              </w:rPr>
            </w:pPr>
            <w:r w:rsidRPr="00AA3E61">
              <w:rPr>
                <w:sz w:val="22"/>
                <w:szCs w:val="22"/>
              </w:rPr>
              <w:t>3 200</w:t>
            </w:r>
          </w:p>
        </w:tc>
        <w:tc>
          <w:tcPr>
            <w:tcW w:w="1134" w:type="dxa"/>
            <w:tcBorders>
              <w:top w:val="single" w:sz="4" w:space="0" w:color="auto"/>
              <w:left w:val="single" w:sz="4" w:space="0" w:color="auto"/>
              <w:bottom w:val="single" w:sz="4" w:space="0" w:color="auto"/>
              <w:right w:val="single" w:sz="4" w:space="0" w:color="auto"/>
            </w:tcBorders>
            <w:vAlign w:val="center"/>
          </w:tcPr>
          <w:p w14:paraId="2A22E25B"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752966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65FA82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EC1F03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6129ACAC"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AF4085B" w14:textId="77777777" w:rsidTr="00AA3E61">
        <w:trPr>
          <w:cantSplit/>
          <w:trHeight w:val="454"/>
        </w:trPr>
        <w:tc>
          <w:tcPr>
            <w:tcW w:w="567" w:type="dxa"/>
            <w:tcBorders>
              <w:top w:val="single" w:sz="4" w:space="0" w:color="auto"/>
              <w:left w:val="single" w:sz="4" w:space="0" w:color="auto"/>
              <w:bottom w:val="single" w:sz="12" w:space="0" w:color="auto"/>
              <w:right w:val="single" w:sz="4" w:space="0" w:color="auto"/>
            </w:tcBorders>
            <w:vAlign w:val="center"/>
          </w:tcPr>
          <w:p w14:paraId="172ABB98"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12" w:space="0" w:color="auto"/>
              <w:right w:val="single" w:sz="4" w:space="0" w:color="auto"/>
            </w:tcBorders>
            <w:vAlign w:val="center"/>
          </w:tcPr>
          <w:p w14:paraId="5D6B63A0" w14:textId="77777777" w:rsidR="00AA3E61" w:rsidRPr="00AA3E61" w:rsidRDefault="00AA3E61" w:rsidP="00AA3E61">
            <w:pPr>
              <w:jc w:val="center"/>
              <w:rPr>
                <w:sz w:val="22"/>
                <w:szCs w:val="22"/>
              </w:rPr>
            </w:pPr>
            <w:r w:rsidRPr="00AA3E61">
              <w:rPr>
                <w:b/>
                <w:sz w:val="22"/>
                <w:szCs w:val="22"/>
              </w:rPr>
              <w:t>Ceownik</w:t>
            </w:r>
            <w:r w:rsidRPr="00AA3E61">
              <w:rPr>
                <w:sz w:val="22"/>
                <w:szCs w:val="22"/>
              </w:rPr>
              <w:t>, gorącowalcowane</w:t>
            </w:r>
          </w:p>
          <w:p w14:paraId="7BD9CDCF" w14:textId="77777777" w:rsidR="00AA3E61" w:rsidRPr="00AA3E61" w:rsidRDefault="00AA3E61" w:rsidP="00AA3E61">
            <w:pPr>
              <w:jc w:val="center"/>
              <w:rPr>
                <w:b/>
                <w:sz w:val="22"/>
                <w:szCs w:val="22"/>
              </w:rPr>
            </w:pPr>
            <w:r w:rsidRPr="00AA3E61">
              <w:rPr>
                <w:sz w:val="22"/>
                <w:szCs w:val="22"/>
              </w:rPr>
              <w:t>wymiary: 65 mm</w:t>
            </w:r>
          </w:p>
        </w:tc>
        <w:tc>
          <w:tcPr>
            <w:tcW w:w="567" w:type="dxa"/>
            <w:tcBorders>
              <w:top w:val="single" w:sz="4" w:space="0" w:color="auto"/>
              <w:left w:val="single" w:sz="4" w:space="0" w:color="auto"/>
              <w:bottom w:val="single" w:sz="12" w:space="0" w:color="auto"/>
              <w:right w:val="single" w:sz="4" w:space="0" w:color="auto"/>
            </w:tcBorders>
            <w:vAlign w:val="center"/>
          </w:tcPr>
          <w:p w14:paraId="6DB9727C"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12" w:space="0" w:color="auto"/>
              <w:right w:val="single" w:sz="4" w:space="0" w:color="auto"/>
            </w:tcBorders>
            <w:vAlign w:val="center"/>
          </w:tcPr>
          <w:p w14:paraId="7E69FBA6" w14:textId="77777777" w:rsidR="00AA3E61" w:rsidRPr="00AA3E61" w:rsidRDefault="00AA3E61" w:rsidP="00AA3E61">
            <w:pPr>
              <w:jc w:val="center"/>
              <w:rPr>
                <w:sz w:val="22"/>
                <w:szCs w:val="22"/>
              </w:rPr>
            </w:pPr>
            <w:r w:rsidRPr="00AA3E61">
              <w:rPr>
                <w:sz w:val="22"/>
                <w:szCs w:val="22"/>
              </w:rPr>
              <w:t>80</w:t>
            </w:r>
          </w:p>
        </w:tc>
        <w:tc>
          <w:tcPr>
            <w:tcW w:w="1134" w:type="dxa"/>
            <w:tcBorders>
              <w:top w:val="single" w:sz="4" w:space="0" w:color="auto"/>
              <w:left w:val="single" w:sz="4" w:space="0" w:color="auto"/>
              <w:bottom w:val="single" w:sz="12" w:space="0" w:color="auto"/>
              <w:right w:val="single" w:sz="4" w:space="0" w:color="auto"/>
            </w:tcBorders>
            <w:vAlign w:val="center"/>
          </w:tcPr>
          <w:p w14:paraId="42E81234"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5C0F3B51"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12" w:space="0" w:color="auto"/>
              <w:right w:val="single" w:sz="4" w:space="0" w:color="auto"/>
            </w:tcBorders>
            <w:vAlign w:val="center"/>
          </w:tcPr>
          <w:p w14:paraId="4F6377E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12" w:space="0" w:color="auto"/>
              <w:right w:val="single" w:sz="4" w:space="0" w:color="auto"/>
            </w:tcBorders>
            <w:vAlign w:val="center"/>
          </w:tcPr>
          <w:p w14:paraId="35FACA5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12" w:space="0" w:color="auto"/>
              <w:right w:val="single" w:sz="4" w:space="0" w:color="auto"/>
            </w:tcBorders>
            <w:vAlign w:val="center"/>
          </w:tcPr>
          <w:p w14:paraId="7130DF5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622B0B5"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7EF1747B"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12" w:space="0" w:color="auto"/>
              <w:left w:val="single" w:sz="4" w:space="0" w:color="auto"/>
              <w:bottom w:val="single" w:sz="4" w:space="0" w:color="auto"/>
              <w:right w:val="single" w:sz="4" w:space="0" w:color="auto"/>
            </w:tcBorders>
            <w:vAlign w:val="center"/>
          </w:tcPr>
          <w:p w14:paraId="100E8268" w14:textId="77777777" w:rsidR="00AA3E61" w:rsidRPr="00AA3E61" w:rsidRDefault="00AA3E61" w:rsidP="00AA3E61">
            <w:pPr>
              <w:jc w:val="center"/>
              <w:rPr>
                <w:b/>
                <w:sz w:val="22"/>
                <w:szCs w:val="22"/>
              </w:rPr>
            </w:pPr>
            <w:r w:rsidRPr="00AA3E61">
              <w:rPr>
                <w:b/>
                <w:sz w:val="22"/>
                <w:szCs w:val="22"/>
              </w:rPr>
              <w:t>Pręt płaski</w:t>
            </w:r>
          </w:p>
          <w:p w14:paraId="17AD7CAB" w14:textId="77777777" w:rsidR="00AA3E61" w:rsidRPr="00AA3E61" w:rsidRDefault="00AA3E61" w:rsidP="00AA3E61">
            <w:pPr>
              <w:jc w:val="center"/>
              <w:rPr>
                <w:sz w:val="22"/>
                <w:szCs w:val="22"/>
              </w:rPr>
            </w:pPr>
            <w:r w:rsidRPr="00AA3E61">
              <w:rPr>
                <w:sz w:val="22"/>
                <w:szCs w:val="22"/>
              </w:rPr>
              <w:t xml:space="preserve">wymiary: 20 mm x 4 mm </w:t>
            </w:r>
          </w:p>
        </w:tc>
        <w:tc>
          <w:tcPr>
            <w:tcW w:w="567" w:type="dxa"/>
            <w:tcBorders>
              <w:top w:val="single" w:sz="12" w:space="0" w:color="auto"/>
              <w:left w:val="single" w:sz="4" w:space="0" w:color="auto"/>
              <w:bottom w:val="single" w:sz="4" w:space="0" w:color="auto"/>
              <w:right w:val="single" w:sz="4" w:space="0" w:color="auto"/>
            </w:tcBorders>
            <w:vAlign w:val="center"/>
          </w:tcPr>
          <w:p w14:paraId="75945807" w14:textId="77777777" w:rsidR="00AA3E61" w:rsidRPr="00AA3E61" w:rsidRDefault="00AA3E61" w:rsidP="00AA3E61">
            <w:pPr>
              <w:jc w:val="center"/>
              <w:rPr>
                <w:sz w:val="22"/>
                <w:szCs w:val="22"/>
              </w:rPr>
            </w:pPr>
            <w:r w:rsidRPr="00AA3E61">
              <w:rPr>
                <w:sz w:val="22"/>
                <w:szCs w:val="22"/>
              </w:rPr>
              <w:t>kg</w:t>
            </w:r>
          </w:p>
        </w:tc>
        <w:tc>
          <w:tcPr>
            <w:tcW w:w="709" w:type="dxa"/>
            <w:tcBorders>
              <w:top w:val="single" w:sz="12" w:space="0" w:color="auto"/>
              <w:left w:val="single" w:sz="4" w:space="0" w:color="auto"/>
              <w:bottom w:val="single" w:sz="4" w:space="0" w:color="auto"/>
              <w:right w:val="single" w:sz="4" w:space="0" w:color="auto"/>
            </w:tcBorders>
            <w:vAlign w:val="center"/>
          </w:tcPr>
          <w:p w14:paraId="5701EF51" w14:textId="77777777" w:rsidR="00AA3E61" w:rsidRPr="00AA3E61" w:rsidRDefault="00AA3E61" w:rsidP="00AA3E61">
            <w:pPr>
              <w:jc w:val="center"/>
              <w:rPr>
                <w:sz w:val="22"/>
                <w:szCs w:val="22"/>
              </w:rPr>
            </w:pPr>
            <w:r w:rsidRPr="00AA3E61">
              <w:rPr>
                <w:sz w:val="22"/>
                <w:szCs w:val="22"/>
              </w:rPr>
              <w:t>200</w:t>
            </w:r>
          </w:p>
        </w:tc>
        <w:tc>
          <w:tcPr>
            <w:tcW w:w="1134" w:type="dxa"/>
            <w:tcBorders>
              <w:top w:val="single" w:sz="12" w:space="0" w:color="auto"/>
              <w:left w:val="single" w:sz="4" w:space="0" w:color="auto"/>
              <w:bottom w:val="single" w:sz="4" w:space="0" w:color="auto"/>
              <w:right w:val="single" w:sz="4" w:space="0" w:color="auto"/>
            </w:tcBorders>
            <w:vAlign w:val="center"/>
          </w:tcPr>
          <w:p w14:paraId="0046CA20"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36C4DCF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395E5B3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73DECAAF"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45129D2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97CEBF6"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BE21906"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BE6CC08" w14:textId="77777777" w:rsidR="00AA3E61" w:rsidRPr="00AA3E61" w:rsidRDefault="00AA3E61" w:rsidP="00AA3E61">
            <w:pPr>
              <w:jc w:val="center"/>
              <w:rPr>
                <w:b/>
                <w:sz w:val="22"/>
                <w:szCs w:val="22"/>
              </w:rPr>
            </w:pPr>
            <w:r w:rsidRPr="00AA3E61">
              <w:rPr>
                <w:b/>
                <w:sz w:val="22"/>
                <w:szCs w:val="22"/>
              </w:rPr>
              <w:t>Pręt płaski</w:t>
            </w:r>
          </w:p>
          <w:p w14:paraId="002E0203" w14:textId="77777777" w:rsidR="00AA3E61" w:rsidRPr="00AA3E61" w:rsidRDefault="00AA3E61" w:rsidP="00AA3E61">
            <w:pPr>
              <w:jc w:val="center"/>
              <w:rPr>
                <w:sz w:val="22"/>
                <w:szCs w:val="22"/>
              </w:rPr>
            </w:pPr>
            <w:r w:rsidRPr="00AA3E61">
              <w:rPr>
                <w:sz w:val="22"/>
                <w:szCs w:val="22"/>
              </w:rPr>
              <w:t xml:space="preserve">wymiary: 20 mm x 6 mm </w:t>
            </w:r>
          </w:p>
        </w:tc>
        <w:tc>
          <w:tcPr>
            <w:tcW w:w="567" w:type="dxa"/>
            <w:tcBorders>
              <w:top w:val="single" w:sz="4" w:space="0" w:color="auto"/>
              <w:left w:val="single" w:sz="4" w:space="0" w:color="auto"/>
              <w:bottom w:val="single" w:sz="4" w:space="0" w:color="auto"/>
              <w:right w:val="single" w:sz="4" w:space="0" w:color="auto"/>
            </w:tcBorders>
            <w:vAlign w:val="center"/>
          </w:tcPr>
          <w:p w14:paraId="000FDBE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7B74B45D" w14:textId="77777777" w:rsidR="00AA3E61" w:rsidRPr="00AA3E61" w:rsidRDefault="00AA3E61" w:rsidP="00AA3E61">
            <w:pPr>
              <w:jc w:val="center"/>
              <w:rPr>
                <w:sz w:val="22"/>
                <w:szCs w:val="22"/>
              </w:rPr>
            </w:pPr>
            <w:r w:rsidRPr="00AA3E61">
              <w:rPr>
                <w:sz w:val="22"/>
                <w:szCs w:val="22"/>
              </w:rPr>
              <w:t>2 500</w:t>
            </w:r>
          </w:p>
        </w:tc>
        <w:tc>
          <w:tcPr>
            <w:tcW w:w="1134" w:type="dxa"/>
            <w:tcBorders>
              <w:top w:val="single" w:sz="4" w:space="0" w:color="auto"/>
              <w:left w:val="single" w:sz="4" w:space="0" w:color="auto"/>
              <w:bottom w:val="single" w:sz="4" w:space="0" w:color="auto"/>
              <w:right w:val="single" w:sz="4" w:space="0" w:color="auto"/>
            </w:tcBorders>
            <w:vAlign w:val="center"/>
          </w:tcPr>
          <w:p w14:paraId="473854E0"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71CE79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AECAFD9"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522C93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128DEAFF"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E190DB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8752676"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415184DD" w14:textId="77777777" w:rsidR="00AA3E61" w:rsidRPr="00AA3E61" w:rsidRDefault="00AA3E61" w:rsidP="00AA3E61">
            <w:pPr>
              <w:jc w:val="center"/>
              <w:rPr>
                <w:b/>
                <w:sz w:val="22"/>
                <w:szCs w:val="22"/>
              </w:rPr>
            </w:pPr>
            <w:r w:rsidRPr="00AA3E61">
              <w:rPr>
                <w:b/>
                <w:sz w:val="22"/>
                <w:szCs w:val="22"/>
              </w:rPr>
              <w:t>Pręt płaski</w:t>
            </w:r>
          </w:p>
          <w:p w14:paraId="6F62DFD5" w14:textId="77777777" w:rsidR="00AA3E61" w:rsidRPr="00AA3E61" w:rsidRDefault="00AA3E61" w:rsidP="00AA3E61">
            <w:pPr>
              <w:jc w:val="center"/>
              <w:rPr>
                <w:sz w:val="22"/>
                <w:szCs w:val="22"/>
              </w:rPr>
            </w:pPr>
            <w:r w:rsidRPr="00AA3E61">
              <w:rPr>
                <w:sz w:val="22"/>
                <w:szCs w:val="22"/>
              </w:rPr>
              <w:t>wymiary: 50 mm x 10 mm</w:t>
            </w:r>
          </w:p>
        </w:tc>
        <w:tc>
          <w:tcPr>
            <w:tcW w:w="567" w:type="dxa"/>
            <w:tcBorders>
              <w:top w:val="single" w:sz="4" w:space="0" w:color="auto"/>
              <w:left w:val="single" w:sz="4" w:space="0" w:color="auto"/>
              <w:bottom w:val="single" w:sz="4" w:space="0" w:color="auto"/>
              <w:right w:val="single" w:sz="4" w:space="0" w:color="auto"/>
            </w:tcBorders>
            <w:vAlign w:val="center"/>
          </w:tcPr>
          <w:p w14:paraId="3F31EE82"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7997BBED" w14:textId="77777777" w:rsidR="00AA3E61" w:rsidRPr="00AA3E61" w:rsidRDefault="00AA3E61" w:rsidP="00AA3E61">
            <w:pPr>
              <w:jc w:val="center"/>
              <w:rPr>
                <w:sz w:val="22"/>
                <w:szCs w:val="22"/>
              </w:rPr>
            </w:pPr>
            <w:r w:rsidRPr="00AA3E61">
              <w:rPr>
                <w:sz w:val="22"/>
                <w:szCs w:val="22"/>
              </w:rPr>
              <w:t>2 200</w:t>
            </w:r>
          </w:p>
        </w:tc>
        <w:tc>
          <w:tcPr>
            <w:tcW w:w="1134" w:type="dxa"/>
            <w:tcBorders>
              <w:top w:val="single" w:sz="4" w:space="0" w:color="auto"/>
              <w:left w:val="single" w:sz="4" w:space="0" w:color="auto"/>
              <w:bottom w:val="single" w:sz="4" w:space="0" w:color="auto"/>
              <w:right w:val="single" w:sz="4" w:space="0" w:color="auto"/>
            </w:tcBorders>
            <w:vAlign w:val="center"/>
          </w:tcPr>
          <w:p w14:paraId="4D1176F9"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20DFC4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D9531F9"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FAAFE0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1DE0A4A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307360D9"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22FA256"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68737EF4" w14:textId="77777777" w:rsidR="00AA3E61" w:rsidRPr="00AA3E61" w:rsidRDefault="00AA3E61" w:rsidP="00AA3E61">
            <w:pPr>
              <w:jc w:val="center"/>
              <w:rPr>
                <w:b/>
                <w:sz w:val="22"/>
                <w:szCs w:val="22"/>
              </w:rPr>
            </w:pPr>
            <w:r w:rsidRPr="00AA3E61">
              <w:rPr>
                <w:b/>
                <w:sz w:val="22"/>
                <w:szCs w:val="22"/>
              </w:rPr>
              <w:t>Pręt płaski</w:t>
            </w:r>
          </w:p>
          <w:p w14:paraId="31DA3BF2" w14:textId="77777777" w:rsidR="00AA3E61" w:rsidRPr="00AA3E61" w:rsidRDefault="00AA3E61" w:rsidP="00AA3E61">
            <w:pPr>
              <w:jc w:val="center"/>
              <w:rPr>
                <w:b/>
                <w:sz w:val="22"/>
                <w:szCs w:val="22"/>
              </w:rPr>
            </w:pPr>
            <w:r w:rsidRPr="00AA3E61">
              <w:rPr>
                <w:sz w:val="22"/>
                <w:szCs w:val="22"/>
              </w:rPr>
              <w:t>wymiary: 25 mm x 4 mm</w:t>
            </w:r>
          </w:p>
        </w:tc>
        <w:tc>
          <w:tcPr>
            <w:tcW w:w="567" w:type="dxa"/>
            <w:tcBorders>
              <w:top w:val="single" w:sz="4" w:space="0" w:color="auto"/>
              <w:left w:val="single" w:sz="4" w:space="0" w:color="auto"/>
              <w:bottom w:val="single" w:sz="4" w:space="0" w:color="auto"/>
              <w:right w:val="single" w:sz="4" w:space="0" w:color="auto"/>
            </w:tcBorders>
            <w:vAlign w:val="center"/>
          </w:tcPr>
          <w:p w14:paraId="1C3A7C92"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0AC9B5B9" w14:textId="77777777" w:rsidR="00AA3E61" w:rsidRPr="00AA3E61" w:rsidRDefault="00AA3E61" w:rsidP="00AA3E61">
            <w:pPr>
              <w:jc w:val="center"/>
              <w:rPr>
                <w:sz w:val="22"/>
                <w:szCs w:val="22"/>
              </w:rPr>
            </w:pPr>
            <w:r w:rsidRPr="00AA3E61">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774D3506"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7F8179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3AD279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4D38BE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12AA75BC"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4D69327"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5573D79"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EDE203B" w14:textId="77777777" w:rsidR="00AA3E61" w:rsidRPr="00AA3E61" w:rsidRDefault="00AA3E61" w:rsidP="00AA3E61">
            <w:pPr>
              <w:jc w:val="center"/>
              <w:rPr>
                <w:b/>
                <w:sz w:val="22"/>
                <w:szCs w:val="22"/>
              </w:rPr>
            </w:pPr>
            <w:r w:rsidRPr="00AA3E61">
              <w:rPr>
                <w:b/>
                <w:sz w:val="22"/>
                <w:szCs w:val="22"/>
              </w:rPr>
              <w:t>Pręt płaski</w:t>
            </w:r>
          </w:p>
          <w:p w14:paraId="7A871FAB" w14:textId="77777777" w:rsidR="00AA3E61" w:rsidRPr="00AA3E61" w:rsidRDefault="00AA3E61" w:rsidP="00AA3E61">
            <w:pPr>
              <w:jc w:val="center"/>
              <w:rPr>
                <w:sz w:val="22"/>
                <w:szCs w:val="22"/>
              </w:rPr>
            </w:pPr>
            <w:r w:rsidRPr="00AA3E61">
              <w:rPr>
                <w:sz w:val="22"/>
                <w:szCs w:val="22"/>
              </w:rPr>
              <w:t>wymiary: 20 mm x 4 mm</w:t>
            </w:r>
          </w:p>
        </w:tc>
        <w:tc>
          <w:tcPr>
            <w:tcW w:w="567" w:type="dxa"/>
            <w:tcBorders>
              <w:top w:val="single" w:sz="4" w:space="0" w:color="auto"/>
              <w:left w:val="single" w:sz="4" w:space="0" w:color="auto"/>
              <w:bottom w:val="single" w:sz="4" w:space="0" w:color="auto"/>
              <w:right w:val="single" w:sz="4" w:space="0" w:color="auto"/>
            </w:tcBorders>
            <w:vAlign w:val="center"/>
          </w:tcPr>
          <w:p w14:paraId="2CD6D1B7"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48383737" w14:textId="77777777" w:rsidR="00AA3E61" w:rsidRPr="00AA3E61" w:rsidRDefault="00AA3E61" w:rsidP="00AA3E61">
            <w:pPr>
              <w:jc w:val="center"/>
              <w:rPr>
                <w:sz w:val="22"/>
                <w:szCs w:val="22"/>
              </w:rPr>
            </w:pPr>
            <w:r w:rsidRPr="00AA3E61">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2FAB1BBD"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253E49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77496B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EC7F1D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67954720"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86D33AF"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6D83B07"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05D38B0" w14:textId="77777777" w:rsidR="00AA3E61" w:rsidRPr="00AA3E61" w:rsidRDefault="00AA3E61" w:rsidP="00AA3E61">
            <w:pPr>
              <w:jc w:val="center"/>
              <w:rPr>
                <w:b/>
                <w:sz w:val="22"/>
                <w:szCs w:val="22"/>
              </w:rPr>
            </w:pPr>
            <w:r w:rsidRPr="00AA3E61">
              <w:rPr>
                <w:b/>
                <w:sz w:val="22"/>
                <w:szCs w:val="22"/>
              </w:rPr>
              <w:t>Pręt płaski</w:t>
            </w:r>
          </w:p>
          <w:p w14:paraId="135473CF" w14:textId="77777777" w:rsidR="00AA3E61" w:rsidRPr="00AA3E61" w:rsidRDefault="00AA3E61" w:rsidP="00AA3E61">
            <w:pPr>
              <w:jc w:val="center"/>
              <w:rPr>
                <w:sz w:val="22"/>
                <w:szCs w:val="22"/>
              </w:rPr>
            </w:pPr>
            <w:r w:rsidRPr="00AA3E61">
              <w:rPr>
                <w:sz w:val="22"/>
                <w:szCs w:val="22"/>
              </w:rPr>
              <w:t>wymiary: 35 mm x 10 mm</w:t>
            </w:r>
          </w:p>
        </w:tc>
        <w:tc>
          <w:tcPr>
            <w:tcW w:w="567" w:type="dxa"/>
            <w:tcBorders>
              <w:top w:val="single" w:sz="4" w:space="0" w:color="auto"/>
              <w:left w:val="single" w:sz="4" w:space="0" w:color="auto"/>
              <w:bottom w:val="single" w:sz="4" w:space="0" w:color="auto"/>
              <w:right w:val="single" w:sz="4" w:space="0" w:color="auto"/>
            </w:tcBorders>
            <w:vAlign w:val="center"/>
          </w:tcPr>
          <w:p w14:paraId="29EB84B3"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4B4E8739"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EA66A9A"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54681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E293103"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D4A1C0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3F220D8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4FB6DF7"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06472ED"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899CA56" w14:textId="77777777" w:rsidR="00AA3E61" w:rsidRPr="00AA3E61" w:rsidRDefault="00AA3E61" w:rsidP="00AA3E61">
            <w:pPr>
              <w:jc w:val="center"/>
              <w:rPr>
                <w:b/>
                <w:sz w:val="22"/>
                <w:szCs w:val="22"/>
              </w:rPr>
            </w:pPr>
            <w:r w:rsidRPr="00AA3E61">
              <w:rPr>
                <w:b/>
                <w:sz w:val="22"/>
                <w:szCs w:val="22"/>
              </w:rPr>
              <w:t>Pręt płaski</w:t>
            </w:r>
          </w:p>
          <w:p w14:paraId="5EF40FB8" w14:textId="77777777" w:rsidR="00AA3E61" w:rsidRPr="00AA3E61" w:rsidRDefault="00AA3E61" w:rsidP="00AA3E61">
            <w:pPr>
              <w:jc w:val="center"/>
              <w:rPr>
                <w:sz w:val="22"/>
                <w:szCs w:val="22"/>
              </w:rPr>
            </w:pPr>
            <w:r w:rsidRPr="00AA3E61">
              <w:rPr>
                <w:sz w:val="22"/>
                <w:szCs w:val="22"/>
              </w:rPr>
              <w:t>wymiary: 30 mm x 4 mm</w:t>
            </w:r>
          </w:p>
        </w:tc>
        <w:tc>
          <w:tcPr>
            <w:tcW w:w="567" w:type="dxa"/>
            <w:tcBorders>
              <w:top w:val="single" w:sz="4" w:space="0" w:color="auto"/>
              <w:left w:val="single" w:sz="4" w:space="0" w:color="auto"/>
              <w:bottom w:val="single" w:sz="4" w:space="0" w:color="auto"/>
              <w:right w:val="single" w:sz="4" w:space="0" w:color="auto"/>
            </w:tcBorders>
            <w:vAlign w:val="center"/>
          </w:tcPr>
          <w:p w14:paraId="540BF4D0"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69BBA9C6" w14:textId="77777777" w:rsidR="00AA3E61" w:rsidRPr="00AA3E61" w:rsidRDefault="00AA3E61" w:rsidP="00AA3E61">
            <w:pPr>
              <w:jc w:val="center"/>
              <w:rPr>
                <w:sz w:val="22"/>
                <w:szCs w:val="22"/>
              </w:rPr>
            </w:pPr>
            <w:r w:rsidRPr="00AA3E6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5F6D0571"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476AB3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79293A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D3641B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45839BC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1F6D3B0"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CB68CAD"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223F8A90" w14:textId="77777777" w:rsidR="00AA3E61" w:rsidRPr="00AA3E61" w:rsidRDefault="00AA3E61" w:rsidP="00AA3E61">
            <w:pPr>
              <w:jc w:val="center"/>
              <w:rPr>
                <w:b/>
                <w:sz w:val="22"/>
                <w:szCs w:val="22"/>
              </w:rPr>
            </w:pPr>
            <w:r w:rsidRPr="00AA3E61">
              <w:rPr>
                <w:b/>
                <w:sz w:val="22"/>
                <w:szCs w:val="22"/>
              </w:rPr>
              <w:t>Pręt płaski</w:t>
            </w:r>
          </w:p>
          <w:p w14:paraId="7AB37540" w14:textId="77777777" w:rsidR="00AA3E61" w:rsidRPr="00AA3E61" w:rsidRDefault="00AA3E61" w:rsidP="00AA3E61">
            <w:pPr>
              <w:jc w:val="center"/>
              <w:rPr>
                <w:sz w:val="22"/>
                <w:szCs w:val="22"/>
              </w:rPr>
            </w:pPr>
            <w:r w:rsidRPr="00AA3E61">
              <w:rPr>
                <w:sz w:val="22"/>
                <w:szCs w:val="22"/>
              </w:rPr>
              <w:t>wymiary: 40 mm x 4 mm</w:t>
            </w:r>
          </w:p>
        </w:tc>
        <w:tc>
          <w:tcPr>
            <w:tcW w:w="567" w:type="dxa"/>
            <w:tcBorders>
              <w:top w:val="single" w:sz="4" w:space="0" w:color="auto"/>
              <w:left w:val="single" w:sz="4" w:space="0" w:color="auto"/>
              <w:bottom w:val="single" w:sz="4" w:space="0" w:color="auto"/>
              <w:right w:val="single" w:sz="4" w:space="0" w:color="auto"/>
            </w:tcBorders>
            <w:vAlign w:val="center"/>
          </w:tcPr>
          <w:p w14:paraId="51A60844"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699807D2" w14:textId="77777777" w:rsidR="00AA3E61" w:rsidRPr="00AA3E61" w:rsidRDefault="00AA3E61" w:rsidP="00AA3E61">
            <w:pPr>
              <w:jc w:val="center"/>
              <w:rPr>
                <w:sz w:val="22"/>
                <w:szCs w:val="22"/>
              </w:rPr>
            </w:pPr>
            <w:r w:rsidRPr="00AA3E61">
              <w:rPr>
                <w:sz w:val="22"/>
                <w:szCs w:val="22"/>
              </w:rPr>
              <w:t>1 300</w:t>
            </w:r>
          </w:p>
        </w:tc>
        <w:tc>
          <w:tcPr>
            <w:tcW w:w="1134" w:type="dxa"/>
            <w:tcBorders>
              <w:top w:val="single" w:sz="4" w:space="0" w:color="auto"/>
              <w:left w:val="single" w:sz="4" w:space="0" w:color="auto"/>
              <w:bottom w:val="single" w:sz="4" w:space="0" w:color="auto"/>
              <w:right w:val="single" w:sz="4" w:space="0" w:color="auto"/>
            </w:tcBorders>
            <w:vAlign w:val="center"/>
          </w:tcPr>
          <w:p w14:paraId="0870EB71"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F0513F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0DB89E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1462BF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2C11CD1E"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E871CFD"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523CDF8"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39A1846D" w14:textId="77777777" w:rsidR="00AA3E61" w:rsidRPr="00AA3E61" w:rsidRDefault="00AA3E61" w:rsidP="00AA3E61">
            <w:pPr>
              <w:jc w:val="center"/>
              <w:rPr>
                <w:b/>
                <w:sz w:val="22"/>
                <w:szCs w:val="22"/>
              </w:rPr>
            </w:pPr>
            <w:r w:rsidRPr="00AA3E61">
              <w:rPr>
                <w:b/>
                <w:sz w:val="22"/>
                <w:szCs w:val="22"/>
              </w:rPr>
              <w:t>Pręt płaski</w:t>
            </w:r>
          </w:p>
          <w:p w14:paraId="04622191" w14:textId="77777777" w:rsidR="00AA3E61" w:rsidRPr="00AA3E61" w:rsidRDefault="00AA3E61" w:rsidP="00AA3E61">
            <w:pPr>
              <w:jc w:val="center"/>
              <w:rPr>
                <w:b/>
                <w:sz w:val="22"/>
                <w:szCs w:val="22"/>
              </w:rPr>
            </w:pPr>
            <w:r w:rsidRPr="00AA3E61">
              <w:rPr>
                <w:sz w:val="22"/>
                <w:szCs w:val="22"/>
              </w:rPr>
              <w:t>wymiary: 40 mm x 8 mm</w:t>
            </w:r>
          </w:p>
        </w:tc>
        <w:tc>
          <w:tcPr>
            <w:tcW w:w="567" w:type="dxa"/>
            <w:tcBorders>
              <w:top w:val="single" w:sz="4" w:space="0" w:color="auto"/>
              <w:left w:val="single" w:sz="4" w:space="0" w:color="auto"/>
              <w:bottom w:val="single" w:sz="4" w:space="0" w:color="auto"/>
              <w:right w:val="single" w:sz="4" w:space="0" w:color="auto"/>
            </w:tcBorders>
            <w:vAlign w:val="center"/>
          </w:tcPr>
          <w:p w14:paraId="43AE7498"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16BBB88C" w14:textId="77777777" w:rsidR="00AA3E61" w:rsidRPr="00AA3E61" w:rsidRDefault="00AA3E61" w:rsidP="00AA3E61">
            <w:pPr>
              <w:jc w:val="center"/>
              <w:rPr>
                <w:sz w:val="22"/>
                <w:szCs w:val="22"/>
              </w:rPr>
            </w:pPr>
            <w:r w:rsidRPr="00AA3E6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3AA397B8"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10044E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2607B0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A5CBA5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5264C28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5C690DEB"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0700A5A"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549DC84" w14:textId="77777777" w:rsidR="00AA3E61" w:rsidRPr="00AA3E61" w:rsidRDefault="00AA3E61" w:rsidP="00AA3E61">
            <w:pPr>
              <w:jc w:val="center"/>
              <w:rPr>
                <w:b/>
                <w:sz w:val="22"/>
                <w:szCs w:val="22"/>
              </w:rPr>
            </w:pPr>
            <w:r w:rsidRPr="00AA3E61">
              <w:rPr>
                <w:b/>
                <w:sz w:val="22"/>
                <w:szCs w:val="22"/>
              </w:rPr>
              <w:t>Pręt okrągły</w:t>
            </w:r>
          </w:p>
          <w:p w14:paraId="7D9D61CE" w14:textId="77777777" w:rsidR="00AA3E61" w:rsidRPr="00AA3E61" w:rsidRDefault="00AA3E61" w:rsidP="00AA3E61">
            <w:pPr>
              <w:jc w:val="center"/>
              <w:rPr>
                <w:sz w:val="22"/>
                <w:szCs w:val="22"/>
              </w:rPr>
            </w:pPr>
            <w:r w:rsidRPr="00AA3E61">
              <w:rPr>
                <w:sz w:val="22"/>
                <w:szCs w:val="22"/>
              </w:rPr>
              <w:t>wymiary: fi 20 mm</w:t>
            </w:r>
          </w:p>
        </w:tc>
        <w:tc>
          <w:tcPr>
            <w:tcW w:w="567" w:type="dxa"/>
            <w:tcBorders>
              <w:top w:val="single" w:sz="4" w:space="0" w:color="auto"/>
              <w:left w:val="single" w:sz="4" w:space="0" w:color="auto"/>
              <w:bottom w:val="single" w:sz="4" w:space="0" w:color="auto"/>
              <w:right w:val="single" w:sz="4" w:space="0" w:color="auto"/>
            </w:tcBorders>
            <w:vAlign w:val="center"/>
          </w:tcPr>
          <w:p w14:paraId="19BE2256"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2E37F285" w14:textId="77777777" w:rsidR="00AA3E61" w:rsidRPr="00AA3E61" w:rsidRDefault="00AA3E61" w:rsidP="00AA3E61">
            <w:pPr>
              <w:jc w:val="center"/>
              <w:rPr>
                <w:sz w:val="22"/>
                <w:szCs w:val="22"/>
              </w:rPr>
            </w:pPr>
            <w:r w:rsidRPr="00AA3E61">
              <w:rPr>
                <w:sz w:val="22"/>
                <w:szCs w:val="22"/>
              </w:rPr>
              <w:t>2 800</w:t>
            </w:r>
          </w:p>
        </w:tc>
        <w:tc>
          <w:tcPr>
            <w:tcW w:w="1134" w:type="dxa"/>
            <w:tcBorders>
              <w:top w:val="single" w:sz="4" w:space="0" w:color="auto"/>
              <w:left w:val="single" w:sz="4" w:space="0" w:color="auto"/>
              <w:bottom w:val="single" w:sz="4" w:space="0" w:color="auto"/>
              <w:right w:val="single" w:sz="4" w:space="0" w:color="auto"/>
            </w:tcBorders>
            <w:vAlign w:val="center"/>
          </w:tcPr>
          <w:p w14:paraId="335F916A"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45A52B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824340F"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FEE0DC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5A93351A"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3F008A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547EAA7"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7301F34A" w14:textId="77777777" w:rsidR="00AA3E61" w:rsidRPr="00AA3E61" w:rsidRDefault="00AA3E61" w:rsidP="00AA3E61">
            <w:pPr>
              <w:jc w:val="center"/>
              <w:rPr>
                <w:b/>
                <w:sz w:val="22"/>
                <w:szCs w:val="22"/>
              </w:rPr>
            </w:pPr>
            <w:r w:rsidRPr="00AA3E61">
              <w:rPr>
                <w:b/>
                <w:sz w:val="22"/>
                <w:szCs w:val="22"/>
              </w:rPr>
              <w:t>Pręt okrągły</w:t>
            </w:r>
          </w:p>
          <w:p w14:paraId="2CDF49EE" w14:textId="77777777" w:rsidR="00AA3E61" w:rsidRPr="00AA3E61" w:rsidRDefault="00AA3E61" w:rsidP="00AA3E61">
            <w:pPr>
              <w:jc w:val="center"/>
              <w:rPr>
                <w:sz w:val="22"/>
                <w:szCs w:val="22"/>
              </w:rPr>
            </w:pPr>
            <w:r w:rsidRPr="00AA3E61">
              <w:rPr>
                <w:sz w:val="22"/>
                <w:szCs w:val="22"/>
              </w:rPr>
              <w:t>wymiary: fi 25 mm</w:t>
            </w:r>
          </w:p>
        </w:tc>
        <w:tc>
          <w:tcPr>
            <w:tcW w:w="567" w:type="dxa"/>
            <w:tcBorders>
              <w:top w:val="single" w:sz="4" w:space="0" w:color="auto"/>
              <w:left w:val="single" w:sz="4" w:space="0" w:color="auto"/>
              <w:bottom w:val="single" w:sz="4" w:space="0" w:color="auto"/>
              <w:right w:val="single" w:sz="4" w:space="0" w:color="auto"/>
            </w:tcBorders>
            <w:vAlign w:val="center"/>
          </w:tcPr>
          <w:p w14:paraId="0D240675"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4" w:space="0" w:color="auto"/>
              <w:right w:val="single" w:sz="4" w:space="0" w:color="auto"/>
            </w:tcBorders>
            <w:vAlign w:val="center"/>
          </w:tcPr>
          <w:p w14:paraId="3A18658F" w14:textId="77777777" w:rsidR="00AA3E61" w:rsidRPr="00AA3E61" w:rsidRDefault="00AA3E61" w:rsidP="00AA3E61">
            <w:pPr>
              <w:jc w:val="center"/>
              <w:rPr>
                <w:sz w:val="22"/>
                <w:szCs w:val="22"/>
              </w:rPr>
            </w:pPr>
            <w:r w:rsidRPr="00AA3E61">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54FCFB7C"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848AA67"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6BDE98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EB52ED9"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27D2FAE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ADB598F" w14:textId="77777777" w:rsidTr="00AA3E61">
        <w:trPr>
          <w:cantSplit/>
          <w:trHeight w:val="454"/>
        </w:trPr>
        <w:tc>
          <w:tcPr>
            <w:tcW w:w="567" w:type="dxa"/>
            <w:tcBorders>
              <w:top w:val="single" w:sz="4" w:space="0" w:color="auto"/>
              <w:left w:val="single" w:sz="4" w:space="0" w:color="auto"/>
              <w:bottom w:val="single" w:sz="12" w:space="0" w:color="auto"/>
              <w:right w:val="single" w:sz="4" w:space="0" w:color="auto"/>
            </w:tcBorders>
            <w:vAlign w:val="center"/>
          </w:tcPr>
          <w:p w14:paraId="0A887989"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12" w:space="0" w:color="auto"/>
              <w:right w:val="single" w:sz="4" w:space="0" w:color="auto"/>
            </w:tcBorders>
            <w:vAlign w:val="center"/>
          </w:tcPr>
          <w:p w14:paraId="30AB3D36" w14:textId="77777777" w:rsidR="00AA3E61" w:rsidRPr="00AA3E61" w:rsidRDefault="00AA3E61" w:rsidP="00AA3E61">
            <w:pPr>
              <w:jc w:val="center"/>
              <w:rPr>
                <w:b/>
                <w:sz w:val="22"/>
                <w:szCs w:val="22"/>
              </w:rPr>
            </w:pPr>
            <w:r w:rsidRPr="00AA3E61">
              <w:rPr>
                <w:b/>
                <w:sz w:val="22"/>
                <w:szCs w:val="22"/>
              </w:rPr>
              <w:t>Pręt okrągły</w:t>
            </w:r>
          </w:p>
          <w:p w14:paraId="3457FC30" w14:textId="77777777" w:rsidR="00AA3E61" w:rsidRPr="00AA3E61" w:rsidRDefault="00AA3E61" w:rsidP="00AA3E61">
            <w:pPr>
              <w:jc w:val="center"/>
              <w:rPr>
                <w:sz w:val="22"/>
                <w:szCs w:val="22"/>
              </w:rPr>
            </w:pPr>
            <w:r w:rsidRPr="00AA3E61">
              <w:rPr>
                <w:sz w:val="22"/>
                <w:szCs w:val="22"/>
              </w:rPr>
              <w:t>wymiary: fi 40 mm</w:t>
            </w:r>
          </w:p>
        </w:tc>
        <w:tc>
          <w:tcPr>
            <w:tcW w:w="567" w:type="dxa"/>
            <w:tcBorders>
              <w:top w:val="single" w:sz="4" w:space="0" w:color="auto"/>
              <w:left w:val="single" w:sz="4" w:space="0" w:color="auto"/>
              <w:bottom w:val="single" w:sz="12" w:space="0" w:color="auto"/>
              <w:right w:val="single" w:sz="4" w:space="0" w:color="auto"/>
            </w:tcBorders>
            <w:vAlign w:val="center"/>
          </w:tcPr>
          <w:p w14:paraId="2E72806D" w14:textId="77777777" w:rsidR="00AA3E61" w:rsidRPr="00AA3E61" w:rsidRDefault="00AA3E61" w:rsidP="00AA3E61">
            <w:pPr>
              <w:jc w:val="center"/>
              <w:rPr>
                <w:sz w:val="22"/>
                <w:szCs w:val="22"/>
              </w:rPr>
            </w:pPr>
            <w:r w:rsidRPr="00AA3E61">
              <w:rPr>
                <w:sz w:val="22"/>
                <w:szCs w:val="22"/>
              </w:rPr>
              <w:t>kg</w:t>
            </w:r>
          </w:p>
        </w:tc>
        <w:tc>
          <w:tcPr>
            <w:tcW w:w="709" w:type="dxa"/>
            <w:tcBorders>
              <w:top w:val="single" w:sz="4" w:space="0" w:color="auto"/>
              <w:left w:val="single" w:sz="4" w:space="0" w:color="auto"/>
              <w:bottom w:val="single" w:sz="12" w:space="0" w:color="auto"/>
              <w:right w:val="single" w:sz="4" w:space="0" w:color="auto"/>
            </w:tcBorders>
            <w:vAlign w:val="center"/>
          </w:tcPr>
          <w:p w14:paraId="79B597E8" w14:textId="77777777" w:rsidR="00AA3E61" w:rsidRPr="00AA3E61" w:rsidRDefault="00AA3E61" w:rsidP="00AA3E61">
            <w:pPr>
              <w:jc w:val="center"/>
              <w:rPr>
                <w:sz w:val="22"/>
                <w:szCs w:val="22"/>
              </w:rPr>
            </w:pPr>
            <w:r w:rsidRPr="00AA3E61">
              <w:rPr>
                <w:sz w:val="22"/>
                <w:szCs w:val="22"/>
              </w:rPr>
              <w:t>200</w:t>
            </w:r>
          </w:p>
        </w:tc>
        <w:tc>
          <w:tcPr>
            <w:tcW w:w="1134" w:type="dxa"/>
            <w:tcBorders>
              <w:top w:val="single" w:sz="4" w:space="0" w:color="auto"/>
              <w:left w:val="single" w:sz="4" w:space="0" w:color="auto"/>
              <w:bottom w:val="single" w:sz="12" w:space="0" w:color="auto"/>
              <w:right w:val="single" w:sz="4" w:space="0" w:color="auto"/>
            </w:tcBorders>
            <w:vAlign w:val="center"/>
          </w:tcPr>
          <w:p w14:paraId="469195F8"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5A331A2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12" w:space="0" w:color="auto"/>
              <w:right w:val="single" w:sz="4" w:space="0" w:color="auto"/>
            </w:tcBorders>
            <w:vAlign w:val="center"/>
          </w:tcPr>
          <w:p w14:paraId="757EC91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12" w:space="0" w:color="auto"/>
              <w:right w:val="single" w:sz="4" w:space="0" w:color="auto"/>
            </w:tcBorders>
            <w:vAlign w:val="center"/>
          </w:tcPr>
          <w:p w14:paraId="1BF66F4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12" w:space="0" w:color="auto"/>
              <w:right w:val="single" w:sz="4" w:space="0" w:color="auto"/>
            </w:tcBorders>
            <w:vAlign w:val="center"/>
          </w:tcPr>
          <w:p w14:paraId="58178F25"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B0DC112"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6C0771A1"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749F0D8B" w14:textId="77777777" w:rsidR="00AA3E61" w:rsidRPr="00AA3E61" w:rsidRDefault="00AA3E61" w:rsidP="00AA3E61">
            <w:pPr>
              <w:jc w:val="center"/>
              <w:rPr>
                <w:b/>
                <w:sz w:val="22"/>
                <w:szCs w:val="22"/>
              </w:rPr>
            </w:pPr>
            <w:r w:rsidRPr="00AA3E61">
              <w:rPr>
                <w:b/>
                <w:sz w:val="22"/>
                <w:szCs w:val="22"/>
              </w:rPr>
              <w:t>Profil zamknięty</w:t>
            </w:r>
          </w:p>
          <w:p w14:paraId="14D78875" w14:textId="77777777" w:rsidR="00AA3E61" w:rsidRPr="00AA3E61" w:rsidRDefault="00AA3E61" w:rsidP="00AA3E61">
            <w:pPr>
              <w:jc w:val="center"/>
              <w:rPr>
                <w:b/>
                <w:sz w:val="22"/>
                <w:szCs w:val="22"/>
              </w:rPr>
            </w:pPr>
            <w:r w:rsidRPr="00AA3E61">
              <w:rPr>
                <w:sz w:val="22"/>
                <w:szCs w:val="22"/>
              </w:rPr>
              <w:t xml:space="preserve">wymiary: 20 x 20 x 1,5 m </w:t>
            </w:r>
          </w:p>
        </w:tc>
        <w:tc>
          <w:tcPr>
            <w:tcW w:w="567" w:type="dxa"/>
            <w:tcBorders>
              <w:top w:val="single" w:sz="4" w:space="0" w:color="auto"/>
              <w:left w:val="single" w:sz="4" w:space="0" w:color="auto"/>
              <w:bottom w:val="single" w:sz="4" w:space="0" w:color="auto"/>
              <w:right w:val="single" w:sz="4" w:space="0" w:color="auto"/>
            </w:tcBorders>
            <w:vAlign w:val="center"/>
          </w:tcPr>
          <w:p w14:paraId="2B9AA6D4"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6FEE0F0" w14:textId="77777777" w:rsidR="00AA3E61" w:rsidRPr="00AA3E61" w:rsidRDefault="00AA3E61" w:rsidP="00AA3E61">
            <w:pPr>
              <w:jc w:val="center"/>
              <w:rPr>
                <w:sz w:val="22"/>
                <w:szCs w:val="22"/>
              </w:rPr>
            </w:pPr>
            <w:r w:rsidRPr="00AA3E61">
              <w:rPr>
                <w:sz w:val="22"/>
                <w:szCs w:val="22"/>
              </w:rPr>
              <w:t>1 500</w:t>
            </w:r>
          </w:p>
        </w:tc>
        <w:tc>
          <w:tcPr>
            <w:tcW w:w="1134" w:type="dxa"/>
            <w:tcBorders>
              <w:top w:val="single" w:sz="12" w:space="0" w:color="auto"/>
              <w:left w:val="single" w:sz="4" w:space="0" w:color="auto"/>
              <w:bottom w:val="single" w:sz="4" w:space="0" w:color="auto"/>
              <w:right w:val="single" w:sz="4" w:space="0" w:color="auto"/>
            </w:tcBorders>
            <w:vAlign w:val="center"/>
          </w:tcPr>
          <w:p w14:paraId="5B0853CB"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69836F3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724E23A3"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3ABA06D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0DA481A1"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93723BE"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9B4C999"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7A6C861" w14:textId="77777777" w:rsidR="00AA3E61" w:rsidRPr="00AA3E61" w:rsidRDefault="00AA3E61" w:rsidP="00AA3E61">
            <w:pPr>
              <w:jc w:val="center"/>
              <w:rPr>
                <w:b/>
                <w:sz w:val="22"/>
                <w:szCs w:val="22"/>
              </w:rPr>
            </w:pPr>
            <w:r w:rsidRPr="00AA3E61">
              <w:rPr>
                <w:b/>
                <w:sz w:val="22"/>
                <w:szCs w:val="22"/>
              </w:rPr>
              <w:t>Profil zamknięty</w:t>
            </w:r>
          </w:p>
          <w:p w14:paraId="2461E3E4" w14:textId="77777777" w:rsidR="00AA3E61" w:rsidRPr="00AA3E61" w:rsidRDefault="00AA3E61" w:rsidP="00AA3E61">
            <w:pPr>
              <w:jc w:val="center"/>
              <w:rPr>
                <w:sz w:val="22"/>
                <w:szCs w:val="22"/>
              </w:rPr>
            </w:pPr>
            <w:r w:rsidRPr="00AA3E61">
              <w:rPr>
                <w:sz w:val="22"/>
                <w:szCs w:val="22"/>
              </w:rPr>
              <w:t xml:space="preserve">wymiary: 25 x 25 x 1,5 m </w:t>
            </w:r>
          </w:p>
        </w:tc>
        <w:tc>
          <w:tcPr>
            <w:tcW w:w="567" w:type="dxa"/>
            <w:tcBorders>
              <w:top w:val="single" w:sz="4" w:space="0" w:color="auto"/>
              <w:left w:val="single" w:sz="4" w:space="0" w:color="auto"/>
              <w:bottom w:val="single" w:sz="4" w:space="0" w:color="auto"/>
              <w:right w:val="single" w:sz="4" w:space="0" w:color="auto"/>
            </w:tcBorders>
            <w:vAlign w:val="center"/>
          </w:tcPr>
          <w:p w14:paraId="5A707393"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70EAEC3" w14:textId="77777777" w:rsidR="00AA3E61" w:rsidRPr="00AA3E61" w:rsidRDefault="00AA3E61" w:rsidP="00AA3E61">
            <w:pPr>
              <w:jc w:val="center"/>
              <w:rPr>
                <w:sz w:val="22"/>
                <w:szCs w:val="22"/>
              </w:rPr>
            </w:pPr>
            <w:r w:rsidRPr="00AA3E6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795338F1"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8BC680B"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EF0367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065CC6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7C5FFB43"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4EEF75FC"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362E0CE"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2356FBD4" w14:textId="77777777" w:rsidR="00AA3E61" w:rsidRPr="00AA3E61" w:rsidRDefault="00AA3E61" w:rsidP="00AA3E61">
            <w:pPr>
              <w:jc w:val="center"/>
              <w:rPr>
                <w:b/>
                <w:sz w:val="22"/>
                <w:szCs w:val="22"/>
              </w:rPr>
            </w:pPr>
            <w:r w:rsidRPr="00AA3E61">
              <w:rPr>
                <w:b/>
                <w:sz w:val="22"/>
                <w:szCs w:val="22"/>
              </w:rPr>
              <w:t>Profil zamknięty</w:t>
            </w:r>
          </w:p>
          <w:p w14:paraId="5B07C84F" w14:textId="77777777" w:rsidR="00AA3E61" w:rsidRPr="00AA3E61" w:rsidRDefault="00AA3E61" w:rsidP="00AA3E61">
            <w:pPr>
              <w:jc w:val="center"/>
              <w:rPr>
                <w:sz w:val="22"/>
                <w:szCs w:val="22"/>
              </w:rPr>
            </w:pPr>
            <w:r w:rsidRPr="00AA3E61">
              <w:rPr>
                <w:sz w:val="22"/>
                <w:szCs w:val="22"/>
              </w:rPr>
              <w:t>wymiary: 30 x 18 x 1,5 m</w:t>
            </w:r>
          </w:p>
        </w:tc>
        <w:tc>
          <w:tcPr>
            <w:tcW w:w="567" w:type="dxa"/>
            <w:tcBorders>
              <w:top w:val="single" w:sz="4" w:space="0" w:color="auto"/>
              <w:left w:val="single" w:sz="4" w:space="0" w:color="auto"/>
              <w:bottom w:val="single" w:sz="4" w:space="0" w:color="auto"/>
              <w:right w:val="single" w:sz="4" w:space="0" w:color="auto"/>
            </w:tcBorders>
            <w:vAlign w:val="center"/>
          </w:tcPr>
          <w:p w14:paraId="549C65CD"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EFA40EB" w14:textId="77777777" w:rsidR="00AA3E61" w:rsidRPr="00AA3E61" w:rsidRDefault="00AA3E61" w:rsidP="00AA3E61">
            <w:pPr>
              <w:jc w:val="center"/>
              <w:rPr>
                <w:sz w:val="22"/>
                <w:szCs w:val="22"/>
              </w:rPr>
            </w:pPr>
            <w:r w:rsidRPr="00AA3E61">
              <w:rPr>
                <w:sz w:val="22"/>
                <w:szCs w:val="22"/>
              </w:rPr>
              <w:t>3 700</w:t>
            </w:r>
          </w:p>
        </w:tc>
        <w:tc>
          <w:tcPr>
            <w:tcW w:w="1134" w:type="dxa"/>
            <w:tcBorders>
              <w:top w:val="single" w:sz="4" w:space="0" w:color="auto"/>
              <w:left w:val="single" w:sz="4" w:space="0" w:color="auto"/>
              <w:bottom w:val="single" w:sz="4" w:space="0" w:color="auto"/>
              <w:right w:val="single" w:sz="4" w:space="0" w:color="auto"/>
            </w:tcBorders>
            <w:vAlign w:val="center"/>
          </w:tcPr>
          <w:p w14:paraId="319929E0"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BE83A2F"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70D05A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99F8734"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0812A924"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3E24DD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38E2F52"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0BA306A" w14:textId="77777777" w:rsidR="00AA3E61" w:rsidRPr="00AA3E61" w:rsidRDefault="00AA3E61" w:rsidP="00AA3E61">
            <w:pPr>
              <w:jc w:val="center"/>
              <w:rPr>
                <w:b/>
                <w:sz w:val="22"/>
                <w:szCs w:val="22"/>
              </w:rPr>
            </w:pPr>
            <w:r w:rsidRPr="00AA3E61">
              <w:rPr>
                <w:b/>
                <w:sz w:val="22"/>
                <w:szCs w:val="22"/>
              </w:rPr>
              <w:t>Profil zamknięty</w:t>
            </w:r>
          </w:p>
          <w:p w14:paraId="51DFFAE5" w14:textId="77777777" w:rsidR="00AA3E61" w:rsidRPr="00AA3E61" w:rsidRDefault="00AA3E61" w:rsidP="00AA3E61">
            <w:pPr>
              <w:jc w:val="center"/>
              <w:rPr>
                <w:sz w:val="22"/>
                <w:szCs w:val="22"/>
              </w:rPr>
            </w:pPr>
            <w:r w:rsidRPr="00AA3E61">
              <w:rPr>
                <w:sz w:val="22"/>
                <w:szCs w:val="22"/>
              </w:rPr>
              <w:t>wymiary: 40 x 40 x 2,0 m</w:t>
            </w:r>
          </w:p>
        </w:tc>
        <w:tc>
          <w:tcPr>
            <w:tcW w:w="567" w:type="dxa"/>
            <w:tcBorders>
              <w:top w:val="single" w:sz="4" w:space="0" w:color="auto"/>
              <w:left w:val="single" w:sz="4" w:space="0" w:color="auto"/>
              <w:bottom w:val="single" w:sz="4" w:space="0" w:color="auto"/>
              <w:right w:val="single" w:sz="4" w:space="0" w:color="auto"/>
            </w:tcBorders>
            <w:vAlign w:val="center"/>
          </w:tcPr>
          <w:p w14:paraId="18A8F95D"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7313EB" w14:textId="77777777" w:rsidR="00AA3E61" w:rsidRPr="00AA3E61" w:rsidRDefault="00AA3E61" w:rsidP="00AA3E61">
            <w:pPr>
              <w:jc w:val="center"/>
              <w:rPr>
                <w:sz w:val="22"/>
                <w:szCs w:val="22"/>
              </w:rPr>
            </w:pPr>
            <w:r w:rsidRPr="00AA3E61">
              <w:rPr>
                <w:sz w:val="22"/>
                <w:szCs w:val="22"/>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4ACFDB83"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2512D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04FE12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37D46F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2819767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EE95540"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BD0AA5D"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F247E4A" w14:textId="77777777" w:rsidR="00AA3E61" w:rsidRPr="00AA3E61" w:rsidRDefault="00AA3E61" w:rsidP="00AA3E61">
            <w:pPr>
              <w:jc w:val="center"/>
              <w:rPr>
                <w:b/>
                <w:sz w:val="22"/>
                <w:szCs w:val="22"/>
              </w:rPr>
            </w:pPr>
            <w:r w:rsidRPr="00AA3E61">
              <w:rPr>
                <w:b/>
                <w:sz w:val="22"/>
                <w:szCs w:val="22"/>
              </w:rPr>
              <w:t>Profil zamknięty</w:t>
            </w:r>
          </w:p>
          <w:p w14:paraId="560DA1D1" w14:textId="77777777" w:rsidR="00AA3E61" w:rsidRPr="00AA3E61" w:rsidRDefault="00AA3E61" w:rsidP="00AA3E61">
            <w:pPr>
              <w:jc w:val="center"/>
              <w:rPr>
                <w:b/>
                <w:sz w:val="22"/>
                <w:szCs w:val="22"/>
              </w:rPr>
            </w:pPr>
            <w:r w:rsidRPr="00AA3E61">
              <w:rPr>
                <w:sz w:val="22"/>
                <w:szCs w:val="22"/>
              </w:rPr>
              <w:t>wymiary: 50 x 30 x 2,0 m</w:t>
            </w:r>
          </w:p>
        </w:tc>
        <w:tc>
          <w:tcPr>
            <w:tcW w:w="567" w:type="dxa"/>
            <w:tcBorders>
              <w:top w:val="single" w:sz="4" w:space="0" w:color="auto"/>
              <w:left w:val="single" w:sz="4" w:space="0" w:color="auto"/>
              <w:bottom w:val="single" w:sz="4" w:space="0" w:color="auto"/>
              <w:right w:val="single" w:sz="4" w:space="0" w:color="auto"/>
            </w:tcBorders>
            <w:vAlign w:val="center"/>
          </w:tcPr>
          <w:p w14:paraId="6405ACF5"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8C931A2" w14:textId="77777777" w:rsidR="00AA3E61" w:rsidRPr="00AA3E61" w:rsidRDefault="00AA3E61" w:rsidP="00AA3E61">
            <w:pPr>
              <w:jc w:val="center"/>
              <w:rPr>
                <w:sz w:val="22"/>
                <w:szCs w:val="22"/>
              </w:rPr>
            </w:pPr>
            <w:r w:rsidRPr="00AA3E61">
              <w:rPr>
                <w:sz w:val="22"/>
                <w:szCs w:val="22"/>
              </w:rPr>
              <w:t>1 400</w:t>
            </w:r>
          </w:p>
        </w:tc>
        <w:tc>
          <w:tcPr>
            <w:tcW w:w="1134" w:type="dxa"/>
            <w:tcBorders>
              <w:top w:val="single" w:sz="4" w:space="0" w:color="auto"/>
              <w:left w:val="single" w:sz="4" w:space="0" w:color="auto"/>
              <w:bottom w:val="single" w:sz="4" w:space="0" w:color="auto"/>
              <w:right w:val="single" w:sz="4" w:space="0" w:color="auto"/>
            </w:tcBorders>
            <w:vAlign w:val="center"/>
          </w:tcPr>
          <w:p w14:paraId="6981ECA4"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86032C9"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D890F6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E1FC53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53DDCC0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7B912269"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8786C3D"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1EDD40E5" w14:textId="77777777" w:rsidR="00AA3E61" w:rsidRPr="00AA3E61" w:rsidRDefault="00AA3E61" w:rsidP="00AA3E61">
            <w:pPr>
              <w:jc w:val="center"/>
              <w:rPr>
                <w:b/>
                <w:sz w:val="22"/>
                <w:szCs w:val="22"/>
              </w:rPr>
            </w:pPr>
            <w:r w:rsidRPr="00AA3E61">
              <w:rPr>
                <w:b/>
                <w:sz w:val="22"/>
                <w:szCs w:val="22"/>
              </w:rPr>
              <w:t>Profil zamknięty</w:t>
            </w:r>
          </w:p>
          <w:p w14:paraId="290F57C7" w14:textId="77777777" w:rsidR="00AA3E61" w:rsidRPr="00AA3E61" w:rsidRDefault="00AA3E61" w:rsidP="00AA3E61">
            <w:pPr>
              <w:jc w:val="center"/>
              <w:rPr>
                <w:sz w:val="22"/>
                <w:szCs w:val="22"/>
              </w:rPr>
            </w:pPr>
            <w:r w:rsidRPr="00AA3E61">
              <w:rPr>
                <w:sz w:val="22"/>
                <w:szCs w:val="22"/>
              </w:rPr>
              <w:t>wymiary: 60 x 40 x 2,0 m</w:t>
            </w:r>
          </w:p>
        </w:tc>
        <w:tc>
          <w:tcPr>
            <w:tcW w:w="567" w:type="dxa"/>
            <w:tcBorders>
              <w:top w:val="single" w:sz="4" w:space="0" w:color="auto"/>
              <w:left w:val="single" w:sz="4" w:space="0" w:color="auto"/>
              <w:bottom w:val="single" w:sz="4" w:space="0" w:color="auto"/>
              <w:right w:val="single" w:sz="4" w:space="0" w:color="auto"/>
            </w:tcBorders>
            <w:vAlign w:val="center"/>
          </w:tcPr>
          <w:p w14:paraId="4CA724D0"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33C3041" w14:textId="77777777" w:rsidR="00AA3E61" w:rsidRPr="00AA3E61" w:rsidRDefault="00AA3E61" w:rsidP="00AA3E61">
            <w:pPr>
              <w:jc w:val="center"/>
              <w:rPr>
                <w:sz w:val="22"/>
                <w:szCs w:val="22"/>
              </w:rPr>
            </w:pPr>
            <w:r w:rsidRPr="00AA3E6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7140EA4"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782B265"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C02C07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09E145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6B7ED3D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D2098F3"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9E21168"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40C26E9D" w14:textId="77777777" w:rsidR="00AA3E61" w:rsidRPr="00AA3E61" w:rsidRDefault="00AA3E61" w:rsidP="00AA3E61">
            <w:pPr>
              <w:jc w:val="center"/>
              <w:rPr>
                <w:b/>
                <w:sz w:val="22"/>
                <w:szCs w:val="22"/>
              </w:rPr>
            </w:pPr>
            <w:r w:rsidRPr="00AA3E61">
              <w:rPr>
                <w:b/>
                <w:sz w:val="22"/>
                <w:szCs w:val="22"/>
              </w:rPr>
              <w:t>Profil zamknięty</w:t>
            </w:r>
          </w:p>
          <w:p w14:paraId="7E1A60D6" w14:textId="77777777" w:rsidR="00AA3E61" w:rsidRPr="00AA3E61" w:rsidRDefault="00AA3E61" w:rsidP="00AA3E61">
            <w:pPr>
              <w:jc w:val="center"/>
              <w:rPr>
                <w:sz w:val="22"/>
                <w:szCs w:val="22"/>
              </w:rPr>
            </w:pPr>
            <w:r w:rsidRPr="00AA3E61">
              <w:rPr>
                <w:sz w:val="22"/>
                <w:szCs w:val="22"/>
              </w:rPr>
              <w:t>wymiary: 100 x 50 x 3,0 m</w:t>
            </w:r>
          </w:p>
        </w:tc>
        <w:tc>
          <w:tcPr>
            <w:tcW w:w="567" w:type="dxa"/>
            <w:tcBorders>
              <w:top w:val="single" w:sz="4" w:space="0" w:color="auto"/>
              <w:left w:val="single" w:sz="4" w:space="0" w:color="auto"/>
              <w:bottom w:val="single" w:sz="4" w:space="0" w:color="auto"/>
              <w:right w:val="single" w:sz="4" w:space="0" w:color="auto"/>
            </w:tcBorders>
            <w:vAlign w:val="center"/>
          </w:tcPr>
          <w:p w14:paraId="5501EFD8"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65B2648" w14:textId="77777777" w:rsidR="00AA3E61" w:rsidRPr="00AA3E61" w:rsidRDefault="00AA3E61" w:rsidP="00AA3E61">
            <w:pPr>
              <w:jc w:val="center"/>
              <w:rPr>
                <w:sz w:val="22"/>
                <w:szCs w:val="22"/>
              </w:rPr>
            </w:pPr>
            <w:r w:rsidRPr="00AA3E6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1D878D1"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89FA98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037F52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DC4300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6A73877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7482F5D"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6988F60"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75C11B55" w14:textId="77777777" w:rsidR="00AA3E61" w:rsidRPr="00AA3E61" w:rsidRDefault="00AA3E61" w:rsidP="00AA3E61">
            <w:pPr>
              <w:jc w:val="center"/>
              <w:rPr>
                <w:b/>
                <w:sz w:val="22"/>
                <w:szCs w:val="22"/>
              </w:rPr>
            </w:pPr>
            <w:r w:rsidRPr="00AA3E61">
              <w:rPr>
                <w:b/>
                <w:sz w:val="22"/>
                <w:szCs w:val="22"/>
              </w:rPr>
              <w:t>Profil zamknięty</w:t>
            </w:r>
          </w:p>
          <w:p w14:paraId="0C427455" w14:textId="77777777" w:rsidR="00AA3E61" w:rsidRPr="00AA3E61" w:rsidRDefault="00AA3E61" w:rsidP="00AA3E61">
            <w:pPr>
              <w:jc w:val="center"/>
              <w:rPr>
                <w:sz w:val="22"/>
                <w:szCs w:val="22"/>
              </w:rPr>
            </w:pPr>
            <w:r w:rsidRPr="00AA3E61">
              <w:rPr>
                <w:sz w:val="22"/>
                <w:szCs w:val="22"/>
              </w:rPr>
              <w:t>wymiary: 50 x 50 x 2,0 m</w:t>
            </w:r>
          </w:p>
        </w:tc>
        <w:tc>
          <w:tcPr>
            <w:tcW w:w="567" w:type="dxa"/>
            <w:tcBorders>
              <w:top w:val="single" w:sz="4" w:space="0" w:color="auto"/>
              <w:left w:val="single" w:sz="4" w:space="0" w:color="auto"/>
              <w:bottom w:val="single" w:sz="4" w:space="0" w:color="auto"/>
              <w:right w:val="single" w:sz="4" w:space="0" w:color="auto"/>
            </w:tcBorders>
            <w:vAlign w:val="center"/>
          </w:tcPr>
          <w:p w14:paraId="6C759C4B"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6F9EB05"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CBA0FBB"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8FA6EF2"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A7F170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8A41F17"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4B49BF9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BE619CB" w14:textId="77777777" w:rsidTr="00AA3E61">
        <w:trPr>
          <w:cantSplit/>
          <w:trHeight w:val="454"/>
        </w:trPr>
        <w:tc>
          <w:tcPr>
            <w:tcW w:w="567" w:type="dxa"/>
            <w:tcBorders>
              <w:top w:val="single" w:sz="4" w:space="0" w:color="auto"/>
              <w:left w:val="single" w:sz="4" w:space="0" w:color="auto"/>
              <w:bottom w:val="single" w:sz="12" w:space="0" w:color="auto"/>
              <w:right w:val="single" w:sz="4" w:space="0" w:color="auto"/>
            </w:tcBorders>
            <w:vAlign w:val="center"/>
          </w:tcPr>
          <w:p w14:paraId="574DFA5F"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12" w:space="0" w:color="auto"/>
              <w:right w:val="single" w:sz="4" w:space="0" w:color="auto"/>
            </w:tcBorders>
            <w:vAlign w:val="center"/>
          </w:tcPr>
          <w:p w14:paraId="658AE474" w14:textId="77777777" w:rsidR="00AA3E61" w:rsidRPr="00AA3E61" w:rsidRDefault="00AA3E61" w:rsidP="00AA3E61">
            <w:pPr>
              <w:jc w:val="center"/>
              <w:rPr>
                <w:b/>
                <w:sz w:val="22"/>
                <w:szCs w:val="22"/>
              </w:rPr>
            </w:pPr>
            <w:r w:rsidRPr="00AA3E61">
              <w:rPr>
                <w:b/>
                <w:sz w:val="22"/>
                <w:szCs w:val="22"/>
              </w:rPr>
              <w:t>Profil zamknięty</w:t>
            </w:r>
          </w:p>
          <w:p w14:paraId="1C6B1D18" w14:textId="77777777" w:rsidR="00AA3E61" w:rsidRPr="00AA3E61" w:rsidRDefault="00AA3E61" w:rsidP="00AA3E61">
            <w:pPr>
              <w:jc w:val="center"/>
              <w:rPr>
                <w:sz w:val="22"/>
                <w:szCs w:val="22"/>
              </w:rPr>
            </w:pPr>
            <w:r w:rsidRPr="00AA3E61">
              <w:rPr>
                <w:sz w:val="22"/>
                <w:szCs w:val="22"/>
              </w:rPr>
              <w:t>wymiary: 80 x 80 x 3,0  m</w:t>
            </w:r>
          </w:p>
        </w:tc>
        <w:tc>
          <w:tcPr>
            <w:tcW w:w="567" w:type="dxa"/>
            <w:tcBorders>
              <w:top w:val="single" w:sz="4" w:space="0" w:color="auto"/>
              <w:left w:val="single" w:sz="4" w:space="0" w:color="auto"/>
              <w:bottom w:val="single" w:sz="12" w:space="0" w:color="auto"/>
              <w:right w:val="single" w:sz="4" w:space="0" w:color="auto"/>
            </w:tcBorders>
            <w:vAlign w:val="center"/>
          </w:tcPr>
          <w:p w14:paraId="5447EB39"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12" w:space="0" w:color="auto"/>
              <w:right w:val="single" w:sz="4" w:space="0" w:color="auto"/>
            </w:tcBorders>
            <w:vAlign w:val="center"/>
          </w:tcPr>
          <w:p w14:paraId="6617CAD0" w14:textId="77777777" w:rsidR="00AA3E61" w:rsidRPr="00AA3E61" w:rsidRDefault="00AA3E61" w:rsidP="00AA3E61">
            <w:pPr>
              <w:jc w:val="center"/>
              <w:rPr>
                <w:sz w:val="22"/>
                <w:szCs w:val="22"/>
              </w:rPr>
            </w:pPr>
            <w:r w:rsidRPr="00AA3E61">
              <w:rPr>
                <w:sz w:val="22"/>
                <w:szCs w:val="22"/>
              </w:rPr>
              <w:t>30</w:t>
            </w:r>
          </w:p>
        </w:tc>
        <w:tc>
          <w:tcPr>
            <w:tcW w:w="1134" w:type="dxa"/>
            <w:tcBorders>
              <w:top w:val="single" w:sz="4" w:space="0" w:color="auto"/>
              <w:left w:val="single" w:sz="4" w:space="0" w:color="auto"/>
              <w:bottom w:val="single" w:sz="12" w:space="0" w:color="auto"/>
              <w:right w:val="single" w:sz="4" w:space="0" w:color="auto"/>
            </w:tcBorders>
            <w:vAlign w:val="center"/>
          </w:tcPr>
          <w:p w14:paraId="39CC76FD"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73FD9130"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12" w:space="0" w:color="auto"/>
              <w:right w:val="single" w:sz="4" w:space="0" w:color="auto"/>
            </w:tcBorders>
            <w:vAlign w:val="center"/>
          </w:tcPr>
          <w:p w14:paraId="61B7D100"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12" w:space="0" w:color="auto"/>
              <w:right w:val="single" w:sz="4" w:space="0" w:color="auto"/>
            </w:tcBorders>
            <w:vAlign w:val="center"/>
          </w:tcPr>
          <w:p w14:paraId="63D9E2DC"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12" w:space="0" w:color="auto"/>
              <w:right w:val="single" w:sz="4" w:space="0" w:color="auto"/>
            </w:tcBorders>
            <w:vAlign w:val="center"/>
          </w:tcPr>
          <w:p w14:paraId="38E10769"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0E420D51"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357841A3"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12" w:space="0" w:color="auto"/>
              <w:left w:val="single" w:sz="4" w:space="0" w:color="auto"/>
              <w:bottom w:val="single" w:sz="4" w:space="0" w:color="auto"/>
              <w:right w:val="single" w:sz="4" w:space="0" w:color="auto"/>
            </w:tcBorders>
            <w:vAlign w:val="center"/>
          </w:tcPr>
          <w:p w14:paraId="617AC93A" w14:textId="77777777" w:rsidR="00AA3E61" w:rsidRPr="00AA3E61" w:rsidRDefault="00AA3E61" w:rsidP="00AA3E61">
            <w:pPr>
              <w:jc w:val="center"/>
              <w:rPr>
                <w:b/>
                <w:sz w:val="22"/>
                <w:szCs w:val="22"/>
              </w:rPr>
            </w:pPr>
            <w:r w:rsidRPr="00AA3E61">
              <w:rPr>
                <w:b/>
                <w:sz w:val="22"/>
                <w:szCs w:val="22"/>
              </w:rPr>
              <w:t>Rura czarna</w:t>
            </w:r>
          </w:p>
          <w:p w14:paraId="3E86AD0F" w14:textId="77777777" w:rsidR="00AA3E61" w:rsidRPr="00AA3E61" w:rsidRDefault="00AA3E61" w:rsidP="00AA3E61">
            <w:pPr>
              <w:jc w:val="center"/>
              <w:rPr>
                <w:b/>
                <w:sz w:val="22"/>
                <w:szCs w:val="22"/>
              </w:rPr>
            </w:pPr>
            <w:r w:rsidRPr="00AA3E61">
              <w:rPr>
                <w:sz w:val="22"/>
                <w:szCs w:val="22"/>
              </w:rPr>
              <w:t xml:space="preserve">wymiary: fi 1 </w:t>
            </w:r>
          </w:p>
        </w:tc>
        <w:tc>
          <w:tcPr>
            <w:tcW w:w="567" w:type="dxa"/>
            <w:tcBorders>
              <w:top w:val="single" w:sz="12" w:space="0" w:color="auto"/>
              <w:left w:val="single" w:sz="4" w:space="0" w:color="auto"/>
              <w:bottom w:val="single" w:sz="4" w:space="0" w:color="auto"/>
              <w:right w:val="single" w:sz="4" w:space="0" w:color="auto"/>
            </w:tcBorders>
            <w:vAlign w:val="center"/>
          </w:tcPr>
          <w:p w14:paraId="4FA9DD02"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12" w:space="0" w:color="auto"/>
              <w:left w:val="single" w:sz="4" w:space="0" w:color="auto"/>
              <w:bottom w:val="single" w:sz="4" w:space="0" w:color="auto"/>
              <w:right w:val="single" w:sz="4" w:space="0" w:color="auto"/>
            </w:tcBorders>
            <w:vAlign w:val="center"/>
          </w:tcPr>
          <w:p w14:paraId="42907749" w14:textId="77777777" w:rsidR="00AA3E61" w:rsidRPr="00AA3E61" w:rsidRDefault="00AA3E61" w:rsidP="00AA3E61">
            <w:pPr>
              <w:jc w:val="center"/>
              <w:rPr>
                <w:sz w:val="22"/>
                <w:szCs w:val="22"/>
              </w:rPr>
            </w:pPr>
            <w:r w:rsidRPr="00AA3E61">
              <w:rPr>
                <w:sz w:val="22"/>
                <w:szCs w:val="22"/>
              </w:rPr>
              <w:t>1 000</w:t>
            </w:r>
          </w:p>
        </w:tc>
        <w:tc>
          <w:tcPr>
            <w:tcW w:w="1134" w:type="dxa"/>
            <w:tcBorders>
              <w:top w:val="single" w:sz="12" w:space="0" w:color="auto"/>
              <w:left w:val="single" w:sz="4" w:space="0" w:color="auto"/>
              <w:bottom w:val="single" w:sz="4" w:space="0" w:color="auto"/>
              <w:right w:val="single" w:sz="4" w:space="0" w:color="auto"/>
            </w:tcBorders>
            <w:vAlign w:val="center"/>
          </w:tcPr>
          <w:p w14:paraId="3B3CF207"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2C1DCD76"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0E5FF652"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1279621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55B4A59B"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03E2654"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705A662"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4ECCBBCB" w14:textId="77777777" w:rsidR="00AA3E61" w:rsidRPr="00AA3E61" w:rsidRDefault="00AA3E61" w:rsidP="00AA3E61">
            <w:pPr>
              <w:jc w:val="center"/>
              <w:rPr>
                <w:b/>
                <w:sz w:val="22"/>
                <w:szCs w:val="22"/>
              </w:rPr>
            </w:pPr>
            <w:r w:rsidRPr="00AA3E61">
              <w:rPr>
                <w:b/>
                <w:sz w:val="22"/>
                <w:szCs w:val="22"/>
              </w:rPr>
              <w:t>Rura czarna</w:t>
            </w:r>
          </w:p>
          <w:p w14:paraId="1F4D2B72" w14:textId="77777777" w:rsidR="00AA3E61" w:rsidRPr="00AA3E61" w:rsidRDefault="00AA3E61" w:rsidP="00AA3E61">
            <w:pPr>
              <w:jc w:val="center"/>
              <w:rPr>
                <w:b/>
                <w:sz w:val="22"/>
                <w:szCs w:val="22"/>
              </w:rPr>
            </w:pPr>
            <w:r w:rsidRPr="00AA3E61">
              <w:rPr>
                <w:sz w:val="22"/>
                <w:szCs w:val="22"/>
              </w:rPr>
              <w:t xml:space="preserve">wymiary: fi 1/2 </w:t>
            </w:r>
          </w:p>
        </w:tc>
        <w:tc>
          <w:tcPr>
            <w:tcW w:w="567" w:type="dxa"/>
            <w:tcBorders>
              <w:top w:val="single" w:sz="4" w:space="0" w:color="auto"/>
              <w:left w:val="single" w:sz="4" w:space="0" w:color="auto"/>
              <w:bottom w:val="single" w:sz="4" w:space="0" w:color="auto"/>
              <w:right w:val="single" w:sz="4" w:space="0" w:color="auto"/>
            </w:tcBorders>
            <w:vAlign w:val="center"/>
          </w:tcPr>
          <w:p w14:paraId="6E887FF0"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5A11DFE" w14:textId="77777777" w:rsidR="00AA3E61" w:rsidRPr="00AA3E61" w:rsidRDefault="00AA3E61" w:rsidP="00AA3E61">
            <w:pPr>
              <w:jc w:val="center"/>
              <w:rPr>
                <w:sz w:val="22"/>
                <w:szCs w:val="22"/>
              </w:rPr>
            </w:pPr>
            <w:r w:rsidRPr="00AA3E61">
              <w:rPr>
                <w:sz w:val="22"/>
                <w:szCs w:val="22"/>
              </w:rPr>
              <w:t>1 100</w:t>
            </w:r>
          </w:p>
        </w:tc>
        <w:tc>
          <w:tcPr>
            <w:tcW w:w="1134" w:type="dxa"/>
            <w:tcBorders>
              <w:top w:val="single" w:sz="4" w:space="0" w:color="auto"/>
              <w:left w:val="single" w:sz="4" w:space="0" w:color="auto"/>
              <w:bottom w:val="single" w:sz="4" w:space="0" w:color="auto"/>
              <w:right w:val="single" w:sz="4" w:space="0" w:color="auto"/>
            </w:tcBorders>
            <w:vAlign w:val="center"/>
          </w:tcPr>
          <w:p w14:paraId="110839DF"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3A0D404"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BF2532D"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A6DC841"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50A83676"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18E1B05C"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B516012"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0BDF808A" w14:textId="77777777" w:rsidR="00AA3E61" w:rsidRPr="00AA3E61" w:rsidRDefault="00AA3E61" w:rsidP="00AA3E61">
            <w:pPr>
              <w:jc w:val="center"/>
              <w:rPr>
                <w:b/>
                <w:sz w:val="22"/>
                <w:szCs w:val="22"/>
              </w:rPr>
            </w:pPr>
            <w:r w:rsidRPr="00AA3E61">
              <w:rPr>
                <w:b/>
                <w:sz w:val="22"/>
                <w:szCs w:val="22"/>
              </w:rPr>
              <w:t>Rura czarna</w:t>
            </w:r>
          </w:p>
          <w:p w14:paraId="1852D420" w14:textId="77777777" w:rsidR="00AA3E61" w:rsidRPr="00AA3E61" w:rsidRDefault="00AA3E61" w:rsidP="00AA3E61">
            <w:pPr>
              <w:jc w:val="center"/>
              <w:rPr>
                <w:b/>
                <w:sz w:val="22"/>
                <w:szCs w:val="22"/>
              </w:rPr>
            </w:pPr>
            <w:r w:rsidRPr="00AA3E61">
              <w:rPr>
                <w:sz w:val="22"/>
                <w:szCs w:val="22"/>
              </w:rPr>
              <w:t xml:space="preserve">wymiary: fi 3/4 </w:t>
            </w:r>
          </w:p>
        </w:tc>
        <w:tc>
          <w:tcPr>
            <w:tcW w:w="567" w:type="dxa"/>
            <w:tcBorders>
              <w:top w:val="single" w:sz="4" w:space="0" w:color="auto"/>
              <w:left w:val="single" w:sz="4" w:space="0" w:color="auto"/>
              <w:bottom w:val="single" w:sz="4" w:space="0" w:color="auto"/>
              <w:right w:val="single" w:sz="4" w:space="0" w:color="auto"/>
            </w:tcBorders>
            <w:vAlign w:val="center"/>
          </w:tcPr>
          <w:p w14:paraId="3CA0869F"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596809" w14:textId="77777777" w:rsidR="00AA3E61" w:rsidRPr="00AA3E61" w:rsidRDefault="00AA3E61" w:rsidP="00AA3E61">
            <w:pPr>
              <w:jc w:val="center"/>
              <w:rPr>
                <w:sz w:val="22"/>
                <w:szCs w:val="22"/>
              </w:rPr>
            </w:pPr>
            <w:r w:rsidRPr="00AA3E6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1F91F27"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D2CD4A3"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BE65745"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EAECBA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72C8B557"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2DE62F46" w14:textId="77777777" w:rsidTr="00AA3E61">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5378686" w14:textId="77777777" w:rsidR="00AA3E61" w:rsidRPr="00AA3E61" w:rsidRDefault="00AA3E61" w:rsidP="00DF5708">
            <w:pPr>
              <w:widowControl w:val="0"/>
              <w:numPr>
                <w:ilvl w:val="0"/>
                <w:numId w:val="50"/>
              </w:numPr>
              <w:suppressLineNumbers/>
              <w:suppressAutoHyphens/>
              <w:spacing w:after="160" w:line="360" w:lineRule="auto"/>
              <w:rPr>
                <w:rFonts w:eastAsia="Verdana"/>
                <w:sz w:val="22"/>
                <w:szCs w:val="22"/>
                <w:lang w:eastAsia="ar-SA"/>
              </w:rPr>
            </w:pPr>
          </w:p>
        </w:tc>
        <w:tc>
          <w:tcPr>
            <w:tcW w:w="3403" w:type="dxa"/>
            <w:tcBorders>
              <w:top w:val="single" w:sz="4" w:space="0" w:color="auto"/>
              <w:left w:val="single" w:sz="4" w:space="0" w:color="auto"/>
              <w:bottom w:val="single" w:sz="4" w:space="0" w:color="auto"/>
              <w:right w:val="single" w:sz="4" w:space="0" w:color="auto"/>
            </w:tcBorders>
            <w:vAlign w:val="center"/>
          </w:tcPr>
          <w:p w14:paraId="5E3098FF" w14:textId="77777777" w:rsidR="00AA3E61" w:rsidRPr="00AA3E61" w:rsidRDefault="00AA3E61" w:rsidP="00AA3E61">
            <w:pPr>
              <w:jc w:val="center"/>
              <w:rPr>
                <w:b/>
                <w:sz w:val="22"/>
                <w:szCs w:val="22"/>
              </w:rPr>
            </w:pPr>
            <w:r w:rsidRPr="00AA3E61">
              <w:rPr>
                <w:b/>
                <w:sz w:val="22"/>
                <w:szCs w:val="22"/>
              </w:rPr>
              <w:t>Rura czarna</w:t>
            </w:r>
          </w:p>
          <w:p w14:paraId="096A5212" w14:textId="77777777" w:rsidR="00AA3E61" w:rsidRPr="00AA3E61" w:rsidRDefault="00AA3E61" w:rsidP="00AA3E61">
            <w:pPr>
              <w:jc w:val="center"/>
              <w:rPr>
                <w:sz w:val="22"/>
                <w:szCs w:val="22"/>
              </w:rPr>
            </w:pPr>
            <w:r w:rsidRPr="00AA3E61">
              <w:rPr>
                <w:sz w:val="22"/>
                <w:szCs w:val="22"/>
              </w:rPr>
              <w:t xml:space="preserve">wymiary: fi 3/8 </w:t>
            </w:r>
          </w:p>
        </w:tc>
        <w:tc>
          <w:tcPr>
            <w:tcW w:w="567" w:type="dxa"/>
            <w:tcBorders>
              <w:top w:val="single" w:sz="4" w:space="0" w:color="auto"/>
              <w:left w:val="single" w:sz="4" w:space="0" w:color="auto"/>
              <w:bottom w:val="single" w:sz="4" w:space="0" w:color="auto"/>
              <w:right w:val="single" w:sz="4" w:space="0" w:color="auto"/>
            </w:tcBorders>
            <w:vAlign w:val="center"/>
          </w:tcPr>
          <w:p w14:paraId="4EDB3170" w14:textId="77777777" w:rsidR="00AA3E61" w:rsidRPr="00AA3E61" w:rsidRDefault="00AA3E61" w:rsidP="00AA3E61">
            <w:pPr>
              <w:jc w:val="center"/>
              <w:rPr>
                <w:sz w:val="22"/>
                <w:szCs w:val="22"/>
              </w:rPr>
            </w:pPr>
            <w:proofErr w:type="spellStart"/>
            <w:r w:rsidRPr="00AA3E61">
              <w:rPr>
                <w:sz w:val="22"/>
                <w:szCs w:val="22"/>
              </w:rPr>
              <w:t>mb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A0478AB" w14:textId="77777777" w:rsidR="00AA3E61" w:rsidRPr="00AA3E61" w:rsidRDefault="00AA3E61" w:rsidP="00AA3E61">
            <w:pPr>
              <w:jc w:val="center"/>
              <w:rPr>
                <w:sz w:val="22"/>
                <w:szCs w:val="22"/>
              </w:rPr>
            </w:pPr>
            <w:r w:rsidRPr="00AA3E61">
              <w:rPr>
                <w:sz w:val="22"/>
                <w:szCs w:val="22"/>
              </w:rPr>
              <w:t>4 000</w:t>
            </w:r>
          </w:p>
        </w:tc>
        <w:tc>
          <w:tcPr>
            <w:tcW w:w="1134" w:type="dxa"/>
            <w:tcBorders>
              <w:top w:val="single" w:sz="4" w:space="0" w:color="auto"/>
              <w:left w:val="single" w:sz="4" w:space="0" w:color="auto"/>
              <w:bottom w:val="single" w:sz="4" w:space="0" w:color="auto"/>
              <w:right w:val="single" w:sz="4" w:space="0" w:color="auto"/>
            </w:tcBorders>
            <w:vAlign w:val="center"/>
          </w:tcPr>
          <w:p w14:paraId="28960FF0" w14:textId="77777777" w:rsidR="00AA3E61" w:rsidRPr="00AA3E61" w:rsidRDefault="00AA3E61" w:rsidP="00AA3E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FEE3F88"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20819FA"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BD94FEE"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3ADC3B92"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815E4D4" w14:textId="77777777" w:rsidTr="00AA3E61">
        <w:trPr>
          <w:cantSplit/>
          <w:trHeight w:hRule="exact" w:val="454"/>
        </w:trPr>
        <w:tc>
          <w:tcPr>
            <w:tcW w:w="3970" w:type="dxa"/>
            <w:gridSpan w:val="2"/>
            <w:tcBorders>
              <w:top w:val="single" w:sz="12" w:space="0" w:color="auto"/>
              <w:left w:val="single" w:sz="12" w:space="0" w:color="auto"/>
              <w:bottom w:val="single" w:sz="12" w:space="0" w:color="auto"/>
              <w:right w:val="single" w:sz="12" w:space="0" w:color="auto"/>
            </w:tcBorders>
            <w:vAlign w:val="center"/>
          </w:tcPr>
          <w:p w14:paraId="72B06519"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Razem</w:t>
            </w:r>
          </w:p>
        </w:tc>
        <w:tc>
          <w:tcPr>
            <w:tcW w:w="567" w:type="dxa"/>
            <w:tcBorders>
              <w:top w:val="single" w:sz="12" w:space="0" w:color="auto"/>
              <w:left w:val="single" w:sz="12" w:space="0" w:color="auto"/>
              <w:bottom w:val="single" w:sz="12" w:space="0" w:color="auto"/>
              <w:right w:val="single" w:sz="12" w:space="0" w:color="auto"/>
            </w:tcBorders>
          </w:tcPr>
          <w:p w14:paraId="742353A9" w14:textId="77777777" w:rsidR="00AA3E61" w:rsidRPr="00AA3E61" w:rsidRDefault="00AA3E61" w:rsidP="00AA3E61">
            <w:pPr>
              <w:widowControl w:val="0"/>
              <w:suppressLineNumbers/>
              <w:suppressAutoHyphens/>
              <w:spacing w:before="120"/>
              <w:jc w:val="center"/>
              <w:rPr>
                <w:rFonts w:eastAsia="Verdana"/>
                <w:b/>
                <w:sz w:val="22"/>
                <w:szCs w:val="22"/>
                <w:lang w:eastAsia="ar-SA"/>
              </w:rPr>
            </w:pPr>
            <w:r w:rsidRPr="00AA3E61">
              <w:rPr>
                <w:rFonts w:eastAsia="Verdana"/>
                <w:b/>
                <w:sz w:val="22"/>
                <w:szCs w:val="22"/>
                <w:lang w:eastAsia="ar-SA"/>
              </w:rPr>
              <w:t>-</w:t>
            </w:r>
          </w:p>
        </w:tc>
        <w:tc>
          <w:tcPr>
            <w:tcW w:w="709" w:type="dxa"/>
            <w:tcBorders>
              <w:top w:val="single" w:sz="12" w:space="0" w:color="auto"/>
              <w:left w:val="single" w:sz="12" w:space="0" w:color="auto"/>
              <w:bottom w:val="single" w:sz="12" w:space="0" w:color="auto"/>
              <w:right w:val="single" w:sz="12" w:space="0" w:color="auto"/>
            </w:tcBorders>
            <w:vAlign w:val="center"/>
          </w:tcPr>
          <w:p w14:paraId="0A4D63AC"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55F578E7"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w:t>
            </w:r>
          </w:p>
        </w:tc>
        <w:tc>
          <w:tcPr>
            <w:tcW w:w="850" w:type="dxa"/>
            <w:tcBorders>
              <w:top w:val="single" w:sz="12" w:space="0" w:color="auto"/>
              <w:left w:val="single" w:sz="12" w:space="0" w:color="auto"/>
              <w:bottom w:val="single" w:sz="12" w:space="0" w:color="auto"/>
              <w:right w:val="single" w:sz="12" w:space="0" w:color="auto"/>
            </w:tcBorders>
            <w:vAlign w:val="center"/>
          </w:tcPr>
          <w:p w14:paraId="452C1155"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46A1B46F" w14:textId="77777777" w:rsidR="00AA3E61" w:rsidRPr="00AA3E61" w:rsidRDefault="00AA3E61" w:rsidP="00AA3E61">
            <w:pPr>
              <w:widowControl w:val="0"/>
              <w:suppressLineNumbers/>
              <w:suppressAutoHyphens/>
              <w:jc w:val="center"/>
              <w:rPr>
                <w:rFonts w:eastAsia="Verdana"/>
                <w:b/>
                <w:sz w:val="22"/>
                <w:szCs w:val="22"/>
                <w:lang w:eastAsia="ar-SA"/>
              </w:rPr>
            </w:pPr>
          </w:p>
        </w:tc>
        <w:tc>
          <w:tcPr>
            <w:tcW w:w="992" w:type="dxa"/>
            <w:tcBorders>
              <w:top w:val="single" w:sz="12" w:space="0" w:color="auto"/>
              <w:left w:val="single" w:sz="12" w:space="0" w:color="auto"/>
              <w:bottom w:val="single" w:sz="12" w:space="0" w:color="auto"/>
              <w:right w:val="single" w:sz="12" w:space="0" w:color="auto"/>
            </w:tcBorders>
            <w:vAlign w:val="center"/>
          </w:tcPr>
          <w:p w14:paraId="4493D5E6"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12" w:space="0" w:color="auto"/>
              <w:bottom w:val="single" w:sz="12" w:space="0" w:color="auto"/>
              <w:right w:val="single" w:sz="12" w:space="0" w:color="auto"/>
            </w:tcBorders>
            <w:vAlign w:val="center"/>
          </w:tcPr>
          <w:p w14:paraId="7681AEA5" w14:textId="77777777" w:rsidR="00AA3E61" w:rsidRPr="00AA3E61" w:rsidRDefault="00AA3E61" w:rsidP="00AA3E61">
            <w:pPr>
              <w:jc w:val="center"/>
              <w:rPr>
                <w:sz w:val="22"/>
                <w:szCs w:val="22"/>
              </w:rPr>
            </w:pPr>
          </w:p>
        </w:tc>
      </w:tr>
    </w:tbl>
    <w:p w14:paraId="0186F5E3" w14:textId="77777777" w:rsidR="00AA3E61" w:rsidRPr="00AA3E61" w:rsidRDefault="00AA3E61" w:rsidP="00EB44A1">
      <w:pPr>
        <w:widowControl w:val="0"/>
        <w:tabs>
          <w:tab w:val="left" w:pos="9000"/>
        </w:tabs>
        <w:ind w:left="5664"/>
        <w:rPr>
          <w:rFonts w:eastAsia="SimSun"/>
          <w:snapToGrid w:val="0"/>
          <w:color w:val="000000"/>
          <w:sz w:val="22"/>
          <w:szCs w:val="22"/>
        </w:rPr>
      </w:pPr>
    </w:p>
    <w:p w14:paraId="3193AF80" w14:textId="77777777" w:rsidR="00AA3E61" w:rsidRPr="00AA3E61" w:rsidRDefault="00AA3E61" w:rsidP="00EB44A1">
      <w:pPr>
        <w:widowControl w:val="0"/>
        <w:tabs>
          <w:tab w:val="left" w:pos="9000"/>
        </w:tabs>
        <w:ind w:left="5664"/>
        <w:rPr>
          <w:rFonts w:eastAsia="SimSun"/>
          <w:snapToGrid w:val="0"/>
          <w:color w:val="000000"/>
          <w:sz w:val="22"/>
          <w:szCs w:val="22"/>
        </w:rPr>
      </w:pPr>
    </w:p>
    <w:p w14:paraId="4D3FCCE6" w14:textId="77777777" w:rsidR="001B0BBC" w:rsidRPr="001B0BBC" w:rsidRDefault="001B0BBC" w:rsidP="001B0BBC">
      <w:pPr>
        <w:spacing w:line="200" w:lineRule="atLeast"/>
        <w:jc w:val="both"/>
        <w:rPr>
          <w:rFonts w:ascii="Arial" w:hAnsi="Arial" w:cs="Arial"/>
          <w:sz w:val="16"/>
          <w:szCs w:val="16"/>
        </w:rPr>
      </w:pPr>
      <w:r w:rsidRPr="001B0BBC">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4716AC68" w14:textId="77777777" w:rsidR="00AA3E61" w:rsidRDefault="00AA3E61" w:rsidP="00AA3E61">
      <w:pPr>
        <w:widowControl w:val="0"/>
        <w:tabs>
          <w:tab w:val="left" w:pos="9000"/>
        </w:tabs>
        <w:rPr>
          <w:rFonts w:eastAsia="SimSun"/>
          <w:snapToGrid w:val="0"/>
          <w:color w:val="000000"/>
          <w:sz w:val="22"/>
          <w:szCs w:val="22"/>
        </w:rPr>
      </w:pPr>
    </w:p>
    <w:p w14:paraId="71B6A241" w14:textId="418AE609" w:rsidR="001B0BBC" w:rsidRDefault="00122BC4" w:rsidP="00AA3E61">
      <w:pPr>
        <w:widowControl w:val="0"/>
        <w:tabs>
          <w:tab w:val="left" w:pos="9000"/>
        </w:tabs>
        <w:rPr>
          <w:rFonts w:eastAsia="SimSun"/>
          <w:snapToGrid w:val="0"/>
          <w:color w:val="000000"/>
          <w:sz w:val="22"/>
          <w:szCs w:val="22"/>
        </w:rPr>
      </w:pPr>
      <w:r w:rsidRPr="00423082">
        <w:rPr>
          <w:rFonts w:ascii="Arial" w:hAnsi="Arial" w:cs="Arial"/>
          <w:sz w:val="16"/>
          <w:szCs w:val="16"/>
        </w:rPr>
        <w:t>Kwoty uzyskane w wierszu „Razem” stanowią cenę ofertową, którą Wykonawca wpisuje do Formularza ofertowego.</w:t>
      </w:r>
    </w:p>
    <w:p w14:paraId="067B8F94" w14:textId="77777777" w:rsidR="001B0BBC" w:rsidRPr="00AA3E61" w:rsidRDefault="001B0BBC" w:rsidP="00AA3E61">
      <w:pPr>
        <w:widowControl w:val="0"/>
        <w:tabs>
          <w:tab w:val="left" w:pos="9000"/>
        </w:tabs>
        <w:rPr>
          <w:rFonts w:eastAsia="SimSun"/>
          <w:snapToGrid w:val="0"/>
          <w:color w:val="000000"/>
          <w:sz w:val="22"/>
          <w:szCs w:val="22"/>
        </w:rPr>
      </w:pPr>
    </w:p>
    <w:p w14:paraId="2536B72B" w14:textId="5BB4B929" w:rsidR="00EB44A1" w:rsidRPr="00AA3E61" w:rsidRDefault="002F1D3E" w:rsidP="002F1D3E">
      <w:pPr>
        <w:widowControl w:val="0"/>
        <w:tabs>
          <w:tab w:val="left" w:pos="9000"/>
        </w:tabs>
        <w:ind w:left="5664"/>
        <w:rPr>
          <w:rFonts w:eastAsia="SimSun"/>
          <w:snapToGrid w:val="0"/>
          <w:color w:val="000000"/>
          <w:sz w:val="22"/>
          <w:szCs w:val="22"/>
        </w:rPr>
      </w:pPr>
      <w:r>
        <w:rPr>
          <w:rFonts w:eastAsia="SimSun"/>
          <w:snapToGrid w:val="0"/>
          <w:color w:val="000000"/>
          <w:sz w:val="22"/>
          <w:szCs w:val="22"/>
        </w:rPr>
        <w:tab/>
        <w:t>……..</w:t>
      </w:r>
      <w:r w:rsidR="00EB44A1" w:rsidRPr="00AA3E61">
        <w:rPr>
          <w:rFonts w:eastAsia="SimSun"/>
          <w:snapToGrid w:val="0"/>
          <w:color w:val="000000"/>
          <w:sz w:val="22"/>
          <w:szCs w:val="22"/>
        </w:rPr>
        <w:t>…………………………..</w:t>
      </w:r>
    </w:p>
    <w:p w14:paraId="3F1DAAD0" w14:textId="77777777" w:rsidR="00EB44A1" w:rsidRPr="00AA3E61" w:rsidRDefault="00EB44A1" w:rsidP="001B0BBC">
      <w:pPr>
        <w:ind w:left="4248" w:firstLine="708"/>
        <w:rPr>
          <w:b/>
          <w:bCs/>
          <w:sz w:val="22"/>
          <w:szCs w:val="22"/>
        </w:rPr>
      </w:pPr>
      <w:r w:rsidRPr="00AA3E61">
        <w:rPr>
          <w:b/>
          <w:bCs/>
          <w:sz w:val="22"/>
          <w:szCs w:val="22"/>
        </w:rPr>
        <w:t xml:space="preserve">DOKUMNET MUSI BYĆ OPATRZONY </w:t>
      </w:r>
    </w:p>
    <w:p w14:paraId="702EBE42" w14:textId="77777777" w:rsidR="00EB44A1" w:rsidRPr="00AA3E61" w:rsidRDefault="00EB44A1" w:rsidP="001B0BBC">
      <w:pPr>
        <w:ind w:left="3540"/>
        <w:rPr>
          <w:b/>
          <w:bCs/>
          <w:color w:val="FF0000"/>
          <w:sz w:val="22"/>
          <w:szCs w:val="22"/>
        </w:rPr>
      </w:pPr>
      <w:r w:rsidRPr="00AA3E61">
        <w:rPr>
          <w:b/>
          <w:bCs/>
          <w:sz w:val="22"/>
          <w:szCs w:val="22"/>
        </w:rPr>
        <w:t>KWALIFIKOWANYM PODPISEM ELEKTRONICZNY</w:t>
      </w:r>
    </w:p>
    <w:p w14:paraId="771C02F8" w14:textId="77777777" w:rsidR="00EB44A1" w:rsidRPr="00AA3E61" w:rsidRDefault="00EB44A1" w:rsidP="005C4E67">
      <w:pPr>
        <w:ind w:left="4248" w:firstLine="708"/>
        <w:jc w:val="center"/>
        <w:rPr>
          <w:b/>
          <w:bCs/>
          <w:sz w:val="22"/>
          <w:szCs w:val="22"/>
        </w:rPr>
      </w:pPr>
    </w:p>
    <w:p w14:paraId="08AAE0A1" w14:textId="77777777" w:rsidR="00EB44A1" w:rsidRPr="00AA3E61" w:rsidRDefault="00EB44A1" w:rsidP="005C4E67">
      <w:pPr>
        <w:ind w:left="4248" w:firstLine="708"/>
        <w:jc w:val="center"/>
        <w:rPr>
          <w:b/>
          <w:bCs/>
          <w:sz w:val="22"/>
          <w:szCs w:val="22"/>
        </w:rPr>
      </w:pPr>
    </w:p>
    <w:p w14:paraId="1E782FC5" w14:textId="77777777" w:rsidR="00EB44A1" w:rsidRPr="00AA3E61" w:rsidRDefault="00EB44A1" w:rsidP="005C4E67">
      <w:pPr>
        <w:ind w:left="4248" w:firstLine="708"/>
        <w:jc w:val="center"/>
        <w:rPr>
          <w:b/>
          <w:bCs/>
          <w:sz w:val="22"/>
          <w:szCs w:val="22"/>
        </w:rPr>
      </w:pPr>
    </w:p>
    <w:p w14:paraId="03CD63A6" w14:textId="77777777" w:rsidR="00EB44A1" w:rsidRPr="00AA3E61" w:rsidRDefault="00EB44A1" w:rsidP="005C4E67">
      <w:pPr>
        <w:ind w:left="4248" w:firstLine="708"/>
        <w:jc w:val="center"/>
        <w:rPr>
          <w:b/>
          <w:bCs/>
          <w:sz w:val="22"/>
          <w:szCs w:val="22"/>
        </w:rPr>
      </w:pPr>
    </w:p>
    <w:p w14:paraId="79748AED" w14:textId="77777777" w:rsidR="00EB44A1" w:rsidRPr="00AA3E61" w:rsidRDefault="00EB44A1" w:rsidP="005C4E67">
      <w:pPr>
        <w:ind w:left="4248" w:firstLine="708"/>
        <w:jc w:val="center"/>
        <w:rPr>
          <w:b/>
          <w:bCs/>
          <w:sz w:val="22"/>
          <w:szCs w:val="22"/>
        </w:rPr>
      </w:pPr>
    </w:p>
    <w:p w14:paraId="0702AC13" w14:textId="77777777" w:rsidR="00EB44A1" w:rsidRPr="00AA3E61" w:rsidRDefault="00EB44A1" w:rsidP="005C4E67">
      <w:pPr>
        <w:ind w:left="4248" w:firstLine="708"/>
        <w:jc w:val="center"/>
        <w:rPr>
          <w:b/>
          <w:bCs/>
          <w:sz w:val="22"/>
          <w:szCs w:val="22"/>
        </w:rPr>
      </w:pPr>
    </w:p>
    <w:p w14:paraId="35162635" w14:textId="77777777" w:rsidR="00AA3E61" w:rsidRPr="00AA3E61" w:rsidRDefault="00AA3E61" w:rsidP="005C4E67">
      <w:pPr>
        <w:ind w:left="4248" w:firstLine="708"/>
        <w:jc w:val="center"/>
        <w:rPr>
          <w:b/>
          <w:bCs/>
          <w:sz w:val="22"/>
          <w:szCs w:val="22"/>
        </w:rPr>
      </w:pPr>
    </w:p>
    <w:p w14:paraId="2DC48610" w14:textId="77777777" w:rsidR="00AA3E61" w:rsidRPr="00AA3E61" w:rsidRDefault="00AA3E61" w:rsidP="005C4E67">
      <w:pPr>
        <w:ind w:left="4248" w:firstLine="708"/>
        <w:jc w:val="center"/>
        <w:rPr>
          <w:b/>
          <w:bCs/>
          <w:sz w:val="22"/>
          <w:szCs w:val="22"/>
        </w:rPr>
      </w:pPr>
    </w:p>
    <w:p w14:paraId="6757E03D" w14:textId="77777777" w:rsidR="00AA3E61" w:rsidRPr="00AA3E61" w:rsidRDefault="00AA3E61" w:rsidP="005C4E67">
      <w:pPr>
        <w:ind w:left="4248" w:firstLine="708"/>
        <w:jc w:val="center"/>
        <w:rPr>
          <w:b/>
          <w:bCs/>
          <w:sz w:val="22"/>
          <w:szCs w:val="22"/>
        </w:rPr>
      </w:pPr>
    </w:p>
    <w:p w14:paraId="3142687E" w14:textId="77777777" w:rsidR="00AA3E61" w:rsidRPr="00AA3E61" w:rsidRDefault="00AA3E61" w:rsidP="005C4E67">
      <w:pPr>
        <w:ind w:left="4248" w:firstLine="708"/>
        <w:jc w:val="center"/>
        <w:rPr>
          <w:b/>
          <w:bCs/>
          <w:sz w:val="22"/>
          <w:szCs w:val="22"/>
        </w:rPr>
      </w:pPr>
    </w:p>
    <w:p w14:paraId="5BAF6591" w14:textId="77777777" w:rsidR="00AA3E61" w:rsidRPr="00AA3E61" w:rsidRDefault="00AA3E61" w:rsidP="005C4E67">
      <w:pPr>
        <w:ind w:left="4248" w:firstLine="708"/>
        <w:jc w:val="center"/>
        <w:rPr>
          <w:b/>
          <w:bCs/>
          <w:sz w:val="22"/>
          <w:szCs w:val="22"/>
        </w:rPr>
      </w:pPr>
    </w:p>
    <w:p w14:paraId="72D84390" w14:textId="77777777" w:rsidR="00AA3E61" w:rsidRPr="00AA3E61" w:rsidRDefault="00AA3E61" w:rsidP="005C4E67">
      <w:pPr>
        <w:ind w:left="4248" w:firstLine="708"/>
        <w:jc w:val="center"/>
        <w:rPr>
          <w:b/>
          <w:bCs/>
          <w:sz w:val="22"/>
          <w:szCs w:val="22"/>
        </w:rPr>
      </w:pPr>
    </w:p>
    <w:p w14:paraId="6DA4EDFC" w14:textId="77777777" w:rsidR="00AA3E61" w:rsidRPr="00AA3E61" w:rsidRDefault="00AA3E61" w:rsidP="005C4E67">
      <w:pPr>
        <w:ind w:left="4248" w:firstLine="708"/>
        <w:jc w:val="center"/>
        <w:rPr>
          <w:b/>
          <w:bCs/>
          <w:sz w:val="22"/>
          <w:szCs w:val="22"/>
        </w:rPr>
      </w:pPr>
    </w:p>
    <w:p w14:paraId="6B4AD45B" w14:textId="77777777" w:rsidR="00AA3E61" w:rsidRPr="00AA3E61" w:rsidRDefault="00AA3E61" w:rsidP="005C4E67">
      <w:pPr>
        <w:ind w:left="4248" w:firstLine="708"/>
        <w:jc w:val="center"/>
        <w:rPr>
          <w:b/>
          <w:bCs/>
          <w:sz w:val="22"/>
          <w:szCs w:val="22"/>
        </w:rPr>
      </w:pPr>
    </w:p>
    <w:p w14:paraId="30C191FC" w14:textId="77777777" w:rsidR="00AA3E61" w:rsidRPr="00AA3E61" w:rsidRDefault="00AA3E61" w:rsidP="005C4E67">
      <w:pPr>
        <w:ind w:left="4248" w:firstLine="708"/>
        <w:jc w:val="center"/>
        <w:rPr>
          <w:b/>
          <w:bCs/>
          <w:sz w:val="22"/>
          <w:szCs w:val="22"/>
        </w:rPr>
      </w:pPr>
    </w:p>
    <w:p w14:paraId="0D0A2BD2" w14:textId="77777777" w:rsidR="00AA3E61" w:rsidRPr="00AA3E61" w:rsidRDefault="00AA3E61" w:rsidP="005C4E67">
      <w:pPr>
        <w:ind w:left="4248" w:firstLine="708"/>
        <w:jc w:val="center"/>
        <w:rPr>
          <w:b/>
          <w:bCs/>
          <w:sz w:val="22"/>
          <w:szCs w:val="22"/>
        </w:rPr>
      </w:pPr>
    </w:p>
    <w:p w14:paraId="5A3FBE66" w14:textId="77777777" w:rsidR="00AA3E61" w:rsidRPr="00AA3E61" w:rsidRDefault="00AA3E61" w:rsidP="005C4E67">
      <w:pPr>
        <w:ind w:left="4248" w:firstLine="708"/>
        <w:jc w:val="center"/>
        <w:rPr>
          <w:b/>
          <w:bCs/>
          <w:sz w:val="22"/>
          <w:szCs w:val="22"/>
        </w:rPr>
      </w:pPr>
    </w:p>
    <w:p w14:paraId="5A784836" w14:textId="77777777" w:rsidR="00AA3E61" w:rsidRPr="00AA3E61" w:rsidRDefault="00AA3E61" w:rsidP="005C4E67">
      <w:pPr>
        <w:ind w:left="4248" w:firstLine="708"/>
        <w:jc w:val="center"/>
        <w:rPr>
          <w:b/>
          <w:bCs/>
          <w:sz w:val="22"/>
          <w:szCs w:val="22"/>
        </w:rPr>
      </w:pPr>
    </w:p>
    <w:p w14:paraId="537734CE" w14:textId="77777777" w:rsidR="00AA3E61" w:rsidRPr="00AA3E61" w:rsidRDefault="00AA3E61" w:rsidP="005C4E67">
      <w:pPr>
        <w:ind w:left="4248" w:firstLine="708"/>
        <w:jc w:val="center"/>
        <w:rPr>
          <w:b/>
          <w:bCs/>
          <w:sz w:val="22"/>
          <w:szCs w:val="22"/>
        </w:rPr>
      </w:pPr>
    </w:p>
    <w:p w14:paraId="1F319FF9" w14:textId="77777777" w:rsidR="00AA3E61" w:rsidRPr="00AA3E61" w:rsidRDefault="00AA3E61" w:rsidP="005C4E67">
      <w:pPr>
        <w:ind w:left="4248" w:firstLine="708"/>
        <w:jc w:val="center"/>
        <w:rPr>
          <w:b/>
          <w:bCs/>
          <w:sz w:val="22"/>
          <w:szCs w:val="22"/>
        </w:rPr>
      </w:pPr>
    </w:p>
    <w:p w14:paraId="4DD2E4D4" w14:textId="77777777" w:rsidR="00AA3E61" w:rsidRPr="00AA3E61" w:rsidRDefault="00AA3E61" w:rsidP="005C4E67">
      <w:pPr>
        <w:ind w:left="4248" w:firstLine="708"/>
        <w:jc w:val="center"/>
        <w:rPr>
          <w:b/>
          <w:bCs/>
          <w:sz w:val="22"/>
          <w:szCs w:val="22"/>
        </w:rPr>
      </w:pPr>
    </w:p>
    <w:p w14:paraId="2EA17CE5" w14:textId="77777777" w:rsidR="00AA3E61" w:rsidRPr="00AA3E61" w:rsidRDefault="00AA3E61" w:rsidP="005C4E67">
      <w:pPr>
        <w:ind w:left="4248" w:firstLine="708"/>
        <w:jc w:val="center"/>
        <w:rPr>
          <w:b/>
          <w:bCs/>
          <w:sz w:val="22"/>
          <w:szCs w:val="22"/>
        </w:rPr>
      </w:pPr>
    </w:p>
    <w:p w14:paraId="2AF880A5" w14:textId="77777777" w:rsidR="00AA3E61" w:rsidRPr="00AA3E61" w:rsidRDefault="00AA3E61" w:rsidP="005C4E67">
      <w:pPr>
        <w:ind w:left="4248" w:firstLine="708"/>
        <w:jc w:val="center"/>
        <w:rPr>
          <w:b/>
          <w:bCs/>
          <w:sz w:val="22"/>
          <w:szCs w:val="22"/>
        </w:rPr>
      </w:pPr>
    </w:p>
    <w:p w14:paraId="1A6BF570" w14:textId="77777777" w:rsidR="00AA3E61" w:rsidRPr="00AA3E61" w:rsidRDefault="00AA3E61" w:rsidP="005C4E67">
      <w:pPr>
        <w:ind w:left="4248" w:firstLine="708"/>
        <w:jc w:val="center"/>
        <w:rPr>
          <w:b/>
          <w:bCs/>
          <w:sz w:val="22"/>
          <w:szCs w:val="22"/>
        </w:rPr>
      </w:pPr>
    </w:p>
    <w:p w14:paraId="3AB385B5" w14:textId="77777777" w:rsidR="00AA3E61" w:rsidRPr="00AA3E61" w:rsidRDefault="00AA3E61" w:rsidP="005C4E67">
      <w:pPr>
        <w:ind w:left="4248" w:firstLine="708"/>
        <w:jc w:val="center"/>
        <w:rPr>
          <w:b/>
          <w:bCs/>
          <w:sz w:val="22"/>
          <w:szCs w:val="22"/>
        </w:rPr>
      </w:pPr>
    </w:p>
    <w:p w14:paraId="141D3731" w14:textId="77777777" w:rsidR="00AA3E61" w:rsidRPr="00AA3E61" w:rsidRDefault="00AA3E61" w:rsidP="005C4E67">
      <w:pPr>
        <w:ind w:left="4248" w:firstLine="708"/>
        <w:jc w:val="center"/>
        <w:rPr>
          <w:b/>
          <w:bCs/>
          <w:sz w:val="22"/>
          <w:szCs w:val="22"/>
        </w:rPr>
      </w:pPr>
    </w:p>
    <w:p w14:paraId="19EA489A" w14:textId="77777777" w:rsidR="00EB44A1" w:rsidRPr="00AA3E61" w:rsidRDefault="00EB44A1" w:rsidP="00EB44A1">
      <w:pPr>
        <w:widowControl w:val="0"/>
        <w:rPr>
          <w:b/>
          <w:snapToGrid w:val="0"/>
          <w:color w:val="000000"/>
          <w:sz w:val="22"/>
          <w:szCs w:val="22"/>
        </w:rPr>
      </w:pPr>
    </w:p>
    <w:p w14:paraId="4BEFE96D" w14:textId="3EF900BD" w:rsidR="00EB44A1" w:rsidRPr="00AA3E61" w:rsidRDefault="00EB44A1" w:rsidP="00EB44A1">
      <w:pPr>
        <w:widowControl w:val="0"/>
        <w:rPr>
          <w:b/>
          <w:snapToGrid w:val="0"/>
          <w:color w:val="000000"/>
          <w:sz w:val="22"/>
          <w:szCs w:val="22"/>
        </w:rPr>
      </w:pPr>
      <w:r w:rsidRPr="00AA3E61">
        <w:rPr>
          <w:b/>
          <w:snapToGrid w:val="0"/>
          <w:color w:val="000000"/>
          <w:sz w:val="22"/>
          <w:szCs w:val="22"/>
        </w:rPr>
        <w:lastRenderedPageBreak/>
        <w:t xml:space="preserve">Załącznik nr 2.6 do SIWZ </w:t>
      </w:r>
    </w:p>
    <w:p w14:paraId="080B8197" w14:textId="77777777" w:rsidR="00D34B3F" w:rsidRPr="00AA3E61" w:rsidRDefault="00D34B3F" w:rsidP="00D34B3F">
      <w:pPr>
        <w:jc w:val="both"/>
        <w:rPr>
          <w:sz w:val="22"/>
          <w:szCs w:val="22"/>
        </w:rPr>
      </w:pPr>
      <w:r w:rsidRPr="00AA3E61">
        <w:rPr>
          <w:sz w:val="22"/>
          <w:szCs w:val="22"/>
        </w:rPr>
        <w:t>Numer sprawy 1/11/2020/D</w:t>
      </w:r>
    </w:p>
    <w:p w14:paraId="608D2D6A" w14:textId="77777777" w:rsidR="00EB44A1" w:rsidRPr="00AA3E61" w:rsidRDefault="00EB44A1" w:rsidP="00EB44A1">
      <w:pPr>
        <w:widowControl w:val="0"/>
        <w:suppressAutoHyphens/>
        <w:spacing w:line="360" w:lineRule="auto"/>
        <w:rPr>
          <w:snapToGrid w:val="0"/>
          <w:sz w:val="22"/>
          <w:szCs w:val="22"/>
          <w:lang w:eastAsia="ar-SA"/>
        </w:rPr>
      </w:pPr>
    </w:p>
    <w:p w14:paraId="089C4E28" w14:textId="6F6F0A7A" w:rsidR="00D34B3F" w:rsidRPr="00AA3E61" w:rsidRDefault="00EB44A1" w:rsidP="00D34B3F">
      <w:pPr>
        <w:ind w:left="2124"/>
        <w:rPr>
          <w:b/>
          <w:caps/>
          <w:sz w:val="22"/>
          <w:szCs w:val="22"/>
        </w:rPr>
      </w:pPr>
      <w:r w:rsidRPr="00AA3E61">
        <w:rPr>
          <w:b/>
          <w:caps/>
          <w:sz w:val="22"/>
          <w:szCs w:val="22"/>
        </w:rPr>
        <w:t>FORMULARZ CENOWY część 6</w:t>
      </w:r>
      <w:r w:rsidR="00376653" w:rsidRPr="00AA3E61">
        <w:rPr>
          <w:b/>
          <w:caps/>
          <w:sz w:val="22"/>
          <w:szCs w:val="22"/>
        </w:rPr>
        <w:t xml:space="preserve"> </w:t>
      </w:r>
      <w:r w:rsidR="00D34B3F" w:rsidRPr="00AA3E61">
        <w:rPr>
          <w:b/>
          <w:caps/>
          <w:sz w:val="22"/>
          <w:szCs w:val="22"/>
        </w:rPr>
        <w:t xml:space="preserve">(WŁOCŁAWEK) </w:t>
      </w:r>
    </w:p>
    <w:p w14:paraId="59C7EC59" w14:textId="77777777" w:rsidR="00EB44A1" w:rsidRPr="00AA3E61" w:rsidRDefault="00EB44A1" w:rsidP="00EB44A1">
      <w:pPr>
        <w:tabs>
          <w:tab w:val="left" w:pos="8505"/>
        </w:tabs>
        <w:ind w:right="-1417"/>
        <w:rPr>
          <w:b/>
          <w:caps/>
          <w:sz w:val="22"/>
          <w:szCs w:val="22"/>
        </w:rPr>
      </w:pPr>
    </w:p>
    <w:p w14:paraId="65C30379" w14:textId="77777777" w:rsidR="00EB44A1" w:rsidRPr="00AA3E61" w:rsidRDefault="00EB44A1" w:rsidP="00EB44A1">
      <w:pPr>
        <w:widowControl w:val="0"/>
        <w:rPr>
          <w:snapToGrid w:val="0"/>
          <w:color w:val="000000"/>
          <w:sz w:val="22"/>
          <w:szCs w:val="22"/>
        </w:rPr>
      </w:pPr>
      <w:r w:rsidRPr="00AA3E61">
        <w:rPr>
          <w:b/>
          <w:snapToGrid w:val="0"/>
          <w:color w:val="000000"/>
          <w:sz w:val="22"/>
          <w:szCs w:val="22"/>
        </w:rPr>
        <w:t>Dane dotyczące Wykonawcy:</w:t>
      </w:r>
    </w:p>
    <w:p w14:paraId="05691D71" w14:textId="77777777" w:rsidR="00EB44A1" w:rsidRPr="00AA3E61" w:rsidRDefault="00EB44A1" w:rsidP="00EB44A1">
      <w:pPr>
        <w:widowControl w:val="0"/>
        <w:rPr>
          <w:snapToGrid w:val="0"/>
          <w:color w:val="000000"/>
          <w:sz w:val="22"/>
          <w:szCs w:val="22"/>
        </w:rPr>
      </w:pPr>
    </w:p>
    <w:p w14:paraId="2C9B1B6B" w14:textId="77777777" w:rsidR="00EB44A1" w:rsidRPr="00AA3E61" w:rsidRDefault="00EB44A1" w:rsidP="00EB44A1">
      <w:pPr>
        <w:widowControl w:val="0"/>
        <w:rPr>
          <w:snapToGrid w:val="0"/>
          <w:color w:val="000000"/>
          <w:sz w:val="22"/>
          <w:szCs w:val="22"/>
        </w:rPr>
      </w:pPr>
      <w:r w:rsidRPr="00AA3E61">
        <w:rPr>
          <w:snapToGrid w:val="0"/>
          <w:color w:val="000000"/>
          <w:sz w:val="22"/>
          <w:szCs w:val="22"/>
        </w:rPr>
        <w:t>Nazwa: ............................................................................................................................................</w:t>
      </w:r>
    </w:p>
    <w:p w14:paraId="5577A785" w14:textId="77777777" w:rsidR="00EB44A1" w:rsidRPr="00AA3E61" w:rsidRDefault="00EB44A1" w:rsidP="00EB44A1">
      <w:pPr>
        <w:widowControl w:val="0"/>
        <w:rPr>
          <w:snapToGrid w:val="0"/>
          <w:color w:val="000000"/>
          <w:sz w:val="22"/>
          <w:szCs w:val="22"/>
        </w:rPr>
      </w:pPr>
    </w:p>
    <w:p w14:paraId="6A627660" w14:textId="77777777" w:rsidR="00EB44A1" w:rsidRPr="00AA3E61" w:rsidRDefault="00EB44A1" w:rsidP="00EB44A1">
      <w:pPr>
        <w:widowControl w:val="0"/>
        <w:rPr>
          <w:snapToGrid w:val="0"/>
          <w:color w:val="000000"/>
          <w:sz w:val="22"/>
          <w:szCs w:val="22"/>
        </w:rPr>
      </w:pPr>
      <w:r w:rsidRPr="00AA3E61">
        <w:rPr>
          <w:snapToGrid w:val="0"/>
          <w:color w:val="000000"/>
          <w:sz w:val="22"/>
          <w:szCs w:val="22"/>
        </w:rPr>
        <w:t>Siedziba: ..........................................................................................................................................</w:t>
      </w:r>
    </w:p>
    <w:p w14:paraId="5E6431A4" w14:textId="77777777" w:rsidR="00EB44A1" w:rsidRPr="00AA3E61" w:rsidRDefault="00EB44A1" w:rsidP="00EB44A1">
      <w:pPr>
        <w:jc w:val="center"/>
        <w:rPr>
          <w:b/>
          <w:caps/>
          <w:sz w:val="22"/>
          <w:szCs w:val="22"/>
        </w:rPr>
      </w:pPr>
    </w:p>
    <w:p w14:paraId="44D14894" w14:textId="77777777" w:rsidR="00EB44A1" w:rsidRPr="00AA3E61" w:rsidRDefault="00EB44A1" w:rsidP="00EB44A1">
      <w:pPr>
        <w:suppressAutoHyphens/>
        <w:spacing w:line="360" w:lineRule="auto"/>
        <w:rPr>
          <w:sz w:val="22"/>
          <w:szCs w:val="22"/>
        </w:rPr>
      </w:pPr>
      <w:r w:rsidRPr="00AA3E61">
        <w:rPr>
          <w:sz w:val="22"/>
          <w:szCs w:val="22"/>
        </w:rPr>
        <w:t>Ceny w formularzu podane są w złotych polskich, w kwotach netto i brutto (z podatkiem VAT oraz cłem i opłatami importowymi jeśli występują).</w:t>
      </w:r>
    </w:p>
    <w:p w14:paraId="29089616" w14:textId="77777777" w:rsidR="00EB44A1" w:rsidRPr="00AA3E61" w:rsidRDefault="00EB44A1" w:rsidP="001B0BBC">
      <w:pPr>
        <w:rPr>
          <w:b/>
          <w:bCs/>
          <w:sz w:val="22"/>
          <w:szCs w:val="22"/>
        </w:rPr>
      </w:pPr>
    </w:p>
    <w:p w14:paraId="4972A1A8" w14:textId="77777777" w:rsidR="00EB44A1" w:rsidRPr="00AA3E61" w:rsidRDefault="00EB44A1" w:rsidP="00EB44A1">
      <w:pPr>
        <w:ind w:left="4248" w:firstLine="708"/>
        <w:rPr>
          <w:b/>
          <w:bCs/>
          <w:sz w:val="22"/>
          <w:szCs w:val="22"/>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3403"/>
        <w:gridCol w:w="567"/>
        <w:gridCol w:w="709"/>
        <w:gridCol w:w="1134"/>
        <w:gridCol w:w="850"/>
        <w:gridCol w:w="1134"/>
        <w:gridCol w:w="992"/>
        <w:gridCol w:w="993"/>
      </w:tblGrid>
      <w:tr w:rsidR="00AA3E61" w:rsidRPr="00AA3E61" w14:paraId="07E93BD4" w14:textId="77777777" w:rsidTr="00AA3E61">
        <w:trPr>
          <w:cantSplit/>
          <w:tblHeader/>
        </w:trPr>
        <w:tc>
          <w:tcPr>
            <w:tcW w:w="567" w:type="dxa"/>
            <w:tcBorders>
              <w:top w:val="single" w:sz="12" w:space="0" w:color="auto"/>
              <w:left w:val="single" w:sz="4" w:space="0" w:color="auto"/>
              <w:bottom w:val="single" w:sz="12" w:space="0" w:color="auto"/>
              <w:right w:val="single" w:sz="4" w:space="0" w:color="auto"/>
            </w:tcBorders>
            <w:vAlign w:val="center"/>
          </w:tcPr>
          <w:p w14:paraId="7240DFBE"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Lp.</w:t>
            </w:r>
          </w:p>
        </w:tc>
        <w:tc>
          <w:tcPr>
            <w:tcW w:w="3403" w:type="dxa"/>
            <w:tcBorders>
              <w:top w:val="single" w:sz="4" w:space="0" w:color="auto"/>
              <w:left w:val="single" w:sz="4" w:space="0" w:color="auto"/>
              <w:bottom w:val="single" w:sz="12" w:space="0" w:color="auto"/>
              <w:right w:val="single" w:sz="4" w:space="0" w:color="auto"/>
            </w:tcBorders>
            <w:vAlign w:val="center"/>
          </w:tcPr>
          <w:p w14:paraId="3DD481C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Materiał, grubość, opis, wymiary</w:t>
            </w:r>
          </w:p>
        </w:tc>
        <w:tc>
          <w:tcPr>
            <w:tcW w:w="567" w:type="dxa"/>
            <w:tcBorders>
              <w:top w:val="single" w:sz="12" w:space="0" w:color="auto"/>
              <w:left w:val="single" w:sz="4" w:space="0" w:color="auto"/>
              <w:bottom w:val="single" w:sz="12" w:space="0" w:color="auto"/>
              <w:right w:val="single" w:sz="4" w:space="0" w:color="auto"/>
            </w:tcBorders>
          </w:tcPr>
          <w:p w14:paraId="1C834540" w14:textId="77777777" w:rsidR="00AA3E61" w:rsidRPr="00AA3E61" w:rsidRDefault="00AA3E61" w:rsidP="00AA3E61">
            <w:pPr>
              <w:widowControl w:val="0"/>
              <w:suppressLineNumbers/>
              <w:suppressAutoHyphens/>
              <w:rPr>
                <w:rFonts w:eastAsia="Verdana"/>
                <w:b/>
                <w:i/>
                <w:sz w:val="22"/>
                <w:szCs w:val="22"/>
                <w:lang w:eastAsia="ar-SA"/>
              </w:rPr>
            </w:pPr>
          </w:p>
          <w:p w14:paraId="73046431"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J.m.</w:t>
            </w:r>
          </w:p>
        </w:tc>
        <w:tc>
          <w:tcPr>
            <w:tcW w:w="709" w:type="dxa"/>
            <w:tcBorders>
              <w:top w:val="single" w:sz="4" w:space="0" w:color="auto"/>
              <w:left w:val="single" w:sz="4" w:space="0" w:color="auto"/>
              <w:bottom w:val="single" w:sz="12" w:space="0" w:color="auto"/>
            </w:tcBorders>
            <w:vAlign w:val="center"/>
          </w:tcPr>
          <w:p w14:paraId="0A8491A2"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Ilość</w:t>
            </w:r>
          </w:p>
          <w:p w14:paraId="1AD3A1A3"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[kg]</w:t>
            </w:r>
          </w:p>
        </w:tc>
        <w:tc>
          <w:tcPr>
            <w:tcW w:w="1134" w:type="dxa"/>
            <w:tcBorders>
              <w:top w:val="single" w:sz="4" w:space="0" w:color="auto"/>
              <w:left w:val="single" w:sz="4" w:space="0" w:color="auto"/>
              <w:bottom w:val="single" w:sz="12" w:space="0" w:color="auto"/>
            </w:tcBorders>
            <w:vAlign w:val="center"/>
          </w:tcPr>
          <w:p w14:paraId="43EC9D04"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Cena netto</w:t>
            </w:r>
          </w:p>
          <w:p w14:paraId="67508222"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1 kg [zł]</w:t>
            </w:r>
          </w:p>
        </w:tc>
        <w:tc>
          <w:tcPr>
            <w:tcW w:w="850" w:type="dxa"/>
            <w:tcBorders>
              <w:top w:val="single" w:sz="4" w:space="0" w:color="auto"/>
              <w:left w:val="single" w:sz="4" w:space="0" w:color="auto"/>
              <w:bottom w:val="single" w:sz="12" w:space="0" w:color="auto"/>
              <w:right w:val="single" w:sz="4" w:space="0" w:color="auto"/>
            </w:tcBorders>
            <w:vAlign w:val="center"/>
          </w:tcPr>
          <w:p w14:paraId="169D50D5"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Stawka VAT [%]</w:t>
            </w:r>
          </w:p>
        </w:tc>
        <w:tc>
          <w:tcPr>
            <w:tcW w:w="1134" w:type="dxa"/>
            <w:tcBorders>
              <w:top w:val="single" w:sz="4" w:space="0" w:color="auto"/>
              <w:left w:val="single" w:sz="4" w:space="0" w:color="auto"/>
              <w:bottom w:val="single" w:sz="12" w:space="0" w:color="auto"/>
              <w:right w:val="single" w:sz="4" w:space="0" w:color="auto"/>
            </w:tcBorders>
          </w:tcPr>
          <w:p w14:paraId="2C32C63C"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netto [zł]</w:t>
            </w:r>
          </w:p>
          <w:p w14:paraId="32EBB0E2"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4 x 5)</w:t>
            </w:r>
          </w:p>
        </w:tc>
        <w:tc>
          <w:tcPr>
            <w:tcW w:w="992" w:type="dxa"/>
            <w:tcBorders>
              <w:top w:val="single" w:sz="4" w:space="0" w:color="auto"/>
              <w:left w:val="single" w:sz="4" w:space="0" w:color="auto"/>
              <w:bottom w:val="single" w:sz="12" w:space="0" w:color="auto"/>
              <w:right w:val="single" w:sz="4" w:space="0" w:color="auto"/>
            </w:tcBorders>
            <w:vAlign w:val="center"/>
          </w:tcPr>
          <w:p w14:paraId="16ED93B6"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Kwota VAT [zł]</w:t>
            </w:r>
          </w:p>
          <w:p w14:paraId="33487D24"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(od poz. 7)</w:t>
            </w:r>
          </w:p>
        </w:tc>
        <w:tc>
          <w:tcPr>
            <w:tcW w:w="993" w:type="dxa"/>
            <w:tcBorders>
              <w:top w:val="single" w:sz="4" w:space="0" w:color="auto"/>
              <w:left w:val="single" w:sz="4" w:space="0" w:color="auto"/>
              <w:bottom w:val="single" w:sz="12" w:space="0" w:color="auto"/>
              <w:right w:val="single" w:sz="4" w:space="0" w:color="auto"/>
            </w:tcBorders>
            <w:vAlign w:val="center"/>
          </w:tcPr>
          <w:p w14:paraId="7EF5A79D"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Wartość brutto [zł]</w:t>
            </w:r>
          </w:p>
          <w:p w14:paraId="312C3490" w14:textId="77777777" w:rsidR="00AA3E61" w:rsidRPr="00AA3E61" w:rsidRDefault="00AA3E61" w:rsidP="00AA3E61">
            <w:pPr>
              <w:widowControl w:val="0"/>
              <w:suppressLineNumbers/>
              <w:suppressAutoHyphens/>
              <w:jc w:val="center"/>
              <w:rPr>
                <w:rFonts w:eastAsia="Verdana"/>
                <w:b/>
                <w:i/>
                <w:sz w:val="22"/>
                <w:szCs w:val="22"/>
                <w:lang w:eastAsia="ar-SA"/>
              </w:rPr>
            </w:pPr>
            <w:r w:rsidRPr="00AA3E61">
              <w:rPr>
                <w:rFonts w:eastAsia="Verdana"/>
                <w:b/>
                <w:i/>
                <w:sz w:val="22"/>
                <w:szCs w:val="22"/>
                <w:lang w:eastAsia="ar-SA"/>
              </w:rPr>
              <w:t>(poz. 7 + 8)</w:t>
            </w:r>
          </w:p>
        </w:tc>
      </w:tr>
      <w:tr w:rsidR="00AA3E61" w:rsidRPr="00AA3E61" w14:paraId="64D1751F" w14:textId="77777777" w:rsidTr="00AA3E61">
        <w:trPr>
          <w:cantSplit/>
        </w:trPr>
        <w:tc>
          <w:tcPr>
            <w:tcW w:w="567" w:type="dxa"/>
            <w:tcBorders>
              <w:top w:val="single" w:sz="12" w:space="0" w:color="auto"/>
              <w:left w:val="single" w:sz="4" w:space="0" w:color="auto"/>
              <w:bottom w:val="single" w:sz="12" w:space="0" w:color="auto"/>
              <w:right w:val="single" w:sz="4" w:space="0" w:color="auto"/>
            </w:tcBorders>
            <w:vAlign w:val="bottom"/>
          </w:tcPr>
          <w:p w14:paraId="19A8DA62"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1</w:t>
            </w:r>
          </w:p>
        </w:tc>
        <w:tc>
          <w:tcPr>
            <w:tcW w:w="3403" w:type="dxa"/>
            <w:tcBorders>
              <w:top w:val="single" w:sz="12" w:space="0" w:color="auto"/>
              <w:left w:val="single" w:sz="4" w:space="0" w:color="auto"/>
              <w:bottom w:val="single" w:sz="12" w:space="0" w:color="auto"/>
              <w:right w:val="single" w:sz="4" w:space="0" w:color="auto"/>
            </w:tcBorders>
            <w:vAlign w:val="bottom"/>
          </w:tcPr>
          <w:p w14:paraId="7DCE9513"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2</w:t>
            </w:r>
          </w:p>
        </w:tc>
        <w:tc>
          <w:tcPr>
            <w:tcW w:w="567" w:type="dxa"/>
            <w:tcBorders>
              <w:top w:val="single" w:sz="12" w:space="0" w:color="auto"/>
              <w:left w:val="single" w:sz="4" w:space="0" w:color="auto"/>
              <w:bottom w:val="single" w:sz="12" w:space="0" w:color="auto"/>
              <w:right w:val="single" w:sz="4" w:space="0" w:color="auto"/>
            </w:tcBorders>
          </w:tcPr>
          <w:p w14:paraId="7939F1EF"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3</w:t>
            </w:r>
          </w:p>
        </w:tc>
        <w:tc>
          <w:tcPr>
            <w:tcW w:w="709" w:type="dxa"/>
            <w:tcBorders>
              <w:top w:val="single" w:sz="12" w:space="0" w:color="auto"/>
              <w:left w:val="single" w:sz="4" w:space="0" w:color="auto"/>
              <w:bottom w:val="single" w:sz="12" w:space="0" w:color="auto"/>
            </w:tcBorders>
            <w:vAlign w:val="bottom"/>
          </w:tcPr>
          <w:p w14:paraId="3F035D94"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4</w:t>
            </w:r>
          </w:p>
        </w:tc>
        <w:tc>
          <w:tcPr>
            <w:tcW w:w="1134" w:type="dxa"/>
            <w:tcBorders>
              <w:top w:val="single" w:sz="12" w:space="0" w:color="auto"/>
              <w:left w:val="single" w:sz="4" w:space="0" w:color="auto"/>
              <w:bottom w:val="single" w:sz="12" w:space="0" w:color="auto"/>
            </w:tcBorders>
          </w:tcPr>
          <w:p w14:paraId="7F29C510"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5</w:t>
            </w:r>
          </w:p>
        </w:tc>
        <w:tc>
          <w:tcPr>
            <w:tcW w:w="850" w:type="dxa"/>
            <w:tcBorders>
              <w:top w:val="single" w:sz="12" w:space="0" w:color="auto"/>
              <w:left w:val="single" w:sz="4" w:space="0" w:color="auto"/>
              <w:bottom w:val="single" w:sz="12" w:space="0" w:color="auto"/>
              <w:right w:val="single" w:sz="4" w:space="0" w:color="auto"/>
            </w:tcBorders>
          </w:tcPr>
          <w:p w14:paraId="0079EFE7"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6</w:t>
            </w:r>
          </w:p>
        </w:tc>
        <w:tc>
          <w:tcPr>
            <w:tcW w:w="1134" w:type="dxa"/>
            <w:tcBorders>
              <w:top w:val="single" w:sz="12" w:space="0" w:color="auto"/>
              <w:left w:val="single" w:sz="4" w:space="0" w:color="auto"/>
              <w:bottom w:val="single" w:sz="12" w:space="0" w:color="auto"/>
              <w:right w:val="single" w:sz="4" w:space="0" w:color="auto"/>
            </w:tcBorders>
          </w:tcPr>
          <w:p w14:paraId="60F51269"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7</w:t>
            </w:r>
          </w:p>
        </w:tc>
        <w:tc>
          <w:tcPr>
            <w:tcW w:w="992" w:type="dxa"/>
            <w:tcBorders>
              <w:top w:val="single" w:sz="12" w:space="0" w:color="auto"/>
              <w:left w:val="single" w:sz="4" w:space="0" w:color="auto"/>
              <w:bottom w:val="single" w:sz="12" w:space="0" w:color="auto"/>
              <w:right w:val="single" w:sz="4" w:space="0" w:color="auto"/>
            </w:tcBorders>
          </w:tcPr>
          <w:p w14:paraId="34D02767"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8</w:t>
            </w:r>
          </w:p>
        </w:tc>
        <w:tc>
          <w:tcPr>
            <w:tcW w:w="993" w:type="dxa"/>
            <w:tcBorders>
              <w:top w:val="single" w:sz="12" w:space="0" w:color="auto"/>
              <w:left w:val="single" w:sz="4" w:space="0" w:color="auto"/>
              <w:bottom w:val="single" w:sz="12" w:space="0" w:color="auto"/>
              <w:right w:val="single" w:sz="4" w:space="0" w:color="auto"/>
            </w:tcBorders>
          </w:tcPr>
          <w:p w14:paraId="308476E1" w14:textId="77777777" w:rsidR="00AA3E61" w:rsidRPr="00AA3E61" w:rsidRDefault="00AA3E61" w:rsidP="00AA3E61">
            <w:pPr>
              <w:widowControl w:val="0"/>
              <w:suppressLineNumbers/>
              <w:suppressAutoHyphens/>
              <w:jc w:val="center"/>
              <w:rPr>
                <w:rFonts w:eastAsia="Verdana"/>
                <w:sz w:val="22"/>
                <w:szCs w:val="22"/>
                <w:lang w:eastAsia="ar-SA"/>
              </w:rPr>
            </w:pPr>
            <w:r w:rsidRPr="00AA3E61">
              <w:rPr>
                <w:rFonts w:eastAsia="Verdana"/>
                <w:sz w:val="22"/>
                <w:szCs w:val="22"/>
                <w:lang w:eastAsia="ar-SA"/>
              </w:rPr>
              <w:t>9</w:t>
            </w:r>
          </w:p>
        </w:tc>
      </w:tr>
      <w:tr w:rsidR="00AA3E61" w:rsidRPr="00AA3E61" w14:paraId="59491B1C" w14:textId="77777777" w:rsidTr="00AA3E61">
        <w:trPr>
          <w:cantSplit/>
          <w:trHeight w:val="454"/>
        </w:trPr>
        <w:tc>
          <w:tcPr>
            <w:tcW w:w="567" w:type="dxa"/>
            <w:tcBorders>
              <w:top w:val="single" w:sz="12" w:space="0" w:color="auto"/>
              <w:left w:val="single" w:sz="4" w:space="0" w:color="auto"/>
              <w:bottom w:val="single" w:sz="4" w:space="0" w:color="auto"/>
              <w:right w:val="single" w:sz="4" w:space="0" w:color="auto"/>
            </w:tcBorders>
            <w:vAlign w:val="center"/>
          </w:tcPr>
          <w:p w14:paraId="528708DE" w14:textId="77777777" w:rsidR="00AA3E61" w:rsidRPr="00AA3E61" w:rsidRDefault="00AA3E61" w:rsidP="00DF5708">
            <w:pPr>
              <w:widowControl w:val="0"/>
              <w:numPr>
                <w:ilvl w:val="0"/>
                <w:numId w:val="58"/>
              </w:numPr>
              <w:suppressLineNumbers/>
              <w:suppressAutoHyphens/>
              <w:spacing w:after="160" w:line="360" w:lineRule="auto"/>
              <w:rPr>
                <w:rFonts w:eastAsia="Verdana"/>
                <w:sz w:val="22"/>
                <w:szCs w:val="22"/>
                <w:lang w:eastAsia="ar-SA"/>
              </w:rPr>
            </w:pPr>
          </w:p>
        </w:tc>
        <w:tc>
          <w:tcPr>
            <w:tcW w:w="3403" w:type="dxa"/>
            <w:tcBorders>
              <w:top w:val="single" w:sz="12" w:space="0" w:color="auto"/>
              <w:left w:val="single" w:sz="4" w:space="0" w:color="auto"/>
              <w:bottom w:val="single" w:sz="4" w:space="0" w:color="auto"/>
              <w:right w:val="single" w:sz="4" w:space="0" w:color="auto"/>
            </w:tcBorders>
            <w:vAlign w:val="center"/>
          </w:tcPr>
          <w:p w14:paraId="216C07FD" w14:textId="77777777" w:rsidR="00AA3E61" w:rsidRPr="00AA3E61" w:rsidRDefault="00AA3E61" w:rsidP="00AA3E61">
            <w:pPr>
              <w:jc w:val="center"/>
              <w:rPr>
                <w:b/>
                <w:bCs/>
                <w:sz w:val="22"/>
                <w:szCs w:val="22"/>
              </w:rPr>
            </w:pPr>
            <w:r w:rsidRPr="00AA3E61">
              <w:rPr>
                <w:b/>
                <w:sz w:val="22"/>
                <w:szCs w:val="22"/>
              </w:rPr>
              <w:t>Blacha</w:t>
            </w:r>
            <w:r w:rsidRPr="00AA3E61">
              <w:rPr>
                <w:sz w:val="22"/>
                <w:szCs w:val="22"/>
              </w:rPr>
              <w:t xml:space="preserve"> </w:t>
            </w:r>
            <w:r w:rsidRPr="00AA3E61">
              <w:rPr>
                <w:b/>
                <w:bCs/>
                <w:sz w:val="22"/>
                <w:szCs w:val="22"/>
              </w:rPr>
              <w:t xml:space="preserve">perforowana, </w:t>
            </w:r>
            <w:r w:rsidRPr="00AA3E61">
              <w:rPr>
                <w:sz w:val="22"/>
                <w:szCs w:val="22"/>
              </w:rPr>
              <w:t>grubość: 1,0 mm,</w:t>
            </w:r>
            <w:r w:rsidRPr="00AA3E61">
              <w:rPr>
                <w:b/>
                <w:bCs/>
                <w:sz w:val="22"/>
                <w:szCs w:val="22"/>
              </w:rPr>
              <w:t xml:space="preserve"> </w:t>
            </w:r>
          </w:p>
          <w:p w14:paraId="487B387F" w14:textId="77777777" w:rsidR="00AA3E61" w:rsidRPr="00AA3E61" w:rsidRDefault="00AA3E61" w:rsidP="00AA3E61">
            <w:pPr>
              <w:jc w:val="center"/>
              <w:rPr>
                <w:sz w:val="22"/>
                <w:szCs w:val="22"/>
              </w:rPr>
            </w:pPr>
            <w:r w:rsidRPr="00AA3E61">
              <w:rPr>
                <w:sz w:val="22"/>
                <w:szCs w:val="22"/>
              </w:rPr>
              <w:t>wymiary: 1000 mm x 2000 mm</w:t>
            </w:r>
          </w:p>
        </w:tc>
        <w:tc>
          <w:tcPr>
            <w:tcW w:w="567" w:type="dxa"/>
            <w:tcBorders>
              <w:top w:val="single" w:sz="12" w:space="0" w:color="auto"/>
              <w:left w:val="single" w:sz="4" w:space="0" w:color="auto"/>
              <w:bottom w:val="single" w:sz="4" w:space="0" w:color="auto"/>
              <w:right w:val="single" w:sz="4" w:space="0" w:color="auto"/>
            </w:tcBorders>
            <w:vAlign w:val="center"/>
          </w:tcPr>
          <w:p w14:paraId="3A3333D5" w14:textId="77777777" w:rsidR="00AA3E61" w:rsidRPr="00AA3E61" w:rsidRDefault="00AA3E61" w:rsidP="00AA3E61">
            <w:pPr>
              <w:jc w:val="center"/>
              <w:rPr>
                <w:sz w:val="22"/>
                <w:szCs w:val="22"/>
              </w:rPr>
            </w:pPr>
            <w:r w:rsidRPr="00AA3E61">
              <w:rPr>
                <w:sz w:val="22"/>
                <w:szCs w:val="22"/>
              </w:rPr>
              <w:t>szt.</w:t>
            </w:r>
          </w:p>
        </w:tc>
        <w:tc>
          <w:tcPr>
            <w:tcW w:w="709" w:type="dxa"/>
            <w:tcBorders>
              <w:top w:val="single" w:sz="12" w:space="0" w:color="auto"/>
              <w:left w:val="single" w:sz="4" w:space="0" w:color="auto"/>
              <w:bottom w:val="single" w:sz="4" w:space="0" w:color="auto"/>
              <w:right w:val="single" w:sz="4" w:space="0" w:color="auto"/>
            </w:tcBorders>
            <w:vAlign w:val="center"/>
          </w:tcPr>
          <w:p w14:paraId="59584818" w14:textId="77777777" w:rsidR="00AA3E61" w:rsidRPr="00AA3E61" w:rsidRDefault="00AA3E61" w:rsidP="00AA3E61">
            <w:pPr>
              <w:jc w:val="center"/>
              <w:rPr>
                <w:sz w:val="22"/>
                <w:szCs w:val="22"/>
              </w:rPr>
            </w:pPr>
            <w:r w:rsidRPr="00AA3E61">
              <w:rPr>
                <w:sz w:val="22"/>
                <w:szCs w:val="22"/>
              </w:rPr>
              <w:t>700</w:t>
            </w:r>
          </w:p>
        </w:tc>
        <w:tc>
          <w:tcPr>
            <w:tcW w:w="1134" w:type="dxa"/>
            <w:tcBorders>
              <w:top w:val="single" w:sz="12" w:space="0" w:color="auto"/>
              <w:left w:val="single" w:sz="4" w:space="0" w:color="auto"/>
              <w:bottom w:val="single" w:sz="4" w:space="0" w:color="auto"/>
              <w:right w:val="single" w:sz="4" w:space="0" w:color="auto"/>
            </w:tcBorders>
            <w:vAlign w:val="center"/>
          </w:tcPr>
          <w:p w14:paraId="2AD2B921" w14:textId="77777777" w:rsidR="00AA3E61" w:rsidRPr="00AA3E61" w:rsidRDefault="00AA3E61" w:rsidP="00AA3E61">
            <w:pPr>
              <w:jc w:val="center"/>
              <w:rPr>
                <w:sz w:val="22"/>
                <w:szCs w:val="22"/>
              </w:rPr>
            </w:pPr>
          </w:p>
        </w:tc>
        <w:tc>
          <w:tcPr>
            <w:tcW w:w="850" w:type="dxa"/>
            <w:tcBorders>
              <w:top w:val="single" w:sz="12" w:space="0" w:color="auto"/>
              <w:left w:val="single" w:sz="4" w:space="0" w:color="auto"/>
              <w:bottom w:val="single" w:sz="4" w:space="0" w:color="auto"/>
              <w:right w:val="single" w:sz="4" w:space="0" w:color="auto"/>
            </w:tcBorders>
            <w:vAlign w:val="center"/>
          </w:tcPr>
          <w:p w14:paraId="7114FCDA" w14:textId="77777777" w:rsidR="00AA3E61" w:rsidRPr="00AA3E61" w:rsidRDefault="00AA3E61" w:rsidP="00AA3E61">
            <w:pPr>
              <w:widowControl w:val="0"/>
              <w:suppressLineNumbers/>
              <w:suppressAutoHyphens/>
              <w:jc w:val="center"/>
              <w:rPr>
                <w:rFonts w:eastAsia="Verdana"/>
                <w:sz w:val="22"/>
                <w:szCs w:val="22"/>
                <w:lang w:eastAsia="ar-SA"/>
              </w:rPr>
            </w:pPr>
          </w:p>
        </w:tc>
        <w:tc>
          <w:tcPr>
            <w:tcW w:w="1134" w:type="dxa"/>
            <w:tcBorders>
              <w:top w:val="single" w:sz="12" w:space="0" w:color="auto"/>
              <w:left w:val="single" w:sz="4" w:space="0" w:color="auto"/>
              <w:bottom w:val="single" w:sz="4" w:space="0" w:color="auto"/>
              <w:right w:val="single" w:sz="4" w:space="0" w:color="auto"/>
            </w:tcBorders>
            <w:vAlign w:val="center"/>
          </w:tcPr>
          <w:p w14:paraId="4D353D8B"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2" w:type="dxa"/>
            <w:tcBorders>
              <w:top w:val="single" w:sz="12" w:space="0" w:color="auto"/>
              <w:left w:val="single" w:sz="4" w:space="0" w:color="auto"/>
              <w:bottom w:val="single" w:sz="4" w:space="0" w:color="auto"/>
              <w:right w:val="single" w:sz="4" w:space="0" w:color="auto"/>
            </w:tcBorders>
            <w:vAlign w:val="center"/>
          </w:tcPr>
          <w:p w14:paraId="0E86CB33"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4" w:space="0" w:color="auto"/>
              <w:bottom w:val="single" w:sz="4" w:space="0" w:color="auto"/>
              <w:right w:val="single" w:sz="4" w:space="0" w:color="auto"/>
            </w:tcBorders>
            <w:vAlign w:val="center"/>
          </w:tcPr>
          <w:p w14:paraId="642E24DD" w14:textId="77777777" w:rsidR="00AA3E61" w:rsidRPr="00AA3E61" w:rsidRDefault="00AA3E61" w:rsidP="00AA3E61">
            <w:pPr>
              <w:widowControl w:val="0"/>
              <w:suppressLineNumbers/>
              <w:suppressAutoHyphens/>
              <w:jc w:val="center"/>
              <w:rPr>
                <w:rFonts w:eastAsia="Verdana"/>
                <w:sz w:val="22"/>
                <w:szCs w:val="22"/>
                <w:lang w:eastAsia="ar-SA"/>
              </w:rPr>
            </w:pPr>
          </w:p>
        </w:tc>
      </w:tr>
      <w:tr w:rsidR="00AA3E61" w:rsidRPr="00AA3E61" w14:paraId="6713FF61" w14:textId="77777777" w:rsidTr="00AA3E61">
        <w:trPr>
          <w:cantSplit/>
          <w:trHeight w:hRule="exact" w:val="454"/>
        </w:trPr>
        <w:tc>
          <w:tcPr>
            <w:tcW w:w="3970" w:type="dxa"/>
            <w:gridSpan w:val="2"/>
            <w:tcBorders>
              <w:top w:val="single" w:sz="12" w:space="0" w:color="auto"/>
              <w:left w:val="single" w:sz="12" w:space="0" w:color="auto"/>
              <w:bottom w:val="single" w:sz="12" w:space="0" w:color="auto"/>
              <w:right w:val="single" w:sz="12" w:space="0" w:color="auto"/>
            </w:tcBorders>
            <w:vAlign w:val="center"/>
          </w:tcPr>
          <w:p w14:paraId="64A1DF6E"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Razem</w:t>
            </w:r>
          </w:p>
        </w:tc>
        <w:tc>
          <w:tcPr>
            <w:tcW w:w="567" w:type="dxa"/>
            <w:tcBorders>
              <w:top w:val="single" w:sz="12" w:space="0" w:color="auto"/>
              <w:left w:val="single" w:sz="12" w:space="0" w:color="auto"/>
              <w:bottom w:val="single" w:sz="12" w:space="0" w:color="auto"/>
              <w:right w:val="single" w:sz="12" w:space="0" w:color="auto"/>
            </w:tcBorders>
          </w:tcPr>
          <w:p w14:paraId="31056C22" w14:textId="77777777" w:rsidR="00AA3E61" w:rsidRPr="00AA3E61" w:rsidRDefault="00AA3E61" w:rsidP="00AA3E61">
            <w:pPr>
              <w:widowControl w:val="0"/>
              <w:suppressLineNumbers/>
              <w:suppressAutoHyphens/>
              <w:jc w:val="center"/>
              <w:rPr>
                <w:rFonts w:eastAsia="Verdana"/>
                <w:b/>
                <w:sz w:val="22"/>
                <w:szCs w:val="22"/>
                <w:lang w:eastAsia="ar-SA"/>
              </w:rPr>
            </w:pPr>
          </w:p>
        </w:tc>
        <w:tc>
          <w:tcPr>
            <w:tcW w:w="709" w:type="dxa"/>
            <w:tcBorders>
              <w:top w:val="single" w:sz="12" w:space="0" w:color="auto"/>
              <w:left w:val="single" w:sz="12" w:space="0" w:color="auto"/>
              <w:bottom w:val="single" w:sz="12" w:space="0" w:color="auto"/>
              <w:right w:val="single" w:sz="12" w:space="0" w:color="auto"/>
            </w:tcBorders>
            <w:vAlign w:val="center"/>
          </w:tcPr>
          <w:p w14:paraId="381220C7"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2A8056A0"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w:t>
            </w:r>
          </w:p>
        </w:tc>
        <w:tc>
          <w:tcPr>
            <w:tcW w:w="850" w:type="dxa"/>
            <w:tcBorders>
              <w:top w:val="single" w:sz="12" w:space="0" w:color="auto"/>
              <w:left w:val="single" w:sz="12" w:space="0" w:color="auto"/>
              <w:bottom w:val="single" w:sz="12" w:space="0" w:color="auto"/>
              <w:right w:val="single" w:sz="12" w:space="0" w:color="auto"/>
            </w:tcBorders>
            <w:vAlign w:val="center"/>
          </w:tcPr>
          <w:p w14:paraId="1887F3EC" w14:textId="77777777" w:rsidR="00AA3E61" w:rsidRPr="00AA3E61" w:rsidRDefault="00AA3E61" w:rsidP="00AA3E61">
            <w:pPr>
              <w:widowControl w:val="0"/>
              <w:suppressLineNumbers/>
              <w:suppressAutoHyphens/>
              <w:jc w:val="center"/>
              <w:rPr>
                <w:rFonts w:eastAsia="Verdana"/>
                <w:b/>
                <w:sz w:val="22"/>
                <w:szCs w:val="22"/>
                <w:lang w:eastAsia="ar-SA"/>
              </w:rPr>
            </w:pPr>
            <w:r w:rsidRPr="00AA3E61">
              <w:rPr>
                <w:rFonts w:eastAsia="Verdana"/>
                <w:b/>
                <w:sz w:val="22"/>
                <w:szCs w:val="22"/>
                <w:lang w:eastAsia="ar-SA"/>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32A55643" w14:textId="77777777" w:rsidR="00AA3E61" w:rsidRPr="00AA3E61" w:rsidRDefault="00AA3E61" w:rsidP="00AA3E61">
            <w:pPr>
              <w:widowControl w:val="0"/>
              <w:suppressLineNumbers/>
              <w:suppressAutoHyphens/>
              <w:jc w:val="center"/>
              <w:rPr>
                <w:rFonts w:eastAsia="Verdana"/>
                <w:b/>
                <w:sz w:val="22"/>
                <w:szCs w:val="22"/>
                <w:lang w:eastAsia="ar-SA"/>
              </w:rPr>
            </w:pPr>
          </w:p>
        </w:tc>
        <w:tc>
          <w:tcPr>
            <w:tcW w:w="992" w:type="dxa"/>
            <w:tcBorders>
              <w:top w:val="single" w:sz="12" w:space="0" w:color="auto"/>
              <w:left w:val="single" w:sz="12" w:space="0" w:color="auto"/>
              <w:bottom w:val="single" w:sz="12" w:space="0" w:color="auto"/>
              <w:right w:val="single" w:sz="12" w:space="0" w:color="auto"/>
            </w:tcBorders>
            <w:vAlign w:val="center"/>
          </w:tcPr>
          <w:p w14:paraId="0BEB24A8" w14:textId="77777777" w:rsidR="00AA3E61" w:rsidRPr="00AA3E61" w:rsidRDefault="00AA3E61" w:rsidP="00AA3E61">
            <w:pPr>
              <w:widowControl w:val="0"/>
              <w:suppressLineNumbers/>
              <w:suppressAutoHyphens/>
              <w:jc w:val="center"/>
              <w:rPr>
                <w:rFonts w:eastAsia="Verdana"/>
                <w:sz w:val="22"/>
                <w:szCs w:val="22"/>
                <w:lang w:eastAsia="ar-SA"/>
              </w:rPr>
            </w:pPr>
          </w:p>
        </w:tc>
        <w:tc>
          <w:tcPr>
            <w:tcW w:w="993" w:type="dxa"/>
            <w:tcBorders>
              <w:top w:val="single" w:sz="12" w:space="0" w:color="auto"/>
              <w:left w:val="single" w:sz="12" w:space="0" w:color="auto"/>
              <w:bottom w:val="single" w:sz="12" w:space="0" w:color="auto"/>
              <w:right w:val="single" w:sz="12" w:space="0" w:color="auto"/>
            </w:tcBorders>
            <w:vAlign w:val="center"/>
          </w:tcPr>
          <w:p w14:paraId="56E9EC1D" w14:textId="77777777" w:rsidR="00AA3E61" w:rsidRPr="00AA3E61" w:rsidRDefault="00AA3E61" w:rsidP="00AA3E61">
            <w:pPr>
              <w:jc w:val="center"/>
              <w:rPr>
                <w:sz w:val="22"/>
                <w:szCs w:val="22"/>
              </w:rPr>
            </w:pPr>
          </w:p>
        </w:tc>
      </w:tr>
    </w:tbl>
    <w:p w14:paraId="0ABC7149" w14:textId="77777777" w:rsidR="00EB44A1" w:rsidRPr="00AA3E61" w:rsidRDefault="00EB44A1" w:rsidP="00EB44A1">
      <w:pPr>
        <w:rPr>
          <w:b/>
          <w:bCs/>
          <w:sz w:val="22"/>
          <w:szCs w:val="22"/>
        </w:rPr>
      </w:pPr>
    </w:p>
    <w:p w14:paraId="4D031527" w14:textId="77777777" w:rsidR="001B0BBC" w:rsidRPr="001B0BBC" w:rsidRDefault="001B0BBC" w:rsidP="001B0BBC">
      <w:pPr>
        <w:spacing w:line="200" w:lineRule="atLeast"/>
        <w:jc w:val="both"/>
        <w:rPr>
          <w:rFonts w:ascii="Arial" w:hAnsi="Arial" w:cs="Arial"/>
          <w:sz w:val="16"/>
          <w:szCs w:val="16"/>
        </w:rPr>
      </w:pPr>
      <w:r w:rsidRPr="001B0BBC">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6D0A44CC" w14:textId="77777777" w:rsidR="00D34B3F" w:rsidRPr="00AA3E61" w:rsidRDefault="00D34B3F" w:rsidP="00EB44A1">
      <w:pPr>
        <w:ind w:left="4248" w:firstLine="708"/>
        <w:jc w:val="center"/>
        <w:rPr>
          <w:b/>
          <w:bCs/>
          <w:color w:val="FF0000"/>
          <w:sz w:val="22"/>
          <w:szCs w:val="22"/>
        </w:rPr>
      </w:pPr>
    </w:p>
    <w:p w14:paraId="18A706DF" w14:textId="77777777" w:rsidR="00D34B3F" w:rsidRPr="00AA3E61" w:rsidRDefault="00D34B3F" w:rsidP="00AA3E61">
      <w:pPr>
        <w:rPr>
          <w:b/>
          <w:bCs/>
          <w:color w:val="FF0000"/>
          <w:sz w:val="22"/>
          <w:szCs w:val="22"/>
        </w:rPr>
      </w:pPr>
    </w:p>
    <w:p w14:paraId="5ABF4EF5" w14:textId="77777777" w:rsidR="00D34B3F" w:rsidRDefault="00D34B3F" w:rsidP="00EB44A1">
      <w:pPr>
        <w:ind w:left="4248" w:firstLine="708"/>
        <w:jc w:val="center"/>
        <w:rPr>
          <w:b/>
          <w:bCs/>
          <w:color w:val="FF0000"/>
          <w:sz w:val="22"/>
          <w:szCs w:val="22"/>
        </w:rPr>
      </w:pPr>
    </w:p>
    <w:p w14:paraId="23A46CDF" w14:textId="77777777" w:rsidR="001B0BBC" w:rsidRPr="00AA3E61" w:rsidRDefault="001B0BBC" w:rsidP="00EB44A1">
      <w:pPr>
        <w:ind w:left="4248" w:firstLine="708"/>
        <w:jc w:val="center"/>
        <w:rPr>
          <w:b/>
          <w:bCs/>
          <w:color w:val="FF0000"/>
          <w:sz w:val="22"/>
          <w:szCs w:val="22"/>
        </w:rPr>
      </w:pPr>
    </w:p>
    <w:p w14:paraId="038CC455" w14:textId="0B7E3A84" w:rsidR="00AA3E61" w:rsidRPr="00AA3E61" w:rsidRDefault="001B0BBC" w:rsidP="00CD0EC0">
      <w:pPr>
        <w:widowControl w:val="0"/>
        <w:tabs>
          <w:tab w:val="left" w:pos="9000"/>
        </w:tabs>
        <w:ind w:left="6372"/>
        <w:rPr>
          <w:rFonts w:eastAsia="SimSun"/>
          <w:snapToGrid w:val="0"/>
          <w:color w:val="000000"/>
          <w:sz w:val="22"/>
          <w:szCs w:val="22"/>
        </w:rPr>
      </w:pPr>
      <w:r>
        <w:rPr>
          <w:rFonts w:eastAsia="SimSun"/>
          <w:snapToGrid w:val="0"/>
          <w:color w:val="000000"/>
          <w:sz w:val="22"/>
          <w:szCs w:val="22"/>
        </w:rPr>
        <w:tab/>
      </w:r>
      <w:r w:rsidR="00F26E56">
        <w:rPr>
          <w:rFonts w:eastAsia="SimSun"/>
          <w:snapToGrid w:val="0"/>
          <w:color w:val="000000"/>
          <w:sz w:val="22"/>
          <w:szCs w:val="22"/>
        </w:rPr>
        <w:t xml:space="preserve">               </w:t>
      </w:r>
      <w:r w:rsidR="00CD0EC0">
        <w:rPr>
          <w:rFonts w:eastAsia="SimSun"/>
          <w:snapToGrid w:val="0"/>
          <w:color w:val="000000"/>
          <w:sz w:val="22"/>
          <w:szCs w:val="22"/>
        </w:rPr>
        <w:t xml:space="preserve">                   </w:t>
      </w:r>
      <w:r w:rsidR="00AA3E61" w:rsidRPr="00AA3E61">
        <w:rPr>
          <w:rFonts w:eastAsia="SimSun"/>
          <w:snapToGrid w:val="0"/>
          <w:color w:val="000000"/>
          <w:sz w:val="22"/>
          <w:szCs w:val="22"/>
        </w:rPr>
        <w:t>…………………………..</w:t>
      </w:r>
    </w:p>
    <w:p w14:paraId="4A54B211" w14:textId="217AF5CE" w:rsidR="00AA3E61" w:rsidRPr="00AA3E61" w:rsidRDefault="00F26E56" w:rsidP="001B0BBC">
      <w:pPr>
        <w:ind w:left="3540" w:firstLine="708"/>
        <w:rPr>
          <w:b/>
          <w:bCs/>
          <w:sz w:val="22"/>
          <w:szCs w:val="22"/>
        </w:rPr>
      </w:pPr>
      <w:r>
        <w:rPr>
          <w:b/>
          <w:bCs/>
          <w:sz w:val="22"/>
          <w:szCs w:val="22"/>
        </w:rPr>
        <w:t xml:space="preserve">                </w:t>
      </w:r>
      <w:r w:rsidR="00AA3E61" w:rsidRPr="00AA3E61">
        <w:rPr>
          <w:b/>
          <w:bCs/>
          <w:sz w:val="22"/>
          <w:szCs w:val="22"/>
        </w:rPr>
        <w:t xml:space="preserve">DOKUMNET MUSI BYĆ OPATRZONY </w:t>
      </w:r>
    </w:p>
    <w:p w14:paraId="2E401111" w14:textId="77777777" w:rsidR="00AA3E61" w:rsidRPr="00AA3E61" w:rsidRDefault="00AA3E61" w:rsidP="001B0BBC">
      <w:pPr>
        <w:ind w:left="3540"/>
        <w:rPr>
          <w:b/>
          <w:bCs/>
          <w:color w:val="FF0000"/>
          <w:sz w:val="22"/>
          <w:szCs w:val="22"/>
        </w:rPr>
      </w:pPr>
      <w:r w:rsidRPr="00AA3E61">
        <w:rPr>
          <w:b/>
          <w:bCs/>
          <w:sz w:val="22"/>
          <w:szCs w:val="22"/>
        </w:rPr>
        <w:t>KWALIFIKOWANYM PODPISEM ELEKTRONICZNY</w:t>
      </w:r>
    </w:p>
    <w:p w14:paraId="6ADB7950" w14:textId="77777777" w:rsidR="00AA3E61" w:rsidRPr="00AA3E61" w:rsidRDefault="00AA3E61" w:rsidP="00AA3E61">
      <w:pPr>
        <w:ind w:left="4248" w:firstLine="708"/>
        <w:jc w:val="center"/>
        <w:rPr>
          <w:b/>
          <w:bCs/>
          <w:sz w:val="22"/>
          <w:szCs w:val="22"/>
        </w:rPr>
      </w:pPr>
    </w:p>
    <w:p w14:paraId="00C9DE7D" w14:textId="77777777" w:rsidR="00AA3E61" w:rsidRPr="00AA3E61" w:rsidRDefault="00AA3E61" w:rsidP="00AA3E61">
      <w:pPr>
        <w:ind w:left="4248" w:firstLine="708"/>
        <w:jc w:val="center"/>
        <w:rPr>
          <w:b/>
          <w:bCs/>
          <w:sz w:val="22"/>
          <w:szCs w:val="22"/>
        </w:rPr>
      </w:pPr>
    </w:p>
    <w:p w14:paraId="784504D0" w14:textId="77777777" w:rsidR="00D34B3F" w:rsidRPr="00AA3E61" w:rsidRDefault="00D34B3F" w:rsidP="00EB44A1">
      <w:pPr>
        <w:ind w:left="4248" w:firstLine="708"/>
        <w:jc w:val="center"/>
        <w:rPr>
          <w:b/>
          <w:bCs/>
          <w:color w:val="FF0000"/>
          <w:sz w:val="22"/>
          <w:szCs w:val="22"/>
        </w:rPr>
      </w:pPr>
    </w:p>
    <w:p w14:paraId="0AD68A6A" w14:textId="77777777" w:rsidR="00D34B3F" w:rsidRDefault="00D34B3F" w:rsidP="00EB44A1">
      <w:pPr>
        <w:ind w:left="4248" w:firstLine="708"/>
        <w:jc w:val="center"/>
        <w:rPr>
          <w:b/>
          <w:bCs/>
          <w:color w:val="FF0000"/>
          <w:sz w:val="16"/>
          <w:szCs w:val="16"/>
        </w:rPr>
      </w:pPr>
    </w:p>
    <w:p w14:paraId="6388B8BB" w14:textId="77777777" w:rsidR="00D34B3F" w:rsidRDefault="00D34B3F" w:rsidP="00EB44A1">
      <w:pPr>
        <w:ind w:left="4248" w:firstLine="708"/>
        <w:jc w:val="center"/>
        <w:rPr>
          <w:b/>
          <w:bCs/>
          <w:color w:val="FF0000"/>
          <w:sz w:val="16"/>
          <w:szCs w:val="16"/>
        </w:rPr>
      </w:pPr>
    </w:p>
    <w:p w14:paraId="0F23CEEE" w14:textId="77777777" w:rsidR="00D34B3F" w:rsidRDefault="00D34B3F" w:rsidP="00EB44A1">
      <w:pPr>
        <w:ind w:left="4248" w:firstLine="708"/>
        <w:jc w:val="center"/>
        <w:rPr>
          <w:b/>
          <w:bCs/>
          <w:color w:val="FF0000"/>
          <w:sz w:val="16"/>
          <w:szCs w:val="16"/>
        </w:rPr>
      </w:pPr>
    </w:p>
    <w:p w14:paraId="6BC630A3" w14:textId="77777777" w:rsidR="00D34B3F" w:rsidRDefault="00D34B3F" w:rsidP="00EB44A1">
      <w:pPr>
        <w:ind w:left="4248" w:firstLine="708"/>
        <w:jc w:val="center"/>
        <w:rPr>
          <w:b/>
          <w:bCs/>
          <w:color w:val="FF0000"/>
          <w:sz w:val="16"/>
          <w:szCs w:val="16"/>
        </w:rPr>
      </w:pPr>
    </w:p>
    <w:p w14:paraId="2D44D58D" w14:textId="77777777" w:rsidR="00D34B3F" w:rsidRDefault="00D34B3F" w:rsidP="00EB44A1">
      <w:pPr>
        <w:ind w:left="4248" w:firstLine="708"/>
        <w:jc w:val="center"/>
        <w:rPr>
          <w:b/>
          <w:bCs/>
          <w:color w:val="FF0000"/>
          <w:sz w:val="16"/>
          <w:szCs w:val="16"/>
        </w:rPr>
      </w:pPr>
    </w:p>
    <w:p w14:paraId="44C1511F" w14:textId="77777777" w:rsidR="00D34B3F" w:rsidRDefault="00D34B3F" w:rsidP="00EB44A1">
      <w:pPr>
        <w:ind w:left="4248" w:firstLine="708"/>
        <w:jc w:val="center"/>
        <w:rPr>
          <w:b/>
          <w:bCs/>
          <w:color w:val="FF0000"/>
          <w:sz w:val="16"/>
          <w:szCs w:val="16"/>
        </w:rPr>
      </w:pPr>
    </w:p>
    <w:p w14:paraId="4751F65E" w14:textId="77777777" w:rsidR="00D34B3F" w:rsidRDefault="00D34B3F" w:rsidP="00EB44A1">
      <w:pPr>
        <w:ind w:left="4248" w:firstLine="708"/>
        <w:jc w:val="center"/>
        <w:rPr>
          <w:b/>
          <w:bCs/>
          <w:color w:val="FF0000"/>
          <w:sz w:val="16"/>
          <w:szCs w:val="16"/>
        </w:rPr>
      </w:pPr>
    </w:p>
    <w:p w14:paraId="2E654167" w14:textId="77777777" w:rsidR="00D34B3F" w:rsidRDefault="00D34B3F" w:rsidP="00EB44A1">
      <w:pPr>
        <w:ind w:left="4248" w:firstLine="708"/>
        <w:jc w:val="center"/>
        <w:rPr>
          <w:b/>
          <w:bCs/>
          <w:color w:val="FF0000"/>
          <w:sz w:val="16"/>
          <w:szCs w:val="16"/>
        </w:rPr>
      </w:pPr>
    </w:p>
    <w:p w14:paraId="7D8ACA4E" w14:textId="77777777" w:rsidR="00D34B3F" w:rsidRDefault="00D34B3F" w:rsidP="00EB44A1">
      <w:pPr>
        <w:ind w:left="4248" w:firstLine="708"/>
        <w:jc w:val="center"/>
        <w:rPr>
          <w:b/>
          <w:bCs/>
          <w:color w:val="FF0000"/>
          <w:sz w:val="16"/>
          <w:szCs w:val="16"/>
        </w:rPr>
      </w:pPr>
    </w:p>
    <w:p w14:paraId="508013E3" w14:textId="77777777" w:rsidR="00D34B3F" w:rsidRDefault="00D34B3F" w:rsidP="00EB44A1">
      <w:pPr>
        <w:ind w:left="4248" w:firstLine="708"/>
        <w:jc w:val="center"/>
        <w:rPr>
          <w:b/>
          <w:bCs/>
          <w:color w:val="FF0000"/>
          <w:sz w:val="16"/>
          <w:szCs w:val="16"/>
        </w:rPr>
      </w:pPr>
    </w:p>
    <w:p w14:paraId="5C87C78D" w14:textId="77777777" w:rsidR="00D34B3F" w:rsidRDefault="00D34B3F" w:rsidP="00EB44A1">
      <w:pPr>
        <w:ind w:left="4248" w:firstLine="708"/>
        <w:jc w:val="center"/>
        <w:rPr>
          <w:b/>
          <w:bCs/>
          <w:color w:val="FF0000"/>
          <w:sz w:val="16"/>
          <w:szCs w:val="16"/>
        </w:rPr>
      </w:pPr>
    </w:p>
    <w:p w14:paraId="5FFF4F20" w14:textId="77777777" w:rsidR="00D34B3F" w:rsidRDefault="00D34B3F" w:rsidP="00EB44A1">
      <w:pPr>
        <w:ind w:left="4248" w:firstLine="708"/>
        <w:jc w:val="center"/>
        <w:rPr>
          <w:b/>
          <w:bCs/>
          <w:color w:val="FF0000"/>
          <w:sz w:val="16"/>
          <w:szCs w:val="16"/>
        </w:rPr>
      </w:pPr>
    </w:p>
    <w:p w14:paraId="608B75D6" w14:textId="77777777" w:rsidR="00D34B3F" w:rsidRDefault="00D34B3F" w:rsidP="00EB44A1">
      <w:pPr>
        <w:ind w:left="4248" w:firstLine="708"/>
        <w:jc w:val="center"/>
        <w:rPr>
          <w:b/>
          <w:bCs/>
          <w:color w:val="FF0000"/>
          <w:sz w:val="16"/>
          <w:szCs w:val="16"/>
        </w:rPr>
      </w:pPr>
    </w:p>
    <w:p w14:paraId="61346C34" w14:textId="77777777" w:rsidR="00D34B3F" w:rsidRDefault="00D34B3F" w:rsidP="00EB44A1">
      <w:pPr>
        <w:ind w:left="4248" w:firstLine="708"/>
        <w:jc w:val="center"/>
        <w:rPr>
          <w:b/>
          <w:bCs/>
          <w:color w:val="FF0000"/>
          <w:sz w:val="16"/>
          <w:szCs w:val="16"/>
        </w:rPr>
      </w:pPr>
    </w:p>
    <w:p w14:paraId="33280273" w14:textId="77777777" w:rsidR="00D34B3F" w:rsidRDefault="00D34B3F" w:rsidP="00EB44A1">
      <w:pPr>
        <w:ind w:left="4248" w:firstLine="708"/>
        <w:jc w:val="center"/>
        <w:rPr>
          <w:b/>
          <w:bCs/>
          <w:color w:val="FF0000"/>
          <w:sz w:val="16"/>
          <w:szCs w:val="16"/>
        </w:rPr>
      </w:pPr>
    </w:p>
    <w:p w14:paraId="20F2BD69" w14:textId="77777777" w:rsidR="00D34B3F" w:rsidRDefault="00D34B3F" w:rsidP="00EB44A1">
      <w:pPr>
        <w:ind w:left="4248" w:firstLine="708"/>
        <w:jc w:val="center"/>
        <w:rPr>
          <w:b/>
          <w:bCs/>
          <w:color w:val="FF0000"/>
          <w:sz w:val="16"/>
          <w:szCs w:val="16"/>
        </w:rPr>
      </w:pPr>
    </w:p>
    <w:p w14:paraId="1B593180" w14:textId="77777777" w:rsidR="00D34B3F" w:rsidRDefault="00D34B3F" w:rsidP="00EB44A1">
      <w:pPr>
        <w:ind w:left="4248" w:firstLine="708"/>
        <w:jc w:val="center"/>
        <w:rPr>
          <w:b/>
          <w:bCs/>
          <w:color w:val="FF0000"/>
          <w:sz w:val="16"/>
          <w:szCs w:val="16"/>
        </w:rPr>
      </w:pPr>
    </w:p>
    <w:p w14:paraId="47CCB27F" w14:textId="77777777" w:rsidR="00D34B3F" w:rsidRDefault="00D34B3F" w:rsidP="00EB44A1">
      <w:pPr>
        <w:ind w:left="4248" w:firstLine="708"/>
        <w:jc w:val="center"/>
        <w:rPr>
          <w:b/>
          <w:bCs/>
          <w:color w:val="FF0000"/>
          <w:sz w:val="16"/>
          <w:szCs w:val="16"/>
        </w:rPr>
      </w:pPr>
    </w:p>
    <w:p w14:paraId="57BAAF37" w14:textId="77777777" w:rsidR="00D34B3F" w:rsidRPr="005C4E67" w:rsidRDefault="00D34B3F" w:rsidP="00DE6983">
      <w:pPr>
        <w:rPr>
          <w:b/>
          <w:bCs/>
          <w:color w:val="FF0000"/>
          <w:sz w:val="16"/>
          <w:szCs w:val="16"/>
        </w:rPr>
      </w:pPr>
    </w:p>
    <w:sectPr w:rsidR="00D34B3F" w:rsidRPr="005C4E67" w:rsidSect="00AC1E22">
      <w:footerReference w:type="default" r:id="rId27"/>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7E6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7E66C8" w16cid:durableId="234FA8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159D" w14:textId="77777777" w:rsidR="001E7564" w:rsidRDefault="001E7564" w:rsidP="0048109A">
      <w:r>
        <w:separator/>
      </w:r>
    </w:p>
  </w:endnote>
  <w:endnote w:type="continuationSeparator" w:id="0">
    <w:p w14:paraId="50FF9152" w14:textId="77777777" w:rsidR="001E7564" w:rsidRDefault="001E756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952CB1" w:rsidRPr="001641D7" w:rsidRDefault="00952CB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41943" w:rsidRPr="00041943">
      <w:rPr>
        <w:noProof/>
        <w:sz w:val="20"/>
        <w:szCs w:val="20"/>
        <w:lang w:val="pl-PL"/>
      </w:rPr>
      <w:t>24</w:t>
    </w:r>
    <w:r w:rsidRPr="001641D7">
      <w:rPr>
        <w:sz w:val="20"/>
        <w:szCs w:val="20"/>
      </w:rPr>
      <w:fldChar w:fldCharType="end"/>
    </w:r>
  </w:p>
  <w:p w14:paraId="5154591C" w14:textId="77777777" w:rsidR="00952CB1" w:rsidRDefault="00952C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DB6D2" w14:textId="77777777" w:rsidR="001E7564" w:rsidRDefault="001E7564" w:rsidP="0048109A">
      <w:r>
        <w:separator/>
      </w:r>
    </w:p>
  </w:footnote>
  <w:footnote w:type="continuationSeparator" w:id="0">
    <w:p w14:paraId="73D70A04" w14:textId="77777777" w:rsidR="001E7564" w:rsidRDefault="001E7564" w:rsidP="0048109A">
      <w:r>
        <w:continuationSeparator/>
      </w:r>
    </w:p>
  </w:footnote>
  <w:footnote w:id="1">
    <w:p w14:paraId="7EAC5FD3" w14:textId="77777777" w:rsidR="00952CB1" w:rsidRDefault="00952CB1" w:rsidP="00061C4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86"/>
        </w:tabs>
        <w:ind w:left="786" w:hanging="360"/>
      </w:pPr>
      <w:rPr>
        <w:rFonts w:ascii="Courier New" w:hAnsi="Courier New" w:cs="Courier New" w:hint="default"/>
        <w:color w:val="000000"/>
        <w:sz w:val="24"/>
        <w:szCs w:val="24"/>
        <w:lang w:eastAsia="pl-PL"/>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00"/>
        <w:sz w:val="24"/>
        <w:szCs w:val="24"/>
        <w:lang w:eastAsia="pl-PL"/>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00"/>
        <w:sz w:val="24"/>
        <w:szCs w:val="24"/>
        <w:lang w:eastAsia="pl-PL"/>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multilevel"/>
    <w:tmpl w:val="A4AE5AB2"/>
    <w:name w:val="WW8Num10"/>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58A3DD8"/>
    <w:multiLevelType w:val="hybridMultilevel"/>
    <w:tmpl w:val="8C74E45E"/>
    <w:lvl w:ilvl="0" w:tplc="A5B4793E">
      <w:start w:val="1"/>
      <w:numFmt w:val="decimal"/>
      <w:lvlText w:val="%1."/>
      <w:lvlJc w:val="center"/>
      <w:pPr>
        <w:tabs>
          <w:tab w:val="num" w:pos="57"/>
        </w:tabs>
        <w:ind w:left="57" w:firstLine="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69A72AB"/>
    <w:multiLevelType w:val="hybridMultilevel"/>
    <w:tmpl w:val="AE1CF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7057548"/>
    <w:multiLevelType w:val="hybridMultilevel"/>
    <w:tmpl w:val="1A8CD1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6">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9">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12993BF6"/>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38164D7"/>
    <w:multiLevelType w:val="hybridMultilevel"/>
    <w:tmpl w:val="C3564B06"/>
    <w:lvl w:ilvl="0" w:tplc="649041C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6185627"/>
    <w:multiLevelType w:val="hybridMultilevel"/>
    <w:tmpl w:val="B0D43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407197"/>
    <w:multiLevelType w:val="multilevel"/>
    <w:tmpl w:val="1E88B6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91AC8"/>
    <w:multiLevelType w:val="hybridMultilevel"/>
    <w:tmpl w:val="83E8F35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1A1C4DB1"/>
    <w:multiLevelType w:val="hybridMultilevel"/>
    <w:tmpl w:val="AF7CD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nsid w:val="20D07873"/>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84C319E"/>
    <w:multiLevelType w:val="multilevel"/>
    <w:tmpl w:val="F6E423A8"/>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9">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F382B78"/>
    <w:multiLevelType w:val="hybridMultilevel"/>
    <w:tmpl w:val="86084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2">
    <w:nsid w:val="2F68632E"/>
    <w:multiLevelType w:val="multilevel"/>
    <w:tmpl w:val="673ABC9E"/>
    <w:lvl w:ilvl="0">
      <w:start w:val="1"/>
      <w:numFmt w:val="decimal"/>
      <w:lvlText w:val="%1."/>
      <w:lvlJc w:val="center"/>
      <w:pPr>
        <w:tabs>
          <w:tab w:val="num" w:pos="57"/>
        </w:tabs>
        <w:ind w:left="57" w:firstLine="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0F30D26"/>
    <w:multiLevelType w:val="hybridMultilevel"/>
    <w:tmpl w:val="3BB6314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nsid w:val="31DE5CB0"/>
    <w:multiLevelType w:val="hybridMultilevel"/>
    <w:tmpl w:val="AB5C77B2"/>
    <w:lvl w:ilvl="0" w:tplc="4482809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6">
    <w:nsid w:val="3409751C"/>
    <w:multiLevelType w:val="hybridMultilevel"/>
    <w:tmpl w:val="907EDE38"/>
    <w:lvl w:ilvl="0" w:tplc="98209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76C5D05"/>
    <w:multiLevelType w:val="hybridMultilevel"/>
    <w:tmpl w:val="8C9A6C52"/>
    <w:lvl w:ilvl="0" w:tplc="523E7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391255"/>
    <w:multiLevelType w:val="hybridMultilevel"/>
    <w:tmpl w:val="BCA48304"/>
    <w:lvl w:ilvl="0" w:tplc="6F6877EC">
      <w:start w:val="1"/>
      <w:numFmt w:val="lowerLetter"/>
      <w:lvlText w:val="%1)"/>
      <w:lvlJc w:val="left"/>
      <w:pPr>
        <w:ind w:left="1211"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2">
    <w:nsid w:val="39B920FA"/>
    <w:multiLevelType w:val="hybridMultilevel"/>
    <w:tmpl w:val="34D2E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451A27"/>
    <w:multiLevelType w:val="hybridMultilevel"/>
    <w:tmpl w:val="1C5C4C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F7150E"/>
    <w:multiLevelType w:val="hybridMultilevel"/>
    <w:tmpl w:val="8C74E45E"/>
    <w:lvl w:ilvl="0" w:tplc="A5B4793E">
      <w:start w:val="1"/>
      <w:numFmt w:val="decimal"/>
      <w:lvlText w:val="%1."/>
      <w:lvlJc w:val="center"/>
      <w:pPr>
        <w:tabs>
          <w:tab w:val="num" w:pos="57"/>
        </w:tabs>
        <w:ind w:left="57" w:firstLine="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0134882"/>
    <w:multiLevelType w:val="hybridMultilevel"/>
    <w:tmpl w:val="8D162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E13446"/>
    <w:multiLevelType w:val="multilevel"/>
    <w:tmpl w:val="261A3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41AA550A"/>
    <w:multiLevelType w:val="hybridMultilevel"/>
    <w:tmpl w:val="D682F0A8"/>
    <w:lvl w:ilvl="0" w:tplc="09B60010">
      <w:start w:val="5"/>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D24CA4"/>
    <w:multiLevelType w:val="hybridMultilevel"/>
    <w:tmpl w:val="C9A4494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2">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442F0B2D"/>
    <w:multiLevelType w:val="hybridMultilevel"/>
    <w:tmpl w:val="718810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491BC5"/>
    <w:multiLevelType w:val="hybridMultilevel"/>
    <w:tmpl w:val="CA7CAEA6"/>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C56E3F"/>
    <w:multiLevelType w:val="hybridMultilevel"/>
    <w:tmpl w:val="84042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EF30E0"/>
    <w:multiLevelType w:val="hybridMultilevel"/>
    <w:tmpl w:val="6160FF2A"/>
    <w:lvl w:ilvl="0" w:tplc="DB20D4A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B512612"/>
    <w:multiLevelType w:val="hybridMultilevel"/>
    <w:tmpl w:val="EED6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4FFB0BD6"/>
    <w:multiLevelType w:val="multilevel"/>
    <w:tmpl w:val="8078F598"/>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5">
    <w:nsid w:val="50E82CD8"/>
    <w:multiLevelType w:val="multilevel"/>
    <w:tmpl w:val="136A1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8">
    <w:nsid w:val="53A246BB"/>
    <w:multiLevelType w:val="hybridMultilevel"/>
    <w:tmpl w:val="5D2E3906"/>
    <w:lvl w:ilvl="0" w:tplc="C18CCBE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491553"/>
    <w:multiLevelType w:val="hybridMultilevel"/>
    <w:tmpl w:val="AAF4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FC5CF2"/>
    <w:multiLevelType w:val="hybridMultilevel"/>
    <w:tmpl w:val="01F20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2">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3">
    <w:nsid w:val="60B42AA8"/>
    <w:multiLevelType w:val="hybridMultilevel"/>
    <w:tmpl w:val="52EA4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nsid w:val="61D74DD2"/>
    <w:multiLevelType w:val="multilevel"/>
    <w:tmpl w:val="710E9A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4ED2037"/>
    <w:multiLevelType w:val="hybridMultilevel"/>
    <w:tmpl w:val="0B5AFD6E"/>
    <w:lvl w:ilvl="0" w:tplc="D364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63D720E"/>
    <w:multiLevelType w:val="singleLevel"/>
    <w:tmpl w:val="B098595C"/>
    <w:lvl w:ilvl="0">
      <w:start w:val="3"/>
      <w:numFmt w:val="decimal"/>
      <w:lvlText w:val="%1."/>
      <w:lvlJc w:val="left"/>
      <w:pPr>
        <w:tabs>
          <w:tab w:val="num" w:pos="360"/>
        </w:tabs>
        <w:ind w:left="360" w:hanging="360"/>
      </w:pPr>
    </w:lvl>
  </w:abstractNum>
  <w:abstractNum w:abstractNumId="87">
    <w:nsid w:val="67752DF5"/>
    <w:multiLevelType w:val="hybridMultilevel"/>
    <w:tmpl w:val="B1CEA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9">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94B1CEB"/>
    <w:multiLevelType w:val="hybridMultilevel"/>
    <w:tmpl w:val="EED6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92">
    <w:nsid w:val="6D412876"/>
    <w:multiLevelType w:val="hybridMultilevel"/>
    <w:tmpl w:val="4F5AA1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48E948">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6DB765C3"/>
    <w:multiLevelType w:val="hybridMultilevel"/>
    <w:tmpl w:val="782A74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703E5CF9"/>
    <w:multiLevelType w:val="hybridMultilevel"/>
    <w:tmpl w:val="FB3CD8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6">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735F5B10"/>
    <w:multiLevelType w:val="hybridMultilevel"/>
    <w:tmpl w:val="7B2CE3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73D7524A"/>
    <w:multiLevelType w:val="hybridMultilevel"/>
    <w:tmpl w:val="3DEE1C2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5575551"/>
    <w:multiLevelType w:val="hybridMultilevel"/>
    <w:tmpl w:val="937CA3B4"/>
    <w:lvl w:ilvl="0" w:tplc="77CA24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7DA47B0"/>
    <w:multiLevelType w:val="hybridMultilevel"/>
    <w:tmpl w:val="EED6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nsid w:val="783601E1"/>
    <w:multiLevelType w:val="hybridMultilevel"/>
    <w:tmpl w:val="94CCD434"/>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3">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91F64E2"/>
    <w:multiLevelType w:val="hybridMultilevel"/>
    <w:tmpl w:val="184C89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5">
    <w:nsid w:val="7C5D49C5"/>
    <w:multiLevelType w:val="hybridMultilevel"/>
    <w:tmpl w:val="E9365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8"/>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72"/>
  </w:num>
  <w:num w:numId="12">
    <w:abstractNumId w:val="18"/>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1"/>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64"/>
  </w:num>
  <w:num w:numId="20">
    <w:abstractNumId w:val="20"/>
  </w:num>
  <w:num w:numId="21">
    <w:abstractNumId w:val="26"/>
  </w:num>
  <w:num w:numId="22">
    <w:abstractNumId w:val="23"/>
  </w:num>
  <w:num w:numId="23">
    <w:abstractNumId w:val="47"/>
  </w:num>
  <w:num w:numId="24">
    <w:abstractNumId w:val="55"/>
  </w:num>
  <w:num w:numId="25">
    <w:abstractNumId w:val="103"/>
  </w:num>
  <w:num w:numId="26">
    <w:abstractNumId w:val="62"/>
  </w:num>
  <w:num w:numId="27">
    <w:abstractNumId w:val="82"/>
  </w:num>
  <w:num w:numId="28">
    <w:abstractNumId w:val="88"/>
  </w:num>
  <w:num w:numId="29">
    <w:abstractNumId w:val="35"/>
  </w:num>
  <w:num w:numId="30">
    <w:abstractNumId w:val="12"/>
  </w:num>
  <w:num w:numId="31">
    <w:abstractNumId w:val="16"/>
  </w:num>
  <w:num w:numId="32">
    <w:abstractNumId w:val="74"/>
  </w:num>
  <w:num w:numId="33">
    <w:abstractNumId w:val="91"/>
  </w:num>
  <w:num w:numId="34">
    <w:abstractNumId w:val="41"/>
  </w:num>
  <w:num w:numId="35">
    <w:abstractNumId w:val="34"/>
  </w:num>
  <w:num w:numId="36">
    <w:abstractNumId w:val="22"/>
  </w:num>
  <w:num w:numId="37">
    <w:abstractNumId w:val="85"/>
  </w:num>
  <w:num w:numId="38">
    <w:abstractNumId w:val="94"/>
  </w:num>
  <w:num w:numId="39">
    <w:abstractNumId w:val="67"/>
  </w:num>
  <w:num w:numId="40">
    <w:abstractNumId w:val="27"/>
  </w:num>
  <w:num w:numId="41">
    <w:abstractNumId w:val="96"/>
  </w:num>
  <w:num w:numId="42">
    <w:abstractNumId w:val="71"/>
  </w:num>
  <w:num w:numId="43">
    <w:abstractNumId w:val="7"/>
  </w:num>
  <w:num w:numId="44">
    <w:abstractNumId w:val="10"/>
  </w:num>
  <w:num w:numId="45">
    <w:abstractNumId w:val="89"/>
  </w:num>
  <w:num w:numId="46">
    <w:abstractNumId w:val="38"/>
  </w:num>
  <w:num w:numId="47">
    <w:abstractNumId w:val="73"/>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6"/>
  </w:num>
  <w:num w:numId="50">
    <w:abstractNumId w:val="56"/>
  </w:num>
  <w:num w:numId="51">
    <w:abstractNumId w:val="42"/>
  </w:num>
  <w:num w:numId="52">
    <w:abstractNumId w:val="92"/>
  </w:num>
  <w:num w:numId="53">
    <w:abstractNumId w:val="50"/>
  </w:num>
  <w:num w:numId="54">
    <w:abstractNumId w:val="102"/>
  </w:num>
  <w:num w:numId="55">
    <w:abstractNumId w:val="100"/>
  </w:num>
  <w:num w:numId="56">
    <w:abstractNumId w:val="68"/>
  </w:num>
  <w:num w:numId="57">
    <w:abstractNumId w:val="90"/>
  </w:num>
  <w:num w:numId="58">
    <w:abstractNumId w:val="11"/>
  </w:num>
  <w:num w:numId="59">
    <w:abstractNumId w:val="46"/>
  </w:num>
  <w:num w:numId="60">
    <w:abstractNumId w:val="13"/>
  </w:num>
  <w:num w:numId="61">
    <w:abstractNumId w:val="14"/>
  </w:num>
  <w:num w:numId="62">
    <w:abstractNumId w:val="87"/>
  </w:num>
  <w:num w:numId="63">
    <w:abstractNumId w:val="63"/>
  </w:num>
  <w:num w:numId="64">
    <w:abstractNumId w:val="80"/>
  </w:num>
  <w:num w:numId="65">
    <w:abstractNumId w:val="98"/>
  </w:num>
  <w:num w:numId="66">
    <w:abstractNumId w:val="105"/>
  </w:num>
  <w:num w:numId="67">
    <w:abstractNumId w:val="53"/>
  </w:num>
  <w:num w:numId="68">
    <w:abstractNumId w:val="83"/>
  </w:num>
  <w:num w:numId="69">
    <w:abstractNumId w:val="93"/>
  </w:num>
  <w:num w:numId="70">
    <w:abstractNumId w:val="43"/>
  </w:num>
  <w:num w:numId="71">
    <w:abstractNumId w:val="95"/>
  </w:num>
  <w:num w:numId="72">
    <w:abstractNumId w:val="75"/>
  </w:num>
  <w:num w:numId="73">
    <w:abstractNumId w:val="84"/>
  </w:num>
  <w:num w:numId="74">
    <w:abstractNumId w:val="29"/>
  </w:num>
  <w:num w:numId="75">
    <w:abstractNumId w:val="58"/>
  </w:num>
  <w:num w:numId="76">
    <w:abstractNumId w:val="104"/>
  </w:num>
  <w:num w:numId="77">
    <w:abstractNumId w:val="86"/>
    <w:lvlOverride w:ilvl="0">
      <w:startOverride w:val="3"/>
    </w:lvlOverride>
  </w:num>
  <w:num w:numId="78">
    <w:abstractNumId w:val="15"/>
  </w:num>
  <w:num w:numId="79">
    <w:abstractNumId w:val="19"/>
  </w:num>
  <w:num w:numId="80">
    <w:abstractNumId w:val="30"/>
  </w:num>
  <w:num w:numId="81">
    <w:abstractNumId w:val="78"/>
  </w:num>
  <w:num w:numId="82">
    <w:abstractNumId w:val="66"/>
  </w:num>
  <w:num w:numId="83">
    <w:abstractNumId w:val="52"/>
  </w:num>
  <w:num w:numId="84">
    <w:abstractNumId w:val="79"/>
  </w:num>
  <w:num w:numId="85">
    <w:abstractNumId w:val="99"/>
  </w:num>
  <w:num w:numId="86">
    <w:abstractNumId w:val="60"/>
  </w:num>
  <w:num w:numId="87">
    <w:abstractNumId w:val="44"/>
  </w:num>
  <w:num w:numId="88">
    <w:abstractNumId w:val="59"/>
  </w:num>
  <w:num w:numId="89">
    <w:abstractNumId w:val="25"/>
  </w:num>
  <w:num w:numId="90">
    <w:abstractNumId w:val="40"/>
  </w:num>
  <w:num w:numId="91">
    <w:abstractNumId w:val="49"/>
  </w:num>
  <w:num w:numId="92">
    <w:abstractNumId w:val="57"/>
  </w:num>
  <w:num w:numId="93">
    <w:abstractNumId w:val="97"/>
  </w:num>
  <w:num w:numId="94">
    <w:abstractNumId w:val="65"/>
  </w:num>
  <w:num w:numId="95">
    <w:abstractNumId w:val="32"/>
  </w:num>
  <w:num w:numId="96">
    <w:abstractNumId w:val="28"/>
  </w:num>
  <w:num w:numId="9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E1"/>
    <w:rsid w:val="000050D5"/>
    <w:rsid w:val="000079E0"/>
    <w:rsid w:val="00010F6B"/>
    <w:rsid w:val="000116D8"/>
    <w:rsid w:val="0001203A"/>
    <w:rsid w:val="00017700"/>
    <w:rsid w:val="0002067B"/>
    <w:rsid w:val="00022A58"/>
    <w:rsid w:val="00022C30"/>
    <w:rsid w:val="00024636"/>
    <w:rsid w:val="00034114"/>
    <w:rsid w:val="00041943"/>
    <w:rsid w:val="0004263D"/>
    <w:rsid w:val="000470ED"/>
    <w:rsid w:val="000524AE"/>
    <w:rsid w:val="0005336E"/>
    <w:rsid w:val="00053FA9"/>
    <w:rsid w:val="00054184"/>
    <w:rsid w:val="00054C1F"/>
    <w:rsid w:val="000560A6"/>
    <w:rsid w:val="00057B05"/>
    <w:rsid w:val="00061C4A"/>
    <w:rsid w:val="000650D0"/>
    <w:rsid w:val="00072C70"/>
    <w:rsid w:val="00081C2F"/>
    <w:rsid w:val="000826B8"/>
    <w:rsid w:val="00090B3E"/>
    <w:rsid w:val="00090FFF"/>
    <w:rsid w:val="00091765"/>
    <w:rsid w:val="00093C3A"/>
    <w:rsid w:val="000960A9"/>
    <w:rsid w:val="000A1AB6"/>
    <w:rsid w:val="000A1E9E"/>
    <w:rsid w:val="000A411F"/>
    <w:rsid w:val="000A6B0E"/>
    <w:rsid w:val="000A6FAD"/>
    <w:rsid w:val="000A7D64"/>
    <w:rsid w:val="000B07F9"/>
    <w:rsid w:val="000B0F58"/>
    <w:rsid w:val="000B1D62"/>
    <w:rsid w:val="000B311C"/>
    <w:rsid w:val="000B6943"/>
    <w:rsid w:val="000C193E"/>
    <w:rsid w:val="000C7C2C"/>
    <w:rsid w:val="000D1B59"/>
    <w:rsid w:val="000D6C20"/>
    <w:rsid w:val="000D7634"/>
    <w:rsid w:val="000E5749"/>
    <w:rsid w:val="000F2A8A"/>
    <w:rsid w:val="001028C9"/>
    <w:rsid w:val="00104B67"/>
    <w:rsid w:val="00105DAE"/>
    <w:rsid w:val="00106379"/>
    <w:rsid w:val="00106412"/>
    <w:rsid w:val="00106C32"/>
    <w:rsid w:val="00113C06"/>
    <w:rsid w:val="00116EC6"/>
    <w:rsid w:val="00122BC4"/>
    <w:rsid w:val="00123C01"/>
    <w:rsid w:val="00124F87"/>
    <w:rsid w:val="001279EA"/>
    <w:rsid w:val="0013160D"/>
    <w:rsid w:val="0014097E"/>
    <w:rsid w:val="00141883"/>
    <w:rsid w:val="00141FF9"/>
    <w:rsid w:val="0014613C"/>
    <w:rsid w:val="00147A2D"/>
    <w:rsid w:val="0015266A"/>
    <w:rsid w:val="0015489E"/>
    <w:rsid w:val="001569D3"/>
    <w:rsid w:val="00157A48"/>
    <w:rsid w:val="00163340"/>
    <w:rsid w:val="0016360A"/>
    <w:rsid w:val="00163EC5"/>
    <w:rsid w:val="001641D7"/>
    <w:rsid w:val="00170D58"/>
    <w:rsid w:val="001746E4"/>
    <w:rsid w:val="001766D9"/>
    <w:rsid w:val="001802D9"/>
    <w:rsid w:val="00181B41"/>
    <w:rsid w:val="00182DCC"/>
    <w:rsid w:val="00183424"/>
    <w:rsid w:val="00186018"/>
    <w:rsid w:val="00191C25"/>
    <w:rsid w:val="00192C09"/>
    <w:rsid w:val="001939AA"/>
    <w:rsid w:val="00197620"/>
    <w:rsid w:val="00197ED2"/>
    <w:rsid w:val="001A27B2"/>
    <w:rsid w:val="001B0BBC"/>
    <w:rsid w:val="001B4932"/>
    <w:rsid w:val="001B6E86"/>
    <w:rsid w:val="001C423A"/>
    <w:rsid w:val="001C4501"/>
    <w:rsid w:val="001D15BF"/>
    <w:rsid w:val="001D2C37"/>
    <w:rsid w:val="001D3C1E"/>
    <w:rsid w:val="001D47AF"/>
    <w:rsid w:val="001D70C8"/>
    <w:rsid w:val="001E2236"/>
    <w:rsid w:val="001E2AA7"/>
    <w:rsid w:val="001E7564"/>
    <w:rsid w:val="001E7E3B"/>
    <w:rsid w:val="001E7F81"/>
    <w:rsid w:val="001F1972"/>
    <w:rsid w:val="001F3290"/>
    <w:rsid w:val="001F35F8"/>
    <w:rsid w:val="001F40D6"/>
    <w:rsid w:val="001F6A60"/>
    <w:rsid w:val="00200190"/>
    <w:rsid w:val="002012BC"/>
    <w:rsid w:val="00204FA3"/>
    <w:rsid w:val="0021146C"/>
    <w:rsid w:val="00212A91"/>
    <w:rsid w:val="00214EF5"/>
    <w:rsid w:val="00216BC4"/>
    <w:rsid w:val="00217648"/>
    <w:rsid w:val="00220236"/>
    <w:rsid w:val="00220FF0"/>
    <w:rsid w:val="00221A3C"/>
    <w:rsid w:val="002234C7"/>
    <w:rsid w:val="00224C73"/>
    <w:rsid w:val="00225663"/>
    <w:rsid w:val="00230CB4"/>
    <w:rsid w:val="00234B0C"/>
    <w:rsid w:val="002352B1"/>
    <w:rsid w:val="002360FB"/>
    <w:rsid w:val="0024358A"/>
    <w:rsid w:val="002452A5"/>
    <w:rsid w:val="0024683B"/>
    <w:rsid w:val="0024735F"/>
    <w:rsid w:val="002502BB"/>
    <w:rsid w:val="00251677"/>
    <w:rsid w:val="00251775"/>
    <w:rsid w:val="00253866"/>
    <w:rsid w:val="0026457E"/>
    <w:rsid w:val="0026466E"/>
    <w:rsid w:val="00265F2B"/>
    <w:rsid w:val="002672AB"/>
    <w:rsid w:val="00272125"/>
    <w:rsid w:val="002738D6"/>
    <w:rsid w:val="002740E4"/>
    <w:rsid w:val="002749FD"/>
    <w:rsid w:val="00274F19"/>
    <w:rsid w:val="00276230"/>
    <w:rsid w:val="002763C0"/>
    <w:rsid w:val="002801FC"/>
    <w:rsid w:val="0028188F"/>
    <w:rsid w:val="002820E9"/>
    <w:rsid w:val="0028318A"/>
    <w:rsid w:val="00283B52"/>
    <w:rsid w:val="00284ED6"/>
    <w:rsid w:val="0028596E"/>
    <w:rsid w:val="002873F7"/>
    <w:rsid w:val="00291F66"/>
    <w:rsid w:val="00294BED"/>
    <w:rsid w:val="00295BE7"/>
    <w:rsid w:val="0029623E"/>
    <w:rsid w:val="00297618"/>
    <w:rsid w:val="002A0563"/>
    <w:rsid w:val="002A0FA0"/>
    <w:rsid w:val="002A4E63"/>
    <w:rsid w:val="002B0D7C"/>
    <w:rsid w:val="002B2EE5"/>
    <w:rsid w:val="002B40C3"/>
    <w:rsid w:val="002B7665"/>
    <w:rsid w:val="002C37C9"/>
    <w:rsid w:val="002C5802"/>
    <w:rsid w:val="002D0407"/>
    <w:rsid w:val="002D4578"/>
    <w:rsid w:val="002E1E69"/>
    <w:rsid w:val="002E2432"/>
    <w:rsid w:val="002E5A39"/>
    <w:rsid w:val="002F06E9"/>
    <w:rsid w:val="002F1D3E"/>
    <w:rsid w:val="002F6534"/>
    <w:rsid w:val="002F727B"/>
    <w:rsid w:val="00302B17"/>
    <w:rsid w:val="00302BF2"/>
    <w:rsid w:val="00303353"/>
    <w:rsid w:val="003110BE"/>
    <w:rsid w:val="003126EE"/>
    <w:rsid w:val="00312D3A"/>
    <w:rsid w:val="00313B45"/>
    <w:rsid w:val="00316B85"/>
    <w:rsid w:val="00325C4C"/>
    <w:rsid w:val="00334B81"/>
    <w:rsid w:val="00335732"/>
    <w:rsid w:val="00361C2A"/>
    <w:rsid w:val="00362458"/>
    <w:rsid w:val="003628BD"/>
    <w:rsid w:val="003629F5"/>
    <w:rsid w:val="00366922"/>
    <w:rsid w:val="0037094A"/>
    <w:rsid w:val="00372078"/>
    <w:rsid w:val="003724AF"/>
    <w:rsid w:val="00375A57"/>
    <w:rsid w:val="00376653"/>
    <w:rsid w:val="0038041A"/>
    <w:rsid w:val="0038091C"/>
    <w:rsid w:val="00383EB9"/>
    <w:rsid w:val="003871B8"/>
    <w:rsid w:val="00390759"/>
    <w:rsid w:val="00392E9B"/>
    <w:rsid w:val="003958D2"/>
    <w:rsid w:val="00397E22"/>
    <w:rsid w:val="003A0645"/>
    <w:rsid w:val="003A6720"/>
    <w:rsid w:val="003A75AB"/>
    <w:rsid w:val="003B18EF"/>
    <w:rsid w:val="003B1FAB"/>
    <w:rsid w:val="003B5B04"/>
    <w:rsid w:val="003C44C2"/>
    <w:rsid w:val="003C4BEE"/>
    <w:rsid w:val="003C4D77"/>
    <w:rsid w:val="003C6555"/>
    <w:rsid w:val="003D0547"/>
    <w:rsid w:val="003D17DD"/>
    <w:rsid w:val="003D5B40"/>
    <w:rsid w:val="003E1F53"/>
    <w:rsid w:val="003E306F"/>
    <w:rsid w:val="003E5140"/>
    <w:rsid w:val="003F1CE9"/>
    <w:rsid w:val="003F6190"/>
    <w:rsid w:val="003F6385"/>
    <w:rsid w:val="00401444"/>
    <w:rsid w:val="0040147E"/>
    <w:rsid w:val="0040200D"/>
    <w:rsid w:val="0040463B"/>
    <w:rsid w:val="00410870"/>
    <w:rsid w:val="004156CD"/>
    <w:rsid w:val="00420045"/>
    <w:rsid w:val="00421F3C"/>
    <w:rsid w:val="004233F8"/>
    <w:rsid w:val="00432256"/>
    <w:rsid w:val="00433DA7"/>
    <w:rsid w:val="004345B7"/>
    <w:rsid w:val="00436353"/>
    <w:rsid w:val="00436EE8"/>
    <w:rsid w:val="0045020E"/>
    <w:rsid w:val="00450374"/>
    <w:rsid w:val="00455F47"/>
    <w:rsid w:val="00461B27"/>
    <w:rsid w:val="00464E06"/>
    <w:rsid w:val="00470778"/>
    <w:rsid w:val="00475728"/>
    <w:rsid w:val="00475CE7"/>
    <w:rsid w:val="0048109A"/>
    <w:rsid w:val="0048160C"/>
    <w:rsid w:val="00481CDE"/>
    <w:rsid w:val="004855EA"/>
    <w:rsid w:val="004864D4"/>
    <w:rsid w:val="00492E58"/>
    <w:rsid w:val="00493BFD"/>
    <w:rsid w:val="00493C48"/>
    <w:rsid w:val="004A31B0"/>
    <w:rsid w:val="004A4273"/>
    <w:rsid w:val="004A7D7A"/>
    <w:rsid w:val="004B1B4D"/>
    <w:rsid w:val="004B23C4"/>
    <w:rsid w:val="004B2DF1"/>
    <w:rsid w:val="004B52AA"/>
    <w:rsid w:val="004C1F69"/>
    <w:rsid w:val="004C4AA9"/>
    <w:rsid w:val="004C4F1A"/>
    <w:rsid w:val="004C7BF9"/>
    <w:rsid w:val="004D0280"/>
    <w:rsid w:val="004D0DDE"/>
    <w:rsid w:val="004D300F"/>
    <w:rsid w:val="004D391E"/>
    <w:rsid w:val="004D44D6"/>
    <w:rsid w:val="004D5252"/>
    <w:rsid w:val="004D74BE"/>
    <w:rsid w:val="004E5053"/>
    <w:rsid w:val="004E7268"/>
    <w:rsid w:val="004F3A0C"/>
    <w:rsid w:val="004F7C07"/>
    <w:rsid w:val="005009F8"/>
    <w:rsid w:val="00500EBB"/>
    <w:rsid w:val="00501ECF"/>
    <w:rsid w:val="0050274F"/>
    <w:rsid w:val="00504243"/>
    <w:rsid w:val="00507098"/>
    <w:rsid w:val="00510C57"/>
    <w:rsid w:val="005138B1"/>
    <w:rsid w:val="00520909"/>
    <w:rsid w:val="005226A7"/>
    <w:rsid w:val="005235F5"/>
    <w:rsid w:val="00526B09"/>
    <w:rsid w:val="00530C11"/>
    <w:rsid w:val="00530DFC"/>
    <w:rsid w:val="0053326F"/>
    <w:rsid w:val="005415DD"/>
    <w:rsid w:val="005425E8"/>
    <w:rsid w:val="00546B83"/>
    <w:rsid w:val="005529E3"/>
    <w:rsid w:val="00552A18"/>
    <w:rsid w:val="00560C25"/>
    <w:rsid w:val="005667EA"/>
    <w:rsid w:val="00566B40"/>
    <w:rsid w:val="00567702"/>
    <w:rsid w:val="00570128"/>
    <w:rsid w:val="005712CC"/>
    <w:rsid w:val="00572BFE"/>
    <w:rsid w:val="0057631D"/>
    <w:rsid w:val="005847E5"/>
    <w:rsid w:val="00592FAF"/>
    <w:rsid w:val="005A1675"/>
    <w:rsid w:val="005A197A"/>
    <w:rsid w:val="005A2E6D"/>
    <w:rsid w:val="005A4A6B"/>
    <w:rsid w:val="005B0D5C"/>
    <w:rsid w:val="005B130E"/>
    <w:rsid w:val="005B4378"/>
    <w:rsid w:val="005B5800"/>
    <w:rsid w:val="005B62B2"/>
    <w:rsid w:val="005B6817"/>
    <w:rsid w:val="005B6988"/>
    <w:rsid w:val="005B72F8"/>
    <w:rsid w:val="005B7B24"/>
    <w:rsid w:val="005B7B89"/>
    <w:rsid w:val="005C1D6B"/>
    <w:rsid w:val="005C3140"/>
    <w:rsid w:val="005C4E67"/>
    <w:rsid w:val="005C6C20"/>
    <w:rsid w:val="005C7709"/>
    <w:rsid w:val="005D2CC3"/>
    <w:rsid w:val="005D4C84"/>
    <w:rsid w:val="005D4EE1"/>
    <w:rsid w:val="005E1094"/>
    <w:rsid w:val="005E400A"/>
    <w:rsid w:val="005E7E56"/>
    <w:rsid w:val="005F3FF3"/>
    <w:rsid w:val="00602839"/>
    <w:rsid w:val="00604904"/>
    <w:rsid w:val="00617674"/>
    <w:rsid w:val="00621249"/>
    <w:rsid w:val="00624A34"/>
    <w:rsid w:val="00626410"/>
    <w:rsid w:val="006269F8"/>
    <w:rsid w:val="0063028B"/>
    <w:rsid w:val="006302A0"/>
    <w:rsid w:val="006306DE"/>
    <w:rsid w:val="006310BA"/>
    <w:rsid w:val="006355EB"/>
    <w:rsid w:val="00640E98"/>
    <w:rsid w:val="006416E5"/>
    <w:rsid w:val="00642F72"/>
    <w:rsid w:val="00645632"/>
    <w:rsid w:val="00645B7D"/>
    <w:rsid w:val="00645C92"/>
    <w:rsid w:val="00646A25"/>
    <w:rsid w:val="00647AFA"/>
    <w:rsid w:val="00650CD1"/>
    <w:rsid w:val="00653D75"/>
    <w:rsid w:val="0065532F"/>
    <w:rsid w:val="00660025"/>
    <w:rsid w:val="006649F6"/>
    <w:rsid w:val="006652EC"/>
    <w:rsid w:val="006701A9"/>
    <w:rsid w:val="00670772"/>
    <w:rsid w:val="00672131"/>
    <w:rsid w:val="00673493"/>
    <w:rsid w:val="006754D6"/>
    <w:rsid w:val="00675BC6"/>
    <w:rsid w:val="00675CBC"/>
    <w:rsid w:val="00676ED0"/>
    <w:rsid w:val="00681742"/>
    <w:rsid w:val="00681F69"/>
    <w:rsid w:val="006824A4"/>
    <w:rsid w:val="00686522"/>
    <w:rsid w:val="00690B89"/>
    <w:rsid w:val="00690CDC"/>
    <w:rsid w:val="00691CC0"/>
    <w:rsid w:val="00693430"/>
    <w:rsid w:val="00693FDB"/>
    <w:rsid w:val="00694315"/>
    <w:rsid w:val="00697611"/>
    <w:rsid w:val="006A1A22"/>
    <w:rsid w:val="006A375C"/>
    <w:rsid w:val="006B2FE3"/>
    <w:rsid w:val="006B7354"/>
    <w:rsid w:val="006C4584"/>
    <w:rsid w:val="006C4A40"/>
    <w:rsid w:val="006C5B60"/>
    <w:rsid w:val="006C7CF6"/>
    <w:rsid w:val="006D420F"/>
    <w:rsid w:val="006D6004"/>
    <w:rsid w:val="006D7B29"/>
    <w:rsid w:val="006E50CF"/>
    <w:rsid w:val="006E6B3B"/>
    <w:rsid w:val="006F4F9A"/>
    <w:rsid w:val="006F774B"/>
    <w:rsid w:val="006F7C62"/>
    <w:rsid w:val="00702CB3"/>
    <w:rsid w:val="007049FD"/>
    <w:rsid w:val="00707175"/>
    <w:rsid w:val="00712E50"/>
    <w:rsid w:val="007136D7"/>
    <w:rsid w:val="007157D9"/>
    <w:rsid w:val="007202D0"/>
    <w:rsid w:val="00721DC4"/>
    <w:rsid w:val="00722B4D"/>
    <w:rsid w:val="00722FCC"/>
    <w:rsid w:val="00724778"/>
    <w:rsid w:val="00730A32"/>
    <w:rsid w:val="00734C7F"/>
    <w:rsid w:val="0073741E"/>
    <w:rsid w:val="007407AA"/>
    <w:rsid w:val="00740B2D"/>
    <w:rsid w:val="00744254"/>
    <w:rsid w:val="00747308"/>
    <w:rsid w:val="007540B3"/>
    <w:rsid w:val="007566D5"/>
    <w:rsid w:val="00765445"/>
    <w:rsid w:val="00770760"/>
    <w:rsid w:val="00770C7C"/>
    <w:rsid w:val="007727D3"/>
    <w:rsid w:val="00773D41"/>
    <w:rsid w:val="007746B8"/>
    <w:rsid w:val="00782E90"/>
    <w:rsid w:val="00783496"/>
    <w:rsid w:val="007875F4"/>
    <w:rsid w:val="00787F30"/>
    <w:rsid w:val="007912E6"/>
    <w:rsid w:val="007944BB"/>
    <w:rsid w:val="00794FBD"/>
    <w:rsid w:val="007A04F1"/>
    <w:rsid w:val="007A1E09"/>
    <w:rsid w:val="007A231A"/>
    <w:rsid w:val="007A3580"/>
    <w:rsid w:val="007A5C1D"/>
    <w:rsid w:val="007A5F36"/>
    <w:rsid w:val="007B0169"/>
    <w:rsid w:val="007B0D77"/>
    <w:rsid w:val="007B4206"/>
    <w:rsid w:val="007C2C26"/>
    <w:rsid w:val="007C2D12"/>
    <w:rsid w:val="007C330E"/>
    <w:rsid w:val="007C4A24"/>
    <w:rsid w:val="007C542A"/>
    <w:rsid w:val="007D18E7"/>
    <w:rsid w:val="007D4816"/>
    <w:rsid w:val="007D7087"/>
    <w:rsid w:val="007D71DF"/>
    <w:rsid w:val="007D75D0"/>
    <w:rsid w:val="007E123A"/>
    <w:rsid w:val="007E16BC"/>
    <w:rsid w:val="007E1A99"/>
    <w:rsid w:val="008004D1"/>
    <w:rsid w:val="00810887"/>
    <w:rsid w:val="00810BEF"/>
    <w:rsid w:val="00814649"/>
    <w:rsid w:val="00817F4A"/>
    <w:rsid w:val="0082349B"/>
    <w:rsid w:val="00825334"/>
    <w:rsid w:val="00830230"/>
    <w:rsid w:val="00833E72"/>
    <w:rsid w:val="008349BF"/>
    <w:rsid w:val="008363CB"/>
    <w:rsid w:val="00841A3D"/>
    <w:rsid w:val="00841C24"/>
    <w:rsid w:val="00844927"/>
    <w:rsid w:val="00847948"/>
    <w:rsid w:val="008479CB"/>
    <w:rsid w:val="00851046"/>
    <w:rsid w:val="008518C6"/>
    <w:rsid w:val="00852C8F"/>
    <w:rsid w:val="0085643D"/>
    <w:rsid w:val="00856BFA"/>
    <w:rsid w:val="008610CF"/>
    <w:rsid w:val="0086497F"/>
    <w:rsid w:val="00867336"/>
    <w:rsid w:val="008729D9"/>
    <w:rsid w:val="00872EC3"/>
    <w:rsid w:val="00874EDC"/>
    <w:rsid w:val="00875EAC"/>
    <w:rsid w:val="00877FF5"/>
    <w:rsid w:val="008826BC"/>
    <w:rsid w:val="008861D7"/>
    <w:rsid w:val="0088735A"/>
    <w:rsid w:val="0088770C"/>
    <w:rsid w:val="008906D7"/>
    <w:rsid w:val="00894742"/>
    <w:rsid w:val="00896C02"/>
    <w:rsid w:val="008A4858"/>
    <w:rsid w:val="008A681C"/>
    <w:rsid w:val="008B2DC2"/>
    <w:rsid w:val="008B30FA"/>
    <w:rsid w:val="008B3346"/>
    <w:rsid w:val="008B6C38"/>
    <w:rsid w:val="008C56DB"/>
    <w:rsid w:val="008C6999"/>
    <w:rsid w:val="008D5D7B"/>
    <w:rsid w:val="008D73E2"/>
    <w:rsid w:val="008D761F"/>
    <w:rsid w:val="008E2C7F"/>
    <w:rsid w:val="008E2FC6"/>
    <w:rsid w:val="008E4A6A"/>
    <w:rsid w:val="008E5558"/>
    <w:rsid w:val="008E5B3A"/>
    <w:rsid w:val="008E705B"/>
    <w:rsid w:val="008F3B48"/>
    <w:rsid w:val="008F463E"/>
    <w:rsid w:val="009026B9"/>
    <w:rsid w:val="00906633"/>
    <w:rsid w:val="00913F45"/>
    <w:rsid w:val="009159FF"/>
    <w:rsid w:val="00924433"/>
    <w:rsid w:val="009244BD"/>
    <w:rsid w:val="00924EBD"/>
    <w:rsid w:val="0092572F"/>
    <w:rsid w:val="009318CB"/>
    <w:rsid w:val="00933712"/>
    <w:rsid w:val="00933F61"/>
    <w:rsid w:val="009410E4"/>
    <w:rsid w:val="009477D5"/>
    <w:rsid w:val="00947C49"/>
    <w:rsid w:val="009501CC"/>
    <w:rsid w:val="009518A8"/>
    <w:rsid w:val="00952736"/>
    <w:rsid w:val="00952CB1"/>
    <w:rsid w:val="00954568"/>
    <w:rsid w:val="0095578B"/>
    <w:rsid w:val="009568AB"/>
    <w:rsid w:val="00966230"/>
    <w:rsid w:val="00967EAD"/>
    <w:rsid w:val="00970AB7"/>
    <w:rsid w:val="00976863"/>
    <w:rsid w:val="009812C7"/>
    <w:rsid w:val="0098360B"/>
    <w:rsid w:val="00987752"/>
    <w:rsid w:val="0099364B"/>
    <w:rsid w:val="009A2A71"/>
    <w:rsid w:val="009B08F3"/>
    <w:rsid w:val="009B0FDA"/>
    <w:rsid w:val="009B1821"/>
    <w:rsid w:val="009B28F4"/>
    <w:rsid w:val="009C23D7"/>
    <w:rsid w:val="009D20BF"/>
    <w:rsid w:val="009D38B7"/>
    <w:rsid w:val="009D47D7"/>
    <w:rsid w:val="009D4993"/>
    <w:rsid w:val="009E05A9"/>
    <w:rsid w:val="009E1338"/>
    <w:rsid w:val="009E1475"/>
    <w:rsid w:val="009E61B2"/>
    <w:rsid w:val="009E68F8"/>
    <w:rsid w:val="009F221B"/>
    <w:rsid w:val="009F4FE9"/>
    <w:rsid w:val="00A01F7C"/>
    <w:rsid w:val="00A0367D"/>
    <w:rsid w:val="00A066AE"/>
    <w:rsid w:val="00A06D6D"/>
    <w:rsid w:val="00A1435E"/>
    <w:rsid w:val="00A17F80"/>
    <w:rsid w:val="00A20071"/>
    <w:rsid w:val="00A23186"/>
    <w:rsid w:val="00A2676F"/>
    <w:rsid w:val="00A27AF3"/>
    <w:rsid w:val="00A31CED"/>
    <w:rsid w:val="00A322B3"/>
    <w:rsid w:val="00A3360D"/>
    <w:rsid w:val="00A344A2"/>
    <w:rsid w:val="00A3548C"/>
    <w:rsid w:val="00A37DEC"/>
    <w:rsid w:val="00A410C5"/>
    <w:rsid w:val="00A4424F"/>
    <w:rsid w:val="00A45E5A"/>
    <w:rsid w:val="00A46ACC"/>
    <w:rsid w:val="00A5513A"/>
    <w:rsid w:val="00A55BE0"/>
    <w:rsid w:val="00A56191"/>
    <w:rsid w:val="00A56254"/>
    <w:rsid w:val="00A568D1"/>
    <w:rsid w:val="00A6669E"/>
    <w:rsid w:val="00A6765E"/>
    <w:rsid w:val="00A7027B"/>
    <w:rsid w:val="00A73BB8"/>
    <w:rsid w:val="00A84686"/>
    <w:rsid w:val="00A85C32"/>
    <w:rsid w:val="00A86F7B"/>
    <w:rsid w:val="00A9285B"/>
    <w:rsid w:val="00AA0BD0"/>
    <w:rsid w:val="00AA3E61"/>
    <w:rsid w:val="00AB28AA"/>
    <w:rsid w:val="00AB2968"/>
    <w:rsid w:val="00AB47D6"/>
    <w:rsid w:val="00AB6412"/>
    <w:rsid w:val="00AB7484"/>
    <w:rsid w:val="00AB74AD"/>
    <w:rsid w:val="00AB7750"/>
    <w:rsid w:val="00AC13C2"/>
    <w:rsid w:val="00AC14E0"/>
    <w:rsid w:val="00AC1981"/>
    <w:rsid w:val="00AC1E22"/>
    <w:rsid w:val="00AD08AA"/>
    <w:rsid w:val="00AD5BC9"/>
    <w:rsid w:val="00AD65D4"/>
    <w:rsid w:val="00AD7B97"/>
    <w:rsid w:val="00AE2735"/>
    <w:rsid w:val="00AE4AAA"/>
    <w:rsid w:val="00AE62BD"/>
    <w:rsid w:val="00AE72E4"/>
    <w:rsid w:val="00AF2B84"/>
    <w:rsid w:val="00AF3135"/>
    <w:rsid w:val="00AF353C"/>
    <w:rsid w:val="00AF71AC"/>
    <w:rsid w:val="00B00E1E"/>
    <w:rsid w:val="00B01735"/>
    <w:rsid w:val="00B02A12"/>
    <w:rsid w:val="00B046B2"/>
    <w:rsid w:val="00B047A7"/>
    <w:rsid w:val="00B10FAC"/>
    <w:rsid w:val="00B120D6"/>
    <w:rsid w:val="00B16495"/>
    <w:rsid w:val="00B16A1E"/>
    <w:rsid w:val="00B205AE"/>
    <w:rsid w:val="00B22A16"/>
    <w:rsid w:val="00B24B00"/>
    <w:rsid w:val="00B24D45"/>
    <w:rsid w:val="00B25191"/>
    <w:rsid w:val="00B32962"/>
    <w:rsid w:val="00B33051"/>
    <w:rsid w:val="00B36F36"/>
    <w:rsid w:val="00B371B2"/>
    <w:rsid w:val="00B37F28"/>
    <w:rsid w:val="00B410AF"/>
    <w:rsid w:val="00B4534C"/>
    <w:rsid w:val="00B51AAE"/>
    <w:rsid w:val="00B521B9"/>
    <w:rsid w:val="00B54605"/>
    <w:rsid w:val="00B56E0F"/>
    <w:rsid w:val="00B57B2E"/>
    <w:rsid w:val="00B61106"/>
    <w:rsid w:val="00B62972"/>
    <w:rsid w:val="00B647A2"/>
    <w:rsid w:val="00B651C2"/>
    <w:rsid w:val="00B660A0"/>
    <w:rsid w:val="00B74B4A"/>
    <w:rsid w:val="00B750B5"/>
    <w:rsid w:val="00B752B2"/>
    <w:rsid w:val="00B774BD"/>
    <w:rsid w:val="00B82035"/>
    <w:rsid w:val="00B85B57"/>
    <w:rsid w:val="00B9051F"/>
    <w:rsid w:val="00B9438B"/>
    <w:rsid w:val="00B95D50"/>
    <w:rsid w:val="00BA4B0A"/>
    <w:rsid w:val="00BA7925"/>
    <w:rsid w:val="00BA7EFF"/>
    <w:rsid w:val="00BB4878"/>
    <w:rsid w:val="00BB672E"/>
    <w:rsid w:val="00BB73D5"/>
    <w:rsid w:val="00BC0DF5"/>
    <w:rsid w:val="00BC17A0"/>
    <w:rsid w:val="00BC1CE3"/>
    <w:rsid w:val="00BC25E6"/>
    <w:rsid w:val="00BC2FA5"/>
    <w:rsid w:val="00BD14C9"/>
    <w:rsid w:val="00BD18B6"/>
    <w:rsid w:val="00BD19DF"/>
    <w:rsid w:val="00BD1E0A"/>
    <w:rsid w:val="00BD7DB1"/>
    <w:rsid w:val="00BE0BC2"/>
    <w:rsid w:val="00BE7CB3"/>
    <w:rsid w:val="00BF173D"/>
    <w:rsid w:val="00C049E5"/>
    <w:rsid w:val="00C04D6D"/>
    <w:rsid w:val="00C05308"/>
    <w:rsid w:val="00C11E3F"/>
    <w:rsid w:val="00C11E91"/>
    <w:rsid w:val="00C12104"/>
    <w:rsid w:val="00C13CE7"/>
    <w:rsid w:val="00C153DD"/>
    <w:rsid w:val="00C15B72"/>
    <w:rsid w:val="00C175D3"/>
    <w:rsid w:val="00C213AE"/>
    <w:rsid w:val="00C307AE"/>
    <w:rsid w:val="00C360E8"/>
    <w:rsid w:val="00C373F1"/>
    <w:rsid w:val="00C417B3"/>
    <w:rsid w:val="00C440AD"/>
    <w:rsid w:val="00C52377"/>
    <w:rsid w:val="00C52CD5"/>
    <w:rsid w:val="00C52E75"/>
    <w:rsid w:val="00C5706A"/>
    <w:rsid w:val="00C570E2"/>
    <w:rsid w:val="00C61E79"/>
    <w:rsid w:val="00C630B9"/>
    <w:rsid w:val="00C6520E"/>
    <w:rsid w:val="00C66F87"/>
    <w:rsid w:val="00C67685"/>
    <w:rsid w:val="00C678C9"/>
    <w:rsid w:val="00C7300D"/>
    <w:rsid w:val="00C732D3"/>
    <w:rsid w:val="00C747E8"/>
    <w:rsid w:val="00C80032"/>
    <w:rsid w:val="00C80596"/>
    <w:rsid w:val="00C81963"/>
    <w:rsid w:val="00C81DC6"/>
    <w:rsid w:val="00C8233D"/>
    <w:rsid w:val="00C847C5"/>
    <w:rsid w:val="00C84D64"/>
    <w:rsid w:val="00C931B5"/>
    <w:rsid w:val="00C94186"/>
    <w:rsid w:val="00CA026C"/>
    <w:rsid w:val="00CA0FC8"/>
    <w:rsid w:val="00CA1ECA"/>
    <w:rsid w:val="00CA25A9"/>
    <w:rsid w:val="00CB1601"/>
    <w:rsid w:val="00CB6A00"/>
    <w:rsid w:val="00CC1C3D"/>
    <w:rsid w:val="00CC52F2"/>
    <w:rsid w:val="00CC7043"/>
    <w:rsid w:val="00CD0EC0"/>
    <w:rsid w:val="00CD0F2F"/>
    <w:rsid w:val="00CD18CD"/>
    <w:rsid w:val="00CD2266"/>
    <w:rsid w:val="00CD3C8B"/>
    <w:rsid w:val="00CD5A34"/>
    <w:rsid w:val="00CD7996"/>
    <w:rsid w:val="00CE0F14"/>
    <w:rsid w:val="00CE2542"/>
    <w:rsid w:val="00CE779E"/>
    <w:rsid w:val="00CF01E1"/>
    <w:rsid w:val="00CF79AF"/>
    <w:rsid w:val="00D00963"/>
    <w:rsid w:val="00D01504"/>
    <w:rsid w:val="00D0793B"/>
    <w:rsid w:val="00D07A71"/>
    <w:rsid w:val="00D10142"/>
    <w:rsid w:val="00D1575F"/>
    <w:rsid w:val="00D2161C"/>
    <w:rsid w:val="00D226F5"/>
    <w:rsid w:val="00D237BA"/>
    <w:rsid w:val="00D2745F"/>
    <w:rsid w:val="00D31020"/>
    <w:rsid w:val="00D34B3F"/>
    <w:rsid w:val="00D356F6"/>
    <w:rsid w:val="00D40816"/>
    <w:rsid w:val="00D40DAF"/>
    <w:rsid w:val="00D42437"/>
    <w:rsid w:val="00D47A65"/>
    <w:rsid w:val="00D5395B"/>
    <w:rsid w:val="00D55C08"/>
    <w:rsid w:val="00D562A9"/>
    <w:rsid w:val="00D57B58"/>
    <w:rsid w:val="00D63444"/>
    <w:rsid w:val="00D63A3D"/>
    <w:rsid w:val="00D64421"/>
    <w:rsid w:val="00D64428"/>
    <w:rsid w:val="00D64435"/>
    <w:rsid w:val="00D66380"/>
    <w:rsid w:val="00D66BD3"/>
    <w:rsid w:val="00D71A54"/>
    <w:rsid w:val="00D74C53"/>
    <w:rsid w:val="00D7533D"/>
    <w:rsid w:val="00D76C6E"/>
    <w:rsid w:val="00D80BA7"/>
    <w:rsid w:val="00D831D3"/>
    <w:rsid w:val="00D8362F"/>
    <w:rsid w:val="00D84A6A"/>
    <w:rsid w:val="00D84B1B"/>
    <w:rsid w:val="00D85938"/>
    <w:rsid w:val="00D878A8"/>
    <w:rsid w:val="00D919BE"/>
    <w:rsid w:val="00D9267E"/>
    <w:rsid w:val="00D96743"/>
    <w:rsid w:val="00DA3464"/>
    <w:rsid w:val="00DA37A3"/>
    <w:rsid w:val="00DA3EA0"/>
    <w:rsid w:val="00DA4F90"/>
    <w:rsid w:val="00DA632E"/>
    <w:rsid w:val="00DA6B6C"/>
    <w:rsid w:val="00DB7013"/>
    <w:rsid w:val="00DC046B"/>
    <w:rsid w:val="00DC1B62"/>
    <w:rsid w:val="00DC3480"/>
    <w:rsid w:val="00DC4F06"/>
    <w:rsid w:val="00DC61E4"/>
    <w:rsid w:val="00DC6D07"/>
    <w:rsid w:val="00DC6EA1"/>
    <w:rsid w:val="00DD096F"/>
    <w:rsid w:val="00DD1A00"/>
    <w:rsid w:val="00DD1CB9"/>
    <w:rsid w:val="00DD1EFE"/>
    <w:rsid w:val="00DE5218"/>
    <w:rsid w:val="00DE6983"/>
    <w:rsid w:val="00DF2637"/>
    <w:rsid w:val="00DF2EE1"/>
    <w:rsid w:val="00DF5519"/>
    <w:rsid w:val="00DF5708"/>
    <w:rsid w:val="00DF6A2A"/>
    <w:rsid w:val="00E03ED4"/>
    <w:rsid w:val="00E06E21"/>
    <w:rsid w:val="00E07D29"/>
    <w:rsid w:val="00E12159"/>
    <w:rsid w:val="00E1220F"/>
    <w:rsid w:val="00E205F6"/>
    <w:rsid w:val="00E25D44"/>
    <w:rsid w:val="00E323E4"/>
    <w:rsid w:val="00E3449B"/>
    <w:rsid w:val="00E37E6C"/>
    <w:rsid w:val="00E45216"/>
    <w:rsid w:val="00E51A08"/>
    <w:rsid w:val="00E53B4C"/>
    <w:rsid w:val="00E56C5C"/>
    <w:rsid w:val="00E64D1B"/>
    <w:rsid w:val="00E66F74"/>
    <w:rsid w:val="00E7080A"/>
    <w:rsid w:val="00E70D40"/>
    <w:rsid w:val="00E72779"/>
    <w:rsid w:val="00E7368D"/>
    <w:rsid w:val="00E766EA"/>
    <w:rsid w:val="00EA0741"/>
    <w:rsid w:val="00EA133E"/>
    <w:rsid w:val="00EA19DD"/>
    <w:rsid w:val="00EA3D68"/>
    <w:rsid w:val="00EA5315"/>
    <w:rsid w:val="00EA583A"/>
    <w:rsid w:val="00EA73D8"/>
    <w:rsid w:val="00EA7B8B"/>
    <w:rsid w:val="00EB2862"/>
    <w:rsid w:val="00EB37DB"/>
    <w:rsid w:val="00EB44A1"/>
    <w:rsid w:val="00EB50AE"/>
    <w:rsid w:val="00EC250D"/>
    <w:rsid w:val="00EC2E26"/>
    <w:rsid w:val="00EC79B1"/>
    <w:rsid w:val="00ED06BD"/>
    <w:rsid w:val="00ED0EAB"/>
    <w:rsid w:val="00EE2AE5"/>
    <w:rsid w:val="00EE7BF3"/>
    <w:rsid w:val="00EF160C"/>
    <w:rsid w:val="00EF312B"/>
    <w:rsid w:val="00EF4E0B"/>
    <w:rsid w:val="00EF6BCD"/>
    <w:rsid w:val="00EF6FB1"/>
    <w:rsid w:val="00F10E3E"/>
    <w:rsid w:val="00F1461E"/>
    <w:rsid w:val="00F237B3"/>
    <w:rsid w:val="00F25597"/>
    <w:rsid w:val="00F26E56"/>
    <w:rsid w:val="00F27309"/>
    <w:rsid w:val="00F310E0"/>
    <w:rsid w:val="00F3624B"/>
    <w:rsid w:val="00F37D6C"/>
    <w:rsid w:val="00F42563"/>
    <w:rsid w:val="00F4268D"/>
    <w:rsid w:val="00F46C71"/>
    <w:rsid w:val="00F46D33"/>
    <w:rsid w:val="00F46F99"/>
    <w:rsid w:val="00F51E26"/>
    <w:rsid w:val="00F53418"/>
    <w:rsid w:val="00F53FE9"/>
    <w:rsid w:val="00F57ED1"/>
    <w:rsid w:val="00F60205"/>
    <w:rsid w:val="00F64060"/>
    <w:rsid w:val="00F6676B"/>
    <w:rsid w:val="00F73D21"/>
    <w:rsid w:val="00F73DF7"/>
    <w:rsid w:val="00F74A93"/>
    <w:rsid w:val="00F7675F"/>
    <w:rsid w:val="00F775A9"/>
    <w:rsid w:val="00F77881"/>
    <w:rsid w:val="00F832FB"/>
    <w:rsid w:val="00F93FB2"/>
    <w:rsid w:val="00F95ED1"/>
    <w:rsid w:val="00F971F3"/>
    <w:rsid w:val="00FA1DC9"/>
    <w:rsid w:val="00FA21FE"/>
    <w:rsid w:val="00FB0D43"/>
    <w:rsid w:val="00FB23F1"/>
    <w:rsid w:val="00FB4EDD"/>
    <w:rsid w:val="00FB7947"/>
    <w:rsid w:val="00FB7CAA"/>
    <w:rsid w:val="00FC10F7"/>
    <w:rsid w:val="00FC115E"/>
    <w:rsid w:val="00FC337C"/>
    <w:rsid w:val="00FC4EDF"/>
    <w:rsid w:val="00FC5F78"/>
    <w:rsid w:val="00FD1465"/>
    <w:rsid w:val="00FD3904"/>
    <w:rsid w:val="00FD56AA"/>
    <w:rsid w:val="00FD5881"/>
    <w:rsid w:val="00FD75CB"/>
    <w:rsid w:val="00FE052D"/>
    <w:rsid w:val="00FE4EE0"/>
    <w:rsid w:val="00FF3357"/>
    <w:rsid w:val="00FF4437"/>
    <w:rsid w:val="00FF45B1"/>
    <w:rsid w:val="00FF4A80"/>
    <w:rsid w:val="00FF6306"/>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czeinternetowe">
    <w:name w:val="Łącze internetowe"/>
    <w:uiPriority w:val="99"/>
    <w:unhideWhenUsed/>
    <w:rsid w:val="002E5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czeinternetowe">
    <w:name w:val="Łącze internetowe"/>
    <w:uiPriority w:val="99"/>
    <w:unhideWhenUsed/>
    <w:rsid w:val="002E5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9851">
      <w:bodyDiv w:val="1"/>
      <w:marLeft w:val="0"/>
      <w:marRight w:val="0"/>
      <w:marTop w:val="0"/>
      <w:marBottom w:val="0"/>
      <w:divBdr>
        <w:top w:val="none" w:sz="0" w:space="0" w:color="auto"/>
        <w:left w:val="none" w:sz="0" w:space="0" w:color="auto"/>
        <w:bottom w:val="none" w:sz="0" w:space="0" w:color="auto"/>
        <w:right w:val="none" w:sz="0" w:space="0" w:color="auto"/>
      </w:divBdr>
    </w:div>
    <w:div w:id="41123858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3450147">
      <w:bodyDiv w:val="1"/>
      <w:marLeft w:val="0"/>
      <w:marRight w:val="0"/>
      <w:marTop w:val="0"/>
      <w:marBottom w:val="0"/>
      <w:divBdr>
        <w:top w:val="none" w:sz="0" w:space="0" w:color="auto"/>
        <w:left w:val="none" w:sz="0" w:space="0" w:color="auto"/>
        <w:bottom w:val="none" w:sz="0" w:space="0" w:color="auto"/>
        <w:right w:val="none" w:sz="0" w:space="0" w:color="auto"/>
      </w:divBdr>
    </w:div>
    <w:div w:id="54711126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769205282">
      <w:bodyDiv w:val="1"/>
      <w:marLeft w:val="0"/>
      <w:marRight w:val="0"/>
      <w:marTop w:val="0"/>
      <w:marBottom w:val="0"/>
      <w:divBdr>
        <w:top w:val="none" w:sz="0" w:space="0" w:color="auto"/>
        <w:left w:val="none" w:sz="0" w:space="0" w:color="auto"/>
        <w:bottom w:val="none" w:sz="0" w:space="0" w:color="auto"/>
        <w:right w:val="none" w:sz="0" w:space="0" w:color="auto"/>
      </w:divBdr>
    </w:div>
    <w:div w:id="889151587">
      <w:bodyDiv w:val="1"/>
      <w:marLeft w:val="0"/>
      <w:marRight w:val="0"/>
      <w:marTop w:val="0"/>
      <w:marBottom w:val="0"/>
      <w:divBdr>
        <w:top w:val="none" w:sz="0" w:space="0" w:color="auto"/>
        <w:left w:val="none" w:sz="0" w:space="0" w:color="auto"/>
        <w:bottom w:val="none" w:sz="0" w:space="0" w:color="auto"/>
        <w:right w:val="none" w:sz="0" w:space="0" w:color="auto"/>
      </w:divBdr>
    </w:div>
    <w:div w:id="1220704905">
      <w:bodyDiv w:val="1"/>
      <w:marLeft w:val="0"/>
      <w:marRight w:val="0"/>
      <w:marTop w:val="0"/>
      <w:marBottom w:val="0"/>
      <w:divBdr>
        <w:top w:val="none" w:sz="0" w:space="0" w:color="auto"/>
        <w:left w:val="none" w:sz="0" w:space="0" w:color="auto"/>
        <w:bottom w:val="none" w:sz="0" w:space="0" w:color="auto"/>
        <w:right w:val="none" w:sz="0" w:space="0" w:color="auto"/>
      </w:divBdr>
    </w:div>
    <w:div w:id="1297027977">
      <w:bodyDiv w:val="1"/>
      <w:marLeft w:val="0"/>
      <w:marRight w:val="0"/>
      <w:marTop w:val="0"/>
      <w:marBottom w:val="0"/>
      <w:divBdr>
        <w:top w:val="none" w:sz="0" w:space="0" w:color="auto"/>
        <w:left w:val="none" w:sz="0" w:space="0" w:color="auto"/>
        <w:bottom w:val="none" w:sz="0" w:space="0" w:color="auto"/>
        <w:right w:val="none" w:sz="0" w:space="0" w:color="auto"/>
      </w:divBdr>
    </w:div>
    <w:div w:id="1506750345">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 w:id="2142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igbmazovia.pl/pl/" TargetMode="External"/><Relationship Id="rId26"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hyperlink" Target="mailto:j.gazdzicka@igbmazovia.pl" TargetMode="External"/><Relationship Id="rId7" Type="http://schemas.openxmlformats.org/officeDocument/2006/relationships/footnotes" Target="footnotes.xml"/><Relationship Id="rId12" Type="http://schemas.openxmlformats.org/officeDocument/2006/relationships/hyperlink" Target="mailto:iod@ibgmazovia.pl" TargetMode="External"/><Relationship Id="rId17" Type="http://schemas.openxmlformats.org/officeDocument/2006/relationships/hyperlink" Target="https://www.igbmazovia.pl/pl/" TargetMode="External"/><Relationship Id="rId25" Type="http://schemas.openxmlformats.org/officeDocument/2006/relationships/hyperlink" Target="mailto:iod@ibgmazovia.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w.sobiegraj@igbmazov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igbmazovia.pl" TargetMode="External"/><Relationship Id="rId24" Type="http://schemas.openxmlformats.org/officeDocument/2006/relationships/hyperlink" Target="https://www.puds.pl/ics/1.%20-"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uzp.gov.pl/__data/assets/pdf_file/0030/37596/Instrukcja-Uzytkownika-Systemu-miniPortal-ePUAP.pdf" TargetMode="External"/><Relationship Id="rId23" Type="http://schemas.openxmlformats.org/officeDocument/2006/relationships/hyperlink" Target="mailto:m.kocot@igbmazovia.pl" TargetMode="External"/><Relationship Id="rId28" Type="http://schemas.openxmlformats.org/officeDocument/2006/relationships/fontTable" Target="fontTable.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epuap.gov.pl/wps/portal" TargetMode="External"/><Relationship Id="rId22" Type="http://schemas.openxmlformats.org/officeDocument/2006/relationships/hyperlink" Target="mailto:m.stanczak@igbmazovi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D55B-73A5-4B4A-8CAE-C524B74E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59</Pages>
  <Words>19073</Words>
  <Characters>114441</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133248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17</cp:revision>
  <cp:lastPrinted>2020-11-09T13:09:00Z</cp:lastPrinted>
  <dcterms:created xsi:type="dcterms:W3CDTF">2020-11-09T12:15:00Z</dcterms:created>
  <dcterms:modified xsi:type="dcterms:W3CDTF">2020-11-27T09:05:00Z</dcterms:modified>
</cp:coreProperties>
</file>