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49F0" w:rsidRPr="00F16E51" w:rsidRDefault="00D249F0" w:rsidP="00D249F0">
      <w:pPr>
        <w:spacing w:after="0"/>
        <w:ind w:left="2832" w:firstLine="48"/>
        <w:rPr>
          <w:rFonts w:cs="Times New Roman"/>
          <w:bCs/>
          <w:szCs w:val="24"/>
        </w:rPr>
      </w:pPr>
      <w:r w:rsidRPr="00F16E51">
        <w:rPr>
          <w:rFonts w:cs="Times New Roman"/>
          <w:b/>
          <w:szCs w:val="24"/>
        </w:rPr>
        <w:t xml:space="preserve">Umowa dostawy Nr </w:t>
      </w:r>
      <w:r w:rsidRPr="00F16E51">
        <w:rPr>
          <w:rFonts w:cs="Times New Roman"/>
          <w:bCs/>
          <w:szCs w:val="24"/>
        </w:rPr>
        <w:t>.................</w:t>
      </w:r>
      <w:r w:rsidR="003C352B" w:rsidRPr="00F16E51">
        <w:rPr>
          <w:rFonts w:cs="Times New Roman"/>
          <w:bCs/>
          <w:szCs w:val="24"/>
        </w:rPr>
        <w:t>...............</w:t>
      </w:r>
      <w:r w:rsidRPr="00F16E51">
        <w:rPr>
          <w:rFonts w:cs="Times New Roman"/>
          <w:bCs/>
          <w:szCs w:val="24"/>
        </w:rPr>
        <w:t>......</w:t>
      </w:r>
    </w:p>
    <w:p w:rsidR="00D249F0" w:rsidRPr="00F16E51" w:rsidRDefault="00D249F0" w:rsidP="00D249F0">
      <w:pPr>
        <w:spacing w:after="0"/>
        <w:ind w:left="2832" w:firstLine="708"/>
        <w:rPr>
          <w:rFonts w:cs="Times New Roman"/>
          <w:b/>
          <w:szCs w:val="24"/>
        </w:rPr>
      </w:pPr>
    </w:p>
    <w:p w:rsidR="00D249F0" w:rsidRPr="00F16E51" w:rsidRDefault="00D249F0" w:rsidP="00D249F0">
      <w:pPr>
        <w:spacing w:after="0"/>
        <w:jc w:val="both"/>
        <w:rPr>
          <w:rFonts w:cs="Times New Roman"/>
          <w:b/>
          <w:szCs w:val="24"/>
        </w:rPr>
      </w:pPr>
      <w:r w:rsidRPr="00F16E51">
        <w:rPr>
          <w:rFonts w:cs="Times New Roman"/>
          <w:szCs w:val="24"/>
        </w:rPr>
        <w:t xml:space="preserve">zawarta w dniu ………….  pomiędzy: </w:t>
      </w:r>
    </w:p>
    <w:p w:rsidR="00D249F0" w:rsidRPr="00F16E51" w:rsidRDefault="00D249F0" w:rsidP="00D249F0">
      <w:pPr>
        <w:spacing w:after="0"/>
        <w:jc w:val="both"/>
        <w:rPr>
          <w:rFonts w:cs="Times New Roman"/>
          <w:szCs w:val="24"/>
        </w:rPr>
      </w:pPr>
      <w:r w:rsidRPr="00F16E51">
        <w:rPr>
          <w:rFonts w:cs="Times New Roman"/>
          <w:b/>
          <w:szCs w:val="24"/>
        </w:rPr>
        <w:t>Mazowiecką Instytucją Gospodarki Budżetowej MAZOVIA</w:t>
      </w:r>
      <w:r w:rsidRPr="00F16E51">
        <w:rPr>
          <w:rFonts w:cs="Times New Roman"/>
          <w:szCs w:val="24"/>
        </w:rPr>
        <w:t xml:space="preserve"> z siedzibą w Warszawie (01-473) przy ul. Kocjana 3 zarejestrowaną w Sądzie Rejonowym dla  m.st. Warszawy w Warszawie, XIII Wydział Gospodarczy pod nr KRS 0000373652, NIP 5222967596, REGON 142732693 </w:t>
      </w:r>
    </w:p>
    <w:p w:rsidR="00D249F0" w:rsidRPr="00F16E51" w:rsidRDefault="00D249F0" w:rsidP="00D249F0">
      <w:pPr>
        <w:spacing w:after="0"/>
        <w:jc w:val="both"/>
        <w:rPr>
          <w:rFonts w:cs="Times New Roman"/>
          <w:szCs w:val="24"/>
        </w:rPr>
      </w:pPr>
      <w:r w:rsidRPr="00F16E51">
        <w:rPr>
          <w:rFonts w:cs="Times New Roman"/>
          <w:szCs w:val="24"/>
        </w:rPr>
        <w:t xml:space="preserve">zwaną dalej </w:t>
      </w:r>
      <w:r w:rsidRPr="00F16E51">
        <w:rPr>
          <w:rFonts w:cs="Times New Roman"/>
          <w:b/>
          <w:szCs w:val="24"/>
        </w:rPr>
        <w:t>„Zamawiającym”</w:t>
      </w:r>
      <w:r w:rsidRPr="00F16E51">
        <w:rPr>
          <w:rFonts w:cs="Times New Roman"/>
          <w:szCs w:val="24"/>
        </w:rPr>
        <w:t xml:space="preserve"> reprezentowan</w:t>
      </w:r>
      <w:r w:rsidR="001C646F">
        <w:rPr>
          <w:rFonts w:cs="Times New Roman"/>
          <w:szCs w:val="24"/>
        </w:rPr>
        <w:t>ym</w:t>
      </w:r>
      <w:r w:rsidRPr="00F16E51">
        <w:rPr>
          <w:rFonts w:cs="Times New Roman"/>
          <w:szCs w:val="24"/>
        </w:rPr>
        <w:t xml:space="preserve"> przez:</w:t>
      </w:r>
    </w:p>
    <w:p w:rsidR="00D249F0" w:rsidRPr="00F16E51" w:rsidRDefault="003010C3" w:rsidP="00D249F0">
      <w:pPr>
        <w:numPr>
          <w:ilvl w:val="0"/>
          <w:numId w:val="3"/>
        </w:numPr>
        <w:tabs>
          <w:tab w:val="clear" w:pos="720"/>
          <w:tab w:val="num" w:pos="709"/>
          <w:tab w:val="left" w:pos="2204"/>
        </w:tabs>
        <w:spacing w:after="0" w:line="240" w:lineRule="auto"/>
        <w:ind w:left="709" w:hanging="283"/>
        <w:jc w:val="both"/>
        <w:rPr>
          <w:rFonts w:cs="Times New Roman"/>
          <w:b/>
          <w:szCs w:val="24"/>
        </w:rPr>
      </w:pPr>
      <w:r w:rsidRPr="00F16E51">
        <w:rPr>
          <w:rFonts w:cs="Times New Roman"/>
          <w:b/>
          <w:szCs w:val="24"/>
        </w:rPr>
        <w:t>OSKAR HEJKA</w:t>
      </w:r>
      <w:r w:rsidR="00D249F0" w:rsidRPr="00F16E51">
        <w:rPr>
          <w:rFonts w:cs="Times New Roman"/>
          <w:szCs w:val="24"/>
        </w:rPr>
        <w:t xml:space="preserve"> – Dyrektora </w:t>
      </w:r>
      <w:bookmarkStart w:id="0" w:name="OLE_LINK1"/>
      <w:r w:rsidR="00D249F0" w:rsidRPr="00F16E51">
        <w:rPr>
          <w:rFonts w:cs="Times New Roman"/>
          <w:szCs w:val="24"/>
        </w:rPr>
        <w:t>Mazowieckiej Instytucji Gospodarki Budżetowej MAZOVIA,</w:t>
      </w:r>
      <w:bookmarkEnd w:id="0"/>
    </w:p>
    <w:p w:rsidR="00D249F0" w:rsidRPr="00F16E51" w:rsidRDefault="00D249F0" w:rsidP="00D249F0">
      <w:pPr>
        <w:numPr>
          <w:ilvl w:val="0"/>
          <w:numId w:val="3"/>
        </w:numPr>
        <w:tabs>
          <w:tab w:val="clear" w:pos="720"/>
          <w:tab w:val="num" w:pos="709"/>
        </w:tabs>
        <w:spacing w:after="0" w:line="240" w:lineRule="auto"/>
        <w:ind w:left="709" w:hanging="283"/>
        <w:jc w:val="both"/>
        <w:rPr>
          <w:rFonts w:cs="Times New Roman"/>
          <w:b/>
          <w:szCs w:val="24"/>
        </w:rPr>
      </w:pPr>
      <w:r w:rsidRPr="00F16E51">
        <w:rPr>
          <w:rFonts w:cs="Times New Roman"/>
          <w:b/>
          <w:szCs w:val="24"/>
        </w:rPr>
        <w:t xml:space="preserve">KATARZYNĘ STRZELCZYK – </w:t>
      </w:r>
      <w:r w:rsidRPr="00F16E51">
        <w:rPr>
          <w:rFonts w:cs="Times New Roman"/>
          <w:szCs w:val="24"/>
        </w:rPr>
        <w:t>Zastępcę Dyrektora</w:t>
      </w:r>
      <w:r w:rsidRPr="00F16E51">
        <w:rPr>
          <w:rFonts w:cs="Times New Roman"/>
          <w:b/>
          <w:szCs w:val="24"/>
        </w:rPr>
        <w:t xml:space="preserve"> </w:t>
      </w:r>
      <w:r w:rsidRPr="00F16E51">
        <w:rPr>
          <w:rFonts w:cs="Times New Roman"/>
          <w:szCs w:val="24"/>
        </w:rPr>
        <w:t>Mazowieckiej Instytucji Gospodarki Budżetowej MAZOVIA.</w:t>
      </w:r>
    </w:p>
    <w:p w:rsidR="00D249F0" w:rsidRDefault="005B5090" w:rsidP="00D249F0">
      <w:pPr>
        <w:spacing w:after="0"/>
        <w:rPr>
          <w:rFonts w:cs="Times New Roman"/>
          <w:b/>
          <w:szCs w:val="24"/>
        </w:rPr>
      </w:pPr>
      <w:r>
        <w:rPr>
          <w:rFonts w:cs="Times New Roman"/>
          <w:b/>
          <w:szCs w:val="24"/>
        </w:rPr>
        <w:t>a</w:t>
      </w:r>
    </w:p>
    <w:p w:rsidR="005B5090" w:rsidRPr="00A71CD1" w:rsidRDefault="00A71CD1" w:rsidP="00D249F0">
      <w:pPr>
        <w:spacing w:after="0"/>
        <w:rPr>
          <w:rFonts w:cs="Times New Roman"/>
          <w:bCs/>
          <w:szCs w:val="24"/>
        </w:rPr>
      </w:pPr>
      <w:r w:rsidRPr="00A71CD1">
        <w:rPr>
          <w:rFonts w:cs="Times New Roman"/>
          <w:bCs/>
          <w:szCs w:val="24"/>
        </w:rPr>
        <w:t>………………………………………………………………………………………………</w:t>
      </w:r>
    </w:p>
    <w:p w:rsidR="005B5090" w:rsidRPr="00F16E51" w:rsidRDefault="005B5090" w:rsidP="00D249F0">
      <w:pPr>
        <w:spacing w:after="0"/>
        <w:rPr>
          <w:rFonts w:cs="Times New Roman"/>
          <w:szCs w:val="24"/>
        </w:rPr>
      </w:pPr>
    </w:p>
    <w:p w:rsidR="00D249F0" w:rsidRDefault="00D249F0" w:rsidP="00D249F0">
      <w:pPr>
        <w:spacing w:after="0"/>
        <w:jc w:val="both"/>
        <w:rPr>
          <w:rFonts w:cs="Times New Roman"/>
          <w:szCs w:val="24"/>
        </w:rPr>
      </w:pPr>
      <w:r w:rsidRPr="00F16E51">
        <w:rPr>
          <w:rFonts w:cs="Times New Roman"/>
          <w:szCs w:val="24"/>
        </w:rPr>
        <w:t xml:space="preserve">zwanym dalej </w:t>
      </w:r>
      <w:r w:rsidRPr="00F16E51">
        <w:rPr>
          <w:rFonts w:cs="Times New Roman"/>
          <w:b/>
          <w:szCs w:val="24"/>
        </w:rPr>
        <w:t>Wykonawcą</w:t>
      </w:r>
      <w:r w:rsidRPr="00F16E51">
        <w:rPr>
          <w:rFonts w:cs="Times New Roman"/>
          <w:szCs w:val="24"/>
        </w:rPr>
        <w:t>, reprezentowan</w:t>
      </w:r>
      <w:r w:rsidR="001C646F">
        <w:rPr>
          <w:rFonts w:cs="Times New Roman"/>
          <w:szCs w:val="24"/>
        </w:rPr>
        <w:t>ym</w:t>
      </w:r>
      <w:r w:rsidRPr="00F16E51">
        <w:rPr>
          <w:rFonts w:cs="Times New Roman"/>
          <w:szCs w:val="24"/>
        </w:rPr>
        <w:t xml:space="preserve"> przez:</w:t>
      </w:r>
    </w:p>
    <w:p w:rsidR="00B3496B" w:rsidRPr="00F16E51" w:rsidRDefault="00B3496B" w:rsidP="00D249F0">
      <w:pPr>
        <w:spacing w:after="0"/>
        <w:jc w:val="both"/>
        <w:rPr>
          <w:rFonts w:cs="Times New Roman"/>
          <w:szCs w:val="24"/>
        </w:rPr>
      </w:pPr>
    </w:p>
    <w:p w:rsidR="00D249F0" w:rsidRPr="00F16E51" w:rsidRDefault="00D249F0" w:rsidP="00D249F0">
      <w:pPr>
        <w:spacing w:after="0"/>
        <w:jc w:val="both"/>
        <w:rPr>
          <w:rFonts w:cs="Times New Roman"/>
          <w:szCs w:val="24"/>
        </w:rPr>
      </w:pPr>
      <w:r w:rsidRPr="00F16E51">
        <w:rPr>
          <w:rFonts w:cs="Times New Roman"/>
          <w:szCs w:val="24"/>
        </w:rPr>
        <w:t>zwanych łącznie dalej Stronami</w:t>
      </w:r>
      <w:r w:rsidR="008A1270">
        <w:rPr>
          <w:rFonts w:cs="Times New Roman"/>
          <w:szCs w:val="24"/>
        </w:rPr>
        <w:t>,</w:t>
      </w:r>
      <w:r w:rsidR="00B3496B">
        <w:rPr>
          <w:rFonts w:cs="Times New Roman"/>
          <w:szCs w:val="24"/>
        </w:rPr>
        <w:t xml:space="preserve"> o następującej treści</w:t>
      </w:r>
      <w:r w:rsidRPr="00F16E51">
        <w:rPr>
          <w:rFonts w:cs="Times New Roman"/>
          <w:szCs w:val="24"/>
        </w:rPr>
        <w:t xml:space="preserve">. </w:t>
      </w:r>
    </w:p>
    <w:p w:rsidR="00D249F0" w:rsidRPr="00F16E51" w:rsidRDefault="00D249F0" w:rsidP="00D249F0">
      <w:pPr>
        <w:keepNext/>
        <w:tabs>
          <w:tab w:val="left" w:pos="360"/>
        </w:tabs>
        <w:spacing w:after="0"/>
        <w:jc w:val="center"/>
        <w:rPr>
          <w:rFonts w:cs="Times New Roman"/>
          <w:b/>
          <w:bCs/>
          <w:kern w:val="1"/>
          <w:szCs w:val="24"/>
        </w:rPr>
      </w:pPr>
    </w:p>
    <w:p w:rsidR="00D249F0" w:rsidRPr="00F16E51" w:rsidRDefault="00D249F0" w:rsidP="00D249F0">
      <w:pPr>
        <w:keepNext/>
        <w:tabs>
          <w:tab w:val="left" w:pos="360"/>
        </w:tabs>
        <w:spacing w:after="0"/>
        <w:jc w:val="center"/>
        <w:rPr>
          <w:rFonts w:cs="Times New Roman"/>
          <w:b/>
          <w:bCs/>
          <w:kern w:val="1"/>
          <w:szCs w:val="24"/>
        </w:rPr>
      </w:pPr>
      <w:r w:rsidRPr="00F16E51">
        <w:rPr>
          <w:rFonts w:cs="Times New Roman"/>
          <w:b/>
          <w:bCs/>
          <w:kern w:val="1"/>
          <w:szCs w:val="24"/>
        </w:rPr>
        <w:t>§ 1</w:t>
      </w:r>
    </w:p>
    <w:p w:rsidR="00D249F0" w:rsidRPr="00F16E51" w:rsidRDefault="00D249F0" w:rsidP="00D249F0">
      <w:pPr>
        <w:keepNext/>
        <w:numPr>
          <w:ilvl w:val="0"/>
          <w:numId w:val="28"/>
        </w:numPr>
        <w:tabs>
          <w:tab w:val="left" w:pos="284"/>
        </w:tabs>
        <w:spacing w:after="0" w:line="240" w:lineRule="auto"/>
        <w:ind w:left="284" w:hanging="284"/>
        <w:jc w:val="both"/>
        <w:rPr>
          <w:rFonts w:cs="Times New Roman"/>
          <w:szCs w:val="24"/>
        </w:rPr>
      </w:pPr>
      <w:r w:rsidRPr="00F16E51">
        <w:rPr>
          <w:rFonts w:cs="Times New Roman"/>
          <w:szCs w:val="24"/>
        </w:rPr>
        <w:t xml:space="preserve">Przedmiotem umowy jest sukcesywna sprzedaż i </w:t>
      </w:r>
      <w:r w:rsidRPr="00F16E51">
        <w:rPr>
          <w:rFonts w:cs="Times New Roman"/>
          <w:b/>
          <w:szCs w:val="24"/>
        </w:rPr>
        <w:t xml:space="preserve">dostawa </w:t>
      </w:r>
      <w:r w:rsidRPr="00F16E51">
        <w:rPr>
          <w:rFonts w:cs="Times New Roman"/>
          <w:szCs w:val="24"/>
        </w:rPr>
        <w:t xml:space="preserve">towaru (asortymentu): </w:t>
      </w:r>
    </w:p>
    <w:p w:rsidR="00D249F0" w:rsidRPr="00F16E51" w:rsidRDefault="00D249F0" w:rsidP="00D249F0">
      <w:pPr>
        <w:tabs>
          <w:tab w:val="left" w:pos="284"/>
        </w:tabs>
        <w:spacing w:after="0"/>
        <w:ind w:left="284" w:hanging="284"/>
        <w:jc w:val="both"/>
        <w:rPr>
          <w:rFonts w:cs="Times New Roman"/>
          <w:szCs w:val="24"/>
        </w:rPr>
      </w:pPr>
      <w:r w:rsidRPr="00F16E51">
        <w:rPr>
          <w:rFonts w:cs="Times New Roman"/>
          <w:b/>
          <w:szCs w:val="24"/>
        </w:rPr>
        <w:t xml:space="preserve">     …………………………</w:t>
      </w:r>
      <w:r w:rsidRPr="00F16E51">
        <w:rPr>
          <w:rFonts w:cs="Times New Roman"/>
          <w:szCs w:val="24"/>
        </w:rPr>
        <w:t xml:space="preserve"> zgodnie z treścią złożonej oferty stanowiącej załącznik Nr 1 do umowy.</w:t>
      </w:r>
    </w:p>
    <w:p w:rsidR="00D249F0" w:rsidRPr="0097046C" w:rsidRDefault="00D249F0" w:rsidP="0097046C">
      <w:pPr>
        <w:numPr>
          <w:ilvl w:val="0"/>
          <w:numId w:val="28"/>
        </w:numPr>
        <w:tabs>
          <w:tab w:val="left" w:pos="284"/>
          <w:tab w:val="left" w:pos="426"/>
        </w:tabs>
        <w:spacing w:after="0" w:line="240" w:lineRule="auto"/>
        <w:ind w:left="284" w:hanging="284"/>
        <w:jc w:val="both"/>
        <w:rPr>
          <w:rFonts w:cs="Times New Roman"/>
          <w:szCs w:val="24"/>
        </w:rPr>
      </w:pPr>
      <w:r w:rsidRPr="00F16E51">
        <w:rPr>
          <w:rFonts w:cs="Times New Roman"/>
          <w:szCs w:val="24"/>
        </w:rPr>
        <w:t>Umowę zawiera się na okres 12 miesięcy, licząc od daty jej podpisania, tj.:</w:t>
      </w:r>
      <w:r w:rsidR="00C42302">
        <w:rPr>
          <w:rFonts w:cs="Times New Roman"/>
          <w:szCs w:val="24"/>
        </w:rPr>
        <w:t xml:space="preserve"> ………..</w:t>
      </w:r>
      <w:r w:rsidRPr="00F16E51">
        <w:rPr>
          <w:rFonts w:cs="Times New Roman"/>
          <w:szCs w:val="24"/>
        </w:rPr>
        <w:t xml:space="preserve"> do dnia ….............. lub do wcześniejszego wyczerpania kwoty brutto, określonej w § 3 ust. 1 umowy.</w:t>
      </w:r>
    </w:p>
    <w:p w:rsidR="00D249F0" w:rsidRPr="00F16E51" w:rsidRDefault="00D249F0" w:rsidP="00D249F0">
      <w:pPr>
        <w:spacing w:after="0"/>
        <w:jc w:val="center"/>
        <w:rPr>
          <w:rFonts w:cs="Times New Roman"/>
          <w:b/>
          <w:szCs w:val="24"/>
        </w:rPr>
      </w:pPr>
      <w:r w:rsidRPr="00F16E51">
        <w:rPr>
          <w:rFonts w:cs="Times New Roman"/>
          <w:b/>
          <w:szCs w:val="24"/>
        </w:rPr>
        <w:t>§ 2</w:t>
      </w:r>
    </w:p>
    <w:p w:rsidR="00D249F0" w:rsidRPr="00F16E51" w:rsidRDefault="00D249F0" w:rsidP="00D249F0">
      <w:pPr>
        <w:numPr>
          <w:ilvl w:val="0"/>
          <w:numId w:val="27"/>
        </w:numPr>
        <w:spacing w:after="0" w:line="240" w:lineRule="auto"/>
        <w:ind w:left="284" w:hanging="284"/>
        <w:jc w:val="both"/>
        <w:rPr>
          <w:rFonts w:cs="Times New Roman"/>
          <w:szCs w:val="24"/>
        </w:rPr>
      </w:pPr>
      <w:r w:rsidRPr="00F16E51">
        <w:rPr>
          <w:rFonts w:cs="Times New Roman"/>
          <w:szCs w:val="24"/>
        </w:rPr>
        <w:t>Dostawy towaru, określonego w § 1 ust. 1, realizowane będą sukcesywnie w oparciu o bieżące zamówienia składane Wykonawcy przez Zamawiającego. Częstotliwość dostaw realizowanych w trakcie trwania niniejszej umow</w:t>
      </w:r>
      <w:r w:rsidR="007A652E" w:rsidRPr="00F16E51">
        <w:rPr>
          <w:rFonts w:cs="Times New Roman"/>
          <w:szCs w:val="24"/>
        </w:rPr>
        <w:t xml:space="preserve">y uzależniona jest od zamówień </w:t>
      </w:r>
      <w:r w:rsidRPr="00F16E51">
        <w:rPr>
          <w:rFonts w:cs="Times New Roman"/>
          <w:szCs w:val="24"/>
        </w:rPr>
        <w:t>składanych Wykonawcy przez Zamawiającego.</w:t>
      </w:r>
    </w:p>
    <w:p w:rsidR="00D249F0" w:rsidRPr="00AD79B0" w:rsidRDefault="00D249F0" w:rsidP="00D249F0">
      <w:pPr>
        <w:numPr>
          <w:ilvl w:val="0"/>
          <w:numId w:val="27"/>
        </w:numPr>
        <w:spacing w:after="0" w:line="240" w:lineRule="auto"/>
        <w:ind w:left="284" w:hanging="284"/>
        <w:jc w:val="both"/>
        <w:rPr>
          <w:rFonts w:cs="Times New Roman"/>
          <w:szCs w:val="24"/>
        </w:rPr>
      </w:pPr>
      <w:r w:rsidRPr="00F16E51">
        <w:rPr>
          <w:rFonts w:cs="Times New Roman"/>
          <w:szCs w:val="24"/>
        </w:rPr>
        <w:t xml:space="preserve">Wykonawca zobowiązuje się dostarczyć do miejsca wskazanego przez Zamawiającego towar w cenach jednostkowych i ilościach określonych w Załączniku nr 1 zgodnie z </w:t>
      </w:r>
      <w:r w:rsidRPr="00AD79B0">
        <w:rPr>
          <w:rFonts w:cs="Times New Roman"/>
          <w:szCs w:val="24"/>
        </w:rPr>
        <w:t>każdorazowymi zamówieniami, o których mowa w ust. 1.</w:t>
      </w:r>
    </w:p>
    <w:p w:rsidR="00A310BA" w:rsidRPr="00AD79B0" w:rsidRDefault="00A310BA" w:rsidP="002E1218">
      <w:pPr>
        <w:numPr>
          <w:ilvl w:val="0"/>
          <w:numId w:val="27"/>
        </w:numPr>
        <w:spacing w:after="0" w:line="240" w:lineRule="auto"/>
        <w:ind w:left="284" w:hanging="284"/>
        <w:jc w:val="both"/>
        <w:rPr>
          <w:rFonts w:cs="Times New Roman"/>
          <w:szCs w:val="24"/>
        </w:rPr>
      </w:pPr>
      <w:r w:rsidRPr="00AD79B0">
        <w:rPr>
          <w:rFonts w:cs="Times New Roman"/>
          <w:szCs w:val="24"/>
          <w:lang w:eastAsia="pl-PL"/>
        </w:rPr>
        <w:t xml:space="preserve">Dostawy towaru realizowane będą według potrzeb Zamawiającego w godzinach od 6.00 do 16.00, w dniach od poniedziałku do niedzieli, </w:t>
      </w:r>
      <w:bookmarkStart w:id="1" w:name="_Hlk8213110"/>
      <w:r w:rsidRPr="00AD79B0">
        <w:rPr>
          <w:rFonts w:cs="Times New Roman"/>
          <w:szCs w:val="24"/>
          <w:lang w:eastAsia="pl-PL"/>
        </w:rPr>
        <w:t xml:space="preserve">w ciągu </w:t>
      </w:r>
      <w:r w:rsidRPr="00AD79B0">
        <w:rPr>
          <w:rFonts w:cs="Times New Roman"/>
          <w:b/>
          <w:szCs w:val="24"/>
          <w:lang w:eastAsia="pl-PL"/>
        </w:rPr>
        <w:t>24 godzin</w:t>
      </w:r>
      <w:r w:rsidRPr="00AD79B0">
        <w:rPr>
          <w:rFonts w:cs="Times New Roman"/>
          <w:szCs w:val="24"/>
          <w:lang w:eastAsia="pl-PL"/>
        </w:rPr>
        <w:t xml:space="preserve"> od złożenia zamówienia przez Zamawiającego za pośrednictwem telefonu, faxu lub poczty elektronicznej</w:t>
      </w:r>
      <w:r w:rsidR="002E1218" w:rsidRPr="00AD79B0">
        <w:rPr>
          <w:rFonts w:cs="Times New Roman"/>
          <w:szCs w:val="24"/>
          <w:lang w:eastAsia="pl-PL"/>
        </w:rPr>
        <w:t xml:space="preserve">. </w:t>
      </w:r>
      <w:r w:rsidR="002E1218" w:rsidRPr="00AD79B0">
        <w:rPr>
          <w:rFonts w:cs="Times New Roman"/>
          <w:szCs w:val="24"/>
        </w:rPr>
        <w:t>Zamówienia składane są w godzinach pracy Zamawiającego, przy czym zamówienie złożone po godzinie 16.00 realizowane jest w godzinach dostaw w dniu następnym</w:t>
      </w:r>
      <w:r w:rsidRPr="00AD79B0">
        <w:rPr>
          <w:rFonts w:cs="Times New Roman"/>
          <w:szCs w:val="24"/>
          <w:lang w:eastAsia="pl-PL"/>
        </w:rPr>
        <w:t xml:space="preserve"> </w:t>
      </w:r>
      <w:bookmarkEnd w:id="1"/>
      <w:r w:rsidRPr="00AD79B0">
        <w:rPr>
          <w:rFonts w:cs="Times New Roman"/>
          <w:szCs w:val="24"/>
          <w:lang w:eastAsia="pl-PL"/>
        </w:rPr>
        <w:t xml:space="preserve">– dotyczy Części I-XIV./ Dostawy towaru realizowane będą według potrzeb Zamawiającego w godzinach od 8.00 do 14.00, w dni robocze, w ciągu </w:t>
      </w:r>
      <w:r w:rsidR="009248A2" w:rsidRPr="00AD79B0">
        <w:rPr>
          <w:rFonts w:cs="Times New Roman"/>
          <w:b/>
          <w:szCs w:val="24"/>
          <w:lang w:eastAsia="pl-PL"/>
        </w:rPr>
        <w:t>21</w:t>
      </w:r>
      <w:r w:rsidRPr="00AD79B0">
        <w:rPr>
          <w:rFonts w:cs="Times New Roman"/>
          <w:b/>
          <w:szCs w:val="24"/>
          <w:lang w:eastAsia="pl-PL"/>
        </w:rPr>
        <w:t xml:space="preserve"> dni</w:t>
      </w:r>
      <w:r w:rsidRPr="00AD79B0">
        <w:rPr>
          <w:rFonts w:cs="Times New Roman"/>
          <w:szCs w:val="24"/>
          <w:lang w:eastAsia="pl-PL"/>
        </w:rPr>
        <w:t xml:space="preserve"> od złożenia zamówienia przez Zamawiającego za pośrednictwem telefonu, faxu lub poczty elektronicznej </w:t>
      </w:r>
      <w:r w:rsidR="00B81C9D" w:rsidRPr="00AD79B0">
        <w:rPr>
          <w:rFonts w:cs="Times New Roman"/>
          <w:szCs w:val="24"/>
          <w:lang w:eastAsia="pl-PL"/>
        </w:rPr>
        <w:t xml:space="preserve">przez upoważnionego pracownika Zamawiającego </w:t>
      </w:r>
      <w:r w:rsidRPr="00AD79B0">
        <w:rPr>
          <w:rFonts w:cs="Times New Roman"/>
          <w:szCs w:val="24"/>
          <w:lang w:eastAsia="pl-PL"/>
        </w:rPr>
        <w:t xml:space="preserve">- dotyczy Części XV./ Dostawy towaru realizowane będą według potrzeb Zamawiającego w godzinach od 8.00 do 14.00, w dni robocze, w ciągu </w:t>
      </w:r>
      <w:r w:rsidR="009248A2" w:rsidRPr="00AD79B0">
        <w:rPr>
          <w:rFonts w:cs="Times New Roman"/>
          <w:b/>
          <w:szCs w:val="24"/>
          <w:lang w:eastAsia="pl-PL"/>
        </w:rPr>
        <w:t>7</w:t>
      </w:r>
      <w:r w:rsidRPr="00AD79B0">
        <w:rPr>
          <w:rFonts w:cs="Times New Roman"/>
          <w:b/>
          <w:szCs w:val="24"/>
          <w:lang w:eastAsia="pl-PL"/>
        </w:rPr>
        <w:t xml:space="preserve"> dni</w:t>
      </w:r>
      <w:r w:rsidRPr="00AD79B0">
        <w:rPr>
          <w:rFonts w:cs="Times New Roman"/>
          <w:szCs w:val="24"/>
          <w:lang w:eastAsia="pl-PL"/>
        </w:rPr>
        <w:t xml:space="preserve"> od złożenia zamówienia przez Zamawiającego za pośrednictwem telefonu, faxu lub poczty elektronicznej</w:t>
      </w:r>
      <w:r w:rsidR="00B81C9D" w:rsidRPr="00AD79B0">
        <w:rPr>
          <w:rFonts w:cs="Times New Roman"/>
          <w:szCs w:val="24"/>
          <w:lang w:eastAsia="pl-PL"/>
        </w:rPr>
        <w:t xml:space="preserve"> przez upoważnionego pracownika Zamawiającego </w:t>
      </w:r>
      <w:r w:rsidRPr="00AD79B0">
        <w:rPr>
          <w:rFonts w:cs="Times New Roman"/>
          <w:szCs w:val="24"/>
          <w:lang w:eastAsia="pl-PL"/>
        </w:rPr>
        <w:t xml:space="preserve">- dotyczy Części XVI./ Dostawy towaru realizowane będą sukcesywnie ok. 2-3 razy w </w:t>
      </w:r>
      <w:r w:rsidRPr="00AD79B0">
        <w:rPr>
          <w:rFonts w:cs="Times New Roman"/>
          <w:szCs w:val="24"/>
          <w:lang w:eastAsia="pl-PL"/>
        </w:rPr>
        <w:lastRenderedPageBreak/>
        <w:t xml:space="preserve">tygodniu w godz. od 8:00 do 13:00, w ciągu </w:t>
      </w:r>
      <w:r w:rsidRPr="00AD79B0">
        <w:rPr>
          <w:rFonts w:cs="Times New Roman"/>
          <w:b/>
          <w:szCs w:val="24"/>
          <w:lang w:eastAsia="pl-PL"/>
        </w:rPr>
        <w:t>24 godzin</w:t>
      </w:r>
      <w:r w:rsidRPr="00AD79B0">
        <w:rPr>
          <w:rFonts w:cs="Times New Roman"/>
          <w:szCs w:val="24"/>
          <w:lang w:eastAsia="pl-PL"/>
        </w:rPr>
        <w:t xml:space="preserve"> od złożenia zamówienia przez Zamawiającego za pośrednictwem telefonu, faxu lub poczty elektronicznej</w:t>
      </w:r>
      <w:r w:rsidR="00B81C9D" w:rsidRPr="00AD79B0">
        <w:rPr>
          <w:rFonts w:cs="Times New Roman"/>
          <w:szCs w:val="24"/>
          <w:lang w:eastAsia="pl-PL"/>
        </w:rPr>
        <w:t xml:space="preserve"> przez upoważnionego pracownika Zamawiaj</w:t>
      </w:r>
      <w:r w:rsidR="004A0F4E" w:rsidRPr="00AD79B0">
        <w:rPr>
          <w:rFonts w:cs="Times New Roman"/>
          <w:szCs w:val="24"/>
          <w:lang w:eastAsia="pl-PL"/>
        </w:rPr>
        <w:t>ą</w:t>
      </w:r>
      <w:r w:rsidR="00B81C9D" w:rsidRPr="00AD79B0">
        <w:rPr>
          <w:rFonts w:cs="Times New Roman"/>
          <w:szCs w:val="24"/>
          <w:lang w:eastAsia="pl-PL"/>
        </w:rPr>
        <w:t>cego.</w:t>
      </w:r>
      <w:r w:rsidRPr="00AD79B0">
        <w:rPr>
          <w:rFonts w:cs="Times New Roman"/>
          <w:szCs w:val="24"/>
          <w:lang w:eastAsia="pl-PL"/>
        </w:rPr>
        <w:t xml:space="preserve"> Przewiduje się sporadyczne dostawy w dodatkowe dni tygodnia w zależności od potrzeb Zamawiającego. Terminy dostaw mogą ulec zmianie w zależności od potrzeb Zamawiającego – dotyczy Części XVII do XX.</w:t>
      </w:r>
    </w:p>
    <w:p w:rsidR="00D249F0" w:rsidRPr="00F16E51" w:rsidRDefault="00D249F0" w:rsidP="00D249F0">
      <w:pPr>
        <w:numPr>
          <w:ilvl w:val="0"/>
          <w:numId w:val="27"/>
        </w:numPr>
        <w:spacing w:after="0" w:line="240" w:lineRule="auto"/>
        <w:ind w:left="284" w:hanging="284"/>
        <w:jc w:val="both"/>
        <w:rPr>
          <w:rFonts w:cs="Times New Roman"/>
          <w:szCs w:val="24"/>
        </w:rPr>
      </w:pPr>
      <w:r w:rsidRPr="00F16E51">
        <w:rPr>
          <w:rFonts w:cs="Times New Roman"/>
          <w:szCs w:val="24"/>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249F0" w:rsidRPr="00F16E51" w:rsidRDefault="00D249F0" w:rsidP="00D249F0">
      <w:pPr>
        <w:numPr>
          <w:ilvl w:val="0"/>
          <w:numId w:val="27"/>
        </w:numPr>
        <w:spacing w:after="0" w:line="240" w:lineRule="auto"/>
        <w:ind w:left="284" w:hanging="284"/>
        <w:jc w:val="both"/>
        <w:rPr>
          <w:rFonts w:cs="Times New Roman"/>
          <w:szCs w:val="24"/>
        </w:rPr>
      </w:pPr>
      <w:r w:rsidRPr="00F16E51">
        <w:rPr>
          <w:rFonts w:cs="Times New Roman"/>
          <w:szCs w:val="24"/>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D249F0" w:rsidRPr="00F16E51" w:rsidRDefault="00D249F0" w:rsidP="00D249F0">
      <w:pPr>
        <w:numPr>
          <w:ilvl w:val="0"/>
          <w:numId w:val="27"/>
        </w:numPr>
        <w:spacing w:after="0" w:line="240" w:lineRule="auto"/>
        <w:ind w:left="284" w:hanging="284"/>
        <w:jc w:val="both"/>
        <w:rPr>
          <w:rFonts w:cs="Times New Roman"/>
          <w:szCs w:val="24"/>
        </w:rPr>
      </w:pPr>
      <w:r w:rsidRPr="00F16E51">
        <w:rPr>
          <w:rFonts w:cs="Times New Roman"/>
          <w:bCs/>
          <w:szCs w:val="24"/>
        </w:rPr>
        <w:t xml:space="preserve">W przypadku wygaśnięcia ważności polisy </w:t>
      </w:r>
      <w:r w:rsidRPr="00F16E51">
        <w:rPr>
          <w:rFonts w:cs="Times New Roman"/>
          <w:color w:val="000000"/>
          <w:szCs w:val="24"/>
        </w:rPr>
        <w:t>od odpowiedzialności cywilnej w zakresie prowadzonej działalności</w:t>
      </w:r>
      <w:r w:rsidRPr="00F16E51">
        <w:rPr>
          <w:rFonts w:cs="Times New Roman"/>
          <w:bCs/>
          <w:szCs w:val="24"/>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D249F0" w:rsidRPr="00F16E51" w:rsidRDefault="00D249F0" w:rsidP="00D249F0">
      <w:pPr>
        <w:spacing w:after="0"/>
        <w:jc w:val="center"/>
        <w:rPr>
          <w:rFonts w:cs="Times New Roman"/>
          <w:b/>
          <w:szCs w:val="24"/>
        </w:rPr>
      </w:pPr>
      <w:r w:rsidRPr="00F16E51">
        <w:rPr>
          <w:rFonts w:cs="Times New Roman"/>
          <w:b/>
          <w:szCs w:val="24"/>
        </w:rPr>
        <w:t>§ 3</w:t>
      </w:r>
    </w:p>
    <w:p w:rsidR="00D249F0" w:rsidRPr="00F16E51" w:rsidRDefault="00D249F0" w:rsidP="00D249F0">
      <w:pPr>
        <w:numPr>
          <w:ilvl w:val="0"/>
          <w:numId w:val="26"/>
        </w:numPr>
        <w:spacing w:after="0" w:line="240" w:lineRule="auto"/>
        <w:ind w:left="284" w:hanging="284"/>
        <w:jc w:val="both"/>
        <w:rPr>
          <w:rFonts w:cs="Times New Roman"/>
          <w:szCs w:val="24"/>
        </w:rPr>
      </w:pPr>
      <w:r w:rsidRPr="00F16E51">
        <w:rPr>
          <w:rFonts w:cs="Times New Roman"/>
          <w:szCs w:val="24"/>
        </w:rPr>
        <w:t xml:space="preserve">Całkowita wartość przedmiotu umowy stanowiąca sumę wartości poszczególnych zamówień bieżących nie przekroczy </w:t>
      </w:r>
      <w:r w:rsidRPr="00F16E51">
        <w:rPr>
          <w:rFonts w:cs="Times New Roman"/>
          <w:b/>
          <w:szCs w:val="24"/>
        </w:rPr>
        <w:t>……………….. brutto</w:t>
      </w:r>
      <w:r w:rsidRPr="00F16E51">
        <w:rPr>
          <w:rFonts w:cs="Times New Roman"/>
          <w:szCs w:val="24"/>
        </w:rPr>
        <w:t xml:space="preserve"> (słownie: ……………………….) i zawiera, poza kwotą ………………………… netto (słownie:…………………….), podatek VAT i wszystkie inne koszty jakie powstaną w związku z realizacją przedmiotu umowy, w tym opłaty celne, podatkowe, ubezpieczeniowe, koszty transportu, itp.</w:t>
      </w:r>
    </w:p>
    <w:p w:rsidR="00D249F0" w:rsidRPr="00F16E51" w:rsidRDefault="00D249F0" w:rsidP="00D249F0">
      <w:pPr>
        <w:numPr>
          <w:ilvl w:val="0"/>
          <w:numId w:val="26"/>
        </w:numPr>
        <w:spacing w:after="0" w:line="240" w:lineRule="auto"/>
        <w:ind w:left="284" w:hanging="284"/>
        <w:jc w:val="both"/>
        <w:rPr>
          <w:rFonts w:cs="Times New Roman"/>
          <w:szCs w:val="24"/>
        </w:rPr>
      </w:pPr>
      <w:r w:rsidRPr="00F16E51">
        <w:rPr>
          <w:rFonts w:cs="Times New Roman"/>
          <w:szCs w:val="24"/>
        </w:rPr>
        <w:t>Wykonawca zobowiązuje się do zachowania stałych cen w czasie trwania umowy</w:t>
      </w:r>
      <w:r w:rsidR="00D65F57" w:rsidRPr="00F16E51">
        <w:rPr>
          <w:rFonts w:cs="Times New Roman"/>
          <w:szCs w:val="24"/>
        </w:rPr>
        <w:t>, z zastrzeżeniem ust. 3.</w:t>
      </w:r>
    </w:p>
    <w:p w:rsidR="00D65F57" w:rsidRPr="00F16E51" w:rsidRDefault="00D65F57" w:rsidP="00D65F57">
      <w:pPr>
        <w:pStyle w:val="WW-Tekstpodstawowy3"/>
        <w:numPr>
          <w:ilvl w:val="0"/>
          <w:numId w:val="26"/>
        </w:numPr>
        <w:ind w:left="284" w:hanging="284"/>
        <w:jc w:val="both"/>
        <w:rPr>
          <w:b w:val="0"/>
          <w:szCs w:val="24"/>
        </w:rPr>
      </w:pPr>
      <w:r w:rsidRPr="00F16E51">
        <w:rPr>
          <w:b w:val="0"/>
          <w:szCs w:val="24"/>
        </w:rPr>
        <w:t xml:space="preserve">W czasie obowiązywania umowy Wykonawca może obniżyć ceny towarów bez uprzedniego powiadomienia o tym fakcie Zamawiającego </w:t>
      </w:r>
      <w:r w:rsidRPr="00F16E51">
        <w:rPr>
          <w:b w:val="0"/>
          <w:color w:val="000000"/>
          <w:szCs w:val="24"/>
        </w:rPr>
        <w:t>( np. w przypadku cen promocyjnych ).</w:t>
      </w:r>
    </w:p>
    <w:p w:rsidR="00D65F57" w:rsidRPr="00F16E51" w:rsidRDefault="00D65F57" w:rsidP="00D65F57">
      <w:pPr>
        <w:pStyle w:val="WW-Tekstpodstawowy3"/>
        <w:numPr>
          <w:ilvl w:val="0"/>
          <w:numId w:val="26"/>
        </w:numPr>
        <w:ind w:left="284" w:hanging="284"/>
        <w:jc w:val="both"/>
        <w:rPr>
          <w:b w:val="0"/>
          <w:szCs w:val="24"/>
        </w:rPr>
      </w:pPr>
      <w:r w:rsidRPr="00F16E51">
        <w:rPr>
          <w:b w:val="0"/>
          <w:szCs w:val="24"/>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rsidR="00C54D9C" w:rsidRPr="00F16E51" w:rsidRDefault="00D65F57" w:rsidP="00C54D9C">
      <w:pPr>
        <w:pStyle w:val="WW-Tekstpodstawowy3"/>
        <w:numPr>
          <w:ilvl w:val="0"/>
          <w:numId w:val="26"/>
        </w:numPr>
        <w:ind w:left="284" w:hanging="284"/>
        <w:jc w:val="both"/>
        <w:rPr>
          <w:b w:val="0"/>
          <w:bCs/>
          <w:szCs w:val="24"/>
        </w:rPr>
      </w:pPr>
      <w:r w:rsidRPr="00F16E51">
        <w:rPr>
          <w:b w:val="0"/>
          <w:szCs w:val="24"/>
        </w:rPr>
        <w:t xml:space="preserve">Zmiana ceny towaru dokonana w sposób ustalony w ust. </w:t>
      </w:r>
      <w:r w:rsidR="00A21E7A" w:rsidRPr="00F16E51">
        <w:rPr>
          <w:b w:val="0"/>
          <w:szCs w:val="24"/>
        </w:rPr>
        <w:t xml:space="preserve">4 </w:t>
      </w:r>
      <w:r w:rsidRPr="00F16E51">
        <w:rPr>
          <w:b w:val="0"/>
          <w:szCs w:val="24"/>
        </w:rPr>
        <w:t xml:space="preserve">nie wymaga potwierdzenia za pomocą aneksu. </w:t>
      </w:r>
    </w:p>
    <w:p w:rsidR="00D249F0" w:rsidRPr="00F16E51" w:rsidRDefault="00D249F0" w:rsidP="00D249F0">
      <w:pPr>
        <w:spacing w:after="0"/>
        <w:jc w:val="center"/>
        <w:rPr>
          <w:rFonts w:cs="Times New Roman"/>
          <w:szCs w:val="24"/>
        </w:rPr>
      </w:pPr>
      <w:r w:rsidRPr="00F16E51">
        <w:rPr>
          <w:rFonts w:cs="Times New Roman"/>
          <w:b/>
          <w:szCs w:val="24"/>
        </w:rPr>
        <w:t>§ 4</w:t>
      </w:r>
    </w:p>
    <w:p w:rsidR="00C35886" w:rsidRPr="00F16E51" w:rsidRDefault="00A10993" w:rsidP="00C54D9C">
      <w:pPr>
        <w:tabs>
          <w:tab w:val="left" w:pos="1620"/>
        </w:tabs>
        <w:spacing w:after="0" w:line="100" w:lineRule="atLeast"/>
        <w:jc w:val="both"/>
        <w:rPr>
          <w:rFonts w:cs="Times New Roman"/>
          <w:szCs w:val="24"/>
        </w:rPr>
      </w:pPr>
      <w:r w:rsidRPr="00F16E51">
        <w:rPr>
          <w:rFonts w:cs="Times New Roman"/>
          <w:szCs w:val="24"/>
        </w:rPr>
        <w:t>Wykonawca zapewnia, że przedmiot u</w:t>
      </w:r>
      <w:r w:rsidR="00D249F0" w:rsidRPr="00F16E51">
        <w:rPr>
          <w:rFonts w:cs="Times New Roman"/>
          <w:szCs w:val="24"/>
        </w:rPr>
        <w:t xml:space="preserve">mowy spełniał będzie wymagania dotyczące </w:t>
      </w:r>
      <w:r w:rsidRPr="00F16E51">
        <w:rPr>
          <w:rFonts w:cs="Times New Roman"/>
          <w:szCs w:val="24"/>
        </w:rPr>
        <w:t xml:space="preserve">bezpieczeństwa żywności </w:t>
      </w:r>
      <w:r w:rsidR="00D249F0" w:rsidRPr="00F16E51">
        <w:rPr>
          <w:rFonts w:cs="Times New Roman"/>
          <w:szCs w:val="24"/>
        </w:rPr>
        <w:t>określone w odrębnych przepisach.</w:t>
      </w:r>
    </w:p>
    <w:p w:rsidR="00C54D9C" w:rsidRPr="00F16E51" w:rsidRDefault="00C54D9C" w:rsidP="00C54D9C">
      <w:pPr>
        <w:tabs>
          <w:tab w:val="left" w:pos="1620"/>
        </w:tabs>
        <w:spacing w:after="0" w:line="100" w:lineRule="atLeast"/>
        <w:jc w:val="both"/>
        <w:rPr>
          <w:rFonts w:cs="Times New Roman"/>
          <w:szCs w:val="24"/>
        </w:rPr>
      </w:pPr>
    </w:p>
    <w:p w:rsidR="00D249F0" w:rsidRPr="00F16E51" w:rsidRDefault="00D249F0" w:rsidP="00D249F0">
      <w:pPr>
        <w:spacing w:after="0"/>
        <w:jc w:val="center"/>
        <w:rPr>
          <w:rFonts w:cs="Times New Roman"/>
          <w:szCs w:val="24"/>
        </w:rPr>
      </w:pPr>
      <w:r w:rsidRPr="00F16E51">
        <w:rPr>
          <w:rFonts w:cs="Times New Roman"/>
          <w:b/>
          <w:szCs w:val="24"/>
        </w:rPr>
        <w:t>§ 5</w:t>
      </w:r>
    </w:p>
    <w:p w:rsidR="00D249F0" w:rsidRPr="00F16E51" w:rsidRDefault="00D249F0" w:rsidP="00D249F0">
      <w:pPr>
        <w:numPr>
          <w:ilvl w:val="0"/>
          <w:numId w:val="7"/>
        </w:numPr>
        <w:tabs>
          <w:tab w:val="clear" w:pos="0"/>
          <w:tab w:val="num" w:pos="284"/>
        </w:tabs>
        <w:spacing w:after="0" w:line="240" w:lineRule="auto"/>
        <w:ind w:left="284" w:hanging="284"/>
        <w:jc w:val="both"/>
        <w:rPr>
          <w:rFonts w:cs="Times New Roman"/>
          <w:szCs w:val="24"/>
        </w:rPr>
      </w:pPr>
      <w:r w:rsidRPr="00F16E51">
        <w:rPr>
          <w:rFonts w:cs="Times New Roman"/>
          <w:szCs w:val="24"/>
        </w:rPr>
        <w:t>Wykonawca zobowiązuje się do:</w:t>
      </w:r>
    </w:p>
    <w:p w:rsidR="00D249F0" w:rsidRPr="00F16E51" w:rsidRDefault="00D249F0" w:rsidP="00D249F0">
      <w:pPr>
        <w:numPr>
          <w:ilvl w:val="0"/>
          <w:numId w:val="33"/>
        </w:numPr>
        <w:tabs>
          <w:tab w:val="num" w:pos="284"/>
        </w:tabs>
        <w:spacing w:after="0" w:line="240" w:lineRule="auto"/>
        <w:ind w:left="284" w:hanging="284"/>
        <w:jc w:val="both"/>
        <w:rPr>
          <w:rFonts w:cs="Times New Roman"/>
          <w:szCs w:val="24"/>
        </w:rPr>
      </w:pPr>
      <w:r w:rsidRPr="00F16E51">
        <w:rPr>
          <w:rFonts w:cs="Times New Roman"/>
          <w:szCs w:val="24"/>
        </w:rPr>
        <w:t>dostarczenia towaru posiadającego odpowiednie świadectwa oraz spełniającego obowiązujące wymagania i normy jakościowe,</w:t>
      </w:r>
    </w:p>
    <w:p w:rsidR="00D249F0" w:rsidRPr="00F16E51" w:rsidRDefault="00D249F0" w:rsidP="00D249F0">
      <w:pPr>
        <w:numPr>
          <w:ilvl w:val="0"/>
          <w:numId w:val="33"/>
        </w:numPr>
        <w:tabs>
          <w:tab w:val="num" w:pos="284"/>
        </w:tabs>
        <w:spacing w:after="0" w:line="240" w:lineRule="auto"/>
        <w:ind w:left="284" w:hanging="284"/>
        <w:jc w:val="both"/>
        <w:rPr>
          <w:rFonts w:cs="Times New Roman"/>
          <w:szCs w:val="24"/>
        </w:rPr>
      </w:pPr>
      <w:r w:rsidRPr="00F16E51">
        <w:rPr>
          <w:rFonts w:cs="Times New Roman"/>
          <w:szCs w:val="24"/>
        </w:rPr>
        <w:t xml:space="preserve">dostarczenia towaru o maksymalnie długim terminie przydatności/ważności, nie mniej niż połowę okresu przydatności do spożycia przewidzianego dla danego produktu, </w:t>
      </w:r>
    </w:p>
    <w:p w:rsidR="00D249F0" w:rsidRPr="00F16E51" w:rsidRDefault="00D249F0" w:rsidP="00D249F0">
      <w:pPr>
        <w:numPr>
          <w:ilvl w:val="0"/>
          <w:numId w:val="33"/>
        </w:numPr>
        <w:tabs>
          <w:tab w:val="num" w:pos="284"/>
        </w:tabs>
        <w:spacing w:after="0" w:line="240" w:lineRule="auto"/>
        <w:ind w:left="284" w:hanging="284"/>
        <w:jc w:val="both"/>
        <w:rPr>
          <w:rFonts w:cs="Times New Roman"/>
          <w:szCs w:val="24"/>
        </w:rPr>
      </w:pPr>
      <w:r w:rsidRPr="00F16E51">
        <w:rPr>
          <w:rFonts w:cs="Times New Roman"/>
          <w:szCs w:val="24"/>
        </w:rPr>
        <w:t xml:space="preserve">bezpłatnego dowozu towaru do Zamawiającego na własne ryzyko i koszt, </w:t>
      </w:r>
    </w:p>
    <w:p w:rsidR="00D65F57" w:rsidRPr="0017015A" w:rsidRDefault="00FD0146" w:rsidP="00D249F0">
      <w:pPr>
        <w:numPr>
          <w:ilvl w:val="0"/>
          <w:numId w:val="33"/>
        </w:numPr>
        <w:tabs>
          <w:tab w:val="num" w:pos="284"/>
        </w:tabs>
        <w:spacing w:after="0" w:line="240" w:lineRule="auto"/>
        <w:ind w:left="284" w:hanging="284"/>
        <w:jc w:val="both"/>
        <w:rPr>
          <w:rFonts w:cs="Times New Roman"/>
          <w:szCs w:val="24"/>
        </w:rPr>
      </w:pPr>
      <w:r w:rsidRPr="0017015A">
        <w:rPr>
          <w:rFonts w:cs="Times New Roman"/>
          <w:szCs w:val="24"/>
        </w:rPr>
        <w:t xml:space="preserve">dostarczenia towarów, a także ich </w:t>
      </w:r>
      <w:r w:rsidR="00D65F57" w:rsidRPr="0017015A">
        <w:rPr>
          <w:rFonts w:cs="Times New Roman"/>
          <w:szCs w:val="24"/>
        </w:rPr>
        <w:t>wniesienia do pomieszczenia wskazanego przez upoważnionego pracownika Zamawiającego,</w:t>
      </w:r>
    </w:p>
    <w:p w:rsidR="00D249F0" w:rsidRPr="00F16E51" w:rsidRDefault="00D249F0" w:rsidP="00D249F0">
      <w:pPr>
        <w:numPr>
          <w:ilvl w:val="0"/>
          <w:numId w:val="33"/>
        </w:numPr>
        <w:tabs>
          <w:tab w:val="num" w:pos="284"/>
        </w:tabs>
        <w:spacing w:after="0" w:line="240" w:lineRule="auto"/>
        <w:ind w:left="284" w:hanging="284"/>
        <w:jc w:val="both"/>
        <w:rPr>
          <w:rFonts w:cs="Times New Roman"/>
          <w:szCs w:val="24"/>
        </w:rPr>
      </w:pPr>
      <w:r w:rsidRPr="00F16E51">
        <w:rPr>
          <w:rFonts w:cs="Times New Roman"/>
          <w:szCs w:val="24"/>
        </w:rPr>
        <w:t xml:space="preserve">dostarczenia towaru specjalistycznym transportem własnym lub innego przewoźnika, spełniającym obowiązujące wymogi prawne; środek transportu musi spełniać obowiązujące </w:t>
      </w:r>
      <w:r w:rsidRPr="00F16E51">
        <w:rPr>
          <w:rFonts w:cs="Times New Roman"/>
          <w:szCs w:val="24"/>
        </w:rPr>
        <w:lastRenderedPageBreak/>
        <w:t>wymogi sanitarne i HACCP do przewozu produktów spożywczych, w odpowiednich opakowaniach (zamknięte, nieuszkodzone)</w:t>
      </w:r>
      <w:r w:rsidR="00C40DB7" w:rsidRPr="00F16E51">
        <w:rPr>
          <w:rFonts w:cs="Times New Roman"/>
          <w:szCs w:val="24"/>
        </w:rPr>
        <w:t>.</w:t>
      </w:r>
      <w:r w:rsidRPr="00F16E51">
        <w:rPr>
          <w:rFonts w:cs="Times New Roman"/>
          <w:szCs w:val="24"/>
        </w:rPr>
        <w:t xml:space="preserve"> Elementy powinny być ułożone w opakowaniu w sposób nie powodujący deformacji i zapewniający estetyczny wygląd środka spożywczego</w:t>
      </w:r>
      <w:r w:rsidR="00A10993" w:rsidRPr="00F16E51">
        <w:rPr>
          <w:rFonts w:cs="Times New Roman"/>
          <w:szCs w:val="24"/>
        </w:rPr>
        <w:t>,</w:t>
      </w:r>
    </w:p>
    <w:p w:rsidR="00D249F0" w:rsidRPr="00F16E51" w:rsidRDefault="00D249F0" w:rsidP="00D249F0">
      <w:pPr>
        <w:numPr>
          <w:ilvl w:val="0"/>
          <w:numId w:val="33"/>
        </w:numPr>
        <w:tabs>
          <w:tab w:val="num" w:pos="284"/>
        </w:tabs>
        <w:spacing w:after="0" w:line="240" w:lineRule="auto"/>
        <w:ind w:left="284" w:hanging="284"/>
        <w:jc w:val="both"/>
        <w:rPr>
          <w:rFonts w:cs="Times New Roman"/>
          <w:szCs w:val="24"/>
        </w:rPr>
      </w:pPr>
      <w:r w:rsidRPr="00F16E51">
        <w:rPr>
          <w:rFonts w:cs="Times New Roman"/>
          <w:szCs w:val="24"/>
        </w:rPr>
        <w:t>zabezpieczenia należycie towaru na czas przewozu i ponoszenia całkowitej odpowiedzialności  za dostawę i jakość dostarczanego towaru,</w:t>
      </w:r>
    </w:p>
    <w:p w:rsidR="00D249F0" w:rsidRPr="00F16E51" w:rsidRDefault="00D249F0" w:rsidP="00D249F0">
      <w:pPr>
        <w:numPr>
          <w:ilvl w:val="0"/>
          <w:numId w:val="33"/>
        </w:numPr>
        <w:tabs>
          <w:tab w:val="num" w:pos="284"/>
        </w:tabs>
        <w:spacing w:after="0" w:line="240" w:lineRule="auto"/>
        <w:ind w:left="284" w:hanging="284"/>
        <w:jc w:val="both"/>
        <w:rPr>
          <w:rFonts w:cs="Times New Roman"/>
          <w:szCs w:val="24"/>
        </w:rPr>
      </w:pPr>
      <w:r w:rsidRPr="00F16E51">
        <w:rPr>
          <w:rFonts w:cs="Times New Roman"/>
          <w:szCs w:val="24"/>
        </w:rPr>
        <w:t>ponoszenia odpowiedzialności za braki i wady powstałe w czasie transportu wyrobów oraz ponoszenia wynikających z tego tytułu wszelkich skutków prawnych.</w:t>
      </w:r>
    </w:p>
    <w:p w:rsidR="00D249F0" w:rsidRPr="00F16E51" w:rsidRDefault="00D249F0" w:rsidP="00D249F0">
      <w:pPr>
        <w:numPr>
          <w:ilvl w:val="0"/>
          <w:numId w:val="7"/>
        </w:numPr>
        <w:tabs>
          <w:tab w:val="clear" w:pos="0"/>
          <w:tab w:val="num" w:pos="284"/>
        </w:tabs>
        <w:spacing w:after="0" w:line="240" w:lineRule="auto"/>
        <w:ind w:left="284" w:hanging="284"/>
        <w:jc w:val="both"/>
        <w:rPr>
          <w:rFonts w:cs="Times New Roman"/>
          <w:szCs w:val="24"/>
        </w:rPr>
      </w:pPr>
      <w:r w:rsidRPr="00F16E51">
        <w:rPr>
          <w:rFonts w:cs="Times New Roman"/>
          <w:szCs w:val="24"/>
        </w:rPr>
        <w:t>Wykonawca zapewnia dołożenie najwyższej staranności przy realizowaniu złożonych przez Zamawiającego zamówień bieżących, uwzględniając najwyższe standardy i polskie normy.</w:t>
      </w:r>
    </w:p>
    <w:p w:rsidR="00D249F0" w:rsidRPr="00F16E51" w:rsidRDefault="00D249F0" w:rsidP="00D249F0">
      <w:pPr>
        <w:numPr>
          <w:ilvl w:val="0"/>
          <w:numId w:val="7"/>
        </w:numPr>
        <w:tabs>
          <w:tab w:val="clear" w:pos="0"/>
          <w:tab w:val="num" w:pos="284"/>
        </w:tabs>
        <w:spacing w:after="0" w:line="240" w:lineRule="auto"/>
        <w:ind w:left="284" w:hanging="284"/>
        <w:jc w:val="both"/>
        <w:rPr>
          <w:rFonts w:cs="Times New Roman"/>
          <w:b/>
          <w:szCs w:val="24"/>
        </w:rPr>
      </w:pPr>
      <w:r w:rsidRPr="00F16E51">
        <w:rPr>
          <w:rFonts w:cs="Times New Roman"/>
          <w:szCs w:val="24"/>
        </w:rPr>
        <w:t>Wykonawca przyjmuje do wiadomości, iż w trakcie realizacji umowy ponosi odpowiedzialność odszkodowawczą umowną, jak też deliktową, w tym ponosi odpowiedzialność za szkodę wyrządzoną przez produkt niebezpieczny.</w:t>
      </w:r>
    </w:p>
    <w:p w:rsidR="00C54D9C" w:rsidRPr="00F16E51" w:rsidRDefault="00C54D9C" w:rsidP="00C40D03">
      <w:pPr>
        <w:spacing w:after="0"/>
        <w:rPr>
          <w:rFonts w:cs="Times New Roman"/>
          <w:b/>
          <w:szCs w:val="24"/>
        </w:rPr>
      </w:pPr>
    </w:p>
    <w:p w:rsidR="00D249F0" w:rsidRPr="00F16E51" w:rsidRDefault="00D249F0" w:rsidP="00D249F0">
      <w:pPr>
        <w:spacing w:after="0"/>
        <w:jc w:val="center"/>
        <w:rPr>
          <w:rFonts w:cs="Times New Roman"/>
          <w:b/>
          <w:szCs w:val="24"/>
        </w:rPr>
      </w:pPr>
      <w:r w:rsidRPr="00F16E51">
        <w:rPr>
          <w:rFonts w:cs="Times New Roman"/>
          <w:b/>
          <w:szCs w:val="24"/>
        </w:rPr>
        <w:t>§ 6</w:t>
      </w:r>
    </w:p>
    <w:p w:rsidR="00D249F0" w:rsidRPr="00F16E51" w:rsidRDefault="00D249F0" w:rsidP="00D249F0">
      <w:pPr>
        <w:numPr>
          <w:ilvl w:val="1"/>
          <w:numId w:val="3"/>
        </w:numPr>
        <w:tabs>
          <w:tab w:val="num" w:pos="284"/>
        </w:tabs>
        <w:spacing w:after="0" w:line="240" w:lineRule="auto"/>
        <w:ind w:left="284" w:hanging="284"/>
        <w:jc w:val="both"/>
        <w:rPr>
          <w:rFonts w:cs="Times New Roman"/>
          <w:b/>
          <w:szCs w:val="24"/>
        </w:rPr>
      </w:pPr>
      <w:r w:rsidRPr="00F16E51">
        <w:rPr>
          <w:rFonts w:cs="Times New Roman"/>
          <w:szCs w:val="24"/>
        </w:rPr>
        <w:t xml:space="preserve">W celu umożliwienia </w:t>
      </w:r>
      <w:r w:rsidR="00A10993" w:rsidRPr="00F16E51">
        <w:rPr>
          <w:rFonts w:cs="Times New Roman"/>
          <w:szCs w:val="24"/>
        </w:rPr>
        <w:t xml:space="preserve">dokonania </w:t>
      </w:r>
      <w:r w:rsidRPr="00F16E51">
        <w:rPr>
          <w:rFonts w:cs="Times New Roman"/>
          <w:szCs w:val="24"/>
        </w:rPr>
        <w:t>Zamawiającemu wcześniejszego zgłoszenia dostawcy oraz środka transportu w punkcie odbioru zamówienia Wykonawca zobowiązuje się wskazać osoby dokonujące dostaw podając ich imię, nazwisko, numer dowodu osobistego</w:t>
      </w:r>
      <w:r w:rsidRPr="00F16E51">
        <w:rPr>
          <w:rFonts w:cs="Times New Roman"/>
          <w:b/>
          <w:szCs w:val="24"/>
        </w:rPr>
        <w:t xml:space="preserve"> </w:t>
      </w:r>
      <w:r w:rsidRPr="00F16E51">
        <w:rPr>
          <w:rFonts w:cs="Times New Roman"/>
          <w:szCs w:val="24"/>
        </w:rPr>
        <w:t xml:space="preserve">oraz środki transportu ze szczególnym uwzględnieniem marki pojazdu oraz jego </w:t>
      </w:r>
      <w:r w:rsidR="00A10993" w:rsidRPr="00F16E51">
        <w:rPr>
          <w:rFonts w:cs="Times New Roman"/>
          <w:szCs w:val="24"/>
        </w:rPr>
        <w:t xml:space="preserve">numeru rejestracyjnego zgodnie </w:t>
      </w:r>
      <w:r w:rsidRPr="00F16E51">
        <w:rPr>
          <w:rFonts w:cs="Times New Roman"/>
          <w:szCs w:val="24"/>
        </w:rPr>
        <w:t xml:space="preserve">z poniższą tabelką. </w:t>
      </w:r>
    </w:p>
    <w:p w:rsidR="00A10993" w:rsidRPr="00F16E51" w:rsidRDefault="00A10993" w:rsidP="00A10993">
      <w:pPr>
        <w:tabs>
          <w:tab w:val="num" w:pos="720"/>
        </w:tabs>
        <w:spacing w:after="0" w:line="240" w:lineRule="auto"/>
        <w:ind w:left="284"/>
        <w:jc w:val="both"/>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600"/>
        <w:gridCol w:w="1517"/>
        <w:gridCol w:w="1520"/>
        <w:gridCol w:w="1523"/>
        <w:gridCol w:w="1576"/>
      </w:tblGrid>
      <w:tr w:rsidR="00D249F0" w:rsidRPr="00F16E51" w:rsidTr="004A3360">
        <w:tc>
          <w:tcPr>
            <w:tcW w:w="596" w:type="dxa"/>
            <w:shd w:val="clear" w:color="auto" w:fill="auto"/>
            <w:vAlign w:val="center"/>
          </w:tcPr>
          <w:p w:rsidR="00D249F0" w:rsidRPr="00F16E51" w:rsidRDefault="00D249F0" w:rsidP="00D249F0">
            <w:pPr>
              <w:spacing w:after="0"/>
              <w:jc w:val="center"/>
              <w:rPr>
                <w:rFonts w:eastAsia="Calibri" w:cs="Times New Roman"/>
                <w:b/>
                <w:szCs w:val="24"/>
                <w:lang w:eastAsia="en-US"/>
              </w:rPr>
            </w:pPr>
            <w:r w:rsidRPr="00F16E51">
              <w:rPr>
                <w:rFonts w:eastAsia="Calibri" w:cs="Times New Roman"/>
                <w:b/>
                <w:szCs w:val="24"/>
                <w:lang w:eastAsia="en-US"/>
              </w:rPr>
              <w:t>L.p.</w:t>
            </w:r>
          </w:p>
        </w:tc>
        <w:tc>
          <w:tcPr>
            <w:tcW w:w="2600" w:type="dxa"/>
            <w:shd w:val="clear" w:color="auto" w:fill="auto"/>
            <w:vAlign w:val="center"/>
          </w:tcPr>
          <w:p w:rsidR="00D249F0" w:rsidRPr="00F16E51" w:rsidRDefault="00D249F0" w:rsidP="00D249F0">
            <w:pPr>
              <w:spacing w:after="0"/>
              <w:jc w:val="center"/>
              <w:rPr>
                <w:rFonts w:eastAsia="Calibri" w:cs="Times New Roman"/>
                <w:b/>
                <w:szCs w:val="24"/>
                <w:lang w:eastAsia="en-US"/>
              </w:rPr>
            </w:pPr>
            <w:r w:rsidRPr="00F16E51">
              <w:rPr>
                <w:rFonts w:eastAsia="Calibri" w:cs="Times New Roman"/>
                <w:b/>
                <w:szCs w:val="24"/>
                <w:lang w:eastAsia="en-US"/>
              </w:rPr>
              <w:t>Imię i Nazwisko</w:t>
            </w:r>
          </w:p>
        </w:tc>
        <w:tc>
          <w:tcPr>
            <w:tcW w:w="1517" w:type="dxa"/>
            <w:shd w:val="clear" w:color="auto" w:fill="auto"/>
            <w:vAlign w:val="center"/>
          </w:tcPr>
          <w:p w:rsidR="00D249F0" w:rsidRPr="00F16E51" w:rsidRDefault="00D249F0" w:rsidP="00D249F0">
            <w:pPr>
              <w:spacing w:after="0"/>
              <w:jc w:val="center"/>
              <w:rPr>
                <w:rFonts w:eastAsia="Calibri" w:cs="Times New Roman"/>
                <w:b/>
                <w:szCs w:val="24"/>
                <w:lang w:eastAsia="en-US"/>
              </w:rPr>
            </w:pPr>
            <w:r w:rsidRPr="00F16E51">
              <w:rPr>
                <w:rFonts w:eastAsia="Calibri" w:cs="Times New Roman"/>
                <w:b/>
                <w:szCs w:val="24"/>
                <w:lang w:eastAsia="en-US"/>
              </w:rPr>
              <w:t>Nr dowodu osobistego</w:t>
            </w:r>
          </w:p>
        </w:tc>
        <w:tc>
          <w:tcPr>
            <w:tcW w:w="1520" w:type="dxa"/>
            <w:shd w:val="clear" w:color="auto" w:fill="auto"/>
            <w:vAlign w:val="center"/>
          </w:tcPr>
          <w:p w:rsidR="00D249F0" w:rsidRPr="00F16E51" w:rsidRDefault="00D249F0" w:rsidP="00D249F0">
            <w:pPr>
              <w:spacing w:after="0"/>
              <w:jc w:val="center"/>
              <w:rPr>
                <w:rFonts w:eastAsia="Calibri" w:cs="Times New Roman"/>
                <w:b/>
                <w:szCs w:val="24"/>
                <w:lang w:eastAsia="en-US"/>
              </w:rPr>
            </w:pPr>
            <w:r w:rsidRPr="00F16E51">
              <w:rPr>
                <w:rFonts w:eastAsia="Calibri" w:cs="Times New Roman"/>
                <w:b/>
                <w:szCs w:val="24"/>
                <w:lang w:eastAsia="en-US"/>
              </w:rPr>
              <w:t>Środek transportu</w:t>
            </w:r>
          </w:p>
        </w:tc>
        <w:tc>
          <w:tcPr>
            <w:tcW w:w="1523" w:type="dxa"/>
            <w:shd w:val="clear" w:color="auto" w:fill="auto"/>
            <w:vAlign w:val="center"/>
          </w:tcPr>
          <w:p w:rsidR="00D249F0" w:rsidRPr="00F16E51" w:rsidRDefault="00D249F0" w:rsidP="00D249F0">
            <w:pPr>
              <w:spacing w:after="0"/>
              <w:jc w:val="center"/>
              <w:rPr>
                <w:rFonts w:eastAsia="Calibri" w:cs="Times New Roman"/>
                <w:b/>
                <w:szCs w:val="24"/>
                <w:lang w:eastAsia="en-US"/>
              </w:rPr>
            </w:pPr>
            <w:r w:rsidRPr="00F16E51">
              <w:rPr>
                <w:rFonts w:eastAsia="Calibri" w:cs="Times New Roman"/>
                <w:b/>
                <w:szCs w:val="24"/>
                <w:lang w:eastAsia="en-US"/>
              </w:rPr>
              <w:t>Marka samochodu</w:t>
            </w:r>
          </w:p>
        </w:tc>
        <w:tc>
          <w:tcPr>
            <w:tcW w:w="1532" w:type="dxa"/>
            <w:shd w:val="clear" w:color="auto" w:fill="auto"/>
            <w:vAlign w:val="center"/>
          </w:tcPr>
          <w:p w:rsidR="00D249F0" w:rsidRPr="00F16E51" w:rsidRDefault="00D249F0" w:rsidP="00D249F0">
            <w:pPr>
              <w:spacing w:after="0"/>
              <w:jc w:val="center"/>
              <w:rPr>
                <w:rFonts w:eastAsia="Calibri" w:cs="Times New Roman"/>
                <w:b/>
                <w:szCs w:val="24"/>
                <w:lang w:eastAsia="en-US"/>
              </w:rPr>
            </w:pPr>
            <w:r w:rsidRPr="00F16E51">
              <w:rPr>
                <w:rFonts w:eastAsia="Calibri" w:cs="Times New Roman"/>
                <w:b/>
                <w:szCs w:val="24"/>
                <w:lang w:eastAsia="en-US"/>
              </w:rPr>
              <w:t>Nr rejestracyjny</w:t>
            </w:r>
          </w:p>
        </w:tc>
      </w:tr>
      <w:tr w:rsidR="00D249F0" w:rsidRPr="00F16E51" w:rsidTr="004A3360">
        <w:trPr>
          <w:trHeight w:val="633"/>
        </w:trPr>
        <w:tc>
          <w:tcPr>
            <w:tcW w:w="596" w:type="dxa"/>
            <w:shd w:val="clear" w:color="auto" w:fill="auto"/>
            <w:vAlign w:val="center"/>
          </w:tcPr>
          <w:p w:rsidR="00D249F0" w:rsidRPr="00F16E51" w:rsidRDefault="00D249F0" w:rsidP="00D249F0">
            <w:pPr>
              <w:spacing w:after="0"/>
              <w:jc w:val="center"/>
              <w:rPr>
                <w:rFonts w:eastAsia="Calibri" w:cs="Times New Roman"/>
                <w:bCs/>
                <w:szCs w:val="24"/>
                <w:lang w:eastAsia="en-US"/>
              </w:rPr>
            </w:pPr>
            <w:r w:rsidRPr="00F16E51">
              <w:rPr>
                <w:rFonts w:eastAsia="Calibri" w:cs="Times New Roman"/>
                <w:bCs/>
                <w:szCs w:val="24"/>
                <w:lang w:eastAsia="en-US"/>
              </w:rPr>
              <w:t>1.</w:t>
            </w:r>
          </w:p>
        </w:tc>
        <w:tc>
          <w:tcPr>
            <w:tcW w:w="2600" w:type="dxa"/>
            <w:shd w:val="clear" w:color="auto" w:fill="auto"/>
          </w:tcPr>
          <w:p w:rsidR="00D249F0" w:rsidRPr="00F16E51" w:rsidRDefault="00D249F0" w:rsidP="00D249F0">
            <w:pPr>
              <w:spacing w:after="0"/>
              <w:rPr>
                <w:rFonts w:eastAsia="Calibri" w:cs="Times New Roman"/>
                <w:szCs w:val="24"/>
                <w:lang w:eastAsia="en-US"/>
              </w:rPr>
            </w:pPr>
          </w:p>
        </w:tc>
        <w:tc>
          <w:tcPr>
            <w:tcW w:w="1517" w:type="dxa"/>
            <w:shd w:val="clear" w:color="auto" w:fill="auto"/>
          </w:tcPr>
          <w:p w:rsidR="00D249F0" w:rsidRPr="00F16E51" w:rsidRDefault="00D249F0" w:rsidP="00D249F0">
            <w:pPr>
              <w:spacing w:after="0"/>
              <w:rPr>
                <w:rFonts w:eastAsia="Calibri" w:cs="Times New Roman"/>
                <w:szCs w:val="24"/>
                <w:lang w:eastAsia="en-US"/>
              </w:rPr>
            </w:pPr>
          </w:p>
        </w:tc>
        <w:tc>
          <w:tcPr>
            <w:tcW w:w="1520" w:type="dxa"/>
            <w:shd w:val="clear" w:color="auto" w:fill="auto"/>
          </w:tcPr>
          <w:p w:rsidR="00D249F0" w:rsidRPr="00F16E51" w:rsidRDefault="00D249F0" w:rsidP="00D249F0">
            <w:pPr>
              <w:spacing w:after="0"/>
              <w:rPr>
                <w:rFonts w:eastAsia="Calibri" w:cs="Times New Roman"/>
                <w:szCs w:val="24"/>
                <w:lang w:eastAsia="en-US"/>
              </w:rPr>
            </w:pPr>
          </w:p>
        </w:tc>
        <w:tc>
          <w:tcPr>
            <w:tcW w:w="1523" w:type="dxa"/>
            <w:shd w:val="clear" w:color="auto" w:fill="auto"/>
          </w:tcPr>
          <w:p w:rsidR="00D249F0" w:rsidRPr="00F16E51" w:rsidRDefault="00D249F0" w:rsidP="00D249F0">
            <w:pPr>
              <w:spacing w:after="0"/>
              <w:rPr>
                <w:rFonts w:eastAsia="Calibri" w:cs="Times New Roman"/>
                <w:szCs w:val="24"/>
                <w:lang w:eastAsia="en-US"/>
              </w:rPr>
            </w:pPr>
          </w:p>
        </w:tc>
        <w:tc>
          <w:tcPr>
            <w:tcW w:w="1532" w:type="dxa"/>
            <w:shd w:val="clear" w:color="auto" w:fill="auto"/>
          </w:tcPr>
          <w:p w:rsidR="00D249F0" w:rsidRPr="00F16E51" w:rsidRDefault="00D249F0" w:rsidP="00D249F0">
            <w:pPr>
              <w:spacing w:after="0"/>
              <w:rPr>
                <w:rFonts w:eastAsia="Calibri" w:cs="Times New Roman"/>
                <w:szCs w:val="24"/>
                <w:lang w:eastAsia="en-US"/>
              </w:rPr>
            </w:pPr>
          </w:p>
        </w:tc>
      </w:tr>
      <w:tr w:rsidR="00D249F0" w:rsidRPr="00F16E51" w:rsidTr="004A3360">
        <w:trPr>
          <w:trHeight w:val="557"/>
        </w:trPr>
        <w:tc>
          <w:tcPr>
            <w:tcW w:w="596" w:type="dxa"/>
            <w:shd w:val="clear" w:color="auto" w:fill="auto"/>
            <w:vAlign w:val="center"/>
          </w:tcPr>
          <w:p w:rsidR="00D249F0" w:rsidRPr="00F16E51" w:rsidRDefault="00D249F0" w:rsidP="00D249F0">
            <w:pPr>
              <w:spacing w:after="0"/>
              <w:jc w:val="center"/>
              <w:rPr>
                <w:rFonts w:eastAsia="Calibri" w:cs="Times New Roman"/>
                <w:bCs/>
                <w:szCs w:val="24"/>
                <w:lang w:eastAsia="en-US"/>
              </w:rPr>
            </w:pPr>
            <w:r w:rsidRPr="00F16E51">
              <w:rPr>
                <w:rFonts w:eastAsia="Calibri" w:cs="Times New Roman"/>
                <w:bCs/>
                <w:szCs w:val="24"/>
                <w:lang w:eastAsia="en-US"/>
              </w:rPr>
              <w:t>2.</w:t>
            </w:r>
          </w:p>
        </w:tc>
        <w:tc>
          <w:tcPr>
            <w:tcW w:w="2600" w:type="dxa"/>
            <w:shd w:val="clear" w:color="auto" w:fill="auto"/>
          </w:tcPr>
          <w:p w:rsidR="00D249F0" w:rsidRPr="00F16E51" w:rsidRDefault="00D249F0" w:rsidP="00D249F0">
            <w:pPr>
              <w:spacing w:after="0"/>
              <w:rPr>
                <w:rFonts w:eastAsia="Calibri" w:cs="Times New Roman"/>
                <w:szCs w:val="24"/>
                <w:lang w:eastAsia="en-US"/>
              </w:rPr>
            </w:pPr>
          </w:p>
        </w:tc>
        <w:tc>
          <w:tcPr>
            <w:tcW w:w="1517" w:type="dxa"/>
            <w:shd w:val="clear" w:color="auto" w:fill="auto"/>
          </w:tcPr>
          <w:p w:rsidR="00D249F0" w:rsidRPr="00F16E51" w:rsidRDefault="00D249F0" w:rsidP="00D249F0">
            <w:pPr>
              <w:spacing w:after="0"/>
              <w:rPr>
                <w:rFonts w:eastAsia="Calibri" w:cs="Times New Roman"/>
                <w:szCs w:val="24"/>
                <w:lang w:eastAsia="en-US"/>
              </w:rPr>
            </w:pPr>
          </w:p>
        </w:tc>
        <w:tc>
          <w:tcPr>
            <w:tcW w:w="1520" w:type="dxa"/>
            <w:shd w:val="clear" w:color="auto" w:fill="auto"/>
          </w:tcPr>
          <w:p w:rsidR="00D249F0" w:rsidRPr="00F16E51" w:rsidRDefault="00D249F0" w:rsidP="00D249F0">
            <w:pPr>
              <w:spacing w:after="0"/>
              <w:rPr>
                <w:rFonts w:eastAsia="Calibri" w:cs="Times New Roman"/>
                <w:szCs w:val="24"/>
                <w:lang w:eastAsia="en-US"/>
              </w:rPr>
            </w:pPr>
          </w:p>
        </w:tc>
        <w:tc>
          <w:tcPr>
            <w:tcW w:w="1523" w:type="dxa"/>
            <w:shd w:val="clear" w:color="auto" w:fill="auto"/>
          </w:tcPr>
          <w:p w:rsidR="00D249F0" w:rsidRPr="00F16E51" w:rsidRDefault="00D249F0" w:rsidP="00D249F0">
            <w:pPr>
              <w:spacing w:after="0"/>
              <w:rPr>
                <w:rFonts w:eastAsia="Calibri" w:cs="Times New Roman"/>
                <w:szCs w:val="24"/>
                <w:lang w:eastAsia="en-US"/>
              </w:rPr>
            </w:pPr>
          </w:p>
        </w:tc>
        <w:tc>
          <w:tcPr>
            <w:tcW w:w="1532" w:type="dxa"/>
            <w:shd w:val="clear" w:color="auto" w:fill="auto"/>
          </w:tcPr>
          <w:p w:rsidR="00D249F0" w:rsidRPr="00F16E51" w:rsidRDefault="00D249F0" w:rsidP="00D249F0">
            <w:pPr>
              <w:spacing w:after="0"/>
              <w:rPr>
                <w:rFonts w:eastAsia="Calibri" w:cs="Times New Roman"/>
                <w:szCs w:val="24"/>
                <w:lang w:eastAsia="en-US"/>
              </w:rPr>
            </w:pPr>
          </w:p>
        </w:tc>
      </w:tr>
      <w:tr w:rsidR="00D249F0" w:rsidRPr="00F16E51" w:rsidTr="004A3360">
        <w:trPr>
          <w:trHeight w:val="551"/>
        </w:trPr>
        <w:tc>
          <w:tcPr>
            <w:tcW w:w="596" w:type="dxa"/>
            <w:shd w:val="clear" w:color="auto" w:fill="auto"/>
            <w:vAlign w:val="center"/>
          </w:tcPr>
          <w:p w:rsidR="00D249F0" w:rsidRPr="00F16E51" w:rsidRDefault="00D249F0" w:rsidP="00D249F0">
            <w:pPr>
              <w:spacing w:after="0"/>
              <w:jc w:val="center"/>
              <w:rPr>
                <w:rFonts w:eastAsia="Calibri" w:cs="Times New Roman"/>
                <w:bCs/>
                <w:szCs w:val="24"/>
                <w:lang w:eastAsia="en-US"/>
              </w:rPr>
            </w:pPr>
            <w:r w:rsidRPr="00F16E51">
              <w:rPr>
                <w:rFonts w:eastAsia="Calibri" w:cs="Times New Roman"/>
                <w:bCs/>
                <w:szCs w:val="24"/>
                <w:lang w:eastAsia="en-US"/>
              </w:rPr>
              <w:t>3.</w:t>
            </w:r>
          </w:p>
        </w:tc>
        <w:tc>
          <w:tcPr>
            <w:tcW w:w="2600" w:type="dxa"/>
            <w:shd w:val="clear" w:color="auto" w:fill="auto"/>
          </w:tcPr>
          <w:p w:rsidR="00D249F0" w:rsidRPr="00F16E51" w:rsidRDefault="00D249F0" w:rsidP="00D249F0">
            <w:pPr>
              <w:spacing w:after="0"/>
              <w:rPr>
                <w:rFonts w:eastAsia="Calibri" w:cs="Times New Roman"/>
                <w:szCs w:val="24"/>
                <w:lang w:eastAsia="en-US"/>
              </w:rPr>
            </w:pPr>
          </w:p>
        </w:tc>
        <w:tc>
          <w:tcPr>
            <w:tcW w:w="1517" w:type="dxa"/>
            <w:shd w:val="clear" w:color="auto" w:fill="auto"/>
          </w:tcPr>
          <w:p w:rsidR="00D249F0" w:rsidRPr="00F16E51" w:rsidRDefault="00D249F0" w:rsidP="00D249F0">
            <w:pPr>
              <w:spacing w:after="0"/>
              <w:rPr>
                <w:rFonts w:eastAsia="Calibri" w:cs="Times New Roman"/>
                <w:szCs w:val="24"/>
                <w:lang w:eastAsia="en-US"/>
              </w:rPr>
            </w:pPr>
          </w:p>
        </w:tc>
        <w:tc>
          <w:tcPr>
            <w:tcW w:w="1520" w:type="dxa"/>
            <w:shd w:val="clear" w:color="auto" w:fill="auto"/>
          </w:tcPr>
          <w:p w:rsidR="00D249F0" w:rsidRPr="00F16E51" w:rsidRDefault="00D249F0" w:rsidP="00D249F0">
            <w:pPr>
              <w:spacing w:after="0"/>
              <w:rPr>
                <w:rFonts w:eastAsia="Calibri" w:cs="Times New Roman"/>
                <w:szCs w:val="24"/>
                <w:lang w:eastAsia="en-US"/>
              </w:rPr>
            </w:pPr>
          </w:p>
        </w:tc>
        <w:tc>
          <w:tcPr>
            <w:tcW w:w="1523" w:type="dxa"/>
            <w:shd w:val="clear" w:color="auto" w:fill="auto"/>
          </w:tcPr>
          <w:p w:rsidR="00D249F0" w:rsidRPr="00F16E51" w:rsidRDefault="00D249F0" w:rsidP="00D249F0">
            <w:pPr>
              <w:spacing w:after="0"/>
              <w:rPr>
                <w:rFonts w:eastAsia="Calibri" w:cs="Times New Roman"/>
                <w:szCs w:val="24"/>
                <w:lang w:eastAsia="en-US"/>
              </w:rPr>
            </w:pPr>
          </w:p>
        </w:tc>
        <w:tc>
          <w:tcPr>
            <w:tcW w:w="1532" w:type="dxa"/>
            <w:shd w:val="clear" w:color="auto" w:fill="auto"/>
          </w:tcPr>
          <w:p w:rsidR="00D249F0" w:rsidRPr="00F16E51" w:rsidRDefault="00D249F0" w:rsidP="00D249F0">
            <w:pPr>
              <w:spacing w:after="0"/>
              <w:rPr>
                <w:rFonts w:eastAsia="Calibri" w:cs="Times New Roman"/>
                <w:szCs w:val="24"/>
                <w:lang w:eastAsia="en-US"/>
              </w:rPr>
            </w:pPr>
          </w:p>
        </w:tc>
      </w:tr>
      <w:tr w:rsidR="00D249F0" w:rsidRPr="00F16E51" w:rsidTr="004A3360">
        <w:trPr>
          <w:trHeight w:val="559"/>
        </w:trPr>
        <w:tc>
          <w:tcPr>
            <w:tcW w:w="596" w:type="dxa"/>
            <w:shd w:val="clear" w:color="auto" w:fill="auto"/>
            <w:vAlign w:val="center"/>
          </w:tcPr>
          <w:p w:rsidR="00D249F0" w:rsidRPr="00F16E51" w:rsidRDefault="00D249F0" w:rsidP="00D249F0">
            <w:pPr>
              <w:spacing w:after="0"/>
              <w:jc w:val="center"/>
              <w:rPr>
                <w:rFonts w:eastAsia="Calibri" w:cs="Times New Roman"/>
                <w:bCs/>
                <w:szCs w:val="24"/>
                <w:lang w:eastAsia="en-US"/>
              </w:rPr>
            </w:pPr>
            <w:r w:rsidRPr="00F16E51">
              <w:rPr>
                <w:rFonts w:eastAsia="Calibri" w:cs="Times New Roman"/>
                <w:bCs/>
                <w:szCs w:val="24"/>
                <w:lang w:eastAsia="en-US"/>
              </w:rPr>
              <w:t>4.</w:t>
            </w:r>
          </w:p>
        </w:tc>
        <w:tc>
          <w:tcPr>
            <w:tcW w:w="2600" w:type="dxa"/>
            <w:shd w:val="clear" w:color="auto" w:fill="auto"/>
          </w:tcPr>
          <w:p w:rsidR="00D249F0" w:rsidRPr="00F16E51" w:rsidRDefault="00D249F0" w:rsidP="00D249F0">
            <w:pPr>
              <w:spacing w:after="0"/>
              <w:rPr>
                <w:rFonts w:eastAsia="Calibri" w:cs="Times New Roman"/>
                <w:szCs w:val="24"/>
                <w:lang w:eastAsia="en-US"/>
              </w:rPr>
            </w:pPr>
          </w:p>
        </w:tc>
        <w:tc>
          <w:tcPr>
            <w:tcW w:w="1517" w:type="dxa"/>
            <w:shd w:val="clear" w:color="auto" w:fill="auto"/>
          </w:tcPr>
          <w:p w:rsidR="00D249F0" w:rsidRPr="00F16E51" w:rsidRDefault="00D249F0" w:rsidP="00D249F0">
            <w:pPr>
              <w:spacing w:after="0"/>
              <w:rPr>
                <w:rFonts w:eastAsia="Calibri" w:cs="Times New Roman"/>
                <w:szCs w:val="24"/>
                <w:lang w:eastAsia="en-US"/>
              </w:rPr>
            </w:pPr>
          </w:p>
        </w:tc>
        <w:tc>
          <w:tcPr>
            <w:tcW w:w="1520" w:type="dxa"/>
            <w:shd w:val="clear" w:color="auto" w:fill="auto"/>
          </w:tcPr>
          <w:p w:rsidR="00D249F0" w:rsidRPr="00F16E51" w:rsidRDefault="00D249F0" w:rsidP="00D249F0">
            <w:pPr>
              <w:spacing w:after="0"/>
              <w:rPr>
                <w:rFonts w:eastAsia="Calibri" w:cs="Times New Roman"/>
                <w:szCs w:val="24"/>
                <w:lang w:eastAsia="en-US"/>
              </w:rPr>
            </w:pPr>
          </w:p>
        </w:tc>
        <w:tc>
          <w:tcPr>
            <w:tcW w:w="1523" w:type="dxa"/>
            <w:shd w:val="clear" w:color="auto" w:fill="auto"/>
          </w:tcPr>
          <w:p w:rsidR="00D249F0" w:rsidRPr="00F16E51" w:rsidRDefault="00D249F0" w:rsidP="00D249F0">
            <w:pPr>
              <w:spacing w:after="0"/>
              <w:rPr>
                <w:rFonts w:eastAsia="Calibri" w:cs="Times New Roman"/>
                <w:szCs w:val="24"/>
                <w:lang w:eastAsia="en-US"/>
              </w:rPr>
            </w:pPr>
          </w:p>
        </w:tc>
        <w:tc>
          <w:tcPr>
            <w:tcW w:w="1532" w:type="dxa"/>
            <w:shd w:val="clear" w:color="auto" w:fill="auto"/>
          </w:tcPr>
          <w:p w:rsidR="00D249F0" w:rsidRPr="00F16E51" w:rsidRDefault="00D249F0" w:rsidP="00D249F0">
            <w:pPr>
              <w:spacing w:after="0"/>
              <w:rPr>
                <w:rFonts w:eastAsia="Calibri" w:cs="Times New Roman"/>
                <w:szCs w:val="24"/>
                <w:lang w:eastAsia="en-US"/>
              </w:rPr>
            </w:pPr>
          </w:p>
        </w:tc>
      </w:tr>
      <w:tr w:rsidR="00D249F0" w:rsidRPr="00F16E51" w:rsidTr="004A3360">
        <w:trPr>
          <w:trHeight w:val="567"/>
        </w:trPr>
        <w:tc>
          <w:tcPr>
            <w:tcW w:w="596" w:type="dxa"/>
            <w:shd w:val="clear" w:color="auto" w:fill="auto"/>
            <w:vAlign w:val="center"/>
          </w:tcPr>
          <w:p w:rsidR="00D249F0" w:rsidRPr="00F16E51" w:rsidRDefault="00D249F0" w:rsidP="00D249F0">
            <w:pPr>
              <w:spacing w:after="0"/>
              <w:jc w:val="center"/>
              <w:rPr>
                <w:rFonts w:eastAsia="Calibri" w:cs="Times New Roman"/>
                <w:bCs/>
                <w:szCs w:val="24"/>
                <w:lang w:eastAsia="en-US"/>
              </w:rPr>
            </w:pPr>
            <w:r w:rsidRPr="00F16E51">
              <w:rPr>
                <w:rFonts w:eastAsia="Calibri" w:cs="Times New Roman"/>
                <w:bCs/>
                <w:szCs w:val="24"/>
                <w:lang w:eastAsia="en-US"/>
              </w:rPr>
              <w:t>5.</w:t>
            </w:r>
          </w:p>
        </w:tc>
        <w:tc>
          <w:tcPr>
            <w:tcW w:w="2600" w:type="dxa"/>
            <w:shd w:val="clear" w:color="auto" w:fill="auto"/>
          </w:tcPr>
          <w:p w:rsidR="00D249F0" w:rsidRPr="00F16E51" w:rsidRDefault="00D249F0" w:rsidP="00D249F0">
            <w:pPr>
              <w:spacing w:after="0"/>
              <w:rPr>
                <w:rFonts w:eastAsia="Calibri" w:cs="Times New Roman"/>
                <w:szCs w:val="24"/>
                <w:lang w:eastAsia="en-US"/>
              </w:rPr>
            </w:pPr>
          </w:p>
        </w:tc>
        <w:tc>
          <w:tcPr>
            <w:tcW w:w="1517" w:type="dxa"/>
            <w:shd w:val="clear" w:color="auto" w:fill="auto"/>
          </w:tcPr>
          <w:p w:rsidR="00D249F0" w:rsidRPr="00F16E51" w:rsidRDefault="00D249F0" w:rsidP="00D249F0">
            <w:pPr>
              <w:spacing w:after="0"/>
              <w:rPr>
                <w:rFonts w:eastAsia="Calibri" w:cs="Times New Roman"/>
                <w:szCs w:val="24"/>
                <w:lang w:eastAsia="en-US"/>
              </w:rPr>
            </w:pPr>
          </w:p>
        </w:tc>
        <w:tc>
          <w:tcPr>
            <w:tcW w:w="1520" w:type="dxa"/>
            <w:shd w:val="clear" w:color="auto" w:fill="auto"/>
          </w:tcPr>
          <w:p w:rsidR="00D249F0" w:rsidRPr="00F16E51" w:rsidRDefault="00D249F0" w:rsidP="00D249F0">
            <w:pPr>
              <w:spacing w:after="0"/>
              <w:rPr>
                <w:rFonts w:eastAsia="Calibri" w:cs="Times New Roman"/>
                <w:szCs w:val="24"/>
                <w:lang w:eastAsia="en-US"/>
              </w:rPr>
            </w:pPr>
          </w:p>
        </w:tc>
        <w:tc>
          <w:tcPr>
            <w:tcW w:w="1523" w:type="dxa"/>
            <w:shd w:val="clear" w:color="auto" w:fill="auto"/>
          </w:tcPr>
          <w:p w:rsidR="00D249F0" w:rsidRPr="00F16E51" w:rsidRDefault="00D249F0" w:rsidP="00D249F0">
            <w:pPr>
              <w:spacing w:after="0"/>
              <w:rPr>
                <w:rFonts w:eastAsia="Calibri" w:cs="Times New Roman"/>
                <w:szCs w:val="24"/>
                <w:lang w:eastAsia="en-US"/>
              </w:rPr>
            </w:pPr>
          </w:p>
        </w:tc>
        <w:tc>
          <w:tcPr>
            <w:tcW w:w="1532" w:type="dxa"/>
            <w:shd w:val="clear" w:color="auto" w:fill="auto"/>
          </w:tcPr>
          <w:p w:rsidR="00D249F0" w:rsidRPr="00F16E51" w:rsidRDefault="00D249F0" w:rsidP="00D249F0">
            <w:pPr>
              <w:spacing w:after="0"/>
              <w:rPr>
                <w:rFonts w:eastAsia="Calibri" w:cs="Times New Roman"/>
                <w:szCs w:val="24"/>
                <w:lang w:eastAsia="en-US"/>
              </w:rPr>
            </w:pPr>
          </w:p>
        </w:tc>
      </w:tr>
      <w:tr w:rsidR="00D249F0" w:rsidRPr="00F16E51" w:rsidTr="004A3360">
        <w:trPr>
          <w:trHeight w:val="547"/>
        </w:trPr>
        <w:tc>
          <w:tcPr>
            <w:tcW w:w="596" w:type="dxa"/>
            <w:shd w:val="clear" w:color="auto" w:fill="auto"/>
            <w:vAlign w:val="center"/>
          </w:tcPr>
          <w:p w:rsidR="00D249F0" w:rsidRPr="00F16E51" w:rsidRDefault="00D249F0" w:rsidP="00D249F0">
            <w:pPr>
              <w:spacing w:after="0"/>
              <w:jc w:val="center"/>
              <w:rPr>
                <w:rFonts w:eastAsia="Calibri" w:cs="Times New Roman"/>
                <w:bCs/>
                <w:szCs w:val="24"/>
                <w:lang w:eastAsia="en-US"/>
              </w:rPr>
            </w:pPr>
            <w:r w:rsidRPr="00F16E51">
              <w:rPr>
                <w:rFonts w:eastAsia="Calibri" w:cs="Times New Roman"/>
                <w:bCs/>
                <w:szCs w:val="24"/>
                <w:lang w:eastAsia="en-US"/>
              </w:rPr>
              <w:t>6.</w:t>
            </w:r>
          </w:p>
        </w:tc>
        <w:tc>
          <w:tcPr>
            <w:tcW w:w="2600" w:type="dxa"/>
            <w:shd w:val="clear" w:color="auto" w:fill="auto"/>
          </w:tcPr>
          <w:p w:rsidR="00D249F0" w:rsidRPr="00F16E51" w:rsidRDefault="00D249F0" w:rsidP="00D249F0">
            <w:pPr>
              <w:spacing w:after="0"/>
              <w:rPr>
                <w:rFonts w:eastAsia="Calibri" w:cs="Times New Roman"/>
                <w:szCs w:val="24"/>
                <w:lang w:eastAsia="en-US"/>
              </w:rPr>
            </w:pPr>
          </w:p>
        </w:tc>
        <w:tc>
          <w:tcPr>
            <w:tcW w:w="1517" w:type="dxa"/>
            <w:shd w:val="clear" w:color="auto" w:fill="auto"/>
          </w:tcPr>
          <w:p w:rsidR="00D249F0" w:rsidRPr="00F16E51" w:rsidRDefault="00D249F0" w:rsidP="00D249F0">
            <w:pPr>
              <w:spacing w:after="0"/>
              <w:rPr>
                <w:rFonts w:eastAsia="Calibri" w:cs="Times New Roman"/>
                <w:szCs w:val="24"/>
                <w:lang w:eastAsia="en-US"/>
              </w:rPr>
            </w:pPr>
          </w:p>
        </w:tc>
        <w:tc>
          <w:tcPr>
            <w:tcW w:w="1520" w:type="dxa"/>
            <w:shd w:val="clear" w:color="auto" w:fill="auto"/>
          </w:tcPr>
          <w:p w:rsidR="00D249F0" w:rsidRPr="00F16E51" w:rsidRDefault="00D249F0" w:rsidP="00D249F0">
            <w:pPr>
              <w:spacing w:after="0"/>
              <w:rPr>
                <w:rFonts w:eastAsia="Calibri" w:cs="Times New Roman"/>
                <w:szCs w:val="24"/>
                <w:lang w:eastAsia="en-US"/>
              </w:rPr>
            </w:pPr>
          </w:p>
        </w:tc>
        <w:tc>
          <w:tcPr>
            <w:tcW w:w="1523" w:type="dxa"/>
            <w:shd w:val="clear" w:color="auto" w:fill="auto"/>
          </w:tcPr>
          <w:p w:rsidR="00D249F0" w:rsidRPr="00F16E51" w:rsidRDefault="00D249F0" w:rsidP="00D249F0">
            <w:pPr>
              <w:spacing w:after="0"/>
              <w:rPr>
                <w:rFonts w:eastAsia="Calibri" w:cs="Times New Roman"/>
                <w:szCs w:val="24"/>
                <w:lang w:eastAsia="en-US"/>
              </w:rPr>
            </w:pPr>
          </w:p>
        </w:tc>
        <w:tc>
          <w:tcPr>
            <w:tcW w:w="1532" w:type="dxa"/>
            <w:shd w:val="clear" w:color="auto" w:fill="auto"/>
          </w:tcPr>
          <w:p w:rsidR="00D249F0" w:rsidRPr="00F16E51" w:rsidRDefault="00D249F0" w:rsidP="00D249F0">
            <w:pPr>
              <w:spacing w:after="0"/>
              <w:rPr>
                <w:rFonts w:eastAsia="Calibri" w:cs="Times New Roman"/>
                <w:szCs w:val="24"/>
                <w:lang w:eastAsia="en-US"/>
              </w:rPr>
            </w:pPr>
          </w:p>
        </w:tc>
      </w:tr>
      <w:tr w:rsidR="00D249F0" w:rsidRPr="00F16E51" w:rsidTr="004A3360">
        <w:trPr>
          <w:trHeight w:val="555"/>
        </w:trPr>
        <w:tc>
          <w:tcPr>
            <w:tcW w:w="596" w:type="dxa"/>
            <w:shd w:val="clear" w:color="auto" w:fill="auto"/>
            <w:vAlign w:val="center"/>
          </w:tcPr>
          <w:p w:rsidR="00D249F0" w:rsidRPr="00F16E51" w:rsidRDefault="00D249F0" w:rsidP="00D249F0">
            <w:pPr>
              <w:spacing w:after="0"/>
              <w:jc w:val="center"/>
              <w:rPr>
                <w:rFonts w:eastAsia="Calibri" w:cs="Times New Roman"/>
                <w:bCs/>
                <w:szCs w:val="24"/>
                <w:lang w:eastAsia="en-US"/>
              </w:rPr>
            </w:pPr>
            <w:r w:rsidRPr="00F16E51">
              <w:rPr>
                <w:rFonts w:eastAsia="Calibri" w:cs="Times New Roman"/>
                <w:bCs/>
                <w:szCs w:val="24"/>
                <w:lang w:eastAsia="en-US"/>
              </w:rPr>
              <w:t>7.</w:t>
            </w:r>
          </w:p>
        </w:tc>
        <w:tc>
          <w:tcPr>
            <w:tcW w:w="2600" w:type="dxa"/>
            <w:shd w:val="clear" w:color="auto" w:fill="auto"/>
          </w:tcPr>
          <w:p w:rsidR="00D249F0" w:rsidRPr="00F16E51" w:rsidRDefault="00D249F0" w:rsidP="00D249F0">
            <w:pPr>
              <w:spacing w:after="0"/>
              <w:rPr>
                <w:rFonts w:eastAsia="Calibri" w:cs="Times New Roman"/>
                <w:szCs w:val="24"/>
                <w:lang w:eastAsia="en-US"/>
              </w:rPr>
            </w:pPr>
          </w:p>
        </w:tc>
        <w:tc>
          <w:tcPr>
            <w:tcW w:w="1517" w:type="dxa"/>
            <w:shd w:val="clear" w:color="auto" w:fill="auto"/>
          </w:tcPr>
          <w:p w:rsidR="00D249F0" w:rsidRPr="00F16E51" w:rsidRDefault="00D249F0" w:rsidP="00D249F0">
            <w:pPr>
              <w:spacing w:after="0"/>
              <w:rPr>
                <w:rFonts w:eastAsia="Calibri" w:cs="Times New Roman"/>
                <w:szCs w:val="24"/>
                <w:lang w:eastAsia="en-US"/>
              </w:rPr>
            </w:pPr>
          </w:p>
        </w:tc>
        <w:tc>
          <w:tcPr>
            <w:tcW w:w="1520" w:type="dxa"/>
            <w:shd w:val="clear" w:color="auto" w:fill="auto"/>
          </w:tcPr>
          <w:p w:rsidR="00D249F0" w:rsidRPr="00F16E51" w:rsidRDefault="00D249F0" w:rsidP="00D249F0">
            <w:pPr>
              <w:spacing w:after="0"/>
              <w:rPr>
                <w:rFonts w:eastAsia="Calibri" w:cs="Times New Roman"/>
                <w:szCs w:val="24"/>
                <w:lang w:eastAsia="en-US"/>
              </w:rPr>
            </w:pPr>
          </w:p>
        </w:tc>
        <w:tc>
          <w:tcPr>
            <w:tcW w:w="1523" w:type="dxa"/>
            <w:shd w:val="clear" w:color="auto" w:fill="auto"/>
          </w:tcPr>
          <w:p w:rsidR="00D249F0" w:rsidRPr="00F16E51" w:rsidRDefault="00D249F0" w:rsidP="00D249F0">
            <w:pPr>
              <w:spacing w:after="0"/>
              <w:rPr>
                <w:rFonts w:eastAsia="Calibri" w:cs="Times New Roman"/>
                <w:szCs w:val="24"/>
                <w:lang w:eastAsia="en-US"/>
              </w:rPr>
            </w:pPr>
          </w:p>
        </w:tc>
        <w:tc>
          <w:tcPr>
            <w:tcW w:w="1532" w:type="dxa"/>
            <w:shd w:val="clear" w:color="auto" w:fill="auto"/>
          </w:tcPr>
          <w:p w:rsidR="00D249F0" w:rsidRPr="00F16E51" w:rsidRDefault="00D249F0" w:rsidP="00D249F0">
            <w:pPr>
              <w:spacing w:after="0"/>
              <w:rPr>
                <w:rFonts w:eastAsia="Calibri" w:cs="Times New Roman"/>
                <w:szCs w:val="24"/>
                <w:lang w:eastAsia="en-US"/>
              </w:rPr>
            </w:pPr>
          </w:p>
        </w:tc>
      </w:tr>
    </w:tbl>
    <w:p w:rsidR="00D249F0" w:rsidRPr="00F16E51" w:rsidRDefault="00D249F0" w:rsidP="00D249F0">
      <w:pPr>
        <w:spacing w:after="0"/>
        <w:jc w:val="both"/>
        <w:rPr>
          <w:rFonts w:cs="Times New Roman"/>
          <w:b/>
          <w:szCs w:val="24"/>
        </w:rPr>
      </w:pPr>
    </w:p>
    <w:p w:rsidR="00852C00" w:rsidRPr="00F16E51" w:rsidRDefault="00D249F0" w:rsidP="00D249F0">
      <w:pPr>
        <w:numPr>
          <w:ilvl w:val="1"/>
          <w:numId w:val="3"/>
        </w:numPr>
        <w:tabs>
          <w:tab w:val="num" w:pos="284"/>
        </w:tabs>
        <w:spacing w:after="0" w:line="240" w:lineRule="auto"/>
        <w:ind w:left="284" w:hanging="284"/>
        <w:jc w:val="both"/>
        <w:rPr>
          <w:rFonts w:cs="Times New Roman"/>
          <w:b/>
          <w:szCs w:val="24"/>
        </w:rPr>
      </w:pPr>
      <w:r w:rsidRPr="00F16E51">
        <w:rPr>
          <w:rFonts w:cs="Times New Roman"/>
          <w:szCs w:val="24"/>
        </w:rPr>
        <w:t>Wykonawca w razie ewentualnej zmiany osoby dostawcy lub środka transportu w trakcie obowiązywania niniejs</w:t>
      </w:r>
      <w:r w:rsidR="00A10993" w:rsidRPr="00F16E51">
        <w:rPr>
          <w:rFonts w:cs="Times New Roman"/>
          <w:szCs w:val="24"/>
        </w:rPr>
        <w:t>zej umowy powiadomi</w:t>
      </w:r>
      <w:r w:rsidRPr="00F16E51">
        <w:rPr>
          <w:rFonts w:cs="Times New Roman"/>
          <w:szCs w:val="24"/>
        </w:rPr>
        <w:t xml:space="preserve"> o tym Zamawiającego pisemnie lub za pośrednictwem poczt</w:t>
      </w:r>
      <w:r w:rsidR="00A10993" w:rsidRPr="00F16E51">
        <w:rPr>
          <w:rFonts w:cs="Times New Roman"/>
          <w:szCs w:val="24"/>
        </w:rPr>
        <w:t>y elektronicznej lub faxu, prze</w:t>
      </w:r>
      <w:r w:rsidR="00852C00" w:rsidRPr="00F16E51">
        <w:rPr>
          <w:rFonts w:cs="Times New Roman"/>
          <w:szCs w:val="24"/>
        </w:rPr>
        <w:t>d</w:t>
      </w:r>
      <w:r w:rsidR="00A10993" w:rsidRPr="00F16E51">
        <w:rPr>
          <w:rFonts w:cs="Times New Roman"/>
          <w:szCs w:val="24"/>
        </w:rPr>
        <w:t xml:space="preserve"> dokonaniem dostawy. </w:t>
      </w:r>
    </w:p>
    <w:p w:rsidR="00D249F0" w:rsidRPr="00F16E51" w:rsidRDefault="00A10993" w:rsidP="00C54D9C">
      <w:pPr>
        <w:numPr>
          <w:ilvl w:val="1"/>
          <w:numId w:val="3"/>
        </w:numPr>
        <w:tabs>
          <w:tab w:val="num" w:pos="284"/>
        </w:tabs>
        <w:spacing w:after="0" w:line="240" w:lineRule="auto"/>
        <w:ind w:left="284" w:hanging="284"/>
        <w:jc w:val="both"/>
        <w:rPr>
          <w:rFonts w:cs="Times New Roman"/>
          <w:b/>
          <w:szCs w:val="24"/>
        </w:rPr>
      </w:pPr>
      <w:r w:rsidRPr="00F16E51">
        <w:rPr>
          <w:rFonts w:cs="Times New Roman"/>
          <w:szCs w:val="24"/>
        </w:rPr>
        <w:t>Niespełnienie przez Wykonawcę</w:t>
      </w:r>
      <w:r w:rsidR="00852C00" w:rsidRPr="00F16E51">
        <w:rPr>
          <w:rFonts w:cs="Times New Roman"/>
          <w:szCs w:val="24"/>
        </w:rPr>
        <w:t xml:space="preserve"> obowiązku wskazanego w ust. 2</w:t>
      </w:r>
      <w:r w:rsidRPr="00F16E51">
        <w:rPr>
          <w:rFonts w:cs="Times New Roman"/>
          <w:szCs w:val="24"/>
        </w:rPr>
        <w:t>, uprawnia Zamawiającego do odmowy przyjęcia dostawy</w:t>
      </w:r>
      <w:r w:rsidR="00852C00" w:rsidRPr="00F16E51">
        <w:rPr>
          <w:rFonts w:cs="Times New Roman"/>
          <w:szCs w:val="24"/>
        </w:rPr>
        <w:t xml:space="preserve">. W takim przypadku Wykonawca zobowiązany jest dokonać ponownej dostawy na własny koszt i ryzyko z zachowaniem warunków określonych w ust. 1 i 2. </w:t>
      </w:r>
    </w:p>
    <w:p w:rsidR="00D249F0" w:rsidRPr="00F16E51" w:rsidRDefault="00D249F0" w:rsidP="00D249F0">
      <w:pPr>
        <w:spacing w:after="0"/>
        <w:jc w:val="center"/>
        <w:rPr>
          <w:rFonts w:cs="Times New Roman"/>
          <w:b/>
          <w:szCs w:val="24"/>
        </w:rPr>
      </w:pPr>
      <w:bookmarkStart w:id="2" w:name="_Hlk3746431"/>
      <w:r w:rsidRPr="00F16E51">
        <w:rPr>
          <w:rFonts w:cs="Times New Roman"/>
          <w:b/>
          <w:szCs w:val="24"/>
        </w:rPr>
        <w:t>§ 7</w:t>
      </w:r>
    </w:p>
    <w:bookmarkEnd w:id="2"/>
    <w:p w:rsidR="00D249F0" w:rsidRPr="00F16E51" w:rsidRDefault="00D249F0" w:rsidP="00D249F0">
      <w:pPr>
        <w:numPr>
          <w:ilvl w:val="0"/>
          <w:numId w:val="18"/>
        </w:numPr>
        <w:spacing w:after="0" w:line="240" w:lineRule="auto"/>
        <w:ind w:left="284" w:hanging="284"/>
        <w:jc w:val="both"/>
        <w:rPr>
          <w:rFonts w:cs="Times New Roman"/>
          <w:szCs w:val="24"/>
        </w:rPr>
      </w:pPr>
      <w:r w:rsidRPr="00F16E51">
        <w:rPr>
          <w:rFonts w:cs="Times New Roman"/>
          <w:szCs w:val="24"/>
        </w:rPr>
        <w:t>Odbioru ilościowego i jakościowego dokonywać będzie właściwy przedstawiciel Zamawiającego w oparciu o złożone pisemnie, fax-em lub telefonicznie zamówienie bieżące oraz fakturę VAT.</w:t>
      </w:r>
    </w:p>
    <w:p w:rsidR="00D249F0" w:rsidRPr="00F16E51" w:rsidRDefault="00D249F0" w:rsidP="00D249F0">
      <w:pPr>
        <w:numPr>
          <w:ilvl w:val="0"/>
          <w:numId w:val="18"/>
        </w:numPr>
        <w:spacing w:after="0" w:line="240" w:lineRule="auto"/>
        <w:ind w:left="284" w:hanging="284"/>
        <w:jc w:val="both"/>
        <w:rPr>
          <w:rFonts w:cs="Times New Roman"/>
          <w:szCs w:val="24"/>
        </w:rPr>
      </w:pPr>
      <w:r w:rsidRPr="00F16E51">
        <w:rPr>
          <w:rFonts w:cs="Times New Roman"/>
          <w:szCs w:val="24"/>
        </w:rPr>
        <w:lastRenderedPageBreak/>
        <w:t xml:space="preserve">Zamawiający ma prawo składania reklamacji ilościowych w dniu dostarczenia towaru przez Wykonawcę, a jakościowych w chwili ujawnienia wad towaru. </w:t>
      </w:r>
    </w:p>
    <w:p w:rsidR="00D249F0" w:rsidRPr="00F16E51" w:rsidRDefault="00D249F0" w:rsidP="00D249F0">
      <w:pPr>
        <w:numPr>
          <w:ilvl w:val="0"/>
          <w:numId w:val="18"/>
        </w:numPr>
        <w:spacing w:after="0" w:line="240" w:lineRule="auto"/>
        <w:ind w:left="284" w:hanging="284"/>
        <w:jc w:val="both"/>
        <w:rPr>
          <w:rFonts w:cs="Times New Roman"/>
          <w:szCs w:val="24"/>
        </w:rPr>
      </w:pPr>
      <w:r w:rsidRPr="00F16E51">
        <w:rPr>
          <w:rFonts w:cs="Times New Roman"/>
          <w:szCs w:val="24"/>
        </w:rPr>
        <w:t>W przypadku dostarczenia towaru:</w:t>
      </w:r>
    </w:p>
    <w:p w:rsidR="00D249F0" w:rsidRPr="00F16E51" w:rsidRDefault="00D249F0" w:rsidP="00D249F0">
      <w:pPr>
        <w:numPr>
          <w:ilvl w:val="0"/>
          <w:numId w:val="34"/>
        </w:numPr>
        <w:spacing w:after="0" w:line="240" w:lineRule="auto"/>
        <w:ind w:left="284" w:hanging="284"/>
        <w:jc w:val="both"/>
        <w:rPr>
          <w:rFonts w:cs="Times New Roman"/>
          <w:szCs w:val="24"/>
        </w:rPr>
      </w:pPr>
      <w:r w:rsidRPr="00F16E51">
        <w:rPr>
          <w:rFonts w:cs="Times New Roman"/>
          <w:szCs w:val="24"/>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r w:rsidR="00852C00" w:rsidRPr="00F16E51">
        <w:rPr>
          <w:rFonts w:cs="Times New Roman"/>
          <w:szCs w:val="24"/>
        </w:rPr>
        <w:t>,</w:t>
      </w:r>
    </w:p>
    <w:p w:rsidR="00D249F0" w:rsidRPr="00F16E51" w:rsidRDefault="00D249F0" w:rsidP="00D249F0">
      <w:pPr>
        <w:numPr>
          <w:ilvl w:val="0"/>
          <w:numId w:val="34"/>
        </w:numPr>
        <w:spacing w:after="0" w:line="240" w:lineRule="auto"/>
        <w:ind w:left="284" w:hanging="284"/>
        <w:jc w:val="both"/>
        <w:rPr>
          <w:rFonts w:cs="Times New Roman"/>
          <w:szCs w:val="24"/>
        </w:rPr>
      </w:pPr>
      <w:r w:rsidRPr="00F16E51">
        <w:rPr>
          <w:rFonts w:cs="Times New Roman"/>
          <w:szCs w:val="24"/>
        </w:rPr>
        <w:t xml:space="preserve">środkiem transportu, nie spełniającym wymagań określonych w § 5 ust. 1 lit. </w:t>
      </w:r>
      <w:r w:rsidR="00852C00" w:rsidRPr="00F16E51">
        <w:rPr>
          <w:rFonts w:cs="Times New Roman"/>
          <w:szCs w:val="24"/>
        </w:rPr>
        <w:t>e)</w:t>
      </w:r>
      <w:r w:rsidRPr="00F16E51">
        <w:rPr>
          <w:rFonts w:cs="Times New Roman"/>
          <w:szCs w:val="24"/>
        </w:rPr>
        <w:t>- Zamawiający może odmówić jego przyjęcia,</w:t>
      </w:r>
    </w:p>
    <w:p w:rsidR="00D249F0" w:rsidRPr="00F16E51" w:rsidRDefault="00D249F0" w:rsidP="00D249F0">
      <w:pPr>
        <w:numPr>
          <w:ilvl w:val="0"/>
          <w:numId w:val="34"/>
        </w:numPr>
        <w:spacing w:after="0" w:line="240" w:lineRule="auto"/>
        <w:ind w:left="284" w:hanging="284"/>
        <w:jc w:val="both"/>
        <w:rPr>
          <w:rFonts w:cs="Times New Roman"/>
          <w:szCs w:val="24"/>
        </w:rPr>
      </w:pPr>
      <w:r w:rsidRPr="00F16E51">
        <w:rPr>
          <w:rFonts w:cs="Times New Roman"/>
          <w:szCs w:val="24"/>
        </w:rPr>
        <w:t>niezgodnego ze złożonym w zamówieniu bieżącym asortymentem lub ilością - Zamawiający może odmówić jego przyjęcia i żądać dostarczenia towaru zgodnego z zamówieniem,</w:t>
      </w:r>
    </w:p>
    <w:p w:rsidR="00D249F0" w:rsidRPr="00F16E51" w:rsidRDefault="00D249F0" w:rsidP="00D249F0">
      <w:pPr>
        <w:numPr>
          <w:ilvl w:val="0"/>
          <w:numId w:val="34"/>
        </w:numPr>
        <w:spacing w:after="0" w:line="240" w:lineRule="auto"/>
        <w:ind w:left="284" w:hanging="284"/>
        <w:jc w:val="both"/>
        <w:rPr>
          <w:rFonts w:cs="Times New Roman"/>
          <w:szCs w:val="24"/>
        </w:rPr>
      </w:pPr>
      <w:r w:rsidRPr="00F16E51">
        <w:rPr>
          <w:rFonts w:cs="Times New Roman"/>
          <w:szCs w:val="24"/>
        </w:rPr>
        <w:t>z wadami jakościowymi ukrytymi, stwierdzonymi podczas jego magazynowania, Zamawiający postawi go do dyspozycji Wykonawcy, powiadamiając go niezwłocznie telefonicznie o stwierdzonych wadach oraz potwierdzi to przesłaniem protokołu reklamacyjnego.</w:t>
      </w:r>
    </w:p>
    <w:p w:rsidR="00D249F0" w:rsidRPr="00F16E51" w:rsidRDefault="00D249F0" w:rsidP="00D249F0">
      <w:pPr>
        <w:numPr>
          <w:ilvl w:val="0"/>
          <w:numId w:val="18"/>
        </w:numPr>
        <w:spacing w:after="0" w:line="240" w:lineRule="auto"/>
        <w:ind w:left="284" w:hanging="284"/>
        <w:jc w:val="both"/>
        <w:rPr>
          <w:rFonts w:cs="Times New Roman"/>
          <w:szCs w:val="24"/>
        </w:rPr>
      </w:pPr>
      <w:r w:rsidRPr="00F16E51">
        <w:rPr>
          <w:rFonts w:cs="Times New Roman"/>
          <w:szCs w:val="24"/>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w:t>
      </w:r>
      <w:r w:rsidR="005D0F80" w:rsidRPr="00F16E51">
        <w:rPr>
          <w:rFonts w:cs="Times New Roman"/>
          <w:szCs w:val="24"/>
        </w:rPr>
        <w:t>Za niezrealizowanie dostawy w terminie rozumie się również niezrealizowania dostawy z powodów określonych w § 6.</w:t>
      </w:r>
    </w:p>
    <w:p w:rsidR="00D249F0" w:rsidRPr="00F16E51" w:rsidRDefault="00D249F0" w:rsidP="00D249F0">
      <w:pPr>
        <w:numPr>
          <w:ilvl w:val="0"/>
          <w:numId w:val="18"/>
        </w:numPr>
        <w:spacing w:after="0" w:line="240" w:lineRule="auto"/>
        <w:ind w:left="284" w:hanging="284"/>
        <w:jc w:val="both"/>
        <w:rPr>
          <w:rFonts w:cs="Times New Roman"/>
          <w:szCs w:val="24"/>
        </w:rPr>
      </w:pPr>
      <w:r w:rsidRPr="00F16E51">
        <w:rPr>
          <w:rFonts w:cs="Times New Roman"/>
          <w:szCs w:val="24"/>
        </w:rPr>
        <w:t>Podstawą reklamacji jest sporządzenie protokołu reklamacyjnego przez upoważnionego pracownika Zamawiającego</w:t>
      </w:r>
    </w:p>
    <w:p w:rsidR="00D249F0" w:rsidRPr="00F16E51" w:rsidRDefault="00D249F0" w:rsidP="00D249F0">
      <w:pPr>
        <w:numPr>
          <w:ilvl w:val="0"/>
          <w:numId w:val="18"/>
        </w:numPr>
        <w:spacing w:after="0" w:line="240" w:lineRule="auto"/>
        <w:ind w:left="284" w:hanging="284"/>
        <w:jc w:val="both"/>
        <w:rPr>
          <w:rFonts w:cs="Times New Roman"/>
          <w:szCs w:val="24"/>
        </w:rPr>
      </w:pPr>
      <w:r w:rsidRPr="00F16E51">
        <w:rPr>
          <w:rFonts w:cs="Times New Roman"/>
          <w:szCs w:val="24"/>
        </w:rPr>
        <w:t xml:space="preserve">Wykonawca zobowiązany jest, w terminie do </w:t>
      </w:r>
      <w:r w:rsidR="007E14D1" w:rsidRPr="00F16E51">
        <w:rPr>
          <w:rFonts w:cs="Times New Roman"/>
          <w:b/>
          <w:szCs w:val="24"/>
        </w:rPr>
        <w:t>…...</w:t>
      </w:r>
      <w:r w:rsidRPr="00F16E51">
        <w:rPr>
          <w:rFonts w:cs="Times New Roman"/>
          <w:b/>
          <w:szCs w:val="24"/>
        </w:rPr>
        <w:t xml:space="preserve"> godzin</w:t>
      </w:r>
      <w:r w:rsidRPr="00F16E51">
        <w:rPr>
          <w:rFonts w:cs="Times New Roman"/>
          <w:szCs w:val="24"/>
        </w:rPr>
        <w:t xml:space="preserve"> od chwili przekazania protokołu reklamacyjnego</w:t>
      </w:r>
      <w:r w:rsidR="00FB427C" w:rsidRPr="00F16E51">
        <w:rPr>
          <w:rFonts w:cs="Times New Roman"/>
          <w:szCs w:val="24"/>
        </w:rPr>
        <w:t xml:space="preserve"> (Załącznik Nr 3)</w:t>
      </w:r>
      <w:r w:rsidRPr="00F16E51">
        <w:rPr>
          <w:rFonts w:cs="Times New Roman"/>
          <w:szCs w:val="24"/>
        </w:rPr>
        <w:t xml:space="preserve"> </w:t>
      </w:r>
      <w:r w:rsidR="005D0F80" w:rsidRPr="00F16E51">
        <w:rPr>
          <w:rFonts w:cs="Times New Roman"/>
          <w:szCs w:val="24"/>
        </w:rPr>
        <w:t>przez Zamawiającego</w:t>
      </w:r>
      <w:r w:rsidRPr="00F16E51">
        <w:rPr>
          <w:rFonts w:cs="Times New Roman"/>
          <w:szCs w:val="24"/>
        </w:rPr>
        <w:t xml:space="preserve">, do wyeliminowania opisanych w nim wad, </w:t>
      </w:r>
      <w:r w:rsidR="005D0F80" w:rsidRPr="00F16E51">
        <w:rPr>
          <w:rFonts w:cs="Times New Roman"/>
          <w:szCs w:val="24"/>
        </w:rPr>
        <w:t xml:space="preserve">w sposób uzgodniony z Zamawiającym, </w:t>
      </w:r>
      <w:r w:rsidRPr="00F16E51">
        <w:rPr>
          <w:rFonts w:cs="Times New Roman"/>
          <w:szCs w:val="24"/>
        </w:rPr>
        <w:t xml:space="preserve">bez prawa żądania </w:t>
      </w:r>
      <w:r w:rsidR="005D0F80" w:rsidRPr="00F16E51">
        <w:rPr>
          <w:rFonts w:cs="Times New Roman"/>
          <w:szCs w:val="24"/>
        </w:rPr>
        <w:t>dodatkowych opłat z tego tytułu</w:t>
      </w:r>
      <w:r w:rsidRPr="00F16E51">
        <w:rPr>
          <w:rFonts w:cs="Times New Roman"/>
          <w:szCs w:val="24"/>
        </w:rPr>
        <w:t>.</w:t>
      </w:r>
    </w:p>
    <w:p w:rsidR="00D249F0" w:rsidRPr="00F16E51" w:rsidRDefault="00D249F0" w:rsidP="00D249F0">
      <w:pPr>
        <w:numPr>
          <w:ilvl w:val="0"/>
          <w:numId w:val="18"/>
        </w:numPr>
        <w:spacing w:after="0" w:line="240" w:lineRule="auto"/>
        <w:ind w:left="284" w:hanging="284"/>
        <w:jc w:val="both"/>
        <w:rPr>
          <w:rFonts w:cs="Times New Roman"/>
          <w:szCs w:val="24"/>
        </w:rPr>
      </w:pPr>
      <w:r w:rsidRPr="00F16E51">
        <w:rPr>
          <w:rFonts w:cs="Times New Roman"/>
          <w:szCs w:val="24"/>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D249F0" w:rsidRPr="00F16E51" w:rsidRDefault="00D249F0" w:rsidP="00C54D9C">
      <w:pPr>
        <w:numPr>
          <w:ilvl w:val="0"/>
          <w:numId w:val="18"/>
        </w:numPr>
        <w:spacing w:after="0" w:line="240" w:lineRule="auto"/>
        <w:ind w:left="284" w:hanging="284"/>
        <w:jc w:val="both"/>
        <w:rPr>
          <w:rFonts w:cs="Times New Roman"/>
          <w:szCs w:val="24"/>
        </w:rPr>
      </w:pPr>
      <w:r w:rsidRPr="00F16E51">
        <w:rPr>
          <w:rFonts w:cs="Times New Roman"/>
          <w:szCs w:val="24"/>
        </w:rPr>
        <w:t xml:space="preserve">W przypadku braku w dostawie </w:t>
      </w:r>
      <w:r w:rsidR="005D0F80" w:rsidRPr="00F16E51">
        <w:rPr>
          <w:rFonts w:cs="Times New Roman"/>
          <w:szCs w:val="24"/>
        </w:rPr>
        <w:t xml:space="preserve">bieżącego </w:t>
      </w:r>
      <w:r w:rsidRPr="00F16E51">
        <w:rPr>
          <w:rFonts w:cs="Times New Roman"/>
          <w:szCs w:val="24"/>
        </w:rPr>
        <w:t>zamówienia towaru (asortymentu) objętego umową Zamawiający ma prawo dokonać jego zakupu u osób trzecich na koszt i ryzyko Wykonawcy.</w:t>
      </w:r>
    </w:p>
    <w:p w:rsidR="00D249F0" w:rsidRPr="00063F9C" w:rsidRDefault="00D249F0" w:rsidP="00D249F0">
      <w:pPr>
        <w:spacing w:after="0"/>
        <w:jc w:val="center"/>
        <w:rPr>
          <w:rFonts w:cs="Times New Roman"/>
          <w:b/>
          <w:szCs w:val="24"/>
        </w:rPr>
      </w:pPr>
      <w:r w:rsidRPr="00063F9C">
        <w:rPr>
          <w:rFonts w:cs="Times New Roman"/>
          <w:b/>
          <w:szCs w:val="24"/>
        </w:rPr>
        <w:t>§ 8</w:t>
      </w:r>
    </w:p>
    <w:p w:rsidR="00D249F0" w:rsidRPr="00063F9C" w:rsidRDefault="00D249F0" w:rsidP="00D249F0">
      <w:pPr>
        <w:numPr>
          <w:ilvl w:val="0"/>
          <w:numId w:val="19"/>
        </w:numPr>
        <w:spacing w:after="0" w:line="240" w:lineRule="auto"/>
        <w:ind w:left="284" w:hanging="284"/>
        <w:jc w:val="both"/>
        <w:rPr>
          <w:rFonts w:cs="Times New Roman"/>
          <w:szCs w:val="24"/>
        </w:rPr>
      </w:pPr>
      <w:r w:rsidRPr="00063F9C">
        <w:rPr>
          <w:rFonts w:cs="Times New Roman"/>
          <w:szCs w:val="24"/>
        </w:rPr>
        <w:t xml:space="preserve">Zapłata należności za dostarczony towar nastąpi w formie polecenia przelewu w terminie </w:t>
      </w:r>
      <w:r w:rsidR="00447CBB" w:rsidRPr="00063F9C">
        <w:rPr>
          <w:rFonts w:cs="Times New Roman"/>
          <w:b/>
          <w:szCs w:val="24"/>
        </w:rPr>
        <w:t>………..</w:t>
      </w:r>
      <w:r w:rsidRPr="00063F9C">
        <w:rPr>
          <w:rFonts w:cs="Times New Roman"/>
          <w:szCs w:val="24"/>
        </w:rPr>
        <w:t xml:space="preserve"> od daty otrzymania prawidłowo wystawionej faktury VAT przez Zamawiającego</w:t>
      </w:r>
      <w:r w:rsidR="00AE416B" w:rsidRPr="00063F9C">
        <w:rPr>
          <w:rFonts w:cs="Times New Roman"/>
          <w:szCs w:val="24"/>
        </w:rPr>
        <w:t xml:space="preserve"> na rachunek bankowy Wykonawcy wskazany na fakturze</w:t>
      </w:r>
      <w:r w:rsidRPr="00063F9C">
        <w:rPr>
          <w:rFonts w:cs="Times New Roman"/>
          <w:szCs w:val="24"/>
        </w:rPr>
        <w:t>.</w:t>
      </w:r>
    </w:p>
    <w:p w:rsidR="00D249F0" w:rsidRPr="00063F9C" w:rsidRDefault="00D249F0" w:rsidP="00D249F0">
      <w:pPr>
        <w:numPr>
          <w:ilvl w:val="0"/>
          <w:numId w:val="19"/>
        </w:numPr>
        <w:spacing w:after="0" w:line="240" w:lineRule="auto"/>
        <w:ind w:left="284" w:hanging="284"/>
        <w:jc w:val="both"/>
        <w:rPr>
          <w:rFonts w:cs="Times New Roman"/>
          <w:szCs w:val="24"/>
        </w:rPr>
      </w:pPr>
      <w:r w:rsidRPr="00063F9C">
        <w:rPr>
          <w:rFonts w:cs="Times New Roman"/>
          <w:szCs w:val="24"/>
        </w:rPr>
        <w:t>Na fakturze VAT Wykonawca ma obowiązek wymienić:</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nazwę asortymentu,</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jednostkę miary,</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ilość towaru,</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cenę jednostkową netto,</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 xml:space="preserve"> łączną wartość netto,</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stawkę podatku VAT,</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kwotę VAT,</w:t>
      </w:r>
    </w:p>
    <w:p w:rsidR="00D249F0" w:rsidRPr="00F16E51" w:rsidRDefault="00D249F0" w:rsidP="00D249F0">
      <w:pPr>
        <w:numPr>
          <w:ilvl w:val="0"/>
          <w:numId w:val="20"/>
        </w:numPr>
        <w:spacing w:after="0" w:line="240" w:lineRule="auto"/>
        <w:ind w:left="284" w:hanging="284"/>
        <w:jc w:val="both"/>
        <w:rPr>
          <w:rFonts w:cs="Times New Roman"/>
          <w:szCs w:val="24"/>
        </w:rPr>
      </w:pPr>
      <w:r w:rsidRPr="00F16E51">
        <w:rPr>
          <w:rFonts w:cs="Times New Roman"/>
          <w:szCs w:val="24"/>
        </w:rPr>
        <w:t>łączną wartość brutto.</w:t>
      </w:r>
    </w:p>
    <w:p w:rsidR="00D249F0" w:rsidRPr="00F16E51" w:rsidRDefault="00D249F0" w:rsidP="00D249F0">
      <w:pPr>
        <w:numPr>
          <w:ilvl w:val="0"/>
          <w:numId w:val="19"/>
        </w:numPr>
        <w:spacing w:after="0" w:line="240" w:lineRule="auto"/>
        <w:ind w:left="284" w:hanging="284"/>
        <w:jc w:val="both"/>
        <w:rPr>
          <w:rFonts w:cs="Times New Roman"/>
          <w:szCs w:val="24"/>
        </w:rPr>
      </w:pPr>
      <w:r w:rsidRPr="00F16E51">
        <w:rPr>
          <w:rFonts w:cs="Times New Roman"/>
          <w:szCs w:val="24"/>
        </w:rPr>
        <w:t xml:space="preserve">Zamawiający wstrzyma się z zapłatą za dostarczony towar w przypadku otrzymania faktury VAT wystawionej niezgodnie z ust, 2 do czasu przedłożenia przez Wykonawcę faktury </w:t>
      </w:r>
      <w:r w:rsidRPr="00F16E51">
        <w:rPr>
          <w:rFonts w:cs="Times New Roman"/>
          <w:szCs w:val="24"/>
        </w:rPr>
        <w:lastRenderedPageBreak/>
        <w:t>VAT prawidłowo wystawionej. Zamawiający niezwłocznie  poinformuje Wykonawcę o wstrzymaniu się z za</w:t>
      </w:r>
      <w:r w:rsidR="00472E91" w:rsidRPr="00F16E51">
        <w:rPr>
          <w:rFonts w:cs="Times New Roman"/>
          <w:szCs w:val="24"/>
        </w:rPr>
        <w:t>płatą z przyczyn wskazanych w z</w:t>
      </w:r>
      <w:r w:rsidRPr="00F16E51">
        <w:rPr>
          <w:rFonts w:cs="Times New Roman"/>
          <w:szCs w:val="24"/>
        </w:rPr>
        <w:t>daniu poprzedzającym.</w:t>
      </w:r>
    </w:p>
    <w:p w:rsidR="00656BB3" w:rsidRPr="00F16E51" w:rsidRDefault="00656BB3" w:rsidP="00656BB3">
      <w:pPr>
        <w:numPr>
          <w:ilvl w:val="0"/>
          <w:numId w:val="19"/>
        </w:numPr>
        <w:spacing w:after="60" w:line="300" w:lineRule="exact"/>
        <w:ind w:left="284" w:hanging="284"/>
        <w:jc w:val="both"/>
        <w:rPr>
          <w:rFonts w:cs="Times New Roman"/>
          <w:szCs w:val="24"/>
        </w:rPr>
      </w:pPr>
      <w:r w:rsidRPr="00F16E51">
        <w:rPr>
          <w:rFonts w:cs="Times New Roman"/>
          <w:bCs/>
          <w:szCs w:val="24"/>
        </w:rPr>
        <w:t>W przypadku stwierdzenia nieprawidłowości na dostarczonej fakturze w zakresie wskazanej ceny lub w ilości faktycznie dostarczonych towarów, a ilością wskazaną na fakturze</w:t>
      </w:r>
      <w:r w:rsidR="00472E91" w:rsidRPr="00F16E51">
        <w:rPr>
          <w:rFonts w:cs="Times New Roman"/>
          <w:bCs/>
          <w:szCs w:val="24"/>
        </w:rPr>
        <w:t>,</w:t>
      </w:r>
      <w:r w:rsidRPr="00F16E51">
        <w:rPr>
          <w:rFonts w:cs="Times New Roman"/>
          <w:bCs/>
          <w:szCs w:val="24"/>
        </w:rPr>
        <w:t xml:space="preserve"> w takiej sytuacji zawieszeniu ulega bieg terminu płatności przedmiotowej faktury do czasu dostarczenia przez Wykonawcę korekty faktury.</w:t>
      </w:r>
    </w:p>
    <w:p w:rsidR="00D249F0" w:rsidRPr="00F16E51" w:rsidRDefault="00D249F0" w:rsidP="00D249F0">
      <w:pPr>
        <w:numPr>
          <w:ilvl w:val="0"/>
          <w:numId w:val="19"/>
        </w:numPr>
        <w:spacing w:after="0" w:line="240" w:lineRule="auto"/>
        <w:ind w:left="284" w:hanging="284"/>
        <w:jc w:val="both"/>
        <w:rPr>
          <w:rFonts w:cs="Times New Roman"/>
          <w:szCs w:val="24"/>
        </w:rPr>
      </w:pPr>
      <w:r w:rsidRPr="00F16E51">
        <w:rPr>
          <w:rFonts w:cs="Times New Roman"/>
          <w:szCs w:val="24"/>
        </w:rPr>
        <w:t>W przypadku zmniejszenia cen rynkowych produktów należących do asortymentu objętego niniejszą umową ceny zostaną odpowiednio zmniejszone, po udokumentowaniu zmniejszenia cen rynkowych przez Z</w:t>
      </w:r>
      <w:r w:rsidR="00472E91" w:rsidRPr="00F16E51">
        <w:rPr>
          <w:rFonts w:cs="Times New Roman"/>
          <w:szCs w:val="24"/>
        </w:rPr>
        <w:t>amawiającego i za zgodą Stron.</w:t>
      </w:r>
    </w:p>
    <w:p w:rsidR="00D249F0" w:rsidRPr="00F16E51" w:rsidRDefault="00D249F0" w:rsidP="00D249F0">
      <w:pPr>
        <w:numPr>
          <w:ilvl w:val="0"/>
          <w:numId w:val="19"/>
        </w:numPr>
        <w:spacing w:after="0" w:line="240" w:lineRule="auto"/>
        <w:ind w:left="284" w:hanging="284"/>
        <w:jc w:val="both"/>
        <w:rPr>
          <w:rFonts w:cs="Times New Roman"/>
          <w:szCs w:val="24"/>
        </w:rPr>
      </w:pPr>
      <w:r w:rsidRPr="00F16E51">
        <w:rPr>
          <w:rFonts w:cs="Times New Roman"/>
          <w:szCs w:val="24"/>
        </w:rPr>
        <w:t>Wykonawcy przysługuje zapłata za  towar niewadliwy, co do którego Zamawiający nie zgłosił żadnych zastrzeżeń.</w:t>
      </w:r>
    </w:p>
    <w:p w:rsidR="00D249F0" w:rsidRPr="00F16E51" w:rsidRDefault="00D249F0" w:rsidP="00D249F0">
      <w:pPr>
        <w:numPr>
          <w:ilvl w:val="0"/>
          <w:numId w:val="19"/>
        </w:numPr>
        <w:spacing w:after="0" w:line="240" w:lineRule="auto"/>
        <w:ind w:left="284" w:hanging="284"/>
        <w:jc w:val="both"/>
        <w:rPr>
          <w:rFonts w:cs="Times New Roman"/>
          <w:szCs w:val="24"/>
        </w:rPr>
      </w:pPr>
      <w:r w:rsidRPr="00F16E51">
        <w:rPr>
          <w:rFonts w:eastAsia="Calibri" w:cs="Times New Roman"/>
          <w:szCs w:val="24"/>
          <w:lang w:eastAsia="en-US"/>
        </w:rPr>
        <w:t xml:space="preserve">Zamawiający zastrzega sobie prawo do otrzymywania dokumentów sprzedaży i dostaw w formie papierowej bądź w formie pliku poprzez eksport do programu Small Business firmy </w:t>
      </w:r>
      <w:proofErr w:type="spellStart"/>
      <w:r w:rsidRPr="00F16E51">
        <w:rPr>
          <w:rFonts w:eastAsia="Calibri" w:cs="Times New Roman"/>
          <w:szCs w:val="24"/>
          <w:lang w:eastAsia="en-US"/>
        </w:rPr>
        <w:t>Symplex</w:t>
      </w:r>
      <w:proofErr w:type="spellEnd"/>
      <w:r w:rsidRPr="00F16E51">
        <w:rPr>
          <w:rFonts w:eastAsia="Calibri" w:cs="Times New Roman"/>
          <w:szCs w:val="24"/>
          <w:lang w:eastAsia="en-US"/>
        </w:rPr>
        <w:t xml:space="preserve"> na wskazany przez Zamawiającego adres e-mail.</w:t>
      </w:r>
    </w:p>
    <w:p w:rsidR="00D249F0" w:rsidRPr="00052BC4" w:rsidRDefault="00D65F57" w:rsidP="00C54D9C">
      <w:pPr>
        <w:pStyle w:val="WW-Tekstpodstawowy3"/>
        <w:numPr>
          <w:ilvl w:val="0"/>
          <w:numId w:val="19"/>
        </w:numPr>
        <w:ind w:left="284" w:hanging="284"/>
        <w:jc w:val="both"/>
        <w:rPr>
          <w:szCs w:val="24"/>
        </w:rPr>
      </w:pPr>
      <w:r w:rsidRPr="00F16E51">
        <w:rPr>
          <w:b w:val="0"/>
          <w:bCs/>
          <w:szCs w:val="24"/>
        </w:rPr>
        <w:t>Adresem do doręczenia faktur jest miejsce dostarczenia towaru.</w:t>
      </w:r>
    </w:p>
    <w:p w:rsidR="00962C3B" w:rsidRPr="00063F9C" w:rsidRDefault="00075C45" w:rsidP="00962C3B">
      <w:pPr>
        <w:pStyle w:val="WW-Tekstpodstawowy3"/>
        <w:numPr>
          <w:ilvl w:val="0"/>
          <w:numId w:val="19"/>
        </w:numPr>
        <w:ind w:left="284" w:hanging="284"/>
        <w:jc w:val="both"/>
        <w:rPr>
          <w:b w:val="0"/>
          <w:bCs/>
          <w:szCs w:val="24"/>
        </w:rPr>
      </w:pPr>
      <w:r w:rsidRPr="00063F9C">
        <w:rPr>
          <w:b w:val="0"/>
          <w:bCs/>
        </w:rPr>
        <w:t xml:space="preserve">Wykonawca oświadcza, że rachunek o którym mowa w ust. </w:t>
      </w:r>
      <w:r w:rsidR="00052BC4" w:rsidRPr="00063F9C">
        <w:rPr>
          <w:b w:val="0"/>
          <w:bCs/>
        </w:rPr>
        <w:t>1</w:t>
      </w:r>
      <w:r w:rsidRPr="00063F9C">
        <w:rPr>
          <w:b w:val="0"/>
          <w:bCs/>
        </w:rPr>
        <w:t xml:space="preserve">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rsidR="00075C45" w:rsidRPr="00F16E51" w:rsidRDefault="00075C45" w:rsidP="00075C45">
      <w:pPr>
        <w:pStyle w:val="WW-Tekstpodstawowy3"/>
        <w:jc w:val="both"/>
        <w:rPr>
          <w:szCs w:val="24"/>
        </w:rPr>
      </w:pPr>
    </w:p>
    <w:p w:rsidR="00D249F0" w:rsidRPr="00F16E51" w:rsidRDefault="00D249F0" w:rsidP="00D249F0">
      <w:pPr>
        <w:spacing w:after="0"/>
        <w:jc w:val="center"/>
        <w:rPr>
          <w:rFonts w:cs="Times New Roman"/>
          <w:b/>
          <w:szCs w:val="24"/>
        </w:rPr>
      </w:pPr>
      <w:r w:rsidRPr="00F16E51">
        <w:rPr>
          <w:rFonts w:cs="Times New Roman"/>
          <w:b/>
          <w:szCs w:val="24"/>
        </w:rPr>
        <w:t>§ 9</w:t>
      </w:r>
    </w:p>
    <w:p w:rsidR="00D249F0" w:rsidRPr="00F16E51" w:rsidRDefault="00D249F0" w:rsidP="00D249F0">
      <w:pPr>
        <w:numPr>
          <w:ilvl w:val="0"/>
          <w:numId w:val="22"/>
        </w:numPr>
        <w:spacing w:after="0" w:line="240" w:lineRule="auto"/>
        <w:ind w:left="284" w:hanging="284"/>
        <w:jc w:val="both"/>
        <w:rPr>
          <w:rFonts w:cs="Times New Roman"/>
          <w:szCs w:val="24"/>
        </w:rPr>
      </w:pPr>
      <w:r w:rsidRPr="00F16E51">
        <w:rPr>
          <w:rFonts w:cs="Times New Roman"/>
          <w:szCs w:val="24"/>
        </w:rPr>
        <w:t>W przypadku niewykonania lub nienależytego wykonania umowy, w tym za nieterminową dostawę, Wykonawca pokryje szkodę doznaną z tego tytułu przez Zamawiającego w pełnej wysokości.</w:t>
      </w:r>
    </w:p>
    <w:p w:rsidR="00D249F0" w:rsidRPr="00F16E51" w:rsidRDefault="00D249F0" w:rsidP="00D249F0">
      <w:pPr>
        <w:numPr>
          <w:ilvl w:val="0"/>
          <w:numId w:val="22"/>
        </w:numPr>
        <w:spacing w:after="0" w:line="240" w:lineRule="auto"/>
        <w:ind w:left="284" w:hanging="284"/>
        <w:jc w:val="both"/>
        <w:rPr>
          <w:rFonts w:cs="Times New Roman"/>
          <w:szCs w:val="24"/>
        </w:rPr>
      </w:pPr>
      <w:r w:rsidRPr="00F16E51">
        <w:rPr>
          <w:rFonts w:cs="Times New Roman"/>
          <w:szCs w:val="24"/>
        </w:rPr>
        <w:t>Wykonawca zobowiązany jest zapłacić karę umowną Zamawiającemu:</w:t>
      </w:r>
    </w:p>
    <w:p w:rsidR="00D249F0" w:rsidRPr="00F16E51" w:rsidRDefault="00D249F0" w:rsidP="00D65F57">
      <w:pPr>
        <w:numPr>
          <w:ilvl w:val="0"/>
          <w:numId w:val="37"/>
        </w:numPr>
        <w:spacing w:after="0"/>
        <w:jc w:val="both"/>
        <w:rPr>
          <w:rFonts w:cs="Times New Roman"/>
          <w:szCs w:val="24"/>
        </w:rPr>
      </w:pPr>
      <w:r w:rsidRPr="00F16E51">
        <w:rPr>
          <w:rFonts w:cs="Times New Roman"/>
          <w:szCs w:val="24"/>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249F0" w:rsidRPr="00F16E51" w:rsidRDefault="00D249F0" w:rsidP="00D65F57">
      <w:pPr>
        <w:numPr>
          <w:ilvl w:val="0"/>
          <w:numId w:val="37"/>
        </w:numPr>
        <w:spacing w:after="0"/>
        <w:jc w:val="both"/>
        <w:rPr>
          <w:rFonts w:cs="Times New Roman"/>
          <w:szCs w:val="24"/>
        </w:rPr>
      </w:pPr>
      <w:r w:rsidRPr="00F16E51">
        <w:rPr>
          <w:rFonts w:cs="Times New Roman"/>
          <w:szCs w:val="24"/>
        </w:rPr>
        <w:t>w przypadku nieterminowego dostarczenia przedmiotu zamówienia - w wysokości 8 % wartości brutto zamówienia bieżącego za każdy dzień opóźnienia</w:t>
      </w:r>
      <w:r w:rsidR="00D65F57" w:rsidRPr="00F16E51">
        <w:rPr>
          <w:rFonts w:cs="Times New Roman"/>
          <w:szCs w:val="24"/>
        </w:rPr>
        <w:t>,</w:t>
      </w:r>
    </w:p>
    <w:p w:rsidR="00D65F57" w:rsidRPr="00F16E51" w:rsidRDefault="00D249F0" w:rsidP="00D65F57">
      <w:pPr>
        <w:numPr>
          <w:ilvl w:val="0"/>
          <w:numId w:val="37"/>
        </w:numPr>
        <w:spacing w:after="0"/>
        <w:jc w:val="both"/>
        <w:rPr>
          <w:rFonts w:cs="Times New Roman"/>
          <w:szCs w:val="24"/>
        </w:rPr>
      </w:pPr>
      <w:r w:rsidRPr="00F16E51">
        <w:rPr>
          <w:rFonts w:cs="Times New Roman"/>
          <w:szCs w:val="24"/>
        </w:rPr>
        <w:t>z tytułu odstąpienia od umowy lub jej rozwiązania, z przyczyn zależnych od Wykonawcy - w wysokości 20% wartości brutto umowy, określonej w § 3 ust. 1</w:t>
      </w:r>
      <w:r w:rsidR="00D65F57" w:rsidRPr="00F16E51">
        <w:rPr>
          <w:rFonts w:cs="Times New Roman"/>
          <w:szCs w:val="24"/>
        </w:rPr>
        <w:t>,</w:t>
      </w:r>
    </w:p>
    <w:p w:rsidR="00D65F57" w:rsidRPr="00F16E51" w:rsidRDefault="00D65F57" w:rsidP="00D65F57">
      <w:pPr>
        <w:numPr>
          <w:ilvl w:val="0"/>
          <w:numId w:val="37"/>
        </w:numPr>
        <w:spacing w:after="0" w:line="300" w:lineRule="exact"/>
        <w:jc w:val="both"/>
        <w:rPr>
          <w:rFonts w:cs="Times New Roman"/>
          <w:szCs w:val="24"/>
        </w:rPr>
      </w:pPr>
      <w:r w:rsidRPr="00F16E51">
        <w:rPr>
          <w:rFonts w:cs="Times New Roman"/>
          <w:szCs w:val="24"/>
        </w:rPr>
        <w:t xml:space="preserve">za opóźnienie w dokonaniu wymiany wadliwych towarów na wolne od wad w wysokości 1 % wynagrodzenia brutto dostawy, której dotyczy wada, </w:t>
      </w:r>
      <w:r w:rsidRPr="00F16E51">
        <w:rPr>
          <w:rFonts w:cs="Times New Roman"/>
          <w:bCs/>
          <w:szCs w:val="24"/>
        </w:rPr>
        <w:t xml:space="preserve">za każdy dzień </w:t>
      </w:r>
      <w:r w:rsidRPr="00F16E51">
        <w:rPr>
          <w:rFonts w:cs="Times New Roman"/>
          <w:szCs w:val="24"/>
        </w:rPr>
        <w:t>opóźnienia,</w:t>
      </w:r>
    </w:p>
    <w:p w:rsidR="00D65F57" w:rsidRPr="00F16E51" w:rsidRDefault="00D65F57" w:rsidP="00D65F57">
      <w:pPr>
        <w:numPr>
          <w:ilvl w:val="0"/>
          <w:numId w:val="37"/>
        </w:numPr>
        <w:spacing w:after="0" w:line="300" w:lineRule="exact"/>
        <w:jc w:val="both"/>
        <w:rPr>
          <w:rFonts w:cs="Times New Roman"/>
          <w:szCs w:val="24"/>
        </w:rPr>
      </w:pPr>
      <w:r w:rsidRPr="00F16E51">
        <w:rPr>
          <w:rFonts w:cs="Times New Roman"/>
          <w:szCs w:val="24"/>
        </w:rPr>
        <w:t>za dostarczenie towarów za pomocą firm kurierskich w wysokości 100 zł za każdy incydent,</w:t>
      </w:r>
    </w:p>
    <w:p w:rsidR="00D65F57" w:rsidRPr="00F16E51" w:rsidRDefault="00D65F57" w:rsidP="00D65F57">
      <w:pPr>
        <w:numPr>
          <w:ilvl w:val="0"/>
          <w:numId w:val="37"/>
        </w:numPr>
        <w:spacing w:after="0" w:line="300" w:lineRule="exact"/>
        <w:jc w:val="both"/>
        <w:rPr>
          <w:rFonts w:cs="Times New Roman"/>
          <w:szCs w:val="24"/>
        </w:rPr>
      </w:pPr>
      <w:r w:rsidRPr="00F16E51">
        <w:rPr>
          <w:rFonts w:cs="Times New Roman"/>
          <w:szCs w:val="24"/>
        </w:rPr>
        <w:t xml:space="preserve">za nie </w:t>
      </w:r>
      <w:r w:rsidRPr="00F16E51">
        <w:rPr>
          <w:rFonts w:cs="Times New Roman"/>
          <w:bCs/>
          <w:iCs/>
          <w:szCs w:val="24"/>
        </w:rPr>
        <w:t>dokonanie ich rozładunku w miejscu wskazanym przez Zamawiającego</w:t>
      </w:r>
      <w:r w:rsidRPr="00F16E51">
        <w:rPr>
          <w:rFonts w:cs="Times New Roman"/>
          <w:szCs w:val="24"/>
        </w:rPr>
        <w:t xml:space="preserve"> w wysokości 100 zł za każdy incydent</w:t>
      </w:r>
      <w:r w:rsidR="001B58DB" w:rsidRPr="00F16E51">
        <w:rPr>
          <w:rFonts w:cs="Times New Roman"/>
          <w:szCs w:val="24"/>
        </w:rPr>
        <w:t>,</w:t>
      </w:r>
    </w:p>
    <w:p w:rsidR="00D249F0" w:rsidRPr="00F16E51" w:rsidRDefault="00D249F0" w:rsidP="00D249F0">
      <w:pPr>
        <w:numPr>
          <w:ilvl w:val="0"/>
          <w:numId w:val="22"/>
        </w:numPr>
        <w:spacing w:after="0" w:line="240" w:lineRule="auto"/>
        <w:ind w:left="284" w:hanging="284"/>
        <w:jc w:val="both"/>
        <w:rPr>
          <w:rFonts w:cs="Times New Roman"/>
          <w:szCs w:val="24"/>
        </w:rPr>
      </w:pPr>
      <w:r w:rsidRPr="00F16E51">
        <w:rPr>
          <w:rFonts w:cs="Times New Roman"/>
          <w:szCs w:val="24"/>
        </w:rPr>
        <w:t xml:space="preserve">Niezależnie od kar umownych, o których mowa w ust. 2, Zamawiającemu przysługuje prawo dochodzenia odszkodowania przenoszącego wysokość kar umownych na zasadach ogólnych określonych w Kodeksie Cywilnym. </w:t>
      </w:r>
    </w:p>
    <w:p w:rsidR="00D249F0" w:rsidRPr="00F16E51" w:rsidRDefault="00D249F0" w:rsidP="00D249F0">
      <w:pPr>
        <w:numPr>
          <w:ilvl w:val="0"/>
          <w:numId w:val="22"/>
        </w:numPr>
        <w:spacing w:after="0" w:line="240" w:lineRule="auto"/>
        <w:ind w:left="284" w:hanging="284"/>
        <w:jc w:val="both"/>
        <w:rPr>
          <w:rFonts w:cs="Times New Roman"/>
          <w:szCs w:val="24"/>
        </w:rPr>
      </w:pPr>
      <w:r w:rsidRPr="00F16E51">
        <w:rPr>
          <w:rFonts w:cs="Times New Roman"/>
          <w:szCs w:val="24"/>
        </w:rPr>
        <w:lastRenderedPageBreak/>
        <w:t>Zamawiający zastrzega sobie prawo potrącenia naliczonych kar umownych z faktur wystawionych przez Wykonawcę, na co Wykonawca niniejszym wyraża zgodę.</w:t>
      </w:r>
    </w:p>
    <w:p w:rsidR="00D249F0" w:rsidRPr="00F16E51" w:rsidRDefault="00D249F0" w:rsidP="00D249F0">
      <w:pPr>
        <w:numPr>
          <w:ilvl w:val="0"/>
          <w:numId w:val="22"/>
        </w:numPr>
        <w:spacing w:after="0" w:line="240" w:lineRule="auto"/>
        <w:ind w:left="284" w:hanging="284"/>
        <w:jc w:val="both"/>
        <w:rPr>
          <w:rFonts w:cs="Times New Roman"/>
          <w:szCs w:val="24"/>
        </w:rPr>
      </w:pPr>
      <w:r w:rsidRPr="00F16E51">
        <w:rPr>
          <w:rFonts w:cs="Times New Roman"/>
          <w:szCs w:val="24"/>
        </w:rPr>
        <w:t>Zamawiający zastrzega sobie prawo potrącenia kosztów, o których mowa w §7 ust. 4, 7 i 8  z wynagrodzenia przysługującego Wykonawcy w związku z r</w:t>
      </w:r>
      <w:r w:rsidR="00472E91" w:rsidRPr="00F16E51">
        <w:rPr>
          <w:rFonts w:cs="Times New Roman"/>
          <w:szCs w:val="24"/>
        </w:rPr>
        <w:t>ealizacją niniejszej umowy, n</w:t>
      </w:r>
      <w:r w:rsidRPr="00F16E51">
        <w:rPr>
          <w:rFonts w:cs="Times New Roman"/>
          <w:szCs w:val="24"/>
        </w:rPr>
        <w:t>a co Wykonawca niniejszym wyraża zgodę.</w:t>
      </w:r>
    </w:p>
    <w:p w:rsidR="00D249F0" w:rsidRDefault="00D249F0" w:rsidP="00D249F0">
      <w:pPr>
        <w:numPr>
          <w:ilvl w:val="0"/>
          <w:numId w:val="22"/>
        </w:numPr>
        <w:spacing w:after="0" w:line="240" w:lineRule="auto"/>
        <w:ind w:left="284" w:hanging="284"/>
        <w:jc w:val="both"/>
        <w:rPr>
          <w:rFonts w:cs="Times New Roman"/>
          <w:szCs w:val="24"/>
        </w:rPr>
      </w:pPr>
      <w:r w:rsidRPr="00F16E51">
        <w:rPr>
          <w:rFonts w:cs="Times New Roman"/>
          <w:szCs w:val="24"/>
        </w:rPr>
        <w:t>Zapłata kar umownych nie zwalnia Wykonawcy od obowiązku wykonania umowy.</w:t>
      </w:r>
    </w:p>
    <w:p w:rsidR="000F7C2E" w:rsidRPr="00311E5A" w:rsidRDefault="000F7C2E" w:rsidP="00D249F0">
      <w:pPr>
        <w:numPr>
          <w:ilvl w:val="0"/>
          <w:numId w:val="22"/>
        </w:numPr>
        <w:spacing w:after="0" w:line="240" w:lineRule="auto"/>
        <w:ind w:left="284" w:hanging="284"/>
        <w:jc w:val="both"/>
        <w:rPr>
          <w:rFonts w:cs="Times New Roman"/>
          <w:szCs w:val="24"/>
        </w:rPr>
      </w:pPr>
      <w:bookmarkStart w:id="3" w:name="_GoBack"/>
      <w:bookmarkEnd w:id="3"/>
      <w:r w:rsidRPr="00311E5A">
        <w:rPr>
          <w:color w:val="000000"/>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0F7C2E" w:rsidRPr="00311E5A" w:rsidRDefault="000F7C2E" w:rsidP="00D249F0">
      <w:pPr>
        <w:numPr>
          <w:ilvl w:val="0"/>
          <w:numId w:val="22"/>
        </w:numPr>
        <w:spacing w:after="0" w:line="240" w:lineRule="auto"/>
        <w:ind w:left="284" w:hanging="284"/>
        <w:jc w:val="both"/>
        <w:rPr>
          <w:rFonts w:cs="Times New Roman"/>
          <w:szCs w:val="24"/>
        </w:rPr>
      </w:pPr>
      <w:r w:rsidRPr="00311E5A">
        <w:rPr>
          <w:color w:val="000000"/>
        </w:rPr>
        <w:t>W przypadku zaistnienia Siły Wyższej, Strona, której taka okoliczność uniemożliwia prawidłowe wywiązanie się z jej zobowiązań niezwłocznie nie później jednak niż w ciągu 7 dni, powiadomi drugą Stronę o takich okolicznościach i ich przyczynie</w:t>
      </w:r>
      <w:r w:rsidRPr="00311E5A">
        <w:rPr>
          <w:color w:val="000000"/>
        </w:rPr>
        <w:t>.</w:t>
      </w:r>
    </w:p>
    <w:p w:rsidR="00D249F0" w:rsidRPr="00F16E51" w:rsidRDefault="00D249F0" w:rsidP="00D249F0">
      <w:pPr>
        <w:spacing w:after="0"/>
        <w:jc w:val="center"/>
        <w:rPr>
          <w:rFonts w:cs="Times New Roman"/>
          <w:b/>
          <w:szCs w:val="24"/>
        </w:rPr>
      </w:pPr>
    </w:p>
    <w:p w:rsidR="00D249F0" w:rsidRPr="00F16E51" w:rsidRDefault="00D249F0" w:rsidP="00D249F0">
      <w:pPr>
        <w:spacing w:after="0"/>
        <w:jc w:val="center"/>
        <w:rPr>
          <w:rFonts w:cs="Times New Roman"/>
          <w:szCs w:val="24"/>
        </w:rPr>
      </w:pPr>
      <w:r w:rsidRPr="00F16E51">
        <w:rPr>
          <w:rFonts w:cs="Times New Roman"/>
          <w:b/>
          <w:szCs w:val="24"/>
        </w:rPr>
        <w:t>§ 10</w:t>
      </w:r>
    </w:p>
    <w:p w:rsidR="00D249F0" w:rsidRPr="00F16E51" w:rsidRDefault="00D249F0" w:rsidP="00D249F0">
      <w:pPr>
        <w:numPr>
          <w:ilvl w:val="0"/>
          <w:numId w:val="9"/>
        </w:numPr>
        <w:tabs>
          <w:tab w:val="clear" w:pos="0"/>
          <w:tab w:val="num" w:pos="284"/>
        </w:tabs>
        <w:spacing w:after="0" w:line="240" w:lineRule="auto"/>
        <w:ind w:left="284" w:hanging="284"/>
        <w:jc w:val="both"/>
        <w:rPr>
          <w:rFonts w:cs="Times New Roman"/>
          <w:szCs w:val="24"/>
        </w:rPr>
      </w:pPr>
      <w:r w:rsidRPr="00F16E51">
        <w:rPr>
          <w:rFonts w:cs="Times New Roman"/>
          <w:szCs w:val="24"/>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C35886" w:rsidRPr="00F16E51" w:rsidRDefault="00D249F0" w:rsidP="002A037D">
      <w:pPr>
        <w:numPr>
          <w:ilvl w:val="0"/>
          <w:numId w:val="9"/>
        </w:numPr>
        <w:tabs>
          <w:tab w:val="clear" w:pos="0"/>
          <w:tab w:val="num" w:pos="284"/>
        </w:tabs>
        <w:spacing w:after="0" w:line="240" w:lineRule="auto"/>
        <w:ind w:left="284" w:hanging="284"/>
        <w:jc w:val="both"/>
        <w:rPr>
          <w:rFonts w:cs="Times New Roman"/>
          <w:szCs w:val="24"/>
        </w:rPr>
      </w:pPr>
      <w:r w:rsidRPr="00F16E51">
        <w:rPr>
          <w:rFonts w:cs="Times New Roman"/>
          <w:szCs w:val="24"/>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249F0" w:rsidRPr="00F16E51" w:rsidRDefault="00D249F0" w:rsidP="00D249F0">
      <w:pPr>
        <w:spacing w:after="0"/>
        <w:jc w:val="center"/>
        <w:rPr>
          <w:rFonts w:cs="Times New Roman"/>
          <w:szCs w:val="24"/>
        </w:rPr>
      </w:pPr>
      <w:r w:rsidRPr="00F16E51">
        <w:rPr>
          <w:rFonts w:cs="Times New Roman"/>
          <w:b/>
          <w:szCs w:val="24"/>
        </w:rPr>
        <w:t>§ 11</w:t>
      </w:r>
    </w:p>
    <w:p w:rsidR="00D249F0" w:rsidRPr="00F16E51" w:rsidRDefault="00D249F0" w:rsidP="00472E91">
      <w:pPr>
        <w:spacing w:after="0"/>
        <w:jc w:val="both"/>
        <w:rPr>
          <w:rFonts w:cs="Times New Roman"/>
          <w:szCs w:val="24"/>
        </w:rPr>
      </w:pPr>
      <w:r w:rsidRPr="00F16E51">
        <w:rPr>
          <w:rFonts w:cs="Times New Roman"/>
          <w:szCs w:val="24"/>
        </w:rPr>
        <w:t>Zamawiającemu przysługuje prawo do rozwiązania um</w:t>
      </w:r>
      <w:r w:rsidR="00472E91" w:rsidRPr="00F16E51">
        <w:rPr>
          <w:rFonts w:cs="Times New Roman"/>
          <w:szCs w:val="24"/>
        </w:rPr>
        <w:t xml:space="preserve">owy ze skutkiem natychmiastowym </w:t>
      </w:r>
      <w:r w:rsidRPr="00F16E51">
        <w:rPr>
          <w:rFonts w:cs="Times New Roman"/>
          <w:szCs w:val="24"/>
        </w:rPr>
        <w:t>oraz do żądania pokrycia szkody i zapłaty kar umownych, zgodnie z postanowieniami § 9,w przypadku:</w:t>
      </w:r>
    </w:p>
    <w:p w:rsidR="00D249F0" w:rsidRPr="00F16E51" w:rsidRDefault="00D249F0" w:rsidP="00D249F0">
      <w:pPr>
        <w:numPr>
          <w:ilvl w:val="0"/>
          <w:numId w:val="5"/>
        </w:numPr>
        <w:spacing w:after="0" w:line="240" w:lineRule="auto"/>
        <w:ind w:left="284" w:hanging="284"/>
        <w:jc w:val="both"/>
        <w:rPr>
          <w:rFonts w:cs="Times New Roman"/>
          <w:szCs w:val="24"/>
        </w:rPr>
      </w:pPr>
      <w:r w:rsidRPr="00F16E51">
        <w:rPr>
          <w:rFonts w:cs="Times New Roman"/>
          <w:szCs w:val="24"/>
        </w:rPr>
        <w:t>trzykrotnego uchybienia terminu dostaw przez Wykonawcę,</w:t>
      </w:r>
    </w:p>
    <w:p w:rsidR="00D249F0" w:rsidRPr="00F16E51" w:rsidRDefault="00D249F0" w:rsidP="00D249F0">
      <w:pPr>
        <w:numPr>
          <w:ilvl w:val="0"/>
          <w:numId w:val="5"/>
        </w:numPr>
        <w:spacing w:after="0" w:line="240" w:lineRule="auto"/>
        <w:ind w:left="284" w:hanging="284"/>
        <w:jc w:val="both"/>
        <w:rPr>
          <w:rFonts w:cs="Times New Roman"/>
          <w:szCs w:val="24"/>
        </w:rPr>
      </w:pPr>
      <w:r w:rsidRPr="00F16E51">
        <w:rPr>
          <w:rFonts w:cs="Times New Roman"/>
          <w:szCs w:val="24"/>
        </w:rPr>
        <w:t>dwukrotnego naruszenia norm jakościowych dostarczanych produktów,</w:t>
      </w:r>
    </w:p>
    <w:p w:rsidR="00D249F0" w:rsidRPr="00F16E51" w:rsidRDefault="00D249F0" w:rsidP="00D249F0">
      <w:pPr>
        <w:numPr>
          <w:ilvl w:val="0"/>
          <w:numId w:val="5"/>
        </w:numPr>
        <w:spacing w:after="0" w:line="240" w:lineRule="auto"/>
        <w:ind w:left="284" w:hanging="284"/>
        <w:jc w:val="both"/>
        <w:rPr>
          <w:rFonts w:cs="Times New Roman"/>
          <w:szCs w:val="24"/>
        </w:rPr>
      </w:pPr>
      <w:r w:rsidRPr="00F16E51">
        <w:rPr>
          <w:rFonts w:cs="Times New Roman"/>
          <w:szCs w:val="24"/>
        </w:rPr>
        <w:t>zaniechania realizacji dostaw z przyczyn, za które odpowiada Wykonawca,</w:t>
      </w:r>
    </w:p>
    <w:p w:rsidR="00D249F0" w:rsidRPr="0097046C" w:rsidRDefault="00D249F0" w:rsidP="0097046C">
      <w:pPr>
        <w:numPr>
          <w:ilvl w:val="0"/>
          <w:numId w:val="5"/>
        </w:numPr>
        <w:spacing w:after="0" w:line="240" w:lineRule="auto"/>
        <w:ind w:left="284" w:hanging="284"/>
        <w:jc w:val="both"/>
        <w:rPr>
          <w:rFonts w:cs="Times New Roman"/>
          <w:szCs w:val="24"/>
        </w:rPr>
      </w:pPr>
      <w:r w:rsidRPr="00F16E51">
        <w:rPr>
          <w:rFonts w:cs="Times New Roman"/>
          <w:szCs w:val="24"/>
        </w:rPr>
        <w:t>innych rażących naruszeń postanowień umowy przez Wykonawcę.</w:t>
      </w:r>
    </w:p>
    <w:p w:rsidR="002A037D" w:rsidRPr="00F16E51" w:rsidRDefault="002A037D" w:rsidP="00D249F0">
      <w:pPr>
        <w:spacing w:after="0"/>
        <w:jc w:val="center"/>
        <w:rPr>
          <w:rFonts w:cs="Times New Roman"/>
          <w:b/>
          <w:szCs w:val="24"/>
        </w:rPr>
      </w:pPr>
    </w:p>
    <w:p w:rsidR="00D249F0" w:rsidRPr="00F16E51" w:rsidRDefault="00D249F0" w:rsidP="00D249F0">
      <w:pPr>
        <w:spacing w:after="0"/>
        <w:jc w:val="center"/>
        <w:rPr>
          <w:rFonts w:cs="Times New Roman"/>
          <w:szCs w:val="24"/>
        </w:rPr>
      </w:pPr>
      <w:r w:rsidRPr="00F16E51">
        <w:rPr>
          <w:rFonts w:cs="Times New Roman"/>
          <w:b/>
          <w:szCs w:val="24"/>
        </w:rPr>
        <w:t>§ 12</w:t>
      </w:r>
    </w:p>
    <w:p w:rsidR="00D249F0" w:rsidRPr="00F16E51" w:rsidRDefault="00D249F0" w:rsidP="00D249F0">
      <w:pPr>
        <w:numPr>
          <w:ilvl w:val="0"/>
          <w:numId w:val="15"/>
        </w:numPr>
        <w:tabs>
          <w:tab w:val="clear" w:pos="0"/>
          <w:tab w:val="num" w:pos="284"/>
        </w:tabs>
        <w:spacing w:after="0" w:line="240" w:lineRule="auto"/>
        <w:ind w:left="284" w:hanging="284"/>
        <w:jc w:val="both"/>
        <w:rPr>
          <w:rFonts w:cs="Times New Roman"/>
          <w:szCs w:val="24"/>
        </w:rPr>
      </w:pPr>
      <w:r w:rsidRPr="00F16E51">
        <w:rPr>
          <w:rFonts w:cs="Times New Roman"/>
          <w:szCs w:val="24"/>
        </w:rPr>
        <w:t>Strony dopuszczają wprowadzenie zmian do umowy w następujących przypadkach:</w:t>
      </w:r>
    </w:p>
    <w:p w:rsidR="00D249F0" w:rsidRPr="00F16E51" w:rsidRDefault="00D249F0" w:rsidP="00D249F0">
      <w:pPr>
        <w:numPr>
          <w:ilvl w:val="0"/>
          <w:numId w:val="24"/>
        </w:numPr>
        <w:tabs>
          <w:tab w:val="num" w:pos="284"/>
        </w:tabs>
        <w:spacing w:after="0" w:line="240" w:lineRule="auto"/>
        <w:ind w:left="284" w:hanging="284"/>
        <w:jc w:val="both"/>
        <w:rPr>
          <w:rFonts w:cs="Times New Roman"/>
          <w:szCs w:val="24"/>
        </w:rPr>
      </w:pPr>
      <w:r w:rsidRPr="00F16E51">
        <w:rPr>
          <w:rFonts w:cs="Times New Roman"/>
          <w:szCs w:val="24"/>
        </w:rPr>
        <w:t>zmiany przepisów prawa dotyczących przedmiotu zamówienia, w tym zmiany obowiązujących stawek podatku VAT (zmiana umowy nastąpi w zakresie wynikającym z tychże przepisów prawa),</w:t>
      </w:r>
    </w:p>
    <w:p w:rsidR="00D249F0" w:rsidRPr="00F16E51" w:rsidRDefault="00D249F0" w:rsidP="00D249F0">
      <w:pPr>
        <w:numPr>
          <w:ilvl w:val="0"/>
          <w:numId w:val="24"/>
        </w:numPr>
        <w:tabs>
          <w:tab w:val="num" w:pos="284"/>
        </w:tabs>
        <w:spacing w:after="0" w:line="240" w:lineRule="auto"/>
        <w:ind w:left="284" w:hanging="284"/>
        <w:jc w:val="both"/>
        <w:rPr>
          <w:rFonts w:cs="Times New Roman"/>
          <w:szCs w:val="24"/>
        </w:rPr>
      </w:pPr>
      <w:r w:rsidRPr="00F16E51">
        <w:rPr>
          <w:rFonts w:cs="Times New Roman"/>
          <w:szCs w:val="24"/>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249F0" w:rsidRPr="00F16E51" w:rsidRDefault="00D249F0" w:rsidP="00D249F0">
      <w:pPr>
        <w:widowControl w:val="0"/>
        <w:numPr>
          <w:ilvl w:val="0"/>
          <w:numId w:val="24"/>
        </w:numPr>
        <w:tabs>
          <w:tab w:val="num" w:pos="284"/>
        </w:tabs>
        <w:spacing w:after="0" w:line="240" w:lineRule="auto"/>
        <w:ind w:left="284" w:hanging="284"/>
        <w:jc w:val="both"/>
        <w:rPr>
          <w:rFonts w:cs="Times New Roman"/>
          <w:szCs w:val="24"/>
        </w:rPr>
      </w:pPr>
      <w:r w:rsidRPr="00F16E51">
        <w:rPr>
          <w:rFonts w:eastAsia="Calibri" w:cs="Times New Roman"/>
          <w:szCs w:val="24"/>
          <w:lang w:eastAsia="en-US"/>
        </w:rPr>
        <w:t>z</w:t>
      </w:r>
      <w:r w:rsidRPr="00F16E51">
        <w:rPr>
          <w:rFonts w:cs="Times New Roman"/>
          <w:szCs w:val="24"/>
        </w:rPr>
        <w:t xml:space="preserve">miany asortymentu </w:t>
      </w:r>
      <w:r w:rsidRPr="00F16E51">
        <w:rPr>
          <w:rFonts w:eastAsia="Calibri" w:cs="Times New Roman"/>
          <w:szCs w:val="24"/>
        </w:rPr>
        <w:t xml:space="preserve">do </w:t>
      </w:r>
      <w:r w:rsidR="003010C3" w:rsidRPr="00F16E51">
        <w:rPr>
          <w:rFonts w:eastAsia="Calibri" w:cs="Times New Roman"/>
          <w:szCs w:val="24"/>
        </w:rPr>
        <w:t>20</w:t>
      </w:r>
      <w:r w:rsidRPr="00F16E51">
        <w:rPr>
          <w:rFonts w:eastAsia="Calibri" w:cs="Times New Roman"/>
          <w:szCs w:val="24"/>
        </w:rPr>
        <w:t xml:space="preserve"> % wartości umowy, pod warunkiem, że nie spowoduje to </w:t>
      </w:r>
      <w:r w:rsidRPr="00F16E51">
        <w:rPr>
          <w:rFonts w:cs="Times New Roman"/>
          <w:szCs w:val="24"/>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249F0" w:rsidRPr="00F16E51" w:rsidRDefault="00D249F0" w:rsidP="00D249F0">
      <w:pPr>
        <w:numPr>
          <w:ilvl w:val="0"/>
          <w:numId w:val="24"/>
        </w:numPr>
        <w:tabs>
          <w:tab w:val="num" w:pos="284"/>
        </w:tabs>
        <w:spacing w:after="0" w:line="240" w:lineRule="auto"/>
        <w:ind w:left="284" w:hanging="284"/>
        <w:jc w:val="both"/>
        <w:rPr>
          <w:rFonts w:cs="Times New Roman"/>
          <w:szCs w:val="24"/>
        </w:rPr>
      </w:pPr>
      <w:r w:rsidRPr="00F16E51">
        <w:rPr>
          <w:rFonts w:cs="Times New Roman"/>
          <w:szCs w:val="24"/>
        </w:rPr>
        <w:lastRenderedPageBreak/>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D249F0" w:rsidRPr="00F16E51" w:rsidRDefault="00D249F0" w:rsidP="00D249F0">
      <w:pPr>
        <w:numPr>
          <w:ilvl w:val="0"/>
          <w:numId w:val="24"/>
        </w:numPr>
        <w:tabs>
          <w:tab w:val="num" w:pos="284"/>
        </w:tabs>
        <w:spacing w:after="0" w:line="240" w:lineRule="auto"/>
        <w:ind w:left="284" w:hanging="284"/>
        <w:jc w:val="both"/>
        <w:rPr>
          <w:rFonts w:cs="Times New Roman"/>
          <w:szCs w:val="24"/>
        </w:rPr>
      </w:pPr>
      <w:r w:rsidRPr="00F16E51">
        <w:rPr>
          <w:rFonts w:cs="Times New Roman"/>
          <w:szCs w:val="24"/>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44FC1" w:rsidRPr="00F16E51" w:rsidRDefault="00D44FC1" w:rsidP="00363944">
      <w:pPr>
        <w:pStyle w:val="Teksttreci20"/>
        <w:numPr>
          <w:ilvl w:val="0"/>
          <w:numId w:val="24"/>
        </w:numPr>
        <w:shd w:val="clear" w:color="auto" w:fill="auto"/>
        <w:tabs>
          <w:tab w:val="left" w:pos="284"/>
        </w:tabs>
        <w:spacing w:line="274" w:lineRule="exact"/>
        <w:ind w:left="284" w:hanging="284"/>
        <w:rPr>
          <w:sz w:val="24"/>
          <w:szCs w:val="24"/>
        </w:rPr>
      </w:pPr>
      <w:r w:rsidRPr="00F16E51">
        <w:rPr>
          <w:sz w:val="24"/>
          <w:szCs w:val="24"/>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F16E51">
        <w:rPr>
          <w:rStyle w:val="Teksttreci2Pogrubienie"/>
          <w:b w:val="0"/>
          <w:color w:val="auto"/>
          <w:u w:val="none"/>
        </w:rPr>
        <w:t>pod warunkiem uzyskania zgody od Zamawiającego.</w:t>
      </w:r>
    </w:p>
    <w:p w:rsidR="00D249F0" w:rsidRPr="00F16E51" w:rsidRDefault="00D249F0" w:rsidP="00D249F0">
      <w:pPr>
        <w:numPr>
          <w:ilvl w:val="0"/>
          <w:numId w:val="15"/>
        </w:numPr>
        <w:tabs>
          <w:tab w:val="clear" w:pos="0"/>
          <w:tab w:val="num" w:pos="284"/>
        </w:tabs>
        <w:spacing w:after="0" w:line="240" w:lineRule="auto"/>
        <w:ind w:left="284" w:hanging="284"/>
        <w:jc w:val="both"/>
        <w:rPr>
          <w:rFonts w:cs="Times New Roman"/>
          <w:szCs w:val="24"/>
        </w:rPr>
      </w:pPr>
      <w:r w:rsidRPr="00F16E51">
        <w:rPr>
          <w:rFonts w:cs="Times New Roman"/>
          <w:szCs w:val="24"/>
        </w:rPr>
        <w:t xml:space="preserve">Zmiany, o których mowa w ust. 1 pkt. e. dokonywane mogą być za zgodą obu </w:t>
      </w:r>
      <w:r w:rsidRPr="00F16E51">
        <w:rPr>
          <w:rFonts w:cs="Times New Roman"/>
          <w:b/>
          <w:szCs w:val="24"/>
        </w:rPr>
        <w:t>Stron</w:t>
      </w:r>
      <w:r w:rsidRPr="00F16E51">
        <w:rPr>
          <w:rFonts w:cs="Times New Roman"/>
          <w:szCs w:val="24"/>
        </w:rPr>
        <w:t xml:space="preserve"> w drodze pisemnego aneksu pod rygorem nieważności raz na miesiąc do 15 dnia każdego miesiąca.</w:t>
      </w:r>
    </w:p>
    <w:p w:rsidR="00C35886" w:rsidRPr="00F16E51" w:rsidRDefault="00D249F0" w:rsidP="002A037D">
      <w:pPr>
        <w:numPr>
          <w:ilvl w:val="0"/>
          <w:numId w:val="15"/>
        </w:numPr>
        <w:tabs>
          <w:tab w:val="clear" w:pos="0"/>
          <w:tab w:val="num" w:pos="284"/>
        </w:tabs>
        <w:spacing w:after="0" w:line="240" w:lineRule="auto"/>
        <w:ind w:left="284" w:hanging="284"/>
        <w:jc w:val="both"/>
        <w:rPr>
          <w:rFonts w:cs="Times New Roman"/>
          <w:szCs w:val="24"/>
        </w:rPr>
      </w:pPr>
      <w:r w:rsidRPr="00F16E51">
        <w:rPr>
          <w:rFonts w:cs="Times New Roman"/>
          <w:szCs w:val="24"/>
        </w:rPr>
        <w:t xml:space="preserve">Każda zmiana umowy dokonana będzie za zgodą obu </w:t>
      </w:r>
      <w:r w:rsidRPr="00F16E51">
        <w:rPr>
          <w:rFonts w:cs="Times New Roman"/>
          <w:b/>
          <w:szCs w:val="24"/>
        </w:rPr>
        <w:t>Stron</w:t>
      </w:r>
      <w:r w:rsidRPr="00F16E51">
        <w:rPr>
          <w:rFonts w:cs="Times New Roman"/>
          <w:szCs w:val="24"/>
        </w:rPr>
        <w:t xml:space="preserve"> w drodze pisemnego aneksu pod rygorem nieważności. </w:t>
      </w:r>
    </w:p>
    <w:p w:rsidR="005538CD" w:rsidRDefault="005538CD" w:rsidP="00D249F0">
      <w:pPr>
        <w:spacing w:after="0"/>
        <w:jc w:val="center"/>
        <w:rPr>
          <w:rFonts w:cs="Times New Roman"/>
          <w:b/>
          <w:szCs w:val="24"/>
        </w:rPr>
      </w:pPr>
    </w:p>
    <w:p w:rsidR="00D249F0" w:rsidRPr="00F16E51" w:rsidRDefault="00D249F0" w:rsidP="00D249F0">
      <w:pPr>
        <w:spacing w:after="0"/>
        <w:jc w:val="center"/>
        <w:rPr>
          <w:rFonts w:cs="Times New Roman"/>
          <w:szCs w:val="24"/>
        </w:rPr>
      </w:pPr>
      <w:r w:rsidRPr="00F16E51">
        <w:rPr>
          <w:rFonts w:cs="Times New Roman"/>
          <w:b/>
          <w:szCs w:val="24"/>
        </w:rPr>
        <w:t>§ 13</w:t>
      </w:r>
    </w:p>
    <w:p w:rsidR="00D249F0" w:rsidRPr="00F16E51" w:rsidRDefault="00D249F0" w:rsidP="00D249F0">
      <w:pPr>
        <w:spacing w:after="0"/>
        <w:ind w:left="284" w:hanging="284"/>
        <w:jc w:val="both"/>
        <w:rPr>
          <w:rFonts w:cs="Times New Roman"/>
          <w:color w:val="000000"/>
          <w:szCs w:val="24"/>
        </w:rPr>
      </w:pPr>
      <w:r w:rsidRPr="00F16E51">
        <w:rPr>
          <w:rFonts w:cs="Times New Roman"/>
          <w:color w:val="000000"/>
          <w:szCs w:val="24"/>
        </w:rPr>
        <w:t>1. Osobami do kontaktów są:</w:t>
      </w:r>
    </w:p>
    <w:p w:rsidR="00D249F0" w:rsidRPr="00F16E51" w:rsidRDefault="00D249F0" w:rsidP="00686606">
      <w:pPr>
        <w:spacing w:after="0"/>
        <w:ind w:left="284" w:hanging="284"/>
        <w:rPr>
          <w:rFonts w:cs="Times New Roman"/>
          <w:color w:val="000000"/>
          <w:szCs w:val="24"/>
        </w:rPr>
      </w:pPr>
      <w:r w:rsidRPr="00F16E51">
        <w:rPr>
          <w:rFonts w:cs="Times New Roman"/>
          <w:color w:val="000000"/>
          <w:szCs w:val="24"/>
        </w:rPr>
        <w:t xml:space="preserve">    1)</w:t>
      </w:r>
      <w:r w:rsidR="00686606">
        <w:rPr>
          <w:rFonts w:cs="Times New Roman"/>
          <w:color w:val="000000"/>
          <w:szCs w:val="24"/>
        </w:rPr>
        <w:t xml:space="preserve"> </w:t>
      </w:r>
      <w:r w:rsidRPr="00F16E51">
        <w:rPr>
          <w:rFonts w:cs="Times New Roman"/>
          <w:color w:val="000000"/>
          <w:szCs w:val="24"/>
        </w:rPr>
        <w:t>ze strony Zamawiającego: …..........</w:t>
      </w:r>
      <w:r w:rsidR="00686606">
        <w:rPr>
          <w:rFonts w:cs="Times New Roman"/>
          <w:color w:val="000000"/>
          <w:szCs w:val="24"/>
        </w:rPr>
        <w:t>.....................................</w:t>
      </w:r>
      <w:r w:rsidRPr="00F16E51">
        <w:rPr>
          <w:rFonts w:cs="Times New Roman"/>
          <w:color w:val="000000"/>
          <w:szCs w:val="24"/>
        </w:rPr>
        <w:t xml:space="preserve">....., Tel. </w:t>
      </w:r>
      <w:r w:rsidR="00686606">
        <w:rPr>
          <w:rFonts w:cs="Times New Roman"/>
          <w:color w:val="000000"/>
          <w:szCs w:val="24"/>
        </w:rPr>
        <w:t>…………</w:t>
      </w:r>
      <w:r w:rsidRPr="00F16E51">
        <w:rPr>
          <w:rFonts w:cs="Times New Roman"/>
          <w:color w:val="000000"/>
          <w:szCs w:val="24"/>
        </w:rPr>
        <w:t>….............. e-mail:…………………………………</w:t>
      </w:r>
    </w:p>
    <w:p w:rsidR="00D249F0" w:rsidRPr="00F16E51" w:rsidRDefault="00D249F0" w:rsidP="00686606">
      <w:pPr>
        <w:spacing w:after="0"/>
        <w:ind w:left="284" w:hanging="284"/>
        <w:rPr>
          <w:rFonts w:cs="Times New Roman"/>
          <w:color w:val="000000"/>
          <w:szCs w:val="24"/>
        </w:rPr>
      </w:pPr>
      <w:r w:rsidRPr="00F16E51">
        <w:rPr>
          <w:rFonts w:cs="Times New Roman"/>
          <w:color w:val="000000"/>
          <w:szCs w:val="24"/>
        </w:rPr>
        <w:t xml:space="preserve">    2) ze strony Wykonawcy: ……</w:t>
      </w:r>
      <w:r w:rsidR="00686606">
        <w:rPr>
          <w:rFonts w:cs="Times New Roman"/>
          <w:color w:val="000000"/>
          <w:szCs w:val="24"/>
        </w:rPr>
        <w:t>………………………</w:t>
      </w:r>
      <w:r w:rsidRPr="00F16E51">
        <w:rPr>
          <w:rFonts w:cs="Times New Roman"/>
          <w:color w:val="000000"/>
          <w:szCs w:val="24"/>
        </w:rPr>
        <w:t>…………., Tel. …………</w:t>
      </w:r>
      <w:r w:rsidR="00686606">
        <w:rPr>
          <w:rFonts w:cs="Times New Roman"/>
          <w:color w:val="000000"/>
          <w:szCs w:val="24"/>
        </w:rPr>
        <w:t>…</w:t>
      </w:r>
      <w:r w:rsidRPr="00F16E51">
        <w:rPr>
          <w:rFonts w:cs="Times New Roman"/>
          <w:color w:val="000000"/>
          <w:szCs w:val="24"/>
        </w:rPr>
        <w:t xml:space="preserve">………, e-mail:………………………….  </w:t>
      </w:r>
    </w:p>
    <w:p w:rsidR="00D249F0" w:rsidRPr="00F16E51" w:rsidRDefault="00D249F0" w:rsidP="00D249F0">
      <w:pPr>
        <w:spacing w:after="0"/>
        <w:ind w:left="284" w:hanging="284"/>
        <w:jc w:val="both"/>
        <w:rPr>
          <w:rFonts w:cs="Times New Roman"/>
          <w:szCs w:val="24"/>
        </w:rPr>
      </w:pPr>
      <w:r w:rsidRPr="00F16E51">
        <w:rPr>
          <w:rFonts w:cs="Times New Roman"/>
          <w:color w:val="000000"/>
          <w:szCs w:val="24"/>
        </w:rPr>
        <w:t xml:space="preserve">2. </w:t>
      </w:r>
      <w:r w:rsidRPr="00F16E51">
        <w:rPr>
          <w:rFonts w:cs="Times New Roman"/>
          <w:szCs w:val="24"/>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794A84" w:rsidRPr="00F16E51" w:rsidRDefault="00D249F0" w:rsidP="002A037D">
      <w:pPr>
        <w:spacing w:after="0"/>
        <w:ind w:left="284" w:hanging="284"/>
        <w:jc w:val="both"/>
        <w:rPr>
          <w:rFonts w:cs="Times New Roman"/>
          <w:szCs w:val="24"/>
        </w:rPr>
      </w:pPr>
      <w:r w:rsidRPr="00F16E51">
        <w:rPr>
          <w:rFonts w:cs="Times New Roman"/>
          <w:szCs w:val="24"/>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794A84" w:rsidRPr="00F16E51" w:rsidRDefault="00794A84" w:rsidP="00794A84">
      <w:pPr>
        <w:suppressAutoHyphens w:val="0"/>
        <w:spacing w:after="0" w:line="240" w:lineRule="auto"/>
        <w:jc w:val="center"/>
        <w:rPr>
          <w:rFonts w:cs="Times New Roman"/>
          <w:szCs w:val="24"/>
          <w:lang w:eastAsia="pl-PL"/>
        </w:rPr>
      </w:pPr>
      <w:r w:rsidRPr="00F16E51">
        <w:rPr>
          <w:rFonts w:cs="Times New Roman"/>
          <w:b/>
          <w:szCs w:val="24"/>
          <w:lang w:eastAsia="pl-PL"/>
        </w:rPr>
        <w:t>§ 14</w:t>
      </w:r>
    </w:p>
    <w:p w:rsidR="00794A84" w:rsidRPr="00F16E51" w:rsidRDefault="00794A84" w:rsidP="00794A84">
      <w:pPr>
        <w:shd w:val="clear" w:color="auto" w:fill="FFFFFF"/>
        <w:suppressAutoHyphens w:val="0"/>
        <w:spacing w:after="120" w:line="276" w:lineRule="atLeast"/>
        <w:rPr>
          <w:rFonts w:cs="Times New Roman"/>
          <w:b/>
          <w:bCs/>
          <w:i/>
          <w:iCs/>
          <w:color w:val="FF0000"/>
          <w:spacing w:val="-3"/>
          <w:szCs w:val="24"/>
          <w:lang w:eastAsia="pl-PL"/>
        </w:rPr>
      </w:pPr>
      <w:r w:rsidRPr="00F16E51">
        <w:rPr>
          <w:rFonts w:cs="Times New Roman"/>
          <w:b/>
          <w:bCs/>
          <w:i/>
          <w:iCs/>
          <w:color w:val="FF0000"/>
          <w:spacing w:val="-3"/>
          <w:szCs w:val="24"/>
          <w:lang w:eastAsia="pl-PL"/>
        </w:rPr>
        <w:t xml:space="preserve">     KLAUZULA INFORMACYJNA UMOWY  -  DOTYCZY OSOBY PRAWNEJ</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b/>
          <w:szCs w:val="24"/>
          <w:lang w:eastAsia="pl-PL"/>
        </w:rPr>
        <w:t xml:space="preserve">Zamawiający </w:t>
      </w:r>
      <w:r w:rsidRPr="00F16E51">
        <w:rPr>
          <w:rFonts w:cs="Times New Roman"/>
          <w:szCs w:val="24"/>
          <w:lang w:eastAsia="pl-PL"/>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16E51">
        <w:rPr>
          <w:rFonts w:cs="Times New Roman"/>
          <w:b/>
          <w:szCs w:val="24"/>
          <w:lang w:eastAsia="pl-PL"/>
        </w:rPr>
        <w:t>Wykonawcę</w:t>
      </w:r>
      <w:r w:rsidRPr="00F16E51">
        <w:rPr>
          <w:rFonts w:cs="Times New Roman"/>
          <w:szCs w:val="24"/>
          <w:lang w:eastAsia="pl-PL"/>
        </w:rPr>
        <w:t xml:space="preserve"> jako osoby do kontaktu/ koordynatorzy/ osoby odpowiedzialne za wykonanie niniejszej Umowy.</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color w:val="0000FF"/>
          <w:szCs w:val="24"/>
          <w:u w:val="single"/>
          <w:lang w:eastAsia="pl-PL"/>
        </w:rPr>
      </w:pPr>
      <w:r w:rsidRPr="00F16E51">
        <w:rPr>
          <w:rFonts w:cs="Times New Roman"/>
          <w:szCs w:val="24"/>
          <w:lang w:eastAsia="pl-PL"/>
        </w:rPr>
        <w:t>Zamawiający oświadcza, że wyznaczył inspektora ochrony danych, z którym można  kontaktować się w sprawach związanych z przetwarzaniem danych osobowych pod adresem poczty elektronicznej: </w:t>
      </w:r>
      <w:hyperlink r:id="rId9" w:history="1">
        <w:r w:rsidRPr="00F16E51">
          <w:rPr>
            <w:rFonts w:cs="Times New Roman"/>
            <w:bCs/>
            <w:color w:val="0000FF"/>
            <w:szCs w:val="24"/>
            <w:u w:val="single"/>
            <w:lang w:eastAsia="en-US"/>
          </w:rPr>
          <w:t>iod@ibgmazovia.pl</w:t>
        </w:r>
      </w:hyperlink>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 xml:space="preserve">Dane osobowe osób, o których mowa w ust. 1., będą przetwarzane przez Zamawiającego na podstawie art. 6 ust. 1. lit. f) RODO, w ramach prawnie uzasadnionego interesu </w:t>
      </w:r>
      <w:r w:rsidRPr="00F16E51">
        <w:rPr>
          <w:rFonts w:cs="Times New Roman"/>
          <w:szCs w:val="24"/>
          <w:lang w:eastAsia="pl-PL"/>
        </w:rPr>
        <w:lastRenderedPageBreak/>
        <w:t>realizowanego przez administratora jakim jest zawarcie i wykonanie umowy. Dane będą przetwarzane jedynie w celu i zakresie niezbędnym do wykonania zadań związanych z realizacją Umowy w kategorii danych identyfikacyjnych i kontaktowych.</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nie będą przekazywane podmiotom trzecim o ile nie będzie się to wiązało z koniecznością wynikającą z realizacji niniejszej umowy i przepisów prawa.</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color w:val="000000"/>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16E51">
        <w:rPr>
          <w:rFonts w:cs="Times New Roman"/>
          <w:szCs w:val="24"/>
          <w:lang w:eastAsia="pl-PL"/>
        </w:rPr>
        <w:t>praw, może zostać poproszona przez Administratora o odpowiedź na kilka pytań związanych z jej Danymi Osobowymi, które umożliwią weryfikację jej tożsamości.</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Osobom, o których mowa w ust. 1, w związku z przetwarzaniem ich danych osobowych przysługuje prawo do wniesienia skargi do organu nadzorczego – Prezesa Urzędu Ochrony Danych Osobowych.</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Wykonawca zobowiązuje się poinformować osoby fizyczne nie podpisujące niniejszej Umowy, o których mowa w ust. 1, o treści niniejszego paragrafu.</w:t>
      </w:r>
    </w:p>
    <w:p w:rsidR="00794A84" w:rsidRPr="00F16E51" w:rsidRDefault="00794A84" w:rsidP="00794A84">
      <w:pPr>
        <w:numPr>
          <w:ilvl w:val="0"/>
          <w:numId w:val="42"/>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 xml:space="preserve">Wykonawcy w celu realizacji postanowień Umowy zobowiązuje się do zawarcia z Zamawiającym umowy powierzenia danych osobowych zgodnie z brzmieniem określonym w załączniku nr 1 </w:t>
      </w:r>
      <w:r w:rsidRPr="00F16E51">
        <w:rPr>
          <w:rFonts w:cs="Times New Roman"/>
          <w:i/>
          <w:iCs/>
          <w:szCs w:val="24"/>
          <w:lang w:eastAsia="pl-PL"/>
        </w:rPr>
        <w:t>(jeśli dotyczy).</w:t>
      </w:r>
      <w:r w:rsidRPr="00F16E51">
        <w:rPr>
          <w:rFonts w:cs="Times New Roman"/>
          <w:szCs w:val="24"/>
          <w:lang w:eastAsia="pl-PL"/>
        </w:rPr>
        <w:t xml:space="preserve"> Zawarcie umowy określonej w zdaniu poprzednim jest warunkiem przekazania danych przez Zamawiającego.</w:t>
      </w:r>
    </w:p>
    <w:p w:rsidR="00794A84" w:rsidRPr="00F16E51" w:rsidRDefault="00794A84" w:rsidP="00794A84">
      <w:pPr>
        <w:shd w:val="clear" w:color="auto" w:fill="FFFFFF"/>
        <w:suppressAutoHyphens w:val="0"/>
        <w:spacing w:after="0" w:line="240" w:lineRule="auto"/>
        <w:jc w:val="both"/>
        <w:rPr>
          <w:rFonts w:cs="Times New Roman"/>
          <w:color w:val="222222"/>
          <w:szCs w:val="24"/>
          <w:lang w:eastAsia="pl-PL"/>
        </w:rPr>
      </w:pPr>
    </w:p>
    <w:p w:rsidR="00794A84" w:rsidRPr="00F16E51" w:rsidRDefault="00794A84" w:rsidP="002A037D">
      <w:pPr>
        <w:suppressAutoHyphens w:val="0"/>
        <w:spacing w:after="0" w:line="240" w:lineRule="auto"/>
        <w:jc w:val="center"/>
        <w:rPr>
          <w:rFonts w:cs="Times New Roman"/>
          <w:b/>
          <w:szCs w:val="24"/>
          <w:lang w:eastAsia="pl-PL"/>
        </w:rPr>
      </w:pPr>
      <w:r w:rsidRPr="00F16E51">
        <w:rPr>
          <w:rFonts w:cs="Times New Roman"/>
          <w:b/>
          <w:szCs w:val="24"/>
          <w:lang w:eastAsia="pl-PL"/>
        </w:rPr>
        <w:t>§ 14</w:t>
      </w:r>
    </w:p>
    <w:p w:rsidR="00794A84" w:rsidRPr="00F16E51" w:rsidRDefault="00794A84" w:rsidP="00794A84">
      <w:pPr>
        <w:shd w:val="clear" w:color="auto" w:fill="FFFFFF"/>
        <w:suppressAutoHyphens w:val="0"/>
        <w:spacing w:after="0" w:line="240" w:lineRule="auto"/>
        <w:rPr>
          <w:rFonts w:cs="Times New Roman"/>
          <w:i/>
          <w:iCs/>
          <w:color w:val="FF0000"/>
          <w:szCs w:val="24"/>
          <w:lang w:eastAsia="pl-PL"/>
        </w:rPr>
      </w:pPr>
      <w:r w:rsidRPr="00F16E51">
        <w:rPr>
          <w:rFonts w:cs="Times New Roman"/>
          <w:i/>
          <w:iCs/>
          <w:color w:val="000000"/>
          <w:szCs w:val="24"/>
          <w:lang w:eastAsia="pl-PL"/>
        </w:rPr>
        <w:t> </w:t>
      </w:r>
      <w:r w:rsidRPr="00F16E51">
        <w:rPr>
          <w:rFonts w:cs="Times New Roman"/>
          <w:i/>
          <w:iCs/>
          <w:color w:val="FF0000"/>
          <w:szCs w:val="24"/>
          <w:lang w:eastAsia="pl-PL"/>
        </w:rPr>
        <w:t xml:space="preserve">     </w:t>
      </w:r>
      <w:r w:rsidRPr="00F16E51">
        <w:rPr>
          <w:rFonts w:cs="Times New Roman"/>
          <w:b/>
          <w:bCs/>
          <w:i/>
          <w:iCs/>
          <w:color w:val="FF0000"/>
          <w:spacing w:val="-3"/>
          <w:szCs w:val="24"/>
          <w:lang w:eastAsia="pl-PL"/>
        </w:rPr>
        <w:t>KLAUZULA INFORMACYJNA UMOWY - DOTYCZY OSOBY FIZYCZNEJ</w:t>
      </w:r>
    </w:p>
    <w:p w:rsidR="00794A84" w:rsidRPr="00F16E51" w:rsidRDefault="00794A84" w:rsidP="00794A84">
      <w:pPr>
        <w:numPr>
          <w:ilvl w:val="0"/>
          <w:numId w:val="43"/>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b/>
          <w:szCs w:val="24"/>
          <w:lang w:eastAsia="pl-PL"/>
        </w:rPr>
        <w:t>Zamawiający</w:t>
      </w:r>
      <w:r w:rsidRPr="00F16E51">
        <w:rPr>
          <w:rFonts w:cs="Times New Roman"/>
          <w:szCs w:val="24"/>
          <w:lang w:eastAsia="pl-PL"/>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16E51">
        <w:rPr>
          <w:rFonts w:cs="Times New Roman"/>
          <w:b/>
          <w:szCs w:val="24"/>
          <w:lang w:eastAsia="pl-PL"/>
        </w:rPr>
        <w:t>Wykonawcy</w:t>
      </w:r>
      <w:r w:rsidRPr="00F16E51">
        <w:rPr>
          <w:rFonts w:cs="Times New Roman"/>
          <w:szCs w:val="24"/>
          <w:lang w:eastAsia="pl-PL"/>
        </w:rPr>
        <w:t>.</w:t>
      </w:r>
    </w:p>
    <w:p w:rsidR="00794A84" w:rsidRPr="00F16E51" w:rsidRDefault="00794A84" w:rsidP="00794A84">
      <w:pPr>
        <w:numPr>
          <w:ilvl w:val="0"/>
          <w:numId w:val="43"/>
        </w:numPr>
        <w:shd w:val="clear" w:color="auto" w:fill="FFFFFF"/>
        <w:tabs>
          <w:tab w:val="num" w:pos="284"/>
        </w:tabs>
        <w:suppressAutoHyphens w:val="0"/>
        <w:spacing w:after="0" w:line="240" w:lineRule="auto"/>
        <w:ind w:left="284" w:hanging="284"/>
        <w:jc w:val="both"/>
        <w:rPr>
          <w:rFonts w:cs="Times New Roman"/>
          <w:color w:val="0000FF"/>
          <w:szCs w:val="24"/>
          <w:u w:val="single"/>
          <w:lang w:eastAsia="pl-PL"/>
        </w:rPr>
      </w:pPr>
      <w:r w:rsidRPr="00F16E51">
        <w:rPr>
          <w:rFonts w:cs="Times New Roman"/>
          <w:szCs w:val="24"/>
          <w:lang w:eastAsia="pl-PL"/>
        </w:rPr>
        <w:t>Zamawiający oświadcza, że wyznaczył inspektora ochrony danych, z którym można  kontaktować się w sprawach związanych z przetwarzaniem danych osobowych pod adresem poczty elektronicznej: </w:t>
      </w:r>
      <w:hyperlink r:id="rId10" w:history="1">
        <w:r w:rsidRPr="00F16E51">
          <w:rPr>
            <w:rFonts w:cs="Times New Roman"/>
            <w:bCs/>
            <w:color w:val="0000FF"/>
            <w:szCs w:val="24"/>
            <w:u w:val="single"/>
            <w:lang w:eastAsia="en-US"/>
          </w:rPr>
          <w:t>iod@ibgmazovia.pl</w:t>
        </w:r>
      </w:hyperlink>
    </w:p>
    <w:p w:rsidR="00794A84" w:rsidRPr="00F16E51" w:rsidRDefault="00794A84" w:rsidP="00794A84">
      <w:pPr>
        <w:numPr>
          <w:ilvl w:val="0"/>
          <w:numId w:val="43"/>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Wykonawcy, będą przetwarzane przez Zamawiającego na podstawie art. 6 ust. 1. lit. b) RODO, jedynie w celu niezbędnym do wykonania i rozliczenia Umowy w kategorii danych identyfikacyjnych, finansowych i kontaktowych.</w:t>
      </w:r>
    </w:p>
    <w:p w:rsidR="00794A84" w:rsidRPr="00F16E51" w:rsidRDefault="00794A84" w:rsidP="00794A84">
      <w:pPr>
        <w:numPr>
          <w:ilvl w:val="0"/>
          <w:numId w:val="43"/>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nie będą przekazywane podmiotom trzecim o ile nie będzie się to wiązało z koniecznością wynikającą z realizacji niniejszej umowy i przepisów prawa.</w:t>
      </w:r>
    </w:p>
    <w:p w:rsidR="00794A84" w:rsidRPr="00F16E51" w:rsidRDefault="00794A84" w:rsidP="00794A84">
      <w:pPr>
        <w:numPr>
          <w:ilvl w:val="0"/>
          <w:numId w:val="43"/>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lastRenderedPageBreak/>
        <w:t>Dane osobowe Wykonawcy, będą przetwarzane przez okres  wykonania Umowy oraz w skazany w jednolitym rzeczowym wykazie akt, w tym z uwzględnieniem obowiązków archiwizacyjnych oraz praw związanych z dochodzeniem roszczeń.</w:t>
      </w:r>
    </w:p>
    <w:p w:rsidR="00794A84" w:rsidRPr="00F16E51" w:rsidRDefault="00794A84" w:rsidP="00975D1B">
      <w:pPr>
        <w:numPr>
          <w:ilvl w:val="0"/>
          <w:numId w:val="43"/>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794A84" w:rsidRPr="00F16E51" w:rsidRDefault="00794A84" w:rsidP="00975D1B">
      <w:pPr>
        <w:numPr>
          <w:ilvl w:val="0"/>
          <w:numId w:val="43"/>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Wykonawcy w związku z przetwarzaniem ich danych osobowych przysługuje prawo do wniesienia skargi do organu nadzorczego – Prezesa Urzędu Ochrony Danych Osobowych.</w:t>
      </w:r>
    </w:p>
    <w:p w:rsidR="001F658C" w:rsidRPr="00FA4F98" w:rsidRDefault="00794A84" w:rsidP="00975D1B">
      <w:pPr>
        <w:numPr>
          <w:ilvl w:val="0"/>
          <w:numId w:val="43"/>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1F658C" w:rsidRDefault="001F658C" w:rsidP="00D249F0">
      <w:pPr>
        <w:spacing w:after="0"/>
        <w:jc w:val="center"/>
        <w:rPr>
          <w:rFonts w:cs="Times New Roman"/>
          <w:b/>
          <w:szCs w:val="24"/>
        </w:rPr>
      </w:pPr>
    </w:p>
    <w:p w:rsidR="001F658C" w:rsidRPr="00507F3B" w:rsidRDefault="001F658C" w:rsidP="001F658C">
      <w:pPr>
        <w:spacing w:after="0"/>
        <w:jc w:val="center"/>
        <w:rPr>
          <w:rFonts w:cs="Times New Roman"/>
          <w:b/>
          <w:szCs w:val="24"/>
        </w:rPr>
      </w:pPr>
      <w:r w:rsidRPr="00507F3B">
        <w:rPr>
          <w:rFonts w:cs="Times New Roman"/>
          <w:b/>
          <w:szCs w:val="24"/>
        </w:rPr>
        <w:t>§ 15</w:t>
      </w:r>
    </w:p>
    <w:p w:rsidR="001F658C" w:rsidRPr="00507F3B" w:rsidRDefault="001F658C" w:rsidP="00975D1B">
      <w:pPr>
        <w:pStyle w:val="Akapitzlist"/>
        <w:numPr>
          <w:ilvl w:val="0"/>
          <w:numId w:val="47"/>
        </w:numPr>
        <w:suppressAutoHyphens w:val="0"/>
        <w:ind w:left="284" w:hanging="284"/>
        <w:contextualSpacing/>
        <w:jc w:val="both"/>
        <w:rPr>
          <w:sz w:val="24"/>
          <w:szCs w:val="24"/>
        </w:rPr>
      </w:pPr>
      <w:r w:rsidRPr="00507F3B">
        <w:rPr>
          <w:sz w:val="24"/>
          <w:szCs w:val="24"/>
        </w:rPr>
        <w:t>Zamawiający oświadcza, że posiada status dużego przedsiębiorcy w rozumieniu art. 4 pkt. 6 ustawy z dnia 8 marca 2013r. o przeciwdziałaniu nadmiernym opóźnieniom w transakcjach handlowych (Dz. U. z</w:t>
      </w:r>
      <w:r w:rsidR="00FA4F98" w:rsidRPr="00507F3B">
        <w:rPr>
          <w:sz w:val="24"/>
          <w:szCs w:val="24"/>
        </w:rPr>
        <w:t xml:space="preserve"> </w:t>
      </w:r>
      <w:r w:rsidRPr="00507F3B">
        <w:rPr>
          <w:sz w:val="24"/>
          <w:szCs w:val="24"/>
        </w:rPr>
        <w:t xml:space="preserve">2019r. poz. 118 z </w:t>
      </w:r>
      <w:proofErr w:type="spellStart"/>
      <w:r w:rsidRPr="00507F3B">
        <w:rPr>
          <w:sz w:val="24"/>
          <w:szCs w:val="24"/>
        </w:rPr>
        <w:t>póź</w:t>
      </w:r>
      <w:proofErr w:type="spellEnd"/>
      <w:r w:rsidRPr="00507F3B">
        <w:rPr>
          <w:sz w:val="24"/>
          <w:szCs w:val="24"/>
        </w:rPr>
        <w:t>. zm.)</w:t>
      </w:r>
      <w:r w:rsidR="00E4525A" w:rsidRPr="00507F3B">
        <w:rPr>
          <w:sz w:val="24"/>
          <w:szCs w:val="24"/>
        </w:rPr>
        <w:t>.</w:t>
      </w:r>
    </w:p>
    <w:p w:rsidR="001F658C" w:rsidRPr="00507F3B" w:rsidRDefault="001F658C" w:rsidP="00975D1B">
      <w:pPr>
        <w:pStyle w:val="Akapitzlist"/>
        <w:numPr>
          <w:ilvl w:val="0"/>
          <w:numId w:val="47"/>
        </w:numPr>
        <w:suppressAutoHyphens w:val="0"/>
        <w:ind w:left="284" w:hanging="284"/>
        <w:contextualSpacing/>
        <w:jc w:val="both"/>
        <w:rPr>
          <w:sz w:val="24"/>
          <w:szCs w:val="24"/>
        </w:rPr>
      </w:pPr>
      <w:r w:rsidRPr="00507F3B">
        <w:rPr>
          <w:sz w:val="24"/>
          <w:szCs w:val="24"/>
        </w:rPr>
        <w:t>Wykonawca oświadcza, że posiada status: mikro/ małego/ średniego przedsiębiorcy w rozumieniu art. 4 pkt. 5 ustawy z dnia 8 marca 2013r. o przeciwdziałaniu nadmiernym opóźnieniom w transakcjach handlowych (Dz. U. z</w:t>
      </w:r>
      <w:r w:rsidR="00832B4C" w:rsidRPr="00507F3B">
        <w:rPr>
          <w:sz w:val="24"/>
          <w:szCs w:val="24"/>
        </w:rPr>
        <w:t xml:space="preserve"> </w:t>
      </w:r>
      <w:r w:rsidRPr="00507F3B">
        <w:rPr>
          <w:sz w:val="24"/>
          <w:szCs w:val="24"/>
        </w:rPr>
        <w:t xml:space="preserve">2019r. poz. 118 z </w:t>
      </w:r>
      <w:proofErr w:type="spellStart"/>
      <w:r w:rsidRPr="00507F3B">
        <w:rPr>
          <w:sz w:val="24"/>
          <w:szCs w:val="24"/>
        </w:rPr>
        <w:t>póź</w:t>
      </w:r>
      <w:proofErr w:type="spellEnd"/>
      <w:r w:rsidRPr="00507F3B">
        <w:rPr>
          <w:sz w:val="24"/>
          <w:szCs w:val="24"/>
        </w:rPr>
        <w:t>. zm.) dużego przedsiębiorcy w rozumieniu art. 4 pkt. 6 ustawy z dnia 8 marca 2013r. o przeciwdziałaniu nadmiernym opóźnieniom w transakcjach handlowych (Dz. U. z</w:t>
      </w:r>
      <w:r w:rsidR="001A65D6" w:rsidRPr="00507F3B">
        <w:rPr>
          <w:sz w:val="24"/>
          <w:szCs w:val="24"/>
        </w:rPr>
        <w:t xml:space="preserve"> </w:t>
      </w:r>
      <w:r w:rsidRPr="00507F3B">
        <w:rPr>
          <w:sz w:val="24"/>
          <w:szCs w:val="24"/>
        </w:rPr>
        <w:t xml:space="preserve">2019r. poz. 118 z </w:t>
      </w:r>
      <w:proofErr w:type="spellStart"/>
      <w:r w:rsidRPr="00507F3B">
        <w:rPr>
          <w:sz w:val="24"/>
          <w:szCs w:val="24"/>
        </w:rPr>
        <w:t>póź</w:t>
      </w:r>
      <w:proofErr w:type="spellEnd"/>
      <w:r w:rsidRPr="00507F3B">
        <w:rPr>
          <w:sz w:val="24"/>
          <w:szCs w:val="24"/>
        </w:rPr>
        <w:t>. zm.)</w:t>
      </w:r>
    </w:p>
    <w:p w:rsidR="00832B4C" w:rsidRDefault="00832B4C" w:rsidP="00D249F0">
      <w:pPr>
        <w:spacing w:after="0"/>
        <w:jc w:val="center"/>
        <w:rPr>
          <w:rFonts w:cs="Times New Roman"/>
          <w:b/>
          <w:szCs w:val="24"/>
        </w:rPr>
      </w:pPr>
    </w:p>
    <w:p w:rsidR="00D249F0" w:rsidRPr="00F16E51" w:rsidRDefault="00D249F0" w:rsidP="00D249F0">
      <w:pPr>
        <w:spacing w:after="0"/>
        <w:jc w:val="center"/>
        <w:rPr>
          <w:rFonts w:cs="Times New Roman"/>
          <w:szCs w:val="24"/>
        </w:rPr>
      </w:pPr>
      <w:r w:rsidRPr="00F16E51">
        <w:rPr>
          <w:rFonts w:cs="Times New Roman"/>
          <w:b/>
          <w:szCs w:val="24"/>
        </w:rPr>
        <w:t>§ 1</w:t>
      </w:r>
      <w:r w:rsidR="00832B4C">
        <w:rPr>
          <w:rFonts w:cs="Times New Roman"/>
          <w:b/>
          <w:szCs w:val="24"/>
        </w:rPr>
        <w:t>6</w:t>
      </w:r>
    </w:p>
    <w:p w:rsidR="00D249F0" w:rsidRPr="00F16E51" w:rsidRDefault="00D249F0" w:rsidP="00D249F0">
      <w:pPr>
        <w:numPr>
          <w:ilvl w:val="0"/>
          <w:numId w:val="25"/>
        </w:numPr>
        <w:spacing w:after="0" w:line="240" w:lineRule="auto"/>
        <w:ind w:left="284" w:hanging="284"/>
        <w:jc w:val="both"/>
        <w:rPr>
          <w:rFonts w:cs="Times New Roman"/>
          <w:szCs w:val="24"/>
        </w:rPr>
      </w:pPr>
      <w:r w:rsidRPr="00F16E51">
        <w:rPr>
          <w:rFonts w:cs="Times New Roman"/>
          <w:szCs w:val="24"/>
        </w:rPr>
        <w:t>Ewentualne spory Stron rozstrzygać będzie sąd właściwy miejscowo dla siedziby Zamawiającego.</w:t>
      </w:r>
    </w:p>
    <w:p w:rsidR="00D249F0" w:rsidRPr="00F16E51" w:rsidRDefault="00472E91" w:rsidP="00D249F0">
      <w:pPr>
        <w:numPr>
          <w:ilvl w:val="0"/>
          <w:numId w:val="25"/>
        </w:numPr>
        <w:spacing w:after="0" w:line="240" w:lineRule="auto"/>
        <w:ind w:left="284" w:hanging="284"/>
        <w:jc w:val="both"/>
        <w:rPr>
          <w:rFonts w:cs="Times New Roman"/>
          <w:szCs w:val="24"/>
        </w:rPr>
      </w:pPr>
      <w:r w:rsidRPr="00F16E51">
        <w:rPr>
          <w:rFonts w:cs="Times New Roman"/>
          <w:szCs w:val="24"/>
        </w:rPr>
        <w:t>W sprawach nie</w:t>
      </w:r>
      <w:r w:rsidR="00D249F0" w:rsidRPr="00F16E51">
        <w:rPr>
          <w:rFonts w:cs="Times New Roman"/>
          <w:szCs w:val="24"/>
        </w:rPr>
        <w:t>unormowanych postanowieniami niniejszej umowy mają zastosowanie przepisy Kodeksu Cywilnego oraz ustawy - Prawo Zamówień Publicznych.</w:t>
      </w:r>
    </w:p>
    <w:p w:rsidR="00D249F0" w:rsidRPr="00F16E51" w:rsidRDefault="00D249F0" w:rsidP="00D249F0">
      <w:pPr>
        <w:numPr>
          <w:ilvl w:val="0"/>
          <w:numId w:val="25"/>
        </w:numPr>
        <w:spacing w:after="0" w:line="240" w:lineRule="auto"/>
        <w:ind w:left="284" w:hanging="284"/>
        <w:jc w:val="both"/>
        <w:rPr>
          <w:rFonts w:cs="Times New Roman"/>
          <w:szCs w:val="24"/>
        </w:rPr>
      </w:pPr>
      <w:r w:rsidRPr="00F16E51">
        <w:rPr>
          <w:rFonts w:cs="Times New Roman"/>
          <w:szCs w:val="24"/>
        </w:rPr>
        <w:t>Umowa została sporządzona w dwóch jednobrzmiących egzemplarzach po jednym dla każdej ze Stron.</w:t>
      </w:r>
    </w:p>
    <w:p w:rsidR="00D249F0" w:rsidRPr="00F16E51" w:rsidRDefault="00D249F0" w:rsidP="00D249F0">
      <w:pPr>
        <w:numPr>
          <w:ilvl w:val="0"/>
          <w:numId w:val="25"/>
        </w:numPr>
        <w:spacing w:after="0" w:line="240" w:lineRule="auto"/>
        <w:ind w:left="284" w:hanging="284"/>
        <w:jc w:val="both"/>
        <w:rPr>
          <w:rFonts w:cs="Times New Roman"/>
          <w:szCs w:val="24"/>
        </w:rPr>
      </w:pPr>
      <w:r w:rsidRPr="00F16E51">
        <w:rPr>
          <w:rFonts w:cs="Times New Roman"/>
          <w:szCs w:val="24"/>
        </w:rPr>
        <w:t>Załącznikami do niniejszej umowy są:</w:t>
      </w:r>
    </w:p>
    <w:p w:rsidR="00D249F0" w:rsidRPr="00F16E51" w:rsidRDefault="00D249F0" w:rsidP="00C35886">
      <w:pPr>
        <w:numPr>
          <w:ilvl w:val="0"/>
          <w:numId w:val="38"/>
        </w:numPr>
        <w:tabs>
          <w:tab w:val="left" w:pos="284"/>
        </w:tabs>
        <w:spacing w:after="0"/>
        <w:jc w:val="both"/>
        <w:rPr>
          <w:rFonts w:cs="Times New Roman"/>
          <w:szCs w:val="24"/>
        </w:rPr>
      </w:pPr>
      <w:r w:rsidRPr="00F16E51">
        <w:rPr>
          <w:rFonts w:cs="Times New Roman"/>
          <w:szCs w:val="24"/>
        </w:rPr>
        <w:t>Formularz ofertowy - Załącznik Nr 1</w:t>
      </w:r>
      <w:r w:rsidR="00C35886" w:rsidRPr="00F16E51">
        <w:rPr>
          <w:rFonts w:cs="Times New Roman"/>
          <w:szCs w:val="24"/>
        </w:rPr>
        <w:t>,</w:t>
      </w:r>
    </w:p>
    <w:p w:rsidR="00C35886" w:rsidRPr="00F16E51" w:rsidRDefault="00C35886" w:rsidP="00C35886">
      <w:pPr>
        <w:numPr>
          <w:ilvl w:val="0"/>
          <w:numId w:val="38"/>
        </w:numPr>
        <w:tabs>
          <w:tab w:val="left" w:pos="284"/>
        </w:tabs>
        <w:spacing w:after="0"/>
        <w:jc w:val="both"/>
        <w:rPr>
          <w:rFonts w:cs="Times New Roman"/>
          <w:szCs w:val="24"/>
        </w:rPr>
      </w:pPr>
      <w:r w:rsidRPr="00F16E51">
        <w:rPr>
          <w:rFonts w:cs="Times New Roman"/>
          <w:szCs w:val="24"/>
        </w:rPr>
        <w:t>Opis przedmiotu zamówienia – Załącznik Nr 2</w:t>
      </w:r>
      <w:r w:rsidR="00FB427C" w:rsidRPr="00F16E51">
        <w:rPr>
          <w:rFonts w:cs="Times New Roman"/>
          <w:szCs w:val="24"/>
        </w:rPr>
        <w:t>,</w:t>
      </w:r>
    </w:p>
    <w:p w:rsidR="00452E8F" w:rsidRPr="00F16E51" w:rsidRDefault="00FB427C" w:rsidP="00452E8F">
      <w:pPr>
        <w:numPr>
          <w:ilvl w:val="0"/>
          <w:numId w:val="38"/>
        </w:numPr>
        <w:tabs>
          <w:tab w:val="left" w:pos="284"/>
        </w:tabs>
        <w:spacing w:after="0"/>
        <w:jc w:val="both"/>
        <w:rPr>
          <w:rFonts w:cs="Times New Roman"/>
          <w:szCs w:val="24"/>
        </w:rPr>
      </w:pPr>
      <w:r w:rsidRPr="00F16E51">
        <w:rPr>
          <w:rFonts w:cs="Times New Roman"/>
          <w:szCs w:val="24"/>
        </w:rPr>
        <w:t xml:space="preserve">Protokół reklamacyjny – Załącznik Nr </w:t>
      </w:r>
      <w:r w:rsidR="00276F31" w:rsidRPr="00F16E51">
        <w:rPr>
          <w:rFonts w:cs="Times New Roman"/>
          <w:szCs w:val="24"/>
        </w:rPr>
        <w:t>3</w:t>
      </w:r>
    </w:p>
    <w:p w:rsidR="00452E8F" w:rsidRPr="00F16E51" w:rsidRDefault="00452E8F" w:rsidP="00452E8F">
      <w:pPr>
        <w:tabs>
          <w:tab w:val="left" w:pos="284"/>
        </w:tabs>
        <w:spacing w:after="0"/>
        <w:ind w:left="720"/>
        <w:jc w:val="both"/>
        <w:rPr>
          <w:rFonts w:cs="Times New Roman"/>
          <w:szCs w:val="24"/>
        </w:rPr>
      </w:pPr>
    </w:p>
    <w:p w:rsidR="00452E8F" w:rsidRPr="00F16E51" w:rsidRDefault="00D249F0" w:rsidP="00452E8F">
      <w:pPr>
        <w:tabs>
          <w:tab w:val="left" w:pos="284"/>
        </w:tabs>
        <w:spacing w:after="0"/>
        <w:ind w:left="720"/>
        <w:jc w:val="both"/>
        <w:rPr>
          <w:rFonts w:cs="Times New Roman"/>
          <w:b/>
          <w:szCs w:val="24"/>
        </w:rPr>
      </w:pPr>
      <w:r w:rsidRPr="00F16E51">
        <w:rPr>
          <w:rFonts w:cs="Times New Roman"/>
          <w:b/>
          <w:szCs w:val="24"/>
        </w:rPr>
        <w:t xml:space="preserve">ZAMAWIAJĄCY </w:t>
      </w:r>
      <w:r w:rsidRPr="00F16E51">
        <w:rPr>
          <w:rFonts w:cs="Times New Roman"/>
          <w:b/>
          <w:szCs w:val="24"/>
        </w:rPr>
        <w:tab/>
      </w:r>
      <w:r w:rsidRPr="00F16E51">
        <w:rPr>
          <w:rFonts w:cs="Times New Roman"/>
          <w:b/>
          <w:szCs w:val="24"/>
        </w:rPr>
        <w:tab/>
      </w:r>
      <w:r w:rsidR="00452E8F" w:rsidRPr="00F16E51">
        <w:rPr>
          <w:rFonts w:cs="Times New Roman"/>
          <w:b/>
          <w:szCs w:val="24"/>
        </w:rPr>
        <w:t xml:space="preserve">                                              WYKONAWCA</w:t>
      </w:r>
    </w:p>
    <w:p w:rsidR="00452E8F" w:rsidRPr="00F16E51" w:rsidRDefault="00452E8F" w:rsidP="00452E8F">
      <w:pPr>
        <w:tabs>
          <w:tab w:val="left" w:pos="284"/>
        </w:tabs>
        <w:spacing w:after="0"/>
        <w:ind w:left="720"/>
        <w:jc w:val="both"/>
        <w:rPr>
          <w:rFonts w:cs="Times New Roman"/>
          <w:b/>
          <w:szCs w:val="24"/>
        </w:rPr>
      </w:pPr>
    </w:p>
    <w:p w:rsidR="00F67E0D" w:rsidRPr="00F16E51" w:rsidRDefault="00F67E0D" w:rsidP="007E3096">
      <w:pPr>
        <w:spacing w:after="0"/>
        <w:rPr>
          <w:rFonts w:cs="Times New Roman"/>
          <w:szCs w:val="24"/>
        </w:rPr>
      </w:pPr>
    </w:p>
    <w:p w:rsidR="00F67E0D" w:rsidRPr="00F16E51" w:rsidRDefault="00F67E0D" w:rsidP="007E3096">
      <w:pPr>
        <w:spacing w:after="0"/>
        <w:rPr>
          <w:rFonts w:cs="Times New Roman"/>
          <w:szCs w:val="24"/>
        </w:rPr>
      </w:pPr>
    </w:p>
    <w:p w:rsidR="00F67E0D" w:rsidRPr="00F16E51" w:rsidRDefault="00F67E0D" w:rsidP="007E3096">
      <w:pPr>
        <w:spacing w:after="0"/>
        <w:rPr>
          <w:rFonts w:cs="Times New Roman"/>
          <w:b/>
          <w:szCs w:val="24"/>
        </w:rPr>
      </w:pPr>
    </w:p>
    <w:p w:rsidR="00F67E0D" w:rsidRPr="00F16E51" w:rsidRDefault="00F67E0D" w:rsidP="007E3096">
      <w:pPr>
        <w:spacing w:after="0"/>
        <w:rPr>
          <w:rFonts w:cs="Times New Roman"/>
          <w:szCs w:val="24"/>
        </w:rPr>
      </w:pPr>
    </w:p>
    <w:p w:rsidR="007E3096" w:rsidRPr="00F16E51" w:rsidRDefault="007E3096" w:rsidP="007E3096">
      <w:pPr>
        <w:spacing w:after="0"/>
        <w:rPr>
          <w:rFonts w:cs="Times New Roman"/>
          <w:szCs w:val="24"/>
        </w:rPr>
      </w:pPr>
    </w:p>
    <w:p w:rsidR="007E3096" w:rsidRPr="00F16E51" w:rsidRDefault="007E3096" w:rsidP="007E3096">
      <w:pPr>
        <w:spacing w:after="0"/>
        <w:rPr>
          <w:rFonts w:cs="Times New Roman"/>
          <w:szCs w:val="24"/>
        </w:rPr>
      </w:pPr>
    </w:p>
    <w:p w:rsidR="00B520F5" w:rsidRDefault="00B520F5" w:rsidP="007E3096">
      <w:pPr>
        <w:spacing w:after="0"/>
        <w:rPr>
          <w:rFonts w:cs="Times New Roman"/>
          <w:szCs w:val="24"/>
        </w:rPr>
      </w:pPr>
    </w:p>
    <w:p w:rsidR="00B520F5" w:rsidRDefault="00B520F5" w:rsidP="007E3096">
      <w:pPr>
        <w:spacing w:after="0"/>
        <w:rPr>
          <w:rFonts w:cs="Times New Roman"/>
          <w:szCs w:val="24"/>
        </w:rPr>
      </w:pPr>
    </w:p>
    <w:p w:rsidR="00B520F5" w:rsidRDefault="00B520F5" w:rsidP="007E3096">
      <w:pPr>
        <w:spacing w:after="0"/>
        <w:rPr>
          <w:rFonts w:cs="Times New Roman"/>
          <w:szCs w:val="24"/>
        </w:rPr>
      </w:pPr>
    </w:p>
    <w:p w:rsidR="00B520F5" w:rsidRDefault="00B520F5" w:rsidP="007E3096">
      <w:pPr>
        <w:spacing w:after="0"/>
        <w:rPr>
          <w:rFonts w:cs="Times New Roman"/>
          <w:szCs w:val="24"/>
        </w:rPr>
      </w:pPr>
    </w:p>
    <w:p w:rsidR="00B520F5" w:rsidRDefault="00B520F5" w:rsidP="007E3096">
      <w:pPr>
        <w:spacing w:after="0"/>
        <w:rPr>
          <w:rFonts w:cs="Times New Roman"/>
          <w:szCs w:val="24"/>
        </w:rPr>
      </w:pPr>
    </w:p>
    <w:p w:rsidR="00B520F5" w:rsidRDefault="00B520F5" w:rsidP="007E3096">
      <w:pPr>
        <w:spacing w:after="0"/>
        <w:rPr>
          <w:rFonts w:cs="Times New Roman"/>
          <w:szCs w:val="24"/>
        </w:rPr>
      </w:pPr>
    </w:p>
    <w:p w:rsidR="00032397" w:rsidRDefault="00032397" w:rsidP="007E3096">
      <w:pPr>
        <w:spacing w:after="0"/>
        <w:rPr>
          <w:rFonts w:cs="Times New Roman"/>
          <w:szCs w:val="24"/>
        </w:rPr>
      </w:pPr>
    </w:p>
    <w:p w:rsidR="002E3B6C" w:rsidRDefault="002E3B6C" w:rsidP="007E3096">
      <w:pPr>
        <w:spacing w:after="0"/>
        <w:rPr>
          <w:rFonts w:cs="Times New Roman"/>
          <w:szCs w:val="24"/>
        </w:rPr>
      </w:pPr>
    </w:p>
    <w:p w:rsidR="00832B4C" w:rsidRDefault="00832B4C" w:rsidP="007E3096">
      <w:pPr>
        <w:spacing w:after="0"/>
        <w:rPr>
          <w:rFonts w:cs="Times New Roman"/>
          <w:szCs w:val="24"/>
        </w:rPr>
      </w:pPr>
    </w:p>
    <w:p w:rsidR="00B520F5" w:rsidRDefault="00B520F5" w:rsidP="007E3096">
      <w:pPr>
        <w:spacing w:after="0"/>
        <w:rPr>
          <w:rFonts w:cs="Times New Roman"/>
          <w:szCs w:val="24"/>
        </w:rPr>
      </w:pPr>
    </w:p>
    <w:p w:rsidR="007E3096" w:rsidRPr="00B520F5" w:rsidRDefault="00B520F5" w:rsidP="00B520F5">
      <w:pPr>
        <w:widowControl w:val="0"/>
        <w:suppressAutoHyphens w:val="0"/>
        <w:spacing w:after="0" w:line="200" w:lineRule="exact"/>
        <w:jc w:val="right"/>
        <w:rPr>
          <w:rFonts w:cs="Times New Roman"/>
          <w:b/>
          <w:bCs/>
          <w:i/>
          <w:iCs/>
          <w:szCs w:val="24"/>
        </w:rPr>
      </w:pPr>
      <w:r w:rsidRPr="00B520F5">
        <w:rPr>
          <w:rFonts w:cs="Times New Roman"/>
          <w:b/>
          <w:bCs/>
          <w:i/>
          <w:iCs/>
          <w:szCs w:val="24"/>
        </w:rPr>
        <w:t>Załącznik Nr 3 do Umowy</w:t>
      </w:r>
    </w:p>
    <w:p w:rsidR="007E3096" w:rsidRPr="007E3096" w:rsidRDefault="007E3096" w:rsidP="007E3096">
      <w:pPr>
        <w:widowControl w:val="0"/>
        <w:suppressAutoHyphens w:val="0"/>
        <w:spacing w:after="0" w:line="200" w:lineRule="exact"/>
        <w:rPr>
          <w:rFonts w:eastAsia="Arial" w:cs="Times New Roman"/>
          <w:b/>
          <w:i/>
          <w:iCs/>
          <w:sz w:val="22"/>
          <w:szCs w:val="22"/>
          <w:lang w:eastAsia="pl-PL" w:bidi="pl-PL"/>
        </w:rPr>
      </w:pPr>
      <w:r w:rsidRPr="007E3096">
        <w:rPr>
          <w:rFonts w:eastAsia="Arial" w:cs="Times New Roman"/>
          <w:b/>
          <w:i/>
          <w:iCs/>
          <w:sz w:val="22"/>
          <w:szCs w:val="22"/>
          <w:lang w:eastAsia="pl-PL" w:bidi="pl-PL"/>
        </w:rPr>
        <w:t>ZATWIERDZAM</w:t>
      </w:r>
    </w:p>
    <w:p w:rsidR="007E3096" w:rsidRPr="00433BDD" w:rsidRDefault="007E3096" w:rsidP="00B520F5">
      <w:pPr>
        <w:widowControl w:val="0"/>
        <w:suppressAutoHyphens w:val="0"/>
        <w:spacing w:after="0" w:line="200" w:lineRule="exact"/>
        <w:ind w:left="4248"/>
        <w:rPr>
          <w:rFonts w:eastAsia="Arial" w:cs="Times New Roman"/>
          <w:color w:val="000000"/>
          <w:sz w:val="22"/>
          <w:szCs w:val="22"/>
          <w:lang w:eastAsia="pl-PL" w:bidi="pl-PL"/>
        </w:rPr>
      </w:pPr>
      <w:r w:rsidRPr="007E3096">
        <w:rPr>
          <w:rFonts w:eastAsia="Arial" w:cs="Times New Roman"/>
          <w:color w:val="000000"/>
          <w:sz w:val="22"/>
          <w:szCs w:val="22"/>
          <w:lang w:eastAsia="pl-PL" w:bidi="pl-PL"/>
        </w:rPr>
        <w:t xml:space="preserve">   …………………….., dnia …………………..</w:t>
      </w:r>
      <w:r w:rsidRPr="007E3096">
        <w:rPr>
          <w:rFonts w:eastAsia="Arial" w:cs="Times New Roman"/>
          <w:i/>
          <w:color w:val="000000"/>
          <w:sz w:val="22"/>
          <w:szCs w:val="22"/>
          <w:lang w:eastAsia="pl-PL" w:bidi="pl-PL"/>
        </w:rPr>
        <w:t xml:space="preserve">        </w:t>
      </w:r>
      <w:r w:rsidR="001B6A55" w:rsidRPr="00433BDD">
        <w:rPr>
          <w:rFonts w:eastAsia="Arial" w:cs="Times New Roman"/>
          <w:i/>
          <w:color w:val="000000"/>
          <w:sz w:val="22"/>
          <w:szCs w:val="22"/>
          <w:lang w:eastAsia="pl-PL" w:bidi="pl-PL"/>
        </w:rPr>
        <w:t xml:space="preserve">                                                     </w:t>
      </w:r>
      <w:r w:rsidRPr="007E3096">
        <w:rPr>
          <w:rFonts w:eastAsia="Arial" w:cs="Times New Roman"/>
          <w:i/>
          <w:color w:val="000000"/>
          <w:sz w:val="22"/>
          <w:szCs w:val="22"/>
          <w:lang w:eastAsia="pl-PL" w:bidi="pl-PL"/>
        </w:rPr>
        <w:t>(nazwa miejscowości)</w:t>
      </w:r>
    </w:p>
    <w:p w:rsidR="00B520F5" w:rsidRPr="00433BDD" w:rsidRDefault="00B520F5" w:rsidP="00B520F5">
      <w:pPr>
        <w:tabs>
          <w:tab w:val="left" w:pos="1890"/>
        </w:tabs>
        <w:spacing w:after="0"/>
        <w:rPr>
          <w:rFonts w:eastAsia="Arial" w:cs="Times New Roman"/>
          <w:i/>
          <w:color w:val="000000"/>
          <w:sz w:val="22"/>
          <w:szCs w:val="22"/>
          <w:lang w:eastAsia="pl-PL" w:bidi="pl-PL"/>
        </w:rPr>
      </w:pP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Protokół reklamacyjny /Wzór/</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Wykonawca / Nr umowy:</w:t>
      </w:r>
      <w:r w:rsidRPr="007E3096">
        <w:rPr>
          <w:rFonts w:eastAsia="Microsoft Sans Serif" w:cs="Times New Roman"/>
          <w:color w:val="000000"/>
          <w:sz w:val="22"/>
          <w:szCs w:val="22"/>
          <w:lang w:eastAsia="pl-PL" w:bidi="pl-PL"/>
        </w:rPr>
        <w:tab/>
        <w:t>………………………………….</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Data i godzina dostawy:…………………………………………………………………………..</w:t>
      </w:r>
      <w:r w:rsidRPr="007E3096">
        <w:rPr>
          <w:rFonts w:eastAsia="Microsoft Sans Serif" w:cs="Times New Roman"/>
          <w:color w:val="000000"/>
          <w:sz w:val="22"/>
          <w:szCs w:val="22"/>
          <w:lang w:eastAsia="pl-PL" w:bidi="pl-PL"/>
        </w:rPr>
        <w:tab/>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Nazwa miejsca dostawy:………………………………………………………………………….</w:t>
      </w:r>
      <w:r w:rsidRPr="007E3096">
        <w:rPr>
          <w:rFonts w:eastAsia="Microsoft Sans Serif" w:cs="Times New Roman"/>
          <w:color w:val="000000"/>
          <w:sz w:val="22"/>
          <w:szCs w:val="22"/>
          <w:lang w:eastAsia="pl-PL" w:bidi="pl-PL"/>
        </w:rPr>
        <w:tab/>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Data i godzina stwierdzenia nieprawidłowości w dostawie:</w:t>
      </w:r>
      <w:r w:rsidRPr="007E3096">
        <w:rPr>
          <w:rFonts w:eastAsia="Microsoft Sans Serif" w:cs="Times New Roman"/>
          <w:color w:val="000000"/>
          <w:sz w:val="22"/>
          <w:szCs w:val="22"/>
          <w:lang w:eastAsia="pl-PL" w:bidi="pl-PL"/>
        </w:rPr>
        <w:tab/>
      </w:r>
    </w:p>
    <w:p w:rsidR="00B520F5" w:rsidRPr="007E3096" w:rsidRDefault="00B520F5" w:rsidP="00B520F5">
      <w:pPr>
        <w:widowControl w:val="0"/>
        <w:suppressAutoHyphens w:val="0"/>
        <w:spacing w:after="0" w:line="240" w:lineRule="auto"/>
        <w:rPr>
          <w:rFonts w:eastAsia="Arial" w:cs="Times New Roman"/>
          <w:color w:val="000000"/>
          <w:sz w:val="22"/>
          <w:szCs w:val="22"/>
          <w:u w:val="single"/>
          <w:lang w:eastAsia="pl-PL" w:bidi="pl-PL"/>
        </w:rPr>
      </w:pP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r w:rsidRPr="007E3096">
        <w:rPr>
          <w:rFonts w:eastAsia="Arial" w:cs="Times New Roman"/>
          <w:color w:val="000000"/>
          <w:sz w:val="22"/>
          <w:szCs w:val="22"/>
          <w:u w:val="single"/>
          <w:lang w:eastAsia="pl-PL" w:bidi="pl-PL"/>
        </w:rPr>
        <w:t>Przyczyny reklamacji:</w:t>
      </w:r>
    </w:p>
    <w:p w:rsidR="00B520F5" w:rsidRPr="007E3096" w:rsidRDefault="00B520F5" w:rsidP="00B520F5">
      <w:pPr>
        <w:widowControl w:val="0"/>
        <w:numPr>
          <w:ilvl w:val="0"/>
          <w:numId w:val="46"/>
        </w:numPr>
        <w:tabs>
          <w:tab w:val="left" w:pos="340"/>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Dotyczące wad jakościowych produktów:</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Nazwa reklamowanego produktu:</w:t>
      </w:r>
      <w:r w:rsidRPr="007E3096">
        <w:rPr>
          <w:rFonts w:eastAsia="Microsoft Sans Serif" w:cs="Times New Roman"/>
          <w:color w:val="000000"/>
          <w:sz w:val="22"/>
          <w:szCs w:val="22"/>
          <w:lang w:eastAsia="pl-PL" w:bidi="pl-PL"/>
        </w:rPr>
        <w:tab/>
        <w:t>………………………………….</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Ilość i wartość reklamowanego produktu:………………………………………………………..</w:t>
      </w:r>
      <w:r w:rsidRPr="007E3096">
        <w:rPr>
          <w:rFonts w:eastAsia="Microsoft Sans Serif" w:cs="Times New Roman"/>
          <w:color w:val="000000"/>
          <w:sz w:val="22"/>
          <w:szCs w:val="22"/>
          <w:lang w:eastAsia="pl-PL" w:bidi="pl-PL"/>
        </w:rPr>
        <w:tab/>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Szczegółowy opis wad jakościowych produktu:</w:t>
      </w:r>
      <w:r w:rsidRPr="007E3096">
        <w:rPr>
          <w:rFonts w:eastAsia="Microsoft Sans Serif" w:cs="Times New Roman"/>
          <w:color w:val="000000"/>
          <w:sz w:val="22"/>
          <w:szCs w:val="22"/>
          <w:lang w:eastAsia="pl-PL" w:bidi="pl-PL"/>
        </w:rPr>
        <w:tab/>
        <w:t>………………………………….</w:t>
      </w:r>
    </w:p>
    <w:p w:rsidR="00B520F5" w:rsidRPr="007E3096" w:rsidRDefault="00B520F5" w:rsidP="00B520F5">
      <w:pPr>
        <w:widowControl w:val="0"/>
        <w:suppressAutoHyphens w:val="0"/>
        <w:spacing w:after="0" w:line="240" w:lineRule="auto"/>
        <w:rPr>
          <w:rFonts w:eastAsia="Arial" w:cs="Times New Roman"/>
          <w:i/>
          <w:iCs/>
          <w:color w:val="000000"/>
          <w:sz w:val="22"/>
          <w:szCs w:val="22"/>
          <w:lang w:eastAsia="pl-PL" w:bidi="pl-PL"/>
        </w:rPr>
      </w:pPr>
      <w:r w:rsidRPr="007E3096">
        <w:rPr>
          <w:rFonts w:eastAsia="Microsoft Sans Serif" w:cs="Times New Roman"/>
          <w:color w:val="000000"/>
          <w:sz w:val="22"/>
          <w:szCs w:val="22"/>
          <w:lang w:eastAsia="pl-PL" w:bidi="pl-PL"/>
        </w:rPr>
        <w:t>Odmowa przyjęcia i żądanie wymiany: tak/nie (</w:t>
      </w:r>
      <w:r w:rsidRPr="007E3096">
        <w:rPr>
          <w:rFonts w:eastAsia="Arial" w:cs="Times New Roman"/>
          <w:i/>
          <w:iCs/>
          <w:color w:val="000000"/>
          <w:sz w:val="22"/>
          <w:szCs w:val="22"/>
          <w:lang w:eastAsia="pl-PL" w:bidi="pl-PL"/>
        </w:rPr>
        <w:t xml:space="preserve">niepotrzebne skreślić) </w:t>
      </w:r>
    </w:p>
    <w:p w:rsidR="00B520F5" w:rsidRPr="007E3096" w:rsidRDefault="00B520F5" w:rsidP="00B520F5">
      <w:pPr>
        <w:widowControl w:val="0"/>
        <w:suppressAutoHyphens w:val="0"/>
        <w:spacing w:after="0" w:line="240" w:lineRule="auto"/>
        <w:rPr>
          <w:rFonts w:eastAsia="Arial" w:cs="Times New Roman"/>
          <w:i/>
          <w:iCs/>
          <w:color w:val="000000"/>
          <w:sz w:val="22"/>
          <w:szCs w:val="22"/>
          <w:lang w:eastAsia="pl-PL" w:bidi="pl-PL"/>
        </w:rPr>
      </w:pPr>
      <w:r w:rsidRPr="007E3096">
        <w:rPr>
          <w:rFonts w:eastAsia="Microsoft Sans Serif" w:cs="Times New Roman"/>
          <w:color w:val="000000"/>
          <w:sz w:val="22"/>
          <w:szCs w:val="22"/>
          <w:lang w:eastAsia="pl-PL" w:bidi="pl-PL"/>
        </w:rPr>
        <w:t>Odmowa przyjęcia i rezygnacja z wymiany: tak/nie (</w:t>
      </w:r>
      <w:r w:rsidRPr="007E3096">
        <w:rPr>
          <w:rFonts w:eastAsia="Arial" w:cs="Times New Roman"/>
          <w:i/>
          <w:iCs/>
          <w:color w:val="000000"/>
          <w:sz w:val="22"/>
          <w:szCs w:val="22"/>
          <w:lang w:eastAsia="pl-PL" w:bidi="pl-PL"/>
        </w:rPr>
        <w:t>niepotrzebne skreślić)</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p>
    <w:p w:rsidR="00B520F5" w:rsidRPr="007E3096" w:rsidRDefault="00B520F5" w:rsidP="00B520F5">
      <w:pPr>
        <w:widowControl w:val="0"/>
        <w:numPr>
          <w:ilvl w:val="0"/>
          <w:numId w:val="46"/>
        </w:numPr>
        <w:tabs>
          <w:tab w:val="left" w:pos="348"/>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Dotyczące terminowości dostaw:</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Data i dokładna godzina dostawy według zamówienia:</w:t>
      </w:r>
      <w:r w:rsidRPr="007E3096">
        <w:rPr>
          <w:rFonts w:eastAsia="Microsoft Sans Serif" w:cs="Times New Roman"/>
          <w:color w:val="000000"/>
          <w:sz w:val="22"/>
          <w:szCs w:val="22"/>
          <w:lang w:eastAsia="pl-PL" w:bidi="pl-PL"/>
        </w:rPr>
        <w:tab/>
        <w:t>………………………………….</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Data i dokładna godzina dostawy opóźnionej lub brak dostawy:…….………………..…………</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Wartość dostawy opóźnionej:</w:t>
      </w:r>
      <w:r w:rsidRPr="007E3096">
        <w:rPr>
          <w:rFonts w:eastAsia="Microsoft Sans Serif" w:cs="Times New Roman"/>
          <w:color w:val="000000"/>
          <w:sz w:val="22"/>
          <w:szCs w:val="22"/>
          <w:lang w:eastAsia="pl-PL" w:bidi="pl-PL"/>
        </w:rPr>
        <w:tab/>
        <w:t>………………………………….</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Przyjęcie dostawy opóźnionej: tak/nie (</w:t>
      </w:r>
      <w:r w:rsidRPr="007E3096">
        <w:rPr>
          <w:rFonts w:eastAsia="Arial" w:cs="Times New Roman"/>
          <w:i/>
          <w:iCs/>
          <w:color w:val="000000"/>
          <w:sz w:val="22"/>
          <w:szCs w:val="22"/>
          <w:lang w:eastAsia="pl-PL" w:bidi="pl-PL"/>
        </w:rPr>
        <w:t>niepotrzebne skreślić)</w:t>
      </w:r>
    </w:p>
    <w:p w:rsidR="00B520F5" w:rsidRPr="007E3096" w:rsidRDefault="00B520F5" w:rsidP="00B520F5">
      <w:pPr>
        <w:widowControl w:val="0"/>
        <w:suppressAutoHyphens w:val="0"/>
        <w:spacing w:after="0" w:line="240" w:lineRule="auto"/>
        <w:rPr>
          <w:rFonts w:eastAsia="Arial" w:cs="Times New Roman"/>
          <w:i/>
          <w:iCs/>
          <w:color w:val="000000"/>
          <w:sz w:val="22"/>
          <w:szCs w:val="22"/>
          <w:lang w:eastAsia="pl-PL" w:bidi="pl-PL"/>
        </w:rPr>
      </w:pPr>
      <w:r w:rsidRPr="007E3096">
        <w:rPr>
          <w:rFonts w:eastAsia="Microsoft Sans Serif" w:cs="Times New Roman"/>
          <w:color w:val="000000"/>
          <w:sz w:val="22"/>
          <w:szCs w:val="22"/>
          <w:lang w:eastAsia="pl-PL" w:bidi="pl-PL"/>
        </w:rPr>
        <w:t>Odmowa przyjęcia i rezygnacja z dostawy: tak/nie (</w:t>
      </w:r>
      <w:r w:rsidRPr="007E3096">
        <w:rPr>
          <w:rFonts w:eastAsia="Arial" w:cs="Times New Roman"/>
          <w:i/>
          <w:iCs/>
          <w:color w:val="000000"/>
          <w:sz w:val="22"/>
          <w:szCs w:val="22"/>
          <w:lang w:eastAsia="pl-PL" w:bidi="pl-PL"/>
        </w:rPr>
        <w:t>niepotrzebne skreślić)</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p>
    <w:p w:rsidR="00B520F5" w:rsidRPr="007E3096" w:rsidRDefault="00B520F5" w:rsidP="00B520F5">
      <w:pPr>
        <w:widowControl w:val="0"/>
        <w:numPr>
          <w:ilvl w:val="0"/>
          <w:numId w:val="46"/>
        </w:numPr>
        <w:tabs>
          <w:tab w:val="left" w:pos="348"/>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Dotyczące niezgodności asortymentowo-ilościowych:</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Nazwa brakującego produktu:</w:t>
      </w:r>
      <w:r w:rsidRPr="007E3096">
        <w:rPr>
          <w:rFonts w:eastAsia="Microsoft Sans Serif" w:cs="Times New Roman"/>
          <w:color w:val="000000"/>
          <w:sz w:val="22"/>
          <w:szCs w:val="22"/>
          <w:lang w:eastAsia="pl-PL" w:bidi="pl-PL"/>
        </w:rPr>
        <w:tab/>
        <w:t>………………………………….</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Ilość i wartość brakującego produktu:</w:t>
      </w:r>
      <w:r w:rsidRPr="007E3096">
        <w:rPr>
          <w:rFonts w:eastAsia="Microsoft Sans Serif" w:cs="Times New Roman"/>
          <w:color w:val="000000"/>
          <w:sz w:val="22"/>
          <w:szCs w:val="22"/>
          <w:lang w:eastAsia="pl-PL" w:bidi="pl-PL"/>
        </w:rPr>
        <w:tab/>
        <w:t>………………………………….</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Szczegółowy opis niezgodności:</w:t>
      </w:r>
      <w:r w:rsidRPr="007E3096">
        <w:rPr>
          <w:rFonts w:eastAsia="Microsoft Sans Serif" w:cs="Times New Roman"/>
          <w:color w:val="000000"/>
          <w:sz w:val="22"/>
          <w:szCs w:val="22"/>
          <w:lang w:eastAsia="pl-PL" w:bidi="pl-PL"/>
        </w:rPr>
        <w:tab/>
        <w:t>………………………………….</w:t>
      </w:r>
    </w:p>
    <w:p w:rsidR="00B520F5" w:rsidRPr="007E3096" w:rsidRDefault="00B520F5" w:rsidP="00B520F5">
      <w:pPr>
        <w:spacing w:after="0" w:line="240" w:lineRule="auto"/>
        <w:jc w:val="both"/>
        <w:rPr>
          <w:rFonts w:ascii="Microsoft Sans Serif" w:eastAsia="Microsoft Sans Serif" w:hAnsi="Microsoft Sans Serif" w:cs="Times New Roman"/>
          <w:b/>
          <w:i/>
          <w:color w:val="000000"/>
          <w:sz w:val="22"/>
          <w:szCs w:val="22"/>
          <w:lang w:eastAsia="pl-PL" w:bidi="pl-PL"/>
        </w:rPr>
      </w:pPr>
      <w:r w:rsidRPr="007E3096">
        <w:rPr>
          <w:rFonts w:eastAsia="Microsoft Sans Serif" w:cs="Times New Roman"/>
          <w:b/>
          <w:i/>
          <w:color w:val="000000"/>
          <w:sz w:val="22"/>
          <w:szCs w:val="22"/>
          <w:lang w:eastAsia="pl-PL"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rsidR="00B520F5" w:rsidRPr="007E3096" w:rsidRDefault="00B520F5" w:rsidP="00B520F5">
      <w:pPr>
        <w:widowControl w:val="0"/>
        <w:suppressAutoHyphens w:val="0"/>
        <w:spacing w:after="0" w:line="240" w:lineRule="auto"/>
        <w:jc w:val="both"/>
        <w:rPr>
          <w:rFonts w:eastAsia="Arial" w:cs="Times New Roman"/>
          <w:b/>
          <w:bCs/>
          <w:i/>
          <w:iCs/>
          <w:sz w:val="22"/>
          <w:szCs w:val="22"/>
          <w:lang w:eastAsia="pl-PL" w:bidi="pl-PL"/>
        </w:rPr>
      </w:pPr>
    </w:p>
    <w:p w:rsidR="00B520F5" w:rsidRPr="007E3096" w:rsidRDefault="00B520F5" w:rsidP="00B520F5">
      <w:pPr>
        <w:widowControl w:val="0"/>
        <w:numPr>
          <w:ilvl w:val="0"/>
          <w:numId w:val="46"/>
        </w:numPr>
        <w:tabs>
          <w:tab w:val="left" w:pos="351"/>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Dotyczące warunków transportu:</w:t>
      </w:r>
    </w:p>
    <w:p w:rsidR="00B520F5" w:rsidRPr="007E3096" w:rsidRDefault="00B520F5" w:rsidP="00B520F5">
      <w:pPr>
        <w:widowControl w:val="0"/>
        <w:tabs>
          <w:tab w:val="left" w:leader="dot" w:pos="8948"/>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Wartość dostawy:…………………………………………………………………………………</w:t>
      </w:r>
    </w:p>
    <w:p w:rsidR="00B520F5" w:rsidRPr="007E3096" w:rsidRDefault="00B520F5" w:rsidP="00B520F5">
      <w:pPr>
        <w:widowControl w:val="0"/>
        <w:tabs>
          <w:tab w:val="left" w:leader="dot" w:pos="8948"/>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Szczegółowy opis niezgodności:………………………………………………………………….</w:t>
      </w:r>
    </w:p>
    <w:p w:rsidR="00B520F5" w:rsidRPr="007E3096" w:rsidRDefault="00B520F5" w:rsidP="00B520F5">
      <w:pPr>
        <w:widowControl w:val="0"/>
        <w:suppressAutoHyphens w:val="0"/>
        <w:spacing w:after="0" w:line="240" w:lineRule="auto"/>
        <w:rPr>
          <w:rFonts w:eastAsia="Arial" w:cs="Times New Roman"/>
          <w:i/>
          <w:iCs/>
          <w:color w:val="000000"/>
          <w:sz w:val="22"/>
          <w:szCs w:val="22"/>
          <w:lang w:eastAsia="pl-PL" w:bidi="pl-PL"/>
        </w:rPr>
      </w:pPr>
      <w:r w:rsidRPr="007E3096">
        <w:rPr>
          <w:rFonts w:eastAsia="Microsoft Sans Serif" w:cs="Times New Roman"/>
          <w:color w:val="000000"/>
          <w:sz w:val="22"/>
          <w:szCs w:val="22"/>
          <w:lang w:eastAsia="pl-PL" w:bidi="pl-PL"/>
        </w:rPr>
        <w:t>Odmowa przyjęcia i żądanie wymiany: tak/nie (</w:t>
      </w:r>
      <w:r w:rsidRPr="007E3096">
        <w:rPr>
          <w:rFonts w:eastAsia="Arial" w:cs="Times New Roman"/>
          <w:i/>
          <w:iCs/>
          <w:color w:val="000000"/>
          <w:sz w:val="22"/>
          <w:szCs w:val="22"/>
          <w:lang w:eastAsia="pl-PL" w:bidi="pl-PL"/>
        </w:rPr>
        <w:t xml:space="preserve">niepotrzebne skreślić) </w:t>
      </w:r>
    </w:p>
    <w:p w:rsidR="00B520F5" w:rsidRPr="007E3096" w:rsidRDefault="00B520F5" w:rsidP="00B520F5">
      <w:pPr>
        <w:widowControl w:val="0"/>
        <w:suppressAutoHyphens w:val="0"/>
        <w:spacing w:after="0" w:line="240" w:lineRule="auto"/>
        <w:rPr>
          <w:rFonts w:eastAsia="Arial" w:cs="Times New Roman"/>
          <w:i/>
          <w:iCs/>
          <w:color w:val="000000"/>
          <w:sz w:val="22"/>
          <w:szCs w:val="22"/>
          <w:lang w:eastAsia="pl-PL" w:bidi="pl-PL"/>
        </w:rPr>
      </w:pPr>
      <w:r w:rsidRPr="007E3096">
        <w:rPr>
          <w:rFonts w:eastAsia="Microsoft Sans Serif" w:cs="Times New Roman"/>
          <w:color w:val="000000"/>
          <w:sz w:val="22"/>
          <w:szCs w:val="22"/>
          <w:lang w:eastAsia="pl-PL" w:bidi="pl-PL"/>
        </w:rPr>
        <w:t>Odmowa przyjęcia i rezygnacja z wymiany: tak/nie (</w:t>
      </w:r>
      <w:r w:rsidRPr="007E3096">
        <w:rPr>
          <w:rFonts w:eastAsia="Arial" w:cs="Times New Roman"/>
          <w:i/>
          <w:iCs/>
          <w:color w:val="000000"/>
          <w:sz w:val="22"/>
          <w:szCs w:val="22"/>
          <w:lang w:eastAsia="pl-PL" w:bidi="pl-PL"/>
        </w:rPr>
        <w:t>niepotrzebne skreślić)</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p>
    <w:p w:rsidR="00B520F5" w:rsidRPr="007E3096" w:rsidRDefault="00B520F5" w:rsidP="00B520F5">
      <w:pPr>
        <w:widowControl w:val="0"/>
        <w:numPr>
          <w:ilvl w:val="0"/>
          <w:numId w:val="46"/>
        </w:numPr>
        <w:tabs>
          <w:tab w:val="left" w:pos="344"/>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Dotyczące opakowania i oznakowania:</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Wartość dostawy:</w:t>
      </w:r>
      <w:r w:rsidRPr="007E3096">
        <w:rPr>
          <w:rFonts w:eastAsia="Microsoft Sans Serif" w:cs="Times New Roman"/>
          <w:color w:val="000000"/>
          <w:sz w:val="22"/>
          <w:szCs w:val="22"/>
          <w:lang w:eastAsia="pl-PL" w:bidi="pl-PL"/>
        </w:rPr>
        <w:tab/>
        <w:t>………………………………….</w:t>
      </w:r>
    </w:p>
    <w:p w:rsidR="00B520F5" w:rsidRPr="007E3096" w:rsidRDefault="00B520F5" w:rsidP="00B520F5">
      <w:pPr>
        <w:widowControl w:val="0"/>
        <w:tabs>
          <w:tab w:val="left" w:leader="dot" w:pos="6022"/>
        </w:tabs>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Szczegółowy opis niezgodności:</w:t>
      </w:r>
      <w:r w:rsidRPr="007E3096">
        <w:rPr>
          <w:rFonts w:eastAsia="Microsoft Sans Serif" w:cs="Times New Roman"/>
          <w:color w:val="000000"/>
          <w:sz w:val="22"/>
          <w:szCs w:val="22"/>
          <w:lang w:eastAsia="pl-PL" w:bidi="pl-PL"/>
        </w:rPr>
        <w:tab/>
        <w:t>………………………………….</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Odmowa przyjęcia i żądanie wymiany: tak/nie (</w:t>
      </w:r>
      <w:r w:rsidRPr="007E3096">
        <w:rPr>
          <w:rFonts w:eastAsia="Arial" w:cs="Times New Roman"/>
          <w:i/>
          <w:iCs/>
          <w:color w:val="000000"/>
          <w:sz w:val="22"/>
          <w:szCs w:val="22"/>
          <w:lang w:eastAsia="pl-PL" w:bidi="pl-PL"/>
        </w:rPr>
        <w:t>niepotrzebne skreślić)</w:t>
      </w:r>
    </w:p>
    <w:p w:rsidR="00B520F5" w:rsidRPr="007E3096" w:rsidRDefault="00B520F5" w:rsidP="00B520F5">
      <w:pPr>
        <w:widowControl w:val="0"/>
        <w:suppressAutoHyphens w:val="0"/>
        <w:spacing w:after="0" w:line="240" w:lineRule="auto"/>
        <w:rPr>
          <w:rFonts w:eastAsia="Arial" w:cs="Times New Roman"/>
          <w:i/>
          <w:iCs/>
          <w:color w:val="000000"/>
          <w:sz w:val="22"/>
          <w:szCs w:val="22"/>
          <w:lang w:eastAsia="pl-PL" w:bidi="pl-PL"/>
        </w:rPr>
      </w:pPr>
      <w:r w:rsidRPr="007E3096">
        <w:rPr>
          <w:rFonts w:eastAsia="Microsoft Sans Serif" w:cs="Times New Roman"/>
          <w:color w:val="000000"/>
          <w:sz w:val="22"/>
          <w:szCs w:val="22"/>
          <w:lang w:eastAsia="pl-PL" w:bidi="pl-PL"/>
        </w:rPr>
        <w:lastRenderedPageBreak/>
        <w:t>Odmowa przyjęcia i rezygnacja z wymiany: tak/nie (</w:t>
      </w:r>
      <w:r w:rsidRPr="007E3096">
        <w:rPr>
          <w:rFonts w:eastAsia="Arial" w:cs="Times New Roman"/>
          <w:i/>
          <w:iCs/>
          <w:color w:val="000000"/>
          <w:sz w:val="22"/>
          <w:szCs w:val="22"/>
          <w:lang w:eastAsia="pl-PL" w:bidi="pl-PL"/>
        </w:rPr>
        <w:t>niepotrzebne skreślić)</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p>
    <w:p w:rsidR="00B520F5" w:rsidRPr="007E3096" w:rsidRDefault="00B520F5" w:rsidP="00B520F5">
      <w:pPr>
        <w:widowControl w:val="0"/>
        <w:suppressAutoHyphens w:val="0"/>
        <w:spacing w:after="0" w:line="240" w:lineRule="auto"/>
        <w:jc w:val="both"/>
        <w:rPr>
          <w:rFonts w:eastAsia="Arial" w:cs="Times New Roman"/>
          <w:i/>
          <w:iCs/>
          <w:sz w:val="22"/>
          <w:szCs w:val="22"/>
          <w:lang w:eastAsia="pl-PL" w:bidi="pl-PL"/>
        </w:rPr>
      </w:pPr>
      <w:r w:rsidRPr="007E3096">
        <w:rPr>
          <w:rFonts w:eastAsia="Arial" w:cs="Times New Roman"/>
          <w:i/>
          <w:iCs/>
          <w:sz w:val="22"/>
          <w:szCs w:val="22"/>
          <w:lang w:eastAsia="pl-PL" w:bidi="pl-PL"/>
        </w:rPr>
        <w:t>*wypełnić właściwe punkty odnoszące się do szczegółowego opisu przedmiotu zamówienia i zapisów umowy</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p>
    <w:p w:rsidR="00B520F5" w:rsidRPr="007E3096" w:rsidRDefault="00B520F5" w:rsidP="00B520F5">
      <w:pPr>
        <w:widowControl w:val="0"/>
        <w:suppressAutoHyphens w:val="0"/>
        <w:spacing w:after="0" w:line="240" w:lineRule="auto"/>
        <w:ind w:firstLine="708"/>
        <w:rPr>
          <w:rFonts w:eastAsia="Microsoft Sans Serif" w:cs="Times New Roman"/>
          <w:color w:val="000000"/>
          <w:sz w:val="22"/>
          <w:szCs w:val="22"/>
          <w:lang w:eastAsia="pl-PL" w:bidi="pl-PL"/>
        </w:rPr>
      </w:pPr>
      <w:r w:rsidRPr="007E3096">
        <w:rPr>
          <w:rFonts w:eastAsia="Microsoft Sans Serif" w:cs="Times New Roman"/>
          <w:color w:val="000000"/>
          <w:sz w:val="22"/>
          <w:szCs w:val="22"/>
          <w:lang w:eastAsia="pl-PL" w:bidi="pl-PL"/>
        </w:rPr>
        <w:t xml:space="preserve">Zamawiający </w:t>
      </w:r>
      <w:r w:rsidRPr="007E3096">
        <w:rPr>
          <w:rFonts w:eastAsia="Microsoft Sans Serif" w:cs="Times New Roman"/>
          <w:color w:val="000000"/>
          <w:sz w:val="22"/>
          <w:szCs w:val="22"/>
          <w:lang w:eastAsia="pl-PL" w:bidi="pl-PL"/>
        </w:rPr>
        <w:tab/>
      </w:r>
      <w:r w:rsidRPr="007E3096">
        <w:rPr>
          <w:rFonts w:eastAsia="Microsoft Sans Serif" w:cs="Times New Roman"/>
          <w:color w:val="000000"/>
          <w:sz w:val="22"/>
          <w:szCs w:val="22"/>
          <w:lang w:eastAsia="pl-PL" w:bidi="pl-PL"/>
        </w:rPr>
        <w:tab/>
      </w:r>
      <w:r w:rsidRPr="007E3096">
        <w:rPr>
          <w:rFonts w:eastAsia="Microsoft Sans Serif" w:cs="Times New Roman"/>
          <w:color w:val="000000"/>
          <w:sz w:val="22"/>
          <w:szCs w:val="22"/>
          <w:lang w:eastAsia="pl-PL" w:bidi="pl-PL"/>
        </w:rPr>
        <w:tab/>
      </w:r>
      <w:r w:rsidRPr="007E3096">
        <w:rPr>
          <w:rFonts w:eastAsia="Microsoft Sans Serif" w:cs="Times New Roman"/>
          <w:color w:val="000000"/>
          <w:sz w:val="22"/>
          <w:szCs w:val="22"/>
          <w:lang w:eastAsia="pl-PL" w:bidi="pl-PL"/>
        </w:rPr>
        <w:tab/>
      </w:r>
      <w:r w:rsidRPr="007E3096">
        <w:rPr>
          <w:rFonts w:eastAsia="Microsoft Sans Serif" w:cs="Times New Roman"/>
          <w:color w:val="000000"/>
          <w:sz w:val="22"/>
          <w:szCs w:val="22"/>
          <w:lang w:eastAsia="pl-PL" w:bidi="pl-PL"/>
        </w:rPr>
        <w:tab/>
      </w:r>
      <w:r w:rsidRPr="007E3096">
        <w:rPr>
          <w:rFonts w:eastAsia="Microsoft Sans Serif" w:cs="Times New Roman"/>
          <w:color w:val="000000"/>
          <w:sz w:val="22"/>
          <w:szCs w:val="22"/>
          <w:lang w:eastAsia="pl-PL" w:bidi="pl-PL"/>
        </w:rPr>
        <w:tab/>
      </w:r>
      <w:r w:rsidRPr="007E3096">
        <w:rPr>
          <w:rFonts w:eastAsia="Microsoft Sans Serif" w:cs="Times New Roman"/>
          <w:color w:val="000000"/>
          <w:sz w:val="22"/>
          <w:szCs w:val="22"/>
          <w:lang w:eastAsia="pl-PL" w:bidi="pl-PL"/>
        </w:rPr>
        <w:tab/>
        <w:t>Wykonawca</w:t>
      </w:r>
    </w:p>
    <w:p w:rsidR="00B520F5" w:rsidRPr="007E3096" w:rsidRDefault="00B520F5" w:rsidP="00B520F5">
      <w:pPr>
        <w:widowControl w:val="0"/>
        <w:suppressAutoHyphens w:val="0"/>
        <w:spacing w:after="0" w:line="240" w:lineRule="auto"/>
        <w:rPr>
          <w:rFonts w:eastAsia="Microsoft Sans Serif" w:cs="Times New Roman"/>
          <w:color w:val="000000"/>
          <w:sz w:val="22"/>
          <w:szCs w:val="22"/>
          <w:lang w:eastAsia="pl-PL" w:bidi="pl-PL"/>
        </w:rPr>
      </w:pPr>
    </w:p>
    <w:p w:rsidR="007E3096" w:rsidRPr="00F67E0D" w:rsidRDefault="00B520F5" w:rsidP="00433BDD">
      <w:pPr>
        <w:widowControl w:val="0"/>
        <w:suppressAutoHyphens w:val="0"/>
        <w:spacing w:after="0" w:line="240" w:lineRule="auto"/>
        <w:rPr>
          <w:rFonts w:cs="Times New Roman"/>
          <w:szCs w:val="24"/>
        </w:rPr>
      </w:pPr>
      <w:r w:rsidRPr="007E3096">
        <w:rPr>
          <w:rFonts w:eastAsia="Microsoft Sans Serif" w:cs="Times New Roman"/>
          <w:color w:val="000000"/>
          <w:sz w:val="22"/>
          <w:szCs w:val="22"/>
          <w:lang w:eastAsia="pl-PL" w:bidi="pl-PL"/>
        </w:rPr>
        <w:t xml:space="preserve">   …………………………                   </w:t>
      </w:r>
      <w:r w:rsidRPr="007E3096">
        <w:rPr>
          <w:rFonts w:eastAsia="Microsoft Sans Serif" w:cs="Times New Roman"/>
          <w:color w:val="000000"/>
          <w:sz w:val="22"/>
          <w:szCs w:val="22"/>
          <w:lang w:eastAsia="pl-PL" w:bidi="pl-PL"/>
        </w:rPr>
        <w:tab/>
      </w:r>
      <w:r w:rsidRPr="007E3096">
        <w:rPr>
          <w:rFonts w:eastAsia="Microsoft Sans Serif" w:cs="Times New Roman"/>
          <w:color w:val="000000"/>
          <w:sz w:val="22"/>
          <w:szCs w:val="22"/>
          <w:lang w:eastAsia="pl-PL" w:bidi="pl-PL"/>
        </w:rPr>
        <w:tab/>
      </w:r>
      <w:r w:rsidRPr="00433BDD">
        <w:rPr>
          <w:rFonts w:eastAsia="Microsoft Sans Serif" w:cs="Times New Roman"/>
          <w:color w:val="000000"/>
          <w:sz w:val="22"/>
          <w:szCs w:val="22"/>
          <w:lang w:eastAsia="pl-PL" w:bidi="pl-PL"/>
        </w:rPr>
        <w:t xml:space="preserve">          </w:t>
      </w:r>
      <w:r w:rsidR="00433BDD">
        <w:rPr>
          <w:rFonts w:eastAsia="Microsoft Sans Serif" w:cs="Times New Roman"/>
          <w:color w:val="000000"/>
          <w:sz w:val="22"/>
          <w:szCs w:val="22"/>
          <w:lang w:eastAsia="pl-PL" w:bidi="pl-PL"/>
        </w:rPr>
        <w:t xml:space="preserve">                      </w:t>
      </w:r>
      <w:r w:rsidRPr="00433BDD">
        <w:rPr>
          <w:rFonts w:eastAsia="Microsoft Sans Serif" w:cs="Times New Roman"/>
          <w:color w:val="000000"/>
          <w:sz w:val="22"/>
          <w:szCs w:val="22"/>
          <w:lang w:eastAsia="pl-PL" w:bidi="pl-PL"/>
        </w:rPr>
        <w:t xml:space="preserve">    …..</w:t>
      </w:r>
      <w:r w:rsidRPr="007E3096">
        <w:rPr>
          <w:rFonts w:eastAsia="Microsoft Sans Serif" w:cs="Times New Roman"/>
          <w:color w:val="000000"/>
          <w:sz w:val="22"/>
          <w:szCs w:val="22"/>
          <w:lang w:eastAsia="pl-PL" w:bidi="pl-PL"/>
        </w:rPr>
        <w:t>…………</w:t>
      </w:r>
      <w:r w:rsidRPr="00433BDD">
        <w:rPr>
          <w:rFonts w:eastAsia="Microsoft Sans Serif" w:cs="Times New Roman"/>
          <w:color w:val="000000"/>
          <w:sz w:val="22"/>
          <w:szCs w:val="22"/>
          <w:lang w:eastAsia="pl-PL" w:bidi="pl-PL"/>
        </w:rPr>
        <w:t>……</w:t>
      </w:r>
    </w:p>
    <w:sectPr w:rsidR="007E3096" w:rsidRPr="00F67E0D" w:rsidSect="00816398">
      <w:footerReference w:type="default" r:id="rId11"/>
      <w:pgSz w:w="11909" w:h="16840"/>
      <w:pgMar w:top="1415" w:right="1253" w:bottom="1415" w:left="1440" w:header="0" w:footer="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F1" w:rsidRDefault="00D12DF1">
      <w:pPr>
        <w:spacing w:after="0" w:line="240" w:lineRule="auto"/>
      </w:pPr>
      <w:r>
        <w:separator/>
      </w:r>
    </w:p>
  </w:endnote>
  <w:endnote w:type="continuationSeparator" w:id="0">
    <w:p w:rsidR="00D12DF1" w:rsidRDefault="00D1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F3" w:rsidRDefault="00133113">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9215" cy="1676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7F3" w:rsidRDefault="000A07F3">
                          <w:pPr>
                            <w:pStyle w:val="Stopka"/>
                          </w:pPr>
                          <w:r>
                            <w:cr/>
                          </w: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5pt;height:13.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lO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" stroked="f">
              <v:fill opacity="0"/>
              <v:textbox inset="0,0,0,0">
                <w:txbxContent>
                  <w:p w:rsidR="000A07F3" w:rsidRDefault="000A07F3">
                    <w:pPr>
                      <w:pStyle w:val="Stopka"/>
                    </w:pPr>
                    <w:r>
                      <w:cr/>
                    </w: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F1" w:rsidRDefault="00D12DF1">
      <w:pPr>
        <w:spacing w:after="0" w:line="240" w:lineRule="auto"/>
      </w:pPr>
      <w:r>
        <w:separator/>
      </w:r>
    </w:p>
  </w:footnote>
  <w:footnote w:type="continuationSeparator" w:id="0">
    <w:p w:rsidR="00D12DF1" w:rsidRDefault="00D12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val="0"/>
        <w:sz w:val="22"/>
        <w:szCs w:val="22"/>
        <w:shd w:val="clear" w:color="auto" w:fill="FFFF0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50F4EFF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eastAsia="Calibri" w:cs="Times New Roman"/>
        <w:b/>
        <w:sz w:val="22"/>
        <w:szCs w:val="22"/>
        <w:shd w:val="clear" w:color="auto" w:fill="FFFF00"/>
      </w:rPr>
    </w:lvl>
  </w:abstractNum>
  <w:abstractNum w:abstractNumId="4">
    <w:nsid w:val="00000005"/>
    <w:multiLevelType w:val="singleLevel"/>
    <w:tmpl w:val="BC5494A6"/>
    <w:name w:val="WW8Num6"/>
    <w:lvl w:ilvl="0">
      <w:start w:val="1"/>
      <w:numFmt w:val="lowerLetter"/>
      <w:lvlText w:val="%1)"/>
      <w:lvlJc w:val="left"/>
      <w:pPr>
        <w:tabs>
          <w:tab w:val="num" w:pos="-218"/>
        </w:tabs>
        <w:ind w:left="502" w:hanging="360"/>
      </w:pPr>
      <w:rPr>
        <w:rFonts w:cs="Times New Roman"/>
        <w:b/>
        <w:bCs w:val="0"/>
        <w:strike w:val="0"/>
        <w:dstrike w:val="0"/>
        <w:sz w:val="22"/>
        <w:szCs w:val="22"/>
      </w:rPr>
    </w:lvl>
  </w:abstractNum>
  <w:abstractNum w:abstractNumId="5">
    <w:nsid w:val="00000006"/>
    <w:multiLevelType w:val="singleLevel"/>
    <w:tmpl w:val="00000006"/>
    <w:name w:val="WW8Num7"/>
    <w:lvl w:ilvl="0">
      <w:start w:val="1"/>
      <w:numFmt w:val="lowerLetter"/>
      <w:lvlText w:val="%1)"/>
      <w:lvlJc w:val="left"/>
      <w:pPr>
        <w:tabs>
          <w:tab w:val="num" w:pos="0"/>
        </w:tabs>
        <w:ind w:left="1440" w:hanging="360"/>
      </w:pPr>
      <w:rPr>
        <w:rFonts w:ascii="Times New Roman" w:hAnsi="Times New Roman" w:cs="Times New Roman"/>
        <w:b w:val="0"/>
        <w:bCs w:val="0"/>
        <w:sz w:val="22"/>
        <w:szCs w:val="22"/>
        <w:shd w:val="clear" w:color="auto" w:fill="FFFF00"/>
        <w:lang w:eastAsia="pl-PL"/>
      </w:r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7">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nsid w:val="0000000A"/>
    <w:multiLevelType w:val="singleLevel"/>
    <w:tmpl w:val="0000000A"/>
    <w:name w:val="WW8Num11"/>
    <w:lvl w:ilvl="0">
      <w:start w:val="1"/>
      <w:numFmt w:val="lowerLetter"/>
      <w:lvlText w:val="%1)"/>
      <w:lvlJc w:val="left"/>
      <w:pPr>
        <w:tabs>
          <w:tab w:val="num" w:pos="0"/>
        </w:tabs>
        <w:ind w:left="705" w:hanging="360"/>
      </w:pPr>
      <w:rPr>
        <w:rFonts w:ascii="Times New Roman" w:eastAsia="Times New Roman" w:hAnsi="Times New Roman" w:cs="Times New Roman"/>
        <w:sz w:val="22"/>
        <w:szCs w:val="22"/>
        <w:shd w:val="clear" w:color="auto" w:fill="FF0000"/>
        <w:lang w:eastAsia="pl-PL"/>
      </w:rPr>
    </w:lvl>
  </w:abstractNum>
  <w:abstractNum w:abstractNumId="10">
    <w:nsid w:val="0000000B"/>
    <w:multiLevelType w:val="singleLevel"/>
    <w:tmpl w:val="0000000B"/>
    <w:name w:val="WW8Num13"/>
    <w:lvl w:ilvl="0">
      <w:start w:val="1"/>
      <w:numFmt w:val="lowerLetter"/>
      <w:lvlText w:val="%1)"/>
      <w:lvlJc w:val="left"/>
      <w:pPr>
        <w:tabs>
          <w:tab w:val="num" w:pos="0"/>
        </w:tabs>
        <w:ind w:left="1080" w:hanging="360"/>
      </w:pPr>
      <w:rPr>
        <w:rFonts w:ascii="Times New Roman" w:eastAsia="Calibri" w:hAnsi="Times New Roman" w:cs="Times New Roman"/>
        <w:b/>
        <w:sz w:val="22"/>
        <w:szCs w:val="22"/>
        <w:shd w:val="clear" w:color="auto" w:fill="FFFF00"/>
        <w:lang w:eastAsia="pl-PL"/>
      </w:rPr>
    </w:lvl>
  </w:abstractNum>
  <w:abstractNum w:abstractNumId="11">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12">
    <w:nsid w:val="0000000D"/>
    <w:multiLevelType w:val="singleLevel"/>
    <w:tmpl w:val="0000000D"/>
    <w:name w:val="WW8Num15"/>
    <w:lvl w:ilvl="0">
      <w:start w:val="1"/>
      <w:numFmt w:val="lowerLetter"/>
      <w:lvlText w:val="%1)"/>
      <w:lvlJc w:val="left"/>
      <w:pPr>
        <w:tabs>
          <w:tab w:val="num" w:pos="0"/>
        </w:tabs>
        <w:ind w:left="1080" w:hanging="360"/>
      </w:pPr>
      <w:rPr>
        <w:rFonts w:cs="Times New Roman"/>
        <w:sz w:val="22"/>
        <w:szCs w:val="22"/>
        <w:lang w:eastAsia="pl-PL"/>
      </w:rPr>
    </w:lvl>
  </w:abstractNum>
  <w:abstractNum w:abstractNumId="13">
    <w:nsid w:val="0000000E"/>
    <w:multiLevelType w:val="singleLevel"/>
    <w:tmpl w:val="99B2D59E"/>
    <w:name w:val="WW8Num16"/>
    <w:lvl w:ilvl="0">
      <w:start w:val="1"/>
      <w:numFmt w:val="decimal"/>
      <w:lvlText w:val="%1."/>
      <w:lvlJc w:val="left"/>
      <w:pPr>
        <w:tabs>
          <w:tab w:val="num" w:pos="0"/>
        </w:tabs>
        <w:ind w:left="1080" w:hanging="360"/>
      </w:pPr>
      <w:rPr>
        <w:rFonts w:ascii="Times New Roman" w:eastAsia="Times New Roman" w:hAnsi="Times New Roman" w:cs="Times New Roman"/>
        <w:b/>
        <w:sz w:val="22"/>
        <w:szCs w:val="22"/>
        <w:lang w:eastAsia="pl-PL"/>
      </w:rPr>
    </w:lvl>
  </w:abstractNum>
  <w:abstractNum w:abstractNumId="14">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nsid w:val="00000010"/>
    <w:multiLevelType w:val="multilevel"/>
    <w:tmpl w:val="00000010"/>
    <w:lvl w:ilvl="0">
      <w:start w:val="1"/>
      <w:numFmt w:val="decimal"/>
      <w:lvlText w:val="%1."/>
      <w:lvlJc w:val="left"/>
      <w:pPr>
        <w:tabs>
          <w:tab w:val="num" w:pos="360"/>
        </w:tabs>
        <w:ind w:left="360" w:hanging="360"/>
      </w:pPr>
      <w:rPr>
        <w:rFonts w:ascii="Garamond" w:hAnsi="Garamond" w:cs="Calibri"/>
        <w:b w:val="0"/>
        <w:szCs w:val="24"/>
      </w:rPr>
    </w:lvl>
    <w:lvl w:ilvl="1">
      <w:start w:val="1"/>
      <w:numFmt w:val="decimal"/>
      <w:lvlText w:val="%2)"/>
      <w:lvlJc w:val="left"/>
      <w:pPr>
        <w:tabs>
          <w:tab w:val="num" w:pos="397"/>
        </w:tabs>
        <w:ind w:left="397" w:hanging="284"/>
      </w:pPr>
      <w:rPr>
        <w:rFonts w:ascii="Garamond" w:hAnsi="Garamond" w:cs="Calibri"/>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ED12802"/>
    <w:multiLevelType w:val="hybridMultilevel"/>
    <w:tmpl w:val="28B8A9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37070D"/>
    <w:multiLevelType w:val="hybridMultilevel"/>
    <w:tmpl w:val="8102A9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2E7FC6"/>
    <w:multiLevelType w:val="multilevel"/>
    <w:tmpl w:val="55027D84"/>
    <w:lvl w:ilvl="0">
      <w:start w:val="1"/>
      <w:numFmt w:val="lowerLetter"/>
      <w:lvlText w:val="%1)"/>
      <w:lvlJc w:val="left"/>
      <w:pPr>
        <w:ind w:left="1004"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8C0FFD"/>
    <w:multiLevelType w:val="hybridMultilevel"/>
    <w:tmpl w:val="166A35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C462F46"/>
    <w:multiLevelType w:val="hybridMultilevel"/>
    <w:tmpl w:val="B0C2716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CFB60C8"/>
    <w:multiLevelType w:val="hybridMultilevel"/>
    <w:tmpl w:val="11FC38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BFB40FB"/>
    <w:multiLevelType w:val="hybridMultilevel"/>
    <w:tmpl w:val="28605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C447D0"/>
    <w:multiLevelType w:val="hybridMultilevel"/>
    <w:tmpl w:val="916EA8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8906037"/>
    <w:multiLevelType w:val="hybridMultilevel"/>
    <w:tmpl w:val="ECD4278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4F7E07"/>
    <w:multiLevelType w:val="hybridMultilevel"/>
    <w:tmpl w:val="6C7A1324"/>
    <w:lvl w:ilvl="0" w:tplc="B85C49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24B49"/>
    <w:multiLevelType w:val="hybridMultilevel"/>
    <w:tmpl w:val="0ED08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0646B6"/>
    <w:multiLevelType w:val="multilevel"/>
    <w:tmpl w:val="0E6EF01C"/>
    <w:lvl w:ilvl="0">
      <w:start w:val="1"/>
      <w:numFmt w:val="decimal"/>
      <w:lvlText w:val="%1."/>
      <w:lvlJc w:val="left"/>
      <w:pPr>
        <w:ind w:left="1070" w:hanging="360"/>
      </w:pPr>
      <w:rPr>
        <w:b w:val="0"/>
      </w:rPr>
    </w:lvl>
    <w:lvl w:ilvl="1">
      <w:start w:val="1"/>
      <w:numFmt w:val="lowerLetter"/>
      <w:lvlText w:val="%2."/>
      <w:lvlJc w:val="left"/>
      <w:pPr>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497F4B"/>
    <w:multiLevelType w:val="hybridMultilevel"/>
    <w:tmpl w:val="BD609B4A"/>
    <w:lvl w:ilvl="0" w:tplc="009A55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5439CC"/>
    <w:multiLevelType w:val="hybridMultilevel"/>
    <w:tmpl w:val="2FEE18B0"/>
    <w:lvl w:ilvl="0" w:tplc="00000002">
      <w:start w:val="1"/>
      <w:numFmt w:val="lowerLetter"/>
      <w:lvlText w:val="%1)"/>
      <w:lvlJc w:val="left"/>
      <w:pPr>
        <w:ind w:left="720" w:hanging="360"/>
      </w:pPr>
      <w:rPr>
        <w:rFonts w:cs="Times New Roman"/>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9"/>
  </w:num>
  <w:num w:numId="18">
    <w:abstractNumId w:val="23"/>
  </w:num>
  <w:num w:numId="19">
    <w:abstractNumId w:val="39"/>
  </w:num>
  <w:num w:numId="20">
    <w:abstractNumId w:val="17"/>
  </w:num>
  <w:num w:numId="21">
    <w:abstractNumId w:val="36"/>
  </w:num>
  <w:num w:numId="22">
    <w:abstractNumId w:val="38"/>
  </w:num>
  <w:num w:numId="23">
    <w:abstractNumId w:val="25"/>
  </w:num>
  <w:num w:numId="24">
    <w:abstractNumId w:val="40"/>
  </w:num>
  <w:num w:numId="25">
    <w:abstractNumId w:val="34"/>
  </w:num>
  <w:num w:numId="26">
    <w:abstractNumId w:val="21"/>
  </w:num>
  <w:num w:numId="27">
    <w:abstractNumId w:val="35"/>
  </w:num>
  <w:num w:numId="28">
    <w:abstractNumId w:val="33"/>
  </w:num>
  <w:num w:numId="29">
    <w:abstractNumId w:val="24"/>
  </w:num>
  <w:num w:numId="30">
    <w:abstractNumId w:val="22"/>
  </w:num>
  <w:num w:numId="31">
    <w:abstractNumId w:val="26"/>
  </w:num>
  <w:num w:numId="32">
    <w:abstractNumId w:val="42"/>
  </w:num>
  <w:num w:numId="33">
    <w:abstractNumId w:val="43"/>
  </w:num>
  <w:num w:numId="34">
    <w:abstractNumId w:val="19"/>
  </w:num>
  <w:num w:numId="35">
    <w:abstractNumId w:val="37"/>
  </w:num>
  <w:num w:numId="36">
    <w:abstractNumId w:val="15"/>
  </w:num>
  <w:num w:numId="37">
    <w:abstractNumId w:val="27"/>
  </w:num>
  <w:num w:numId="38">
    <w:abstractNumId w:val="41"/>
  </w:num>
  <w:num w:numId="39">
    <w:abstractNumId w:val="3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BD"/>
    <w:rsid w:val="000055E7"/>
    <w:rsid w:val="00014B5D"/>
    <w:rsid w:val="00031575"/>
    <w:rsid w:val="00032397"/>
    <w:rsid w:val="00042D57"/>
    <w:rsid w:val="00052BC4"/>
    <w:rsid w:val="00052ED8"/>
    <w:rsid w:val="00063F9C"/>
    <w:rsid w:val="00072A3E"/>
    <w:rsid w:val="00075C45"/>
    <w:rsid w:val="00077815"/>
    <w:rsid w:val="000A07F3"/>
    <w:rsid w:val="000A4D96"/>
    <w:rsid w:val="000A64A7"/>
    <w:rsid w:val="000C253F"/>
    <w:rsid w:val="000F2DB8"/>
    <w:rsid w:val="000F7C2E"/>
    <w:rsid w:val="00101CFB"/>
    <w:rsid w:val="00107DF3"/>
    <w:rsid w:val="00125022"/>
    <w:rsid w:val="00133113"/>
    <w:rsid w:val="001338D6"/>
    <w:rsid w:val="001575EF"/>
    <w:rsid w:val="00165E5A"/>
    <w:rsid w:val="0017015A"/>
    <w:rsid w:val="001861A6"/>
    <w:rsid w:val="001A03F7"/>
    <w:rsid w:val="001A65D6"/>
    <w:rsid w:val="001B0F93"/>
    <w:rsid w:val="001B58DB"/>
    <w:rsid w:val="001B6A55"/>
    <w:rsid w:val="001C646F"/>
    <w:rsid w:val="001C6563"/>
    <w:rsid w:val="001D1323"/>
    <w:rsid w:val="001E73D6"/>
    <w:rsid w:val="001F33BA"/>
    <w:rsid w:val="001F658C"/>
    <w:rsid w:val="00221342"/>
    <w:rsid w:val="00224A82"/>
    <w:rsid w:val="00276F31"/>
    <w:rsid w:val="00284ADB"/>
    <w:rsid w:val="002A037D"/>
    <w:rsid w:val="002B027F"/>
    <w:rsid w:val="002D064A"/>
    <w:rsid w:val="002D0C8A"/>
    <w:rsid w:val="002D5D6E"/>
    <w:rsid w:val="002D766C"/>
    <w:rsid w:val="002E1218"/>
    <w:rsid w:val="002E3B6C"/>
    <w:rsid w:val="002F266D"/>
    <w:rsid w:val="003010C3"/>
    <w:rsid w:val="00311E5A"/>
    <w:rsid w:val="00313AA0"/>
    <w:rsid w:val="003201DA"/>
    <w:rsid w:val="00332FD5"/>
    <w:rsid w:val="003413EF"/>
    <w:rsid w:val="00361F71"/>
    <w:rsid w:val="00363944"/>
    <w:rsid w:val="00376D69"/>
    <w:rsid w:val="0038696A"/>
    <w:rsid w:val="003A46AC"/>
    <w:rsid w:val="003C352B"/>
    <w:rsid w:val="003D1BA9"/>
    <w:rsid w:val="003D3547"/>
    <w:rsid w:val="003E0E9F"/>
    <w:rsid w:val="004131DE"/>
    <w:rsid w:val="004174E7"/>
    <w:rsid w:val="00433BDD"/>
    <w:rsid w:val="00447CBB"/>
    <w:rsid w:val="00452E8F"/>
    <w:rsid w:val="004670D5"/>
    <w:rsid w:val="00467DAB"/>
    <w:rsid w:val="00472E91"/>
    <w:rsid w:val="004A0F4E"/>
    <w:rsid w:val="004A3360"/>
    <w:rsid w:val="004C12C7"/>
    <w:rsid w:val="004E0C83"/>
    <w:rsid w:val="004F2D67"/>
    <w:rsid w:val="004F6452"/>
    <w:rsid w:val="004F6D85"/>
    <w:rsid w:val="004F7D3E"/>
    <w:rsid w:val="00507F3B"/>
    <w:rsid w:val="00535E82"/>
    <w:rsid w:val="005453E0"/>
    <w:rsid w:val="005538CD"/>
    <w:rsid w:val="005624B7"/>
    <w:rsid w:val="005659C2"/>
    <w:rsid w:val="005818C3"/>
    <w:rsid w:val="0058497D"/>
    <w:rsid w:val="005B262E"/>
    <w:rsid w:val="005B5090"/>
    <w:rsid w:val="005B7773"/>
    <w:rsid w:val="005C6F99"/>
    <w:rsid w:val="005D0F80"/>
    <w:rsid w:val="005D363A"/>
    <w:rsid w:val="005D3726"/>
    <w:rsid w:val="005D6A5A"/>
    <w:rsid w:val="005E6072"/>
    <w:rsid w:val="005F2991"/>
    <w:rsid w:val="0060686C"/>
    <w:rsid w:val="006114CA"/>
    <w:rsid w:val="00613174"/>
    <w:rsid w:val="00633AD6"/>
    <w:rsid w:val="00636D51"/>
    <w:rsid w:val="00642B16"/>
    <w:rsid w:val="0065366F"/>
    <w:rsid w:val="00656BB3"/>
    <w:rsid w:val="0066383F"/>
    <w:rsid w:val="006824F6"/>
    <w:rsid w:val="00683721"/>
    <w:rsid w:val="00686606"/>
    <w:rsid w:val="006B4EC8"/>
    <w:rsid w:val="006D6624"/>
    <w:rsid w:val="006E0683"/>
    <w:rsid w:val="006F1679"/>
    <w:rsid w:val="006F6A9C"/>
    <w:rsid w:val="007075B7"/>
    <w:rsid w:val="00707B6B"/>
    <w:rsid w:val="00710CD9"/>
    <w:rsid w:val="00723F27"/>
    <w:rsid w:val="00793313"/>
    <w:rsid w:val="00794A84"/>
    <w:rsid w:val="007A1100"/>
    <w:rsid w:val="007A3518"/>
    <w:rsid w:val="007A652E"/>
    <w:rsid w:val="007B2EB2"/>
    <w:rsid w:val="007C006C"/>
    <w:rsid w:val="007D43F9"/>
    <w:rsid w:val="007E14D1"/>
    <w:rsid w:val="007E3096"/>
    <w:rsid w:val="007F06D5"/>
    <w:rsid w:val="007F5696"/>
    <w:rsid w:val="00816398"/>
    <w:rsid w:val="008173A3"/>
    <w:rsid w:val="00821437"/>
    <w:rsid w:val="00832B4C"/>
    <w:rsid w:val="00833DC0"/>
    <w:rsid w:val="0084001C"/>
    <w:rsid w:val="008425F5"/>
    <w:rsid w:val="00844D5E"/>
    <w:rsid w:val="00852C00"/>
    <w:rsid w:val="0085605F"/>
    <w:rsid w:val="008720C4"/>
    <w:rsid w:val="00873DD9"/>
    <w:rsid w:val="00880BDB"/>
    <w:rsid w:val="00881C38"/>
    <w:rsid w:val="00897360"/>
    <w:rsid w:val="008A1270"/>
    <w:rsid w:val="008A4C1E"/>
    <w:rsid w:val="008C3A01"/>
    <w:rsid w:val="008F0618"/>
    <w:rsid w:val="008F6790"/>
    <w:rsid w:val="008F77FD"/>
    <w:rsid w:val="009020FB"/>
    <w:rsid w:val="00913372"/>
    <w:rsid w:val="009248A2"/>
    <w:rsid w:val="0094117E"/>
    <w:rsid w:val="009578FD"/>
    <w:rsid w:val="00962C3B"/>
    <w:rsid w:val="0097046C"/>
    <w:rsid w:val="00975D1B"/>
    <w:rsid w:val="009850D8"/>
    <w:rsid w:val="009B18AC"/>
    <w:rsid w:val="009B3704"/>
    <w:rsid w:val="009B384B"/>
    <w:rsid w:val="009F16BD"/>
    <w:rsid w:val="00A03033"/>
    <w:rsid w:val="00A10993"/>
    <w:rsid w:val="00A161FF"/>
    <w:rsid w:val="00A20698"/>
    <w:rsid w:val="00A21E7A"/>
    <w:rsid w:val="00A310BA"/>
    <w:rsid w:val="00A71CD1"/>
    <w:rsid w:val="00A739B1"/>
    <w:rsid w:val="00AA195C"/>
    <w:rsid w:val="00AD2853"/>
    <w:rsid w:val="00AD79B0"/>
    <w:rsid w:val="00AE416B"/>
    <w:rsid w:val="00AE4F72"/>
    <w:rsid w:val="00B25E4C"/>
    <w:rsid w:val="00B303DD"/>
    <w:rsid w:val="00B3496B"/>
    <w:rsid w:val="00B520F5"/>
    <w:rsid w:val="00B61C54"/>
    <w:rsid w:val="00B81005"/>
    <w:rsid w:val="00B81407"/>
    <w:rsid w:val="00B81C9D"/>
    <w:rsid w:val="00B83322"/>
    <w:rsid w:val="00B9199D"/>
    <w:rsid w:val="00BB0AE0"/>
    <w:rsid w:val="00BB0E09"/>
    <w:rsid w:val="00BC69E5"/>
    <w:rsid w:val="00BC7337"/>
    <w:rsid w:val="00BD4F7E"/>
    <w:rsid w:val="00BD55ED"/>
    <w:rsid w:val="00BF7036"/>
    <w:rsid w:val="00C07510"/>
    <w:rsid w:val="00C12D60"/>
    <w:rsid w:val="00C35886"/>
    <w:rsid w:val="00C40D03"/>
    <w:rsid w:val="00C40DB7"/>
    <w:rsid w:val="00C42302"/>
    <w:rsid w:val="00C51ACF"/>
    <w:rsid w:val="00C52DAD"/>
    <w:rsid w:val="00C53DEE"/>
    <w:rsid w:val="00C54D9C"/>
    <w:rsid w:val="00C706B6"/>
    <w:rsid w:val="00C7080F"/>
    <w:rsid w:val="00C95462"/>
    <w:rsid w:val="00CA64B5"/>
    <w:rsid w:val="00CB0913"/>
    <w:rsid w:val="00CF07ED"/>
    <w:rsid w:val="00CF395A"/>
    <w:rsid w:val="00D117F7"/>
    <w:rsid w:val="00D12DF1"/>
    <w:rsid w:val="00D20BB3"/>
    <w:rsid w:val="00D249F0"/>
    <w:rsid w:val="00D33F9F"/>
    <w:rsid w:val="00D44FC1"/>
    <w:rsid w:val="00D65F57"/>
    <w:rsid w:val="00D855B8"/>
    <w:rsid w:val="00D91008"/>
    <w:rsid w:val="00DB7FD1"/>
    <w:rsid w:val="00DC319D"/>
    <w:rsid w:val="00DD29CD"/>
    <w:rsid w:val="00DD69CB"/>
    <w:rsid w:val="00DE3E1D"/>
    <w:rsid w:val="00DF4415"/>
    <w:rsid w:val="00DF7526"/>
    <w:rsid w:val="00E044F0"/>
    <w:rsid w:val="00E122CE"/>
    <w:rsid w:val="00E20925"/>
    <w:rsid w:val="00E21D7C"/>
    <w:rsid w:val="00E4525A"/>
    <w:rsid w:val="00E54116"/>
    <w:rsid w:val="00E644ED"/>
    <w:rsid w:val="00E71DC4"/>
    <w:rsid w:val="00E81803"/>
    <w:rsid w:val="00E92CE5"/>
    <w:rsid w:val="00EA4007"/>
    <w:rsid w:val="00EA4C4A"/>
    <w:rsid w:val="00EB2A83"/>
    <w:rsid w:val="00EC51B2"/>
    <w:rsid w:val="00EC7023"/>
    <w:rsid w:val="00ED043A"/>
    <w:rsid w:val="00F12D40"/>
    <w:rsid w:val="00F14111"/>
    <w:rsid w:val="00F16A43"/>
    <w:rsid w:val="00F16E51"/>
    <w:rsid w:val="00F43BE3"/>
    <w:rsid w:val="00F67E0D"/>
    <w:rsid w:val="00F83B1A"/>
    <w:rsid w:val="00FA4F98"/>
    <w:rsid w:val="00FB427C"/>
    <w:rsid w:val="00FD0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cs="Calibri"/>
      <w:sz w:val="24"/>
      <w:lang w:eastAsia="zh-CN"/>
    </w:rPr>
  </w:style>
  <w:style w:type="paragraph" w:styleId="Nagwek1">
    <w:name w:val="heading 1"/>
    <w:basedOn w:val="Normalny"/>
    <w:next w:val="Normalny"/>
    <w:qFormat/>
    <w:pPr>
      <w:keepNext/>
      <w:numPr>
        <w:numId w:val="1"/>
      </w:numPr>
      <w:tabs>
        <w:tab w:val="left" w:pos="360"/>
      </w:tabs>
      <w:spacing w:after="0" w:line="240" w:lineRule="auto"/>
      <w:outlineLvl w:val="0"/>
    </w:pPr>
    <w:rPr>
      <w:rFonts w:cs="Times New Roman"/>
      <w:b/>
      <w:szCs w:val="24"/>
    </w:rPr>
  </w:style>
  <w:style w:type="paragraph" w:styleId="Nagwek2">
    <w:name w:val="heading 2"/>
    <w:basedOn w:val="Normalny"/>
    <w:next w:val="Normalny"/>
    <w:qFormat/>
    <w:pPr>
      <w:keepNext/>
      <w:numPr>
        <w:ilvl w:val="1"/>
        <w:numId w:val="1"/>
      </w:numPr>
      <w:ind w:left="0" w:firstLine="708"/>
      <w:outlineLvl w:val="1"/>
    </w:pPr>
    <w:rPr>
      <w:rFonts w:cs="Times New Roman"/>
      <w:b/>
    </w:rPr>
  </w:style>
  <w:style w:type="paragraph" w:styleId="Nagwek3">
    <w:name w:val="heading 3"/>
    <w:basedOn w:val="Normalny"/>
    <w:next w:val="Normalny"/>
    <w:qFormat/>
    <w:pPr>
      <w:keepNext/>
      <w:numPr>
        <w:ilvl w:val="2"/>
        <w:numId w:val="1"/>
      </w:numPr>
      <w:spacing w:after="0" w:line="240" w:lineRule="auto"/>
      <w:jc w:val="center"/>
      <w:outlineLvl w:val="2"/>
    </w:pPr>
    <w:rPr>
      <w:rFonts w:cs="Times New Roman"/>
      <w:b/>
      <w:sz w:val="28"/>
      <w:u w:val="single"/>
    </w:rPr>
  </w:style>
  <w:style w:type="paragraph" w:styleId="Nagwek4">
    <w:name w:val="heading 4"/>
    <w:basedOn w:val="Normalny"/>
    <w:next w:val="Normalny"/>
    <w:qFormat/>
    <w:pPr>
      <w:keepNext/>
      <w:numPr>
        <w:ilvl w:val="3"/>
        <w:numId w:val="1"/>
      </w:numPr>
      <w:spacing w:after="0" w:line="240" w:lineRule="auto"/>
      <w:jc w:val="both"/>
      <w:outlineLvl w:val="3"/>
    </w:pPr>
    <w:rPr>
      <w:rFonts w:cs="Times New Roman"/>
      <w:b/>
      <w:color w:val="FF0000"/>
      <w:szCs w:val="24"/>
    </w:rPr>
  </w:style>
  <w:style w:type="paragraph" w:styleId="Nagwek5">
    <w:name w:val="heading 5"/>
    <w:basedOn w:val="Normalny"/>
    <w:next w:val="Normalny"/>
    <w:qFormat/>
    <w:pPr>
      <w:keepNext/>
      <w:numPr>
        <w:ilvl w:val="4"/>
        <w:numId w:val="1"/>
      </w:numPr>
      <w:spacing w:after="0" w:line="240" w:lineRule="auto"/>
      <w:jc w:val="both"/>
      <w:outlineLvl w:val="4"/>
    </w:pPr>
    <w:rPr>
      <w:rFonts w:cs="Times New Roman"/>
      <w:b/>
    </w:rPr>
  </w:style>
  <w:style w:type="paragraph" w:styleId="Nagwek6">
    <w:name w:val="heading 6"/>
    <w:basedOn w:val="Normalny"/>
    <w:next w:val="Normalny"/>
    <w:qFormat/>
    <w:pPr>
      <w:keepNext/>
      <w:numPr>
        <w:ilvl w:val="5"/>
        <w:numId w:val="1"/>
      </w:numPr>
      <w:spacing w:line="240" w:lineRule="auto"/>
      <w:ind w:left="360" w:firstLine="0"/>
      <w:outlineLvl w:val="5"/>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cs="Times New Roman"/>
      <w:b w:val="0"/>
      <w:sz w:val="22"/>
      <w:szCs w:val="22"/>
      <w:shd w:val="clear" w:color="auto" w:fill="FFFF00"/>
      <w:lang w:eastAsia="pl-PL"/>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rFonts w:cs="Times New Roman"/>
      <w:b/>
      <w:bCs w:val="0"/>
      <w:sz w:val="22"/>
      <w:szCs w:val="22"/>
      <w:lang w:eastAsia="pl-PL"/>
    </w:rPr>
  </w:style>
  <w:style w:type="character" w:customStyle="1" w:styleId="WW8Num3z1">
    <w:name w:val="WW8Num3z1"/>
    <w:rPr>
      <w:rFonts w:cs="Times New Roman"/>
      <w:b/>
      <w:sz w:val="22"/>
      <w:szCs w:val="22"/>
      <w:lang w:eastAsia="pl-PL"/>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4z0">
    <w:name w:val="WW8Num4z0"/>
    <w:rPr>
      <w:rFonts w:eastAsia="Calibri" w:cs="Times New Roman"/>
      <w:b/>
      <w:sz w:val="22"/>
      <w:szCs w:val="22"/>
      <w:shd w:val="clear" w:color="auto" w:fill="FFFF00"/>
    </w:rPr>
  </w:style>
  <w:style w:type="character" w:customStyle="1" w:styleId="WW8Num5z0">
    <w:name w:val="WW8Num5z0"/>
    <w:rPr>
      <w:rFonts w:cs="Times New Roman"/>
      <w:b/>
      <w:strike/>
      <w:sz w:val="22"/>
      <w:szCs w:val="22"/>
    </w:rPr>
  </w:style>
  <w:style w:type="character" w:customStyle="1" w:styleId="WW8Num6z0">
    <w:name w:val="WW8Num6z0"/>
    <w:rPr>
      <w:rFonts w:cs="Times New Roman"/>
      <w:b/>
      <w:bCs w:val="0"/>
      <w:strike w:val="0"/>
      <w:dstrike w:val="0"/>
      <w:sz w:val="22"/>
      <w:szCs w:val="22"/>
    </w:rPr>
  </w:style>
  <w:style w:type="character" w:customStyle="1" w:styleId="WW8Num7z0">
    <w:name w:val="WW8Num7z0"/>
    <w:rPr>
      <w:rFonts w:ascii="Times New Roman" w:hAnsi="Times New Roman" w:cs="Times New Roman"/>
      <w:b w:val="0"/>
      <w:bCs w:val="0"/>
      <w:sz w:val="22"/>
      <w:szCs w:val="22"/>
      <w:shd w:val="clear" w:color="auto" w:fill="FFFF00"/>
      <w:lang w:eastAsia="pl-PL"/>
    </w:rPr>
  </w:style>
  <w:style w:type="character" w:customStyle="1" w:styleId="WW8Num8z0">
    <w:name w:val="WW8Num8z0"/>
    <w:rPr>
      <w:rFonts w:cs="Times New Roman"/>
      <w:b w:val="0"/>
      <w:bCs w:val="0"/>
      <w:sz w:val="22"/>
      <w:szCs w:val="22"/>
      <w:lang w:eastAsia="pl-PL"/>
    </w:rPr>
  </w:style>
  <w:style w:type="character" w:customStyle="1" w:styleId="WW8Num9z0">
    <w:name w:val="WW8Num9z0"/>
    <w:rPr>
      <w:rFonts w:cs="Times New Roman"/>
      <w:b w:val="0"/>
      <w:sz w:val="22"/>
      <w:szCs w:val="22"/>
      <w:lang w:eastAsia="pl-PL"/>
    </w:rPr>
  </w:style>
  <w:style w:type="character" w:customStyle="1" w:styleId="WW8Num10zfalse">
    <w:name w:val="WW8Num10zfalse"/>
  </w:style>
  <w:style w:type="character" w:customStyle="1" w:styleId="WW8Num11z0">
    <w:name w:val="WW8Num11z0"/>
    <w:rPr>
      <w:rFonts w:ascii="Times New Roman" w:eastAsia="Times New Roman" w:hAnsi="Times New Roman" w:cs="Times New Roman"/>
      <w:sz w:val="22"/>
      <w:szCs w:val="22"/>
      <w:shd w:val="clear" w:color="auto" w:fill="FF0000"/>
      <w:lang w:eastAsia="pl-PL"/>
    </w:rPr>
  </w:style>
  <w:style w:type="character" w:customStyle="1" w:styleId="WW8Num12z0">
    <w:name w:val="WW8Num12z0"/>
    <w:rPr>
      <w:rFonts w:ascii="Times New Roman" w:eastAsia="Calibri" w:hAnsi="Times New Roman" w:cs="Times New Roman"/>
      <w:b/>
      <w:strike/>
      <w:sz w:val="22"/>
      <w:szCs w:val="22"/>
      <w:shd w:val="clear" w:color="auto" w:fill="FFFF00"/>
      <w:lang w:eastAsia="pl-PL"/>
    </w:rPr>
  </w:style>
  <w:style w:type="character" w:customStyle="1" w:styleId="WW8Num13zfalse">
    <w:name w:val="WW8Num13zfalse"/>
    <w:rPr>
      <w:rFonts w:ascii="Times New Roman" w:eastAsia="Calibri" w:hAnsi="Times New Roman" w:cs="Times New Roman"/>
      <w:b/>
      <w:sz w:val="22"/>
      <w:szCs w:val="22"/>
      <w:shd w:val="clear" w:color="auto" w:fill="FFFF00"/>
      <w:lang w:eastAsia="pl-PL"/>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cs="Times New Roman"/>
      <w:sz w:val="22"/>
      <w:szCs w:val="22"/>
      <w:lang w:eastAsia="pl-PL"/>
    </w:rPr>
  </w:style>
  <w:style w:type="character" w:customStyle="1" w:styleId="WW8Num16z0">
    <w:name w:val="WW8Num16z0"/>
    <w:rPr>
      <w:rFonts w:ascii="Times New Roman" w:eastAsia="Times New Roman" w:hAnsi="Times New Roman" w:cs="Times New Roman"/>
      <w:b/>
      <w:sz w:val="22"/>
      <w:szCs w:val="22"/>
      <w:lang w:eastAsia="pl-PL"/>
    </w:rPr>
  </w:style>
  <w:style w:type="character" w:customStyle="1" w:styleId="WW8Num17z0">
    <w:name w:val="WW8Num17z0"/>
    <w:rPr>
      <w:rFonts w:cs="Times New Roman"/>
      <w:b w:val="0"/>
      <w:sz w:val="22"/>
      <w:szCs w:val="22"/>
      <w:lang w:eastAsia="pl-P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1">
    <w:name w:val="WW8Num5z1"/>
    <w:rPr>
      <w:rFonts w:eastAsia="Calibri" w:cs="Times New Roman"/>
      <w:b/>
      <w:bCs w:val="0"/>
      <w:strike w:val="0"/>
      <w:dstrike w:val="0"/>
      <w:sz w:val="22"/>
      <w:szCs w:val="22"/>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true">
    <w:name w:val="WW8Num9ztrue"/>
  </w:style>
  <w:style w:type="character" w:customStyle="1" w:styleId="WW-WW8Num9ztrue">
    <w:name w:val="WW-WW8Num9ztrue"/>
  </w:style>
  <w:style w:type="character" w:customStyle="1" w:styleId="WW8Num9z4">
    <w:name w:val="WW8Num9z4"/>
    <w:rPr>
      <w:rFonts w:cs="Times New Roman"/>
      <w:b/>
      <w:sz w:val="22"/>
      <w:szCs w:val="22"/>
    </w:rPr>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8Num10z0">
    <w:name w:val="WW8Num10z0"/>
    <w:rPr>
      <w:rFonts w:ascii="Times New Roman" w:eastAsia="Times New Roman" w:hAnsi="Times New Roman" w:cs="Times New Roman"/>
      <w:b/>
      <w:sz w:val="22"/>
      <w:szCs w:val="22"/>
      <w:lang w:eastAsia="pl-PL"/>
    </w:rPr>
  </w:style>
  <w:style w:type="character" w:customStyle="1" w:styleId="WW8Num10ztrue">
    <w:name w:val="WW8Num10ztrue"/>
    <w:rPr>
      <w:rFonts w:cs="Times New Roman"/>
      <w:sz w:val="22"/>
      <w:szCs w:val="22"/>
      <w:lang w:eastAsia="pl-PL"/>
    </w:rPr>
  </w:style>
  <w:style w:type="character" w:customStyle="1" w:styleId="WW-WW8Num10ztrue">
    <w:name w:val="WW-WW8Num10ztrue"/>
    <w:rPr>
      <w:rFonts w:cs="Times New Roman"/>
      <w:sz w:val="22"/>
      <w:szCs w:val="22"/>
      <w:lang w:eastAsia="pl-PL"/>
    </w:rPr>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false">
    <w:name w:val="WW8Num15zfalse"/>
    <w:rPr>
      <w:rFonts w:cs="Times New Roman"/>
      <w:strike/>
      <w:sz w:val="22"/>
      <w:szCs w:val="22"/>
      <w:lang w:eastAsia="pl-PL"/>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cs="Times New Roman"/>
      <w:sz w:val="22"/>
      <w:szCs w:val="22"/>
      <w:lang w:eastAsia="pl-PL"/>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rFonts w:cs="Times New Roman"/>
      <w:b w:val="0"/>
      <w:bCs w:val="0"/>
      <w:sz w:val="22"/>
      <w:szCs w:val="22"/>
      <w:lang w:eastAsia="pl-PL"/>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8Num19zfalse">
    <w:name w:val="WW8Num19zfalse"/>
    <w:rPr>
      <w:rFonts w:cs="Times New Roman"/>
      <w:sz w:val="22"/>
      <w:szCs w:val="22"/>
      <w:shd w:val="clear" w:color="auto" w:fill="FF0000"/>
      <w:lang w:eastAsia="pl-PL"/>
    </w:rPr>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rPr>
      <w:rFonts w:cs="Times New Roman"/>
      <w:sz w:val="22"/>
      <w:szCs w:val="22"/>
      <w:lang w:eastAsia="pl-PL"/>
    </w:rPr>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rPr>
      <w:rFonts w:cs="Times New Roman"/>
      <w:sz w:val="22"/>
      <w:szCs w:val="22"/>
      <w:lang w:eastAsia="pl-PL"/>
    </w:rPr>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false">
    <w:name w:val="WW8Num23zfalse"/>
  </w:style>
  <w:style w:type="character" w:customStyle="1" w:styleId="WW8Num23ztrue">
    <w:name w:val="WW8Num23ztrue"/>
  </w:style>
  <w:style w:type="character" w:customStyle="1" w:styleId="WW-WW8Num23ztrue">
    <w:name w:val="WW-WW8Num23ztrue"/>
  </w:style>
  <w:style w:type="character" w:customStyle="1" w:styleId="WW-WW8Num23ztrue1">
    <w:name w:val="WW-WW8Num23ztrue1"/>
  </w:style>
  <w:style w:type="character" w:customStyle="1" w:styleId="WW-WW8Num23ztrue12">
    <w:name w:val="WW-WW8Num23ztrue12"/>
  </w:style>
  <w:style w:type="character" w:customStyle="1" w:styleId="WW-WW8Num23ztrue123">
    <w:name w:val="WW-WW8Num23ztrue123"/>
  </w:style>
  <w:style w:type="character" w:customStyle="1" w:styleId="WW-WW8Num23ztrue1234">
    <w:name w:val="WW-WW8Num23ztrue1234"/>
  </w:style>
  <w:style w:type="character" w:customStyle="1" w:styleId="WW-WW8Num23ztrue12345">
    <w:name w:val="WW-WW8Num23ztrue12345"/>
  </w:style>
  <w:style w:type="character" w:customStyle="1" w:styleId="WW-WW8Num23ztrue123456">
    <w:name w:val="WW-WW8Num23ztrue123456"/>
  </w:style>
  <w:style w:type="character" w:customStyle="1" w:styleId="WW8Num24zfalse">
    <w:name w:val="WW8Num24zfalse"/>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false">
    <w:name w:val="WW8Num26zfalse"/>
    <w:rPr>
      <w:rFonts w:cs="Times New Roman"/>
      <w:sz w:val="22"/>
      <w:szCs w:val="22"/>
      <w:lang w:eastAsia="pl-P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false">
    <w:name w:val="WW8Num27zfalse"/>
    <w:rPr>
      <w:rFonts w:cs="Times New Roman"/>
      <w:sz w:val="22"/>
      <w:szCs w:val="22"/>
      <w:lang w:eastAsia="pl-PL"/>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8Num28z0">
    <w:name w:val="WW8Num28z0"/>
    <w:rPr>
      <w:rFonts w:cs="Times New Roman"/>
      <w:b/>
      <w:strike w:val="0"/>
      <w:dstrike w:val="0"/>
      <w:sz w:val="22"/>
      <w:szCs w:val="22"/>
      <w:lang w:eastAsia="pl-PL"/>
    </w:rPr>
  </w:style>
  <w:style w:type="character" w:customStyle="1" w:styleId="WW8Num28z1">
    <w:name w:val="WW8Num28z1"/>
    <w:rPr>
      <w:rFonts w:eastAsia="Calibri" w:cs="Times New Roman"/>
      <w:b/>
      <w:bCs w:val="0"/>
      <w:strike w:val="0"/>
      <w:dstrike w:val="0"/>
      <w:sz w:val="22"/>
      <w:szCs w:val="22"/>
      <w:lang w:eastAsia="pl-PL"/>
    </w:rPr>
  </w:style>
  <w:style w:type="character" w:customStyle="1" w:styleId="WW8Num28ztrue">
    <w:name w:val="WW8Num28ztrue"/>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29ztrue123">
    <w:name w:val="WW-WW8Num29ztrue123"/>
  </w:style>
  <w:style w:type="character" w:customStyle="1" w:styleId="WW-WW8Num29ztrue1234">
    <w:name w:val="WW-WW8Num29ztrue1234"/>
  </w:style>
  <w:style w:type="character" w:customStyle="1" w:styleId="WW-WW8Num29ztrue12345">
    <w:name w:val="WW-WW8Num29ztrue12345"/>
  </w:style>
  <w:style w:type="character" w:customStyle="1" w:styleId="WW-WW8Num29ztrue123456">
    <w:name w:val="WW-WW8Num29ztrue123456"/>
  </w:style>
  <w:style w:type="character" w:customStyle="1" w:styleId="WW8Num30zfalse">
    <w:name w:val="WW8Num30zfalse"/>
    <w:rPr>
      <w:rFonts w:cs="Times New Roman"/>
      <w:sz w:val="22"/>
      <w:szCs w:val="22"/>
      <w:lang w:eastAsia="pl-PL"/>
    </w:rPr>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8Num31zfalse">
    <w:name w:val="WW8Num31zfalse"/>
    <w:rPr>
      <w:rFonts w:cs="Times New Roman"/>
      <w:sz w:val="22"/>
      <w:szCs w:val="22"/>
      <w:lang w:eastAsia="pl-PL"/>
    </w:rPr>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8Num32zfalse">
    <w:name w:val="WW8Num32zfalse"/>
    <w:rPr>
      <w:rFonts w:cs="Times New Roman"/>
      <w:sz w:val="22"/>
      <w:szCs w:val="22"/>
      <w:lang w:eastAsia="pl-PL"/>
    </w:rPr>
  </w:style>
  <w:style w:type="character" w:customStyle="1" w:styleId="WW8Num32ztrue">
    <w:name w:val="WW8Num32ztrue"/>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WW8Num33zfalse">
    <w:name w:val="WW8Num33zfalse"/>
    <w:rPr>
      <w:rFonts w:cs="Times New Roman"/>
      <w:sz w:val="22"/>
      <w:szCs w:val="22"/>
      <w:lang w:eastAsia="pl-PL"/>
    </w:rPr>
  </w:style>
  <w:style w:type="character" w:customStyle="1" w:styleId="WW8Num33ztrue">
    <w:name w:val="WW8Num33ztrue"/>
  </w:style>
  <w:style w:type="character" w:customStyle="1" w:styleId="WW-WW8Num33ztrue">
    <w:name w:val="WW-WW8Num33ztrue"/>
  </w:style>
  <w:style w:type="character" w:customStyle="1" w:styleId="WW-WW8Num33ztrue1">
    <w:name w:val="WW-WW8Num33ztrue1"/>
  </w:style>
  <w:style w:type="character" w:customStyle="1" w:styleId="WW-WW8Num33ztrue12">
    <w:name w:val="WW-WW8Num33ztrue12"/>
  </w:style>
  <w:style w:type="character" w:customStyle="1" w:styleId="WW-WW8Num33ztrue123">
    <w:name w:val="WW-WW8Num33ztrue123"/>
  </w:style>
  <w:style w:type="character" w:customStyle="1" w:styleId="WW-WW8Num33ztrue1234">
    <w:name w:val="WW-WW8Num33ztrue1234"/>
  </w:style>
  <w:style w:type="character" w:customStyle="1" w:styleId="WW-WW8Num33ztrue12345">
    <w:name w:val="WW-WW8Num33ztrue12345"/>
  </w:style>
  <w:style w:type="character" w:customStyle="1" w:styleId="WW-WW8Num33ztrue123456">
    <w:name w:val="WW-WW8Num33ztrue123456"/>
  </w:style>
  <w:style w:type="character" w:customStyle="1" w:styleId="Domylnaczcionkaakapitu6">
    <w:name w:val="Domyślna czcionka akapitu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4ztrue1234567">
    <w:name w:val="WW-WW8Num4ztrue1234567"/>
  </w:style>
  <w:style w:type="character" w:customStyle="1" w:styleId="WW-WW8Num4ztrue11">
    <w:name w:val="WW-WW8Num4ztrue11"/>
  </w:style>
  <w:style w:type="character" w:customStyle="1" w:styleId="WW-WW8Num4ztrue121">
    <w:name w:val="WW-WW8Num4ztrue121"/>
  </w:style>
  <w:style w:type="character" w:customStyle="1" w:styleId="WW-WW8Num4ztrue1231">
    <w:name w:val="WW-WW8Num4ztrue1231"/>
  </w:style>
  <w:style w:type="character" w:customStyle="1" w:styleId="WW-WW8Num4ztrue12341">
    <w:name w:val="WW-WW8Num4ztrue12341"/>
  </w:style>
  <w:style w:type="character" w:customStyle="1" w:styleId="WW-WW8Num4ztrue123451">
    <w:name w:val="WW-WW8Num4ztrue123451"/>
  </w:style>
  <w:style w:type="character" w:customStyle="1" w:styleId="WW-WW8Num4ztrue1234561">
    <w:name w:val="WW-WW8Num4ztrue1234561"/>
  </w:style>
  <w:style w:type="character" w:customStyle="1" w:styleId="WW-WW8Num5ztrue123456">
    <w:name w:val="WW-WW8Num5ztrue123456"/>
  </w:style>
  <w:style w:type="character" w:customStyle="1" w:styleId="WW-WW8Num5ztrue11">
    <w:name w:val="WW-WW8Num5ztrue11"/>
  </w:style>
  <w:style w:type="character" w:customStyle="1" w:styleId="WW-WW8Num5ztrue121">
    <w:name w:val="WW-WW8Num5ztrue121"/>
  </w:style>
  <w:style w:type="character" w:customStyle="1" w:styleId="WW-WW8Num5ztrue1231">
    <w:name w:val="WW-WW8Num5ztrue1231"/>
  </w:style>
  <w:style w:type="character" w:customStyle="1" w:styleId="WW-WW8Num5ztrue12341">
    <w:name w:val="WW-WW8Num5ztrue12341"/>
  </w:style>
  <w:style w:type="character" w:customStyle="1" w:styleId="WW-WW8Num5ztrue123451">
    <w:name w:val="WW-WW8Num5ztrue123451"/>
  </w:style>
  <w:style w:type="character" w:customStyle="1" w:styleId="WW-WW8Num9ztrue12345">
    <w:name w:val="WW-WW8Num9ztrue12345"/>
  </w:style>
  <w:style w:type="character" w:customStyle="1" w:styleId="WW-WW8Num9ztrue11">
    <w:name w:val="WW-WW8Num9ztrue11"/>
  </w:style>
  <w:style w:type="character" w:customStyle="1" w:styleId="WW-WW8Num9ztrue121">
    <w:name w:val="WW-WW8Num9ztrue121"/>
  </w:style>
  <w:style w:type="character" w:customStyle="1" w:styleId="WW-WW8Num9ztrue1231">
    <w:name w:val="WW-WW8Num9ztrue1231"/>
  </w:style>
  <w:style w:type="character" w:customStyle="1" w:styleId="WW-WW8Num9ztrue12341">
    <w:name w:val="WW-WW8Num9ztrue1234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1ztrue1234567">
    <w:name w:val="WW-WW8Num11ztrue1234567"/>
  </w:style>
  <w:style w:type="character" w:customStyle="1" w:styleId="WW-WW8Num11ztrue11">
    <w:name w:val="WW-WW8Num11ztrue11"/>
  </w:style>
  <w:style w:type="character" w:customStyle="1" w:styleId="WW-WW8Num11ztrue121">
    <w:name w:val="WW-WW8Num11ztrue121"/>
  </w:style>
  <w:style w:type="character" w:customStyle="1" w:styleId="WW-WW8Num11ztrue1231">
    <w:name w:val="WW-WW8Num11ztrue1231"/>
  </w:style>
  <w:style w:type="character" w:customStyle="1" w:styleId="WW-WW8Num11ztrue12341">
    <w:name w:val="WW-WW8Num11ztrue12341"/>
  </w:style>
  <w:style w:type="character" w:customStyle="1" w:styleId="WW-WW8Num11ztrue123451">
    <w:name w:val="WW-WW8Num11ztrue123451"/>
  </w:style>
  <w:style w:type="character" w:customStyle="1" w:styleId="WW-WW8Num11ztrue1234561">
    <w:name w:val="WW-WW8Num11ztrue1234561"/>
  </w:style>
  <w:style w:type="character" w:customStyle="1" w:styleId="WW-WW8Num12ztrue1234567">
    <w:name w:val="WW-WW8Num12ztrue1234567"/>
  </w:style>
  <w:style w:type="character" w:customStyle="1" w:styleId="WW-WW8Num12ztrue11">
    <w:name w:val="WW-WW8Num12ztrue11"/>
  </w:style>
  <w:style w:type="character" w:customStyle="1" w:styleId="WW-WW8Num12ztrue121">
    <w:name w:val="WW-WW8Num12ztrue121"/>
  </w:style>
  <w:style w:type="character" w:customStyle="1" w:styleId="WW-WW8Num12ztrue1231">
    <w:name w:val="WW-WW8Num12ztrue1231"/>
  </w:style>
  <w:style w:type="character" w:customStyle="1" w:styleId="WW-WW8Num12ztrue12341">
    <w:name w:val="WW-WW8Num12ztrue12341"/>
  </w:style>
  <w:style w:type="character" w:customStyle="1" w:styleId="WW-WW8Num12ztrue123451">
    <w:name w:val="WW-WW8Num12ztrue123451"/>
  </w:style>
  <w:style w:type="character" w:customStyle="1" w:styleId="WW-WW8Num12ztrue1234561">
    <w:name w:val="WW-WW8Num12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false">
    <w:name w:val="WW8Num2zfalse"/>
    <w:rPr>
      <w:rFonts w:cs="Times New Roman"/>
      <w:sz w:val="22"/>
      <w:szCs w:val="22"/>
      <w:shd w:val="clear" w:color="auto" w:fill="FFFF00"/>
    </w:rPr>
  </w:style>
  <w:style w:type="character" w:customStyle="1" w:styleId="WW-WW8Num4ztrue12345671">
    <w:name w:val="WW-WW8Num4ztrue12345671"/>
  </w:style>
  <w:style w:type="character" w:customStyle="1" w:styleId="WW-WW8Num4ztrue111">
    <w:name w:val="WW-WW8Num4ztrue111"/>
  </w:style>
  <w:style w:type="character" w:customStyle="1" w:styleId="WW-WW8Num4ztrue1211">
    <w:name w:val="WW-WW8Num4ztrue1211"/>
  </w:style>
  <w:style w:type="character" w:customStyle="1" w:styleId="WW-WW8Num4ztrue12311">
    <w:name w:val="WW-WW8Num4ztrue12311"/>
  </w:style>
  <w:style w:type="character" w:customStyle="1" w:styleId="WW-WW8Num4ztrue123411">
    <w:name w:val="WW-WW8Num4ztrue123411"/>
  </w:style>
  <w:style w:type="character" w:customStyle="1" w:styleId="WW-WW8Num4ztrue1234511">
    <w:name w:val="WW-WW8Num4ztrue1234511"/>
  </w:style>
  <w:style w:type="character" w:customStyle="1" w:styleId="WW-WW8Num4ztrue12345611">
    <w:name w:val="WW-WW8Num4ztrue12345611"/>
  </w:style>
  <w:style w:type="character" w:customStyle="1" w:styleId="WW-WW8Num5ztrue1234561">
    <w:name w:val="WW-WW8Num5ztrue1234561"/>
  </w:style>
  <w:style w:type="character" w:customStyle="1" w:styleId="WW-WW8Num5ztrue111">
    <w:name w:val="WW-WW8Num5ztrue111"/>
  </w:style>
  <w:style w:type="character" w:customStyle="1" w:styleId="WW-WW8Num5ztrue1211">
    <w:name w:val="WW-WW8Num5ztrue1211"/>
  </w:style>
  <w:style w:type="character" w:customStyle="1" w:styleId="WW-WW8Num5ztrue12311">
    <w:name w:val="WW-WW8Num5ztrue12311"/>
  </w:style>
  <w:style w:type="character" w:customStyle="1" w:styleId="WW-WW8Num5ztrue123411">
    <w:name w:val="WW-WW8Num5ztrue123411"/>
  </w:style>
  <w:style w:type="character" w:customStyle="1" w:styleId="WW-WW8Num5ztrue1234511">
    <w:name w:val="WW-WW8Num5ztrue1234511"/>
  </w:style>
  <w:style w:type="character" w:customStyle="1" w:styleId="WW-WW8Num9ztrue123451">
    <w:name w:val="WW-WW8Num9ztrue123451"/>
  </w:style>
  <w:style w:type="character" w:customStyle="1" w:styleId="WW-WW8Num9ztrue111">
    <w:name w:val="WW-WW8Num9ztrue111"/>
  </w:style>
  <w:style w:type="character" w:customStyle="1" w:styleId="WW-WW8Num9ztrue1211">
    <w:name w:val="WW-WW8Num9ztrue1211"/>
  </w:style>
  <w:style w:type="character" w:customStyle="1" w:styleId="WW-WW8Num9ztrue12311">
    <w:name w:val="WW-WW8Num9ztrue12311"/>
  </w:style>
  <w:style w:type="character" w:customStyle="1" w:styleId="WW-WW8Num9ztrue123411">
    <w:name w:val="WW-WW8Num9ztrue1234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1ztrue12345671">
    <w:name w:val="WW-WW8Num11ztrue12345671"/>
  </w:style>
  <w:style w:type="character" w:customStyle="1" w:styleId="WW-WW8Num11ztrue111">
    <w:name w:val="WW-WW8Num11ztrue111"/>
  </w:style>
  <w:style w:type="character" w:customStyle="1" w:styleId="WW-WW8Num11ztrue1211">
    <w:name w:val="WW-WW8Num11ztrue1211"/>
  </w:style>
  <w:style w:type="character" w:customStyle="1" w:styleId="WW-WW8Num11ztrue12311">
    <w:name w:val="WW-WW8Num11ztrue12311"/>
  </w:style>
  <w:style w:type="character" w:customStyle="1" w:styleId="WW-WW8Num11ztrue123411">
    <w:name w:val="WW-WW8Num11ztrue123411"/>
  </w:style>
  <w:style w:type="character" w:customStyle="1" w:styleId="WW-WW8Num11ztrue1234511">
    <w:name w:val="WW-WW8Num11ztrue1234511"/>
  </w:style>
  <w:style w:type="character" w:customStyle="1" w:styleId="WW-WW8Num11ztrue12345611">
    <w:name w:val="WW-WW8Num11ztrue12345611"/>
  </w:style>
  <w:style w:type="character" w:customStyle="1" w:styleId="WW8Num13z0">
    <w:name w:val="WW8Num13z0"/>
    <w:rPr>
      <w:rFonts w:ascii="Times New Roman" w:eastAsia="Calibri" w:hAnsi="Times New Roman" w:cs="Times New Roman"/>
      <w:b/>
      <w:sz w:val="22"/>
      <w:szCs w:val="22"/>
      <w:shd w:val="clear" w:color="auto" w:fill="FFFF00"/>
    </w:rPr>
  </w:style>
  <w:style w:type="character" w:customStyle="1" w:styleId="WW-WW8Num13ztrue1234567">
    <w:name w:val="WW-WW8Num13ztrue1234567"/>
  </w:style>
  <w:style w:type="character" w:customStyle="1" w:styleId="WW-WW8Num13ztrue11">
    <w:name w:val="WW-WW8Num13ztrue11"/>
  </w:style>
  <w:style w:type="character" w:customStyle="1" w:styleId="WW-WW8Num13ztrue121">
    <w:name w:val="WW-WW8Num13ztrue121"/>
  </w:style>
  <w:style w:type="character" w:customStyle="1" w:styleId="WW-WW8Num13ztrue1231">
    <w:name w:val="WW-WW8Num13ztrue1231"/>
  </w:style>
  <w:style w:type="character" w:customStyle="1" w:styleId="WW-WW8Num13ztrue12341">
    <w:name w:val="WW-WW8Num13ztrue12341"/>
  </w:style>
  <w:style w:type="character" w:customStyle="1" w:styleId="WW-WW8Num13ztrue123451">
    <w:name w:val="WW-WW8Num13ztrue123451"/>
  </w:style>
  <w:style w:type="character" w:customStyle="1" w:styleId="WW-WW8Num13ztrue1234561">
    <w:name w:val="WW-WW8Num13ztrue123456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4ztrue123456711">
    <w:name w:val="WW-WW8Num4ztrue123456711"/>
  </w:style>
  <w:style w:type="character" w:customStyle="1" w:styleId="WW-WW8Num4ztrue1111">
    <w:name w:val="WW-WW8Num4ztrue1111"/>
  </w:style>
  <w:style w:type="character" w:customStyle="1" w:styleId="WW-WW8Num4ztrue12111">
    <w:name w:val="WW-WW8Num4ztrue12111"/>
  </w:style>
  <w:style w:type="character" w:customStyle="1" w:styleId="WW-WW8Num4ztrue123111">
    <w:name w:val="WW-WW8Num4ztrue123111"/>
  </w:style>
  <w:style w:type="character" w:customStyle="1" w:styleId="WW-WW8Num4ztrue1234111">
    <w:name w:val="WW-WW8Num4ztrue1234111"/>
  </w:style>
  <w:style w:type="character" w:customStyle="1" w:styleId="WW-WW8Num4ztrue12345111">
    <w:name w:val="WW-WW8Num4ztrue12345111"/>
  </w:style>
  <w:style w:type="character" w:customStyle="1" w:styleId="WW-WW8Num4ztrue123456111">
    <w:name w:val="WW-WW8Num4ztrue123456111"/>
  </w:style>
  <w:style w:type="character" w:customStyle="1" w:styleId="WW-WW8Num5ztrue12345611">
    <w:name w:val="WW-WW8Num5ztrue12345611"/>
  </w:style>
  <w:style w:type="character" w:customStyle="1" w:styleId="WW-WW8Num5ztrue1111">
    <w:name w:val="WW-WW8Num5ztrue1111"/>
  </w:style>
  <w:style w:type="character" w:customStyle="1" w:styleId="WW-WW8Num5ztrue12111">
    <w:name w:val="WW-WW8Num5ztrue12111"/>
  </w:style>
  <w:style w:type="character" w:customStyle="1" w:styleId="WW-WW8Num5ztrue123111">
    <w:name w:val="WW-WW8Num5ztrue123111"/>
  </w:style>
  <w:style w:type="character" w:customStyle="1" w:styleId="WW-WW8Num5ztrue1234111">
    <w:name w:val="WW-WW8Num5ztrue1234111"/>
  </w:style>
  <w:style w:type="character" w:customStyle="1" w:styleId="WW-WW8Num5ztrue12345111">
    <w:name w:val="WW-WW8Num5ztrue12345111"/>
  </w:style>
  <w:style w:type="character" w:customStyle="1" w:styleId="WW8Num6zfalse">
    <w:name w:val="WW8Num6zfalse"/>
    <w:rPr>
      <w:rFonts w:cs="Times New Roman"/>
      <w:b/>
      <w:sz w:val="22"/>
      <w:szCs w:val="22"/>
    </w:rPr>
  </w:style>
  <w:style w:type="character" w:customStyle="1" w:styleId="WW8Num8zfalse">
    <w:name w:val="WW8Num8zfalse"/>
    <w:rPr>
      <w:rFonts w:cs="Times New Roman"/>
      <w:sz w:val="22"/>
      <w:szCs w:val="22"/>
    </w:rPr>
  </w:style>
  <w:style w:type="character" w:customStyle="1" w:styleId="WW8Num9z2">
    <w:name w:val="WW8Num9z2"/>
    <w:rPr>
      <w:b w:val="0"/>
    </w:rPr>
  </w:style>
  <w:style w:type="character" w:customStyle="1" w:styleId="WW-WW8Num9ztrue1234511">
    <w:name w:val="WW-WW8Num9ztrue1234511"/>
  </w:style>
  <w:style w:type="character" w:customStyle="1" w:styleId="WW-WW8Num9ztrue1111">
    <w:name w:val="WW-WW8Num9ztrue1111"/>
  </w:style>
  <w:style w:type="character" w:customStyle="1" w:styleId="WW-WW8Num9ztrue12111">
    <w:name w:val="WW-WW8Num9ztrue12111"/>
  </w:style>
  <w:style w:type="character" w:customStyle="1" w:styleId="WW-WW8Num9ztrue123111">
    <w:name w:val="WW-WW8Num9ztrue123111"/>
  </w:style>
  <w:style w:type="character" w:customStyle="1" w:styleId="WW-WW8Num9ztrue1234111">
    <w:name w:val="WW-WW8Num9ztrue1234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1ztrue123456711">
    <w:name w:val="WW-WW8Num11ztrue123456711"/>
  </w:style>
  <w:style w:type="character" w:customStyle="1" w:styleId="WW-WW8Num11ztrue1111">
    <w:name w:val="WW-WW8Num11ztrue1111"/>
  </w:style>
  <w:style w:type="character" w:customStyle="1" w:styleId="WW-WW8Num11ztrue12111">
    <w:name w:val="WW-WW8Num11ztrue12111"/>
  </w:style>
  <w:style w:type="character" w:customStyle="1" w:styleId="WW-WW8Num11ztrue123111">
    <w:name w:val="WW-WW8Num11ztrue123111"/>
  </w:style>
  <w:style w:type="character" w:customStyle="1" w:styleId="WW-WW8Num11ztrue1234111">
    <w:name w:val="WW-WW8Num11ztrue1234111"/>
  </w:style>
  <w:style w:type="character" w:customStyle="1" w:styleId="WW-WW8Num11ztrue12345111">
    <w:name w:val="WW-WW8Num11ztrue12345111"/>
  </w:style>
  <w:style w:type="character" w:customStyle="1" w:styleId="WW-WW8Num11ztrue123456111">
    <w:name w:val="WW-WW8Num11ztrue123456111"/>
  </w:style>
  <w:style w:type="character" w:customStyle="1" w:styleId="WW-WW8Num13ztrue12345671">
    <w:name w:val="WW-WW8Num13ztrue12345671"/>
  </w:style>
  <w:style w:type="character" w:customStyle="1" w:styleId="WW-WW8Num13ztrue111">
    <w:name w:val="WW-WW8Num13ztrue111"/>
  </w:style>
  <w:style w:type="character" w:customStyle="1" w:styleId="WW-WW8Num13ztrue1211">
    <w:name w:val="WW-WW8Num13ztrue1211"/>
  </w:style>
  <w:style w:type="character" w:customStyle="1" w:styleId="WW-WW8Num13ztrue12311">
    <w:name w:val="WW-WW8Num13ztrue12311"/>
  </w:style>
  <w:style w:type="character" w:customStyle="1" w:styleId="WW-WW8Num13ztrue123411">
    <w:name w:val="WW-WW8Num13ztrue123411"/>
  </w:style>
  <w:style w:type="character" w:customStyle="1" w:styleId="WW-WW8Num13ztrue1234511">
    <w:name w:val="WW-WW8Num13ztrue1234511"/>
  </w:style>
  <w:style w:type="character" w:customStyle="1" w:styleId="WW-WW8Num13ztrue12345611">
    <w:name w:val="WW-WW8Num13ztrue123456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8Num3zfalse">
    <w:name w:val="WW8Num3zfalse"/>
  </w:style>
  <w:style w:type="character" w:customStyle="1" w:styleId="WW8Num4zfalse">
    <w:name w:val="WW8Num4zfalse"/>
    <w:rPr>
      <w:rFonts w:cs="Times New Roman"/>
      <w:b/>
      <w:sz w:val="22"/>
      <w:szCs w:val="22"/>
    </w:rPr>
  </w:style>
  <w:style w:type="character" w:customStyle="1" w:styleId="WW8Num5zfalse">
    <w:name w:val="WW8Num5zfalse"/>
    <w:rPr>
      <w:rFonts w:cs="Times New Roman"/>
      <w:b/>
      <w:sz w:val="22"/>
      <w:szCs w:val="22"/>
    </w:rPr>
  </w:style>
  <w:style w:type="character" w:customStyle="1" w:styleId="WW-WW8Num5ztrue123456111">
    <w:name w:val="WW-WW8Num5ztrue123456111"/>
  </w:style>
  <w:style w:type="character" w:customStyle="1" w:styleId="WW-WW8Num5ztrue11111">
    <w:name w:val="WW-WW8Num5ztrue11111"/>
  </w:style>
  <w:style w:type="character" w:customStyle="1" w:styleId="WW-WW8Num5ztrue121111">
    <w:name w:val="WW-WW8Num5ztrue121111"/>
  </w:style>
  <w:style w:type="character" w:customStyle="1" w:styleId="WW-WW8Num5ztrue1231111">
    <w:name w:val="WW-WW8Num5ztrue1231111"/>
  </w:style>
  <w:style w:type="character" w:customStyle="1" w:styleId="WW-WW8Num5ztrue12341111">
    <w:name w:val="WW-WW8Num5ztrue12341111"/>
  </w:style>
  <w:style w:type="character" w:customStyle="1" w:styleId="WW-WW8Num5ztrue123451111">
    <w:name w:val="WW-WW8Num5ztrue123451111"/>
  </w:style>
  <w:style w:type="character" w:customStyle="1" w:styleId="WW-WW8Num5ztrue1234561111">
    <w:name w:val="WW-WW8Num5ztrue1234561111"/>
  </w:style>
  <w:style w:type="character" w:customStyle="1" w:styleId="WW8Num6z1">
    <w:name w:val="WW8Num6z1"/>
    <w:rPr>
      <w:rFonts w:eastAsia="Calibri" w:cs="Times New Roman"/>
      <w:b/>
      <w:strike w:val="0"/>
      <w:dstrike w:val="0"/>
      <w:sz w:val="22"/>
      <w:szCs w:val="22"/>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8Num7zfalse">
    <w:name w:val="WW8Num7zfalse"/>
  </w:style>
  <w:style w:type="character" w:customStyle="1" w:styleId="WW8Num9zfalse">
    <w:name w:val="WW8Num9zfalse"/>
  </w:style>
  <w:style w:type="character" w:customStyle="1" w:styleId="WW8Num10z2">
    <w:name w:val="WW8Num10z2"/>
    <w:rPr>
      <w:b w:val="0"/>
    </w:rPr>
  </w:style>
  <w:style w:type="character" w:customStyle="1" w:styleId="WW-WW8Num10ztrue1234567111">
    <w:name w:val="WW-WW8Num10ztrue1234567111"/>
  </w:style>
  <w:style w:type="character" w:customStyle="1" w:styleId="WW-WW8Num10ztrue11111">
    <w:name w:val="WW-WW8Num10ztrue11111"/>
    <w:rPr>
      <w:rFonts w:cs="Times New Roman"/>
      <w:sz w:val="22"/>
      <w:szCs w:val="22"/>
    </w:rPr>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8Num11zfalse">
    <w:name w:val="WW8Num11zfalse"/>
    <w:rPr>
      <w:rFonts w:cs="Times New Roman"/>
      <w:b/>
      <w:sz w:val="22"/>
      <w:szCs w:val="22"/>
    </w:rPr>
  </w:style>
  <w:style w:type="character" w:customStyle="1" w:styleId="WW-WW8Num11ztrue1234567111">
    <w:name w:val="WW-WW8Num11ztrue1234567111"/>
  </w:style>
  <w:style w:type="character" w:customStyle="1" w:styleId="WW-WW8Num11ztrue11111">
    <w:name w:val="WW-WW8Num11ztrue11111"/>
  </w:style>
  <w:style w:type="character" w:customStyle="1" w:styleId="WW-WW8Num11ztrue121111">
    <w:name w:val="WW-WW8Num11ztrue121111"/>
  </w:style>
  <w:style w:type="character" w:customStyle="1" w:styleId="WW-WW8Num11ztrue1231111">
    <w:name w:val="WW-WW8Num11ztrue1231111"/>
  </w:style>
  <w:style w:type="character" w:customStyle="1" w:styleId="WW-WW8Num11ztrue12341111">
    <w:name w:val="WW-WW8Num11ztrue12341111"/>
  </w:style>
  <w:style w:type="character" w:customStyle="1" w:styleId="WW-WW8Num11ztrue123451111">
    <w:name w:val="WW-WW8Num11ztrue123451111"/>
  </w:style>
  <w:style w:type="character" w:customStyle="1" w:styleId="WW-WW8Num11ztrue1234561111">
    <w:name w:val="WW-WW8Num11ztrue1234561111"/>
  </w:style>
  <w:style w:type="character" w:customStyle="1" w:styleId="WW8Num12zfalse">
    <w:name w:val="WW8Num12zfalse"/>
    <w:rPr>
      <w:rFonts w:cs="Times New Roman"/>
      <w:sz w:val="22"/>
      <w:szCs w:val="22"/>
    </w:rPr>
  </w:style>
  <w:style w:type="character" w:customStyle="1" w:styleId="WW-WW8Num12ztrue12345671">
    <w:name w:val="WW-WW8Num12ztrue12345671"/>
  </w:style>
  <w:style w:type="character" w:customStyle="1" w:styleId="WW-WW8Num12ztrue111">
    <w:name w:val="WW-WW8Num12ztrue111"/>
  </w:style>
  <w:style w:type="character" w:customStyle="1" w:styleId="WW-WW8Num12ztrue1211">
    <w:name w:val="WW-WW8Num12ztrue1211"/>
  </w:style>
  <w:style w:type="character" w:customStyle="1" w:styleId="WW-WW8Num12ztrue12311">
    <w:name w:val="WW-WW8Num12ztrue12311"/>
  </w:style>
  <w:style w:type="character" w:customStyle="1" w:styleId="WW-WW8Num12ztrue123411">
    <w:name w:val="WW-WW8Num12ztrue123411"/>
  </w:style>
  <w:style w:type="character" w:customStyle="1" w:styleId="WW-WW8Num12ztrue1234511">
    <w:name w:val="WW-WW8Num12ztrue1234511"/>
  </w:style>
  <w:style w:type="character" w:customStyle="1" w:styleId="WW-WW8Num12ztrue12345611">
    <w:name w:val="WW-WW8Num12ztrue12345611"/>
  </w:style>
  <w:style w:type="character" w:customStyle="1" w:styleId="WW-WW8Num14ztrue1234567">
    <w:name w:val="WW-WW8Num14ztrue1234567"/>
  </w:style>
  <w:style w:type="character" w:customStyle="1" w:styleId="WW-WW8Num14ztrue11">
    <w:name w:val="WW-WW8Num14ztrue11"/>
  </w:style>
  <w:style w:type="character" w:customStyle="1" w:styleId="WW-WW8Num14ztrue121">
    <w:name w:val="WW-WW8Num14ztrue121"/>
  </w:style>
  <w:style w:type="character" w:customStyle="1" w:styleId="WW-WW8Num14ztrue1231">
    <w:name w:val="WW-WW8Num14ztrue1231"/>
  </w:style>
  <w:style w:type="character" w:customStyle="1" w:styleId="WW-WW8Num14ztrue12341">
    <w:name w:val="WW-WW8Num14ztrue12341"/>
  </w:style>
  <w:style w:type="character" w:customStyle="1" w:styleId="WW-WW8Num14ztrue123451">
    <w:name w:val="WW-WW8Num14ztrue123451"/>
  </w:style>
  <w:style w:type="character" w:customStyle="1" w:styleId="WW-WW8Num14ztrue1234561">
    <w:name w:val="WW-WW8Num14ztrue1234561"/>
  </w:style>
  <w:style w:type="character" w:customStyle="1" w:styleId="Domylnaczcionkaakapitu5">
    <w:name w:val="Domyślna czcionka akapitu5"/>
  </w:style>
  <w:style w:type="character" w:customStyle="1" w:styleId="WW8Num11z2">
    <w:name w:val="WW8Num11z2"/>
    <w:rPr>
      <w:b w:val="0"/>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4z2">
    <w:name w:val="WW8Num14z2"/>
    <w:rPr>
      <w:b w:val="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6z2">
    <w:name w:val="WW8Num16z2"/>
    <w:rPr>
      <w:b w:val="0"/>
    </w:rPr>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24"/>
      <w:szCs w:val="24"/>
    </w:rPr>
  </w:style>
  <w:style w:type="character" w:customStyle="1" w:styleId="Nagwek3Znak">
    <w:name w:val="Nagłówek 3 Znak"/>
    <w:rPr>
      <w:rFonts w:ascii="Times New Roman" w:eastAsia="Times New Roman" w:hAnsi="Times New Roman" w:cs="Times New Roman"/>
      <w:b/>
      <w:sz w:val="28"/>
      <w:szCs w:val="20"/>
      <w:u w:val="single"/>
    </w:rPr>
  </w:style>
  <w:style w:type="character" w:customStyle="1" w:styleId="Nagwek4Znak">
    <w:name w:val="Nagłówek 4 Znak"/>
    <w:rPr>
      <w:rFonts w:ascii="Times New Roman" w:eastAsia="Times New Roman" w:hAnsi="Times New Roman" w:cs="Times New Roman"/>
      <w:b/>
      <w:color w:val="FF0000"/>
      <w:sz w:val="24"/>
      <w:szCs w:val="24"/>
    </w:rPr>
  </w:style>
  <w:style w:type="character" w:customStyle="1" w:styleId="TekstpodstawowyZnak">
    <w:name w:val="Tekst podstawowy Znak"/>
    <w:rPr>
      <w:rFonts w:ascii="Times New Roman" w:eastAsia="Times New Roman" w:hAnsi="Times New Roman" w:cs="Times New Roman"/>
      <w:b/>
      <w:sz w:val="24"/>
      <w:szCs w:val="24"/>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32"/>
      <w:szCs w:val="20"/>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basedOn w:val="Domylnaczcionkaakapitu1"/>
  </w:style>
  <w:style w:type="character" w:customStyle="1" w:styleId="ZwykytekstZnak">
    <w:name w:val="Zwykły tekst Znak"/>
    <w:rPr>
      <w:rFonts w:ascii="Courier New" w:eastAsia="Times New Roman" w:hAnsi="Courier New" w:cs="Times New Roman"/>
      <w:sz w:val="20"/>
      <w:szCs w:val="24"/>
    </w:rPr>
  </w:style>
  <w:style w:type="character" w:customStyle="1" w:styleId="Znakinumeracji">
    <w:name w:val="Znaki numeracji"/>
  </w:style>
  <w:style w:type="character" w:customStyle="1" w:styleId="TekstdymkaZnak">
    <w:name w:val="Tekst dymka Znak"/>
    <w:rPr>
      <w:rFonts w:ascii="Tahoma" w:hAnsi="Tahoma" w:cs="Tahoma"/>
      <w:sz w:val="16"/>
      <w:szCs w:val="16"/>
    </w:rPr>
  </w:style>
  <w:style w:type="character" w:customStyle="1" w:styleId="ZwykytekstZnak1">
    <w:name w:val="Zwykły tekst Znak1"/>
    <w:rPr>
      <w:rFonts w:ascii="Courier New" w:hAnsi="Courier New" w:cs="Courier New"/>
      <w:szCs w:val="24"/>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cs="Times New Roman"/>
      <w:b/>
      <w:szCs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Legenda3">
    <w:name w:val="Legenda3"/>
    <w:basedOn w:val="Normalny"/>
    <w:pPr>
      <w:suppressLineNumbers/>
      <w:spacing w:before="120" w:after="120"/>
    </w:pPr>
    <w:rPr>
      <w:rFonts w:cs="Mangal"/>
      <w:i/>
      <w:iCs/>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Cs w:val="24"/>
    </w:rPr>
  </w:style>
  <w:style w:type="paragraph" w:customStyle="1" w:styleId="Nagwek20">
    <w:name w:val="Nagłówek2"/>
    <w:basedOn w:val="Normalny"/>
    <w:next w:val="Podtytu"/>
    <w:pPr>
      <w:spacing w:after="0" w:line="240" w:lineRule="auto"/>
      <w:jc w:val="center"/>
    </w:pPr>
    <w:rPr>
      <w:rFonts w:cs="Times New Roman"/>
      <w:b/>
      <w:sz w:val="32"/>
    </w:rPr>
  </w:style>
  <w:style w:type="paragraph" w:customStyle="1" w:styleId="Legenda1">
    <w:name w:val="Legenda1"/>
    <w:basedOn w:val="Normalny"/>
    <w:pPr>
      <w:suppressLineNumbers/>
      <w:spacing w:before="120" w:after="120"/>
    </w:pPr>
    <w:rPr>
      <w:rFonts w:cs="Mangal"/>
      <w:i/>
      <w:iCs/>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Tekstpodstawowywcity">
    <w:name w:val="Body Text Indent"/>
    <w:basedOn w:val="Normalny"/>
    <w:pPr>
      <w:tabs>
        <w:tab w:val="left" w:pos="1080"/>
      </w:tabs>
      <w:spacing w:after="0" w:line="240" w:lineRule="auto"/>
      <w:ind w:left="540"/>
      <w:jc w:val="both"/>
    </w:pPr>
    <w:rPr>
      <w:rFonts w:cs="Times New Roman"/>
    </w:rPr>
  </w:style>
  <w:style w:type="paragraph" w:styleId="Podtytu">
    <w:name w:val="Subtitle"/>
    <w:basedOn w:val="Nagwek10"/>
    <w:next w:val="Tekstpodstawowy"/>
    <w:qFormat/>
    <w:pPr>
      <w:jc w:val="center"/>
    </w:pPr>
    <w:rPr>
      <w:i/>
      <w:iCs/>
    </w:rPr>
  </w:style>
  <w:style w:type="paragraph" w:styleId="Stopka">
    <w:name w:val="footer"/>
    <w:basedOn w:val="Normalny"/>
    <w:pPr>
      <w:tabs>
        <w:tab w:val="center" w:pos="4536"/>
        <w:tab w:val="right" w:pos="9072"/>
      </w:tabs>
      <w:spacing w:after="0" w:line="240" w:lineRule="auto"/>
    </w:pPr>
    <w:rPr>
      <w:rFonts w:cs="Times New Roman"/>
      <w:szCs w:val="24"/>
    </w:rPr>
  </w:style>
  <w:style w:type="paragraph" w:customStyle="1" w:styleId="Zwykytekst1">
    <w:name w:val="Zwykły tekst1"/>
    <w:basedOn w:val="Normalny"/>
    <w:pPr>
      <w:spacing w:after="0" w:line="240" w:lineRule="auto"/>
    </w:pPr>
    <w:rPr>
      <w:rFonts w:ascii="Courier New" w:hAnsi="Courier New" w:cs="Times New Roman"/>
      <w:sz w:val="20"/>
      <w:szCs w:val="24"/>
    </w:rPr>
  </w:style>
  <w:style w:type="paragraph" w:styleId="Akapitzlist">
    <w:name w:val="List Paragraph"/>
    <w:basedOn w:val="Normalny"/>
    <w:uiPriority w:val="34"/>
    <w:qFormat/>
    <w:pPr>
      <w:spacing w:after="0" w:line="240" w:lineRule="auto"/>
      <w:ind w:left="720"/>
    </w:pPr>
    <w:rPr>
      <w:sz w:val="20"/>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Tekstdymka">
    <w:name w:val="Balloon Text"/>
    <w:basedOn w:val="Normalny"/>
    <w:pPr>
      <w:spacing w:after="0" w:line="240" w:lineRule="auto"/>
    </w:pPr>
    <w:rPr>
      <w:rFonts w:ascii="Tahoma" w:hAnsi="Tahoma" w:cs="Times New Roman"/>
      <w:sz w:val="16"/>
      <w:szCs w:val="16"/>
      <w:lang w:val="x-none"/>
    </w:rPr>
  </w:style>
  <w:style w:type="paragraph" w:customStyle="1" w:styleId="Zwykytekst2">
    <w:name w:val="Zwykły tekst2"/>
    <w:basedOn w:val="Normalny"/>
    <w:pPr>
      <w:suppressAutoHyphens w:val="0"/>
      <w:spacing w:after="0" w:line="240" w:lineRule="auto"/>
    </w:pPr>
    <w:rPr>
      <w:rFonts w:ascii="Courier New" w:hAnsi="Courier New" w:cs="Times New Roman"/>
      <w:sz w:val="20"/>
      <w:szCs w:val="24"/>
    </w:rPr>
  </w:style>
  <w:style w:type="paragraph" w:customStyle="1" w:styleId="Tekstpodstawowy21">
    <w:name w:val="Tekst podstawowy 21"/>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710CD9"/>
    <w:rPr>
      <w:sz w:val="16"/>
      <w:szCs w:val="16"/>
    </w:rPr>
  </w:style>
  <w:style w:type="paragraph" w:styleId="Tekstkomentarza">
    <w:name w:val="annotation text"/>
    <w:basedOn w:val="Normalny"/>
    <w:link w:val="TekstkomentarzaZnak"/>
    <w:uiPriority w:val="99"/>
    <w:semiHidden/>
    <w:unhideWhenUsed/>
    <w:rsid w:val="00710CD9"/>
    <w:rPr>
      <w:sz w:val="20"/>
    </w:rPr>
  </w:style>
  <w:style w:type="character" w:customStyle="1" w:styleId="TekstkomentarzaZnak">
    <w:name w:val="Tekst komentarza Znak"/>
    <w:link w:val="Tekstkomentarza"/>
    <w:uiPriority w:val="99"/>
    <w:semiHidden/>
    <w:rsid w:val="00710CD9"/>
    <w:rPr>
      <w:rFonts w:cs="Calibri"/>
      <w:lang w:eastAsia="zh-CN"/>
    </w:rPr>
  </w:style>
  <w:style w:type="paragraph" w:styleId="Tematkomentarza">
    <w:name w:val="annotation subject"/>
    <w:basedOn w:val="Tekstkomentarza"/>
    <w:next w:val="Tekstkomentarza"/>
    <w:link w:val="TematkomentarzaZnak"/>
    <w:uiPriority w:val="99"/>
    <w:semiHidden/>
    <w:unhideWhenUsed/>
    <w:rsid w:val="00710CD9"/>
    <w:rPr>
      <w:b/>
      <w:bCs/>
    </w:rPr>
  </w:style>
  <w:style w:type="character" w:customStyle="1" w:styleId="TematkomentarzaZnak">
    <w:name w:val="Temat komentarza Znak"/>
    <w:link w:val="Tematkomentarza"/>
    <w:uiPriority w:val="99"/>
    <w:semiHidden/>
    <w:rsid w:val="00710CD9"/>
    <w:rPr>
      <w:rFonts w:cs="Calibri"/>
      <w:b/>
      <w:bCs/>
      <w:lang w:eastAsia="zh-CN"/>
    </w:rPr>
  </w:style>
  <w:style w:type="table" w:styleId="Tabela-Siatka">
    <w:name w:val="Table Grid"/>
    <w:basedOn w:val="Standardowy"/>
    <w:uiPriority w:val="59"/>
    <w:rsid w:val="00B810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icietrecitekstu">
    <w:name w:val="Wcięcie treści tekstu"/>
    <w:basedOn w:val="Normalny"/>
    <w:rsid w:val="00221342"/>
    <w:pPr>
      <w:tabs>
        <w:tab w:val="left" w:pos="1620"/>
      </w:tabs>
      <w:spacing w:after="0" w:line="100" w:lineRule="atLeast"/>
      <w:ind w:left="540"/>
      <w:jc w:val="both"/>
    </w:pPr>
    <w:rPr>
      <w:rFonts w:cs="Times New Roman"/>
    </w:rPr>
  </w:style>
  <w:style w:type="paragraph" w:customStyle="1" w:styleId="Domylny">
    <w:name w:val="Domyślny"/>
    <w:rsid w:val="00221342"/>
    <w:pPr>
      <w:suppressAutoHyphens/>
      <w:spacing w:after="200" w:line="276" w:lineRule="auto"/>
    </w:pPr>
    <w:rPr>
      <w:rFonts w:cs="Calibri"/>
      <w:sz w:val="24"/>
      <w:lang w:eastAsia="zh-CN"/>
    </w:rPr>
  </w:style>
  <w:style w:type="paragraph" w:styleId="Poprawka">
    <w:name w:val="Revision"/>
    <w:hidden/>
    <w:uiPriority w:val="99"/>
    <w:semiHidden/>
    <w:rsid w:val="009020FB"/>
    <w:rPr>
      <w:rFonts w:cs="Calibri"/>
      <w:sz w:val="24"/>
      <w:lang w:eastAsia="zh-CN"/>
    </w:rPr>
  </w:style>
  <w:style w:type="paragraph" w:customStyle="1" w:styleId="WW-Tekstpodstawowy3">
    <w:name w:val="WW-Tekst podstawowy 3"/>
    <w:basedOn w:val="Normalny"/>
    <w:rsid w:val="00D65F57"/>
    <w:pPr>
      <w:spacing w:after="0" w:line="240" w:lineRule="auto"/>
    </w:pPr>
    <w:rPr>
      <w:rFonts w:cs="Times New Roman"/>
      <w:b/>
      <w:lang w:eastAsia="ar-SA"/>
    </w:rPr>
  </w:style>
  <w:style w:type="paragraph" w:styleId="Tekstprzypisukocowego">
    <w:name w:val="endnote text"/>
    <w:basedOn w:val="Normalny"/>
    <w:link w:val="TekstprzypisukocowegoZnak"/>
    <w:uiPriority w:val="99"/>
    <w:semiHidden/>
    <w:unhideWhenUsed/>
    <w:rsid w:val="00A10993"/>
    <w:rPr>
      <w:sz w:val="20"/>
    </w:rPr>
  </w:style>
  <w:style w:type="character" w:customStyle="1" w:styleId="TekstprzypisukocowegoZnak">
    <w:name w:val="Tekst przypisu końcowego Znak"/>
    <w:link w:val="Tekstprzypisukocowego"/>
    <w:uiPriority w:val="99"/>
    <w:semiHidden/>
    <w:rsid w:val="00A10993"/>
    <w:rPr>
      <w:rFonts w:cs="Calibri"/>
      <w:lang w:eastAsia="zh-CN"/>
    </w:rPr>
  </w:style>
  <w:style w:type="character" w:styleId="Odwoanieprzypisukocowego">
    <w:name w:val="endnote reference"/>
    <w:uiPriority w:val="99"/>
    <w:semiHidden/>
    <w:unhideWhenUsed/>
    <w:rsid w:val="00A10993"/>
    <w:rPr>
      <w:vertAlign w:val="superscript"/>
    </w:rPr>
  </w:style>
  <w:style w:type="character" w:customStyle="1" w:styleId="Teksttreci2">
    <w:name w:val="Tekst treści (2)_"/>
    <w:link w:val="Teksttreci20"/>
    <w:rsid w:val="00D44FC1"/>
    <w:rPr>
      <w:shd w:val="clear" w:color="auto" w:fill="FFFFFF"/>
    </w:rPr>
  </w:style>
  <w:style w:type="character" w:customStyle="1" w:styleId="Teksttreci2Pogrubienie">
    <w:name w:val="Tekst treści (2) + Pogrubienie"/>
    <w:rsid w:val="00D44FC1"/>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44FC1"/>
    <w:pPr>
      <w:widowControl w:val="0"/>
      <w:shd w:val="clear" w:color="auto" w:fill="FFFFFF"/>
      <w:suppressAutoHyphens w:val="0"/>
      <w:spacing w:after="0" w:line="278" w:lineRule="exact"/>
      <w:ind w:hanging="460"/>
      <w:jc w:val="both"/>
    </w:pPr>
    <w:rPr>
      <w:rFonts w:cs="Times New Roman"/>
      <w:sz w:val="20"/>
      <w:lang w:eastAsia="pl-PL"/>
    </w:rPr>
  </w:style>
  <w:style w:type="character" w:customStyle="1" w:styleId="Teksttreci3">
    <w:name w:val="Tekst treści (3)_"/>
    <w:link w:val="Teksttreci30"/>
    <w:locked/>
    <w:rsid w:val="00E122CE"/>
    <w:rPr>
      <w:rFonts w:ascii="Arial" w:eastAsia="Arial" w:hAnsi="Arial" w:cs="Arial"/>
      <w:i/>
      <w:iCs/>
      <w:shd w:val="clear" w:color="auto" w:fill="FFFFFF"/>
    </w:rPr>
  </w:style>
  <w:style w:type="paragraph" w:customStyle="1" w:styleId="Teksttreci30">
    <w:name w:val="Tekst treści (3)"/>
    <w:basedOn w:val="Normalny"/>
    <w:link w:val="Teksttreci3"/>
    <w:rsid w:val="00E122CE"/>
    <w:pPr>
      <w:widowControl w:val="0"/>
      <w:shd w:val="clear" w:color="auto" w:fill="FFFFFF"/>
      <w:suppressAutoHyphens w:val="0"/>
      <w:spacing w:after="0" w:line="0" w:lineRule="atLeast"/>
    </w:pPr>
    <w:rPr>
      <w:rFonts w:ascii="Arial" w:eastAsia="Arial" w:hAnsi="Arial" w:cs="Arial"/>
      <w:i/>
      <w:iCs/>
      <w:sz w:val="20"/>
      <w:lang w:eastAsia="pl-PL"/>
    </w:rPr>
  </w:style>
  <w:style w:type="character" w:customStyle="1" w:styleId="Teksttreci5">
    <w:name w:val="Tekst treści (5)_"/>
    <w:link w:val="Teksttreci50"/>
    <w:locked/>
    <w:rsid w:val="00E122CE"/>
    <w:rPr>
      <w:rFonts w:ascii="Arial" w:eastAsia="Arial" w:hAnsi="Arial" w:cs="Arial"/>
      <w:b/>
      <w:bCs/>
      <w:i/>
      <w:iCs/>
      <w:sz w:val="16"/>
      <w:szCs w:val="16"/>
      <w:shd w:val="clear" w:color="auto" w:fill="FFFFFF"/>
    </w:rPr>
  </w:style>
  <w:style w:type="paragraph" w:customStyle="1" w:styleId="Teksttreci50">
    <w:name w:val="Tekst treści (5)"/>
    <w:basedOn w:val="Normalny"/>
    <w:link w:val="Teksttreci5"/>
    <w:rsid w:val="00E122CE"/>
    <w:pPr>
      <w:widowControl w:val="0"/>
      <w:shd w:val="clear" w:color="auto" w:fill="FFFFFF"/>
      <w:suppressAutoHyphens w:val="0"/>
      <w:spacing w:after="0" w:line="187" w:lineRule="exact"/>
      <w:jc w:val="both"/>
    </w:pPr>
    <w:rPr>
      <w:rFonts w:ascii="Arial" w:eastAsia="Arial" w:hAnsi="Arial" w:cs="Arial"/>
      <w:b/>
      <w:bCs/>
      <w:i/>
      <w:iCs/>
      <w:sz w:val="16"/>
      <w:szCs w:val="16"/>
      <w:lang w:eastAsia="pl-PL"/>
    </w:rPr>
  </w:style>
  <w:style w:type="character" w:customStyle="1" w:styleId="Teksttreci6">
    <w:name w:val="Tekst treści (6)_"/>
    <w:link w:val="Teksttreci60"/>
    <w:locked/>
    <w:rsid w:val="00E122CE"/>
    <w:rPr>
      <w:rFonts w:ascii="Arial" w:eastAsia="Arial" w:hAnsi="Arial" w:cs="Arial"/>
      <w:i/>
      <w:iCs/>
      <w:sz w:val="18"/>
      <w:szCs w:val="18"/>
      <w:shd w:val="clear" w:color="auto" w:fill="FFFFFF"/>
    </w:rPr>
  </w:style>
  <w:style w:type="paragraph" w:customStyle="1" w:styleId="Teksttreci60">
    <w:name w:val="Tekst treści (6)"/>
    <w:basedOn w:val="Normalny"/>
    <w:link w:val="Teksttreci6"/>
    <w:rsid w:val="00E122CE"/>
    <w:pPr>
      <w:widowControl w:val="0"/>
      <w:shd w:val="clear" w:color="auto" w:fill="FFFFFF"/>
      <w:suppressAutoHyphens w:val="0"/>
      <w:spacing w:after="0" w:line="0" w:lineRule="atLeast"/>
      <w:jc w:val="both"/>
    </w:pPr>
    <w:rPr>
      <w:rFonts w:ascii="Arial" w:eastAsia="Arial" w:hAnsi="Arial" w:cs="Arial"/>
      <w:i/>
      <w:iCs/>
      <w:sz w:val="18"/>
      <w:szCs w:val="18"/>
      <w:lang w:eastAsia="pl-PL"/>
    </w:rPr>
  </w:style>
  <w:style w:type="character" w:customStyle="1" w:styleId="Teksttreci4">
    <w:name w:val="Tekst treści (4)"/>
    <w:rsid w:val="00E122CE"/>
    <w:rPr>
      <w:rFonts w:ascii="Arial" w:eastAsia="Arial" w:hAnsi="Arial" w:cs="Arial" w:hint="default"/>
      <w:b/>
      <w:bCs/>
      <w:i w:val="0"/>
      <w:iCs w:val="0"/>
      <w:smallCaps w:val="0"/>
      <w:strike w:val="0"/>
      <w:dstrike w:val="0"/>
      <w:color w:val="000000"/>
      <w:spacing w:val="0"/>
      <w:w w:val="100"/>
      <w:position w:val="0"/>
      <w:sz w:val="20"/>
      <w:szCs w:val="20"/>
      <w:u w:val="single"/>
      <w:effect w:val="none"/>
      <w:lang w:val="pl-PL" w:eastAsia="pl-PL" w:bidi="pl-PL"/>
    </w:rPr>
  </w:style>
  <w:style w:type="character" w:customStyle="1" w:styleId="Teksttreci28pt">
    <w:name w:val="Tekst treści (2) + 8 pt"/>
    <w:aliases w:val="Kursywa"/>
    <w:rsid w:val="00E122CE"/>
    <w:rPr>
      <w:rFonts w:ascii="Arial" w:eastAsia="Arial" w:hAnsi="Arial" w:cs="Arial" w:hint="default"/>
      <w:b w:val="0"/>
      <w:bCs w:val="0"/>
      <w:i/>
      <w:iCs/>
      <w:smallCaps w:val="0"/>
      <w:strike w:val="0"/>
      <w:dstrike w:val="0"/>
      <w:color w:val="000000"/>
      <w:spacing w:val="0"/>
      <w:w w:val="100"/>
      <w:position w:val="0"/>
      <w:sz w:val="16"/>
      <w:szCs w:val="16"/>
      <w:u w:val="none"/>
      <w:effect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cs="Calibri"/>
      <w:sz w:val="24"/>
      <w:lang w:eastAsia="zh-CN"/>
    </w:rPr>
  </w:style>
  <w:style w:type="paragraph" w:styleId="Nagwek1">
    <w:name w:val="heading 1"/>
    <w:basedOn w:val="Normalny"/>
    <w:next w:val="Normalny"/>
    <w:qFormat/>
    <w:pPr>
      <w:keepNext/>
      <w:numPr>
        <w:numId w:val="1"/>
      </w:numPr>
      <w:tabs>
        <w:tab w:val="left" w:pos="360"/>
      </w:tabs>
      <w:spacing w:after="0" w:line="240" w:lineRule="auto"/>
      <w:outlineLvl w:val="0"/>
    </w:pPr>
    <w:rPr>
      <w:rFonts w:cs="Times New Roman"/>
      <w:b/>
      <w:szCs w:val="24"/>
    </w:rPr>
  </w:style>
  <w:style w:type="paragraph" w:styleId="Nagwek2">
    <w:name w:val="heading 2"/>
    <w:basedOn w:val="Normalny"/>
    <w:next w:val="Normalny"/>
    <w:qFormat/>
    <w:pPr>
      <w:keepNext/>
      <w:numPr>
        <w:ilvl w:val="1"/>
        <w:numId w:val="1"/>
      </w:numPr>
      <w:ind w:left="0" w:firstLine="708"/>
      <w:outlineLvl w:val="1"/>
    </w:pPr>
    <w:rPr>
      <w:rFonts w:cs="Times New Roman"/>
      <w:b/>
    </w:rPr>
  </w:style>
  <w:style w:type="paragraph" w:styleId="Nagwek3">
    <w:name w:val="heading 3"/>
    <w:basedOn w:val="Normalny"/>
    <w:next w:val="Normalny"/>
    <w:qFormat/>
    <w:pPr>
      <w:keepNext/>
      <w:numPr>
        <w:ilvl w:val="2"/>
        <w:numId w:val="1"/>
      </w:numPr>
      <w:spacing w:after="0" w:line="240" w:lineRule="auto"/>
      <w:jc w:val="center"/>
      <w:outlineLvl w:val="2"/>
    </w:pPr>
    <w:rPr>
      <w:rFonts w:cs="Times New Roman"/>
      <w:b/>
      <w:sz w:val="28"/>
      <w:u w:val="single"/>
    </w:rPr>
  </w:style>
  <w:style w:type="paragraph" w:styleId="Nagwek4">
    <w:name w:val="heading 4"/>
    <w:basedOn w:val="Normalny"/>
    <w:next w:val="Normalny"/>
    <w:qFormat/>
    <w:pPr>
      <w:keepNext/>
      <w:numPr>
        <w:ilvl w:val="3"/>
        <w:numId w:val="1"/>
      </w:numPr>
      <w:spacing w:after="0" w:line="240" w:lineRule="auto"/>
      <w:jc w:val="both"/>
      <w:outlineLvl w:val="3"/>
    </w:pPr>
    <w:rPr>
      <w:rFonts w:cs="Times New Roman"/>
      <w:b/>
      <w:color w:val="FF0000"/>
      <w:szCs w:val="24"/>
    </w:rPr>
  </w:style>
  <w:style w:type="paragraph" w:styleId="Nagwek5">
    <w:name w:val="heading 5"/>
    <w:basedOn w:val="Normalny"/>
    <w:next w:val="Normalny"/>
    <w:qFormat/>
    <w:pPr>
      <w:keepNext/>
      <w:numPr>
        <w:ilvl w:val="4"/>
        <w:numId w:val="1"/>
      </w:numPr>
      <w:spacing w:after="0" w:line="240" w:lineRule="auto"/>
      <w:jc w:val="both"/>
      <w:outlineLvl w:val="4"/>
    </w:pPr>
    <w:rPr>
      <w:rFonts w:cs="Times New Roman"/>
      <w:b/>
    </w:rPr>
  </w:style>
  <w:style w:type="paragraph" w:styleId="Nagwek6">
    <w:name w:val="heading 6"/>
    <w:basedOn w:val="Normalny"/>
    <w:next w:val="Normalny"/>
    <w:qFormat/>
    <w:pPr>
      <w:keepNext/>
      <w:numPr>
        <w:ilvl w:val="5"/>
        <w:numId w:val="1"/>
      </w:numPr>
      <w:spacing w:line="240" w:lineRule="auto"/>
      <w:ind w:left="360" w:firstLine="0"/>
      <w:outlineLvl w:val="5"/>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cs="Times New Roman"/>
      <w:b w:val="0"/>
      <w:sz w:val="22"/>
      <w:szCs w:val="22"/>
      <w:shd w:val="clear" w:color="auto" w:fill="FFFF00"/>
      <w:lang w:eastAsia="pl-PL"/>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rFonts w:cs="Times New Roman"/>
      <w:b/>
      <w:bCs w:val="0"/>
      <w:sz w:val="22"/>
      <w:szCs w:val="22"/>
      <w:lang w:eastAsia="pl-PL"/>
    </w:rPr>
  </w:style>
  <w:style w:type="character" w:customStyle="1" w:styleId="WW8Num3z1">
    <w:name w:val="WW8Num3z1"/>
    <w:rPr>
      <w:rFonts w:cs="Times New Roman"/>
      <w:b/>
      <w:sz w:val="22"/>
      <w:szCs w:val="22"/>
      <w:lang w:eastAsia="pl-PL"/>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4z0">
    <w:name w:val="WW8Num4z0"/>
    <w:rPr>
      <w:rFonts w:eastAsia="Calibri" w:cs="Times New Roman"/>
      <w:b/>
      <w:sz w:val="22"/>
      <w:szCs w:val="22"/>
      <w:shd w:val="clear" w:color="auto" w:fill="FFFF00"/>
    </w:rPr>
  </w:style>
  <w:style w:type="character" w:customStyle="1" w:styleId="WW8Num5z0">
    <w:name w:val="WW8Num5z0"/>
    <w:rPr>
      <w:rFonts w:cs="Times New Roman"/>
      <w:b/>
      <w:strike/>
      <w:sz w:val="22"/>
      <w:szCs w:val="22"/>
    </w:rPr>
  </w:style>
  <w:style w:type="character" w:customStyle="1" w:styleId="WW8Num6z0">
    <w:name w:val="WW8Num6z0"/>
    <w:rPr>
      <w:rFonts w:cs="Times New Roman"/>
      <w:b/>
      <w:bCs w:val="0"/>
      <w:strike w:val="0"/>
      <w:dstrike w:val="0"/>
      <w:sz w:val="22"/>
      <w:szCs w:val="22"/>
    </w:rPr>
  </w:style>
  <w:style w:type="character" w:customStyle="1" w:styleId="WW8Num7z0">
    <w:name w:val="WW8Num7z0"/>
    <w:rPr>
      <w:rFonts w:ascii="Times New Roman" w:hAnsi="Times New Roman" w:cs="Times New Roman"/>
      <w:b w:val="0"/>
      <w:bCs w:val="0"/>
      <w:sz w:val="22"/>
      <w:szCs w:val="22"/>
      <w:shd w:val="clear" w:color="auto" w:fill="FFFF00"/>
      <w:lang w:eastAsia="pl-PL"/>
    </w:rPr>
  </w:style>
  <w:style w:type="character" w:customStyle="1" w:styleId="WW8Num8z0">
    <w:name w:val="WW8Num8z0"/>
    <w:rPr>
      <w:rFonts w:cs="Times New Roman"/>
      <w:b w:val="0"/>
      <w:bCs w:val="0"/>
      <w:sz w:val="22"/>
      <w:szCs w:val="22"/>
      <w:lang w:eastAsia="pl-PL"/>
    </w:rPr>
  </w:style>
  <w:style w:type="character" w:customStyle="1" w:styleId="WW8Num9z0">
    <w:name w:val="WW8Num9z0"/>
    <w:rPr>
      <w:rFonts w:cs="Times New Roman"/>
      <w:b w:val="0"/>
      <w:sz w:val="22"/>
      <w:szCs w:val="22"/>
      <w:lang w:eastAsia="pl-PL"/>
    </w:rPr>
  </w:style>
  <w:style w:type="character" w:customStyle="1" w:styleId="WW8Num10zfalse">
    <w:name w:val="WW8Num10zfalse"/>
  </w:style>
  <w:style w:type="character" w:customStyle="1" w:styleId="WW8Num11z0">
    <w:name w:val="WW8Num11z0"/>
    <w:rPr>
      <w:rFonts w:ascii="Times New Roman" w:eastAsia="Times New Roman" w:hAnsi="Times New Roman" w:cs="Times New Roman"/>
      <w:sz w:val="22"/>
      <w:szCs w:val="22"/>
      <w:shd w:val="clear" w:color="auto" w:fill="FF0000"/>
      <w:lang w:eastAsia="pl-PL"/>
    </w:rPr>
  </w:style>
  <w:style w:type="character" w:customStyle="1" w:styleId="WW8Num12z0">
    <w:name w:val="WW8Num12z0"/>
    <w:rPr>
      <w:rFonts w:ascii="Times New Roman" w:eastAsia="Calibri" w:hAnsi="Times New Roman" w:cs="Times New Roman"/>
      <w:b/>
      <w:strike/>
      <w:sz w:val="22"/>
      <w:szCs w:val="22"/>
      <w:shd w:val="clear" w:color="auto" w:fill="FFFF00"/>
      <w:lang w:eastAsia="pl-PL"/>
    </w:rPr>
  </w:style>
  <w:style w:type="character" w:customStyle="1" w:styleId="WW8Num13zfalse">
    <w:name w:val="WW8Num13zfalse"/>
    <w:rPr>
      <w:rFonts w:ascii="Times New Roman" w:eastAsia="Calibri" w:hAnsi="Times New Roman" w:cs="Times New Roman"/>
      <w:b/>
      <w:sz w:val="22"/>
      <w:szCs w:val="22"/>
      <w:shd w:val="clear" w:color="auto" w:fill="FFFF00"/>
      <w:lang w:eastAsia="pl-PL"/>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cs="Times New Roman"/>
      <w:sz w:val="22"/>
      <w:szCs w:val="22"/>
      <w:lang w:eastAsia="pl-PL"/>
    </w:rPr>
  </w:style>
  <w:style w:type="character" w:customStyle="1" w:styleId="WW8Num16z0">
    <w:name w:val="WW8Num16z0"/>
    <w:rPr>
      <w:rFonts w:ascii="Times New Roman" w:eastAsia="Times New Roman" w:hAnsi="Times New Roman" w:cs="Times New Roman"/>
      <w:b/>
      <w:sz w:val="22"/>
      <w:szCs w:val="22"/>
      <w:lang w:eastAsia="pl-PL"/>
    </w:rPr>
  </w:style>
  <w:style w:type="character" w:customStyle="1" w:styleId="WW8Num17z0">
    <w:name w:val="WW8Num17z0"/>
    <w:rPr>
      <w:rFonts w:cs="Times New Roman"/>
      <w:b w:val="0"/>
      <w:sz w:val="22"/>
      <w:szCs w:val="22"/>
      <w:lang w:eastAsia="pl-P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1">
    <w:name w:val="WW8Num5z1"/>
    <w:rPr>
      <w:rFonts w:eastAsia="Calibri" w:cs="Times New Roman"/>
      <w:b/>
      <w:bCs w:val="0"/>
      <w:strike w:val="0"/>
      <w:dstrike w:val="0"/>
      <w:sz w:val="22"/>
      <w:szCs w:val="22"/>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true">
    <w:name w:val="WW8Num9ztrue"/>
  </w:style>
  <w:style w:type="character" w:customStyle="1" w:styleId="WW-WW8Num9ztrue">
    <w:name w:val="WW-WW8Num9ztrue"/>
  </w:style>
  <w:style w:type="character" w:customStyle="1" w:styleId="WW8Num9z4">
    <w:name w:val="WW8Num9z4"/>
    <w:rPr>
      <w:rFonts w:cs="Times New Roman"/>
      <w:b/>
      <w:sz w:val="22"/>
      <w:szCs w:val="22"/>
    </w:rPr>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8Num10z0">
    <w:name w:val="WW8Num10z0"/>
    <w:rPr>
      <w:rFonts w:ascii="Times New Roman" w:eastAsia="Times New Roman" w:hAnsi="Times New Roman" w:cs="Times New Roman"/>
      <w:b/>
      <w:sz w:val="22"/>
      <w:szCs w:val="22"/>
      <w:lang w:eastAsia="pl-PL"/>
    </w:rPr>
  </w:style>
  <w:style w:type="character" w:customStyle="1" w:styleId="WW8Num10ztrue">
    <w:name w:val="WW8Num10ztrue"/>
    <w:rPr>
      <w:rFonts w:cs="Times New Roman"/>
      <w:sz w:val="22"/>
      <w:szCs w:val="22"/>
      <w:lang w:eastAsia="pl-PL"/>
    </w:rPr>
  </w:style>
  <w:style w:type="character" w:customStyle="1" w:styleId="WW-WW8Num10ztrue">
    <w:name w:val="WW-WW8Num10ztrue"/>
    <w:rPr>
      <w:rFonts w:cs="Times New Roman"/>
      <w:sz w:val="22"/>
      <w:szCs w:val="22"/>
      <w:lang w:eastAsia="pl-PL"/>
    </w:rPr>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false">
    <w:name w:val="WW8Num15zfalse"/>
    <w:rPr>
      <w:rFonts w:cs="Times New Roman"/>
      <w:strike/>
      <w:sz w:val="22"/>
      <w:szCs w:val="22"/>
      <w:lang w:eastAsia="pl-PL"/>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cs="Times New Roman"/>
      <w:sz w:val="22"/>
      <w:szCs w:val="22"/>
      <w:lang w:eastAsia="pl-PL"/>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rFonts w:cs="Times New Roman"/>
      <w:b w:val="0"/>
      <w:bCs w:val="0"/>
      <w:sz w:val="22"/>
      <w:szCs w:val="22"/>
      <w:lang w:eastAsia="pl-PL"/>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8Num19zfalse">
    <w:name w:val="WW8Num19zfalse"/>
    <w:rPr>
      <w:rFonts w:cs="Times New Roman"/>
      <w:sz w:val="22"/>
      <w:szCs w:val="22"/>
      <w:shd w:val="clear" w:color="auto" w:fill="FF0000"/>
      <w:lang w:eastAsia="pl-PL"/>
    </w:rPr>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rPr>
      <w:rFonts w:cs="Times New Roman"/>
      <w:sz w:val="22"/>
      <w:szCs w:val="22"/>
      <w:lang w:eastAsia="pl-PL"/>
    </w:rPr>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rPr>
      <w:rFonts w:cs="Times New Roman"/>
      <w:sz w:val="22"/>
      <w:szCs w:val="22"/>
      <w:lang w:eastAsia="pl-PL"/>
    </w:rPr>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false">
    <w:name w:val="WW8Num23zfalse"/>
  </w:style>
  <w:style w:type="character" w:customStyle="1" w:styleId="WW8Num23ztrue">
    <w:name w:val="WW8Num23ztrue"/>
  </w:style>
  <w:style w:type="character" w:customStyle="1" w:styleId="WW-WW8Num23ztrue">
    <w:name w:val="WW-WW8Num23ztrue"/>
  </w:style>
  <w:style w:type="character" w:customStyle="1" w:styleId="WW-WW8Num23ztrue1">
    <w:name w:val="WW-WW8Num23ztrue1"/>
  </w:style>
  <w:style w:type="character" w:customStyle="1" w:styleId="WW-WW8Num23ztrue12">
    <w:name w:val="WW-WW8Num23ztrue12"/>
  </w:style>
  <w:style w:type="character" w:customStyle="1" w:styleId="WW-WW8Num23ztrue123">
    <w:name w:val="WW-WW8Num23ztrue123"/>
  </w:style>
  <w:style w:type="character" w:customStyle="1" w:styleId="WW-WW8Num23ztrue1234">
    <w:name w:val="WW-WW8Num23ztrue1234"/>
  </w:style>
  <w:style w:type="character" w:customStyle="1" w:styleId="WW-WW8Num23ztrue12345">
    <w:name w:val="WW-WW8Num23ztrue12345"/>
  </w:style>
  <w:style w:type="character" w:customStyle="1" w:styleId="WW-WW8Num23ztrue123456">
    <w:name w:val="WW-WW8Num23ztrue123456"/>
  </w:style>
  <w:style w:type="character" w:customStyle="1" w:styleId="WW8Num24zfalse">
    <w:name w:val="WW8Num24zfalse"/>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false">
    <w:name w:val="WW8Num26zfalse"/>
    <w:rPr>
      <w:rFonts w:cs="Times New Roman"/>
      <w:sz w:val="22"/>
      <w:szCs w:val="22"/>
      <w:lang w:eastAsia="pl-P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false">
    <w:name w:val="WW8Num27zfalse"/>
    <w:rPr>
      <w:rFonts w:cs="Times New Roman"/>
      <w:sz w:val="22"/>
      <w:szCs w:val="22"/>
      <w:lang w:eastAsia="pl-PL"/>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8Num28z0">
    <w:name w:val="WW8Num28z0"/>
    <w:rPr>
      <w:rFonts w:cs="Times New Roman"/>
      <w:b/>
      <w:strike w:val="0"/>
      <w:dstrike w:val="0"/>
      <w:sz w:val="22"/>
      <w:szCs w:val="22"/>
      <w:lang w:eastAsia="pl-PL"/>
    </w:rPr>
  </w:style>
  <w:style w:type="character" w:customStyle="1" w:styleId="WW8Num28z1">
    <w:name w:val="WW8Num28z1"/>
    <w:rPr>
      <w:rFonts w:eastAsia="Calibri" w:cs="Times New Roman"/>
      <w:b/>
      <w:bCs w:val="0"/>
      <w:strike w:val="0"/>
      <w:dstrike w:val="0"/>
      <w:sz w:val="22"/>
      <w:szCs w:val="22"/>
      <w:lang w:eastAsia="pl-PL"/>
    </w:rPr>
  </w:style>
  <w:style w:type="character" w:customStyle="1" w:styleId="WW8Num28ztrue">
    <w:name w:val="WW8Num28ztrue"/>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29ztrue123">
    <w:name w:val="WW-WW8Num29ztrue123"/>
  </w:style>
  <w:style w:type="character" w:customStyle="1" w:styleId="WW-WW8Num29ztrue1234">
    <w:name w:val="WW-WW8Num29ztrue1234"/>
  </w:style>
  <w:style w:type="character" w:customStyle="1" w:styleId="WW-WW8Num29ztrue12345">
    <w:name w:val="WW-WW8Num29ztrue12345"/>
  </w:style>
  <w:style w:type="character" w:customStyle="1" w:styleId="WW-WW8Num29ztrue123456">
    <w:name w:val="WW-WW8Num29ztrue123456"/>
  </w:style>
  <w:style w:type="character" w:customStyle="1" w:styleId="WW8Num30zfalse">
    <w:name w:val="WW8Num30zfalse"/>
    <w:rPr>
      <w:rFonts w:cs="Times New Roman"/>
      <w:sz w:val="22"/>
      <w:szCs w:val="22"/>
      <w:lang w:eastAsia="pl-PL"/>
    </w:rPr>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8Num31zfalse">
    <w:name w:val="WW8Num31zfalse"/>
    <w:rPr>
      <w:rFonts w:cs="Times New Roman"/>
      <w:sz w:val="22"/>
      <w:szCs w:val="22"/>
      <w:lang w:eastAsia="pl-PL"/>
    </w:rPr>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8Num32zfalse">
    <w:name w:val="WW8Num32zfalse"/>
    <w:rPr>
      <w:rFonts w:cs="Times New Roman"/>
      <w:sz w:val="22"/>
      <w:szCs w:val="22"/>
      <w:lang w:eastAsia="pl-PL"/>
    </w:rPr>
  </w:style>
  <w:style w:type="character" w:customStyle="1" w:styleId="WW8Num32ztrue">
    <w:name w:val="WW8Num32ztrue"/>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WW8Num33zfalse">
    <w:name w:val="WW8Num33zfalse"/>
    <w:rPr>
      <w:rFonts w:cs="Times New Roman"/>
      <w:sz w:val="22"/>
      <w:szCs w:val="22"/>
      <w:lang w:eastAsia="pl-PL"/>
    </w:rPr>
  </w:style>
  <w:style w:type="character" w:customStyle="1" w:styleId="WW8Num33ztrue">
    <w:name w:val="WW8Num33ztrue"/>
  </w:style>
  <w:style w:type="character" w:customStyle="1" w:styleId="WW-WW8Num33ztrue">
    <w:name w:val="WW-WW8Num33ztrue"/>
  </w:style>
  <w:style w:type="character" w:customStyle="1" w:styleId="WW-WW8Num33ztrue1">
    <w:name w:val="WW-WW8Num33ztrue1"/>
  </w:style>
  <w:style w:type="character" w:customStyle="1" w:styleId="WW-WW8Num33ztrue12">
    <w:name w:val="WW-WW8Num33ztrue12"/>
  </w:style>
  <w:style w:type="character" w:customStyle="1" w:styleId="WW-WW8Num33ztrue123">
    <w:name w:val="WW-WW8Num33ztrue123"/>
  </w:style>
  <w:style w:type="character" w:customStyle="1" w:styleId="WW-WW8Num33ztrue1234">
    <w:name w:val="WW-WW8Num33ztrue1234"/>
  </w:style>
  <w:style w:type="character" w:customStyle="1" w:styleId="WW-WW8Num33ztrue12345">
    <w:name w:val="WW-WW8Num33ztrue12345"/>
  </w:style>
  <w:style w:type="character" w:customStyle="1" w:styleId="WW-WW8Num33ztrue123456">
    <w:name w:val="WW-WW8Num33ztrue123456"/>
  </w:style>
  <w:style w:type="character" w:customStyle="1" w:styleId="Domylnaczcionkaakapitu6">
    <w:name w:val="Domyślna czcionka akapitu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4ztrue1234567">
    <w:name w:val="WW-WW8Num4ztrue1234567"/>
  </w:style>
  <w:style w:type="character" w:customStyle="1" w:styleId="WW-WW8Num4ztrue11">
    <w:name w:val="WW-WW8Num4ztrue11"/>
  </w:style>
  <w:style w:type="character" w:customStyle="1" w:styleId="WW-WW8Num4ztrue121">
    <w:name w:val="WW-WW8Num4ztrue121"/>
  </w:style>
  <w:style w:type="character" w:customStyle="1" w:styleId="WW-WW8Num4ztrue1231">
    <w:name w:val="WW-WW8Num4ztrue1231"/>
  </w:style>
  <w:style w:type="character" w:customStyle="1" w:styleId="WW-WW8Num4ztrue12341">
    <w:name w:val="WW-WW8Num4ztrue12341"/>
  </w:style>
  <w:style w:type="character" w:customStyle="1" w:styleId="WW-WW8Num4ztrue123451">
    <w:name w:val="WW-WW8Num4ztrue123451"/>
  </w:style>
  <w:style w:type="character" w:customStyle="1" w:styleId="WW-WW8Num4ztrue1234561">
    <w:name w:val="WW-WW8Num4ztrue1234561"/>
  </w:style>
  <w:style w:type="character" w:customStyle="1" w:styleId="WW-WW8Num5ztrue123456">
    <w:name w:val="WW-WW8Num5ztrue123456"/>
  </w:style>
  <w:style w:type="character" w:customStyle="1" w:styleId="WW-WW8Num5ztrue11">
    <w:name w:val="WW-WW8Num5ztrue11"/>
  </w:style>
  <w:style w:type="character" w:customStyle="1" w:styleId="WW-WW8Num5ztrue121">
    <w:name w:val="WW-WW8Num5ztrue121"/>
  </w:style>
  <w:style w:type="character" w:customStyle="1" w:styleId="WW-WW8Num5ztrue1231">
    <w:name w:val="WW-WW8Num5ztrue1231"/>
  </w:style>
  <w:style w:type="character" w:customStyle="1" w:styleId="WW-WW8Num5ztrue12341">
    <w:name w:val="WW-WW8Num5ztrue12341"/>
  </w:style>
  <w:style w:type="character" w:customStyle="1" w:styleId="WW-WW8Num5ztrue123451">
    <w:name w:val="WW-WW8Num5ztrue123451"/>
  </w:style>
  <w:style w:type="character" w:customStyle="1" w:styleId="WW-WW8Num9ztrue12345">
    <w:name w:val="WW-WW8Num9ztrue12345"/>
  </w:style>
  <w:style w:type="character" w:customStyle="1" w:styleId="WW-WW8Num9ztrue11">
    <w:name w:val="WW-WW8Num9ztrue11"/>
  </w:style>
  <w:style w:type="character" w:customStyle="1" w:styleId="WW-WW8Num9ztrue121">
    <w:name w:val="WW-WW8Num9ztrue121"/>
  </w:style>
  <w:style w:type="character" w:customStyle="1" w:styleId="WW-WW8Num9ztrue1231">
    <w:name w:val="WW-WW8Num9ztrue1231"/>
  </w:style>
  <w:style w:type="character" w:customStyle="1" w:styleId="WW-WW8Num9ztrue12341">
    <w:name w:val="WW-WW8Num9ztrue1234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1ztrue1234567">
    <w:name w:val="WW-WW8Num11ztrue1234567"/>
  </w:style>
  <w:style w:type="character" w:customStyle="1" w:styleId="WW-WW8Num11ztrue11">
    <w:name w:val="WW-WW8Num11ztrue11"/>
  </w:style>
  <w:style w:type="character" w:customStyle="1" w:styleId="WW-WW8Num11ztrue121">
    <w:name w:val="WW-WW8Num11ztrue121"/>
  </w:style>
  <w:style w:type="character" w:customStyle="1" w:styleId="WW-WW8Num11ztrue1231">
    <w:name w:val="WW-WW8Num11ztrue1231"/>
  </w:style>
  <w:style w:type="character" w:customStyle="1" w:styleId="WW-WW8Num11ztrue12341">
    <w:name w:val="WW-WW8Num11ztrue12341"/>
  </w:style>
  <w:style w:type="character" w:customStyle="1" w:styleId="WW-WW8Num11ztrue123451">
    <w:name w:val="WW-WW8Num11ztrue123451"/>
  </w:style>
  <w:style w:type="character" w:customStyle="1" w:styleId="WW-WW8Num11ztrue1234561">
    <w:name w:val="WW-WW8Num11ztrue1234561"/>
  </w:style>
  <w:style w:type="character" w:customStyle="1" w:styleId="WW-WW8Num12ztrue1234567">
    <w:name w:val="WW-WW8Num12ztrue1234567"/>
  </w:style>
  <w:style w:type="character" w:customStyle="1" w:styleId="WW-WW8Num12ztrue11">
    <w:name w:val="WW-WW8Num12ztrue11"/>
  </w:style>
  <w:style w:type="character" w:customStyle="1" w:styleId="WW-WW8Num12ztrue121">
    <w:name w:val="WW-WW8Num12ztrue121"/>
  </w:style>
  <w:style w:type="character" w:customStyle="1" w:styleId="WW-WW8Num12ztrue1231">
    <w:name w:val="WW-WW8Num12ztrue1231"/>
  </w:style>
  <w:style w:type="character" w:customStyle="1" w:styleId="WW-WW8Num12ztrue12341">
    <w:name w:val="WW-WW8Num12ztrue12341"/>
  </w:style>
  <w:style w:type="character" w:customStyle="1" w:styleId="WW-WW8Num12ztrue123451">
    <w:name w:val="WW-WW8Num12ztrue123451"/>
  </w:style>
  <w:style w:type="character" w:customStyle="1" w:styleId="WW-WW8Num12ztrue1234561">
    <w:name w:val="WW-WW8Num12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false">
    <w:name w:val="WW8Num2zfalse"/>
    <w:rPr>
      <w:rFonts w:cs="Times New Roman"/>
      <w:sz w:val="22"/>
      <w:szCs w:val="22"/>
      <w:shd w:val="clear" w:color="auto" w:fill="FFFF00"/>
    </w:rPr>
  </w:style>
  <w:style w:type="character" w:customStyle="1" w:styleId="WW-WW8Num4ztrue12345671">
    <w:name w:val="WW-WW8Num4ztrue12345671"/>
  </w:style>
  <w:style w:type="character" w:customStyle="1" w:styleId="WW-WW8Num4ztrue111">
    <w:name w:val="WW-WW8Num4ztrue111"/>
  </w:style>
  <w:style w:type="character" w:customStyle="1" w:styleId="WW-WW8Num4ztrue1211">
    <w:name w:val="WW-WW8Num4ztrue1211"/>
  </w:style>
  <w:style w:type="character" w:customStyle="1" w:styleId="WW-WW8Num4ztrue12311">
    <w:name w:val="WW-WW8Num4ztrue12311"/>
  </w:style>
  <w:style w:type="character" w:customStyle="1" w:styleId="WW-WW8Num4ztrue123411">
    <w:name w:val="WW-WW8Num4ztrue123411"/>
  </w:style>
  <w:style w:type="character" w:customStyle="1" w:styleId="WW-WW8Num4ztrue1234511">
    <w:name w:val="WW-WW8Num4ztrue1234511"/>
  </w:style>
  <w:style w:type="character" w:customStyle="1" w:styleId="WW-WW8Num4ztrue12345611">
    <w:name w:val="WW-WW8Num4ztrue12345611"/>
  </w:style>
  <w:style w:type="character" w:customStyle="1" w:styleId="WW-WW8Num5ztrue1234561">
    <w:name w:val="WW-WW8Num5ztrue1234561"/>
  </w:style>
  <w:style w:type="character" w:customStyle="1" w:styleId="WW-WW8Num5ztrue111">
    <w:name w:val="WW-WW8Num5ztrue111"/>
  </w:style>
  <w:style w:type="character" w:customStyle="1" w:styleId="WW-WW8Num5ztrue1211">
    <w:name w:val="WW-WW8Num5ztrue1211"/>
  </w:style>
  <w:style w:type="character" w:customStyle="1" w:styleId="WW-WW8Num5ztrue12311">
    <w:name w:val="WW-WW8Num5ztrue12311"/>
  </w:style>
  <w:style w:type="character" w:customStyle="1" w:styleId="WW-WW8Num5ztrue123411">
    <w:name w:val="WW-WW8Num5ztrue123411"/>
  </w:style>
  <w:style w:type="character" w:customStyle="1" w:styleId="WW-WW8Num5ztrue1234511">
    <w:name w:val="WW-WW8Num5ztrue1234511"/>
  </w:style>
  <w:style w:type="character" w:customStyle="1" w:styleId="WW-WW8Num9ztrue123451">
    <w:name w:val="WW-WW8Num9ztrue123451"/>
  </w:style>
  <w:style w:type="character" w:customStyle="1" w:styleId="WW-WW8Num9ztrue111">
    <w:name w:val="WW-WW8Num9ztrue111"/>
  </w:style>
  <w:style w:type="character" w:customStyle="1" w:styleId="WW-WW8Num9ztrue1211">
    <w:name w:val="WW-WW8Num9ztrue1211"/>
  </w:style>
  <w:style w:type="character" w:customStyle="1" w:styleId="WW-WW8Num9ztrue12311">
    <w:name w:val="WW-WW8Num9ztrue12311"/>
  </w:style>
  <w:style w:type="character" w:customStyle="1" w:styleId="WW-WW8Num9ztrue123411">
    <w:name w:val="WW-WW8Num9ztrue1234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1ztrue12345671">
    <w:name w:val="WW-WW8Num11ztrue12345671"/>
  </w:style>
  <w:style w:type="character" w:customStyle="1" w:styleId="WW-WW8Num11ztrue111">
    <w:name w:val="WW-WW8Num11ztrue111"/>
  </w:style>
  <w:style w:type="character" w:customStyle="1" w:styleId="WW-WW8Num11ztrue1211">
    <w:name w:val="WW-WW8Num11ztrue1211"/>
  </w:style>
  <w:style w:type="character" w:customStyle="1" w:styleId="WW-WW8Num11ztrue12311">
    <w:name w:val="WW-WW8Num11ztrue12311"/>
  </w:style>
  <w:style w:type="character" w:customStyle="1" w:styleId="WW-WW8Num11ztrue123411">
    <w:name w:val="WW-WW8Num11ztrue123411"/>
  </w:style>
  <w:style w:type="character" w:customStyle="1" w:styleId="WW-WW8Num11ztrue1234511">
    <w:name w:val="WW-WW8Num11ztrue1234511"/>
  </w:style>
  <w:style w:type="character" w:customStyle="1" w:styleId="WW-WW8Num11ztrue12345611">
    <w:name w:val="WW-WW8Num11ztrue12345611"/>
  </w:style>
  <w:style w:type="character" w:customStyle="1" w:styleId="WW8Num13z0">
    <w:name w:val="WW8Num13z0"/>
    <w:rPr>
      <w:rFonts w:ascii="Times New Roman" w:eastAsia="Calibri" w:hAnsi="Times New Roman" w:cs="Times New Roman"/>
      <w:b/>
      <w:sz w:val="22"/>
      <w:szCs w:val="22"/>
      <w:shd w:val="clear" w:color="auto" w:fill="FFFF00"/>
    </w:rPr>
  </w:style>
  <w:style w:type="character" w:customStyle="1" w:styleId="WW-WW8Num13ztrue1234567">
    <w:name w:val="WW-WW8Num13ztrue1234567"/>
  </w:style>
  <w:style w:type="character" w:customStyle="1" w:styleId="WW-WW8Num13ztrue11">
    <w:name w:val="WW-WW8Num13ztrue11"/>
  </w:style>
  <w:style w:type="character" w:customStyle="1" w:styleId="WW-WW8Num13ztrue121">
    <w:name w:val="WW-WW8Num13ztrue121"/>
  </w:style>
  <w:style w:type="character" w:customStyle="1" w:styleId="WW-WW8Num13ztrue1231">
    <w:name w:val="WW-WW8Num13ztrue1231"/>
  </w:style>
  <w:style w:type="character" w:customStyle="1" w:styleId="WW-WW8Num13ztrue12341">
    <w:name w:val="WW-WW8Num13ztrue12341"/>
  </w:style>
  <w:style w:type="character" w:customStyle="1" w:styleId="WW-WW8Num13ztrue123451">
    <w:name w:val="WW-WW8Num13ztrue123451"/>
  </w:style>
  <w:style w:type="character" w:customStyle="1" w:styleId="WW-WW8Num13ztrue1234561">
    <w:name w:val="WW-WW8Num13ztrue123456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4ztrue123456711">
    <w:name w:val="WW-WW8Num4ztrue123456711"/>
  </w:style>
  <w:style w:type="character" w:customStyle="1" w:styleId="WW-WW8Num4ztrue1111">
    <w:name w:val="WW-WW8Num4ztrue1111"/>
  </w:style>
  <w:style w:type="character" w:customStyle="1" w:styleId="WW-WW8Num4ztrue12111">
    <w:name w:val="WW-WW8Num4ztrue12111"/>
  </w:style>
  <w:style w:type="character" w:customStyle="1" w:styleId="WW-WW8Num4ztrue123111">
    <w:name w:val="WW-WW8Num4ztrue123111"/>
  </w:style>
  <w:style w:type="character" w:customStyle="1" w:styleId="WW-WW8Num4ztrue1234111">
    <w:name w:val="WW-WW8Num4ztrue1234111"/>
  </w:style>
  <w:style w:type="character" w:customStyle="1" w:styleId="WW-WW8Num4ztrue12345111">
    <w:name w:val="WW-WW8Num4ztrue12345111"/>
  </w:style>
  <w:style w:type="character" w:customStyle="1" w:styleId="WW-WW8Num4ztrue123456111">
    <w:name w:val="WW-WW8Num4ztrue123456111"/>
  </w:style>
  <w:style w:type="character" w:customStyle="1" w:styleId="WW-WW8Num5ztrue12345611">
    <w:name w:val="WW-WW8Num5ztrue12345611"/>
  </w:style>
  <w:style w:type="character" w:customStyle="1" w:styleId="WW-WW8Num5ztrue1111">
    <w:name w:val="WW-WW8Num5ztrue1111"/>
  </w:style>
  <w:style w:type="character" w:customStyle="1" w:styleId="WW-WW8Num5ztrue12111">
    <w:name w:val="WW-WW8Num5ztrue12111"/>
  </w:style>
  <w:style w:type="character" w:customStyle="1" w:styleId="WW-WW8Num5ztrue123111">
    <w:name w:val="WW-WW8Num5ztrue123111"/>
  </w:style>
  <w:style w:type="character" w:customStyle="1" w:styleId="WW-WW8Num5ztrue1234111">
    <w:name w:val="WW-WW8Num5ztrue1234111"/>
  </w:style>
  <w:style w:type="character" w:customStyle="1" w:styleId="WW-WW8Num5ztrue12345111">
    <w:name w:val="WW-WW8Num5ztrue12345111"/>
  </w:style>
  <w:style w:type="character" w:customStyle="1" w:styleId="WW8Num6zfalse">
    <w:name w:val="WW8Num6zfalse"/>
    <w:rPr>
      <w:rFonts w:cs="Times New Roman"/>
      <w:b/>
      <w:sz w:val="22"/>
      <w:szCs w:val="22"/>
    </w:rPr>
  </w:style>
  <w:style w:type="character" w:customStyle="1" w:styleId="WW8Num8zfalse">
    <w:name w:val="WW8Num8zfalse"/>
    <w:rPr>
      <w:rFonts w:cs="Times New Roman"/>
      <w:sz w:val="22"/>
      <w:szCs w:val="22"/>
    </w:rPr>
  </w:style>
  <w:style w:type="character" w:customStyle="1" w:styleId="WW8Num9z2">
    <w:name w:val="WW8Num9z2"/>
    <w:rPr>
      <w:b w:val="0"/>
    </w:rPr>
  </w:style>
  <w:style w:type="character" w:customStyle="1" w:styleId="WW-WW8Num9ztrue1234511">
    <w:name w:val="WW-WW8Num9ztrue1234511"/>
  </w:style>
  <w:style w:type="character" w:customStyle="1" w:styleId="WW-WW8Num9ztrue1111">
    <w:name w:val="WW-WW8Num9ztrue1111"/>
  </w:style>
  <w:style w:type="character" w:customStyle="1" w:styleId="WW-WW8Num9ztrue12111">
    <w:name w:val="WW-WW8Num9ztrue12111"/>
  </w:style>
  <w:style w:type="character" w:customStyle="1" w:styleId="WW-WW8Num9ztrue123111">
    <w:name w:val="WW-WW8Num9ztrue123111"/>
  </w:style>
  <w:style w:type="character" w:customStyle="1" w:styleId="WW-WW8Num9ztrue1234111">
    <w:name w:val="WW-WW8Num9ztrue1234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1ztrue123456711">
    <w:name w:val="WW-WW8Num11ztrue123456711"/>
  </w:style>
  <w:style w:type="character" w:customStyle="1" w:styleId="WW-WW8Num11ztrue1111">
    <w:name w:val="WW-WW8Num11ztrue1111"/>
  </w:style>
  <w:style w:type="character" w:customStyle="1" w:styleId="WW-WW8Num11ztrue12111">
    <w:name w:val="WW-WW8Num11ztrue12111"/>
  </w:style>
  <w:style w:type="character" w:customStyle="1" w:styleId="WW-WW8Num11ztrue123111">
    <w:name w:val="WW-WW8Num11ztrue123111"/>
  </w:style>
  <w:style w:type="character" w:customStyle="1" w:styleId="WW-WW8Num11ztrue1234111">
    <w:name w:val="WW-WW8Num11ztrue1234111"/>
  </w:style>
  <w:style w:type="character" w:customStyle="1" w:styleId="WW-WW8Num11ztrue12345111">
    <w:name w:val="WW-WW8Num11ztrue12345111"/>
  </w:style>
  <w:style w:type="character" w:customStyle="1" w:styleId="WW-WW8Num11ztrue123456111">
    <w:name w:val="WW-WW8Num11ztrue123456111"/>
  </w:style>
  <w:style w:type="character" w:customStyle="1" w:styleId="WW-WW8Num13ztrue12345671">
    <w:name w:val="WW-WW8Num13ztrue12345671"/>
  </w:style>
  <w:style w:type="character" w:customStyle="1" w:styleId="WW-WW8Num13ztrue111">
    <w:name w:val="WW-WW8Num13ztrue111"/>
  </w:style>
  <w:style w:type="character" w:customStyle="1" w:styleId="WW-WW8Num13ztrue1211">
    <w:name w:val="WW-WW8Num13ztrue1211"/>
  </w:style>
  <w:style w:type="character" w:customStyle="1" w:styleId="WW-WW8Num13ztrue12311">
    <w:name w:val="WW-WW8Num13ztrue12311"/>
  </w:style>
  <w:style w:type="character" w:customStyle="1" w:styleId="WW-WW8Num13ztrue123411">
    <w:name w:val="WW-WW8Num13ztrue123411"/>
  </w:style>
  <w:style w:type="character" w:customStyle="1" w:styleId="WW-WW8Num13ztrue1234511">
    <w:name w:val="WW-WW8Num13ztrue1234511"/>
  </w:style>
  <w:style w:type="character" w:customStyle="1" w:styleId="WW-WW8Num13ztrue12345611">
    <w:name w:val="WW-WW8Num13ztrue123456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8Num3zfalse">
    <w:name w:val="WW8Num3zfalse"/>
  </w:style>
  <w:style w:type="character" w:customStyle="1" w:styleId="WW8Num4zfalse">
    <w:name w:val="WW8Num4zfalse"/>
    <w:rPr>
      <w:rFonts w:cs="Times New Roman"/>
      <w:b/>
      <w:sz w:val="22"/>
      <w:szCs w:val="22"/>
    </w:rPr>
  </w:style>
  <w:style w:type="character" w:customStyle="1" w:styleId="WW8Num5zfalse">
    <w:name w:val="WW8Num5zfalse"/>
    <w:rPr>
      <w:rFonts w:cs="Times New Roman"/>
      <w:b/>
      <w:sz w:val="22"/>
      <w:szCs w:val="22"/>
    </w:rPr>
  </w:style>
  <w:style w:type="character" w:customStyle="1" w:styleId="WW-WW8Num5ztrue123456111">
    <w:name w:val="WW-WW8Num5ztrue123456111"/>
  </w:style>
  <w:style w:type="character" w:customStyle="1" w:styleId="WW-WW8Num5ztrue11111">
    <w:name w:val="WW-WW8Num5ztrue11111"/>
  </w:style>
  <w:style w:type="character" w:customStyle="1" w:styleId="WW-WW8Num5ztrue121111">
    <w:name w:val="WW-WW8Num5ztrue121111"/>
  </w:style>
  <w:style w:type="character" w:customStyle="1" w:styleId="WW-WW8Num5ztrue1231111">
    <w:name w:val="WW-WW8Num5ztrue1231111"/>
  </w:style>
  <w:style w:type="character" w:customStyle="1" w:styleId="WW-WW8Num5ztrue12341111">
    <w:name w:val="WW-WW8Num5ztrue12341111"/>
  </w:style>
  <w:style w:type="character" w:customStyle="1" w:styleId="WW-WW8Num5ztrue123451111">
    <w:name w:val="WW-WW8Num5ztrue123451111"/>
  </w:style>
  <w:style w:type="character" w:customStyle="1" w:styleId="WW-WW8Num5ztrue1234561111">
    <w:name w:val="WW-WW8Num5ztrue1234561111"/>
  </w:style>
  <w:style w:type="character" w:customStyle="1" w:styleId="WW8Num6z1">
    <w:name w:val="WW8Num6z1"/>
    <w:rPr>
      <w:rFonts w:eastAsia="Calibri" w:cs="Times New Roman"/>
      <w:b/>
      <w:strike w:val="0"/>
      <w:dstrike w:val="0"/>
      <w:sz w:val="22"/>
      <w:szCs w:val="22"/>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8Num7zfalse">
    <w:name w:val="WW8Num7zfalse"/>
  </w:style>
  <w:style w:type="character" w:customStyle="1" w:styleId="WW8Num9zfalse">
    <w:name w:val="WW8Num9zfalse"/>
  </w:style>
  <w:style w:type="character" w:customStyle="1" w:styleId="WW8Num10z2">
    <w:name w:val="WW8Num10z2"/>
    <w:rPr>
      <w:b w:val="0"/>
    </w:rPr>
  </w:style>
  <w:style w:type="character" w:customStyle="1" w:styleId="WW-WW8Num10ztrue1234567111">
    <w:name w:val="WW-WW8Num10ztrue1234567111"/>
  </w:style>
  <w:style w:type="character" w:customStyle="1" w:styleId="WW-WW8Num10ztrue11111">
    <w:name w:val="WW-WW8Num10ztrue11111"/>
    <w:rPr>
      <w:rFonts w:cs="Times New Roman"/>
      <w:sz w:val="22"/>
      <w:szCs w:val="22"/>
    </w:rPr>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8Num11zfalse">
    <w:name w:val="WW8Num11zfalse"/>
    <w:rPr>
      <w:rFonts w:cs="Times New Roman"/>
      <w:b/>
      <w:sz w:val="22"/>
      <w:szCs w:val="22"/>
    </w:rPr>
  </w:style>
  <w:style w:type="character" w:customStyle="1" w:styleId="WW-WW8Num11ztrue1234567111">
    <w:name w:val="WW-WW8Num11ztrue1234567111"/>
  </w:style>
  <w:style w:type="character" w:customStyle="1" w:styleId="WW-WW8Num11ztrue11111">
    <w:name w:val="WW-WW8Num11ztrue11111"/>
  </w:style>
  <w:style w:type="character" w:customStyle="1" w:styleId="WW-WW8Num11ztrue121111">
    <w:name w:val="WW-WW8Num11ztrue121111"/>
  </w:style>
  <w:style w:type="character" w:customStyle="1" w:styleId="WW-WW8Num11ztrue1231111">
    <w:name w:val="WW-WW8Num11ztrue1231111"/>
  </w:style>
  <w:style w:type="character" w:customStyle="1" w:styleId="WW-WW8Num11ztrue12341111">
    <w:name w:val="WW-WW8Num11ztrue12341111"/>
  </w:style>
  <w:style w:type="character" w:customStyle="1" w:styleId="WW-WW8Num11ztrue123451111">
    <w:name w:val="WW-WW8Num11ztrue123451111"/>
  </w:style>
  <w:style w:type="character" w:customStyle="1" w:styleId="WW-WW8Num11ztrue1234561111">
    <w:name w:val="WW-WW8Num11ztrue1234561111"/>
  </w:style>
  <w:style w:type="character" w:customStyle="1" w:styleId="WW8Num12zfalse">
    <w:name w:val="WW8Num12zfalse"/>
    <w:rPr>
      <w:rFonts w:cs="Times New Roman"/>
      <w:sz w:val="22"/>
      <w:szCs w:val="22"/>
    </w:rPr>
  </w:style>
  <w:style w:type="character" w:customStyle="1" w:styleId="WW-WW8Num12ztrue12345671">
    <w:name w:val="WW-WW8Num12ztrue12345671"/>
  </w:style>
  <w:style w:type="character" w:customStyle="1" w:styleId="WW-WW8Num12ztrue111">
    <w:name w:val="WW-WW8Num12ztrue111"/>
  </w:style>
  <w:style w:type="character" w:customStyle="1" w:styleId="WW-WW8Num12ztrue1211">
    <w:name w:val="WW-WW8Num12ztrue1211"/>
  </w:style>
  <w:style w:type="character" w:customStyle="1" w:styleId="WW-WW8Num12ztrue12311">
    <w:name w:val="WW-WW8Num12ztrue12311"/>
  </w:style>
  <w:style w:type="character" w:customStyle="1" w:styleId="WW-WW8Num12ztrue123411">
    <w:name w:val="WW-WW8Num12ztrue123411"/>
  </w:style>
  <w:style w:type="character" w:customStyle="1" w:styleId="WW-WW8Num12ztrue1234511">
    <w:name w:val="WW-WW8Num12ztrue1234511"/>
  </w:style>
  <w:style w:type="character" w:customStyle="1" w:styleId="WW-WW8Num12ztrue12345611">
    <w:name w:val="WW-WW8Num12ztrue12345611"/>
  </w:style>
  <w:style w:type="character" w:customStyle="1" w:styleId="WW-WW8Num14ztrue1234567">
    <w:name w:val="WW-WW8Num14ztrue1234567"/>
  </w:style>
  <w:style w:type="character" w:customStyle="1" w:styleId="WW-WW8Num14ztrue11">
    <w:name w:val="WW-WW8Num14ztrue11"/>
  </w:style>
  <w:style w:type="character" w:customStyle="1" w:styleId="WW-WW8Num14ztrue121">
    <w:name w:val="WW-WW8Num14ztrue121"/>
  </w:style>
  <w:style w:type="character" w:customStyle="1" w:styleId="WW-WW8Num14ztrue1231">
    <w:name w:val="WW-WW8Num14ztrue1231"/>
  </w:style>
  <w:style w:type="character" w:customStyle="1" w:styleId="WW-WW8Num14ztrue12341">
    <w:name w:val="WW-WW8Num14ztrue12341"/>
  </w:style>
  <w:style w:type="character" w:customStyle="1" w:styleId="WW-WW8Num14ztrue123451">
    <w:name w:val="WW-WW8Num14ztrue123451"/>
  </w:style>
  <w:style w:type="character" w:customStyle="1" w:styleId="WW-WW8Num14ztrue1234561">
    <w:name w:val="WW-WW8Num14ztrue1234561"/>
  </w:style>
  <w:style w:type="character" w:customStyle="1" w:styleId="Domylnaczcionkaakapitu5">
    <w:name w:val="Domyślna czcionka akapitu5"/>
  </w:style>
  <w:style w:type="character" w:customStyle="1" w:styleId="WW8Num11z2">
    <w:name w:val="WW8Num11z2"/>
    <w:rPr>
      <w:b w:val="0"/>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4z2">
    <w:name w:val="WW8Num14z2"/>
    <w:rPr>
      <w:b w:val="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6z2">
    <w:name w:val="WW8Num16z2"/>
    <w:rPr>
      <w:b w:val="0"/>
    </w:rPr>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24"/>
      <w:szCs w:val="24"/>
    </w:rPr>
  </w:style>
  <w:style w:type="character" w:customStyle="1" w:styleId="Nagwek3Znak">
    <w:name w:val="Nagłówek 3 Znak"/>
    <w:rPr>
      <w:rFonts w:ascii="Times New Roman" w:eastAsia="Times New Roman" w:hAnsi="Times New Roman" w:cs="Times New Roman"/>
      <w:b/>
      <w:sz w:val="28"/>
      <w:szCs w:val="20"/>
      <w:u w:val="single"/>
    </w:rPr>
  </w:style>
  <w:style w:type="character" w:customStyle="1" w:styleId="Nagwek4Znak">
    <w:name w:val="Nagłówek 4 Znak"/>
    <w:rPr>
      <w:rFonts w:ascii="Times New Roman" w:eastAsia="Times New Roman" w:hAnsi="Times New Roman" w:cs="Times New Roman"/>
      <w:b/>
      <w:color w:val="FF0000"/>
      <w:sz w:val="24"/>
      <w:szCs w:val="24"/>
    </w:rPr>
  </w:style>
  <w:style w:type="character" w:customStyle="1" w:styleId="TekstpodstawowyZnak">
    <w:name w:val="Tekst podstawowy Znak"/>
    <w:rPr>
      <w:rFonts w:ascii="Times New Roman" w:eastAsia="Times New Roman" w:hAnsi="Times New Roman" w:cs="Times New Roman"/>
      <w:b/>
      <w:sz w:val="24"/>
      <w:szCs w:val="24"/>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32"/>
      <w:szCs w:val="20"/>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basedOn w:val="Domylnaczcionkaakapitu1"/>
  </w:style>
  <w:style w:type="character" w:customStyle="1" w:styleId="ZwykytekstZnak">
    <w:name w:val="Zwykły tekst Znak"/>
    <w:rPr>
      <w:rFonts w:ascii="Courier New" w:eastAsia="Times New Roman" w:hAnsi="Courier New" w:cs="Times New Roman"/>
      <w:sz w:val="20"/>
      <w:szCs w:val="24"/>
    </w:rPr>
  </w:style>
  <w:style w:type="character" w:customStyle="1" w:styleId="Znakinumeracji">
    <w:name w:val="Znaki numeracji"/>
  </w:style>
  <w:style w:type="character" w:customStyle="1" w:styleId="TekstdymkaZnak">
    <w:name w:val="Tekst dymka Znak"/>
    <w:rPr>
      <w:rFonts w:ascii="Tahoma" w:hAnsi="Tahoma" w:cs="Tahoma"/>
      <w:sz w:val="16"/>
      <w:szCs w:val="16"/>
    </w:rPr>
  </w:style>
  <w:style w:type="character" w:customStyle="1" w:styleId="ZwykytekstZnak1">
    <w:name w:val="Zwykły tekst Znak1"/>
    <w:rPr>
      <w:rFonts w:ascii="Courier New" w:hAnsi="Courier New" w:cs="Courier New"/>
      <w:szCs w:val="24"/>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cs="Times New Roman"/>
      <w:b/>
      <w:szCs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Legenda3">
    <w:name w:val="Legenda3"/>
    <w:basedOn w:val="Normalny"/>
    <w:pPr>
      <w:suppressLineNumbers/>
      <w:spacing w:before="120" w:after="120"/>
    </w:pPr>
    <w:rPr>
      <w:rFonts w:cs="Mangal"/>
      <w:i/>
      <w:iCs/>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Cs w:val="24"/>
    </w:rPr>
  </w:style>
  <w:style w:type="paragraph" w:customStyle="1" w:styleId="Nagwek20">
    <w:name w:val="Nagłówek2"/>
    <w:basedOn w:val="Normalny"/>
    <w:next w:val="Podtytu"/>
    <w:pPr>
      <w:spacing w:after="0" w:line="240" w:lineRule="auto"/>
      <w:jc w:val="center"/>
    </w:pPr>
    <w:rPr>
      <w:rFonts w:cs="Times New Roman"/>
      <w:b/>
      <w:sz w:val="32"/>
    </w:rPr>
  </w:style>
  <w:style w:type="paragraph" w:customStyle="1" w:styleId="Legenda1">
    <w:name w:val="Legenda1"/>
    <w:basedOn w:val="Normalny"/>
    <w:pPr>
      <w:suppressLineNumbers/>
      <w:spacing w:before="120" w:after="120"/>
    </w:pPr>
    <w:rPr>
      <w:rFonts w:cs="Mangal"/>
      <w:i/>
      <w:iCs/>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Tekstpodstawowywcity">
    <w:name w:val="Body Text Indent"/>
    <w:basedOn w:val="Normalny"/>
    <w:pPr>
      <w:tabs>
        <w:tab w:val="left" w:pos="1080"/>
      </w:tabs>
      <w:spacing w:after="0" w:line="240" w:lineRule="auto"/>
      <w:ind w:left="540"/>
      <w:jc w:val="both"/>
    </w:pPr>
    <w:rPr>
      <w:rFonts w:cs="Times New Roman"/>
    </w:rPr>
  </w:style>
  <w:style w:type="paragraph" w:styleId="Podtytu">
    <w:name w:val="Subtitle"/>
    <w:basedOn w:val="Nagwek10"/>
    <w:next w:val="Tekstpodstawowy"/>
    <w:qFormat/>
    <w:pPr>
      <w:jc w:val="center"/>
    </w:pPr>
    <w:rPr>
      <w:i/>
      <w:iCs/>
    </w:rPr>
  </w:style>
  <w:style w:type="paragraph" w:styleId="Stopka">
    <w:name w:val="footer"/>
    <w:basedOn w:val="Normalny"/>
    <w:pPr>
      <w:tabs>
        <w:tab w:val="center" w:pos="4536"/>
        <w:tab w:val="right" w:pos="9072"/>
      </w:tabs>
      <w:spacing w:after="0" w:line="240" w:lineRule="auto"/>
    </w:pPr>
    <w:rPr>
      <w:rFonts w:cs="Times New Roman"/>
      <w:szCs w:val="24"/>
    </w:rPr>
  </w:style>
  <w:style w:type="paragraph" w:customStyle="1" w:styleId="Zwykytekst1">
    <w:name w:val="Zwykły tekst1"/>
    <w:basedOn w:val="Normalny"/>
    <w:pPr>
      <w:spacing w:after="0" w:line="240" w:lineRule="auto"/>
    </w:pPr>
    <w:rPr>
      <w:rFonts w:ascii="Courier New" w:hAnsi="Courier New" w:cs="Times New Roman"/>
      <w:sz w:val="20"/>
      <w:szCs w:val="24"/>
    </w:rPr>
  </w:style>
  <w:style w:type="paragraph" w:styleId="Akapitzlist">
    <w:name w:val="List Paragraph"/>
    <w:basedOn w:val="Normalny"/>
    <w:uiPriority w:val="34"/>
    <w:qFormat/>
    <w:pPr>
      <w:spacing w:after="0" w:line="240" w:lineRule="auto"/>
      <w:ind w:left="720"/>
    </w:pPr>
    <w:rPr>
      <w:sz w:val="20"/>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Tekstdymka">
    <w:name w:val="Balloon Text"/>
    <w:basedOn w:val="Normalny"/>
    <w:pPr>
      <w:spacing w:after="0" w:line="240" w:lineRule="auto"/>
    </w:pPr>
    <w:rPr>
      <w:rFonts w:ascii="Tahoma" w:hAnsi="Tahoma" w:cs="Times New Roman"/>
      <w:sz w:val="16"/>
      <w:szCs w:val="16"/>
      <w:lang w:val="x-none"/>
    </w:rPr>
  </w:style>
  <w:style w:type="paragraph" w:customStyle="1" w:styleId="Zwykytekst2">
    <w:name w:val="Zwykły tekst2"/>
    <w:basedOn w:val="Normalny"/>
    <w:pPr>
      <w:suppressAutoHyphens w:val="0"/>
      <w:spacing w:after="0" w:line="240" w:lineRule="auto"/>
    </w:pPr>
    <w:rPr>
      <w:rFonts w:ascii="Courier New" w:hAnsi="Courier New" w:cs="Times New Roman"/>
      <w:sz w:val="20"/>
      <w:szCs w:val="24"/>
    </w:rPr>
  </w:style>
  <w:style w:type="paragraph" w:customStyle="1" w:styleId="Tekstpodstawowy21">
    <w:name w:val="Tekst podstawowy 21"/>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710CD9"/>
    <w:rPr>
      <w:sz w:val="16"/>
      <w:szCs w:val="16"/>
    </w:rPr>
  </w:style>
  <w:style w:type="paragraph" w:styleId="Tekstkomentarza">
    <w:name w:val="annotation text"/>
    <w:basedOn w:val="Normalny"/>
    <w:link w:val="TekstkomentarzaZnak"/>
    <w:uiPriority w:val="99"/>
    <w:semiHidden/>
    <w:unhideWhenUsed/>
    <w:rsid w:val="00710CD9"/>
    <w:rPr>
      <w:sz w:val="20"/>
    </w:rPr>
  </w:style>
  <w:style w:type="character" w:customStyle="1" w:styleId="TekstkomentarzaZnak">
    <w:name w:val="Tekst komentarza Znak"/>
    <w:link w:val="Tekstkomentarza"/>
    <w:uiPriority w:val="99"/>
    <w:semiHidden/>
    <w:rsid w:val="00710CD9"/>
    <w:rPr>
      <w:rFonts w:cs="Calibri"/>
      <w:lang w:eastAsia="zh-CN"/>
    </w:rPr>
  </w:style>
  <w:style w:type="paragraph" w:styleId="Tematkomentarza">
    <w:name w:val="annotation subject"/>
    <w:basedOn w:val="Tekstkomentarza"/>
    <w:next w:val="Tekstkomentarza"/>
    <w:link w:val="TematkomentarzaZnak"/>
    <w:uiPriority w:val="99"/>
    <w:semiHidden/>
    <w:unhideWhenUsed/>
    <w:rsid w:val="00710CD9"/>
    <w:rPr>
      <w:b/>
      <w:bCs/>
    </w:rPr>
  </w:style>
  <w:style w:type="character" w:customStyle="1" w:styleId="TematkomentarzaZnak">
    <w:name w:val="Temat komentarza Znak"/>
    <w:link w:val="Tematkomentarza"/>
    <w:uiPriority w:val="99"/>
    <w:semiHidden/>
    <w:rsid w:val="00710CD9"/>
    <w:rPr>
      <w:rFonts w:cs="Calibri"/>
      <w:b/>
      <w:bCs/>
      <w:lang w:eastAsia="zh-CN"/>
    </w:rPr>
  </w:style>
  <w:style w:type="table" w:styleId="Tabela-Siatka">
    <w:name w:val="Table Grid"/>
    <w:basedOn w:val="Standardowy"/>
    <w:uiPriority w:val="59"/>
    <w:rsid w:val="00B810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icietrecitekstu">
    <w:name w:val="Wcięcie treści tekstu"/>
    <w:basedOn w:val="Normalny"/>
    <w:rsid w:val="00221342"/>
    <w:pPr>
      <w:tabs>
        <w:tab w:val="left" w:pos="1620"/>
      </w:tabs>
      <w:spacing w:after="0" w:line="100" w:lineRule="atLeast"/>
      <w:ind w:left="540"/>
      <w:jc w:val="both"/>
    </w:pPr>
    <w:rPr>
      <w:rFonts w:cs="Times New Roman"/>
    </w:rPr>
  </w:style>
  <w:style w:type="paragraph" w:customStyle="1" w:styleId="Domylny">
    <w:name w:val="Domyślny"/>
    <w:rsid w:val="00221342"/>
    <w:pPr>
      <w:suppressAutoHyphens/>
      <w:spacing w:after="200" w:line="276" w:lineRule="auto"/>
    </w:pPr>
    <w:rPr>
      <w:rFonts w:cs="Calibri"/>
      <w:sz w:val="24"/>
      <w:lang w:eastAsia="zh-CN"/>
    </w:rPr>
  </w:style>
  <w:style w:type="paragraph" w:styleId="Poprawka">
    <w:name w:val="Revision"/>
    <w:hidden/>
    <w:uiPriority w:val="99"/>
    <w:semiHidden/>
    <w:rsid w:val="009020FB"/>
    <w:rPr>
      <w:rFonts w:cs="Calibri"/>
      <w:sz w:val="24"/>
      <w:lang w:eastAsia="zh-CN"/>
    </w:rPr>
  </w:style>
  <w:style w:type="paragraph" w:customStyle="1" w:styleId="WW-Tekstpodstawowy3">
    <w:name w:val="WW-Tekst podstawowy 3"/>
    <w:basedOn w:val="Normalny"/>
    <w:rsid w:val="00D65F57"/>
    <w:pPr>
      <w:spacing w:after="0" w:line="240" w:lineRule="auto"/>
    </w:pPr>
    <w:rPr>
      <w:rFonts w:cs="Times New Roman"/>
      <w:b/>
      <w:lang w:eastAsia="ar-SA"/>
    </w:rPr>
  </w:style>
  <w:style w:type="paragraph" w:styleId="Tekstprzypisukocowego">
    <w:name w:val="endnote text"/>
    <w:basedOn w:val="Normalny"/>
    <w:link w:val="TekstprzypisukocowegoZnak"/>
    <w:uiPriority w:val="99"/>
    <w:semiHidden/>
    <w:unhideWhenUsed/>
    <w:rsid w:val="00A10993"/>
    <w:rPr>
      <w:sz w:val="20"/>
    </w:rPr>
  </w:style>
  <w:style w:type="character" w:customStyle="1" w:styleId="TekstprzypisukocowegoZnak">
    <w:name w:val="Tekst przypisu końcowego Znak"/>
    <w:link w:val="Tekstprzypisukocowego"/>
    <w:uiPriority w:val="99"/>
    <w:semiHidden/>
    <w:rsid w:val="00A10993"/>
    <w:rPr>
      <w:rFonts w:cs="Calibri"/>
      <w:lang w:eastAsia="zh-CN"/>
    </w:rPr>
  </w:style>
  <w:style w:type="character" w:styleId="Odwoanieprzypisukocowego">
    <w:name w:val="endnote reference"/>
    <w:uiPriority w:val="99"/>
    <w:semiHidden/>
    <w:unhideWhenUsed/>
    <w:rsid w:val="00A10993"/>
    <w:rPr>
      <w:vertAlign w:val="superscript"/>
    </w:rPr>
  </w:style>
  <w:style w:type="character" w:customStyle="1" w:styleId="Teksttreci2">
    <w:name w:val="Tekst treści (2)_"/>
    <w:link w:val="Teksttreci20"/>
    <w:rsid w:val="00D44FC1"/>
    <w:rPr>
      <w:shd w:val="clear" w:color="auto" w:fill="FFFFFF"/>
    </w:rPr>
  </w:style>
  <w:style w:type="character" w:customStyle="1" w:styleId="Teksttreci2Pogrubienie">
    <w:name w:val="Tekst treści (2) + Pogrubienie"/>
    <w:rsid w:val="00D44FC1"/>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44FC1"/>
    <w:pPr>
      <w:widowControl w:val="0"/>
      <w:shd w:val="clear" w:color="auto" w:fill="FFFFFF"/>
      <w:suppressAutoHyphens w:val="0"/>
      <w:spacing w:after="0" w:line="278" w:lineRule="exact"/>
      <w:ind w:hanging="460"/>
      <w:jc w:val="both"/>
    </w:pPr>
    <w:rPr>
      <w:rFonts w:cs="Times New Roman"/>
      <w:sz w:val="20"/>
      <w:lang w:eastAsia="pl-PL"/>
    </w:rPr>
  </w:style>
  <w:style w:type="character" w:customStyle="1" w:styleId="Teksttreci3">
    <w:name w:val="Tekst treści (3)_"/>
    <w:link w:val="Teksttreci30"/>
    <w:locked/>
    <w:rsid w:val="00E122CE"/>
    <w:rPr>
      <w:rFonts w:ascii="Arial" w:eastAsia="Arial" w:hAnsi="Arial" w:cs="Arial"/>
      <w:i/>
      <w:iCs/>
      <w:shd w:val="clear" w:color="auto" w:fill="FFFFFF"/>
    </w:rPr>
  </w:style>
  <w:style w:type="paragraph" w:customStyle="1" w:styleId="Teksttreci30">
    <w:name w:val="Tekst treści (3)"/>
    <w:basedOn w:val="Normalny"/>
    <w:link w:val="Teksttreci3"/>
    <w:rsid w:val="00E122CE"/>
    <w:pPr>
      <w:widowControl w:val="0"/>
      <w:shd w:val="clear" w:color="auto" w:fill="FFFFFF"/>
      <w:suppressAutoHyphens w:val="0"/>
      <w:spacing w:after="0" w:line="0" w:lineRule="atLeast"/>
    </w:pPr>
    <w:rPr>
      <w:rFonts w:ascii="Arial" w:eastAsia="Arial" w:hAnsi="Arial" w:cs="Arial"/>
      <w:i/>
      <w:iCs/>
      <w:sz w:val="20"/>
      <w:lang w:eastAsia="pl-PL"/>
    </w:rPr>
  </w:style>
  <w:style w:type="character" w:customStyle="1" w:styleId="Teksttreci5">
    <w:name w:val="Tekst treści (5)_"/>
    <w:link w:val="Teksttreci50"/>
    <w:locked/>
    <w:rsid w:val="00E122CE"/>
    <w:rPr>
      <w:rFonts w:ascii="Arial" w:eastAsia="Arial" w:hAnsi="Arial" w:cs="Arial"/>
      <w:b/>
      <w:bCs/>
      <w:i/>
      <w:iCs/>
      <w:sz w:val="16"/>
      <w:szCs w:val="16"/>
      <w:shd w:val="clear" w:color="auto" w:fill="FFFFFF"/>
    </w:rPr>
  </w:style>
  <w:style w:type="paragraph" w:customStyle="1" w:styleId="Teksttreci50">
    <w:name w:val="Tekst treści (5)"/>
    <w:basedOn w:val="Normalny"/>
    <w:link w:val="Teksttreci5"/>
    <w:rsid w:val="00E122CE"/>
    <w:pPr>
      <w:widowControl w:val="0"/>
      <w:shd w:val="clear" w:color="auto" w:fill="FFFFFF"/>
      <w:suppressAutoHyphens w:val="0"/>
      <w:spacing w:after="0" w:line="187" w:lineRule="exact"/>
      <w:jc w:val="both"/>
    </w:pPr>
    <w:rPr>
      <w:rFonts w:ascii="Arial" w:eastAsia="Arial" w:hAnsi="Arial" w:cs="Arial"/>
      <w:b/>
      <w:bCs/>
      <w:i/>
      <w:iCs/>
      <w:sz w:val="16"/>
      <w:szCs w:val="16"/>
      <w:lang w:eastAsia="pl-PL"/>
    </w:rPr>
  </w:style>
  <w:style w:type="character" w:customStyle="1" w:styleId="Teksttreci6">
    <w:name w:val="Tekst treści (6)_"/>
    <w:link w:val="Teksttreci60"/>
    <w:locked/>
    <w:rsid w:val="00E122CE"/>
    <w:rPr>
      <w:rFonts w:ascii="Arial" w:eastAsia="Arial" w:hAnsi="Arial" w:cs="Arial"/>
      <w:i/>
      <w:iCs/>
      <w:sz w:val="18"/>
      <w:szCs w:val="18"/>
      <w:shd w:val="clear" w:color="auto" w:fill="FFFFFF"/>
    </w:rPr>
  </w:style>
  <w:style w:type="paragraph" w:customStyle="1" w:styleId="Teksttreci60">
    <w:name w:val="Tekst treści (6)"/>
    <w:basedOn w:val="Normalny"/>
    <w:link w:val="Teksttreci6"/>
    <w:rsid w:val="00E122CE"/>
    <w:pPr>
      <w:widowControl w:val="0"/>
      <w:shd w:val="clear" w:color="auto" w:fill="FFFFFF"/>
      <w:suppressAutoHyphens w:val="0"/>
      <w:spacing w:after="0" w:line="0" w:lineRule="atLeast"/>
      <w:jc w:val="both"/>
    </w:pPr>
    <w:rPr>
      <w:rFonts w:ascii="Arial" w:eastAsia="Arial" w:hAnsi="Arial" w:cs="Arial"/>
      <w:i/>
      <w:iCs/>
      <w:sz w:val="18"/>
      <w:szCs w:val="18"/>
      <w:lang w:eastAsia="pl-PL"/>
    </w:rPr>
  </w:style>
  <w:style w:type="character" w:customStyle="1" w:styleId="Teksttreci4">
    <w:name w:val="Tekst treści (4)"/>
    <w:rsid w:val="00E122CE"/>
    <w:rPr>
      <w:rFonts w:ascii="Arial" w:eastAsia="Arial" w:hAnsi="Arial" w:cs="Arial" w:hint="default"/>
      <w:b/>
      <w:bCs/>
      <w:i w:val="0"/>
      <w:iCs w:val="0"/>
      <w:smallCaps w:val="0"/>
      <w:strike w:val="0"/>
      <w:dstrike w:val="0"/>
      <w:color w:val="000000"/>
      <w:spacing w:val="0"/>
      <w:w w:val="100"/>
      <w:position w:val="0"/>
      <w:sz w:val="20"/>
      <w:szCs w:val="20"/>
      <w:u w:val="single"/>
      <w:effect w:val="none"/>
      <w:lang w:val="pl-PL" w:eastAsia="pl-PL" w:bidi="pl-PL"/>
    </w:rPr>
  </w:style>
  <w:style w:type="character" w:customStyle="1" w:styleId="Teksttreci28pt">
    <w:name w:val="Tekst treści (2) + 8 pt"/>
    <w:aliases w:val="Kursywa"/>
    <w:rsid w:val="00E122CE"/>
    <w:rPr>
      <w:rFonts w:ascii="Arial" w:eastAsia="Arial" w:hAnsi="Arial" w:cs="Arial" w:hint="default"/>
      <w:b w:val="0"/>
      <w:bCs w:val="0"/>
      <w:i/>
      <w:iCs/>
      <w:smallCaps w:val="0"/>
      <w:strike w:val="0"/>
      <w:dstrike w:val="0"/>
      <w:color w:val="000000"/>
      <w:spacing w:val="0"/>
      <w:w w:val="100"/>
      <w:position w:val="0"/>
      <w:sz w:val="16"/>
      <w:szCs w:val="16"/>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8048">
      <w:bodyDiv w:val="1"/>
      <w:marLeft w:val="0"/>
      <w:marRight w:val="0"/>
      <w:marTop w:val="0"/>
      <w:marBottom w:val="0"/>
      <w:divBdr>
        <w:top w:val="none" w:sz="0" w:space="0" w:color="auto"/>
        <w:left w:val="none" w:sz="0" w:space="0" w:color="auto"/>
        <w:bottom w:val="none" w:sz="0" w:space="0" w:color="auto"/>
        <w:right w:val="none" w:sz="0" w:space="0" w:color="auto"/>
      </w:divBdr>
    </w:div>
    <w:div w:id="1441606715">
      <w:bodyDiv w:val="1"/>
      <w:marLeft w:val="0"/>
      <w:marRight w:val="0"/>
      <w:marTop w:val="0"/>
      <w:marBottom w:val="0"/>
      <w:divBdr>
        <w:top w:val="none" w:sz="0" w:space="0" w:color="auto"/>
        <w:left w:val="none" w:sz="0" w:space="0" w:color="auto"/>
        <w:bottom w:val="none" w:sz="0" w:space="0" w:color="auto"/>
        <w:right w:val="none" w:sz="0" w:space="0" w:color="auto"/>
      </w:divBdr>
    </w:div>
    <w:div w:id="1695686583">
      <w:bodyDiv w:val="1"/>
      <w:marLeft w:val="0"/>
      <w:marRight w:val="0"/>
      <w:marTop w:val="0"/>
      <w:marBottom w:val="0"/>
      <w:divBdr>
        <w:top w:val="none" w:sz="0" w:space="0" w:color="auto"/>
        <w:left w:val="none" w:sz="0" w:space="0" w:color="auto"/>
        <w:bottom w:val="none" w:sz="0" w:space="0" w:color="auto"/>
        <w:right w:val="none" w:sz="0" w:space="0" w:color="auto"/>
      </w:divBdr>
    </w:div>
    <w:div w:id="19185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ibgmazovia.pl" TargetMode="External"/><Relationship Id="rId4" Type="http://schemas.microsoft.com/office/2007/relationships/stylesWithEffects" Target="stylesWithEffects.xml"/><Relationship Id="rId9"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98E2-8957-4CC9-A7E0-D12FA125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4056</Words>
  <Characters>24341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 dostawy</vt:lpstr>
    </vt:vector>
  </TitlesOfParts>
  <Company>IGB</Company>
  <LinksUpToDate>false</LinksUpToDate>
  <CharactersWithSpaces>28341</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dc:title>
  <dc:creator>Magda Popielarska</dc:creator>
  <cp:lastModifiedBy>Marta Kocot</cp:lastModifiedBy>
  <cp:revision>2</cp:revision>
  <cp:lastPrinted>2019-03-14T11:16:00Z</cp:lastPrinted>
  <dcterms:created xsi:type="dcterms:W3CDTF">2020-03-25T09:38:00Z</dcterms:created>
  <dcterms:modified xsi:type="dcterms:W3CDTF">2020-03-25T09:38:00Z</dcterms:modified>
</cp:coreProperties>
</file>