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0C9F0" w14:textId="4D588FD4" w:rsidR="006854A7" w:rsidRPr="00F344AA" w:rsidRDefault="00BC17A0" w:rsidP="00C8223C">
      <w:pPr>
        <w:jc w:val="both"/>
        <w:rPr>
          <w:color w:val="000000" w:themeColor="text1"/>
          <w:sz w:val="22"/>
          <w:szCs w:val="22"/>
        </w:rPr>
      </w:pPr>
      <w:r w:rsidRPr="006D7659">
        <w:rPr>
          <w:b/>
          <w:sz w:val="22"/>
          <w:szCs w:val="22"/>
        </w:rPr>
        <w:t xml:space="preserve">Numer sprawy </w:t>
      </w:r>
      <w:r w:rsidR="00034080" w:rsidRPr="006D7659">
        <w:rPr>
          <w:b/>
          <w:sz w:val="22"/>
          <w:szCs w:val="22"/>
        </w:rPr>
        <w:t>4</w:t>
      </w:r>
      <w:r w:rsidR="009066E0" w:rsidRPr="006D7659">
        <w:rPr>
          <w:b/>
          <w:sz w:val="22"/>
          <w:szCs w:val="22"/>
        </w:rPr>
        <w:t>/</w:t>
      </w:r>
      <w:r w:rsidR="00CD63B4" w:rsidRPr="006D7659">
        <w:rPr>
          <w:b/>
          <w:sz w:val="22"/>
          <w:szCs w:val="22"/>
        </w:rPr>
        <w:t>12</w:t>
      </w:r>
      <w:r w:rsidR="006649F6" w:rsidRPr="006D7659">
        <w:rPr>
          <w:b/>
          <w:sz w:val="22"/>
          <w:szCs w:val="22"/>
        </w:rPr>
        <w:t>/</w:t>
      </w:r>
      <w:r w:rsidR="0048109A" w:rsidRPr="006D7659">
        <w:rPr>
          <w:b/>
          <w:sz w:val="22"/>
          <w:szCs w:val="22"/>
        </w:rPr>
        <w:t>20</w:t>
      </w:r>
      <w:r w:rsidR="000133D6" w:rsidRPr="006D7659">
        <w:rPr>
          <w:b/>
          <w:sz w:val="22"/>
          <w:szCs w:val="22"/>
        </w:rPr>
        <w:t>20</w:t>
      </w:r>
      <w:r w:rsidR="0048109A" w:rsidRPr="006D7659">
        <w:rPr>
          <w:b/>
          <w:sz w:val="22"/>
          <w:szCs w:val="22"/>
        </w:rPr>
        <w:t>/D</w:t>
      </w:r>
      <w:r w:rsidR="0048109A" w:rsidRPr="00460ABC">
        <w:rPr>
          <w:color w:val="FF0000"/>
          <w:sz w:val="22"/>
          <w:szCs w:val="22"/>
        </w:rPr>
        <w:tab/>
      </w:r>
      <w:r w:rsidR="00C570E2" w:rsidRPr="004B26E9">
        <w:rPr>
          <w:color w:val="FF0000"/>
          <w:sz w:val="22"/>
          <w:szCs w:val="22"/>
        </w:rPr>
        <w:tab/>
      </w:r>
      <w:r w:rsidR="00C570E2" w:rsidRPr="004B26E9">
        <w:rPr>
          <w:color w:val="FF0000"/>
          <w:sz w:val="22"/>
          <w:szCs w:val="22"/>
        </w:rPr>
        <w:tab/>
        <w:t xml:space="preserve">  </w:t>
      </w:r>
      <w:r w:rsidR="00C570E2" w:rsidRPr="004B26E9">
        <w:rPr>
          <w:color w:val="FF0000"/>
          <w:sz w:val="22"/>
          <w:szCs w:val="22"/>
        </w:rPr>
        <w:tab/>
      </w:r>
      <w:r w:rsidR="00C570E2" w:rsidRPr="00F344AA">
        <w:rPr>
          <w:color w:val="000000" w:themeColor="text1"/>
          <w:sz w:val="22"/>
          <w:szCs w:val="22"/>
        </w:rPr>
        <w:t xml:space="preserve">             </w:t>
      </w:r>
      <w:r w:rsidR="0048109A" w:rsidRPr="00F344AA">
        <w:rPr>
          <w:color w:val="000000" w:themeColor="text1"/>
          <w:sz w:val="22"/>
          <w:szCs w:val="22"/>
        </w:rPr>
        <w:t xml:space="preserve"> </w:t>
      </w:r>
      <w:r w:rsidR="008E705B" w:rsidRPr="00F344AA">
        <w:rPr>
          <w:color w:val="000000" w:themeColor="text1"/>
          <w:sz w:val="22"/>
          <w:szCs w:val="22"/>
        </w:rPr>
        <w:t xml:space="preserve">      </w:t>
      </w:r>
      <w:r w:rsidR="00CD3C8B" w:rsidRPr="00F344AA">
        <w:rPr>
          <w:color w:val="000000" w:themeColor="text1"/>
          <w:sz w:val="22"/>
          <w:szCs w:val="22"/>
        </w:rPr>
        <w:t xml:space="preserve"> </w:t>
      </w:r>
      <w:r w:rsidR="00DD661B" w:rsidRPr="00F344AA">
        <w:rPr>
          <w:color w:val="000000" w:themeColor="text1"/>
          <w:sz w:val="22"/>
          <w:szCs w:val="22"/>
        </w:rPr>
        <w:t xml:space="preserve">    </w:t>
      </w:r>
      <w:r w:rsidR="0048109A" w:rsidRPr="00F344AA">
        <w:rPr>
          <w:color w:val="000000" w:themeColor="text1"/>
          <w:sz w:val="22"/>
          <w:szCs w:val="22"/>
        </w:rPr>
        <w:t>Warszawa, dnia</w:t>
      </w:r>
      <w:r w:rsidR="00D7533D" w:rsidRPr="00F344AA">
        <w:rPr>
          <w:color w:val="000000" w:themeColor="text1"/>
          <w:sz w:val="22"/>
          <w:szCs w:val="22"/>
        </w:rPr>
        <w:t xml:space="preserve"> </w:t>
      </w:r>
      <w:r w:rsidR="00F344AA" w:rsidRPr="00F344AA">
        <w:rPr>
          <w:color w:val="000000" w:themeColor="text1"/>
          <w:sz w:val="22"/>
          <w:szCs w:val="22"/>
        </w:rPr>
        <w:t>23.</w:t>
      </w:r>
      <w:r w:rsidR="005A70CF" w:rsidRPr="00F344AA">
        <w:rPr>
          <w:color w:val="000000" w:themeColor="text1"/>
          <w:sz w:val="22"/>
          <w:szCs w:val="22"/>
        </w:rPr>
        <w:t>1</w:t>
      </w:r>
      <w:r w:rsidR="00FB5F3E" w:rsidRPr="00F344AA">
        <w:rPr>
          <w:color w:val="000000" w:themeColor="text1"/>
          <w:sz w:val="22"/>
          <w:szCs w:val="22"/>
        </w:rPr>
        <w:t>2</w:t>
      </w:r>
      <w:r w:rsidR="0069172B" w:rsidRPr="00F344AA">
        <w:rPr>
          <w:color w:val="000000" w:themeColor="text1"/>
          <w:sz w:val="22"/>
          <w:szCs w:val="22"/>
        </w:rPr>
        <w:t>.</w:t>
      </w:r>
      <w:r w:rsidR="005E3A5F" w:rsidRPr="00F344AA">
        <w:rPr>
          <w:color w:val="000000" w:themeColor="text1"/>
          <w:sz w:val="22"/>
          <w:szCs w:val="22"/>
        </w:rPr>
        <w:t>20</w:t>
      </w:r>
      <w:r w:rsidR="00EA5D51" w:rsidRPr="00F344AA">
        <w:rPr>
          <w:color w:val="000000" w:themeColor="text1"/>
          <w:sz w:val="22"/>
          <w:szCs w:val="22"/>
        </w:rPr>
        <w:t>20</w:t>
      </w:r>
      <w:r w:rsidR="005E3A5F" w:rsidRPr="00F344AA">
        <w:rPr>
          <w:color w:val="000000" w:themeColor="text1"/>
          <w:sz w:val="22"/>
          <w:szCs w:val="22"/>
        </w:rPr>
        <w:t xml:space="preserve"> r. </w:t>
      </w:r>
    </w:p>
    <w:p w14:paraId="47AD6404" w14:textId="0664E77C" w:rsidR="00A23186" w:rsidRPr="00F344AA" w:rsidRDefault="00A23186" w:rsidP="0048109A">
      <w:pPr>
        <w:jc w:val="center"/>
        <w:rPr>
          <w:b/>
          <w:color w:val="000000" w:themeColor="text1"/>
          <w:sz w:val="22"/>
          <w:szCs w:val="22"/>
        </w:rPr>
      </w:pPr>
    </w:p>
    <w:p w14:paraId="68112FA0" w14:textId="77777777" w:rsidR="00C8223C" w:rsidRPr="0081733A" w:rsidRDefault="00C8223C" w:rsidP="0048109A">
      <w:pPr>
        <w:jc w:val="center"/>
        <w:rPr>
          <w:b/>
          <w:sz w:val="22"/>
          <w:szCs w:val="22"/>
        </w:rPr>
      </w:pPr>
    </w:p>
    <w:p w14:paraId="493F9D23" w14:textId="42F5F792" w:rsidR="006854A7" w:rsidRDefault="0048109A" w:rsidP="006854A7">
      <w:pPr>
        <w:jc w:val="center"/>
        <w:rPr>
          <w:b/>
          <w:sz w:val="22"/>
          <w:szCs w:val="22"/>
        </w:rPr>
      </w:pPr>
      <w:r w:rsidRPr="0081733A">
        <w:rPr>
          <w:b/>
          <w:sz w:val="22"/>
          <w:szCs w:val="22"/>
        </w:rPr>
        <w:t>SPECYFIKACJA ISTOTNYCH WARUNKÓW ZAMÓWIENIA</w:t>
      </w:r>
    </w:p>
    <w:p w14:paraId="71276428" w14:textId="77777777" w:rsidR="00892FBB" w:rsidRPr="0081733A" w:rsidRDefault="00892FBB" w:rsidP="006854A7">
      <w:pPr>
        <w:jc w:val="center"/>
        <w:rPr>
          <w:b/>
          <w:sz w:val="22"/>
          <w:szCs w:val="22"/>
        </w:rPr>
      </w:pPr>
    </w:p>
    <w:p w14:paraId="5599A7AF" w14:textId="29C17F17" w:rsidR="00297618" w:rsidRPr="006D7659" w:rsidRDefault="0048109A" w:rsidP="00381712">
      <w:pPr>
        <w:jc w:val="both"/>
        <w:rPr>
          <w:b/>
          <w:sz w:val="22"/>
          <w:szCs w:val="22"/>
        </w:rPr>
      </w:pPr>
      <w:r w:rsidRPr="0081733A">
        <w:rPr>
          <w:b/>
          <w:sz w:val="22"/>
          <w:szCs w:val="22"/>
        </w:rPr>
        <w:br/>
      </w:r>
      <w:r w:rsidRPr="006D7659">
        <w:rPr>
          <w:b/>
          <w:sz w:val="22"/>
          <w:szCs w:val="22"/>
        </w:rPr>
        <w:t>w trybie przetargu nieograniczonego o wartości szacunkowej powyżej 1</w:t>
      </w:r>
      <w:r w:rsidR="00844E15" w:rsidRPr="006D7659">
        <w:rPr>
          <w:b/>
          <w:sz w:val="22"/>
          <w:szCs w:val="22"/>
        </w:rPr>
        <w:t>39</w:t>
      </w:r>
      <w:r w:rsidRPr="006D7659">
        <w:rPr>
          <w:b/>
          <w:sz w:val="22"/>
          <w:szCs w:val="22"/>
        </w:rPr>
        <w:t xml:space="preserve"> 000 euro </w:t>
      </w:r>
      <w:r w:rsidR="00E70D40" w:rsidRPr="006D7659">
        <w:rPr>
          <w:b/>
          <w:sz w:val="22"/>
          <w:szCs w:val="22"/>
        </w:rPr>
        <w:t xml:space="preserve">                          </w:t>
      </w:r>
      <w:r w:rsidRPr="006D7659">
        <w:rPr>
          <w:b/>
          <w:sz w:val="22"/>
          <w:szCs w:val="22"/>
        </w:rPr>
        <w:t xml:space="preserve">na </w:t>
      </w:r>
      <w:r w:rsidR="008C0C8D" w:rsidRPr="006D7659">
        <w:rPr>
          <w:b/>
          <w:sz w:val="22"/>
          <w:szCs w:val="22"/>
        </w:rPr>
        <w:t xml:space="preserve">sukcesywne dostawy artykułów spożywczych dla Mazowieckiej Instytucji Gospodarki Budżetowej Mazovia w podziale na </w:t>
      </w:r>
      <w:r w:rsidR="00B83CE7" w:rsidRPr="006D7659">
        <w:rPr>
          <w:b/>
          <w:sz w:val="22"/>
          <w:szCs w:val="22"/>
        </w:rPr>
        <w:t>18</w:t>
      </w:r>
      <w:r w:rsidR="008C0C8D" w:rsidRPr="006D7659">
        <w:rPr>
          <w:b/>
          <w:sz w:val="22"/>
          <w:szCs w:val="22"/>
        </w:rPr>
        <w:t xml:space="preserve"> części</w:t>
      </w:r>
    </w:p>
    <w:p w14:paraId="1EE8882E" w14:textId="77777777" w:rsidR="006854A7" w:rsidRPr="006D7659" w:rsidRDefault="006854A7" w:rsidP="0048109A">
      <w:pPr>
        <w:jc w:val="both"/>
        <w:rPr>
          <w:b/>
          <w:sz w:val="22"/>
          <w:szCs w:val="22"/>
        </w:rPr>
      </w:pPr>
    </w:p>
    <w:p w14:paraId="0326E4A9" w14:textId="77777777" w:rsidR="0048109A" w:rsidRPr="0081733A" w:rsidRDefault="0048109A" w:rsidP="0048109A">
      <w:pPr>
        <w:jc w:val="both"/>
        <w:rPr>
          <w:b/>
          <w:sz w:val="22"/>
          <w:szCs w:val="22"/>
        </w:rPr>
      </w:pPr>
      <w:r w:rsidRPr="0081733A">
        <w:rPr>
          <w:b/>
          <w:sz w:val="22"/>
          <w:szCs w:val="22"/>
        </w:rPr>
        <w:t>I. Nazwa (firma) oraz adres Zamawiającego</w:t>
      </w:r>
    </w:p>
    <w:p w14:paraId="061ECEF6" w14:textId="77777777" w:rsidR="0048109A" w:rsidRPr="00AF3135" w:rsidRDefault="0048109A" w:rsidP="0048109A">
      <w:pPr>
        <w:rPr>
          <w:sz w:val="22"/>
          <w:szCs w:val="22"/>
        </w:rPr>
      </w:pPr>
      <w:r w:rsidRPr="00AF3135">
        <w:rPr>
          <w:sz w:val="22"/>
          <w:szCs w:val="22"/>
        </w:rPr>
        <w:t xml:space="preserve">Mazowiecka Instytucja Gospodarki Budżetowej MAZOVIA </w:t>
      </w:r>
    </w:p>
    <w:p w14:paraId="66F67A3E" w14:textId="77777777" w:rsidR="0048109A" w:rsidRPr="00AF3135" w:rsidRDefault="0048109A" w:rsidP="0048109A">
      <w:pPr>
        <w:jc w:val="both"/>
        <w:rPr>
          <w:sz w:val="22"/>
          <w:szCs w:val="22"/>
        </w:rPr>
      </w:pPr>
      <w:r w:rsidRPr="00AF3135">
        <w:rPr>
          <w:sz w:val="22"/>
          <w:szCs w:val="22"/>
        </w:rPr>
        <w:t>ul. Kocjana 3, 01-473 Warszawa</w:t>
      </w:r>
    </w:p>
    <w:p w14:paraId="18BC8EA8" w14:textId="77777777" w:rsidR="0048109A" w:rsidRPr="00AF3135" w:rsidRDefault="0048109A" w:rsidP="0048109A">
      <w:pPr>
        <w:rPr>
          <w:color w:val="FF0000"/>
          <w:sz w:val="22"/>
          <w:szCs w:val="22"/>
          <w:lang w:val="en-US"/>
        </w:rPr>
      </w:pPr>
      <w:r w:rsidRPr="00AF3135">
        <w:rPr>
          <w:sz w:val="22"/>
          <w:szCs w:val="22"/>
          <w:lang w:val="en-US"/>
        </w:rPr>
        <w:t>tel. (22) 328 60 01; fax. (22) 328 60 5</w:t>
      </w:r>
      <w:r w:rsidR="000A6FAD" w:rsidRPr="00AF3135">
        <w:rPr>
          <w:sz w:val="22"/>
          <w:szCs w:val="22"/>
          <w:lang w:val="en-US"/>
        </w:rPr>
        <w:t>0</w:t>
      </w:r>
      <w:r w:rsidRPr="00AF3135">
        <w:rPr>
          <w:sz w:val="22"/>
          <w:szCs w:val="22"/>
          <w:lang w:val="en-US"/>
        </w:rPr>
        <w:br/>
      </w:r>
      <w:hyperlink r:id="rId8" w:history="1">
        <w:r w:rsidRPr="00AF3135">
          <w:rPr>
            <w:rStyle w:val="Hipercze"/>
            <w:color w:val="auto"/>
            <w:sz w:val="22"/>
            <w:szCs w:val="22"/>
            <w:u w:val="none"/>
            <w:lang w:val="en-US"/>
          </w:rPr>
          <w:t>www.igbmazovia.pl</w:t>
        </w:r>
      </w:hyperlink>
      <w:r w:rsidRPr="00AF3135">
        <w:rPr>
          <w:sz w:val="22"/>
          <w:szCs w:val="22"/>
          <w:lang w:val="en-US"/>
        </w:rPr>
        <w:t>,</w:t>
      </w:r>
      <w:r w:rsidRPr="00AF3135">
        <w:rPr>
          <w:color w:val="FF0000"/>
          <w:sz w:val="22"/>
          <w:szCs w:val="22"/>
          <w:lang w:val="en-US"/>
        </w:rPr>
        <w:t xml:space="preserve"> </w:t>
      </w:r>
      <w:r w:rsidRPr="00AF3135">
        <w:rPr>
          <w:sz w:val="22"/>
          <w:szCs w:val="22"/>
          <w:lang w:val="en-US"/>
        </w:rPr>
        <w:t>sekretariat@igbmazovia.pl</w:t>
      </w:r>
    </w:p>
    <w:p w14:paraId="2B5D1B62" w14:textId="1EEC5D89" w:rsidR="0048109A" w:rsidRPr="00AF3135" w:rsidRDefault="0048109A" w:rsidP="00E46137">
      <w:pPr>
        <w:ind w:left="360" w:hanging="360"/>
        <w:jc w:val="both"/>
        <w:rPr>
          <w:sz w:val="22"/>
          <w:szCs w:val="22"/>
        </w:rPr>
      </w:pPr>
      <w:r w:rsidRPr="00AF3135">
        <w:rPr>
          <w:sz w:val="22"/>
          <w:szCs w:val="22"/>
        </w:rPr>
        <w:t>8.00</w:t>
      </w:r>
      <w:r w:rsidRPr="00AF3135">
        <w:rPr>
          <w:b/>
          <w:sz w:val="22"/>
          <w:szCs w:val="22"/>
        </w:rPr>
        <w:t xml:space="preserve"> – </w:t>
      </w:r>
      <w:r w:rsidR="00E46137">
        <w:rPr>
          <w:sz w:val="22"/>
          <w:szCs w:val="22"/>
        </w:rPr>
        <w:t>16.00 od poniedziałku do piątku</w:t>
      </w:r>
    </w:p>
    <w:p w14:paraId="2DF035D3" w14:textId="77777777" w:rsidR="00CD3C8B" w:rsidRPr="00AF3135" w:rsidRDefault="00CD3C8B" w:rsidP="00CD3C8B">
      <w:pPr>
        <w:jc w:val="both"/>
        <w:rPr>
          <w:sz w:val="22"/>
          <w:szCs w:val="22"/>
        </w:rPr>
      </w:pPr>
      <w:r w:rsidRPr="00AF3135">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AF3135">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734DB478" w14:textId="1917446A" w:rsidR="00CD3C8B" w:rsidRPr="00AF3135" w:rsidRDefault="00316940" w:rsidP="003A1F56">
      <w:pPr>
        <w:pStyle w:val="Akapitzlist"/>
        <w:numPr>
          <w:ilvl w:val="0"/>
          <w:numId w:val="42"/>
        </w:numPr>
        <w:ind w:left="284" w:hanging="284"/>
        <w:jc w:val="both"/>
        <w:rPr>
          <w:sz w:val="22"/>
          <w:szCs w:val="22"/>
        </w:rPr>
      </w:pPr>
      <w:r>
        <w:rPr>
          <w:sz w:val="22"/>
          <w:szCs w:val="22"/>
          <w:lang w:val="pl-PL"/>
        </w:rPr>
        <w:t>W</w:t>
      </w:r>
      <w:proofErr w:type="spellStart"/>
      <w:r w:rsidR="00CD3C8B" w:rsidRPr="00AF3135">
        <w:rPr>
          <w:sz w:val="22"/>
          <w:szCs w:val="22"/>
        </w:rPr>
        <w:t>ykonawcy</w:t>
      </w:r>
      <w:proofErr w:type="spellEnd"/>
      <w:r w:rsidR="00CD3C8B" w:rsidRPr="00AF3135">
        <w:rPr>
          <w:sz w:val="22"/>
          <w:szCs w:val="22"/>
        </w:rPr>
        <w:t xml:space="preserve"> będącego osobą fizyczną,</w:t>
      </w:r>
    </w:p>
    <w:p w14:paraId="0711511D" w14:textId="4E6D62C1" w:rsidR="00CD3C8B" w:rsidRPr="00AF3135" w:rsidRDefault="00316940" w:rsidP="003A1F56">
      <w:pPr>
        <w:pStyle w:val="Akapitzlist"/>
        <w:numPr>
          <w:ilvl w:val="0"/>
          <w:numId w:val="42"/>
        </w:numPr>
        <w:ind w:left="284" w:hanging="284"/>
        <w:jc w:val="both"/>
        <w:rPr>
          <w:sz w:val="22"/>
          <w:szCs w:val="22"/>
        </w:rPr>
      </w:pPr>
      <w:r>
        <w:rPr>
          <w:sz w:val="22"/>
          <w:szCs w:val="22"/>
          <w:lang w:val="pl-PL"/>
        </w:rPr>
        <w:t>W</w:t>
      </w:r>
      <w:proofErr w:type="spellStart"/>
      <w:r w:rsidR="00CD3C8B" w:rsidRPr="00AF3135">
        <w:rPr>
          <w:sz w:val="22"/>
          <w:szCs w:val="22"/>
        </w:rPr>
        <w:t>ykonawcy</w:t>
      </w:r>
      <w:proofErr w:type="spellEnd"/>
      <w:r w:rsidR="00CD3C8B" w:rsidRPr="00AF3135">
        <w:rPr>
          <w:sz w:val="22"/>
          <w:szCs w:val="22"/>
        </w:rPr>
        <w:t xml:space="preserve"> będącego osobą fizyczną, prowadzącą działalność gospodarczą,</w:t>
      </w:r>
    </w:p>
    <w:p w14:paraId="3E618034" w14:textId="204AE024" w:rsidR="00CD3C8B" w:rsidRPr="00AF3135" w:rsidRDefault="00CD3C8B" w:rsidP="003A1F56">
      <w:pPr>
        <w:pStyle w:val="Akapitzlist"/>
        <w:numPr>
          <w:ilvl w:val="0"/>
          <w:numId w:val="42"/>
        </w:numPr>
        <w:ind w:left="284" w:hanging="284"/>
        <w:jc w:val="both"/>
        <w:rPr>
          <w:sz w:val="22"/>
          <w:szCs w:val="22"/>
        </w:rPr>
      </w:pPr>
      <w:r w:rsidRPr="00AF3135">
        <w:rPr>
          <w:sz w:val="22"/>
          <w:szCs w:val="22"/>
        </w:rPr>
        <w:t xml:space="preserve">pełnomocnika </w:t>
      </w:r>
      <w:r w:rsidR="00316940">
        <w:rPr>
          <w:sz w:val="22"/>
          <w:szCs w:val="22"/>
          <w:lang w:val="pl-PL"/>
        </w:rPr>
        <w:t>W</w:t>
      </w:r>
      <w:proofErr w:type="spellStart"/>
      <w:r w:rsidRPr="00AF3135">
        <w:rPr>
          <w:sz w:val="22"/>
          <w:szCs w:val="22"/>
        </w:rPr>
        <w:t>ykonawcy</w:t>
      </w:r>
      <w:proofErr w:type="spellEnd"/>
      <w:r w:rsidRPr="00AF3135">
        <w:rPr>
          <w:sz w:val="22"/>
          <w:szCs w:val="22"/>
        </w:rPr>
        <w:t>, będącego osobą fizyczną,</w:t>
      </w:r>
    </w:p>
    <w:p w14:paraId="3D802D59" w14:textId="66684379" w:rsidR="00CD3C8B" w:rsidRPr="00AF3135" w:rsidRDefault="00CD3C8B" w:rsidP="003A1F56">
      <w:pPr>
        <w:pStyle w:val="Akapitzlist"/>
        <w:numPr>
          <w:ilvl w:val="0"/>
          <w:numId w:val="42"/>
        </w:numPr>
        <w:ind w:left="284" w:hanging="284"/>
        <w:jc w:val="both"/>
        <w:rPr>
          <w:sz w:val="22"/>
          <w:szCs w:val="22"/>
        </w:rPr>
      </w:pPr>
      <w:r w:rsidRPr="00AF3135">
        <w:rPr>
          <w:sz w:val="22"/>
          <w:szCs w:val="22"/>
        </w:rPr>
        <w:t xml:space="preserve">członka organu zarządzającego </w:t>
      </w:r>
      <w:r w:rsidR="00316940">
        <w:rPr>
          <w:sz w:val="22"/>
          <w:szCs w:val="22"/>
          <w:lang w:val="pl-PL"/>
        </w:rPr>
        <w:t>W</w:t>
      </w:r>
      <w:proofErr w:type="spellStart"/>
      <w:r w:rsidRPr="00AF3135">
        <w:rPr>
          <w:sz w:val="22"/>
          <w:szCs w:val="22"/>
        </w:rPr>
        <w:t>ykonawcy</w:t>
      </w:r>
      <w:proofErr w:type="spellEnd"/>
      <w:r w:rsidRPr="00AF3135">
        <w:rPr>
          <w:sz w:val="22"/>
          <w:szCs w:val="22"/>
        </w:rPr>
        <w:t>, będącego osobą fizyczną,</w:t>
      </w:r>
    </w:p>
    <w:p w14:paraId="79587CBB" w14:textId="77777777" w:rsidR="00CD3C8B" w:rsidRPr="00AF3135" w:rsidRDefault="00CD3C8B" w:rsidP="003A1F56">
      <w:pPr>
        <w:pStyle w:val="Akapitzlist"/>
        <w:numPr>
          <w:ilvl w:val="0"/>
          <w:numId w:val="42"/>
        </w:numPr>
        <w:ind w:left="284" w:hanging="284"/>
        <w:jc w:val="both"/>
        <w:rPr>
          <w:sz w:val="22"/>
          <w:szCs w:val="22"/>
        </w:rPr>
      </w:pPr>
      <w:r w:rsidRPr="00AF3135">
        <w:rPr>
          <w:sz w:val="22"/>
          <w:szCs w:val="22"/>
        </w:rPr>
        <w:t>osoby fizycznej skierowanej do przygotowania i przeprowadzenia postępowania o udzielenie zamówienia publicznego lub do kontaktów w sprawie zamówienia.</w:t>
      </w:r>
    </w:p>
    <w:p w14:paraId="52B60420" w14:textId="77777777" w:rsidR="00CD3C8B" w:rsidRPr="00AF3135" w:rsidRDefault="00CD3C8B" w:rsidP="00CD3C8B">
      <w:pPr>
        <w:ind w:left="284" w:hanging="284"/>
        <w:jc w:val="both"/>
        <w:rPr>
          <w:sz w:val="22"/>
          <w:szCs w:val="22"/>
        </w:rPr>
      </w:pPr>
      <w:r w:rsidRPr="00AF3135">
        <w:rPr>
          <w:sz w:val="22"/>
          <w:szCs w:val="22"/>
        </w:rPr>
        <w:t>W świetle powyższego Administrator informuje, że:</w:t>
      </w:r>
    </w:p>
    <w:p w14:paraId="2BC91292" w14:textId="77777777" w:rsidR="00CD3C8B" w:rsidRPr="00AF3135" w:rsidRDefault="00CD3C8B" w:rsidP="00794F70">
      <w:pPr>
        <w:pStyle w:val="Akapitzlist"/>
        <w:numPr>
          <w:ilvl w:val="0"/>
          <w:numId w:val="23"/>
        </w:numPr>
        <w:ind w:left="284" w:hanging="284"/>
        <w:jc w:val="both"/>
        <w:rPr>
          <w:sz w:val="22"/>
          <w:szCs w:val="22"/>
        </w:rPr>
      </w:pPr>
      <w:r w:rsidRPr="00AF3135">
        <w:rPr>
          <w:bCs/>
          <w:sz w:val="22"/>
          <w:szCs w:val="22"/>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9" w:history="1">
        <w:r w:rsidRPr="00AF3135">
          <w:rPr>
            <w:rStyle w:val="Hipercze"/>
            <w:color w:val="auto"/>
            <w:sz w:val="22"/>
            <w:szCs w:val="22"/>
            <w:u w:val="none"/>
          </w:rPr>
          <w:t>sekretariat@igbmazovia.pl</w:t>
        </w:r>
      </w:hyperlink>
    </w:p>
    <w:p w14:paraId="5BDA47CD" w14:textId="77777777" w:rsidR="00CD3C8B" w:rsidRPr="00AF3135" w:rsidRDefault="00CD3C8B" w:rsidP="00794F70">
      <w:pPr>
        <w:pStyle w:val="Akapitzlist"/>
        <w:numPr>
          <w:ilvl w:val="0"/>
          <w:numId w:val="23"/>
        </w:numPr>
        <w:ind w:left="284" w:hanging="284"/>
        <w:jc w:val="both"/>
        <w:rPr>
          <w:i/>
          <w:sz w:val="22"/>
          <w:szCs w:val="22"/>
          <w:lang w:eastAsia="en-US"/>
        </w:rPr>
      </w:pPr>
      <w:r w:rsidRPr="00AF3135">
        <w:rPr>
          <w:sz w:val="22"/>
          <w:szCs w:val="22"/>
        </w:rPr>
        <w:t xml:space="preserve">Administrator wyznaczył Inspektora Ochrony Danych, z którym w sprawach dotyczących danych osobowych można kontaktować się </w:t>
      </w:r>
      <w:r w:rsidRPr="00AF3135">
        <w:rPr>
          <w:bCs/>
          <w:sz w:val="22"/>
          <w:szCs w:val="22"/>
        </w:rPr>
        <w:t xml:space="preserve">za pomocą poczty elektronicznej pod adresem  </w:t>
      </w:r>
      <w:hyperlink r:id="rId10" w:history="1">
        <w:r w:rsidRPr="00AF3135">
          <w:rPr>
            <w:rStyle w:val="Hipercze"/>
            <w:color w:val="auto"/>
            <w:sz w:val="22"/>
            <w:szCs w:val="22"/>
            <w:u w:val="none"/>
            <w:lang w:eastAsia="en-US"/>
          </w:rPr>
          <w:t>iod@ibgmazovia.pl</w:t>
        </w:r>
      </w:hyperlink>
      <w:r w:rsidRPr="00AF3135">
        <w:rPr>
          <w:bCs/>
          <w:i/>
          <w:color w:val="000000"/>
          <w:sz w:val="22"/>
          <w:szCs w:val="22"/>
          <w:lang w:eastAsia="en-US"/>
        </w:rPr>
        <w:t xml:space="preserve"> </w:t>
      </w:r>
    </w:p>
    <w:p w14:paraId="6001585D" w14:textId="77777777" w:rsidR="00CD3C8B" w:rsidRPr="006D7659" w:rsidRDefault="00CD3C8B" w:rsidP="00794F70">
      <w:pPr>
        <w:pStyle w:val="Akapitzlist"/>
        <w:numPr>
          <w:ilvl w:val="0"/>
          <w:numId w:val="23"/>
        </w:numPr>
        <w:ind w:left="284" w:hanging="284"/>
        <w:jc w:val="both"/>
        <w:rPr>
          <w:sz w:val="22"/>
          <w:szCs w:val="22"/>
          <w:lang w:eastAsia="en-US"/>
        </w:rPr>
      </w:pPr>
      <w:r w:rsidRPr="00AF3135">
        <w:rPr>
          <w:bCs/>
          <w:color w:val="000000"/>
          <w:sz w:val="22"/>
          <w:szCs w:val="22"/>
          <w:lang w:eastAsia="en-US"/>
        </w:rPr>
        <w:t>Dane osobowe przetwarzane są w następujących celach:</w:t>
      </w:r>
    </w:p>
    <w:p w14:paraId="2EA7E045" w14:textId="45B70BCA" w:rsidR="00CD3C8B" w:rsidRPr="006D7659" w:rsidRDefault="00CD3C8B" w:rsidP="003A1F56">
      <w:pPr>
        <w:pStyle w:val="Akapitzlist"/>
        <w:numPr>
          <w:ilvl w:val="0"/>
          <w:numId w:val="39"/>
        </w:numPr>
        <w:ind w:left="284" w:hanging="284"/>
        <w:jc w:val="both"/>
        <w:rPr>
          <w:sz w:val="22"/>
          <w:szCs w:val="22"/>
          <w:lang w:eastAsia="en-US"/>
        </w:rPr>
      </w:pPr>
      <w:r w:rsidRPr="006D7659">
        <w:rPr>
          <w:sz w:val="22"/>
          <w:szCs w:val="22"/>
        </w:rPr>
        <w:t xml:space="preserve">prowadzenia postępowania o udzielenie zamówienia publicznego oznaczonego nr </w:t>
      </w:r>
      <w:r w:rsidR="00FF73F2" w:rsidRPr="006D7659">
        <w:rPr>
          <w:sz w:val="22"/>
          <w:szCs w:val="22"/>
          <w:lang w:val="pl-PL"/>
        </w:rPr>
        <w:t>4</w:t>
      </w:r>
      <w:r w:rsidR="000134A0" w:rsidRPr="006D7659">
        <w:rPr>
          <w:sz w:val="22"/>
          <w:szCs w:val="22"/>
          <w:lang w:val="pl-PL"/>
        </w:rPr>
        <w:t>/</w:t>
      </w:r>
      <w:r w:rsidR="00B83CE7" w:rsidRPr="006D7659">
        <w:rPr>
          <w:sz w:val="22"/>
          <w:szCs w:val="22"/>
          <w:lang w:val="pl-PL"/>
        </w:rPr>
        <w:t>12</w:t>
      </w:r>
      <w:r w:rsidRPr="006D7659">
        <w:rPr>
          <w:sz w:val="22"/>
          <w:szCs w:val="22"/>
          <w:lang w:val="pl-PL"/>
        </w:rPr>
        <w:t>/20</w:t>
      </w:r>
      <w:r w:rsidR="00200594" w:rsidRPr="006D7659">
        <w:rPr>
          <w:sz w:val="22"/>
          <w:szCs w:val="22"/>
          <w:lang w:val="pl-PL"/>
        </w:rPr>
        <w:t>20</w:t>
      </w:r>
      <w:r w:rsidRPr="006D7659">
        <w:rPr>
          <w:sz w:val="22"/>
          <w:szCs w:val="22"/>
          <w:lang w:val="pl-PL"/>
        </w:rPr>
        <w:t>/D</w:t>
      </w:r>
      <w:r w:rsidRPr="006D7659">
        <w:rPr>
          <w:sz w:val="22"/>
          <w:szCs w:val="22"/>
        </w:rPr>
        <w:t xml:space="preserve">, </w:t>
      </w:r>
    </w:p>
    <w:p w14:paraId="795393E6" w14:textId="77777777" w:rsidR="00CD3C8B" w:rsidRPr="006D7659" w:rsidRDefault="00CD3C8B" w:rsidP="003A1F56">
      <w:pPr>
        <w:pStyle w:val="Akapitzlist"/>
        <w:numPr>
          <w:ilvl w:val="0"/>
          <w:numId w:val="39"/>
        </w:numPr>
        <w:ind w:left="284" w:hanging="284"/>
        <w:jc w:val="both"/>
        <w:rPr>
          <w:sz w:val="22"/>
          <w:szCs w:val="22"/>
          <w:lang w:eastAsia="en-US"/>
        </w:rPr>
      </w:pPr>
      <w:r w:rsidRPr="006D7659">
        <w:rPr>
          <w:bCs/>
          <w:sz w:val="22"/>
          <w:szCs w:val="22"/>
          <w:lang w:eastAsia="en-US"/>
        </w:rPr>
        <w:t>archiwizacyjnych.</w:t>
      </w:r>
    </w:p>
    <w:p w14:paraId="165DE0C8" w14:textId="77777777" w:rsidR="00CD3C8B" w:rsidRPr="00E75E29" w:rsidRDefault="00CD3C8B" w:rsidP="00794F70">
      <w:pPr>
        <w:pStyle w:val="Akapitzlist"/>
        <w:numPr>
          <w:ilvl w:val="0"/>
          <w:numId w:val="23"/>
        </w:numPr>
        <w:ind w:left="284" w:hanging="284"/>
        <w:jc w:val="both"/>
        <w:rPr>
          <w:sz w:val="22"/>
          <w:szCs w:val="22"/>
          <w:lang w:eastAsia="en-US"/>
        </w:rPr>
      </w:pPr>
      <w:r w:rsidRPr="00E75E29">
        <w:rPr>
          <w:bCs/>
          <w:sz w:val="22"/>
          <w:szCs w:val="22"/>
          <w:lang w:eastAsia="en-US"/>
        </w:rPr>
        <w:t xml:space="preserve">Przesłanką legalizująca przetwarzanie danych osobowych w każdym ze wskazanych powyżej celów jest </w:t>
      </w:r>
      <w:r w:rsidRPr="00E75E29">
        <w:rPr>
          <w:sz w:val="22"/>
          <w:szCs w:val="22"/>
        </w:rPr>
        <w:t>art. 6 ust. 1 lit. c) RODO, tj.</w:t>
      </w:r>
    </w:p>
    <w:p w14:paraId="2A8526CF" w14:textId="281E2552" w:rsidR="00CD3C8B" w:rsidRPr="00E75E29" w:rsidRDefault="00CD3C8B" w:rsidP="003A1F56">
      <w:pPr>
        <w:pStyle w:val="Akapitzlist"/>
        <w:numPr>
          <w:ilvl w:val="0"/>
          <w:numId w:val="40"/>
        </w:numPr>
        <w:ind w:left="284" w:hanging="284"/>
        <w:jc w:val="both"/>
        <w:rPr>
          <w:sz w:val="22"/>
          <w:szCs w:val="22"/>
          <w:lang w:eastAsia="en-US"/>
        </w:rPr>
      </w:pPr>
      <w:r w:rsidRPr="00E75E29">
        <w:rPr>
          <w:sz w:val="22"/>
          <w:szCs w:val="22"/>
        </w:rPr>
        <w:t>w przypadku celu określonego w pkt 3a przetwarzanie jest niezbędne do wypełnienia obowiązku prawnego ciążącego na administratorze wynikającego z przepisów ustawy z dnia 29 stycznia 2004r. prawo zamówień publicznych</w:t>
      </w:r>
      <w:r w:rsidR="00E03ED4" w:rsidRPr="00E75E29">
        <w:rPr>
          <w:sz w:val="22"/>
          <w:szCs w:val="22"/>
          <w:lang w:val="pl-PL"/>
        </w:rPr>
        <w:t xml:space="preserve"> </w:t>
      </w:r>
      <w:r w:rsidR="000134A0" w:rsidRPr="00E75E29">
        <w:rPr>
          <w:sz w:val="22"/>
          <w:szCs w:val="22"/>
        </w:rPr>
        <w:t>(tj. Dz.U. z 201</w:t>
      </w:r>
      <w:r w:rsidR="000134A0" w:rsidRPr="00E75E29">
        <w:rPr>
          <w:sz w:val="22"/>
          <w:szCs w:val="22"/>
          <w:lang w:val="pl-PL"/>
        </w:rPr>
        <w:t>9</w:t>
      </w:r>
      <w:r w:rsidR="000134A0" w:rsidRPr="00E75E29">
        <w:rPr>
          <w:sz w:val="22"/>
          <w:szCs w:val="22"/>
        </w:rPr>
        <w:t xml:space="preserve"> r, poz. </w:t>
      </w:r>
      <w:r w:rsidR="000134A0" w:rsidRPr="00E75E29">
        <w:rPr>
          <w:sz w:val="22"/>
          <w:szCs w:val="22"/>
          <w:lang w:val="pl-PL"/>
        </w:rPr>
        <w:t>1843</w:t>
      </w:r>
      <w:r w:rsidR="00C230DA" w:rsidRPr="00E75E29">
        <w:rPr>
          <w:sz w:val="22"/>
          <w:szCs w:val="22"/>
          <w:lang w:val="pl-PL"/>
        </w:rPr>
        <w:t xml:space="preserve"> ze zm.</w:t>
      </w:r>
      <w:r w:rsidR="000134A0" w:rsidRPr="00E75E29">
        <w:rPr>
          <w:sz w:val="22"/>
          <w:szCs w:val="22"/>
          <w:lang w:val="pl-PL"/>
        </w:rPr>
        <w:t>)</w:t>
      </w:r>
    </w:p>
    <w:p w14:paraId="512E97FC" w14:textId="58CE65ED" w:rsidR="00CD3C8B" w:rsidRPr="00E75E29" w:rsidRDefault="00CD3C8B" w:rsidP="003A1F56">
      <w:pPr>
        <w:pStyle w:val="Akapitzlist"/>
        <w:numPr>
          <w:ilvl w:val="0"/>
          <w:numId w:val="40"/>
        </w:numPr>
        <w:ind w:left="284" w:hanging="284"/>
        <w:jc w:val="both"/>
        <w:rPr>
          <w:sz w:val="22"/>
          <w:szCs w:val="22"/>
          <w:lang w:eastAsia="en-US"/>
        </w:rPr>
      </w:pPr>
      <w:r w:rsidRPr="00E75E29">
        <w:rPr>
          <w:sz w:val="22"/>
          <w:szCs w:val="22"/>
        </w:rPr>
        <w:t>w przypadku celu określonego w pkt 3b przetwarzanie jest niezbędne do wypełnienia obowiązku prawnego wynikającego z ustawy z dnia 14 lipca 1983r. o narodowym zasobie archiwalnym i archiwach</w:t>
      </w:r>
      <w:r w:rsidR="00E03ED4" w:rsidRPr="00E75E29">
        <w:rPr>
          <w:sz w:val="22"/>
          <w:szCs w:val="22"/>
          <w:lang w:val="pl-PL"/>
        </w:rPr>
        <w:t xml:space="preserve"> </w:t>
      </w:r>
      <w:r w:rsidR="00E03ED4" w:rsidRPr="00E75E29">
        <w:rPr>
          <w:sz w:val="22"/>
          <w:szCs w:val="22"/>
        </w:rPr>
        <w:t>(tj. Dz.U. z 20</w:t>
      </w:r>
      <w:r w:rsidR="000D77B3" w:rsidRPr="00E75E29">
        <w:rPr>
          <w:sz w:val="22"/>
          <w:szCs w:val="22"/>
          <w:lang w:val="pl-PL"/>
        </w:rPr>
        <w:t>20</w:t>
      </w:r>
      <w:r w:rsidR="00E03ED4" w:rsidRPr="00E75E29">
        <w:rPr>
          <w:sz w:val="22"/>
          <w:szCs w:val="22"/>
        </w:rPr>
        <w:t xml:space="preserve"> r., poz. </w:t>
      </w:r>
      <w:r w:rsidR="000D77B3" w:rsidRPr="00E75E29">
        <w:rPr>
          <w:sz w:val="22"/>
          <w:szCs w:val="22"/>
          <w:lang w:val="pl-PL"/>
        </w:rPr>
        <w:t>164</w:t>
      </w:r>
      <w:r w:rsidR="00E03ED4" w:rsidRPr="00E75E29">
        <w:rPr>
          <w:sz w:val="22"/>
          <w:szCs w:val="22"/>
        </w:rPr>
        <w:t>)</w:t>
      </w:r>
      <w:r w:rsidRPr="00E75E29">
        <w:rPr>
          <w:sz w:val="22"/>
          <w:szCs w:val="22"/>
        </w:rPr>
        <w:t>.</w:t>
      </w:r>
    </w:p>
    <w:p w14:paraId="03896EA6" w14:textId="77777777" w:rsidR="00CD3C8B" w:rsidRPr="00A85CBB" w:rsidRDefault="00CD3C8B" w:rsidP="00794F70">
      <w:pPr>
        <w:pStyle w:val="Akapitzlist"/>
        <w:numPr>
          <w:ilvl w:val="0"/>
          <w:numId w:val="23"/>
        </w:numPr>
        <w:ind w:left="284" w:hanging="284"/>
        <w:jc w:val="both"/>
        <w:rPr>
          <w:sz w:val="22"/>
          <w:szCs w:val="22"/>
          <w:lang w:eastAsia="en-US"/>
        </w:rPr>
      </w:pPr>
      <w:r w:rsidRPr="00A85CBB">
        <w:rPr>
          <w:iCs/>
          <w:sz w:val="22"/>
          <w:szCs w:val="22"/>
        </w:rPr>
        <w:t>Dostęp do danych osobowych mają następujący odbiorcy danych:</w:t>
      </w:r>
    </w:p>
    <w:p w14:paraId="4A669073" w14:textId="77777777" w:rsidR="00CD3C8B" w:rsidRPr="00AF3135" w:rsidRDefault="00CD3C8B" w:rsidP="00794F70">
      <w:pPr>
        <w:pStyle w:val="Akapitzlist"/>
        <w:numPr>
          <w:ilvl w:val="3"/>
          <w:numId w:val="23"/>
        </w:numPr>
        <w:ind w:left="284" w:hanging="284"/>
        <w:jc w:val="both"/>
        <w:rPr>
          <w:sz w:val="22"/>
          <w:szCs w:val="22"/>
          <w:lang w:eastAsia="en-US"/>
        </w:rPr>
      </w:pPr>
      <w:r w:rsidRPr="00AF3135">
        <w:rPr>
          <w:iCs/>
          <w:sz w:val="22"/>
          <w:szCs w:val="22"/>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5BC063D1" w14:textId="77777777" w:rsidR="00CD3C8B" w:rsidRPr="00AF3135" w:rsidRDefault="00CD3C8B" w:rsidP="00794F70">
      <w:pPr>
        <w:pStyle w:val="Akapitzlist"/>
        <w:numPr>
          <w:ilvl w:val="3"/>
          <w:numId w:val="23"/>
        </w:numPr>
        <w:ind w:left="284" w:hanging="284"/>
        <w:jc w:val="both"/>
        <w:rPr>
          <w:sz w:val="22"/>
          <w:szCs w:val="22"/>
          <w:lang w:eastAsia="en-US"/>
        </w:rPr>
      </w:pPr>
      <w:r w:rsidRPr="00AF3135">
        <w:rPr>
          <w:iCs/>
          <w:sz w:val="22"/>
          <w:szCs w:val="22"/>
        </w:rPr>
        <w:t>osoby lub podmioty którym zostanie udostępniona dokumentacja postępowania w oparciu o art. 8 oraz art. 96 ust.3 ustawy prawo zamówień publicznych.</w:t>
      </w:r>
    </w:p>
    <w:p w14:paraId="7EC2332C" w14:textId="77777777" w:rsidR="00CD3C8B" w:rsidRPr="00AF3135" w:rsidRDefault="00CD3C8B" w:rsidP="00794F70">
      <w:pPr>
        <w:pStyle w:val="Akapitzlist"/>
        <w:numPr>
          <w:ilvl w:val="0"/>
          <w:numId w:val="23"/>
        </w:numPr>
        <w:ind w:left="284" w:hanging="284"/>
        <w:jc w:val="both"/>
        <w:rPr>
          <w:sz w:val="22"/>
          <w:szCs w:val="22"/>
          <w:lang w:eastAsia="en-US"/>
        </w:rPr>
      </w:pPr>
      <w:r w:rsidRPr="00AF3135">
        <w:rPr>
          <w:iCs/>
          <w:sz w:val="22"/>
          <w:szCs w:val="22"/>
        </w:rPr>
        <w:lastRenderedPageBreak/>
        <w:t xml:space="preserve">Osoba której dane dotyczą </w:t>
      </w:r>
      <w:r w:rsidRPr="00AF3135">
        <w:rPr>
          <w:sz w:val="22"/>
          <w:szCs w:val="22"/>
        </w:rPr>
        <w:t>może skorzystać wobec Administratora z następujących praw:</w:t>
      </w:r>
    </w:p>
    <w:p w14:paraId="7B320E8D" w14:textId="77777777" w:rsidR="00CD3C8B" w:rsidRPr="00AF3135" w:rsidRDefault="00CD3C8B" w:rsidP="003A1F56">
      <w:pPr>
        <w:pStyle w:val="Akapitzlist"/>
        <w:numPr>
          <w:ilvl w:val="0"/>
          <w:numId w:val="41"/>
        </w:numPr>
        <w:ind w:left="284" w:hanging="284"/>
        <w:jc w:val="both"/>
        <w:rPr>
          <w:sz w:val="22"/>
          <w:szCs w:val="22"/>
          <w:lang w:eastAsia="en-US"/>
        </w:rPr>
      </w:pPr>
      <w:r w:rsidRPr="00AF3135">
        <w:rPr>
          <w:sz w:val="22"/>
          <w:szCs w:val="22"/>
        </w:rPr>
        <w:t xml:space="preserve">prawa do żądania dostępu do swoich danych osobowych oraz do ich sprostowania (art. 15 i art. 16 RODO), </w:t>
      </w:r>
      <w:r w:rsidRPr="00AF3135">
        <w:rPr>
          <w:sz w:val="22"/>
          <w:szCs w:val="22"/>
          <w:lang w:eastAsia="en-US"/>
        </w:rPr>
        <w:t>przypadku gdy wykonanie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4A6522E5" w14:textId="77777777" w:rsidR="00CD3C8B" w:rsidRPr="00AF3135" w:rsidRDefault="00CD3C8B" w:rsidP="003A1F56">
      <w:pPr>
        <w:pStyle w:val="Akapitzlist"/>
        <w:numPr>
          <w:ilvl w:val="0"/>
          <w:numId w:val="41"/>
        </w:numPr>
        <w:ind w:left="284" w:hanging="284"/>
        <w:jc w:val="both"/>
        <w:rPr>
          <w:sz w:val="22"/>
          <w:szCs w:val="22"/>
          <w:lang w:eastAsia="en-US"/>
        </w:rPr>
      </w:pPr>
      <w:r w:rsidRPr="00AF3135">
        <w:rPr>
          <w:sz w:val="22"/>
          <w:szCs w:val="22"/>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24F885C8" w14:textId="77777777" w:rsidR="00CD3C8B" w:rsidRPr="00AF3135" w:rsidRDefault="00CD3C8B" w:rsidP="003A1F56">
      <w:pPr>
        <w:pStyle w:val="Akapitzlist"/>
        <w:numPr>
          <w:ilvl w:val="0"/>
          <w:numId w:val="41"/>
        </w:numPr>
        <w:ind w:left="284" w:hanging="284"/>
        <w:jc w:val="both"/>
        <w:rPr>
          <w:sz w:val="22"/>
          <w:szCs w:val="22"/>
          <w:lang w:eastAsia="en-US"/>
        </w:rPr>
      </w:pPr>
      <w:r w:rsidRPr="00AF3135">
        <w:rPr>
          <w:iCs/>
          <w:sz w:val="22"/>
          <w:szCs w:val="22"/>
        </w:rPr>
        <w:t>osoba, której dane dotyczą ma prawo wnieść w skargę na przetwarzanie jej danych osobowych przez Administratora do Prezesa Urzędu Ochrony Danych Osobowych (adres: ul. Stawki 2, 00-193 Warszawa).</w:t>
      </w:r>
      <w:r w:rsidRPr="00AF3135">
        <w:rPr>
          <w:sz w:val="22"/>
          <w:szCs w:val="22"/>
        </w:rPr>
        <w:t xml:space="preserve">  </w:t>
      </w:r>
    </w:p>
    <w:p w14:paraId="6D311448" w14:textId="77777777" w:rsidR="00CD3C8B" w:rsidRPr="00AF3135" w:rsidRDefault="00CD3C8B" w:rsidP="00794F70">
      <w:pPr>
        <w:pStyle w:val="Akapitzlist"/>
        <w:numPr>
          <w:ilvl w:val="0"/>
          <w:numId w:val="23"/>
        </w:numPr>
        <w:ind w:left="284" w:hanging="284"/>
        <w:jc w:val="both"/>
        <w:rPr>
          <w:sz w:val="22"/>
          <w:szCs w:val="22"/>
        </w:rPr>
      </w:pPr>
      <w:r w:rsidRPr="00AF3135">
        <w:rPr>
          <w:sz w:val="22"/>
          <w:szCs w:val="22"/>
        </w:rPr>
        <w:t>Dane osobowe będą przechowywane:</w:t>
      </w:r>
    </w:p>
    <w:p w14:paraId="0EE40B11" w14:textId="77777777" w:rsidR="00CD3C8B" w:rsidRPr="00AF3135" w:rsidRDefault="00CD3C8B" w:rsidP="00794F70">
      <w:pPr>
        <w:pStyle w:val="Akapitzlist"/>
        <w:numPr>
          <w:ilvl w:val="0"/>
          <w:numId w:val="24"/>
        </w:numPr>
        <w:tabs>
          <w:tab w:val="left" w:pos="0"/>
          <w:tab w:val="left" w:pos="284"/>
        </w:tabs>
        <w:ind w:left="284" w:hanging="284"/>
        <w:jc w:val="both"/>
        <w:rPr>
          <w:sz w:val="22"/>
          <w:szCs w:val="22"/>
        </w:rPr>
      </w:pPr>
      <w:r w:rsidRPr="00AF3135">
        <w:rPr>
          <w:sz w:val="22"/>
          <w:szCs w:val="22"/>
        </w:rPr>
        <w:t xml:space="preserve">przez okres 4 lat od końca roku w którym zakończono postępowanie o udzielenie zamówienia publicznego, </w:t>
      </w:r>
    </w:p>
    <w:p w14:paraId="5D8936DC" w14:textId="77777777" w:rsidR="00CD3C8B" w:rsidRPr="00AF3135" w:rsidRDefault="00CD3C8B" w:rsidP="00794F70">
      <w:pPr>
        <w:pStyle w:val="Akapitzlist"/>
        <w:numPr>
          <w:ilvl w:val="0"/>
          <w:numId w:val="24"/>
        </w:numPr>
        <w:tabs>
          <w:tab w:val="left" w:pos="284"/>
        </w:tabs>
        <w:ind w:left="284" w:hanging="284"/>
        <w:jc w:val="both"/>
        <w:rPr>
          <w:sz w:val="22"/>
          <w:szCs w:val="22"/>
        </w:rPr>
      </w:pPr>
      <w:r w:rsidRPr="00AF3135">
        <w:rPr>
          <w:sz w:val="22"/>
          <w:szCs w:val="22"/>
        </w:rPr>
        <w:t>jeżeli czas trwania umowy przekracza 4 lata – przez cały czas trwania umowy nie dłużej niż  do upływu okresu przedawnienia roszczeń z tego tytułu,</w:t>
      </w:r>
    </w:p>
    <w:p w14:paraId="740A6BC9" w14:textId="77777777" w:rsidR="00CD3C8B" w:rsidRPr="00AF3135" w:rsidRDefault="00CD3C8B" w:rsidP="00794F70">
      <w:pPr>
        <w:pStyle w:val="Akapitzlist"/>
        <w:numPr>
          <w:ilvl w:val="0"/>
          <w:numId w:val="24"/>
        </w:numPr>
        <w:tabs>
          <w:tab w:val="left" w:pos="284"/>
        </w:tabs>
        <w:ind w:left="284" w:hanging="284"/>
        <w:jc w:val="both"/>
        <w:rPr>
          <w:sz w:val="22"/>
          <w:szCs w:val="22"/>
        </w:rPr>
      </w:pPr>
      <w:r w:rsidRPr="00AF3135">
        <w:rPr>
          <w:sz w:val="22"/>
          <w:szCs w:val="22"/>
        </w:rPr>
        <w:t>w celach archiwalnych zgodnie z okresami przewidzianymi dla tych celów przez przepisy o narodowym zasobie archiwalnym i archiwach.</w:t>
      </w:r>
    </w:p>
    <w:p w14:paraId="4ED6045E" w14:textId="77777777" w:rsidR="00CD3C8B" w:rsidRPr="00AF3135" w:rsidRDefault="00CD3C8B" w:rsidP="00794F70">
      <w:pPr>
        <w:pStyle w:val="Akapitzlist"/>
        <w:numPr>
          <w:ilvl w:val="0"/>
          <w:numId w:val="23"/>
        </w:numPr>
        <w:ind w:left="284" w:hanging="284"/>
        <w:jc w:val="both"/>
        <w:rPr>
          <w:sz w:val="22"/>
          <w:szCs w:val="22"/>
        </w:rPr>
      </w:pPr>
      <w:r w:rsidRPr="00AF3135">
        <w:rPr>
          <w:bCs/>
          <w:sz w:val="22"/>
          <w:szCs w:val="22"/>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AF3135">
        <w:rPr>
          <w:sz w:val="22"/>
          <w:szCs w:val="22"/>
        </w:rPr>
        <w:t>.</w:t>
      </w:r>
    </w:p>
    <w:p w14:paraId="037257DA" w14:textId="77777777" w:rsidR="0048109A" w:rsidRPr="00AF3135" w:rsidRDefault="0048109A" w:rsidP="00E70D40">
      <w:pPr>
        <w:spacing w:line="260" w:lineRule="atLeast"/>
        <w:ind w:left="284"/>
        <w:jc w:val="center"/>
        <w:rPr>
          <w:b/>
          <w:sz w:val="22"/>
          <w:szCs w:val="22"/>
          <w:u w:val="single"/>
        </w:rPr>
      </w:pPr>
      <w:r w:rsidRPr="00AF3135">
        <w:rPr>
          <w:b/>
          <w:sz w:val="22"/>
          <w:szCs w:val="22"/>
          <w:u w:val="single"/>
        </w:rPr>
        <w:t>Informacje ogólne</w:t>
      </w:r>
    </w:p>
    <w:p w14:paraId="54A10788"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W postępowaniu o udzielenie zamówienia  komunikacja między Zamawiającym a Wykonawcami odbywa się przy użyciu </w:t>
      </w:r>
      <w:proofErr w:type="spellStart"/>
      <w:r w:rsidRPr="00AF3135">
        <w:rPr>
          <w:sz w:val="22"/>
          <w:szCs w:val="22"/>
        </w:rPr>
        <w:t>miniPortalu</w:t>
      </w:r>
      <w:proofErr w:type="spellEnd"/>
      <w:r w:rsidRPr="00AF3135">
        <w:rPr>
          <w:sz w:val="22"/>
          <w:szCs w:val="22"/>
        </w:rPr>
        <w:t xml:space="preserve"> </w:t>
      </w:r>
      <w:hyperlink r:id="rId11" w:history="1">
        <w:r w:rsidRPr="00AF3135">
          <w:rPr>
            <w:rStyle w:val="Hipercze"/>
            <w:color w:val="auto"/>
            <w:sz w:val="22"/>
            <w:szCs w:val="22"/>
          </w:rPr>
          <w:t>https://miniportal.uzp.gov.pl/</w:t>
        </w:r>
      </w:hyperlink>
      <w:r w:rsidRPr="00AF3135">
        <w:rPr>
          <w:sz w:val="22"/>
          <w:szCs w:val="22"/>
        </w:rPr>
        <w:t xml:space="preserve">, </w:t>
      </w:r>
      <w:proofErr w:type="spellStart"/>
      <w:r w:rsidRPr="00AF3135">
        <w:rPr>
          <w:sz w:val="22"/>
          <w:szCs w:val="22"/>
        </w:rPr>
        <w:t>ePUAPu</w:t>
      </w:r>
      <w:proofErr w:type="spellEnd"/>
      <w:r w:rsidRPr="00AF3135">
        <w:rPr>
          <w:sz w:val="22"/>
          <w:szCs w:val="22"/>
        </w:rPr>
        <w:t xml:space="preserve"> </w:t>
      </w:r>
      <w:hyperlink r:id="rId12" w:history="1">
        <w:r w:rsidRPr="00AF3135">
          <w:rPr>
            <w:rStyle w:val="Hipercze"/>
            <w:color w:val="auto"/>
            <w:sz w:val="22"/>
            <w:szCs w:val="22"/>
          </w:rPr>
          <w:t>https://epuap.gov.pl/wps/portal</w:t>
        </w:r>
      </w:hyperlink>
      <w:r w:rsidR="00E37E6C" w:rsidRPr="00AF3135">
        <w:rPr>
          <w:sz w:val="22"/>
          <w:szCs w:val="22"/>
          <w:lang w:val="pl-PL"/>
        </w:rPr>
        <w:t xml:space="preserve"> oraz poczty elektronicznej.</w:t>
      </w:r>
    </w:p>
    <w:p w14:paraId="40AAD53B"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Wykonawca zamierzający wziąć udział w postępowaniu o udzielenie zamówienia publicznego, musi posiadać konto na </w:t>
      </w:r>
      <w:proofErr w:type="spellStart"/>
      <w:r w:rsidRPr="00AF3135">
        <w:rPr>
          <w:sz w:val="22"/>
          <w:szCs w:val="22"/>
        </w:rPr>
        <w:t>ePUAP</w:t>
      </w:r>
      <w:proofErr w:type="spellEnd"/>
      <w:r w:rsidRPr="00AF3135">
        <w:rPr>
          <w:sz w:val="22"/>
          <w:szCs w:val="22"/>
        </w:rPr>
        <w:t xml:space="preserve">. Wykonawca posiadający konto na </w:t>
      </w:r>
      <w:proofErr w:type="spellStart"/>
      <w:r w:rsidRPr="00AF3135">
        <w:rPr>
          <w:sz w:val="22"/>
          <w:szCs w:val="22"/>
        </w:rPr>
        <w:t>ePUAP</w:t>
      </w:r>
      <w:proofErr w:type="spellEnd"/>
      <w:r w:rsidRPr="00AF3135">
        <w:rPr>
          <w:sz w:val="22"/>
          <w:szCs w:val="22"/>
        </w:rPr>
        <w:t xml:space="preserve"> ma dostęp do  </w:t>
      </w:r>
      <w:r w:rsidRPr="00AF3135">
        <w:rPr>
          <w:b/>
          <w:sz w:val="22"/>
          <w:szCs w:val="22"/>
        </w:rPr>
        <w:t>formularzy: złożenia, zmiany, wycofania oferty lub wniosku oraz do formularza do komunikacji.</w:t>
      </w:r>
    </w:p>
    <w:p w14:paraId="74C316B1" w14:textId="77777777" w:rsidR="0048109A" w:rsidRPr="00AF3135" w:rsidRDefault="0048109A" w:rsidP="00E70D40">
      <w:pPr>
        <w:pStyle w:val="Akapitzlist"/>
        <w:numPr>
          <w:ilvl w:val="0"/>
          <w:numId w:val="2"/>
        </w:numPr>
        <w:ind w:left="284" w:hanging="284"/>
        <w:jc w:val="both"/>
        <w:rPr>
          <w:i/>
          <w:sz w:val="22"/>
          <w:szCs w:val="22"/>
        </w:rPr>
      </w:pPr>
      <w:r w:rsidRPr="00AF3135">
        <w:rPr>
          <w:sz w:val="22"/>
          <w:szCs w:val="22"/>
        </w:rPr>
        <w:t xml:space="preserve">Wymagania techniczne i organizacyjne wysyłania i odbierania dokumentów elektronicznych, elektronicznych kopii dokumentów i oświadczeń oraz informacji przekazywanych przy ich użyciu opisane zostały w Instrukcji korzystania z </w:t>
      </w:r>
      <w:proofErr w:type="spellStart"/>
      <w:r w:rsidRPr="00AF3135">
        <w:rPr>
          <w:sz w:val="22"/>
          <w:szCs w:val="22"/>
        </w:rPr>
        <w:t>miniPortalu</w:t>
      </w:r>
      <w:proofErr w:type="spellEnd"/>
      <w:r w:rsidRPr="00AF3135">
        <w:rPr>
          <w:sz w:val="22"/>
          <w:szCs w:val="22"/>
        </w:rPr>
        <w:t xml:space="preserve"> zamieszczonej na stronie </w:t>
      </w:r>
      <w:hyperlink r:id="rId13" w:history="1">
        <w:r w:rsidRPr="00AF3135">
          <w:rPr>
            <w:rStyle w:val="Hipercze"/>
            <w:color w:val="auto"/>
            <w:sz w:val="22"/>
            <w:szCs w:val="22"/>
          </w:rPr>
          <w:t>https://www.uzp.gov.pl/__data/assets/pdf_file/0030/37596/Instrukcja-Uzytkownika-Systemu-miniPortal-ePUAP.pdf</w:t>
        </w:r>
      </w:hyperlink>
      <w:r w:rsidRPr="00AF3135">
        <w:rPr>
          <w:sz w:val="22"/>
          <w:szCs w:val="22"/>
        </w:rPr>
        <w:t xml:space="preserve"> oraz Regulaminie </w:t>
      </w:r>
      <w:proofErr w:type="spellStart"/>
      <w:r w:rsidRPr="00AF3135">
        <w:rPr>
          <w:sz w:val="22"/>
          <w:szCs w:val="22"/>
        </w:rPr>
        <w:t>ePUAP</w:t>
      </w:r>
      <w:proofErr w:type="spellEnd"/>
      <w:r w:rsidRPr="00AF3135">
        <w:rPr>
          <w:sz w:val="22"/>
          <w:szCs w:val="22"/>
        </w:rPr>
        <w:t>.</w:t>
      </w:r>
    </w:p>
    <w:p w14:paraId="7B4A7178" w14:textId="77777777" w:rsidR="0048109A" w:rsidRPr="00AF3135" w:rsidRDefault="0048109A" w:rsidP="00E70D40">
      <w:pPr>
        <w:pStyle w:val="Akapitzlist"/>
        <w:numPr>
          <w:ilvl w:val="0"/>
          <w:numId w:val="2"/>
        </w:numPr>
        <w:ind w:left="284" w:hanging="284"/>
        <w:jc w:val="both"/>
        <w:rPr>
          <w:sz w:val="22"/>
          <w:szCs w:val="22"/>
        </w:rPr>
      </w:pPr>
      <w:r w:rsidRPr="00AF3135">
        <w:rPr>
          <w:sz w:val="22"/>
          <w:szCs w:val="22"/>
        </w:rPr>
        <w:t xml:space="preserve">Maksymalny rozmiar plików przesyłanych za pośrednictwem dedykowanych formularzy do: złożenia, zmiany, wycofania oferty lub wniosku oraz do komunikacji wynosi 150 MB. </w:t>
      </w:r>
    </w:p>
    <w:p w14:paraId="71EFFB75" w14:textId="77777777" w:rsidR="0048109A" w:rsidRPr="006D7659" w:rsidRDefault="0048109A" w:rsidP="00E70D40">
      <w:pPr>
        <w:pStyle w:val="Akapitzlist"/>
        <w:numPr>
          <w:ilvl w:val="0"/>
          <w:numId w:val="2"/>
        </w:numPr>
        <w:ind w:left="284" w:hanging="284"/>
        <w:jc w:val="both"/>
        <w:rPr>
          <w:sz w:val="22"/>
          <w:szCs w:val="22"/>
        </w:rPr>
      </w:pPr>
      <w:r w:rsidRPr="00AF3135">
        <w:rPr>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AF3135">
        <w:rPr>
          <w:sz w:val="22"/>
          <w:szCs w:val="22"/>
        </w:rPr>
        <w:t>ePUAP</w:t>
      </w:r>
      <w:proofErr w:type="spellEnd"/>
      <w:r w:rsidRPr="00AF3135">
        <w:rPr>
          <w:sz w:val="22"/>
          <w:szCs w:val="22"/>
        </w:rPr>
        <w:t>.</w:t>
      </w:r>
    </w:p>
    <w:p w14:paraId="4446D164" w14:textId="7C2BA6CF" w:rsidR="006854A7" w:rsidRPr="008C2797" w:rsidRDefault="0048109A" w:rsidP="0048109A">
      <w:pPr>
        <w:pStyle w:val="Akapitzlist"/>
        <w:numPr>
          <w:ilvl w:val="0"/>
          <w:numId w:val="2"/>
        </w:numPr>
        <w:ind w:left="284" w:hanging="284"/>
        <w:jc w:val="both"/>
        <w:rPr>
          <w:sz w:val="22"/>
          <w:szCs w:val="22"/>
        </w:rPr>
      </w:pPr>
      <w:r w:rsidRPr="006D7659">
        <w:rPr>
          <w:sz w:val="22"/>
          <w:szCs w:val="22"/>
        </w:rPr>
        <w:t>Identyfikator postępowania dla danego postępowania o udzielenie zamówienia dostępn</w:t>
      </w:r>
      <w:r w:rsidR="008C2797">
        <w:rPr>
          <w:sz w:val="22"/>
          <w:szCs w:val="22"/>
          <w:lang w:val="pl-PL"/>
        </w:rPr>
        <w:t>y</w:t>
      </w:r>
      <w:r w:rsidRPr="006D7659">
        <w:rPr>
          <w:sz w:val="22"/>
          <w:szCs w:val="22"/>
        </w:rPr>
        <w:t xml:space="preserve"> </w:t>
      </w:r>
      <w:r w:rsidR="008C2797">
        <w:rPr>
          <w:sz w:val="22"/>
          <w:szCs w:val="22"/>
          <w:lang w:val="pl-PL"/>
        </w:rPr>
        <w:t>jest</w:t>
      </w:r>
      <w:r w:rsidRPr="006D7659">
        <w:rPr>
          <w:sz w:val="22"/>
          <w:szCs w:val="22"/>
        </w:rPr>
        <w:t xml:space="preserve"> na </w:t>
      </w:r>
      <w:r w:rsidRPr="006D7659">
        <w:rPr>
          <w:i/>
          <w:sz w:val="22"/>
          <w:szCs w:val="22"/>
        </w:rPr>
        <w:t>Liście wszystkich postępowań</w:t>
      </w:r>
      <w:r w:rsidRPr="006D7659">
        <w:rPr>
          <w:sz w:val="22"/>
          <w:szCs w:val="22"/>
        </w:rPr>
        <w:t xml:space="preserve"> na </w:t>
      </w:r>
      <w:proofErr w:type="spellStart"/>
      <w:r w:rsidRPr="006D7659">
        <w:rPr>
          <w:sz w:val="22"/>
          <w:szCs w:val="22"/>
        </w:rPr>
        <w:t>miniPortalu</w:t>
      </w:r>
      <w:proofErr w:type="spellEnd"/>
      <w:r w:rsidRPr="006D7659">
        <w:rPr>
          <w:sz w:val="22"/>
          <w:szCs w:val="22"/>
        </w:rPr>
        <w:t xml:space="preserve"> </w:t>
      </w:r>
      <w:r w:rsidR="008C2797">
        <w:rPr>
          <w:sz w:val="22"/>
          <w:szCs w:val="22"/>
          <w:lang w:val="pl-PL"/>
        </w:rPr>
        <w:t>oraz w Formularzu Oferty</w:t>
      </w:r>
      <w:r w:rsidR="00BC17A0" w:rsidRPr="00A3338D">
        <w:rPr>
          <w:color w:val="FF0000"/>
          <w:sz w:val="22"/>
          <w:szCs w:val="22"/>
        </w:rPr>
        <w:t xml:space="preserve"> </w:t>
      </w:r>
      <w:r w:rsidR="008C2797" w:rsidRPr="008C2797">
        <w:rPr>
          <w:sz w:val="22"/>
          <w:szCs w:val="22"/>
          <w:lang w:val="pl-PL"/>
        </w:rPr>
        <w:t xml:space="preserve">Załącznik Nr 1 </w:t>
      </w:r>
      <w:r w:rsidRPr="008C2797">
        <w:rPr>
          <w:sz w:val="22"/>
          <w:szCs w:val="22"/>
        </w:rPr>
        <w:t>do niniejszej SIWZ</w:t>
      </w:r>
      <w:r w:rsidR="004D300F" w:rsidRPr="008C2797">
        <w:rPr>
          <w:sz w:val="22"/>
          <w:szCs w:val="22"/>
          <w:lang w:val="pl-PL"/>
        </w:rPr>
        <w:t>.</w:t>
      </w:r>
    </w:p>
    <w:p w14:paraId="610B5074" w14:textId="59BD0A73" w:rsidR="00CD3C8B" w:rsidRPr="006D7659" w:rsidRDefault="0048109A" w:rsidP="006854A7">
      <w:pPr>
        <w:pStyle w:val="Akapitzlist"/>
        <w:ind w:left="284"/>
        <w:jc w:val="both"/>
        <w:rPr>
          <w:sz w:val="22"/>
          <w:szCs w:val="22"/>
        </w:rPr>
      </w:pPr>
      <w:r w:rsidRPr="006D7659">
        <w:rPr>
          <w:sz w:val="22"/>
          <w:szCs w:val="22"/>
        </w:rPr>
        <w:t xml:space="preserve"> </w:t>
      </w:r>
    </w:p>
    <w:p w14:paraId="0A1A4D42" w14:textId="77777777" w:rsidR="0048109A" w:rsidRPr="006D7659" w:rsidRDefault="00C570E2" w:rsidP="00EA583A">
      <w:pPr>
        <w:ind w:left="360" w:hanging="360"/>
        <w:jc w:val="both"/>
        <w:rPr>
          <w:b/>
          <w:sz w:val="22"/>
          <w:szCs w:val="22"/>
        </w:rPr>
      </w:pPr>
      <w:r w:rsidRPr="006D7659">
        <w:rPr>
          <w:b/>
          <w:sz w:val="22"/>
          <w:szCs w:val="22"/>
        </w:rPr>
        <w:t xml:space="preserve">II. </w:t>
      </w:r>
      <w:r w:rsidR="00EA583A" w:rsidRPr="006D7659">
        <w:rPr>
          <w:b/>
          <w:sz w:val="22"/>
          <w:szCs w:val="22"/>
        </w:rPr>
        <w:t xml:space="preserve">Tryb udzielenia zamówienia </w:t>
      </w:r>
    </w:p>
    <w:p w14:paraId="2FFF22F3" w14:textId="7B1AE8E5" w:rsidR="00FC115E" w:rsidRPr="006D7659" w:rsidRDefault="0048109A" w:rsidP="00E46137">
      <w:pPr>
        <w:shd w:val="clear" w:color="auto" w:fill="FFFFFF"/>
        <w:jc w:val="both"/>
        <w:rPr>
          <w:sz w:val="22"/>
          <w:szCs w:val="22"/>
        </w:rPr>
      </w:pPr>
      <w:r w:rsidRPr="006D7659">
        <w:rPr>
          <w:sz w:val="22"/>
          <w:szCs w:val="22"/>
        </w:rPr>
        <w:t xml:space="preserve">Postępowanie o udzielenie zamówienia publicznego prowadzone jest w trybie przetargu nieograniczonego na podstawie art. 39 i 40 ust. 3 ustawy z dnia 29 stycznia 2004 r. – Prawo zamówień publicznych (tekst jednolity  </w:t>
      </w:r>
      <w:r w:rsidR="00F44EE6" w:rsidRPr="006D7659">
        <w:rPr>
          <w:sz w:val="22"/>
          <w:szCs w:val="22"/>
        </w:rPr>
        <w:t>Dz. U. z 2019</w:t>
      </w:r>
      <w:r w:rsidR="006649F6" w:rsidRPr="006D7659">
        <w:rPr>
          <w:sz w:val="22"/>
          <w:szCs w:val="22"/>
        </w:rPr>
        <w:t xml:space="preserve"> r., poz. </w:t>
      </w:r>
      <w:r w:rsidR="00F44EE6" w:rsidRPr="006D7659">
        <w:rPr>
          <w:sz w:val="22"/>
          <w:szCs w:val="22"/>
        </w:rPr>
        <w:t>1843</w:t>
      </w:r>
      <w:r w:rsidR="009D05EC" w:rsidRPr="006D7659">
        <w:rPr>
          <w:sz w:val="22"/>
          <w:szCs w:val="22"/>
        </w:rPr>
        <w:t xml:space="preserve"> ze zm.</w:t>
      </w:r>
      <w:r w:rsidR="00014033" w:rsidRPr="006D7659">
        <w:rPr>
          <w:sz w:val="22"/>
          <w:szCs w:val="22"/>
        </w:rPr>
        <w:t xml:space="preserve">), </w:t>
      </w:r>
      <w:r w:rsidR="00E46137" w:rsidRPr="006D7659">
        <w:rPr>
          <w:sz w:val="22"/>
          <w:szCs w:val="22"/>
        </w:rPr>
        <w:t>zwaną dalej „</w:t>
      </w:r>
      <w:proofErr w:type="spellStart"/>
      <w:r w:rsidR="00E46137" w:rsidRPr="006D7659">
        <w:rPr>
          <w:sz w:val="22"/>
          <w:szCs w:val="22"/>
        </w:rPr>
        <w:t>Pzp</w:t>
      </w:r>
      <w:proofErr w:type="spellEnd"/>
      <w:r w:rsidR="00E46137" w:rsidRPr="006D7659">
        <w:rPr>
          <w:sz w:val="22"/>
          <w:szCs w:val="22"/>
        </w:rPr>
        <w:t>”.</w:t>
      </w:r>
    </w:p>
    <w:p w14:paraId="6E4A92BD" w14:textId="77777777" w:rsidR="008F5850" w:rsidRPr="006D7659" w:rsidRDefault="008F5850" w:rsidP="00E46137">
      <w:pPr>
        <w:shd w:val="clear" w:color="auto" w:fill="FFFFFF"/>
        <w:jc w:val="both"/>
        <w:rPr>
          <w:sz w:val="22"/>
          <w:szCs w:val="22"/>
        </w:rPr>
      </w:pPr>
    </w:p>
    <w:p w14:paraId="69ECA0E3" w14:textId="77777777" w:rsidR="0048109A" w:rsidRPr="006D7659" w:rsidRDefault="00C570E2" w:rsidP="00C570E2">
      <w:pPr>
        <w:ind w:left="426" w:hanging="426"/>
        <w:jc w:val="both"/>
        <w:rPr>
          <w:b/>
          <w:sz w:val="22"/>
          <w:szCs w:val="22"/>
        </w:rPr>
      </w:pPr>
      <w:r w:rsidRPr="006D7659">
        <w:rPr>
          <w:b/>
          <w:sz w:val="22"/>
          <w:szCs w:val="22"/>
        </w:rPr>
        <w:lastRenderedPageBreak/>
        <w:t xml:space="preserve">III. </w:t>
      </w:r>
      <w:r w:rsidR="0048109A" w:rsidRPr="006D7659">
        <w:rPr>
          <w:b/>
          <w:sz w:val="22"/>
          <w:szCs w:val="22"/>
        </w:rPr>
        <w:t>Nazwa i opis przedmiotu zamówienia</w:t>
      </w:r>
    </w:p>
    <w:p w14:paraId="35A1D005" w14:textId="5C24DD9D" w:rsidR="003F1006" w:rsidRPr="006D7659" w:rsidRDefault="00F9312C" w:rsidP="003F1006">
      <w:pPr>
        <w:numPr>
          <w:ilvl w:val="0"/>
          <w:numId w:val="3"/>
        </w:numPr>
        <w:ind w:left="284" w:hanging="284"/>
        <w:jc w:val="both"/>
        <w:rPr>
          <w:sz w:val="22"/>
          <w:szCs w:val="22"/>
        </w:rPr>
      </w:pPr>
      <w:r w:rsidRPr="006D7659">
        <w:rPr>
          <w:sz w:val="22"/>
          <w:szCs w:val="22"/>
        </w:rPr>
        <w:t xml:space="preserve">Przedmiotem zamówienia jest </w:t>
      </w:r>
      <w:r w:rsidR="003F1006" w:rsidRPr="006D7659">
        <w:rPr>
          <w:b/>
          <w:sz w:val="22"/>
          <w:szCs w:val="22"/>
        </w:rPr>
        <w:t xml:space="preserve">sukcesywna dostawa artykułów spożywczych dla Mazowieckiej Instytucji Gospodarki Budżetowej Mazovia w podziale na </w:t>
      </w:r>
      <w:r w:rsidR="000A443E" w:rsidRPr="006D7659">
        <w:rPr>
          <w:b/>
          <w:sz w:val="22"/>
          <w:szCs w:val="22"/>
        </w:rPr>
        <w:t>18</w:t>
      </w:r>
      <w:r w:rsidR="003F1006" w:rsidRPr="006D7659">
        <w:rPr>
          <w:b/>
          <w:sz w:val="22"/>
          <w:szCs w:val="22"/>
        </w:rPr>
        <w:t xml:space="preserve"> części</w:t>
      </w:r>
    </w:p>
    <w:p w14:paraId="638C2F78" w14:textId="77777777" w:rsidR="00FE1208" w:rsidRPr="006D7659" w:rsidRDefault="00FE1208" w:rsidP="004C23A6">
      <w:pPr>
        <w:jc w:val="both"/>
        <w:rPr>
          <w:sz w:val="22"/>
          <w:szCs w:val="22"/>
        </w:rPr>
      </w:pPr>
    </w:p>
    <w:p w14:paraId="4868C42F" w14:textId="6AAF9D04" w:rsidR="00801D65" w:rsidRPr="006D7659" w:rsidRDefault="00E70D40" w:rsidP="00801D65">
      <w:pPr>
        <w:numPr>
          <w:ilvl w:val="0"/>
          <w:numId w:val="3"/>
        </w:numPr>
        <w:tabs>
          <w:tab w:val="left" w:pos="284"/>
        </w:tabs>
        <w:ind w:left="993" w:hanging="993"/>
        <w:contextualSpacing/>
        <w:jc w:val="both"/>
        <w:rPr>
          <w:sz w:val="22"/>
          <w:szCs w:val="22"/>
        </w:rPr>
      </w:pPr>
      <w:r w:rsidRPr="006D7659">
        <w:rPr>
          <w:sz w:val="22"/>
          <w:szCs w:val="22"/>
        </w:rPr>
        <w:t>Części zamówienia</w:t>
      </w:r>
      <w:r w:rsidR="00B24B00" w:rsidRPr="006D7659">
        <w:rPr>
          <w:sz w:val="22"/>
          <w:szCs w:val="22"/>
        </w:rPr>
        <w:t>:</w:t>
      </w:r>
    </w:p>
    <w:p w14:paraId="74A14930" w14:textId="77777777" w:rsidR="00C769D0" w:rsidRPr="006D7659" w:rsidRDefault="008E705B" w:rsidP="00275A46">
      <w:pPr>
        <w:jc w:val="both"/>
        <w:rPr>
          <w:sz w:val="22"/>
          <w:szCs w:val="22"/>
        </w:rPr>
      </w:pPr>
      <w:r w:rsidRPr="006D7659">
        <w:rPr>
          <w:b/>
          <w:sz w:val="22"/>
          <w:szCs w:val="22"/>
        </w:rPr>
        <w:t>Część</w:t>
      </w:r>
      <w:r w:rsidR="00204DFC" w:rsidRPr="006D7659">
        <w:rPr>
          <w:b/>
          <w:sz w:val="22"/>
          <w:szCs w:val="22"/>
        </w:rPr>
        <w:t xml:space="preserve"> </w:t>
      </w:r>
      <w:r w:rsidR="000134A0" w:rsidRPr="006D7659">
        <w:rPr>
          <w:b/>
          <w:sz w:val="22"/>
          <w:szCs w:val="22"/>
        </w:rPr>
        <w:t>1</w:t>
      </w:r>
      <w:r w:rsidR="00913F45" w:rsidRPr="006D7659">
        <w:rPr>
          <w:b/>
          <w:sz w:val="22"/>
          <w:szCs w:val="22"/>
        </w:rPr>
        <w:t>-</w:t>
      </w:r>
      <w:r w:rsidR="00FD1465" w:rsidRPr="006D7659">
        <w:rPr>
          <w:b/>
          <w:sz w:val="22"/>
          <w:szCs w:val="22"/>
        </w:rPr>
        <w:t xml:space="preserve">  </w:t>
      </w:r>
      <w:r w:rsidR="00913F45" w:rsidRPr="006D7659">
        <w:rPr>
          <w:sz w:val="22"/>
          <w:szCs w:val="22"/>
        </w:rPr>
        <w:t>Sukcesywna dostawa</w:t>
      </w:r>
      <w:r w:rsidR="00284AE7" w:rsidRPr="006D7659">
        <w:rPr>
          <w:sz w:val="22"/>
          <w:szCs w:val="22"/>
        </w:rPr>
        <w:t xml:space="preserve"> </w:t>
      </w:r>
      <w:bookmarkStart w:id="0" w:name="_Hlk50557637"/>
      <w:r w:rsidR="00A9031A" w:rsidRPr="006D7659">
        <w:rPr>
          <w:bCs/>
          <w:sz w:val="22"/>
          <w:szCs w:val="22"/>
        </w:rPr>
        <w:t>artykułów spożywczych</w:t>
      </w:r>
      <w:r w:rsidR="007C7F8B" w:rsidRPr="006D7659">
        <w:rPr>
          <w:sz w:val="22"/>
          <w:szCs w:val="22"/>
        </w:rPr>
        <w:t xml:space="preserve"> </w:t>
      </w:r>
      <w:bookmarkEnd w:id="0"/>
      <w:r w:rsidR="009066E0" w:rsidRPr="006D7659">
        <w:rPr>
          <w:sz w:val="22"/>
          <w:szCs w:val="22"/>
        </w:rPr>
        <w:t>dla IGB Mazovia</w:t>
      </w:r>
      <w:r w:rsidR="00C769D0" w:rsidRPr="006D7659">
        <w:rPr>
          <w:sz w:val="22"/>
          <w:szCs w:val="22"/>
        </w:rPr>
        <w:t xml:space="preserve"> </w:t>
      </w:r>
      <w:r w:rsidR="003A75AB" w:rsidRPr="006D7659">
        <w:rPr>
          <w:sz w:val="22"/>
          <w:szCs w:val="22"/>
        </w:rPr>
        <w:t xml:space="preserve">w woj. </w:t>
      </w:r>
      <w:r w:rsidR="000A497B" w:rsidRPr="006D7659">
        <w:rPr>
          <w:sz w:val="22"/>
          <w:szCs w:val="22"/>
        </w:rPr>
        <w:t>Mazowieckim</w:t>
      </w:r>
      <w:r w:rsidR="00D14BBF" w:rsidRPr="006D7659">
        <w:rPr>
          <w:sz w:val="22"/>
          <w:szCs w:val="22"/>
        </w:rPr>
        <w:t>,</w:t>
      </w:r>
      <w:r w:rsidR="00913F45" w:rsidRPr="006D7659">
        <w:rPr>
          <w:sz w:val="22"/>
          <w:szCs w:val="22"/>
        </w:rPr>
        <w:t xml:space="preserve"> </w:t>
      </w:r>
    </w:p>
    <w:p w14:paraId="1704BD61" w14:textId="77777777" w:rsidR="000063E1" w:rsidRPr="006D7659" w:rsidRDefault="00C769D0" w:rsidP="00CF54C5">
      <w:pPr>
        <w:jc w:val="both"/>
        <w:rPr>
          <w:sz w:val="22"/>
          <w:szCs w:val="22"/>
        </w:rPr>
      </w:pPr>
      <w:r w:rsidRPr="006D7659">
        <w:rPr>
          <w:sz w:val="22"/>
          <w:szCs w:val="22"/>
        </w:rPr>
        <w:t xml:space="preserve">                </w:t>
      </w:r>
      <w:r w:rsidR="005D0B73" w:rsidRPr="006D7659">
        <w:rPr>
          <w:sz w:val="22"/>
          <w:szCs w:val="22"/>
        </w:rPr>
        <w:t xml:space="preserve">w ilości i asortymencie </w:t>
      </w:r>
      <w:r w:rsidR="00913F45" w:rsidRPr="006D7659">
        <w:rPr>
          <w:sz w:val="22"/>
          <w:szCs w:val="22"/>
        </w:rPr>
        <w:t>określon</w:t>
      </w:r>
      <w:r w:rsidR="00275A46" w:rsidRPr="006D7659">
        <w:rPr>
          <w:sz w:val="22"/>
          <w:szCs w:val="22"/>
        </w:rPr>
        <w:t>ym</w:t>
      </w:r>
      <w:r w:rsidR="00913F45" w:rsidRPr="006D7659">
        <w:rPr>
          <w:sz w:val="22"/>
          <w:szCs w:val="22"/>
        </w:rPr>
        <w:t xml:space="preserve"> w </w:t>
      </w:r>
      <w:r w:rsidR="00913F45" w:rsidRPr="006D7659">
        <w:rPr>
          <w:b/>
          <w:i/>
          <w:sz w:val="22"/>
          <w:szCs w:val="22"/>
        </w:rPr>
        <w:t>Załączniku Nr 2</w:t>
      </w:r>
      <w:r w:rsidR="000134A0" w:rsidRPr="006D7659">
        <w:rPr>
          <w:b/>
          <w:i/>
          <w:sz w:val="22"/>
          <w:szCs w:val="22"/>
        </w:rPr>
        <w:t>.1</w:t>
      </w:r>
      <w:r w:rsidR="00335732" w:rsidRPr="006D7659">
        <w:rPr>
          <w:b/>
          <w:i/>
          <w:sz w:val="22"/>
          <w:szCs w:val="22"/>
        </w:rPr>
        <w:t>.</w:t>
      </w:r>
      <w:r w:rsidR="00DE0AD7" w:rsidRPr="006D7659">
        <w:rPr>
          <w:b/>
          <w:i/>
          <w:sz w:val="22"/>
          <w:szCs w:val="22"/>
        </w:rPr>
        <w:t xml:space="preserve"> </w:t>
      </w:r>
      <w:r w:rsidR="00913F45" w:rsidRPr="006D7659">
        <w:rPr>
          <w:b/>
          <w:i/>
          <w:sz w:val="22"/>
          <w:szCs w:val="22"/>
        </w:rPr>
        <w:t>do SIWZ</w:t>
      </w:r>
      <w:r w:rsidR="00275A46" w:rsidRPr="006D7659">
        <w:rPr>
          <w:b/>
          <w:i/>
          <w:sz w:val="22"/>
          <w:szCs w:val="22"/>
        </w:rPr>
        <w:t xml:space="preserve"> </w:t>
      </w:r>
      <w:bookmarkStart w:id="1" w:name="_Hlk56156983"/>
      <w:r w:rsidR="00275A46" w:rsidRPr="006D7659">
        <w:rPr>
          <w:sz w:val="22"/>
          <w:szCs w:val="22"/>
        </w:rPr>
        <w:t xml:space="preserve">– Formularz cenowy </w:t>
      </w:r>
    </w:p>
    <w:p w14:paraId="3EB40A51" w14:textId="306C9360" w:rsidR="00913F45" w:rsidRPr="006D7659" w:rsidRDefault="000063E1" w:rsidP="00CF54C5">
      <w:pPr>
        <w:jc w:val="both"/>
        <w:rPr>
          <w:sz w:val="22"/>
          <w:szCs w:val="22"/>
        </w:rPr>
      </w:pPr>
      <w:r w:rsidRPr="006D7659">
        <w:rPr>
          <w:sz w:val="22"/>
          <w:szCs w:val="22"/>
        </w:rPr>
        <w:t xml:space="preserve">                </w:t>
      </w:r>
      <w:r w:rsidR="00275A46" w:rsidRPr="006D7659">
        <w:rPr>
          <w:sz w:val="22"/>
          <w:szCs w:val="22"/>
        </w:rPr>
        <w:t>dla</w:t>
      </w:r>
      <w:r w:rsidRPr="006D7659">
        <w:rPr>
          <w:sz w:val="22"/>
          <w:szCs w:val="22"/>
        </w:rPr>
        <w:t xml:space="preserve"> </w:t>
      </w:r>
      <w:r w:rsidR="00275A46" w:rsidRPr="006D7659">
        <w:rPr>
          <w:sz w:val="22"/>
          <w:szCs w:val="22"/>
        </w:rPr>
        <w:t>Części 1 wraz z Opisem Przedmiotu Zamówienia.</w:t>
      </w:r>
      <w:bookmarkEnd w:id="1"/>
    </w:p>
    <w:p w14:paraId="3351DC78" w14:textId="77777777" w:rsidR="00D14BBF" w:rsidRPr="006D7659" w:rsidRDefault="00D14BBF" w:rsidP="00CF54C5">
      <w:pPr>
        <w:jc w:val="both"/>
        <w:rPr>
          <w:sz w:val="22"/>
          <w:szCs w:val="22"/>
        </w:rPr>
      </w:pPr>
    </w:p>
    <w:p w14:paraId="3FFC0931" w14:textId="77777777" w:rsidR="003017B1" w:rsidRPr="006D7659" w:rsidRDefault="000134A0" w:rsidP="003017B1">
      <w:pPr>
        <w:tabs>
          <w:tab w:val="left" w:pos="993"/>
        </w:tabs>
        <w:ind w:left="993" w:hanging="993"/>
        <w:contextualSpacing/>
        <w:jc w:val="both"/>
        <w:rPr>
          <w:sz w:val="22"/>
          <w:szCs w:val="22"/>
        </w:rPr>
      </w:pPr>
      <w:r w:rsidRPr="006D7659">
        <w:rPr>
          <w:b/>
          <w:sz w:val="22"/>
          <w:szCs w:val="22"/>
        </w:rPr>
        <w:t>Część 2</w:t>
      </w:r>
      <w:r w:rsidR="001C423A" w:rsidRPr="006D7659">
        <w:rPr>
          <w:b/>
          <w:sz w:val="22"/>
          <w:szCs w:val="22"/>
        </w:rPr>
        <w:t>-</w:t>
      </w:r>
      <w:r w:rsidR="002F727B" w:rsidRPr="006D7659">
        <w:rPr>
          <w:b/>
          <w:sz w:val="22"/>
          <w:szCs w:val="22"/>
        </w:rPr>
        <w:t xml:space="preserve"> </w:t>
      </w:r>
      <w:r w:rsidR="001C423A" w:rsidRPr="006D7659">
        <w:rPr>
          <w:sz w:val="22"/>
          <w:szCs w:val="22"/>
        </w:rPr>
        <w:t>S</w:t>
      </w:r>
      <w:r w:rsidR="00913F45" w:rsidRPr="006D7659">
        <w:rPr>
          <w:sz w:val="22"/>
          <w:szCs w:val="22"/>
        </w:rPr>
        <w:t>ukcesywna dostawa</w:t>
      </w:r>
      <w:r w:rsidR="007C7F8B" w:rsidRPr="006D7659">
        <w:rPr>
          <w:bCs/>
          <w:sz w:val="22"/>
          <w:szCs w:val="22"/>
        </w:rPr>
        <w:t xml:space="preserve"> </w:t>
      </w:r>
      <w:r w:rsidR="005133AB" w:rsidRPr="006D7659">
        <w:rPr>
          <w:bCs/>
          <w:sz w:val="22"/>
          <w:szCs w:val="22"/>
        </w:rPr>
        <w:t>artykułów spożywczych</w:t>
      </w:r>
      <w:r w:rsidR="00913F45" w:rsidRPr="006D7659">
        <w:rPr>
          <w:sz w:val="22"/>
          <w:szCs w:val="22"/>
        </w:rPr>
        <w:t xml:space="preserve"> dla </w:t>
      </w:r>
      <w:r w:rsidR="001C423A" w:rsidRPr="006D7659">
        <w:rPr>
          <w:sz w:val="22"/>
          <w:szCs w:val="22"/>
        </w:rPr>
        <w:t>IGB Mazovia</w:t>
      </w:r>
      <w:r w:rsidR="003017B1" w:rsidRPr="006D7659">
        <w:rPr>
          <w:sz w:val="22"/>
          <w:szCs w:val="22"/>
        </w:rPr>
        <w:t xml:space="preserve"> </w:t>
      </w:r>
      <w:r w:rsidR="001C423A" w:rsidRPr="006D7659">
        <w:rPr>
          <w:sz w:val="22"/>
          <w:szCs w:val="22"/>
        </w:rPr>
        <w:t xml:space="preserve">w woj. </w:t>
      </w:r>
      <w:r w:rsidR="000A497B" w:rsidRPr="006D7659">
        <w:rPr>
          <w:sz w:val="22"/>
          <w:szCs w:val="22"/>
        </w:rPr>
        <w:t>Łódzkim</w:t>
      </w:r>
      <w:r w:rsidR="003A75AB" w:rsidRPr="006D7659">
        <w:rPr>
          <w:sz w:val="22"/>
          <w:szCs w:val="22"/>
        </w:rPr>
        <w:t xml:space="preserve">, w ilości </w:t>
      </w:r>
    </w:p>
    <w:p w14:paraId="0B1913BC" w14:textId="77777777" w:rsidR="003017B1" w:rsidRPr="006D7659" w:rsidRDefault="003017B1" w:rsidP="003017B1">
      <w:pPr>
        <w:tabs>
          <w:tab w:val="left" w:pos="993"/>
        </w:tabs>
        <w:ind w:left="993" w:hanging="993"/>
        <w:contextualSpacing/>
        <w:jc w:val="both"/>
        <w:rPr>
          <w:sz w:val="22"/>
          <w:szCs w:val="22"/>
        </w:rPr>
      </w:pPr>
      <w:r w:rsidRPr="006D7659">
        <w:rPr>
          <w:b/>
          <w:sz w:val="22"/>
          <w:szCs w:val="22"/>
        </w:rPr>
        <w:t xml:space="preserve">               </w:t>
      </w:r>
      <w:r w:rsidR="003A75AB" w:rsidRPr="006D7659">
        <w:rPr>
          <w:sz w:val="22"/>
          <w:szCs w:val="22"/>
        </w:rPr>
        <w:t>i asortymen</w:t>
      </w:r>
      <w:r w:rsidR="00CF54C5" w:rsidRPr="006D7659">
        <w:rPr>
          <w:sz w:val="22"/>
          <w:szCs w:val="22"/>
        </w:rPr>
        <w:t>cie</w:t>
      </w:r>
      <w:r w:rsidR="003A75AB" w:rsidRPr="006D7659">
        <w:rPr>
          <w:sz w:val="22"/>
          <w:szCs w:val="22"/>
        </w:rPr>
        <w:t xml:space="preserve"> </w:t>
      </w:r>
      <w:r w:rsidR="001C423A" w:rsidRPr="006D7659">
        <w:rPr>
          <w:sz w:val="22"/>
          <w:szCs w:val="22"/>
        </w:rPr>
        <w:t>określon</w:t>
      </w:r>
      <w:r w:rsidR="00CF54C5" w:rsidRPr="006D7659">
        <w:rPr>
          <w:sz w:val="22"/>
          <w:szCs w:val="22"/>
        </w:rPr>
        <w:t>ym</w:t>
      </w:r>
      <w:r w:rsidR="001C423A" w:rsidRPr="006D7659">
        <w:rPr>
          <w:sz w:val="22"/>
          <w:szCs w:val="22"/>
        </w:rPr>
        <w:t xml:space="preserve"> w </w:t>
      </w:r>
      <w:r w:rsidR="001C423A" w:rsidRPr="006D7659">
        <w:rPr>
          <w:b/>
          <w:i/>
          <w:sz w:val="22"/>
          <w:szCs w:val="22"/>
        </w:rPr>
        <w:t>Załączniku Nr 2</w:t>
      </w:r>
      <w:r w:rsidR="000134A0" w:rsidRPr="006D7659">
        <w:rPr>
          <w:b/>
          <w:i/>
          <w:sz w:val="22"/>
          <w:szCs w:val="22"/>
        </w:rPr>
        <w:t>.2</w:t>
      </w:r>
      <w:r w:rsidR="00335732" w:rsidRPr="006D7659">
        <w:rPr>
          <w:b/>
          <w:i/>
          <w:sz w:val="22"/>
          <w:szCs w:val="22"/>
        </w:rPr>
        <w:t>.</w:t>
      </w:r>
      <w:r w:rsidR="00011794" w:rsidRPr="006D7659">
        <w:rPr>
          <w:b/>
          <w:i/>
          <w:sz w:val="22"/>
          <w:szCs w:val="22"/>
        </w:rPr>
        <w:t xml:space="preserve"> </w:t>
      </w:r>
      <w:r w:rsidR="001C423A" w:rsidRPr="006D7659">
        <w:rPr>
          <w:b/>
          <w:i/>
          <w:sz w:val="22"/>
          <w:szCs w:val="22"/>
        </w:rPr>
        <w:t>do</w:t>
      </w:r>
      <w:r w:rsidRPr="006D7659">
        <w:rPr>
          <w:sz w:val="22"/>
          <w:szCs w:val="22"/>
        </w:rPr>
        <w:t xml:space="preserve"> </w:t>
      </w:r>
      <w:r w:rsidR="001C423A" w:rsidRPr="006D7659">
        <w:rPr>
          <w:b/>
          <w:i/>
          <w:sz w:val="22"/>
          <w:szCs w:val="22"/>
        </w:rPr>
        <w:t>SIWZ</w:t>
      </w:r>
      <w:r w:rsidR="00CF54C5" w:rsidRPr="006D7659">
        <w:rPr>
          <w:b/>
          <w:i/>
          <w:sz w:val="22"/>
          <w:szCs w:val="22"/>
        </w:rPr>
        <w:t xml:space="preserve"> </w:t>
      </w:r>
      <w:r w:rsidR="00CF54C5" w:rsidRPr="006D7659">
        <w:rPr>
          <w:sz w:val="22"/>
          <w:szCs w:val="22"/>
        </w:rPr>
        <w:t>– Formularz cenowy dla Części 2</w:t>
      </w:r>
    </w:p>
    <w:p w14:paraId="1BFC9EE5" w14:textId="71CF076B" w:rsidR="00913F45" w:rsidRPr="006D7659" w:rsidRDefault="003017B1" w:rsidP="003017B1">
      <w:pPr>
        <w:tabs>
          <w:tab w:val="left" w:pos="993"/>
        </w:tabs>
        <w:ind w:left="993" w:hanging="993"/>
        <w:contextualSpacing/>
        <w:jc w:val="both"/>
        <w:rPr>
          <w:sz w:val="22"/>
          <w:szCs w:val="22"/>
        </w:rPr>
      </w:pPr>
      <w:r w:rsidRPr="006D7659">
        <w:rPr>
          <w:sz w:val="22"/>
          <w:szCs w:val="22"/>
        </w:rPr>
        <w:t xml:space="preserve">               </w:t>
      </w:r>
      <w:r w:rsidR="00CF54C5" w:rsidRPr="006D7659">
        <w:rPr>
          <w:sz w:val="22"/>
          <w:szCs w:val="22"/>
        </w:rPr>
        <w:t>wraz z Opisem Przedmiotu Zamówienia.</w:t>
      </w:r>
    </w:p>
    <w:p w14:paraId="34FCEFA5" w14:textId="77777777" w:rsidR="00D14BBF" w:rsidRPr="006D7659" w:rsidRDefault="00D14BBF" w:rsidP="00A06D6D">
      <w:pPr>
        <w:tabs>
          <w:tab w:val="left" w:pos="993"/>
        </w:tabs>
        <w:ind w:left="993" w:hanging="993"/>
        <w:contextualSpacing/>
        <w:jc w:val="both"/>
        <w:rPr>
          <w:b/>
          <w:sz w:val="22"/>
          <w:szCs w:val="22"/>
        </w:rPr>
      </w:pPr>
    </w:p>
    <w:p w14:paraId="008211D8" w14:textId="77777777" w:rsidR="00D01926" w:rsidRPr="006D7659" w:rsidRDefault="000134A0" w:rsidP="00A06D6D">
      <w:pPr>
        <w:tabs>
          <w:tab w:val="left" w:pos="993"/>
          <w:tab w:val="left" w:pos="1134"/>
        </w:tabs>
        <w:ind w:left="993" w:hanging="993"/>
        <w:contextualSpacing/>
        <w:jc w:val="both"/>
        <w:rPr>
          <w:sz w:val="22"/>
          <w:szCs w:val="22"/>
        </w:rPr>
      </w:pPr>
      <w:r w:rsidRPr="006D7659">
        <w:rPr>
          <w:b/>
          <w:sz w:val="22"/>
          <w:szCs w:val="22"/>
        </w:rPr>
        <w:t>Część 3</w:t>
      </w:r>
      <w:r w:rsidR="00481CDE" w:rsidRPr="006D7659">
        <w:rPr>
          <w:b/>
          <w:sz w:val="22"/>
          <w:szCs w:val="22"/>
        </w:rPr>
        <w:t>-</w:t>
      </w:r>
      <w:r w:rsidR="002F727B" w:rsidRPr="006D7659">
        <w:rPr>
          <w:b/>
          <w:sz w:val="22"/>
          <w:szCs w:val="22"/>
        </w:rPr>
        <w:t xml:space="preserve"> </w:t>
      </w:r>
      <w:r w:rsidR="00313B45" w:rsidRPr="006D7659">
        <w:rPr>
          <w:b/>
          <w:sz w:val="22"/>
          <w:szCs w:val="22"/>
        </w:rPr>
        <w:t xml:space="preserve"> </w:t>
      </w:r>
      <w:r w:rsidR="00481CDE" w:rsidRPr="006D7659">
        <w:rPr>
          <w:sz w:val="22"/>
          <w:szCs w:val="22"/>
        </w:rPr>
        <w:t>S</w:t>
      </w:r>
      <w:r w:rsidR="00913F45" w:rsidRPr="006D7659">
        <w:rPr>
          <w:sz w:val="22"/>
          <w:szCs w:val="22"/>
        </w:rPr>
        <w:t>ukcesywna dostawa</w:t>
      </w:r>
      <w:r w:rsidR="00375FD9" w:rsidRPr="006D7659">
        <w:rPr>
          <w:bCs/>
          <w:sz w:val="22"/>
          <w:szCs w:val="22"/>
        </w:rPr>
        <w:t xml:space="preserve"> </w:t>
      </w:r>
      <w:bookmarkStart w:id="2" w:name="_Hlk57289475"/>
      <w:r w:rsidR="00375FD9" w:rsidRPr="006D7659">
        <w:rPr>
          <w:bCs/>
          <w:sz w:val="22"/>
          <w:szCs w:val="22"/>
        </w:rPr>
        <w:t>artykułów spożywczych</w:t>
      </w:r>
      <w:r w:rsidR="00375FD9" w:rsidRPr="006D7659">
        <w:rPr>
          <w:sz w:val="22"/>
          <w:szCs w:val="22"/>
        </w:rPr>
        <w:t xml:space="preserve"> </w:t>
      </w:r>
      <w:bookmarkEnd w:id="2"/>
      <w:r w:rsidR="00913F45" w:rsidRPr="006D7659">
        <w:rPr>
          <w:sz w:val="22"/>
          <w:szCs w:val="22"/>
        </w:rPr>
        <w:t>d</w:t>
      </w:r>
      <w:r w:rsidR="00481CDE" w:rsidRPr="006D7659">
        <w:rPr>
          <w:sz w:val="22"/>
          <w:szCs w:val="22"/>
        </w:rPr>
        <w:t xml:space="preserve">la IGB Mazovia w woj. </w:t>
      </w:r>
      <w:r w:rsidR="000A497B" w:rsidRPr="006D7659">
        <w:rPr>
          <w:sz w:val="22"/>
          <w:szCs w:val="22"/>
        </w:rPr>
        <w:t>Lubelskim</w:t>
      </w:r>
      <w:r w:rsidR="00481CDE" w:rsidRPr="006D7659">
        <w:rPr>
          <w:sz w:val="22"/>
          <w:szCs w:val="22"/>
        </w:rPr>
        <w:t>, w ilości</w:t>
      </w:r>
    </w:p>
    <w:p w14:paraId="63DB6136" w14:textId="77777777" w:rsidR="00D01926" w:rsidRPr="006D7659" w:rsidRDefault="00D01926" w:rsidP="00A06D6D">
      <w:pPr>
        <w:tabs>
          <w:tab w:val="left" w:pos="993"/>
          <w:tab w:val="left" w:pos="1134"/>
        </w:tabs>
        <w:ind w:left="993" w:hanging="993"/>
        <w:contextualSpacing/>
        <w:jc w:val="both"/>
        <w:rPr>
          <w:sz w:val="22"/>
          <w:szCs w:val="22"/>
        </w:rPr>
      </w:pPr>
      <w:r w:rsidRPr="006D7659">
        <w:rPr>
          <w:b/>
          <w:sz w:val="22"/>
          <w:szCs w:val="22"/>
        </w:rPr>
        <w:t xml:space="preserve">                </w:t>
      </w:r>
      <w:r w:rsidR="00481CDE" w:rsidRPr="006D7659">
        <w:rPr>
          <w:sz w:val="22"/>
          <w:szCs w:val="22"/>
        </w:rPr>
        <w:t>i asortymen</w:t>
      </w:r>
      <w:r w:rsidR="005E3004" w:rsidRPr="006D7659">
        <w:rPr>
          <w:sz w:val="22"/>
          <w:szCs w:val="22"/>
        </w:rPr>
        <w:t>cie</w:t>
      </w:r>
      <w:r w:rsidR="00481CDE" w:rsidRPr="006D7659">
        <w:rPr>
          <w:sz w:val="22"/>
          <w:szCs w:val="22"/>
        </w:rPr>
        <w:t xml:space="preserve"> określon</w:t>
      </w:r>
      <w:r w:rsidR="005E3004" w:rsidRPr="006D7659">
        <w:rPr>
          <w:sz w:val="22"/>
          <w:szCs w:val="22"/>
        </w:rPr>
        <w:t>ym</w:t>
      </w:r>
      <w:r w:rsidR="00481CDE" w:rsidRPr="006D7659">
        <w:rPr>
          <w:sz w:val="22"/>
          <w:szCs w:val="22"/>
        </w:rPr>
        <w:t xml:space="preserve"> w </w:t>
      </w:r>
      <w:r w:rsidR="00481CDE" w:rsidRPr="006D7659">
        <w:rPr>
          <w:b/>
          <w:i/>
          <w:sz w:val="22"/>
          <w:szCs w:val="22"/>
        </w:rPr>
        <w:t>Załączniku Nr 2</w:t>
      </w:r>
      <w:r w:rsidR="000134A0" w:rsidRPr="006D7659">
        <w:rPr>
          <w:b/>
          <w:i/>
          <w:sz w:val="22"/>
          <w:szCs w:val="22"/>
        </w:rPr>
        <w:t>.3</w:t>
      </w:r>
      <w:r w:rsidR="00335732" w:rsidRPr="006D7659">
        <w:rPr>
          <w:b/>
          <w:i/>
          <w:sz w:val="22"/>
          <w:szCs w:val="22"/>
        </w:rPr>
        <w:t>.</w:t>
      </w:r>
      <w:r w:rsidR="00481CDE" w:rsidRPr="006D7659">
        <w:rPr>
          <w:b/>
          <w:i/>
          <w:sz w:val="22"/>
          <w:szCs w:val="22"/>
        </w:rPr>
        <w:t xml:space="preserve"> do SIWZ</w:t>
      </w:r>
      <w:r w:rsidR="005E3004" w:rsidRPr="006D7659">
        <w:rPr>
          <w:b/>
          <w:i/>
          <w:sz w:val="22"/>
          <w:szCs w:val="22"/>
        </w:rPr>
        <w:t xml:space="preserve"> </w:t>
      </w:r>
      <w:r w:rsidR="007E1231" w:rsidRPr="006D7659">
        <w:rPr>
          <w:b/>
          <w:i/>
          <w:sz w:val="22"/>
          <w:szCs w:val="22"/>
        </w:rPr>
        <w:t xml:space="preserve"> </w:t>
      </w:r>
      <w:r w:rsidR="005E3004" w:rsidRPr="006D7659">
        <w:rPr>
          <w:sz w:val="22"/>
          <w:szCs w:val="22"/>
        </w:rPr>
        <w:t xml:space="preserve">– Formularz cenowy dla </w:t>
      </w:r>
    </w:p>
    <w:p w14:paraId="45686606" w14:textId="40986385" w:rsidR="00913F45" w:rsidRPr="006D7659" w:rsidRDefault="00D01926" w:rsidP="00A06D6D">
      <w:pPr>
        <w:tabs>
          <w:tab w:val="left" w:pos="993"/>
          <w:tab w:val="left" w:pos="1134"/>
        </w:tabs>
        <w:ind w:left="993" w:hanging="993"/>
        <w:contextualSpacing/>
        <w:jc w:val="both"/>
        <w:rPr>
          <w:sz w:val="22"/>
          <w:szCs w:val="22"/>
        </w:rPr>
      </w:pPr>
      <w:r w:rsidRPr="006D7659">
        <w:rPr>
          <w:sz w:val="22"/>
          <w:szCs w:val="22"/>
        </w:rPr>
        <w:t xml:space="preserve">                </w:t>
      </w:r>
      <w:r w:rsidR="005E3004" w:rsidRPr="006D7659">
        <w:rPr>
          <w:sz w:val="22"/>
          <w:szCs w:val="22"/>
        </w:rPr>
        <w:t>Części 3 wraz z Opisem Przedmiotu Zamówienia.</w:t>
      </w:r>
    </w:p>
    <w:p w14:paraId="64537704" w14:textId="77777777" w:rsidR="00D14BBF" w:rsidRPr="006D7659" w:rsidRDefault="00D14BBF" w:rsidP="00A06D6D">
      <w:pPr>
        <w:tabs>
          <w:tab w:val="left" w:pos="993"/>
          <w:tab w:val="left" w:pos="1134"/>
        </w:tabs>
        <w:ind w:left="993" w:hanging="993"/>
        <w:contextualSpacing/>
        <w:jc w:val="both"/>
        <w:rPr>
          <w:b/>
          <w:sz w:val="22"/>
          <w:szCs w:val="22"/>
        </w:rPr>
      </w:pPr>
    </w:p>
    <w:p w14:paraId="5BE0376A" w14:textId="77777777" w:rsidR="0018330E" w:rsidRPr="006D7659" w:rsidRDefault="000134A0" w:rsidP="0018330E">
      <w:pPr>
        <w:tabs>
          <w:tab w:val="left" w:pos="993"/>
          <w:tab w:val="left" w:pos="1134"/>
        </w:tabs>
        <w:ind w:left="993" w:hanging="993"/>
        <w:contextualSpacing/>
        <w:jc w:val="both"/>
        <w:rPr>
          <w:sz w:val="22"/>
          <w:szCs w:val="22"/>
        </w:rPr>
      </w:pPr>
      <w:r w:rsidRPr="006D7659">
        <w:rPr>
          <w:b/>
          <w:sz w:val="22"/>
          <w:szCs w:val="22"/>
        </w:rPr>
        <w:t>Część 4</w:t>
      </w:r>
      <w:r w:rsidR="00481CDE" w:rsidRPr="006D7659">
        <w:rPr>
          <w:b/>
          <w:sz w:val="22"/>
          <w:szCs w:val="22"/>
        </w:rPr>
        <w:t>-</w:t>
      </w:r>
      <w:r w:rsidR="002F727B" w:rsidRPr="006D7659">
        <w:rPr>
          <w:b/>
          <w:sz w:val="22"/>
          <w:szCs w:val="22"/>
        </w:rPr>
        <w:t xml:space="preserve"> </w:t>
      </w:r>
      <w:r w:rsidR="00481CDE" w:rsidRPr="006D7659">
        <w:rPr>
          <w:sz w:val="22"/>
          <w:szCs w:val="22"/>
        </w:rPr>
        <w:t>S</w:t>
      </w:r>
      <w:r w:rsidR="00913F45" w:rsidRPr="006D7659">
        <w:rPr>
          <w:sz w:val="22"/>
          <w:szCs w:val="22"/>
        </w:rPr>
        <w:t xml:space="preserve">ukcesywna dostawa </w:t>
      </w:r>
      <w:r w:rsidR="00C00DC2" w:rsidRPr="006D7659">
        <w:rPr>
          <w:bCs/>
          <w:sz w:val="22"/>
          <w:szCs w:val="22"/>
        </w:rPr>
        <w:t>artykułów spożywczych</w:t>
      </w:r>
      <w:r w:rsidR="00C00DC2" w:rsidRPr="006D7659">
        <w:rPr>
          <w:sz w:val="22"/>
          <w:szCs w:val="22"/>
        </w:rPr>
        <w:t xml:space="preserve"> </w:t>
      </w:r>
      <w:r w:rsidR="00913F45" w:rsidRPr="006D7659">
        <w:rPr>
          <w:sz w:val="22"/>
          <w:szCs w:val="22"/>
        </w:rPr>
        <w:t xml:space="preserve">dla </w:t>
      </w:r>
      <w:r w:rsidR="00481CDE" w:rsidRPr="006D7659">
        <w:rPr>
          <w:sz w:val="22"/>
          <w:szCs w:val="22"/>
        </w:rPr>
        <w:t>IGB Mazovia</w:t>
      </w:r>
      <w:r w:rsidR="0018330E" w:rsidRPr="006D7659">
        <w:rPr>
          <w:sz w:val="22"/>
          <w:szCs w:val="22"/>
        </w:rPr>
        <w:t xml:space="preserve"> </w:t>
      </w:r>
      <w:r w:rsidR="00481CDE" w:rsidRPr="006D7659">
        <w:rPr>
          <w:sz w:val="22"/>
          <w:szCs w:val="22"/>
        </w:rPr>
        <w:t xml:space="preserve">w woj. </w:t>
      </w:r>
      <w:r w:rsidR="000A497B" w:rsidRPr="006D7659">
        <w:rPr>
          <w:sz w:val="22"/>
          <w:szCs w:val="22"/>
        </w:rPr>
        <w:t>Podkarpackim</w:t>
      </w:r>
      <w:r w:rsidR="00481CDE" w:rsidRPr="006D7659">
        <w:rPr>
          <w:sz w:val="22"/>
          <w:szCs w:val="22"/>
        </w:rPr>
        <w:t xml:space="preserve">, </w:t>
      </w:r>
    </w:p>
    <w:p w14:paraId="558B983A" w14:textId="77777777" w:rsidR="000063E1" w:rsidRPr="006D7659" w:rsidRDefault="0018330E" w:rsidP="0018330E">
      <w:pPr>
        <w:tabs>
          <w:tab w:val="left" w:pos="993"/>
          <w:tab w:val="left" w:pos="1134"/>
        </w:tabs>
        <w:ind w:left="993" w:hanging="993"/>
        <w:contextualSpacing/>
        <w:jc w:val="both"/>
        <w:rPr>
          <w:sz w:val="22"/>
          <w:szCs w:val="22"/>
        </w:rPr>
      </w:pPr>
      <w:r w:rsidRPr="006D7659">
        <w:rPr>
          <w:b/>
          <w:sz w:val="22"/>
          <w:szCs w:val="22"/>
        </w:rPr>
        <w:t xml:space="preserve">               </w:t>
      </w:r>
      <w:r w:rsidR="00481CDE" w:rsidRPr="006D7659">
        <w:rPr>
          <w:sz w:val="22"/>
          <w:szCs w:val="22"/>
        </w:rPr>
        <w:t>w ilości i asortymen</w:t>
      </w:r>
      <w:r w:rsidR="00056227" w:rsidRPr="006D7659">
        <w:rPr>
          <w:sz w:val="22"/>
          <w:szCs w:val="22"/>
        </w:rPr>
        <w:t>cie</w:t>
      </w:r>
      <w:r w:rsidR="00481CDE" w:rsidRPr="006D7659">
        <w:rPr>
          <w:sz w:val="22"/>
          <w:szCs w:val="22"/>
        </w:rPr>
        <w:t xml:space="preserve"> określon</w:t>
      </w:r>
      <w:r w:rsidR="00056227" w:rsidRPr="006D7659">
        <w:rPr>
          <w:sz w:val="22"/>
          <w:szCs w:val="22"/>
        </w:rPr>
        <w:t>ym</w:t>
      </w:r>
      <w:r w:rsidR="00481CDE" w:rsidRPr="006D7659">
        <w:rPr>
          <w:sz w:val="22"/>
          <w:szCs w:val="22"/>
        </w:rPr>
        <w:t xml:space="preserve"> w </w:t>
      </w:r>
      <w:r w:rsidR="00481CDE" w:rsidRPr="006D7659">
        <w:rPr>
          <w:b/>
          <w:i/>
          <w:sz w:val="22"/>
          <w:szCs w:val="22"/>
        </w:rPr>
        <w:t>Załączniku Nr 2</w:t>
      </w:r>
      <w:r w:rsidR="000134A0" w:rsidRPr="006D7659">
        <w:rPr>
          <w:b/>
          <w:i/>
          <w:sz w:val="22"/>
          <w:szCs w:val="22"/>
        </w:rPr>
        <w:t>.4</w:t>
      </w:r>
      <w:r w:rsidR="00335732" w:rsidRPr="006D7659">
        <w:rPr>
          <w:b/>
          <w:i/>
          <w:sz w:val="22"/>
          <w:szCs w:val="22"/>
        </w:rPr>
        <w:t>.</w:t>
      </w:r>
      <w:r w:rsidR="00481CDE" w:rsidRPr="006D7659">
        <w:rPr>
          <w:b/>
          <w:i/>
          <w:sz w:val="22"/>
          <w:szCs w:val="22"/>
        </w:rPr>
        <w:t xml:space="preserve"> do SIWZ</w:t>
      </w:r>
      <w:r w:rsidR="00056227" w:rsidRPr="006D7659">
        <w:rPr>
          <w:b/>
          <w:i/>
          <w:sz w:val="22"/>
          <w:szCs w:val="22"/>
        </w:rPr>
        <w:t xml:space="preserve"> </w:t>
      </w:r>
      <w:r w:rsidR="00056227" w:rsidRPr="006D7659">
        <w:rPr>
          <w:sz w:val="22"/>
          <w:szCs w:val="22"/>
        </w:rPr>
        <w:t xml:space="preserve">– Formularz cenowy </w:t>
      </w:r>
    </w:p>
    <w:p w14:paraId="511EBBCF" w14:textId="74FD4AFC" w:rsidR="00913F45" w:rsidRPr="006D7659" w:rsidRDefault="000063E1" w:rsidP="000063E1">
      <w:pPr>
        <w:tabs>
          <w:tab w:val="left" w:pos="993"/>
          <w:tab w:val="left" w:pos="1134"/>
        </w:tabs>
        <w:ind w:left="993" w:hanging="993"/>
        <w:contextualSpacing/>
        <w:jc w:val="both"/>
        <w:rPr>
          <w:sz w:val="22"/>
          <w:szCs w:val="22"/>
        </w:rPr>
      </w:pPr>
      <w:r w:rsidRPr="006D7659">
        <w:rPr>
          <w:sz w:val="22"/>
          <w:szCs w:val="22"/>
        </w:rPr>
        <w:t xml:space="preserve">               </w:t>
      </w:r>
      <w:r w:rsidR="00056227" w:rsidRPr="006D7659">
        <w:rPr>
          <w:sz w:val="22"/>
          <w:szCs w:val="22"/>
        </w:rPr>
        <w:t>dla</w:t>
      </w:r>
      <w:r w:rsidRPr="006D7659">
        <w:rPr>
          <w:sz w:val="22"/>
          <w:szCs w:val="22"/>
        </w:rPr>
        <w:t xml:space="preserve"> </w:t>
      </w:r>
      <w:r w:rsidR="00056227" w:rsidRPr="006D7659">
        <w:rPr>
          <w:sz w:val="22"/>
          <w:szCs w:val="22"/>
        </w:rPr>
        <w:t>Części 4 wraz z Opisem Przedmiotu Zamówienia.</w:t>
      </w:r>
    </w:p>
    <w:p w14:paraId="1EB79F28" w14:textId="77777777" w:rsidR="00D14BBF" w:rsidRPr="006D7659" w:rsidRDefault="00D14BBF" w:rsidP="00A06D6D">
      <w:pPr>
        <w:tabs>
          <w:tab w:val="left" w:pos="993"/>
          <w:tab w:val="left" w:pos="1134"/>
        </w:tabs>
        <w:ind w:left="993" w:hanging="993"/>
        <w:contextualSpacing/>
        <w:jc w:val="both"/>
        <w:rPr>
          <w:b/>
          <w:sz w:val="22"/>
          <w:szCs w:val="22"/>
        </w:rPr>
      </w:pPr>
    </w:p>
    <w:p w14:paraId="5770F1B5" w14:textId="77777777" w:rsidR="006A25E5" w:rsidRPr="006D7659" w:rsidRDefault="000134A0" w:rsidP="006A25E5">
      <w:pPr>
        <w:tabs>
          <w:tab w:val="left" w:pos="993"/>
          <w:tab w:val="left" w:pos="1134"/>
        </w:tabs>
        <w:ind w:left="993" w:hanging="993"/>
        <w:contextualSpacing/>
        <w:jc w:val="both"/>
        <w:rPr>
          <w:sz w:val="22"/>
          <w:szCs w:val="22"/>
        </w:rPr>
      </w:pPr>
      <w:r w:rsidRPr="006D7659">
        <w:rPr>
          <w:b/>
          <w:sz w:val="22"/>
          <w:szCs w:val="22"/>
        </w:rPr>
        <w:t>Część 5</w:t>
      </w:r>
      <w:r w:rsidR="00481CDE" w:rsidRPr="006D7659">
        <w:rPr>
          <w:b/>
          <w:sz w:val="22"/>
          <w:szCs w:val="22"/>
        </w:rPr>
        <w:t>-</w:t>
      </w:r>
      <w:r w:rsidR="00335732" w:rsidRPr="006D7659">
        <w:rPr>
          <w:b/>
          <w:sz w:val="22"/>
          <w:szCs w:val="22"/>
        </w:rPr>
        <w:t xml:space="preserve"> </w:t>
      </w:r>
      <w:r w:rsidR="00481CDE" w:rsidRPr="006D7659">
        <w:rPr>
          <w:sz w:val="22"/>
          <w:szCs w:val="22"/>
        </w:rPr>
        <w:t>S</w:t>
      </w:r>
      <w:r w:rsidR="00913F45" w:rsidRPr="006D7659">
        <w:rPr>
          <w:sz w:val="22"/>
          <w:szCs w:val="22"/>
        </w:rPr>
        <w:t>ukcesywna dostawa</w:t>
      </w:r>
      <w:r w:rsidR="007C7F8B" w:rsidRPr="006D7659">
        <w:rPr>
          <w:bCs/>
          <w:sz w:val="22"/>
          <w:szCs w:val="22"/>
        </w:rPr>
        <w:t xml:space="preserve"> </w:t>
      </w:r>
      <w:r w:rsidR="00C00DC2" w:rsidRPr="006D7659">
        <w:rPr>
          <w:bCs/>
          <w:sz w:val="22"/>
          <w:szCs w:val="22"/>
        </w:rPr>
        <w:t>artykułów spożywczych</w:t>
      </w:r>
      <w:r w:rsidR="00C00DC2" w:rsidRPr="006D7659">
        <w:rPr>
          <w:sz w:val="22"/>
          <w:szCs w:val="22"/>
        </w:rPr>
        <w:t xml:space="preserve"> </w:t>
      </w:r>
      <w:r w:rsidR="00CA1F1D" w:rsidRPr="006D7659">
        <w:rPr>
          <w:sz w:val="22"/>
          <w:szCs w:val="22"/>
        </w:rPr>
        <w:t xml:space="preserve">dla </w:t>
      </w:r>
      <w:r w:rsidR="00913F45" w:rsidRPr="006D7659">
        <w:rPr>
          <w:sz w:val="22"/>
          <w:szCs w:val="22"/>
        </w:rPr>
        <w:t>IGB Mazovia</w:t>
      </w:r>
      <w:r w:rsidR="006A25E5" w:rsidRPr="006D7659">
        <w:rPr>
          <w:sz w:val="22"/>
          <w:szCs w:val="22"/>
        </w:rPr>
        <w:t xml:space="preserve"> </w:t>
      </w:r>
      <w:r w:rsidR="00913F45" w:rsidRPr="006D7659">
        <w:rPr>
          <w:sz w:val="22"/>
          <w:szCs w:val="22"/>
        </w:rPr>
        <w:t xml:space="preserve">w woj. </w:t>
      </w:r>
      <w:r w:rsidR="000A497B" w:rsidRPr="006D7659">
        <w:rPr>
          <w:sz w:val="22"/>
          <w:szCs w:val="22"/>
        </w:rPr>
        <w:t>Małopolskim</w:t>
      </w:r>
      <w:r w:rsidR="00481CDE" w:rsidRPr="006D7659">
        <w:rPr>
          <w:sz w:val="22"/>
          <w:szCs w:val="22"/>
        </w:rPr>
        <w:t xml:space="preserve">, </w:t>
      </w:r>
    </w:p>
    <w:p w14:paraId="61E847B8" w14:textId="77777777" w:rsidR="000063E1" w:rsidRPr="006D7659" w:rsidRDefault="006A25E5" w:rsidP="006A25E5">
      <w:pPr>
        <w:tabs>
          <w:tab w:val="left" w:pos="993"/>
          <w:tab w:val="left" w:pos="1134"/>
        </w:tabs>
        <w:ind w:left="993" w:hanging="993"/>
        <w:contextualSpacing/>
        <w:jc w:val="both"/>
        <w:rPr>
          <w:sz w:val="22"/>
          <w:szCs w:val="22"/>
        </w:rPr>
      </w:pPr>
      <w:r w:rsidRPr="006D7659">
        <w:rPr>
          <w:b/>
          <w:sz w:val="22"/>
          <w:szCs w:val="22"/>
        </w:rPr>
        <w:t xml:space="preserve">               </w:t>
      </w:r>
      <w:r w:rsidR="00481CDE" w:rsidRPr="006D7659">
        <w:rPr>
          <w:sz w:val="22"/>
          <w:szCs w:val="22"/>
        </w:rPr>
        <w:t>w ilości i asortyme</w:t>
      </w:r>
      <w:r w:rsidR="00CA1F1D" w:rsidRPr="006D7659">
        <w:rPr>
          <w:sz w:val="22"/>
          <w:szCs w:val="22"/>
        </w:rPr>
        <w:t>ncie</w:t>
      </w:r>
      <w:r w:rsidR="00481CDE" w:rsidRPr="006D7659">
        <w:rPr>
          <w:sz w:val="22"/>
          <w:szCs w:val="22"/>
        </w:rPr>
        <w:t xml:space="preserve"> określon</w:t>
      </w:r>
      <w:r w:rsidR="00CA1F1D" w:rsidRPr="006D7659">
        <w:rPr>
          <w:sz w:val="22"/>
          <w:szCs w:val="22"/>
        </w:rPr>
        <w:t>ym</w:t>
      </w:r>
      <w:r w:rsidR="00481CDE" w:rsidRPr="006D7659">
        <w:rPr>
          <w:sz w:val="22"/>
          <w:szCs w:val="22"/>
        </w:rPr>
        <w:t xml:space="preserve"> w </w:t>
      </w:r>
      <w:r w:rsidR="00481CDE" w:rsidRPr="006D7659">
        <w:rPr>
          <w:b/>
          <w:i/>
          <w:sz w:val="22"/>
          <w:szCs w:val="22"/>
        </w:rPr>
        <w:t>Załączniku Nr 2</w:t>
      </w:r>
      <w:r w:rsidR="000134A0" w:rsidRPr="006D7659">
        <w:rPr>
          <w:b/>
          <w:i/>
          <w:sz w:val="22"/>
          <w:szCs w:val="22"/>
        </w:rPr>
        <w:t>.5</w:t>
      </w:r>
      <w:r w:rsidR="00335732" w:rsidRPr="006D7659">
        <w:rPr>
          <w:b/>
          <w:i/>
          <w:sz w:val="22"/>
          <w:szCs w:val="22"/>
        </w:rPr>
        <w:t>.</w:t>
      </w:r>
      <w:r w:rsidR="00481CDE" w:rsidRPr="006D7659">
        <w:rPr>
          <w:b/>
          <w:i/>
          <w:sz w:val="22"/>
          <w:szCs w:val="22"/>
        </w:rPr>
        <w:t xml:space="preserve"> do SIWZ</w:t>
      </w:r>
      <w:r w:rsidR="001F10DB" w:rsidRPr="006D7659">
        <w:rPr>
          <w:b/>
          <w:i/>
          <w:sz w:val="22"/>
          <w:szCs w:val="22"/>
        </w:rPr>
        <w:t xml:space="preserve"> </w:t>
      </w:r>
      <w:r w:rsidR="00CA1F1D" w:rsidRPr="006D7659">
        <w:rPr>
          <w:sz w:val="22"/>
          <w:szCs w:val="22"/>
        </w:rPr>
        <w:t xml:space="preserve">– Formularz cenowy </w:t>
      </w:r>
    </w:p>
    <w:p w14:paraId="2317E6EB" w14:textId="22906DC5" w:rsidR="00913F45" w:rsidRPr="006D7659" w:rsidRDefault="000063E1" w:rsidP="000063E1">
      <w:pPr>
        <w:tabs>
          <w:tab w:val="left" w:pos="993"/>
          <w:tab w:val="left" w:pos="1134"/>
        </w:tabs>
        <w:ind w:left="993" w:hanging="993"/>
        <w:contextualSpacing/>
        <w:jc w:val="both"/>
        <w:rPr>
          <w:sz w:val="22"/>
          <w:szCs w:val="22"/>
        </w:rPr>
      </w:pPr>
      <w:r w:rsidRPr="006D7659">
        <w:rPr>
          <w:sz w:val="22"/>
          <w:szCs w:val="22"/>
        </w:rPr>
        <w:t xml:space="preserve">               </w:t>
      </w:r>
      <w:r w:rsidR="00CA1F1D" w:rsidRPr="006D7659">
        <w:rPr>
          <w:sz w:val="22"/>
          <w:szCs w:val="22"/>
        </w:rPr>
        <w:t>dla</w:t>
      </w:r>
      <w:r w:rsidRPr="006D7659">
        <w:rPr>
          <w:sz w:val="22"/>
          <w:szCs w:val="22"/>
        </w:rPr>
        <w:t xml:space="preserve"> </w:t>
      </w:r>
      <w:r w:rsidR="00CA1F1D" w:rsidRPr="006D7659">
        <w:rPr>
          <w:sz w:val="22"/>
          <w:szCs w:val="22"/>
        </w:rPr>
        <w:t>Części 5 wraz z Opisem Przedmiotu Zamówienia.</w:t>
      </w:r>
    </w:p>
    <w:p w14:paraId="0A6A7605" w14:textId="77777777" w:rsidR="00D14BBF" w:rsidRPr="006D7659" w:rsidRDefault="00D14BBF" w:rsidP="00A06D6D">
      <w:pPr>
        <w:tabs>
          <w:tab w:val="left" w:pos="993"/>
          <w:tab w:val="left" w:pos="1134"/>
        </w:tabs>
        <w:ind w:left="993" w:hanging="993"/>
        <w:contextualSpacing/>
        <w:jc w:val="both"/>
        <w:rPr>
          <w:b/>
          <w:sz w:val="22"/>
          <w:szCs w:val="22"/>
        </w:rPr>
      </w:pPr>
    </w:p>
    <w:p w14:paraId="7D1AAA9C" w14:textId="77777777" w:rsidR="00864393" w:rsidRPr="006D7659" w:rsidRDefault="000134A0" w:rsidP="00864393">
      <w:pPr>
        <w:tabs>
          <w:tab w:val="left" w:pos="993"/>
          <w:tab w:val="left" w:pos="1134"/>
        </w:tabs>
        <w:ind w:left="993" w:hanging="993"/>
        <w:contextualSpacing/>
        <w:jc w:val="both"/>
        <w:rPr>
          <w:sz w:val="22"/>
          <w:szCs w:val="22"/>
        </w:rPr>
      </w:pPr>
      <w:r w:rsidRPr="006D7659">
        <w:rPr>
          <w:b/>
          <w:sz w:val="22"/>
          <w:szCs w:val="22"/>
        </w:rPr>
        <w:t>Część 6</w:t>
      </w:r>
      <w:r w:rsidR="00481CDE" w:rsidRPr="006D7659">
        <w:rPr>
          <w:b/>
          <w:sz w:val="22"/>
          <w:szCs w:val="22"/>
        </w:rPr>
        <w:t>-</w:t>
      </w:r>
      <w:r w:rsidR="007204D8" w:rsidRPr="006D7659">
        <w:rPr>
          <w:b/>
          <w:sz w:val="22"/>
          <w:szCs w:val="22"/>
        </w:rPr>
        <w:t xml:space="preserve"> </w:t>
      </w:r>
      <w:r w:rsidR="00481CDE" w:rsidRPr="006D7659">
        <w:rPr>
          <w:sz w:val="22"/>
          <w:szCs w:val="22"/>
        </w:rPr>
        <w:t>S</w:t>
      </w:r>
      <w:r w:rsidR="00913F45" w:rsidRPr="006D7659">
        <w:rPr>
          <w:sz w:val="22"/>
          <w:szCs w:val="22"/>
        </w:rPr>
        <w:t xml:space="preserve">ukcesywna dostawa </w:t>
      </w:r>
      <w:r w:rsidR="00C00DC2" w:rsidRPr="006D7659">
        <w:rPr>
          <w:bCs/>
          <w:sz w:val="22"/>
          <w:szCs w:val="22"/>
        </w:rPr>
        <w:t>artykułów spożywczych</w:t>
      </w:r>
      <w:r w:rsidR="00C00DC2" w:rsidRPr="006D7659">
        <w:rPr>
          <w:sz w:val="22"/>
          <w:szCs w:val="22"/>
        </w:rPr>
        <w:t xml:space="preserve"> </w:t>
      </w:r>
      <w:r w:rsidR="00913F45" w:rsidRPr="006D7659">
        <w:rPr>
          <w:sz w:val="22"/>
          <w:szCs w:val="22"/>
        </w:rPr>
        <w:t>dla IGB Mazovia</w:t>
      </w:r>
      <w:r w:rsidR="00864393" w:rsidRPr="006D7659">
        <w:rPr>
          <w:sz w:val="22"/>
          <w:szCs w:val="22"/>
        </w:rPr>
        <w:t xml:space="preserve"> </w:t>
      </w:r>
      <w:r w:rsidR="00913F45" w:rsidRPr="006D7659">
        <w:rPr>
          <w:sz w:val="22"/>
          <w:szCs w:val="22"/>
        </w:rPr>
        <w:t xml:space="preserve">w woj. </w:t>
      </w:r>
      <w:r w:rsidR="000A497B" w:rsidRPr="006D7659">
        <w:rPr>
          <w:sz w:val="22"/>
          <w:szCs w:val="22"/>
        </w:rPr>
        <w:t>Świętokrzyskim</w:t>
      </w:r>
      <w:r w:rsidR="003A75AB" w:rsidRPr="006D7659">
        <w:rPr>
          <w:sz w:val="22"/>
          <w:szCs w:val="22"/>
        </w:rPr>
        <w:t xml:space="preserve">, </w:t>
      </w:r>
    </w:p>
    <w:p w14:paraId="0D4719F3" w14:textId="77777777" w:rsidR="008963B2" w:rsidRPr="006D7659" w:rsidRDefault="00864393" w:rsidP="00864393">
      <w:pPr>
        <w:tabs>
          <w:tab w:val="left" w:pos="993"/>
          <w:tab w:val="left" w:pos="1134"/>
        </w:tabs>
        <w:ind w:left="993" w:hanging="993"/>
        <w:contextualSpacing/>
        <w:jc w:val="both"/>
        <w:rPr>
          <w:sz w:val="22"/>
          <w:szCs w:val="22"/>
        </w:rPr>
      </w:pPr>
      <w:r w:rsidRPr="006D7659">
        <w:rPr>
          <w:b/>
          <w:sz w:val="22"/>
          <w:szCs w:val="22"/>
        </w:rPr>
        <w:t xml:space="preserve">               </w:t>
      </w:r>
      <w:r w:rsidR="003A75AB" w:rsidRPr="006D7659">
        <w:rPr>
          <w:sz w:val="22"/>
          <w:szCs w:val="22"/>
        </w:rPr>
        <w:t>w ilości i asortymen</w:t>
      </w:r>
      <w:r w:rsidR="00454106" w:rsidRPr="006D7659">
        <w:rPr>
          <w:sz w:val="22"/>
          <w:szCs w:val="22"/>
        </w:rPr>
        <w:t>cie</w:t>
      </w:r>
      <w:r w:rsidR="003A75AB" w:rsidRPr="006D7659">
        <w:rPr>
          <w:sz w:val="22"/>
          <w:szCs w:val="22"/>
        </w:rPr>
        <w:t xml:space="preserve"> </w:t>
      </w:r>
      <w:r w:rsidR="00481CDE" w:rsidRPr="006D7659">
        <w:rPr>
          <w:sz w:val="22"/>
          <w:szCs w:val="22"/>
        </w:rPr>
        <w:t>określon</w:t>
      </w:r>
      <w:r w:rsidR="00454106" w:rsidRPr="006D7659">
        <w:rPr>
          <w:sz w:val="22"/>
          <w:szCs w:val="22"/>
        </w:rPr>
        <w:t>ym</w:t>
      </w:r>
      <w:r w:rsidR="00481CDE" w:rsidRPr="006D7659">
        <w:rPr>
          <w:sz w:val="22"/>
          <w:szCs w:val="22"/>
        </w:rPr>
        <w:t xml:space="preserve"> w </w:t>
      </w:r>
      <w:r w:rsidR="00481CDE" w:rsidRPr="006D7659">
        <w:rPr>
          <w:b/>
          <w:i/>
          <w:sz w:val="22"/>
          <w:szCs w:val="22"/>
        </w:rPr>
        <w:t>Załączniku Nr 2</w:t>
      </w:r>
      <w:r w:rsidR="000134A0" w:rsidRPr="006D7659">
        <w:rPr>
          <w:b/>
          <w:i/>
          <w:sz w:val="22"/>
          <w:szCs w:val="22"/>
        </w:rPr>
        <w:t>.6</w:t>
      </w:r>
      <w:r w:rsidR="00335732" w:rsidRPr="006D7659">
        <w:rPr>
          <w:b/>
          <w:i/>
          <w:sz w:val="22"/>
          <w:szCs w:val="22"/>
        </w:rPr>
        <w:t>.</w:t>
      </w:r>
      <w:r w:rsidR="00481CDE" w:rsidRPr="006D7659">
        <w:rPr>
          <w:b/>
          <w:i/>
          <w:sz w:val="22"/>
          <w:szCs w:val="22"/>
        </w:rPr>
        <w:t xml:space="preserve"> do SIWZ</w:t>
      </w:r>
      <w:r w:rsidRPr="006D7659">
        <w:rPr>
          <w:b/>
          <w:i/>
          <w:sz w:val="22"/>
          <w:szCs w:val="22"/>
        </w:rPr>
        <w:t xml:space="preserve"> </w:t>
      </w:r>
      <w:r w:rsidR="00454106" w:rsidRPr="006D7659">
        <w:rPr>
          <w:sz w:val="22"/>
          <w:szCs w:val="22"/>
        </w:rPr>
        <w:t xml:space="preserve">– Formularz cenowy </w:t>
      </w:r>
    </w:p>
    <w:p w14:paraId="67027C5E" w14:textId="303B80B8" w:rsidR="00913F45" w:rsidRPr="006D7659" w:rsidRDefault="008963B2" w:rsidP="008963B2">
      <w:pPr>
        <w:tabs>
          <w:tab w:val="left" w:pos="993"/>
          <w:tab w:val="left" w:pos="1134"/>
        </w:tabs>
        <w:ind w:left="993" w:hanging="993"/>
        <w:contextualSpacing/>
        <w:jc w:val="both"/>
        <w:rPr>
          <w:sz w:val="22"/>
          <w:szCs w:val="22"/>
        </w:rPr>
      </w:pPr>
      <w:r w:rsidRPr="006D7659">
        <w:rPr>
          <w:sz w:val="22"/>
          <w:szCs w:val="22"/>
        </w:rPr>
        <w:t xml:space="preserve">               </w:t>
      </w:r>
      <w:r w:rsidR="00454106" w:rsidRPr="006D7659">
        <w:rPr>
          <w:sz w:val="22"/>
          <w:szCs w:val="22"/>
        </w:rPr>
        <w:t>dla</w:t>
      </w:r>
      <w:r w:rsidRPr="006D7659">
        <w:rPr>
          <w:sz w:val="22"/>
          <w:szCs w:val="22"/>
        </w:rPr>
        <w:t xml:space="preserve"> </w:t>
      </w:r>
      <w:r w:rsidR="00454106" w:rsidRPr="006D7659">
        <w:rPr>
          <w:sz w:val="22"/>
          <w:szCs w:val="22"/>
        </w:rPr>
        <w:t>Części 6 wraz z Opisem Przedmiotu Zamówienia.</w:t>
      </w:r>
    </w:p>
    <w:p w14:paraId="3C885586" w14:textId="77777777" w:rsidR="00D14BBF" w:rsidRPr="006D7659" w:rsidRDefault="00D14BBF" w:rsidP="00A06D6D">
      <w:pPr>
        <w:tabs>
          <w:tab w:val="left" w:pos="993"/>
          <w:tab w:val="left" w:pos="1134"/>
        </w:tabs>
        <w:ind w:left="993" w:hanging="993"/>
        <w:contextualSpacing/>
        <w:jc w:val="both"/>
        <w:rPr>
          <w:b/>
          <w:sz w:val="22"/>
          <w:szCs w:val="22"/>
        </w:rPr>
      </w:pPr>
    </w:p>
    <w:p w14:paraId="30EB284D" w14:textId="77777777" w:rsidR="00F36586" w:rsidRPr="006D7659" w:rsidRDefault="000134A0" w:rsidP="00F36586">
      <w:pPr>
        <w:tabs>
          <w:tab w:val="left" w:pos="993"/>
          <w:tab w:val="left" w:pos="1134"/>
        </w:tabs>
        <w:ind w:left="993" w:hanging="993"/>
        <w:contextualSpacing/>
        <w:jc w:val="both"/>
        <w:rPr>
          <w:sz w:val="22"/>
          <w:szCs w:val="22"/>
        </w:rPr>
      </w:pPr>
      <w:r w:rsidRPr="006D7659">
        <w:rPr>
          <w:b/>
          <w:sz w:val="22"/>
          <w:szCs w:val="22"/>
        </w:rPr>
        <w:t>Część 7</w:t>
      </w:r>
      <w:r w:rsidR="00481CDE" w:rsidRPr="006D7659">
        <w:rPr>
          <w:b/>
          <w:sz w:val="22"/>
          <w:szCs w:val="22"/>
        </w:rPr>
        <w:t>-</w:t>
      </w:r>
      <w:r w:rsidR="007204D8" w:rsidRPr="006D7659">
        <w:rPr>
          <w:b/>
          <w:sz w:val="22"/>
          <w:szCs w:val="22"/>
        </w:rPr>
        <w:t xml:space="preserve"> </w:t>
      </w:r>
      <w:r w:rsidR="00481CDE" w:rsidRPr="006D7659">
        <w:rPr>
          <w:sz w:val="22"/>
          <w:szCs w:val="22"/>
        </w:rPr>
        <w:t>S</w:t>
      </w:r>
      <w:r w:rsidR="00913F45" w:rsidRPr="006D7659">
        <w:rPr>
          <w:sz w:val="22"/>
          <w:szCs w:val="22"/>
        </w:rPr>
        <w:t>ukcesywna dostawa</w:t>
      </w:r>
      <w:r w:rsidR="003A75AB" w:rsidRPr="006D7659">
        <w:rPr>
          <w:sz w:val="22"/>
          <w:szCs w:val="22"/>
        </w:rPr>
        <w:t xml:space="preserve"> </w:t>
      </w:r>
      <w:r w:rsidR="00C00DC2" w:rsidRPr="006D7659">
        <w:rPr>
          <w:bCs/>
          <w:sz w:val="22"/>
          <w:szCs w:val="22"/>
        </w:rPr>
        <w:t>artykułów spożywczych</w:t>
      </w:r>
      <w:r w:rsidR="00C00DC2" w:rsidRPr="006D7659">
        <w:rPr>
          <w:sz w:val="22"/>
          <w:szCs w:val="22"/>
        </w:rPr>
        <w:t xml:space="preserve"> </w:t>
      </w:r>
      <w:r w:rsidR="00913F45" w:rsidRPr="006D7659">
        <w:rPr>
          <w:sz w:val="22"/>
          <w:szCs w:val="22"/>
        </w:rPr>
        <w:t>dla IGB</w:t>
      </w:r>
      <w:r w:rsidR="00481CDE" w:rsidRPr="006D7659">
        <w:rPr>
          <w:sz w:val="22"/>
          <w:szCs w:val="22"/>
        </w:rPr>
        <w:t xml:space="preserve"> Mazovia</w:t>
      </w:r>
      <w:r w:rsidR="00F36586" w:rsidRPr="006D7659">
        <w:rPr>
          <w:sz w:val="22"/>
          <w:szCs w:val="22"/>
        </w:rPr>
        <w:t xml:space="preserve"> </w:t>
      </w:r>
      <w:r w:rsidR="00481CDE" w:rsidRPr="006D7659">
        <w:rPr>
          <w:sz w:val="22"/>
          <w:szCs w:val="22"/>
        </w:rPr>
        <w:t xml:space="preserve">w woj. </w:t>
      </w:r>
      <w:r w:rsidR="007477D5" w:rsidRPr="006D7659">
        <w:rPr>
          <w:sz w:val="22"/>
          <w:szCs w:val="22"/>
        </w:rPr>
        <w:t>Opolskim</w:t>
      </w:r>
      <w:r w:rsidR="00481CDE" w:rsidRPr="006D7659">
        <w:rPr>
          <w:sz w:val="22"/>
          <w:szCs w:val="22"/>
        </w:rPr>
        <w:t xml:space="preserve">, </w:t>
      </w:r>
      <w:r w:rsidR="003A75AB" w:rsidRPr="006D7659">
        <w:rPr>
          <w:sz w:val="22"/>
          <w:szCs w:val="22"/>
        </w:rPr>
        <w:t xml:space="preserve">w ilości </w:t>
      </w:r>
    </w:p>
    <w:p w14:paraId="6DACAC8D" w14:textId="77777777" w:rsidR="00F36586" w:rsidRPr="006D7659" w:rsidRDefault="00F36586" w:rsidP="00F36586">
      <w:pPr>
        <w:tabs>
          <w:tab w:val="left" w:pos="993"/>
          <w:tab w:val="left" w:pos="1134"/>
        </w:tabs>
        <w:ind w:left="993" w:hanging="993"/>
        <w:contextualSpacing/>
        <w:jc w:val="both"/>
        <w:rPr>
          <w:sz w:val="22"/>
          <w:szCs w:val="22"/>
        </w:rPr>
      </w:pPr>
      <w:r w:rsidRPr="006D7659">
        <w:rPr>
          <w:b/>
          <w:sz w:val="22"/>
          <w:szCs w:val="22"/>
        </w:rPr>
        <w:t xml:space="preserve">               </w:t>
      </w:r>
      <w:r w:rsidR="003A75AB" w:rsidRPr="006D7659">
        <w:rPr>
          <w:sz w:val="22"/>
          <w:szCs w:val="22"/>
        </w:rPr>
        <w:t>i asortymen</w:t>
      </w:r>
      <w:r w:rsidR="00E51D62" w:rsidRPr="006D7659">
        <w:rPr>
          <w:sz w:val="22"/>
          <w:szCs w:val="22"/>
        </w:rPr>
        <w:t>cie</w:t>
      </w:r>
      <w:r w:rsidR="003A75AB" w:rsidRPr="006D7659">
        <w:rPr>
          <w:sz w:val="22"/>
          <w:szCs w:val="22"/>
        </w:rPr>
        <w:t xml:space="preserve"> </w:t>
      </w:r>
      <w:r w:rsidR="00481CDE" w:rsidRPr="006D7659">
        <w:rPr>
          <w:sz w:val="22"/>
          <w:szCs w:val="22"/>
        </w:rPr>
        <w:t>określon</w:t>
      </w:r>
      <w:r w:rsidR="00E51D62" w:rsidRPr="006D7659">
        <w:rPr>
          <w:sz w:val="22"/>
          <w:szCs w:val="22"/>
        </w:rPr>
        <w:t>ym</w:t>
      </w:r>
      <w:r w:rsidR="00481CDE" w:rsidRPr="006D7659">
        <w:rPr>
          <w:sz w:val="22"/>
          <w:szCs w:val="22"/>
        </w:rPr>
        <w:t xml:space="preserve"> w </w:t>
      </w:r>
      <w:r w:rsidR="00481CDE" w:rsidRPr="006D7659">
        <w:rPr>
          <w:b/>
          <w:i/>
          <w:sz w:val="22"/>
          <w:szCs w:val="22"/>
        </w:rPr>
        <w:t>Załączniku Nr 2</w:t>
      </w:r>
      <w:r w:rsidR="000134A0" w:rsidRPr="006D7659">
        <w:rPr>
          <w:b/>
          <w:i/>
          <w:sz w:val="22"/>
          <w:szCs w:val="22"/>
        </w:rPr>
        <w:t>.7</w:t>
      </w:r>
      <w:r w:rsidR="00335732" w:rsidRPr="006D7659">
        <w:rPr>
          <w:b/>
          <w:i/>
          <w:sz w:val="22"/>
          <w:szCs w:val="22"/>
        </w:rPr>
        <w:t>.</w:t>
      </w:r>
      <w:r w:rsidR="00481CDE" w:rsidRPr="006D7659">
        <w:rPr>
          <w:b/>
          <w:i/>
          <w:sz w:val="22"/>
          <w:szCs w:val="22"/>
        </w:rPr>
        <w:t xml:space="preserve"> do SIWZ</w:t>
      </w:r>
      <w:r w:rsidRPr="006D7659">
        <w:rPr>
          <w:sz w:val="22"/>
          <w:szCs w:val="22"/>
        </w:rPr>
        <w:t xml:space="preserve"> </w:t>
      </w:r>
      <w:r w:rsidR="00E51D62" w:rsidRPr="006D7659">
        <w:rPr>
          <w:b/>
          <w:sz w:val="22"/>
          <w:szCs w:val="22"/>
        </w:rPr>
        <w:t xml:space="preserve"> </w:t>
      </w:r>
      <w:r w:rsidR="00E51D62" w:rsidRPr="006D7659">
        <w:rPr>
          <w:sz w:val="22"/>
          <w:szCs w:val="22"/>
        </w:rPr>
        <w:t xml:space="preserve">– Formularz cenowy dla </w:t>
      </w:r>
    </w:p>
    <w:p w14:paraId="656A086C" w14:textId="6BF51D08" w:rsidR="00913F45" w:rsidRPr="006D7659" w:rsidRDefault="00F36586" w:rsidP="00F36586">
      <w:pPr>
        <w:tabs>
          <w:tab w:val="left" w:pos="993"/>
          <w:tab w:val="left" w:pos="1134"/>
        </w:tabs>
        <w:ind w:left="993" w:hanging="993"/>
        <w:contextualSpacing/>
        <w:jc w:val="both"/>
        <w:rPr>
          <w:sz w:val="22"/>
          <w:szCs w:val="22"/>
        </w:rPr>
      </w:pPr>
      <w:r w:rsidRPr="006D7659">
        <w:rPr>
          <w:sz w:val="22"/>
          <w:szCs w:val="22"/>
        </w:rPr>
        <w:t xml:space="preserve">               </w:t>
      </w:r>
      <w:r w:rsidR="00E51D62" w:rsidRPr="006D7659">
        <w:rPr>
          <w:sz w:val="22"/>
          <w:szCs w:val="22"/>
        </w:rPr>
        <w:t xml:space="preserve">Części </w:t>
      </w:r>
      <w:r w:rsidR="006B12C8" w:rsidRPr="006D7659">
        <w:rPr>
          <w:sz w:val="22"/>
          <w:szCs w:val="22"/>
        </w:rPr>
        <w:t>7</w:t>
      </w:r>
      <w:r w:rsidR="00E51D62" w:rsidRPr="006D7659">
        <w:rPr>
          <w:sz w:val="22"/>
          <w:szCs w:val="22"/>
        </w:rPr>
        <w:t xml:space="preserve"> wraz z Opisem Przedmiotu Zamówienia.</w:t>
      </w:r>
      <w:r w:rsidR="00481CDE" w:rsidRPr="006D7659">
        <w:rPr>
          <w:sz w:val="22"/>
          <w:szCs w:val="22"/>
        </w:rPr>
        <w:t>.</w:t>
      </w:r>
    </w:p>
    <w:p w14:paraId="73B261EA" w14:textId="77777777" w:rsidR="00D14BBF" w:rsidRPr="006D7659" w:rsidRDefault="00D14BBF" w:rsidP="00A06D6D">
      <w:pPr>
        <w:tabs>
          <w:tab w:val="left" w:pos="993"/>
          <w:tab w:val="left" w:pos="1134"/>
        </w:tabs>
        <w:ind w:left="993" w:hanging="993"/>
        <w:contextualSpacing/>
        <w:jc w:val="both"/>
        <w:rPr>
          <w:sz w:val="22"/>
          <w:szCs w:val="22"/>
        </w:rPr>
      </w:pPr>
    </w:p>
    <w:p w14:paraId="052C1DCA" w14:textId="77777777" w:rsidR="008963B2" w:rsidRPr="006D7659" w:rsidRDefault="000134A0" w:rsidP="00A06D6D">
      <w:pPr>
        <w:tabs>
          <w:tab w:val="left" w:pos="993"/>
          <w:tab w:val="left" w:pos="1134"/>
        </w:tabs>
        <w:ind w:left="993" w:hanging="993"/>
        <w:contextualSpacing/>
        <w:jc w:val="both"/>
        <w:rPr>
          <w:sz w:val="22"/>
          <w:szCs w:val="22"/>
        </w:rPr>
      </w:pPr>
      <w:r w:rsidRPr="006D7659">
        <w:rPr>
          <w:b/>
          <w:sz w:val="22"/>
          <w:szCs w:val="22"/>
        </w:rPr>
        <w:t>Część 8</w:t>
      </w:r>
      <w:r w:rsidR="00FD1465" w:rsidRPr="006D7659">
        <w:rPr>
          <w:b/>
          <w:sz w:val="22"/>
          <w:szCs w:val="22"/>
        </w:rPr>
        <w:t>-</w:t>
      </w:r>
      <w:r w:rsidR="007204D8" w:rsidRPr="006D7659">
        <w:rPr>
          <w:b/>
          <w:sz w:val="22"/>
          <w:szCs w:val="22"/>
        </w:rPr>
        <w:t xml:space="preserve"> </w:t>
      </w:r>
      <w:r w:rsidR="00FD1465" w:rsidRPr="006D7659">
        <w:rPr>
          <w:sz w:val="22"/>
          <w:szCs w:val="22"/>
        </w:rPr>
        <w:t>S</w:t>
      </w:r>
      <w:r w:rsidR="00913F45" w:rsidRPr="006D7659">
        <w:rPr>
          <w:sz w:val="22"/>
          <w:szCs w:val="22"/>
        </w:rPr>
        <w:t xml:space="preserve">ukcesywna dostawa </w:t>
      </w:r>
      <w:r w:rsidR="00C00DC2" w:rsidRPr="006D7659">
        <w:rPr>
          <w:bCs/>
          <w:sz w:val="22"/>
          <w:szCs w:val="22"/>
        </w:rPr>
        <w:t>artykułów spożywczych</w:t>
      </w:r>
      <w:r w:rsidR="00C00DC2" w:rsidRPr="006D7659">
        <w:rPr>
          <w:sz w:val="22"/>
          <w:szCs w:val="22"/>
        </w:rPr>
        <w:t xml:space="preserve"> </w:t>
      </w:r>
      <w:r w:rsidR="00913F45" w:rsidRPr="006D7659">
        <w:rPr>
          <w:sz w:val="22"/>
          <w:szCs w:val="22"/>
        </w:rPr>
        <w:t xml:space="preserve">dla IGB Mazovia w woj. </w:t>
      </w:r>
      <w:r w:rsidR="007477D5" w:rsidRPr="006D7659">
        <w:rPr>
          <w:sz w:val="22"/>
          <w:szCs w:val="22"/>
        </w:rPr>
        <w:t>Dolnośląskim</w:t>
      </w:r>
      <w:r w:rsidR="00FD1465" w:rsidRPr="006D7659">
        <w:rPr>
          <w:sz w:val="22"/>
          <w:szCs w:val="22"/>
        </w:rPr>
        <w:t xml:space="preserve">, </w:t>
      </w:r>
    </w:p>
    <w:p w14:paraId="0810AFE4" w14:textId="77777777" w:rsidR="008963B2" w:rsidRPr="006D7659" w:rsidRDefault="008963B2" w:rsidP="00A06D6D">
      <w:pPr>
        <w:tabs>
          <w:tab w:val="left" w:pos="993"/>
          <w:tab w:val="left" w:pos="1134"/>
        </w:tabs>
        <w:ind w:left="993" w:hanging="993"/>
        <w:contextualSpacing/>
        <w:jc w:val="both"/>
        <w:rPr>
          <w:sz w:val="22"/>
          <w:szCs w:val="22"/>
        </w:rPr>
      </w:pPr>
      <w:r w:rsidRPr="006D7659">
        <w:rPr>
          <w:b/>
          <w:sz w:val="22"/>
          <w:szCs w:val="22"/>
        </w:rPr>
        <w:t xml:space="preserve">               </w:t>
      </w:r>
      <w:r w:rsidR="00FD1465" w:rsidRPr="006D7659">
        <w:rPr>
          <w:sz w:val="22"/>
          <w:szCs w:val="22"/>
        </w:rPr>
        <w:t>w ilości i asortymen</w:t>
      </w:r>
      <w:r w:rsidR="006B12C8" w:rsidRPr="006D7659">
        <w:rPr>
          <w:sz w:val="22"/>
          <w:szCs w:val="22"/>
        </w:rPr>
        <w:t>cie</w:t>
      </w:r>
      <w:r w:rsidR="00CA1ECA" w:rsidRPr="006D7659">
        <w:rPr>
          <w:sz w:val="22"/>
          <w:szCs w:val="22"/>
        </w:rPr>
        <w:t xml:space="preserve"> </w:t>
      </w:r>
      <w:r w:rsidR="00FD1465" w:rsidRPr="006D7659">
        <w:rPr>
          <w:sz w:val="22"/>
          <w:szCs w:val="22"/>
        </w:rPr>
        <w:t>określon</w:t>
      </w:r>
      <w:r w:rsidR="006B12C8" w:rsidRPr="006D7659">
        <w:rPr>
          <w:sz w:val="22"/>
          <w:szCs w:val="22"/>
        </w:rPr>
        <w:t>ym</w:t>
      </w:r>
      <w:r w:rsidR="00FD1465" w:rsidRPr="006D7659">
        <w:rPr>
          <w:sz w:val="22"/>
          <w:szCs w:val="22"/>
        </w:rPr>
        <w:t xml:space="preserve"> w </w:t>
      </w:r>
      <w:r w:rsidR="00FD1465" w:rsidRPr="006D7659">
        <w:rPr>
          <w:b/>
          <w:i/>
          <w:sz w:val="22"/>
          <w:szCs w:val="22"/>
        </w:rPr>
        <w:t>Załączniku Nr 2</w:t>
      </w:r>
      <w:r w:rsidR="000134A0" w:rsidRPr="006D7659">
        <w:rPr>
          <w:b/>
          <w:i/>
          <w:sz w:val="22"/>
          <w:szCs w:val="22"/>
        </w:rPr>
        <w:t>.8</w:t>
      </w:r>
      <w:r w:rsidR="00335732" w:rsidRPr="006D7659">
        <w:rPr>
          <w:b/>
          <w:i/>
          <w:sz w:val="22"/>
          <w:szCs w:val="22"/>
        </w:rPr>
        <w:t>.</w:t>
      </w:r>
      <w:r w:rsidR="00FD1465" w:rsidRPr="006D7659">
        <w:rPr>
          <w:b/>
          <w:i/>
          <w:sz w:val="22"/>
          <w:szCs w:val="22"/>
        </w:rPr>
        <w:t xml:space="preserve"> do SIWZ</w:t>
      </w:r>
      <w:r w:rsidR="006B12C8" w:rsidRPr="006D7659">
        <w:rPr>
          <w:b/>
          <w:i/>
          <w:sz w:val="22"/>
          <w:szCs w:val="22"/>
        </w:rPr>
        <w:t xml:space="preserve"> </w:t>
      </w:r>
      <w:r w:rsidR="006B12C8" w:rsidRPr="006D7659">
        <w:rPr>
          <w:sz w:val="22"/>
          <w:szCs w:val="22"/>
        </w:rPr>
        <w:t xml:space="preserve">– Formularz cenowy </w:t>
      </w:r>
    </w:p>
    <w:p w14:paraId="2FD2151D" w14:textId="1767DC9D" w:rsidR="00913F45" w:rsidRPr="006D7659" w:rsidRDefault="008963B2" w:rsidP="00A06D6D">
      <w:pPr>
        <w:tabs>
          <w:tab w:val="left" w:pos="993"/>
          <w:tab w:val="left" w:pos="1134"/>
        </w:tabs>
        <w:ind w:left="993" w:hanging="993"/>
        <w:contextualSpacing/>
        <w:jc w:val="both"/>
        <w:rPr>
          <w:sz w:val="22"/>
          <w:szCs w:val="22"/>
        </w:rPr>
      </w:pPr>
      <w:r w:rsidRPr="006D7659">
        <w:rPr>
          <w:sz w:val="22"/>
          <w:szCs w:val="22"/>
        </w:rPr>
        <w:t xml:space="preserve">              </w:t>
      </w:r>
      <w:r w:rsidR="006B12C8" w:rsidRPr="006D7659">
        <w:rPr>
          <w:sz w:val="22"/>
          <w:szCs w:val="22"/>
        </w:rPr>
        <w:t>dla Części 8 wraz z Opisem Przedmiotu Zamówienia.</w:t>
      </w:r>
    </w:p>
    <w:p w14:paraId="04A28C0B" w14:textId="77777777" w:rsidR="00D14BBF" w:rsidRPr="006D7659" w:rsidRDefault="00D14BBF" w:rsidP="00A06D6D">
      <w:pPr>
        <w:tabs>
          <w:tab w:val="left" w:pos="993"/>
          <w:tab w:val="left" w:pos="1134"/>
        </w:tabs>
        <w:ind w:left="993" w:hanging="993"/>
        <w:contextualSpacing/>
        <w:jc w:val="both"/>
        <w:rPr>
          <w:b/>
          <w:sz w:val="22"/>
          <w:szCs w:val="22"/>
        </w:rPr>
      </w:pPr>
    </w:p>
    <w:p w14:paraId="7EE2534E" w14:textId="77777777" w:rsidR="00D86168" w:rsidRPr="006D7659" w:rsidRDefault="000134A0" w:rsidP="0039482C">
      <w:pPr>
        <w:tabs>
          <w:tab w:val="left" w:pos="993"/>
          <w:tab w:val="left" w:pos="1134"/>
        </w:tabs>
        <w:ind w:left="993" w:hanging="993"/>
        <w:contextualSpacing/>
        <w:rPr>
          <w:sz w:val="22"/>
          <w:szCs w:val="22"/>
        </w:rPr>
      </w:pPr>
      <w:r w:rsidRPr="006D7659">
        <w:rPr>
          <w:b/>
          <w:sz w:val="22"/>
          <w:szCs w:val="22"/>
        </w:rPr>
        <w:t>Część 9</w:t>
      </w:r>
      <w:r w:rsidR="00FD1465" w:rsidRPr="006D7659">
        <w:rPr>
          <w:b/>
          <w:sz w:val="22"/>
          <w:szCs w:val="22"/>
        </w:rPr>
        <w:t>-</w:t>
      </w:r>
      <w:r w:rsidR="007204D8" w:rsidRPr="006D7659">
        <w:rPr>
          <w:b/>
          <w:sz w:val="22"/>
          <w:szCs w:val="22"/>
        </w:rPr>
        <w:t xml:space="preserve"> </w:t>
      </w:r>
      <w:r w:rsidR="00FD1465" w:rsidRPr="006D7659">
        <w:rPr>
          <w:sz w:val="22"/>
          <w:szCs w:val="22"/>
        </w:rPr>
        <w:t>S</w:t>
      </w:r>
      <w:r w:rsidR="00913F45" w:rsidRPr="006D7659">
        <w:rPr>
          <w:sz w:val="22"/>
          <w:szCs w:val="22"/>
        </w:rPr>
        <w:t>ukcesywna dostawa</w:t>
      </w:r>
      <w:r w:rsidR="007C7F8B" w:rsidRPr="006D7659">
        <w:rPr>
          <w:bCs/>
          <w:sz w:val="22"/>
          <w:szCs w:val="22"/>
        </w:rPr>
        <w:t xml:space="preserve"> </w:t>
      </w:r>
      <w:r w:rsidR="006555C6" w:rsidRPr="006D7659">
        <w:rPr>
          <w:bCs/>
          <w:sz w:val="22"/>
          <w:szCs w:val="22"/>
        </w:rPr>
        <w:t xml:space="preserve">środków </w:t>
      </w:r>
      <w:r w:rsidR="00C00DC2" w:rsidRPr="006D7659">
        <w:rPr>
          <w:bCs/>
          <w:sz w:val="22"/>
          <w:szCs w:val="22"/>
        </w:rPr>
        <w:t>artykułów spożywczych</w:t>
      </w:r>
      <w:r w:rsidR="00C00DC2" w:rsidRPr="006D7659">
        <w:rPr>
          <w:sz w:val="22"/>
          <w:szCs w:val="22"/>
        </w:rPr>
        <w:t xml:space="preserve"> </w:t>
      </w:r>
      <w:r w:rsidR="00913F45" w:rsidRPr="006D7659">
        <w:rPr>
          <w:sz w:val="22"/>
          <w:szCs w:val="22"/>
        </w:rPr>
        <w:t>dla IGB Mazovia w</w:t>
      </w:r>
      <w:r w:rsidR="00D86168" w:rsidRPr="006D7659">
        <w:rPr>
          <w:sz w:val="22"/>
          <w:szCs w:val="22"/>
        </w:rPr>
        <w:t xml:space="preserve"> </w:t>
      </w:r>
      <w:r w:rsidR="00913F45" w:rsidRPr="006D7659">
        <w:rPr>
          <w:sz w:val="22"/>
          <w:szCs w:val="22"/>
        </w:rPr>
        <w:t>woj.</w:t>
      </w:r>
    </w:p>
    <w:p w14:paraId="38C18265" w14:textId="77777777" w:rsidR="00D86168" w:rsidRPr="006D7659" w:rsidRDefault="00D86168" w:rsidP="0039482C">
      <w:pPr>
        <w:tabs>
          <w:tab w:val="left" w:pos="993"/>
          <w:tab w:val="left" w:pos="1134"/>
        </w:tabs>
        <w:ind w:left="993" w:hanging="993"/>
        <w:contextualSpacing/>
        <w:rPr>
          <w:b/>
          <w:i/>
          <w:sz w:val="22"/>
          <w:szCs w:val="22"/>
        </w:rPr>
      </w:pPr>
      <w:r w:rsidRPr="006D7659">
        <w:rPr>
          <w:b/>
          <w:sz w:val="22"/>
          <w:szCs w:val="22"/>
        </w:rPr>
        <w:t xml:space="preserve">             </w:t>
      </w:r>
      <w:r w:rsidRPr="006D7659">
        <w:rPr>
          <w:sz w:val="22"/>
          <w:szCs w:val="22"/>
        </w:rPr>
        <w:t xml:space="preserve">  </w:t>
      </w:r>
      <w:r w:rsidR="007477D5" w:rsidRPr="006D7659">
        <w:rPr>
          <w:sz w:val="22"/>
          <w:szCs w:val="22"/>
        </w:rPr>
        <w:t>Wielko</w:t>
      </w:r>
      <w:r w:rsidR="00323F23" w:rsidRPr="006D7659">
        <w:rPr>
          <w:sz w:val="22"/>
          <w:szCs w:val="22"/>
        </w:rPr>
        <w:t>polskim</w:t>
      </w:r>
      <w:r w:rsidR="00FD1465" w:rsidRPr="006D7659">
        <w:rPr>
          <w:sz w:val="22"/>
          <w:szCs w:val="22"/>
        </w:rPr>
        <w:t>, w ilości i asortymen</w:t>
      </w:r>
      <w:r w:rsidR="00B553C5" w:rsidRPr="006D7659">
        <w:rPr>
          <w:sz w:val="22"/>
          <w:szCs w:val="22"/>
        </w:rPr>
        <w:t>cie</w:t>
      </w:r>
      <w:r w:rsidR="00FD1465" w:rsidRPr="006D7659">
        <w:rPr>
          <w:sz w:val="22"/>
          <w:szCs w:val="22"/>
        </w:rPr>
        <w:t xml:space="preserve"> określon</w:t>
      </w:r>
      <w:r w:rsidR="00B553C5" w:rsidRPr="006D7659">
        <w:rPr>
          <w:sz w:val="22"/>
          <w:szCs w:val="22"/>
        </w:rPr>
        <w:t>ym</w:t>
      </w:r>
      <w:r w:rsidR="00FD1465" w:rsidRPr="006D7659">
        <w:rPr>
          <w:sz w:val="22"/>
          <w:szCs w:val="22"/>
        </w:rPr>
        <w:t xml:space="preserve"> w </w:t>
      </w:r>
      <w:r w:rsidR="00FD1465" w:rsidRPr="006D7659">
        <w:rPr>
          <w:b/>
          <w:i/>
          <w:sz w:val="22"/>
          <w:szCs w:val="22"/>
        </w:rPr>
        <w:t>Załączniku Nr</w:t>
      </w:r>
      <w:r w:rsidR="0039482C" w:rsidRPr="006D7659">
        <w:rPr>
          <w:b/>
          <w:i/>
          <w:sz w:val="22"/>
          <w:szCs w:val="22"/>
        </w:rPr>
        <w:t xml:space="preserve"> </w:t>
      </w:r>
      <w:r w:rsidR="00FD1465" w:rsidRPr="006D7659">
        <w:rPr>
          <w:b/>
          <w:i/>
          <w:sz w:val="22"/>
          <w:szCs w:val="22"/>
        </w:rPr>
        <w:t>2</w:t>
      </w:r>
      <w:r w:rsidR="000134A0" w:rsidRPr="006D7659">
        <w:rPr>
          <w:b/>
          <w:i/>
          <w:sz w:val="22"/>
          <w:szCs w:val="22"/>
        </w:rPr>
        <w:t>.9</w:t>
      </w:r>
      <w:r w:rsidR="00335732" w:rsidRPr="006D7659">
        <w:rPr>
          <w:b/>
          <w:i/>
          <w:sz w:val="22"/>
          <w:szCs w:val="22"/>
        </w:rPr>
        <w:t>.</w:t>
      </w:r>
      <w:r w:rsidR="00FD1465" w:rsidRPr="006D7659">
        <w:rPr>
          <w:b/>
          <w:i/>
          <w:sz w:val="22"/>
          <w:szCs w:val="22"/>
        </w:rPr>
        <w:t xml:space="preserve"> do</w:t>
      </w:r>
      <w:r w:rsidR="00E4235A" w:rsidRPr="006D7659">
        <w:rPr>
          <w:b/>
          <w:i/>
          <w:sz w:val="22"/>
          <w:szCs w:val="22"/>
        </w:rPr>
        <w:t xml:space="preserve"> </w:t>
      </w:r>
      <w:r w:rsidR="00FD1465" w:rsidRPr="006D7659">
        <w:rPr>
          <w:b/>
          <w:i/>
          <w:sz w:val="22"/>
          <w:szCs w:val="22"/>
        </w:rPr>
        <w:t>SIWZ</w:t>
      </w:r>
    </w:p>
    <w:p w14:paraId="2980D95F" w14:textId="730CFE56" w:rsidR="00913F45" w:rsidRPr="006D7659" w:rsidRDefault="00D86168" w:rsidP="0039482C">
      <w:pPr>
        <w:tabs>
          <w:tab w:val="left" w:pos="993"/>
          <w:tab w:val="left" w:pos="1134"/>
        </w:tabs>
        <w:ind w:left="993" w:hanging="993"/>
        <w:contextualSpacing/>
        <w:rPr>
          <w:sz w:val="22"/>
          <w:szCs w:val="22"/>
        </w:rPr>
      </w:pPr>
      <w:r w:rsidRPr="006D7659">
        <w:rPr>
          <w:sz w:val="22"/>
          <w:szCs w:val="22"/>
        </w:rPr>
        <w:t xml:space="preserve">               </w:t>
      </w:r>
      <w:r w:rsidR="00B553C5" w:rsidRPr="006D7659">
        <w:rPr>
          <w:b/>
          <w:i/>
          <w:sz w:val="22"/>
          <w:szCs w:val="22"/>
        </w:rPr>
        <w:t xml:space="preserve"> </w:t>
      </w:r>
      <w:r w:rsidR="00B553C5" w:rsidRPr="006D7659">
        <w:rPr>
          <w:sz w:val="22"/>
          <w:szCs w:val="22"/>
        </w:rPr>
        <w:t>– Formularz cenowy dla Części 9 wraz z Opisem Przedmiotu Zamówienia.</w:t>
      </w:r>
    </w:p>
    <w:p w14:paraId="27C9A8AD" w14:textId="77777777" w:rsidR="00D14BBF" w:rsidRPr="006D7659" w:rsidRDefault="00D14BBF" w:rsidP="0039482C">
      <w:pPr>
        <w:tabs>
          <w:tab w:val="left" w:pos="993"/>
          <w:tab w:val="left" w:pos="1134"/>
        </w:tabs>
        <w:ind w:left="993" w:hanging="993"/>
        <w:contextualSpacing/>
        <w:rPr>
          <w:b/>
          <w:sz w:val="22"/>
          <w:szCs w:val="22"/>
        </w:rPr>
      </w:pPr>
    </w:p>
    <w:p w14:paraId="4F1FD133" w14:textId="5CB7D733" w:rsidR="00913F45" w:rsidRPr="006D7659" w:rsidRDefault="000134A0" w:rsidP="00A06D6D">
      <w:pPr>
        <w:tabs>
          <w:tab w:val="left" w:pos="993"/>
          <w:tab w:val="left" w:pos="1134"/>
        </w:tabs>
        <w:ind w:left="993" w:hanging="993"/>
        <w:contextualSpacing/>
        <w:jc w:val="both"/>
        <w:rPr>
          <w:sz w:val="22"/>
          <w:szCs w:val="22"/>
        </w:rPr>
      </w:pPr>
      <w:r w:rsidRPr="006D7659">
        <w:rPr>
          <w:b/>
          <w:sz w:val="22"/>
          <w:szCs w:val="22"/>
        </w:rPr>
        <w:t>Część 10</w:t>
      </w:r>
      <w:r w:rsidR="00FD1465" w:rsidRPr="006D7659">
        <w:rPr>
          <w:b/>
          <w:sz w:val="22"/>
          <w:szCs w:val="22"/>
        </w:rPr>
        <w:t>-</w:t>
      </w:r>
      <w:r w:rsidR="007204D8" w:rsidRPr="006D7659">
        <w:rPr>
          <w:b/>
          <w:sz w:val="22"/>
          <w:szCs w:val="22"/>
        </w:rPr>
        <w:t xml:space="preserve"> </w:t>
      </w:r>
      <w:r w:rsidR="00FD1465" w:rsidRPr="006D7659">
        <w:rPr>
          <w:sz w:val="22"/>
          <w:szCs w:val="22"/>
        </w:rPr>
        <w:t>S</w:t>
      </w:r>
      <w:r w:rsidR="00913F45" w:rsidRPr="006D7659">
        <w:rPr>
          <w:sz w:val="22"/>
          <w:szCs w:val="22"/>
        </w:rPr>
        <w:t>ukcesywna dostawa</w:t>
      </w:r>
      <w:r w:rsidR="007C7F8B" w:rsidRPr="006D7659">
        <w:rPr>
          <w:bCs/>
          <w:sz w:val="22"/>
          <w:szCs w:val="22"/>
        </w:rPr>
        <w:t xml:space="preserve"> </w:t>
      </w:r>
      <w:r w:rsidR="00C00DC2" w:rsidRPr="006D7659">
        <w:rPr>
          <w:bCs/>
          <w:sz w:val="22"/>
          <w:szCs w:val="22"/>
        </w:rPr>
        <w:t>artykułów spożywczych</w:t>
      </w:r>
      <w:r w:rsidR="00C00DC2" w:rsidRPr="006D7659">
        <w:rPr>
          <w:sz w:val="22"/>
          <w:szCs w:val="22"/>
        </w:rPr>
        <w:t xml:space="preserve"> </w:t>
      </w:r>
      <w:r w:rsidR="00913F45" w:rsidRPr="006D7659">
        <w:rPr>
          <w:sz w:val="22"/>
          <w:szCs w:val="22"/>
        </w:rPr>
        <w:t>dla IGB Mazo</w:t>
      </w:r>
      <w:r w:rsidR="00FD1465" w:rsidRPr="006D7659">
        <w:rPr>
          <w:sz w:val="22"/>
          <w:szCs w:val="22"/>
        </w:rPr>
        <w:t xml:space="preserve">via w woj. </w:t>
      </w:r>
      <w:r w:rsidR="00C52283" w:rsidRPr="006D7659">
        <w:rPr>
          <w:sz w:val="22"/>
          <w:szCs w:val="22"/>
        </w:rPr>
        <w:t>Zachodnio-pomorskim</w:t>
      </w:r>
      <w:r w:rsidR="00FD1465" w:rsidRPr="006D7659">
        <w:rPr>
          <w:sz w:val="22"/>
          <w:szCs w:val="22"/>
        </w:rPr>
        <w:t>, w ilości i asortymen</w:t>
      </w:r>
      <w:r w:rsidR="00B478C0" w:rsidRPr="006D7659">
        <w:rPr>
          <w:sz w:val="22"/>
          <w:szCs w:val="22"/>
        </w:rPr>
        <w:t>cie</w:t>
      </w:r>
      <w:r w:rsidR="00B24138" w:rsidRPr="006D7659">
        <w:rPr>
          <w:sz w:val="22"/>
          <w:szCs w:val="22"/>
        </w:rPr>
        <w:t xml:space="preserve"> </w:t>
      </w:r>
      <w:r w:rsidR="00FD1465" w:rsidRPr="006D7659">
        <w:rPr>
          <w:sz w:val="22"/>
          <w:szCs w:val="22"/>
        </w:rPr>
        <w:t>określon</w:t>
      </w:r>
      <w:r w:rsidR="00B478C0" w:rsidRPr="006D7659">
        <w:rPr>
          <w:sz w:val="22"/>
          <w:szCs w:val="22"/>
        </w:rPr>
        <w:t>ym</w:t>
      </w:r>
      <w:r w:rsidR="00FD1465" w:rsidRPr="006D7659">
        <w:rPr>
          <w:sz w:val="22"/>
          <w:szCs w:val="22"/>
        </w:rPr>
        <w:t xml:space="preserve"> w </w:t>
      </w:r>
      <w:r w:rsidR="00FD1465" w:rsidRPr="006D7659">
        <w:rPr>
          <w:b/>
          <w:i/>
          <w:sz w:val="22"/>
          <w:szCs w:val="22"/>
        </w:rPr>
        <w:t>Załączniku Nr 2</w:t>
      </w:r>
      <w:r w:rsidRPr="006D7659">
        <w:rPr>
          <w:b/>
          <w:i/>
          <w:sz w:val="22"/>
          <w:szCs w:val="22"/>
        </w:rPr>
        <w:t>.10</w:t>
      </w:r>
      <w:r w:rsidR="00335732" w:rsidRPr="006D7659">
        <w:rPr>
          <w:b/>
          <w:i/>
          <w:sz w:val="22"/>
          <w:szCs w:val="22"/>
        </w:rPr>
        <w:t>.</w:t>
      </w:r>
      <w:r w:rsidR="00FD1465" w:rsidRPr="006D7659">
        <w:rPr>
          <w:b/>
          <w:i/>
          <w:sz w:val="22"/>
          <w:szCs w:val="22"/>
        </w:rPr>
        <w:t xml:space="preserve"> do SIWZ</w:t>
      </w:r>
      <w:r w:rsidR="00B478C0" w:rsidRPr="006D7659">
        <w:rPr>
          <w:sz w:val="22"/>
          <w:szCs w:val="22"/>
        </w:rPr>
        <w:t xml:space="preserve"> – Formularz cenowy dla Części 10 wraz z Opisem Przedmiotu Zamówienia.</w:t>
      </w:r>
    </w:p>
    <w:p w14:paraId="2DED1F68" w14:textId="77777777" w:rsidR="00D14BBF" w:rsidRPr="006D7659" w:rsidRDefault="00D14BBF" w:rsidP="00A06D6D">
      <w:pPr>
        <w:tabs>
          <w:tab w:val="left" w:pos="993"/>
          <w:tab w:val="left" w:pos="1134"/>
        </w:tabs>
        <w:ind w:left="993" w:hanging="993"/>
        <w:contextualSpacing/>
        <w:jc w:val="both"/>
        <w:rPr>
          <w:b/>
          <w:sz w:val="22"/>
          <w:szCs w:val="22"/>
        </w:rPr>
      </w:pPr>
    </w:p>
    <w:p w14:paraId="56AB6B38" w14:textId="77777777" w:rsidR="00E06DCA" w:rsidRPr="006D7659" w:rsidRDefault="000134A0" w:rsidP="00A06D6D">
      <w:pPr>
        <w:tabs>
          <w:tab w:val="left" w:pos="993"/>
          <w:tab w:val="left" w:pos="1134"/>
        </w:tabs>
        <w:ind w:left="993" w:hanging="993"/>
        <w:contextualSpacing/>
        <w:jc w:val="both"/>
        <w:rPr>
          <w:sz w:val="22"/>
          <w:szCs w:val="22"/>
        </w:rPr>
      </w:pPr>
      <w:r w:rsidRPr="006D7659">
        <w:rPr>
          <w:b/>
          <w:sz w:val="22"/>
          <w:szCs w:val="22"/>
        </w:rPr>
        <w:t>Część 11</w:t>
      </w:r>
      <w:r w:rsidR="00FD1465" w:rsidRPr="006D7659">
        <w:rPr>
          <w:b/>
          <w:sz w:val="22"/>
          <w:szCs w:val="22"/>
        </w:rPr>
        <w:t>-</w:t>
      </w:r>
      <w:r w:rsidR="007204D8" w:rsidRPr="006D7659">
        <w:rPr>
          <w:b/>
          <w:sz w:val="22"/>
          <w:szCs w:val="22"/>
        </w:rPr>
        <w:t xml:space="preserve"> </w:t>
      </w:r>
      <w:r w:rsidR="00FD1465" w:rsidRPr="006D7659">
        <w:rPr>
          <w:sz w:val="22"/>
          <w:szCs w:val="22"/>
        </w:rPr>
        <w:t>S</w:t>
      </w:r>
      <w:r w:rsidR="00913F45" w:rsidRPr="006D7659">
        <w:rPr>
          <w:sz w:val="22"/>
          <w:szCs w:val="22"/>
        </w:rPr>
        <w:t>ukcesywna dostawa</w:t>
      </w:r>
      <w:r w:rsidR="003A75AB" w:rsidRPr="006D7659">
        <w:rPr>
          <w:sz w:val="22"/>
          <w:szCs w:val="22"/>
        </w:rPr>
        <w:t xml:space="preserve"> </w:t>
      </w:r>
      <w:r w:rsidR="00C00DC2" w:rsidRPr="006D7659">
        <w:rPr>
          <w:bCs/>
          <w:sz w:val="22"/>
          <w:szCs w:val="22"/>
        </w:rPr>
        <w:t>artykułów spożywczych</w:t>
      </w:r>
      <w:r w:rsidR="00C00DC2" w:rsidRPr="006D7659">
        <w:rPr>
          <w:sz w:val="22"/>
          <w:szCs w:val="22"/>
        </w:rPr>
        <w:t xml:space="preserve"> </w:t>
      </w:r>
      <w:r w:rsidR="00913F45" w:rsidRPr="006D7659">
        <w:rPr>
          <w:sz w:val="22"/>
          <w:szCs w:val="22"/>
        </w:rPr>
        <w:t>d</w:t>
      </w:r>
      <w:r w:rsidR="00FD1465" w:rsidRPr="006D7659">
        <w:rPr>
          <w:sz w:val="22"/>
          <w:szCs w:val="22"/>
        </w:rPr>
        <w:t xml:space="preserve">la IGB Mazovia w woj. </w:t>
      </w:r>
      <w:r w:rsidR="00C52283" w:rsidRPr="006D7659">
        <w:rPr>
          <w:sz w:val="22"/>
          <w:szCs w:val="22"/>
        </w:rPr>
        <w:t>Pomorskim</w:t>
      </w:r>
      <w:r w:rsidR="00FD1465" w:rsidRPr="006D7659">
        <w:rPr>
          <w:sz w:val="22"/>
          <w:szCs w:val="22"/>
        </w:rPr>
        <w:t xml:space="preserve">, </w:t>
      </w:r>
    </w:p>
    <w:p w14:paraId="12A97A81" w14:textId="69462910" w:rsidR="00913F45" w:rsidRPr="006D7659" w:rsidRDefault="00E06DCA" w:rsidP="00A06D6D">
      <w:pPr>
        <w:tabs>
          <w:tab w:val="left" w:pos="993"/>
          <w:tab w:val="left" w:pos="1134"/>
        </w:tabs>
        <w:ind w:left="993" w:hanging="993"/>
        <w:contextualSpacing/>
        <w:jc w:val="both"/>
        <w:rPr>
          <w:sz w:val="22"/>
          <w:szCs w:val="22"/>
        </w:rPr>
      </w:pPr>
      <w:r w:rsidRPr="006D7659">
        <w:rPr>
          <w:b/>
          <w:sz w:val="22"/>
          <w:szCs w:val="22"/>
        </w:rPr>
        <w:t xml:space="preserve">                  </w:t>
      </w:r>
      <w:r w:rsidR="00FD1465" w:rsidRPr="006D7659">
        <w:rPr>
          <w:sz w:val="22"/>
          <w:szCs w:val="22"/>
        </w:rPr>
        <w:t>w ilości i asortymen</w:t>
      </w:r>
      <w:r w:rsidR="00B478C0" w:rsidRPr="006D7659">
        <w:rPr>
          <w:sz w:val="22"/>
          <w:szCs w:val="22"/>
        </w:rPr>
        <w:t>cie</w:t>
      </w:r>
      <w:r w:rsidR="00FD1465" w:rsidRPr="006D7659">
        <w:rPr>
          <w:sz w:val="22"/>
          <w:szCs w:val="22"/>
        </w:rPr>
        <w:t xml:space="preserve"> określon</w:t>
      </w:r>
      <w:r w:rsidR="00B478C0" w:rsidRPr="006D7659">
        <w:rPr>
          <w:sz w:val="22"/>
          <w:szCs w:val="22"/>
        </w:rPr>
        <w:t>ym</w:t>
      </w:r>
      <w:r w:rsidR="00FD1465" w:rsidRPr="006D7659">
        <w:rPr>
          <w:sz w:val="22"/>
          <w:szCs w:val="22"/>
        </w:rPr>
        <w:t xml:space="preserve"> w </w:t>
      </w:r>
      <w:r w:rsidR="00FD1465" w:rsidRPr="006D7659">
        <w:rPr>
          <w:b/>
          <w:i/>
          <w:sz w:val="22"/>
          <w:szCs w:val="22"/>
        </w:rPr>
        <w:t>Załączniku Nr 2</w:t>
      </w:r>
      <w:r w:rsidR="000134A0" w:rsidRPr="006D7659">
        <w:rPr>
          <w:b/>
          <w:i/>
          <w:sz w:val="22"/>
          <w:szCs w:val="22"/>
        </w:rPr>
        <w:t>.11</w:t>
      </w:r>
      <w:r w:rsidR="00335732" w:rsidRPr="006D7659">
        <w:rPr>
          <w:b/>
          <w:i/>
          <w:sz w:val="22"/>
          <w:szCs w:val="22"/>
        </w:rPr>
        <w:t>.</w:t>
      </w:r>
      <w:r w:rsidR="00FD1465" w:rsidRPr="006D7659">
        <w:rPr>
          <w:b/>
          <w:i/>
          <w:sz w:val="22"/>
          <w:szCs w:val="22"/>
        </w:rPr>
        <w:t xml:space="preserve"> do SIWZ</w:t>
      </w:r>
      <w:r w:rsidR="00B478C0" w:rsidRPr="006D7659">
        <w:rPr>
          <w:sz w:val="22"/>
          <w:szCs w:val="22"/>
        </w:rPr>
        <w:t xml:space="preserve"> – Formularz cenowy dla Części 11 wraz z Opisem Przedmiotu Zamówienia.</w:t>
      </w:r>
    </w:p>
    <w:p w14:paraId="6B9EDF78" w14:textId="77777777" w:rsidR="00D14BBF" w:rsidRPr="006D7659" w:rsidRDefault="00D14BBF" w:rsidP="00A06D6D">
      <w:pPr>
        <w:tabs>
          <w:tab w:val="left" w:pos="993"/>
          <w:tab w:val="left" w:pos="1134"/>
        </w:tabs>
        <w:ind w:left="993" w:hanging="993"/>
        <w:contextualSpacing/>
        <w:jc w:val="both"/>
        <w:rPr>
          <w:b/>
          <w:sz w:val="22"/>
          <w:szCs w:val="22"/>
        </w:rPr>
      </w:pPr>
    </w:p>
    <w:p w14:paraId="526E66BE" w14:textId="42501F35" w:rsidR="002D0052" w:rsidRPr="006D7659" w:rsidRDefault="000134A0" w:rsidP="00A06D6D">
      <w:pPr>
        <w:tabs>
          <w:tab w:val="left" w:pos="993"/>
          <w:tab w:val="left" w:pos="1134"/>
        </w:tabs>
        <w:ind w:left="993" w:hanging="993"/>
        <w:contextualSpacing/>
        <w:jc w:val="both"/>
        <w:rPr>
          <w:b/>
          <w:i/>
          <w:sz w:val="22"/>
          <w:szCs w:val="22"/>
        </w:rPr>
      </w:pPr>
      <w:r w:rsidRPr="006D7659">
        <w:rPr>
          <w:b/>
          <w:sz w:val="22"/>
          <w:szCs w:val="22"/>
        </w:rPr>
        <w:t>Część 12</w:t>
      </w:r>
      <w:r w:rsidR="00FD1465" w:rsidRPr="006D7659">
        <w:rPr>
          <w:b/>
          <w:sz w:val="22"/>
          <w:szCs w:val="22"/>
        </w:rPr>
        <w:t>-</w:t>
      </w:r>
      <w:r w:rsidR="007204D8" w:rsidRPr="006D7659">
        <w:rPr>
          <w:b/>
          <w:sz w:val="22"/>
          <w:szCs w:val="22"/>
        </w:rPr>
        <w:t xml:space="preserve"> </w:t>
      </w:r>
      <w:r w:rsidR="00FD1465" w:rsidRPr="006D7659">
        <w:rPr>
          <w:sz w:val="22"/>
          <w:szCs w:val="22"/>
        </w:rPr>
        <w:t>S</w:t>
      </w:r>
      <w:r w:rsidR="00913F45" w:rsidRPr="006D7659">
        <w:rPr>
          <w:sz w:val="22"/>
          <w:szCs w:val="22"/>
        </w:rPr>
        <w:t>ukcesywna dostawa</w:t>
      </w:r>
      <w:r w:rsidR="007C7F8B" w:rsidRPr="006D7659">
        <w:rPr>
          <w:bCs/>
          <w:sz w:val="22"/>
          <w:szCs w:val="22"/>
        </w:rPr>
        <w:t xml:space="preserve"> </w:t>
      </w:r>
      <w:r w:rsidR="00C00DC2" w:rsidRPr="006D7659">
        <w:rPr>
          <w:bCs/>
          <w:sz w:val="22"/>
          <w:szCs w:val="22"/>
        </w:rPr>
        <w:t>artykułów spożywczych</w:t>
      </w:r>
      <w:r w:rsidR="00C00DC2" w:rsidRPr="006D7659">
        <w:rPr>
          <w:sz w:val="22"/>
          <w:szCs w:val="22"/>
        </w:rPr>
        <w:t xml:space="preserve"> </w:t>
      </w:r>
      <w:r w:rsidR="00913F45" w:rsidRPr="006D7659">
        <w:rPr>
          <w:sz w:val="22"/>
          <w:szCs w:val="22"/>
        </w:rPr>
        <w:t>dla IGB Mazovia w woj.</w:t>
      </w:r>
      <w:r w:rsidR="00E06DCA" w:rsidRPr="006D7659">
        <w:rPr>
          <w:sz w:val="22"/>
          <w:szCs w:val="22"/>
        </w:rPr>
        <w:t xml:space="preserve"> </w:t>
      </w:r>
      <w:r w:rsidR="00DD5269" w:rsidRPr="006D7659">
        <w:rPr>
          <w:sz w:val="22"/>
          <w:szCs w:val="22"/>
        </w:rPr>
        <w:t>Kujawsko-pomorskim</w:t>
      </w:r>
      <w:r w:rsidR="00D84B1B" w:rsidRPr="006D7659">
        <w:rPr>
          <w:sz w:val="22"/>
          <w:szCs w:val="22"/>
        </w:rPr>
        <w:t>, w ilości i asortymen</w:t>
      </w:r>
      <w:r w:rsidR="002D0052" w:rsidRPr="006D7659">
        <w:rPr>
          <w:sz w:val="22"/>
          <w:szCs w:val="22"/>
        </w:rPr>
        <w:t>cie</w:t>
      </w:r>
      <w:r w:rsidR="00D84B1B" w:rsidRPr="006D7659">
        <w:rPr>
          <w:sz w:val="22"/>
          <w:szCs w:val="22"/>
        </w:rPr>
        <w:t xml:space="preserve"> </w:t>
      </w:r>
      <w:r w:rsidR="00FD1465" w:rsidRPr="006D7659">
        <w:rPr>
          <w:sz w:val="22"/>
          <w:szCs w:val="22"/>
        </w:rPr>
        <w:t xml:space="preserve"> określon</w:t>
      </w:r>
      <w:r w:rsidR="002D0052" w:rsidRPr="006D7659">
        <w:rPr>
          <w:sz w:val="22"/>
          <w:szCs w:val="22"/>
        </w:rPr>
        <w:t>ym</w:t>
      </w:r>
      <w:r w:rsidR="00FD1465" w:rsidRPr="006D7659">
        <w:rPr>
          <w:sz w:val="22"/>
          <w:szCs w:val="22"/>
        </w:rPr>
        <w:t xml:space="preserve"> w </w:t>
      </w:r>
      <w:r w:rsidR="00FD1465" w:rsidRPr="006D7659">
        <w:rPr>
          <w:b/>
          <w:i/>
          <w:sz w:val="22"/>
          <w:szCs w:val="22"/>
        </w:rPr>
        <w:t>Załączniku Nr 2</w:t>
      </w:r>
      <w:r w:rsidRPr="006D7659">
        <w:rPr>
          <w:b/>
          <w:i/>
          <w:sz w:val="22"/>
          <w:szCs w:val="22"/>
        </w:rPr>
        <w:t>.12</w:t>
      </w:r>
      <w:r w:rsidR="00335732" w:rsidRPr="006D7659">
        <w:rPr>
          <w:b/>
          <w:i/>
          <w:sz w:val="22"/>
          <w:szCs w:val="22"/>
        </w:rPr>
        <w:t>.</w:t>
      </w:r>
      <w:r w:rsidR="00FD1465" w:rsidRPr="006D7659">
        <w:rPr>
          <w:b/>
          <w:i/>
          <w:sz w:val="22"/>
          <w:szCs w:val="22"/>
        </w:rPr>
        <w:t xml:space="preserve"> do SIWZ</w:t>
      </w:r>
      <w:r w:rsidR="002D0052" w:rsidRPr="006D7659">
        <w:rPr>
          <w:b/>
          <w:i/>
          <w:sz w:val="22"/>
          <w:szCs w:val="22"/>
        </w:rPr>
        <w:t xml:space="preserve"> </w:t>
      </w:r>
    </w:p>
    <w:p w14:paraId="0ACD6CB3" w14:textId="25001C17" w:rsidR="00913F45" w:rsidRPr="006D7659" w:rsidRDefault="002D0052" w:rsidP="00A06D6D">
      <w:pPr>
        <w:tabs>
          <w:tab w:val="left" w:pos="993"/>
          <w:tab w:val="left" w:pos="1134"/>
        </w:tabs>
        <w:ind w:left="993" w:hanging="993"/>
        <w:contextualSpacing/>
        <w:jc w:val="both"/>
        <w:rPr>
          <w:sz w:val="22"/>
          <w:szCs w:val="22"/>
        </w:rPr>
      </w:pPr>
      <w:r w:rsidRPr="006D7659">
        <w:rPr>
          <w:b/>
          <w:sz w:val="22"/>
          <w:szCs w:val="22"/>
        </w:rPr>
        <w:t xml:space="preserve">                  </w:t>
      </w:r>
      <w:r w:rsidRPr="006D7659">
        <w:rPr>
          <w:sz w:val="22"/>
          <w:szCs w:val="22"/>
        </w:rPr>
        <w:t>– Formularz cenowy dla Części 12 wraz z Opisem Przedmiotu Zamówienia.</w:t>
      </w:r>
    </w:p>
    <w:p w14:paraId="361AD761" w14:textId="4E5AFF5C" w:rsidR="00D14BBF" w:rsidRPr="006D7659" w:rsidRDefault="00D14BBF" w:rsidP="00A06D6D">
      <w:pPr>
        <w:tabs>
          <w:tab w:val="left" w:pos="993"/>
          <w:tab w:val="left" w:pos="1134"/>
        </w:tabs>
        <w:ind w:left="993" w:hanging="993"/>
        <w:contextualSpacing/>
        <w:jc w:val="both"/>
        <w:rPr>
          <w:sz w:val="22"/>
          <w:szCs w:val="22"/>
        </w:rPr>
      </w:pPr>
    </w:p>
    <w:p w14:paraId="14034690" w14:textId="5CB6C97E" w:rsidR="009512D5" w:rsidRPr="006D7659" w:rsidRDefault="009512D5" w:rsidP="00A06D6D">
      <w:pPr>
        <w:tabs>
          <w:tab w:val="left" w:pos="993"/>
          <w:tab w:val="left" w:pos="1134"/>
        </w:tabs>
        <w:ind w:left="993" w:hanging="993"/>
        <w:contextualSpacing/>
        <w:jc w:val="both"/>
        <w:rPr>
          <w:sz w:val="22"/>
          <w:szCs w:val="22"/>
        </w:rPr>
      </w:pPr>
    </w:p>
    <w:p w14:paraId="6B5CD60A" w14:textId="638C33B8" w:rsidR="009512D5" w:rsidRPr="006D7659" w:rsidRDefault="009512D5" w:rsidP="00A06D6D">
      <w:pPr>
        <w:tabs>
          <w:tab w:val="left" w:pos="993"/>
          <w:tab w:val="left" w:pos="1134"/>
        </w:tabs>
        <w:ind w:left="993" w:hanging="993"/>
        <w:contextualSpacing/>
        <w:jc w:val="both"/>
        <w:rPr>
          <w:sz w:val="22"/>
          <w:szCs w:val="22"/>
        </w:rPr>
      </w:pPr>
    </w:p>
    <w:p w14:paraId="14A8FDE0" w14:textId="77777777" w:rsidR="009512D5" w:rsidRPr="006D7659" w:rsidRDefault="009512D5" w:rsidP="00A06D6D">
      <w:pPr>
        <w:tabs>
          <w:tab w:val="left" w:pos="993"/>
          <w:tab w:val="left" w:pos="1134"/>
        </w:tabs>
        <w:ind w:left="993" w:hanging="993"/>
        <w:contextualSpacing/>
        <w:jc w:val="both"/>
        <w:rPr>
          <w:sz w:val="22"/>
          <w:szCs w:val="22"/>
        </w:rPr>
      </w:pPr>
    </w:p>
    <w:p w14:paraId="504EB070" w14:textId="0AAED74D" w:rsidR="00137167" w:rsidRPr="006D7659" w:rsidRDefault="00CD561E" w:rsidP="009512D5">
      <w:pPr>
        <w:tabs>
          <w:tab w:val="left" w:pos="993"/>
          <w:tab w:val="left" w:pos="1134"/>
        </w:tabs>
        <w:ind w:left="993" w:hanging="993"/>
        <w:contextualSpacing/>
        <w:jc w:val="both"/>
        <w:rPr>
          <w:sz w:val="22"/>
          <w:szCs w:val="22"/>
        </w:rPr>
      </w:pPr>
      <w:r w:rsidRPr="006D7659">
        <w:rPr>
          <w:b/>
          <w:sz w:val="22"/>
          <w:szCs w:val="22"/>
        </w:rPr>
        <w:t>Część 13-</w:t>
      </w:r>
      <w:r w:rsidR="007204D8" w:rsidRPr="006D7659">
        <w:rPr>
          <w:b/>
          <w:sz w:val="22"/>
          <w:szCs w:val="22"/>
        </w:rPr>
        <w:t xml:space="preserve"> </w:t>
      </w:r>
      <w:r w:rsidRPr="006D7659">
        <w:rPr>
          <w:sz w:val="22"/>
          <w:szCs w:val="22"/>
        </w:rPr>
        <w:t>Sukcesywna dostawa</w:t>
      </w:r>
      <w:r w:rsidRPr="006D7659">
        <w:rPr>
          <w:bCs/>
          <w:sz w:val="22"/>
          <w:szCs w:val="22"/>
        </w:rPr>
        <w:t xml:space="preserve"> </w:t>
      </w:r>
      <w:r w:rsidR="00C00DC2" w:rsidRPr="006D7659">
        <w:rPr>
          <w:bCs/>
          <w:sz w:val="22"/>
          <w:szCs w:val="22"/>
        </w:rPr>
        <w:t>artykułów spożywczych</w:t>
      </w:r>
      <w:r w:rsidR="00C00DC2" w:rsidRPr="006D7659">
        <w:rPr>
          <w:sz w:val="22"/>
          <w:szCs w:val="22"/>
        </w:rPr>
        <w:t xml:space="preserve"> </w:t>
      </w:r>
      <w:r w:rsidRPr="006D7659">
        <w:rPr>
          <w:sz w:val="22"/>
          <w:szCs w:val="22"/>
        </w:rPr>
        <w:t>dla IGB Mazovia</w:t>
      </w:r>
      <w:r w:rsidR="009512D5" w:rsidRPr="006D7659">
        <w:rPr>
          <w:sz w:val="22"/>
          <w:szCs w:val="22"/>
        </w:rPr>
        <w:t xml:space="preserve"> </w:t>
      </w:r>
      <w:r w:rsidRPr="006D7659">
        <w:rPr>
          <w:sz w:val="22"/>
          <w:szCs w:val="22"/>
        </w:rPr>
        <w:t xml:space="preserve">w woj. </w:t>
      </w:r>
      <w:r w:rsidR="003074EE" w:rsidRPr="006D7659">
        <w:rPr>
          <w:sz w:val="22"/>
          <w:szCs w:val="22"/>
        </w:rPr>
        <w:t>Warmińsko-mazurskim</w:t>
      </w:r>
      <w:r w:rsidRPr="006D7659">
        <w:rPr>
          <w:sz w:val="22"/>
          <w:szCs w:val="22"/>
        </w:rPr>
        <w:t>, w ilości i asortymen</w:t>
      </w:r>
      <w:r w:rsidR="00137167" w:rsidRPr="006D7659">
        <w:rPr>
          <w:sz w:val="22"/>
          <w:szCs w:val="22"/>
        </w:rPr>
        <w:t>cie</w:t>
      </w:r>
      <w:r w:rsidRPr="006D7659">
        <w:rPr>
          <w:sz w:val="22"/>
          <w:szCs w:val="22"/>
        </w:rPr>
        <w:t xml:space="preserve">  określon</w:t>
      </w:r>
      <w:r w:rsidR="00137167" w:rsidRPr="006D7659">
        <w:rPr>
          <w:sz w:val="22"/>
          <w:szCs w:val="22"/>
        </w:rPr>
        <w:t>ym</w:t>
      </w:r>
      <w:r w:rsidRPr="006D7659">
        <w:rPr>
          <w:sz w:val="22"/>
          <w:szCs w:val="22"/>
        </w:rPr>
        <w:t xml:space="preserve"> w </w:t>
      </w:r>
      <w:r w:rsidRPr="006D7659">
        <w:rPr>
          <w:b/>
          <w:i/>
          <w:sz w:val="22"/>
          <w:szCs w:val="22"/>
        </w:rPr>
        <w:t>Załączniku Nr 2.1</w:t>
      </w:r>
      <w:r w:rsidR="006753D5" w:rsidRPr="006D7659">
        <w:rPr>
          <w:b/>
          <w:i/>
          <w:sz w:val="22"/>
          <w:szCs w:val="22"/>
        </w:rPr>
        <w:t>3</w:t>
      </w:r>
      <w:r w:rsidRPr="006D7659">
        <w:rPr>
          <w:b/>
          <w:i/>
          <w:sz w:val="22"/>
          <w:szCs w:val="22"/>
        </w:rPr>
        <w:t>. do SIWZ</w:t>
      </w:r>
    </w:p>
    <w:p w14:paraId="7E9A5B43" w14:textId="716B57A4" w:rsidR="00CD561E" w:rsidRPr="006D7659" w:rsidRDefault="00137167" w:rsidP="00CD561E">
      <w:pPr>
        <w:tabs>
          <w:tab w:val="left" w:pos="993"/>
          <w:tab w:val="left" w:pos="1134"/>
        </w:tabs>
        <w:ind w:left="993" w:hanging="993"/>
        <w:contextualSpacing/>
        <w:jc w:val="both"/>
        <w:rPr>
          <w:sz w:val="22"/>
          <w:szCs w:val="22"/>
        </w:rPr>
      </w:pPr>
      <w:r w:rsidRPr="006D7659">
        <w:rPr>
          <w:sz w:val="22"/>
          <w:szCs w:val="22"/>
        </w:rPr>
        <w:t xml:space="preserve">                 – Formularz cenowy dla Części 13 wraz z Opisem Przedmiotu Zamówienia.</w:t>
      </w:r>
    </w:p>
    <w:p w14:paraId="3968B81A" w14:textId="77777777" w:rsidR="00D14BBF" w:rsidRPr="006D7659" w:rsidRDefault="00D14BBF" w:rsidP="00CD561E">
      <w:pPr>
        <w:tabs>
          <w:tab w:val="left" w:pos="993"/>
          <w:tab w:val="left" w:pos="1134"/>
        </w:tabs>
        <w:ind w:left="993" w:hanging="993"/>
        <w:contextualSpacing/>
        <w:jc w:val="both"/>
        <w:rPr>
          <w:sz w:val="22"/>
          <w:szCs w:val="22"/>
        </w:rPr>
      </w:pPr>
    </w:p>
    <w:p w14:paraId="1755802B" w14:textId="5564B63B" w:rsidR="00D14BBF" w:rsidRPr="006D7659" w:rsidRDefault="00CD561E" w:rsidP="004C324E">
      <w:pPr>
        <w:tabs>
          <w:tab w:val="left" w:pos="993"/>
          <w:tab w:val="left" w:pos="1134"/>
        </w:tabs>
        <w:ind w:left="993" w:hanging="993"/>
        <w:contextualSpacing/>
        <w:jc w:val="both"/>
        <w:rPr>
          <w:b/>
          <w:i/>
          <w:sz w:val="22"/>
          <w:szCs w:val="22"/>
        </w:rPr>
      </w:pPr>
      <w:r w:rsidRPr="006D7659">
        <w:rPr>
          <w:b/>
          <w:sz w:val="22"/>
          <w:szCs w:val="22"/>
        </w:rPr>
        <w:t>Część 14-</w:t>
      </w:r>
      <w:r w:rsidR="007204D8" w:rsidRPr="006D7659">
        <w:rPr>
          <w:b/>
          <w:sz w:val="22"/>
          <w:szCs w:val="22"/>
        </w:rPr>
        <w:t xml:space="preserve"> </w:t>
      </w:r>
      <w:r w:rsidRPr="006D7659">
        <w:rPr>
          <w:sz w:val="22"/>
          <w:szCs w:val="22"/>
        </w:rPr>
        <w:t>Sukcesywna dostawa</w:t>
      </w:r>
      <w:r w:rsidRPr="006D7659">
        <w:rPr>
          <w:bCs/>
          <w:sz w:val="22"/>
          <w:szCs w:val="22"/>
        </w:rPr>
        <w:t xml:space="preserve"> </w:t>
      </w:r>
      <w:r w:rsidR="00C00DC2" w:rsidRPr="006D7659">
        <w:rPr>
          <w:bCs/>
          <w:sz w:val="22"/>
          <w:szCs w:val="22"/>
        </w:rPr>
        <w:t>artykułów spożywczych</w:t>
      </w:r>
      <w:r w:rsidR="00C00DC2" w:rsidRPr="006D7659">
        <w:rPr>
          <w:sz w:val="22"/>
          <w:szCs w:val="22"/>
        </w:rPr>
        <w:t xml:space="preserve"> </w:t>
      </w:r>
      <w:r w:rsidRPr="006D7659">
        <w:rPr>
          <w:sz w:val="22"/>
          <w:szCs w:val="22"/>
        </w:rPr>
        <w:t xml:space="preserve">dla IGB Mazovia w woj. </w:t>
      </w:r>
      <w:r w:rsidR="00EB5BC3" w:rsidRPr="006D7659">
        <w:rPr>
          <w:sz w:val="22"/>
          <w:szCs w:val="22"/>
        </w:rPr>
        <w:t>Podlaskim</w:t>
      </w:r>
      <w:r w:rsidRPr="006D7659">
        <w:rPr>
          <w:sz w:val="22"/>
          <w:szCs w:val="22"/>
        </w:rPr>
        <w:t>, w ilości i asortymen</w:t>
      </w:r>
      <w:r w:rsidR="006F287F" w:rsidRPr="006D7659">
        <w:rPr>
          <w:sz w:val="22"/>
          <w:szCs w:val="22"/>
        </w:rPr>
        <w:t>cie</w:t>
      </w:r>
      <w:r w:rsidRPr="006D7659">
        <w:rPr>
          <w:sz w:val="22"/>
          <w:szCs w:val="22"/>
        </w:rPr>
        <w:t xml:space="preserve">  określon</w:t>
      </w:r>
      <w:r w:rsidR="006F287F" w:rsidRPr="006D7659">
        <w:rPr>
          <w:sz w:val="22"/>
          <w:szCs w:val="22"/>
        </w:rPr>
        <w:t>ym</w:t>
      </w:r>
      <w:r w:rsidRPr="006D7659">
        <w:rPr>
          <w:sz w:val="22"/>
          <w:szCs w:val="22"/>
        </w:rPr>
        <w:t xml:space="preserve"> w </w:t>
      </w:r>
      <w:r w:rsidRPr="006D7659">
        <w:rPr>
          <w:b/>
          <w:i/>
          <w:sz w:val="22"/>
          <w:szCs w:val="22"/>
        </w:rPr>
        <w:t>Załączniku Nr 2.1</w:t>
      </w:r>
      <w:r w:rsidR="006753D5" w:rsidRPr="006D7659">
        <w:rPr>
          <w:b/>
          <w:i/>
          <w:sz w:val="22"/>
          <w:szCs w:val="22"/>
        </w:rPr>
        <w:t>4</w:t>
      </w:r>
      <w:r w:rsidRPr="006D7659">
        <w:rPr>
          <w:b/>
          <w:i/>
          <w:sz w:val="22"/>
          <w:szCs w:val="22"/>
        </w:rPr>
        <w:t>. do SIWZ</w:t>
      </w:r>
      <w:r w:rsidR="006F287F" w:rsidRPr="006D7659">
        <w:rPr>
          <w:b/>
          <w:i/>
          <w:sz w:val="22"/>
          <w:szCs w:val="22"/>
        </w:rPr>
        <w:t xml:space="preserve"> </w:t>
      </w:r>
      <w:r w:rsidR="006F287F" w:rsidRPr="006D7659">
        <w:rPr>
          <w:sz w:val="22"/>
          <w:szCs w:val="22"/>
        </w:rPr>
        <w:t>– Formularz cenowy dla Części 14 wraz z Opisem Przedmiotu Zamówienia.</w:t>
      </w:r>
    </w:p>
    <w:p w14:paraId="623B8EE3" w14:textId="77777777" w:rsidR="006F287F" w:rsidRPr="006D7659" w:rsidRDefault="006F287F" w:rsidP="00CD561E">
      <w:pPr>
        <w:tabs>
          <w:tab w:val="left" w:pos="993"/>
          <w:tab w:val="left" w:pos="1134"/>
        </w:tabs>
        <w:ind w:left="993" w:hanging="993"/>
        <w:contextualSpacing/>
        <w:jc w:val="both"/>
        <w:rPr>
          <w:sz w:val="22"/>
          <w:szCs w:val="22"/>
        </w:rPr>
      </w:pPr>
    </w:p>
    <w:p w14:paraId="08E9093A" w14:textId="26674AE2" w:rsidR="00832FC3" w:rsidRPr="006D7659" w:rsidRDefault="00C24875" w:rsidP="00C24875">
      <w:pPr>
        <w:tabs>
          <w:tab w:val="left" w:pos="993"/>
          <w:tab w:val="left" w:pos="1134"/>
        </w:tabs>
        <w:ind w:left="993" w:hanging="993"/>
        <w:contextualSpacing/>
        <w:jc w:val="both"/>
        <w:rPr>
          <w:sz w:val="22"/>
          <w:szCs w:val="22"/>
        </w:rPr>
      </w:pPr>
      <w:r w:rsidRPr="006D7659">
        <w:rPr>
          <w:b/>
          <w:sz w:val="22"/>
          <w:szCs w:val="22"/>
        </w:rPr>
        <w:t>Część 15-</w:t>
      </w:r>
      <w:r w:rsidR="007204D8" w:rsidRPr="006D7659">
        <w:rPr>
          <w:b/>
          <w:sz w:val="22"/>
          <w:szCs w:val="22"/>
        </w:rPr>
        <w:t xml:space="preserve"> </w:t>
      </w:r>
      <w:r w:rsidRPr="006D7659">
        <w:rPr>
          <w:sz w:val="22"/>
          <w:szCs w:val="22"/>
        </w:rPr>
        <w:t>Sukcesywna dostawa</w:t>
      </w:r>
      <w:r w:rsidRPr="006D7659">
        <w:rPr>
          <w:bCs/>
          <w:sz w:val="22"/>
          <w:szCs w:val="22"/>
        </w:rPr>
        <w:t xml:space="preserve"> </w:t>
      </w:r>
      <w:r w:rsidR="00847553" w:rsidRPr="006D7659">
        <w:rPr>
          <w:bCs/>
          <w:sz w:val="22"/>
          <w:szCs w:val="22"/>
        </w:rPr>
        <w:t>kawy liofilizowanej</w:t>
      </w:r>
      <w:r w:rsidR="00C00DC2" w:rsidRPr="006D7659">
        <w:rPr>
          <w:sz w:val="22"/>
          <w:szCs w:val="22"/>
        </w:rPr>
        <w:t xml:space="preserve"> </w:t>
      </w:r>
      <w:r w:rsidRPr="006D7659">
        <w:rPr>
          <w:sz w:val="22"/>
          <w:szCs w:val="22"/>
        </w:rPr>
        <w:t>dla IGB Mazovia</w:t>
      </w:r>
      <w:r w:rsidR="00E60C5A" w:rsidRPr="006D7659">
        <w:rPr>
          <w:sz w:val="22"/>
          <w:szCs w:val="22"/>
        </w:rPr>
        <w:t xml:space="preserve"> </w:t>
      </w:r>
      <w:r w:rsidRPr="006D7659">
        <w:rPr>
          <w:sz w:val="22"/>
          <w:szCs w:val="22"/>
        </w:rPr>
        <w:t xml:space="preserve">w woj. </w:t>
      </w:r>
      <w:r w:rsidR="001C3169" w:rsidRPr="006D7659">
        <w:rPr>
          <w:sz w:val="22"/>
          <w:szCs w:val="22"/>
        </w:rPr>
        <w:t>Dolnośląskim</w:t>
      </w:r>
      <w:r w:rsidRPr="006D7659">
        <w:rPr>
          <w:sz w:val="22"/>
          <w:szCs w:val="22"/>
        </w:rPr>
        <w:t xml:space="preserve">, </w:t>
      </w:r>
    </w:p>
    <w:p w14:paraId="19D2D4EE" w14:textId="77777777" w:rsidR="00832FC3" w:rsidRPr="006D7659" w:rsidRDefault="00832FC3" w:rsidP="00C24875">
      <w:pPr>
        <w:tabs>
          <w:tab w:val="left" w:pos="993"/>
          <w:tab w:val="left" w:pos="1134"/>
        </w:tabs>
        <w:ind w:left="993" w:hanging="993"/>
        <w:contextualSpacing/>
        <w:jc w:val="both"/>
        <w:rPr>
          <w:sz w:val="22"/>
          <w:szCs w:val="22"/>
        </w:rPr>
      </w:pPr>
      <w:r w:rsidRPr="006D7659">
        <w:rPr>
          <w:b/>
          <w:sz w:val="22"/>
          <w:szCs w:val="22"/>
        </w:rPr>
        <w:t xml:space="preserve">                 </w:t>
      </w:r>
      <w:r w:rsidR="00C24875" w:rsidRPr="006D7659">
        <w:rPr>
          <w:sz w:val="22"/>
          <w:szCs w:val="22"/>
        </w:rPr>
        <w:t>w ilości i asortymen</w:t>
      </w:r>
      <w:r w:rsidR="00070AE6" w:rsidRPr="006D7659">
        <w:rPr>
          <w:sz w:val="22"/>
          <w:szCs w:val="22"/>
        </w:rPr>
        <w:t>cie</w:t>
      </w:r>
      <w:r w:rsidR="00F144A8" w:rsidRPr="006D7659">
        <w:rPr>
          <w:sz w:val="22"/>
          <w:szCs w:val="22"/>
        </w:rPr>
        <w:t xml:space="preserve"> </w:t>
      </w:r>
      <w:r w:rsidR="00C24875" w:rsidRPr="006D7659">
        <w:rPr>
          <w:sz w:val="22"/>
          <w:szCs w:val="22"/>
        </w:rPr>
        <w:t>określon</w:t>
      </w:r>
      <w:r w:rsidR="00070AE6" w:rsidRPr="006D7659">
        <w:rPr>
          <w:sz w:val="22"/>
          <w:szCs w:val="22"/>
        </w:rPr>
        <w:t>ym</w:t>
      </w:r>
      <w:r w:rsidR="00C24875" w:rsidRPr="006D7659">
        <w:rPr>
          <w:sz w:val="22"/>
          <w:szCs w:val="22"/>
        </w:rPr>
        <w:t xml:space="preserve"> w </w:t>
      </w:r>
      <w:r w:rsidR="00C24875" w:rsidRPr="006D7659">
        <w:rPr>
          <w:b/>
          <w:i/>
          <w:sz w:val="22"/>
          <w:szCs w:val="22"/>
        </w:rPr>
        <w:t>Załączniku Nr 2.1</w:t>
      </w:r>
      <w:r w:rsidR="00DD2737" w:rsidRPr="006D7659">
        <w:rPr>
          <w:b/>
          <w:i/>
          <w:sz w:val="22"/>
          <w:szCs w:val="22"/>
        </w:rPr>
        <w:t>5</w:t>
      </w:r>
      <w:r w:rsidR="00C24875" w:rsidRPr="006D7659">
        <w:rPr>
          <w:b/>
          <w:i/>
          <w:sz w:val="22"/>
          <w:szCs w:val="22"/>
        </w:rPr>
        <w:t>. do SIWZ</w:t>
      </w:r>
      <w:r w:rsidR="00B95820" w:rsidRPr="006D7659">
        <w:rPr>
          <w:b/>
          <w:i/>
          <w:sz w:val="22"/>
          <w:szCs w:val="22"/>
        </w:rPr>
        <w:t xml:space="preserve"> </w:t>
      </w:r>
      <w:r w:rsidR="00070AE6" w:rsidRPr="006D7659">
        <w:rPr>
          <w:sz w:val="22"/>
          <w:szCs w:val="22"/>
        </w:rPr>
        <w:t>– Formularz cenowy</w:t>
      </w:r>
    </w:p>
    <w:p w14:paraId="66972E57" w14:textId="75159F77" w:rsidR="00C24875" w:rsidRPr="006D7659" w:rsidRDefault="00832FC3" w:rsidP="00C24875">
      <w:pPr>
        <w:tabs>
          <w:tab w:val="left" w:pos="993"/>
          <w:tab w:val="left" w:pos="1134"/>
        </w:tabs>
        <w:ind w:left="993" w:hanging="993"/>
        <w:contextualSpacing/>
        <w:jc w:val="both"/>
        <w:rPr>
          <w:sz w:val="22"/>
          <w:szCs w:val="22"/>
        </w:rPr>
      </w:pPr>
      <w:r w:rsidRPr="006D7659">
        <w:rPr>
          <w:sz w:val="22"/>
          <w:szCs w:val="22"/>
        </w:rPr>
        <w:t xml:space="preserve">                </w:t>
      </w:r>
      <w:r w:rsidR="00070AE6" w:rsidRPr="006D7659">
        <w:rPr>
          <w:sz w:val="22"/>
          <w:szCs w:val="22"/>
        </w:rPr>
        <w:t xml:space="preserve"> dla Części 15 wraz z Opisem Przedmiotu Zamówienia.</w:t>
      </w:r>
      <w:r w:rsidR="00070AE6" w:rsidRPr="006D7659">
        <w:rPr>
          <w:b/>
          <w:i/>
          <w:sz w:val="22"/>
          <w:szCs w:val="22"/>
        </w:rPr>
        <w:t xml:space="preserve"> </w:t>
      </w:r>
      <w:r w:rsidR="00C24875" w:rsidRPr="006D7659">
        <w:rPr>
          <w:sz w:val="22"/>
          <w:szCs w:val="22"/>
        </w:rPr>
        <w:t>.</w:t>
      </w:r>
    </w:p>
    <w:p w14:paraId="3CC80EDD" w14:textId="77777777" w:rsidR="00D14BBF" w:rsidRPr="006D7659" w:rsidRDefault="00D14BBF" w:rsidP="00C24875">
      <w:pPr>
        <w:tabs>
          <w:tab w:val="left" w:pos="993"/>
          <w:tab w:val="left" w:pos="1134"/>
        </w:tabs>
        <w:ind w:left="993" w:hanging="993"/>
        <w:contextualSpacing/>
        <w:jc w:val="both"/>
        <w:rPr>
          <w:sz w:val="22"/>
          <w:szCs w:val="22"/>
        </w:rPr>
      </w:pPr>
    </w:p>
    <w:p w14:paraId="0FAA5C4C" w14:textId="7F67854E" w:rsidR="00832FC3" w:rsidRPr="006D7659" w:rsidRDefault="00C24875" w:rsidP="00C24875">
      <w:pPr>
        <w:tabs>
          <w:tab w:val="left" w:pos="993"/>
          <w:tab w:val="left" w:pos="1134"/>
        </w:tabs>
        <w:ind w:left="993" w:hanging="993"/>
        <w:contextualSpacing/>
        <w:jc w:val="both"/>
        <w:rPr>
          <w:sz w:val="22"/>
          <w:szCs w:val="22"/>
        </w:rPr>
      </w:pPr>
      <w:r w:rsidRPr="006D7659">
        <w:rPr>
          <w:b/>
          <w:sz w:val="22"/>
          <w:szCs w:val="22"/>
        </w:rPr>
        <w:t>Część 16-</w:t>
      </w:r>
      <w:r w:rsidR="007204D8" w:rsidRPr="006D7659">
        <w:rPr>
          <w:b/>
          <w:sz w:val="22"/>
          <w:szCs w:val="22"/>
        </w:rPr>
        <w:t xml:space="preserve"> </w:t>
      </w:r>
      <w:r w:rsidRPr="006D7659">
        <w:rPr>
          <w:sz w:val="22"/>
          <w:szCs w:val="22"/>
        </w:rPr>
        <w:t>Sukcesywna dostawa</w:t>
      </w:r>
      <w:r w:rsidRPr="006D7659">
        <w:rPr>
          <w:bCs/>
          <w:sz w:val="22"/>
          <w:szCs w:val="22"/>
        </w:rPr>
        <w:t xml:space="preserve"> </w:t>
      </w:r>
      <w:r w:rsidR="00847553" w:rsidRPr="006D7659">
        <w:rPr>
          <w:bCs/>
          <w:sz w:val="22"/>
          <w:szCs w:val="22"/>
        </w:rPr>
        <w:t>płatków owsianych</w:t>
      </w:r>
      <w:r w:rsidR="00C00DC2" w:rsidRPr="006D7659">
        <w:rPr>
          <w:sz w:val="22"/>
          <w:szCs w:val="22"/>
        </w:rPr>
        <w:t xml:space="preserve"> </w:t>
      </w:r>
      <w:r w:rsidRPr="006D7659">
        <w:rPr>
          <w:sz w:val="22"/>
          <w:szCs w:val="22"/>
        </w:rPr>
        <w:t xml:space="preserve">dla IGB Mazovia w woj. </w:t>
      </w:r>
      <w:r w:rsidR="00CC5173" w:rsidRPr="006D7659">
        <w:rPr>
          <w:sz w:val="22"/>
          <w:szCs w:val="22"/>
        </w:rPr>
        <w:t>Dolnośląskim</w:t>
      </w:r>
      <w:r w:rsidRPr="006D7659">
        <w:rPr>
          <w:sz w:val="22"/>
          <w:szCs w:val="22"/>
        </w:rPr>
        <w:t xml:space="preserve">, </w:t>
      </w:r>
    </w:p>
    <w:p w14:paraId="27A93DC4" w14:textId="77777777" w:rsidR="00832FC3" w:rsidRPr="006D7659" w:rsidRDefault="00832FC3" w:rsidP="00C24875">
      <w:pPr>
        <w:tabs>
          <w:tab w:val="left" w:pos="993"/>
          <w:tab w:val="left" w:pos="1134"/>
        </w:tabs>
        <w:ind w:left="993" w:hanging="993"/>
        <w:contextualSpacing/>
        <w:jc w:val="both"/>
        <w:rPr>
          <w:sz w:val="22"/>
          <w:szCs w:val="22"/>
        </w:rPr>
      </w:pPr>
      <w:r w:rsidRPr="006D7659">
        <w:rPr>
          <w:b/>
          <w:sz w:val="22"/>
          <w:szCs w:val="22"/>
        </w:rPr>
        <w:t xml:space="preserve">                 </w:t>
      </w:r>
      <w:r w:rsidR="00C24875" w:rsidRPr="006D7659">
        <w:rPr>
          <w:sz w:val="22"/>
          <w:szCs w:val="22"/>
        </w:rPr>
        <w:t>w ilości i asortymen</w:t>
      </w:r>
      <w:r w:rsidR="006D24EA" w:rsidRPr="006D7659">
        <w:rPr>
          <w:sz w:val="22"/>
          <w:szCs w:val="22"/>
        </w:rPr>
        <w:t>cie</w:t>
      </w:r>
      <w:r w:rsidR="00C24875" w:rsidRPr="006D7659">
        <w:rPr>
          <w:sz w:val="22"/>
          <w:szCs w:val="22"/>
        </w:rPr>
        <w:t xml:space="preserve"> określon</w:t>
      </w:r>
      <w:r w:rsidR="006D24EA" w:rsidRPr="006D7659">
        <w:rPr>
          <w:sz w:val="22"/>
          <w:szCs w:val="22"/>
        </w:rPr>
        <w:t>ym</w:t>
      </w:r>
      <w:r w:rsidR="00C24875" w:rsidRPr="006D7659">
        <w:rPr>
          <w:sz w:val="22"/>
          <w:szCs w:val="22"/>
        </w:rPr>
        <w:t xml:space="preserve"> w </w:t>
      </w:r>
      <w:r w:rsidR="00C24875" w:rsidRPr="006D7659">
        <w:rPr>
          <w:b/>
          <w:i/>
          <w:sz w:val="22"/>
          <w:szCs w:val="22"/>
        </w:rPr>
        <w:t>Załączniku Nr 2.1</w:t>
      </w:r>
      <w:r w:rsidR="00DD2737" w:rsidRPr="006D7659">
        <w:rPr>
          <w:b/>
          <w:i/>
          <w:sz w:val="22"/>
          <w:szCs w:val="22"/>
        </w:rPr>
        <w:t>6</w:t>
      </w:r>
      <w:r w:rsidR="00C24875" w:rsidRPr="006D7659">
        <w:rPr>
          <w:b/>
          <w:i/>
          <w:sz w:val="22"/>
          <w:szCs w:val="22"/>
        </w:rPr>
        <w:t>. do SIWZ</w:t>
      </w:r>
      <w:r w:rsidR="006D24EA" w:rsidRPr="006D7659">
        <w:rPr>
          <w:sz w:val="22"/>
          <w:szCs w:val="22"/>
        </w:rPr>
        <w:t xml:space="preserve">  – Formularz cenowy</w:t>
      </w:r>
    </w:p>
    <w:p w14:paraId="50D99F83" w14:textId="1E548FA0" w:rsidR="00C24875" w:rsidRPr="006D7659" w:rsidRDefault="00832FC3" w:rsidP="00C24875">
      <w:pPr>
        <w:tabs>
          <w:tab w:val="left" w:pos="993"/>
          <w:tab w:val="left" w:pos="1134"/>
        </w:tabs>
        <w:ind w:left="993" w:hanging="993"/>
        <w:contextualSpacing/>
        <w:jc w:val="both"/>
        <w:rPr>
          <w:sz w:val="22"/>
          <w:szCs w:val="22"/>
        </w:rPr>
      </w:pPr>
      <w:r w:rsidRPr="006D7659">
        <w:rPr>
          <w:sz w:val="22"/>
          <w:szCs w:val="22"/>
        </w:rPr>
        <w:t xml:space="preserve">                </w:t>
      </w:r>
      <w:r w:rsidR="006D24EA" w:rsidRPr="006D7659">
        <w:rPr>
          <w:sz w:val="22"/>
          <w:szCs w:val="22"/>
        </w:rPr>
        <w:t xml:space="preserve"> dla Części 1</w:t>
      </w:r>
      <w:r w:rsidR="00F144A8" w:rsidRPr="006D7659">
        <w:rPr>
          <w:sz w:val="22"/>
          <w:szCs w:val="22"/>
        </w:rPr>
        <w:t>6</w:t>
      </w:r>
      <w:r w:rsidR="006D24EA" w:rsidRPr="006D7659">
        <w:rPr>
          <w:sz w:val="22"/>
          <w:szCs w:val="22"/>
        </w:rPr>
        <w:t xml:space="preserve"> wraz z Opisem Przedmiotu Zamówienia.</w:t>
      </w:r>
    </w:p>
    <w:p w14:paraId="204DB7E8" w14:textId="77777777" w:rsidR="00C00DC2" w:rsidRPr="006D7659" w:rsidRDefault="00C00DC2" w:rsidP="00C24875">
      <w:pPr>
        <w:tabs>
          <w:tab w:val="left" w:pos="993"/>
          <w:tab w:val="left" w:pos="1134"/>
        </w:tabs>
        <w:ind w:left="993" w:hanging="993"/>
        <w:contextualSpacing/>
        <w:jc w:val="both"/>
        <w:rPr>
          <w:sz w:val="22"/>
          <w:szCs w:val="22"/>
        </w:rPr>
      </w:pPr>
    </w:p>
    <w:p w14:paraId="3FC13080" w14:textId="71F08133" w:rsidR="00EB6132" w:rsidRPr="006D7659" w:rsidRDefault="00C00DC2" w:rsidP="00C00DC2">
      <w:pPr>
        <w:tabs>
          <w:tab w:val="left" w:pos="993"/>
          <w:tab w:val="left" w:pos="1134"/>
        </w:tabs>
        <w:ind w:left="993" w:hanging="993"/>
        <w:contextualSpacing/>
        <w:jc w:val="both"/>
        <w:rPr>
          <w:sz w:val="22"/>
          <w:szCs w:val="22"/>
        </w:rPr>
      </w:pPr>
      <w:r w:rsidRPr="006D7659">
        <w:rPr>
          <w:b/>
          <w:sz w:val="22"/>
          <w:szCs w:val="22"/>
        </w:rPr>
        <w:t xml:space="preserve">Część 17- </w:t>
      </w:r>
      <w:r w:rsidRPr="006D7659">
        <w:rPr>
          <w:sz w:val="22"/>
          <w:szCs w:val="22"/>
        </w:rPr>
        <w:t>Sukcesywna dostawa</w:t>
      </w:r>
      <w:r w:rsidRPr="006D7659">
        <w:rPr>
          <w:bCs/>
          <w:sz w:val="22"/>
          <w:szCs w:val="22"/>
        </w:rPr>
        <w:t xml:space="preserve"> artykułów spożywczych</w:t>
      </w:r>
      <w:r w:rsidRPr="006D7659">
        <w:rPr>
          <w:sz w:val="22"/>
          <w:szCs w:val="22"/>
        </w:rPr>
        <w:t xml:space="preserve"> dla IGB Mazovia w woj. </w:t>
      </w:r>
      <w:r w:rsidR="000A443E" w:rsidRPr="006D7659">
        <w:rPr>
          <w:sz w:val="22"/>
          <w:szCs w:val="22"/>
        </w:rPr>
        <w:t>podlaskim</w:t>
      </w:r>
      <w:r w:rsidRPr="006D7659">
        <w:rPr>
          <w:sz w:val="22"/>
          <w:szCs w:val="22"/>
        </w:rPr>
        <w:t xml:space="preserve">, </w:t>
      </w:r>
    </w:p>
    <w:p w14:paraId="50978832" w14:textId="77777777" w:rsidR="00EB6132" w:rsidRPr="006D7659" w:rsidRDefault="00EB6132" w:rsidP="00C00DC2">
      <w:pPr>
        <w:tabs>
          <w:tab w:val="left" w:pos="993"/>
          <w:tab w:val="left" w:pos="1134"/>
        </w:tabs>
        <w:ind w:left="993" w:hanging="993"/>
        <w:contextualSpacing/>
        <w:jc w:val="both"/>
        <w:rPr>
          <w:sz w:val="22"/>
          <w:szCs w:val="22"/>
        </w:rPr>
      </w:pPr>
      <w:r w:rsidRPr="006D7659">
        <w:rPr>
          <w:b/>
          <w:sz w:val="22"/>
          <w:szCs w:val="22"/>
        </w:rPr>
        <w:t xml:space="preserve">                 </w:t>
      </w:r>
      <w:r w:rsidR="00C00DC2" w:rsidRPr="006D7659">
        <w:rPr>
          <w:sz w:val="22"/>
          <w:szCs w:val="22"/>
        </w:rPr>
        <w:t xml:space="preserve">w ilości i asortymencie określonym w </w:t>
      </w:r>
      <w:r w:rsidR="00C00DC2" w:rsidRPr="006D7659">
        <w:rPr>
          <w:b/>
          <w:i/>
          <w:sz w:val="22"/>
          <w:szCs w:val="22"/>
        </w:rPr>
        <w:t>Załączniku Nr 2.17. do SIWZ</w:t>
      </w:r>
      <w:r w:rsidR="00C00DC2" w:rsidRPr="006D7659">
        <w:rPr>
          <w:sz w:val="22"/>
          <w:szCs w:val="22"/>
        </w:rPr>
        <w:t xml:space="preserve">  – Formularz cenowy</w:t>
      </w:r>
    </w:p>
    <w:p w14:paraId="1F533622" w14:textId="0A706310" w:rsidR="00C00DC2" w:rsidRPr="006D7659" w:rsidRDefault="00EB6132" w:rsidP="00C00DC2">
      <w:pPr>
        <w:tabs>
          <w:tab w:val="left" w:pos="993"/>
          <w:tab w:val="left" w:pos="1134"/>
        </w:tabs>
        <w:ind w:left="993" w:hanging="993"/>
        <w:contextualSpacing/>
        <w:jc w:val="both"/>
        <w:rPr>
          <w:sz w:val="22"/>
          <w:szCs w:val="22"/>
        </w:rPr>
      </w:pPr>
      <w:r w:rsidRPr="006D7659">
        <w:rPr>
          <w:sz w:val="22"/>
          <w:szCs w:val="22"/>
        </w:rPr>
        <w:t xml:space="preserve">                </w:t>
      </w:r>
      <w:r w:rsidR="00C00DC2" w:rsidRPr="006D7659">
        <w:rPr>
          <w:sz w:val="22"/>
          <w:szCs w:val="22"/>
        </w:rPr>
        <w:t xml:space="preserve"> dla Części 17 wraz z Opisem Przedmiotu Zamówienia.</w:t>
      </w:r>
    </w:p>
    <w:p w14:paraId="4EDE1AE1" w14:textId="77777777" w:rsidR="00C00DC2" w:rsidRPr="006D7659" w:rsidRDefault="00C00DC2" w:rsidP="00C00DC2">
      <w:pPr>
        <w:tabs>
          <w:tab w:val="left" w:pos="993"/>
          <w:tab w:val="left" w:pos="1134"/>
        </w:tabs>
        <w:ind w:left="993" w:hanging="993"/>
        <w:contextualSpacing/>
        <w:jc w:val="both"/>
        <w:rPr>
          <w:sz w:val="22"/>
          <w:szCs w:val="22"/>
        </w:rPr>
      </w:pPr>
    </w:p>
    <w:p w14:paraId="0B787103" w14:textId="77777777" w:rsidR="00AA3743" w:rsidRPr="006D7659" w:rsidRDefault="00C00DC2" w:rsidP="00C00DC2">
      <w:pPr>
        <w:tabs>
          <w:tab w:val="left" w:pos="993"/>
          <w:tab w:val="left" w:pos="1134"/>
        </w:tabs>
        <w:ind w:left="993" w:hanging="993"/>
        <w:contextualSpacing/>
        <w:jc w:val="both"/>
        <w:rPr>
          <w:sz w:val="22"/>
          <w:szCs w:val="22"/>
        </w:rPr>
      </w:pPr>
      <w:r w:rsidRPr="006D7659">
        <w:rPr>
          <w:b/>
          <w:sz w:val="22"/>
          <w:szCs w:val="22"/>
        </w:rPr>
        <w:t xml:space="preserve">Część 18- </w:t>
      </w:r>
      <w:r w:rsidRPr="006D7659">
        <w:rPr>
          <w:sz w:val="22"/>
          <w:szCs w:val="22"/>
        </w:rPr>
        <w:t>Sukcesywna dostawa</w:t>
      </w:r>
      <w:r w:rsidRPr="006D7659">
        <w:rPr>
          <w:bCs/>
          <w:sz w:val="22"/>
          <w:szCs w:val="22"/>
        </w:rPr>
        <w:t xml:space="preserve"> artykułów spożywczych</w:t>
      </w:r>
      <w:r w:rsidRPr="006D7659">
        <w:rPr>
          <w:sz w:val="22"/>
          <w:szCs w:val="22"/>
        </w:rPr>
        <w:t xml:space="preserve"> dla IGB Mazovia w woj. </w:t>
      </w:r>
      <w:r w:rsidR="005D037C" w:rsidRPr="006D7659">
        <w:rPr>
          <w:sz w:val="22"/>
          <w:szCs w:val="22"/>
        </w:rPr>
        <w:t>Śląskim</w:t>
      </w:r>
      <w:r w:rsidRPr="006D7659">
        <w:rPr>
          <w:sz w:val="22"/>
          <w:szCs w:val="22"/>
        </w:rPr>
        <w:t xml:space="preserve">, w ilości </w:t>
      </w:r>
    </w:p>
    <w:p w14:paraId="6F42A9E1" w14:textId="77777777" w:rsidR="00AA3743" w:rsidRPr="006D7659" w:rsidRDefault="00AA3743" w:rsidP="00C00DC2">
      <w:pPr>
        <w:tabs>
          <w:tab w:val="left" w:pos="993"/>
          <w:tab w:val="left" w:pos="1134"/>
        </w:tabs>
        <w:ind w:left="993" w:hanging="993"/>
        <w:contextualSpacing/>
        <w:jc w:val="both"/>
        <w:rPr>
          <w:sz w:val="22"/>
          <w:szCs w:val="22"/>
        </w:rPr>
      </w:pPr>
      <w:r w:rsidRPr="006D7659">
        <w:rPr>
          <w:b/>
          <w:sz w:val="22"/>
          <w:szCs w:val="22"/>
        </w:rPr>
        <w:t xml:space="preserve">                 </w:t>
      </w:r>
      <w:r w:rsidR="00C00DC2" w:rsidRPr="006D7659">
        <w:rPr>
          <w:sz w:val="22"/>
          <w:szCs w:val="22"/>
        </w:rPr>
        <w:t xml:space="preserve">i asortymencie określonym w </w:t>
      </w:r>
      <w:r w:rsidR="00C00DC2" w:rsidRPr="006D7659">
        <w:rPr>
          <w:b/>
          <w:i/>
          <w:sz w:val="22"/>
          <w:szCs w:val="22"/>
        </w:rPr>
        <w:t>Załączniku Nr 2.18. do SIWZ</w:t>
      </w:r>
      <w:r w:rsidR="00C00DC2" w:rsidRPr="006D7659">
        <w:rPr>
          <w:sz w:val="22"/>
          <w:szCs w:val="22"/>
        </w:rPr>
        <w:t xml:space="preserve"> – Formularz cenowy </w:t>
      </w:r>
    </w:p>
    <w:p w14:paraId="3D34C7B2" w14:textId="5B6FE7E3" w:rsidR="00C00DC2" w:rsidRPr="006D7659" w:rsidRDefault="00AA3743" w:rsidP="00C00DC2">
      <w:pPr>
        <w:tabs>
          <w:tab w:val="left" w:pos="993"/>
          <w:tab w:val="left" w:pos="1134"/>
        </w:tabs>
        <w:ind w:left="993" w:hanging="993"/>
        <w:contextualSpacing/>
        <w:jc w:val="both"/>
        <w:rPr>
          <w:sz w:val="22"/>
          <w:szCs w:val="22"/>
        </w:rPr>
      </w:pPr>
      <w:r w:rsidRPr="006D7659">
        <w:rPr>
          <w:sz w:val="22"/>
          <w:szCs w:val="22"/>
        </w:rPr>
        <w:t xml:space="preserve">                </w:t>
      </w:r>
      <w:r w:rsidR="00C00DC2" w:rsidRPr="006D7659">
        <w:rPr>
          <w:sz w:val="22"/>
          <w:szCs w:val="22"/>
        </w:rPr>
        <w:t>dla Części 18 wraz z Opisem Przedmiotu Zamówienia.</w:t>
      </w:r>
    </w:p>
    <w:p w14:paraId="300E379A" w14:textId="77777777" w:rsidR="00C00DC2" w:rsidRPr="006D7659" w:rsidRDefault="00C00DC2" w:rsidP="00C00DC2">
      <w:pPr>
        <w:tabs>
          <w:tab w:val="left" w:pos="993"/>
          <w:tab w:val="left" w:pos="1134"/>
        </w:tabs>
        <w:ind w:left="993" w:hanging="993"/>
        <w:contextualSpacing/>
        <w:jc w:val="both"/>
        <w:rPr>
          <w:sz w:val="22"/>
          <w:szCs w:val="22"/>
        </w:rPr>
      </w:pPr>
    </w:p>
    <w:p w14:paraId="4CD50F7F" w14:textId="55C2B61D" w:rsidR="006854A7" w:rsidRPr="006D7659" w:rsidRDefault="0048109A" w:rsidP="00F50B27">
      <w:pPr>
        <w:jc w:val="both"/>
        <w:rPr>
          <w:rFonts w:eastAsia="Calibri"/>
          <w:sz w:val="22"/>
          <w:szCs w:val="22"/>
        </w:rPr>
      </w:pPr>
      <w:r w:rsidRPr="006D7659">
        <w:rPr>
          <w:rFonts w:eastAsia="Calibri"/>
          <w:sz w:val="22"/>
          <w:szCs w:val="22"/>
        </w:rPr>
        <w:t xml:space="preserve">Załącznikami do formularza oferty są: </w:t>
      </w:r>
      <w:r w:rsidR="008906D7" w:rsidRPr="006D7659">
        <w:rPr>
          <w:rFonts w:eastAsia="Calibri"/>
          <w:b/>
          <w:i/>
          <w:sz w:val="22"/>
          <w:szCs w:val="22"/>
        </w:rPr>
        <w:t>Załącznik Nr</w:t>
      </w:r>
      <w:r w:rsidR="00FD1465" w:rsidRPr="006D7659">
        <w:rPr>
          <w:rFonts w:eastAsia="Calibri"/>
          <w:b/>
          <w:i/>
          <w:sz w:val="22"/>
          <w:szCs w:val="22"/>
        </w:rPr>
        <w:t>:</w:t>
      </w:r>
      <w:r w:rsidR="008906D7" w:rsidRPr="006D7659">
        <w:rPr>
          <w:rFonts w:eastAsia="Calibri"/>
          <w:b/>
          <w:i/>
          <w:sz w:val="22"/>
          <w:szCs w:val="22"/>
        </w:rPr>
        <w:t xml:space="preserve"> 2</w:t>
      </w:r>
      <w:r w:rsidR="00335732" w:rsidRPr="006D7659">
        <w:rPr>
          <w:rFonts w:eastAsia="Calibri"/>
          <w:b/>
          <w:i/>
          <w:sz w:val="22"/>
          <w:szCs w:val="22"/>
        </w:rPr>
        <w:t>.1.</w:t>
      </w:r>
      <w:r w:rsidR="008906D7" w:rsidRPr="006D7659">
        <w:rPr>
          <w:rFonts w:eastAsia="Calibri"/>
          <w:b/>
          <w:i/>
          <w:sz w:val="22"/>
          <w:szCs w:val="22"/>
        </w:rPr>
        <w:t xml:space="preserve">, </w:t>
      </w:r>
      <w:r w:rsidR="00B10FAC" w:rsidRPr="006D7659">
        <w:rPr>
          <w:rFonts w:eastAsia="Calibri"/>
          <w:b/>
          <w:i/>
          <w:sz w:val="22"/>
          <w:szCs w:val="22"/>
        </w:rPr>
        <w:t>2</w:t>
      </w:r>
      <w:r w:rsidR="00335732" w:rsidRPr="006D7659">
        <w:rPr>
          <w:rFonts w:eastAsia="Calibri"/>
          <w:b/>
          <w:i/>
          <w:sz w:val="22"/>
          <w:szCs w:val="22"/>
        </w:rPr>
        <w:t>.2.</w:t>
      </w:r>
      <w:r w:rsidR="00B10FAC" w:rsidRPr="006D7659">
        <w:rPr>
          <w:rFonts w:eastAsia="Calibri"/>
          <w:b/>
          <w:i/>
          <w:sz w:val="22"/>
          <w:szCs w:val="22"/>
        </w:rPr>
        <w:t>,</w:t>
      </w:r>
      <w:r w:rsidR="00FD1465" w:rsidRPr="006D7659">
        <w:rPr>
          <w:rFonts w:eastAsia="Calibri"/>
          <w:b/>
          <w:i/>
          <w:sz w:val="22"/>
          <w:szCs w:val="22"/>
        </w:rPr>
        <w:t xml:space="preserve"> 2</w:t>
      </w:r>
      <w:r w:rsidR="00335732" w:rsidRPr="006D7659">
        <w:rPr>
          <w:rFonts w:eastAsia="Calibri"/>
          <w:b/>
          <w:i/>
          <w:sz w:val="22"/>
          <w:szCs w:val="22"/>
        </w:rPr>
        <w:t>.3.</w:t>
      </w:r>
      <w:r w:rsidR="00FD1465" w:rsidRPr="006D7659">
        <w:rPr>
          <w:rFonts w:eastAsia="Calibri"/>
          <w:b/>
          <w:i/>
          <w:sz w:val="22"/>
          <w:szCs w:val="22"/>
        </w:rPr>
        <w:t>, 2</w:t>
      </w:r>
      <w:r w:rsidR="00335732" w:rsidRPr="006D7659">
        <w:rPr>
          <w:rFonts w:eastAsia="Calibri"/>
          <w:b/>
          <w:i/>
          <w:sz w:val="22"/>
          <w:szCs w:val="22"/>
        </w:rPr>
        <w:t>.4.</w:t>
      </w:r>
      <w:r w:rsidR="00FD1465" w:rsidRPr="006D7659">
        <w:rPr>
          <w:rFonts w:eastAsia="Calibri"/>
          <w:b/>
          <w:i/>
          <w:sz w:val="22"/>
          <w:szCs w:val="22"/>
        </w:rPr>
        <w:t>, 2</w:t>
      </w:r>
      <w:r w:rsidR="00335732" w:rsidRPr="006D7659">
        <w:rPr>
          <w:rFonts w:eastAsia="Calibri"/>
          <w:b/>
          <w:i/>
          <w:sz w:val="22"/>
          <w:szCs w:val="22"/>
        </w:rPr>
        <w:t>.5.</w:t>
      </w:r>
      <w:r w:rsidR="00FD1465" w:rsidRPr="006D7659">
        <w:rPr>
          <w:rFonts w:eastAsia="Calibri"/>
          <w:b/>
          <w:i/>
          <w:sz w:val="22"/>
          <w:szCs w:val="22"/>
        </w:rPr>
        <w:t>, 2</w:t>
      </w:r>
      <w:r w:rsidR="00335732" w:rsidRPr="006D7659">
        <w:rPr>
          <w:rFonts w:eastAsia="Calibri"/>
          <w:b/>
          <w:i/>
          <w:sz w:val="22"/>
          <w:szCs w:val="22"/>
        </w:rPr>
        <w:t>.6.</w:t>
      </w:r>
      <w:r w:rsidR="00FD1465" w:rsidRPr="006D7659">
        <w:rPr>
          <w:rFonts w:eastAsia="Calibri"/>
          <w:b/>
          <w:i/>
          <w:sz w:val="22"/>
          <w:szCs w:val="22"/>
        </w:rPr>
        <w:t>, 2</w:t>
      </w:r>
      <w:r w:rsidR="00335732" w:rsidRPr="006D7659">
        <w:rPr>
          <w:rFonts w:eastAsia="Calibri"/>
          <w:b/>
          <w:i/>
          <w:sz w:val="22"/>
          <w:szCs w:val="22"/>
        </w:rPr>
        <w:t>.7.</w:t>
      </w:r>
      <w:r w:rsidR="00FD1465" w:rsidRPr="006D7659">
        <w:rPr>
          <w:rFonts w:eastAsia="Calibri"/>
          <w:b/>
          <w:i/>
          <w:sz w:val="22"/>
          <w:szCs w:val="22"/>
        </w:rPr>
        <w:t>, 2</w:t>
      </w:r>
      <w:r w:rsidR="00335732" w:rsidRPr="006D7659">
        <w:rPr>
          <w:rFonts w:eastAsia="Calibri"/>
          <w:b/>
          <w:i/>
          <w:sz w:val="22"/>
          <w:szCs w:val="22"/>
        </w:rPr>
        <w:t>.8.</w:t>
      </w:r>
      <w:r w:rsidR="00FD1465" w:rsidRPr="006D7659">
        <w:rPr>
          <w:rFonts w:eastAsia="Calibri"/>
          <w:b/>
          <w:i/>
          <w:sz w:val="22"/>
          <w:szCs w:val="22"/>
        </w:rPr>
        <w:t>, 2</w:t>
      </w:r>
      <w:r w:rsidR="00335732" w:rsidRPr="006D7659">
        <w:rPr>
          <w:rFonts w:eastAsia="Calibri"/>
          <w:b/>
          <w:i/>
          <w:sz w:val="22"/>
          <w:szCs w:val="22"/>
        </w:rPr>
        <w:t>.9.</w:t>
      </w:r>
      <w:r w:rsidR="00FD1465" w:rsidRPr="006D7659">
        <w:rPr>
          <w:rFonts w:eastAsia="Calibri"/>
          <w:b/>
          <w:i/>
          <w:sz w:val="22"/>
          <w:szCs w:val="22"/>
        </w:rPr>
        <w:t>, 2</w:t>
      </w:r>
      <w:r w:rsidR="00335732" w:rsidRPr="006D7659">
        <w:rPr>
          <w:rFonts w:eastAsia="Calibri"/>
          <w:b/>
          <w:i/>
          <w:sz w:val="22"/>
          <w:szCs w:val="22"/>
        </w:rPr>
        <w:t>.10.</w:t>
      </w:r>
      <w:r w:rsidR="00FD1465" w:rsidRPr="006D7659">
        <w:rPr>
          <w:rFonts w:eastAsia="Calibri"/>
          <w:b/>
          <w:i/>
          <w:sz w:val="22"/>
          <w:szCs w:val="22"/>
        </w:rPr>
        <w:t>,</w:t>
      </w:r>
      <w:r w:rsidR="000134A0" w:rsidRPr="006D7659">
        <w:rPr>
          <w:rFonts w:eastAsia="Calibri"/>
          <w:b/>
          <w:i/>
          <w:sz w:val="22"/>
          <w:szCs w:val="22"/>
        </w:rPr>
        <w:t>2.11.,2.12</w:t>
      </w:r>
      <w:r w:rsidR="002F4B86" w:rsidRPr="006D7659">
        <w:rPr>
          <w:rFonts w:eastAsia="Calibri"/>
          <w:b/>
          <w:i/>
          <w:sz w:val="22"/>
          <w:szCs w:val="22"/>
        </w:rPr>
        <w:t>.,2.13.,2,14</w:t>
      </w:r>
      <w:r w:rsidR="000134A0" w:rsidRPr="006D7659">
        <w:rPr>
          <w:rFonts w:eastAsia="Calibri"/>
          <w:b/>
          <w:i/>
          <w:sz w:val="22"/>
          <w:szCs w:val="22"/>
        </w:rPr>
        <w:t>.</w:t>
      </w:r>
      <w:r w:rsidR="00C24875" w:rsidRPr="006D7659">
        <w:rPr>
          <w:rFonts w:eastAsia="Calibri"/>
          <w:b/>
          <w:i/>
          <w:sz w:val="22"/>
          <w:szCs w:val="22"/>
        </w:rPr>
        <w:t>,2.15.,</w:t>
      </w:r>
      <w:r w:rsidR="00D82DC8" w:rsidRPr="006D7659">
        <w:rPr>
          <w:rFonts w:eastAsia="Calibri"/>
          <w:b/>
          <w:i/>
          <w:sz w:val="22"/>
          <w:szCs w:val="22"/>
        </w:rPr>
        <w:t>2</w:t>
      </w:r>
      <w:r w:rsidR="00893D76" w:rsidRPr="006D7659">
        <w:rPr>
          <w:rFonts w:eastAsia="Calibri"/>
          <w:b/>
          <w:i/>
          <w:sz w:val="22"/>
          <w:szCs w:val="22"/>
        </w:rPr>
        <w:t>.16</w:t>
      </w:r>
      <w:r w:rsidR="00387A04" w:rsidRPr="006D7659">
        <w:rPr>
          <w:rFonts w:eastAsia="Calibri"/>
          <w:b/>
          <w:i/>
          <w:sz w:val="22"/>
          <w:szCs w:val="22"/>
        </w:rPr>
        <w:t>.,2.17.,2.18</w:t>
      </w:r>
      <w:r w:rsidR="00893D76" w:rsidRPr="006D7659">
        <w:rPr>
          <w:rFonts w:eastAsia="Calibri"/>
          <w:b/>
          <w:i/>
          <w:sz w:val="22"/>
          <w:szCs w:val="22"/>
        </w:rPr>
        <w:t>.</w:t>
      </w:r>
      <w:r w:rsidR="005B2692" w:rsidRPr="006D7659">
        <w:rPr>
          <w:rFonts w:eastAsia="Calibri"/>
          <w:b/>
          <w:i/>
          <w:sz w:val="22"/>
          <w:szCs w:val="22"/>
        </w:rPr>
        <w:t xml:space="preserve"> </w:t>
      </w:r>
      <w:r w:rsidRPr="006D7659">
        <w:rPr>
          <w:rFonts w:eastAsia="Calibri"/>
          <w:sz w:val="22"/>
          <w:szCs w:val="22"/>
        </w:rPr>
        <w:t>określające</w:t>
      </w:r>
      <w:r w:rsidR="005B2692" w:rsidRPr="006D7659">
        <w:rPr>
          <w:rFonts w:eastAsia="Calibri"/>
          <w:sz w:val="22"/>
          <w:szCs w:val="22"/>
        </w:rPr>
        <w:t xml:space="preserve"> </w:t>
      </w:r>
      <w:r w:rsidRPr="006D7659">
        <w:rPr>
          <w:rFonts w:eastAsia="Calibri"/>
          <w:sz w:val="22"/>
          <w:szCs w:val="22"/>
        </w:rPr>
        <w:t>szczegółowy</w:t>
      </w:r>
      <w:r w:rsidR="005B2692" w:rsidRPr="006D7659">
        <w:rPr>
          <w:rFonts w:eastAsia="Calibri"/>
          <w:sz w:val="22"/>
          <w:szCs w:val="22"/>
        </w:rPr>
        <w:t xml:space="preserve"> </w:t>
      </w:r>
      <w:r w:rsidRPr="006D7659">
        <w:rPr>
          <w:rFonts w:eastAsia="Calibri"/>
          <w:sz w:val="22"/>
          <w:szCs w:val="22"/>
        </w:rPr>
        <w:t>opis przedmiotu zamówienia (Formularze cenowe), odpowiednio do części</w:t>
      </w:r>
      <w:r w:rsidR="00E7080A" w:rsidRPr="006D7659">
        <w:rPr>
          <w:rFonts w:eastAsia="Calibri"/>
          <w:sz w:val="22"/>
          <w:szCs w:val="22"/>
        </w:rPr>
        <w:t xml:space="preserve"> na którą składana jest oferta.</w:t>
      </w:r>
    </w:p>
    <w:p w14:paraId="4869287D" w14:textId="77777777" w:rsidR="007B7B43" w:rsidRPr="006D7659" w:rsidRDefault="007B7B43" w:rsidP="00FB7CAA">
      <w:pPr>
        <w:jc w:val="both"/>
        <w:rPr>
          <w:rFonts w:eastAsia="Calibri"/>
          <w:sz w:val="22"/>
          <w:szCs w:val="22"/>
        </w:rPr>
      </w:pPr>
    </w:p>
    <w:p w14:paraId="100F0D66" w14:textId="77777777" w:rsidR="00924EBD" w:rsidRPr="006D7659" w:rsidRDefault="003B5B04" w:rsidP="001279EA">
      <w:pPr>
        <w:numPr>
          <w:ilvl w:val="0"/>
          <w:numId w:val="4"/>
        </w:numPr>
        <w:tabs>
          <w:tab w:val="clear" w:pos="360"/>
          <w:tab w:val="num" w:pos="284"/>
        </w:tabs>
        <w:suppressAutoHyphens/>
        <w:ind w:left="284" w:hanging="284"/>
        <w:jc w:val="both"/>
        <w:rPr>
          <w:b/>
          <w:sz w:val="22"/>
          <w:szCs w:val="22"/>
          <w:u w:val="single"/>
          <w:lang w:eastAsia="ar-SA"/>
        </w:rPr>
      </w:pPr>
      <w:r w:rsidRPr="006D7659">
        <w:rPr>
          <w:b/>
          <w:sz w:val="22"/>
          <w:szCs w:val="22"/>
          <w:u w:val="single"/>
          <w:lang w:eastAsia="ar-SA"/>
        </w:rPr>
        <w:t>Określenia przedmiotu zamówienia ze Wspólnym słownikiem zamówień</w:t>
      </w:r>
      <w:r w:rsidR="00924EBD" w:rsidRPr="006D7659">
        <w:rPr>
          <w:b/>
          <w:sz w:val="22"/>
          <w:szCs w:val="22"/>
          <w:u w:val="single"/>
          <w:lang w:eastAsia="ar-SA"/>
        </w:rPr>
        <w:t>:</w:t>
      </w:r>
    </w:p>
    <w:p w14:paraId="3E65505E" w14:textId="0AF58C19" w:rsidR="007C7F8B" w:rsidRPr="006D7659" w:rsidRDefault="007C7F8B" w:rsidP="007C7F8B">
      <w:pPr>
        <w:ind w:firstLine="284"/>
        <w:rPr>
          <w:b/>
          <w:sz w:val="22"/>
          <w:szCs w:val="22"/>
        </w:rPr>
      </w:pPr>
      <w:r w:rsidRPr="006D7659">
        <w:rPr>
          <w:b/>
          <w:sz w:val="22"/>
          <w:szCs w:val="22"/>
        </w:rPr>
        <w:t>KOD CPV:</w:t>
      </w:r>
    </w:p>
    <w:p w14:paraId="2C775721" w14:textId="77777777" w:rsidR="00921AB8" w:rsidRPr="006D7659" w:rsidRDefault="00921AB8" w:rsidP="00921AB8">
      <w:pPr>
        <w:ind w:left="360"/>
        <w:rPr>
          <w:sz w:val="22"/>
          <w:szCs w:val="22"/>
        </w:rPr>
      </w:pPr>
      <w:r w:rsidRPr="006D7659">
        <w:rPr>
          <w:sz w:val="22"/>
          <w:szCs w:val="22"/>
        </w:rPr>
        <w:t>15800000-6 – Różne produkty spożywcze,</w:t>
      </w:r>
    </w:p>
    <w:p w14:paraId="795650A5" w14:textId="77777777" w:rsidR="00921AB8" w:rsidRPr="006D7659" w:rsidRDefault="00921AB8" w:rsidP="00921AB8">
      <w:pPr>
        <w:ind w:left="360"/>
        <w:rPr>
          <w:sz w:val="22"/>
          <w:szCs w:val="22"/>
        </w:rPr>
      </w:pPr>
      <w:r w:rsidRPr="006D7659">
        <w:rPr>
          <w:sz w:val="22"/>
          <w:szCs w:val="22"/>
        </w:rPr>
        <w:t xml:space="preserve">15600000-4 – Produkty przemiału ziarna, skrobi i produktów skrobiowych, </w:t>
      </w:r>
    </w:p>
    <w:p w14:paraId="7F60CAF7" w14:textId="77777777" w:rsidR="00921AB8" w:rsidRPr="006D7659" w:rsidRDefault="00921AB8" w:rsidP="00921AB8">
      <w:pPr>
        <w:ind w:left="360"/>
        <w:rPr>
          <w:sz w:val="22"/>
          <w:szCs w:val="22"/>
        </w:rPr>
      </w:pPr>
      <w:r w:rsidRPr="006D7659">
        <w:rPr>
          <w:sz w:val="22"/>
          <w:szCs w:val="22"/>
        </w:rPr>
        <w:t xml:space="preserve">15400000-2 – Oleje i tłuszcze zwierzęce lub roślinne, </w:t>
      </w:r>
    </w:p>
    <w:p w14:paraId="3F575DD7" w14:textId="77777777" w:rsidR="00921AB8" w:rsidRPr="006D7659" w:rsidRDefault="00921AB8" w:rsidP="00921AB8">
      <w:pPr>
        <w:ind w:left="360"/>
        <w:rPr>
          <w:sz w:val="22"/>
          <w:szCs w:val="22"/>
        </w:rPr>
      </w:pPr>
      <w:r w:rsidRPr="006D7659">
        <w:rPr>
          <w:sz w:val="22"/>
          <w:szCs w:val="22"/>
        </w:rPr>
        <w:t xml:space="preserve">15200000-0 – Ryby przetworzone i konserwowe, </w:t>
      </w:r>
    </w:p>
    <w:p w14:paraId="15B7E18B" w14:textId="77777777" w:rsidR="00921AB8" w:rsidRPr="006D7659" w:rsidRDefault="00921AB8" w:rsidP="00921AB8">
      <w:pPr>
        <w:ind w:left="360"/>
        <w:rPr>
          <w:sz w:val="22"/>
          <w:szCs w:val="22"/>
        </w:rPr>
      </w:pPr>
      <w:r w:rsidRPr="006D7659">
        <w:rPr>
          <w:sz w:val="22"/>
          <w:szCs w:val="22"/>
        </w:rPr>
        <w:t xml:space="preserve">15130000-8 – Produkty mięsne, </w:t>
      </w:r>
    </w:p>
    <w:p w14:paraId="4A543C34" w14:textId="77777777" w:rsidR="00921AB8" w:rsidRPr="006D7659" w:rsidRDefault="00921AB8" w:rsidP="00921AB8">
      <w:pPr>
        <w:ind w:left="360"/>
        <w:rPr>
          <w:sz w:val="22"/>
          <w:szCs w:val="22"/>
        </w:rPr>
      </w:pPr>
      <w:r w:rsidRPr="006D7659">
        <w:rPr>
          <w:sz w:val="22"/>
          <w:szCs w:val="22"/>
        </w:rPr>
        <w:t>15330000-0 – Przetworzone owoce i warzywa,</w:t>
      </w:r>
    </w:p>
    <w:p w14:paraId="1C968543" w14:textId="77777777" w:rsidR="00921AB8" w:rsidRPr="006D7659" w:rsidRDefault="00921AB8" w:rsidP="00921AB8">
      <w:pPr>
        <w:ind w:left="360"/>
        <w:rPr>
          <w:sz w:val="22"/>
          <w:szCs w:val="22"/>
        </w:rPr>
      </w:pPr>
      <w:r w:rsidRPr="006D7659">
        <w:rPr>
          <w:sz w:val="22"/>
          <w:szCs w:val="22"/>
        </w:rPr>
        <w:t>15861000-1 – kawa,</w:t>
      </w:r>
    </w:p>
    <w:p w14:paraId="5583242B" w14:textId="09181BA9" w:rsidR="00921AB8" w:rsidRPr="006D7659" w:rsidRDefault="00921AB8" w:rsidP="00921AB8">
      <w:pPr>
        <w:ind w:left="360"/>
        <w:rPr>
          <w:sz w:val="22"/>
          <w:szCs w:val="22"/>
        </w:rPr>
      </w:pPr>
      <w:r w:rsidRPr="006D7659">
        <w:rPr>
          <w:sz w:val="22"/>
          <w:szCs w:val="22"/>
        </w:rPr>
        <w:t>15613380-5 – płatki</w:t>
      </w:r>
      <w:r w:rsidR="00321C5C" w:rsidRPr="006D7659">
        <w:rPr>
          <w:sz w:val="22"/>
          <w:szCs w:val="22"/>
        </w:rPr>
        <w:t xml:space="preserve"> owsiane</w:t>
      </w:r>
      <w:r w:rsidRPr="006D7659">
        <w:rPr>
          <w:sz w:val="22"/>
          <w:szCs w:val="22"/>
        </w:rPr>
        <w:t>.</w:t>
      </w:r>
    </w:p>
    <w:p w14:paraId="381BA1AB" w14:textId="77777777" w:rsidR="005D50CD" w:rsidRPr="006D7659" w:rsidRDefault="005D50CD" w:rsidP="00287E79">
      <w:pPr>
        <w:rPr>
          <w:b/>
          <w:bCs/>
          <w:sz w:val="22"/>
          <w:szCs w:val="22"/>
        </w:rPr>
      </w:pPr>
    </w:p>
    <w:p w14:paraId="07A22E22" w14:textId="36E42A4E" w:rsidR="0048109A" w:rsidRPr="006D7659" w:rsidRDefault="0048109A" w:rsidP="00F775A9">
      <w:pPr>
        <w:numPr>
          <w:ilvl w:val="0"/>
          <w:numId w:val="4"/>
        </w:numPr>
        <w:tabs>
          <w:tab w:val="clear" w:pos="360"/>
          <w:tab w:val="num" w:pos="284"/>
        </w:tabs>
        <w:suppressAutoHyphens/>
        <w:ind w:left="284" w:hanging="284"/>
        <w:jc w:val="both"/>
        <w:rPr>
          <w:b/>
          <w:sz w:val="22"/>
          <w:szCs w:val="22"/>
        </w:rPr>
      </w:pPr>
      <w:r w:rsidRPr="006D7659">
        <w:rPr>
          <w:rFonts w:eastAsia="Tahoma"/>
          <w:b/>
          <w:sz w:val="22"/>
          <w:szCs w:val="22"/>
        </w:rPr>
        <w:t>Wymagania do</w:t>
      </w:r>
      <w:r w:rsidR="006824A4" w:rsidRPr="006D7659">
        <w:rPr>
          <w:rFonts w:eastAsia="Tahoma"/>
          <w:b/>
          <w:sz w:val="22"/>
          <w:szCs w:val="22"/>
        </w:rPr>
        <w:t>tyczące przed</w:t>
      </w:r>
      <w:r w:rsidR="00163340" w:rsidRPr="006D7659">
        <w:rPr>
          <w:rFonts w:eastAsia="Tahoma"/>
          <w:b/>
          <w:sz w:val="22"/>
          <w:szCs w:val="22"/>
        </w:rPr>
        <w:t>miotu zamówienia</w:t>
      </w:r>
      <w:r w:rsidR="00EA7B8B" w:rsidRPr="006D7659">
        <w:rPr>
          <w:rFonts w:eastAsia="Tahoma"/>
          <w:b/>
          <w:sz w:val="22"/>
          <w:szCs w:val="22"/>
        </w:rPr>
        <w:t xml:space="preserve"> dla </w:t>
      </w:r>
      <w:r w:rsidR="00B24B00" w:rsidRPr="006D7659">
        <w:rPr>
          <w:rFonts w:eastAsia="Tahoma"/>
          <w:b/>
          <w:sz w:val="22"/>
          <w:szCs w:val="22"/>
        </w:rPr>
        <w:t>wszystkich Części</w:t>
      </w:r>
      <w:r w:rsidR="00163340" w:rsidRPr="006D7659">
        <w:rPr>
          <w:rFonts w:eastAsia="Tahoma"/>
          <w:b/>
          <w:sz w:val="22"/>
          <w:szCs w:val="22"/>
        </w:rPr>
        <w:t>:</w:t>
      </w:r>
      <w:r w:rsidR="007748C0" w:rsidRPr="006D7659">
        <w:rPr>
          <w:rFonts w:eastAsia="Tahoma"/>
          <w:b/>
          <w:sz w:val="22"/>
          <w:szCs w:val="22"/>
        </w:rPr>
        <w:t xml:space="preserve"> </w:t>
      </w:r>
    </w:p>
    <w:p w14:paraId="579E1B7A" w14:textId="77777777" w:rsidR="00CB24F3" w:rsidRPr="006D7659" w:rsidRDefault="00CB24F3" w:rsidP="00167B57">
      <w:pPr>
        <w:widowControl w:val="0"/>
        <w:numPr>
          <w:ilvl w:val="0"/>
          <w:numId w:val="46"/>
        </w:numPr>
        <w:suppressAutoHyphens/>
        <w:jc w:val="both"/>
        <w:rPr>
          <w:sz w:val="22"/>
          <w:szCs w:val="22"/>
        </w:rPr>
      </w:pPr>
      <w:r w:rsidRPr="006D7659">
        <w:rPr>
          <w:sz w:val="22"/>
          <w:szCs w:val="22"/>
        </w:rPr>
        <w:t>Każdy produkt wytwarzany będzie zgodnie z ustawą o bezpieczeństwie żywienia i żywności, rozporządzeniami wydanymi na jej podstawie, oraz normami jakościowymi, systemem HACCP, lub równoważnymi (ciężar udowodnienia równoważności spoczywa na Wykonawcy),</w:t>
      </w:r>
    </w:p>
    <w:p w14:paraId="6790EA30" w14:textId="43E8FD23" w:rsidR="00CB24F3" w:rsidRPr="006D7659" w:rsidRDefault="00CB24F3" w:rsidP="00167B57">
      <w:pPr>
        <w:widowControl w:val="0"/>
        <w:numPr>
          <w:ilvl w:val="0"/>
          <w:numId w:val="46"/>
        </w:numPr>
        <w:suppressAutoHyphens/>
        <w:jc w:val="both"/>
        <w:rPr>
          <w:sz w:val="22"/>
          <w:szCs w:val="22"/>
        </w:rPr>
      </w:pPr>
      <w:r w:rsidRPr="006D7659">
        <w:rPr>
          <w:sz w:val="22"/>
          <w:szCs w:val="22"/>
        </w:rPr>
        <w:t xml:space="preserve">Cechy dyskwalifikujące przedmiot zamówienia: obce posmaki, zapachy, oślizgłość, nalot pleśni, barwa szarozielona, </w:t>
      </w:r>
      <w:r w:rsidR="008B592B" w:rsidRPr="006D7659">
        <w:rPr>
          <w:sz w:val="22"/>
          <w:szCs w:val="22"/>
        </w:rPr>
        <w:t xml:space="preserve">oznaki spalenizny, </w:t>
      </w:r>
      <w:r w:rsidRPr="006D7659">
        <w:rPr>
          <w:sz w:val="22"/>
          <w:szCs w:val="22"/>
        </w:rPr>
        <w:t>brak jednorodności, obecność szkodników oraz ich pozostałości,</w:t>
      </w:r>
      <w:r w:rsidR="00F922BB" w:rsidRPr="006D7659">
        <w:rPr>
          <w:sz w:val="22"/>
          <w:szCs w:val="22"/>
        </w:rPr>
        <w:t xml:space="preserve"> deformacje wyrobów</w:t>
      </w:r>
      <w:r w:rsidRPr="006D7659">
        <w:rPr>
          <w:sz w:val="22"/>
          <w:szCs w:val="22"/>
        </w:rPr>
        <w:t xml:space="preserve"> brak oznakowania opakowań, ich uszkodzenia mechaniczne, zerwane plomby, zabrudzenia, brak ciągu chłodniczego,</w:t>
      </w:r>
    </w:p>
    <w:p w14:paraId="3D752F98" w14:textId="77777777" w:rsidR="00CB24F3" w:rsidRPr="006D7659" w:rsidRDefault="00CB24F3" w:rsidP="00167B57">
      <w:pPr>
        <w:widowControl w:val="0"/>
        <w:numPr>
          <w:ilvl w:val="0"/>
          <w:numId w:val="46"/>
        </w:numPr>
        <w:suppressAutoHyphens/>
        <w:jc w:val="both"/>
        <w:rPr>
          <w:rFonts w:eastAsia="Tahoma"/>
          <w:sz w:val="22"/>
          <w:szCs w:val="22"/>
        </w:rPr>
      </w:pPr>
      <w:r w:rsidRPr="006D7659">
        <w:rPr>
          <w:sz w:val="22"/>
          <w:szCs w:val="22"/>
        </w:rPr>
        <w:t>Dostawa realizowana będzie na koszt i ryzyko Wykonawcy w odpowiednich opakowaniach (zamknięte, nieuszkodzone), transportem zapewniającym należyte zabezpieczenie przed czynnikami zewnętrznymi i odpowiednią temperaturę surowca. Elementy powinny być ułożone w opakowaniu w sposób nie powodujący deformacji i zapewniający estetyczny wygląd środka spożywczego,</w:t>
      </w:r>
    </w:p>
    <w:p w14:paraId="53AFB33C" w14:textId="77777777" w:rsidR="00CB24F3" w:rsidRPr="006D7659" w:rsidRDefault="00CB24F3" w:rsidP="00167B57">
      <w:pPr>
        <w:widowControl w:val="0"/>
        <w:numPr>
          <w:ilvl w:val="0"/>
          <w:numId w:val="46"/>
        </w:numPr>
        <w:suppressAutoHyphens/>
        <w:jc w:val="both"/>
        <w:rPr>
          <w:rFonts w:eastAsia="Tahoma"/>
          <w:sz w:val="22"/>
          <w:szCs w:val="22"/>
        </w:rPr>
      </w:pPr>
      <w:r w:rsidRPr="006D7659">
        <w:rPr>
          <w:bCs/>
          <w:sz w:val="22"/>
          <w:szCs w:val="22"/>
        </w:rPr>
        <w:t>Dostarczane artykuły sypkie mają być niezbrylone,</w:t>
      </w:r>
    </w:p>
    <w:p w14:paraId="167BD68C" w14:textId="77777777" w:rsidR="00CB24F3" w:rsidRPr="006D7659" w:rsidRDefault="00CB24F3" w:rsidP="00167B57">
      <w:pPr>
        <w:widowControl w:val="0"/>
        <w:numPr>
          <w:ilvl w:val="0"/>
          <w:numId w:val="46"/>
        </w:numPr>
        <w:suppressAutoHyphens/>
        <w:jc w:val="both"/>
        <w:rPr>
          <w:rFonts w:eastAsia="Tahoma"/>
          <w:sz w:val="22"/>
          <w:szCs w:val="22"/>
        </w:rPr>
      </w:pPr>
      <w:r w:rsidRPr="006D7659">
        <w:rPr>
          <w:sz w:val="22"/>
          <w:szCs w:val="22"/>
        </w:rPr>
        <w:t xml:space="preserve">Każde opakowanie musi obligatoryjnie zawierać następujące dane: </w:t>
      </w:r>
    </w:p>
    <w:p w14:paraId="27E272DB" w14:textId="77777777" w:rsidR="00CB24F3" w:rsidRPr="006D7659" w:rsidRDefault="00CB24F3" w:rsidP="00167B57">
      <w:pPr>
        <w:widowControl w:val="0"/>
        <w:numPr>
          <w:ilvl w:val="0"/>
          <w:numId w:val="47"/>
        </w:numPr>
        <w:tabs>
          <w:tab w:val="left" w:pos="1418"/>
        </w:tabs>
        <w:suppressAutoHyphens/>
        <w:ind w:left="1418" w:hanging="284"/>
        <w:jc w:val="both"/>
        <w:rPr>
          <w:rFonts w:eastAsia="Tahoma"/>
          <w:sz w:val="22"/>
          <w:szCs w:val="22"/>
        </w:rPr>
      </w:pPr>
      <w:r w:rsidRPr="006D7659">
        <w:rPr>
          <w:sz w:val="22"/>
          <w:szCs w:val="22"/>
        </w:rPr>
        <w:lastRenderedPageBreak/>
        <w:t>dane dotyczące składników występujących w środku spożywczym;</w:t>
      </w:r>
    </w:p>
    <w:p w14:paraId="355D05AA" w14:textId="77777777" w:rsidR="00CB24F3" w:rsidRPr="006D7659" w:rsidRDefault="00CB24F3" w:rsidP="00167B57">
      <w:pPr>
        <w:widowControl w:val="0"/>
        <w:numPr>
          <w:ilvl w:val="0"/>
          <w:numId w:val="47"/>
        </w:numPr>
        <w:tabs>
          <w:tab w:val="left" w:pos="1418"/>
        </w:tabs>
        <w:suppressAutoHyphens/>
        <w:ind w:left="1418" w:hanging="284"/>
        <w:jc w:val="both"/>
        <w:rPr>
          <w:rFonts w:eastAsia="Tahoma"/>
          <w:sz w:val="22"/>
          <w:szCs w:val="22"/>
        </w:rPr>
      </w:pPr>
      <w:r w:rsidRPr="006D7659">
        <w:rPr>
          <w:sz w:val="22"/>
          <w:szCs w:val="22"/>
        </w:rPr>
        <w:t>datę minimalnej trwałości albo termin przydatności do spożycia;</w:t>
      </w:r>
    </w:p>
    <w:p w14:paraId="4CAF16E2" w14:textId="77777777" w:rsidR="00CB24F3" w:rsidRPr="006D7659" w:rsidRDefault="00CB24F3" w:rsidP="00167B57">
      <w:pPr>
        <w:widowControl w:val="0"/>
        <w:numPr>
          <w:ilvl w:val="0"/>
          <w:numId w:val="47"/>
        </w:numPr>
        <w:tabs>
          <w:tab w:val="left" w:pos="1418"/>
        </w:tabs>
        <w:suppressAutoHyphens/>
        <w:ind w:left="1418" w:hanging="284"/>
        <w:jc w:val="both"/>
        <w:rPr>
          <w:rFonts w:eastAsia="Tahoma"/>
          <w:sz w:val="22"/>
          <w:szCs w:val="22"/>
        </w:rPr>
      </w:pPr>
      <w:r w:rsidRPr="006D7659">
        <w:rPr>
          <w:sz w:val="22"/>
          <w:szCs w:val="22"/>
        </w:rPr>
        <w:t>dane identyfikujące producenta środka spożywczego;</w:t>
      </w:r>
    </w:p>
    <w:p w14:paraId="740DCAEB" w14:textId="77777777" w:rsidR="00CB24F3" w:rsidRPr="006D7659" w:rsidRDefault="00CB24F3" w:rsidP="00167B57">
      <w:pPr>
        <w:widowControl w:val="0"/>
        <w:numPr>
          <w:ilvl w:val="0"/>
          <w:numId w:val="47"/>
        </w:numPr>
        <w:tabs>
          <w:tab w:val="left" w:pos="1418"/>
        </w:tabs>
        <w:suppressAutoHyphens/>
        <w:ind w:left="1418" w:hanging="284"/>
        <w:jc w:val="both"/>
        <w:rPr>
          <w:rFonts w:eastAsia="Tahoma"/>
          <w:sz w:val="22"/>
          <w:szCs w:val="22"/>
        </w:rPr>
      </w:pPr>
      <w:r w:rsidRPr="006D7659">
        <w:rPr>
          <w:sz w:val="22"/>
          <w:szCs w:val="22"/>
        </w:rPr>
        <w:t>dane identyfikujące kraj, w którym wyprodukowano środek spożywczy;</w:t>
      </w:r>
    </w:p>
    <w:p w14:paraId="502E8C03" w14:textId="77777777" w:rsidR="00CB24F3" w:rsidRPr="006D7659" w:rsidRDefault="00CB24F3" w:rsidP="00167B57">
      <w:pPr>
        <w:widowControl w:val="0"/>
        <w:numPr>
          <w:ilvl w:val="0"/>
          <w:numId w:val="47"/>
        </w:numPr>
        <w:tabs>
          <w:tab w:val="left" w:pos="1418"/>
        </w:tabs>
        <w:suppressAutoHyphens/>
        <w:ind w:left="1418" w:hanging="284"/>
        <w:jc w:val="both"/>
        <w:rPr>
          <w:rFonts w:eastAsia="Tahoma"/>
          <w:sz w:val="22"/>
          <w:szCs w:val="22"/>
        </w:rPr>
      </w:pPr>
      <w:r w:rsidRPr="006D7659">
        <w:rPr>
          <w:sz w:val="22"/>
          <w:szCs w:val="22"/>
        </w:rPr>
        <w:t>zawartość netto lub liczbę sztuk środka spożywczego w opakowaniu;</w:t>
      </w:r>
    </w:p>
    <w:p w14:paraId="24BE25A2" w14:textId="77777777" w:rsidR="00CB24F3" w:rsidRPr="006D7659" w:rsidRDefault="00CB24F3" w:rsidP="00167B57">
      <w:pPr>
        <w:widowControl w:val="0"/>
        <w:numPr>
          <w:ilvl w:val="0"/>
          <w:numId w:val="47"/>
        </w:numPr>
        <w:tabs>
          <w:tab w:val="left" w:pos="1418"/>
        </w:tabs>
        <w:suppressAutoHyphens/>
        <w:ind w:left="1418" w:hanging="284"/>
        <w:jc w:val="both"/>
        <w:rPr>
          <w:rFonts w:eastAsia="Tahoma"/>
          <w:sz w:val="22"/>
          <w:szCs w:val="22"/>
        </w:rPr>
      </w:pPr>
      <w:r w:rsidRPr="006D7659">
        <w:rPr>
          <w:sz w:val="22"/>
          <w:szCs w:val="22"/>
        </w:rPr>
        <w:t>warunki przechowywania, w przypadku gdy jego jakość zależy od warunków przechowywania;</w:t>
      </w:r>
    </w:p>
    <w:p w14:paraId="2DB689D3" w14:textId="77777777" w:rsidR="00CB24F3" w:rsidRPr="006D7659" w:rsidRDefault="00CB24F3" w:rsidP="00167B57">
      <w:pPr>
        <w:widowControl w:val="0"/>
        <w:numPr>
          <w:ilvl w:val="0"/>
          <w:numId w:val="47"/>
        </w:numPr>
        <w:tabs>
          <w:tab w:val="left" w:pos="1418"/>
        </w:tabs>
        <w:suppressAutoHyphens/>
        <w:ind w:left="1418" w:hanging="284"/>
        <w:jc w:val="both"/>
        <w:rPr>
          <w:rFonts w:eastAsia="Tahoma"/>
          <w:sz w:val="22"/>
          <w:szCs w:val="22"/>
        </w:rPr>
      </w:pPr>
      <w:r w:rsidRPr="006D7659">
        <w:rPr>
          <w:sz w:val="22"/>
          <w:szCs w:val="22"/>
        </w:rPr>
        <w:t>klasę jakości handlowej.</w:t>
      </w:r>
    </w:p>
    <w:p w14:paraId="4ED2328D" w14:textId="77777777" w:rsidR="00CB24F3" w:rsidRPr="006D7659" w:rsidRDefault="00CB24F3" w:rsidP="00167B57">
      <w:pPr>
        <w:numPr>
          <w:ilvl w:val="0"/>
          <w:numId w:val="46"/>
        </w:numPr>
        <w:suppressAutoHyphens/>
        <w:jc w:val="both"/>
        <w:rPr>
          <w:sz w:val="22"/>
          <w:szCs w:val="22"/>
        </w:rPr>
      </w:pPr>
      <w:r w:rsidRPr="006D7659">
        <w:rPr>
          <w:sz w:val="22"/>
          <w:szCs w:val="22"/>
        </w:rPr>
        <w:t>Wymagany okres przydatności do spożycia przedmiotu zamówienia w dniu odbioru, wynosi nie mniej niż połowę okresu przydatności do spożycia przewidzianego dla danego produktu,</w:t>
      </w:r>
    </w:p>
    <w:p w14:paraId="70EA2F53" w14:textId="233CB550" w:rsidR="00CB24F3" w:rsidRPr="006D7659" w:rsidRDefault="00CB24F3" w:rsidP="00167B57">
      <w:pPr>
        <w:widowControl w:val="0"/>
        <w:numPr>
          <w:ilvl w:val="0"/>
          <w:numId w:val="46"/>
        </w:numPr>
        <w:tabs>
          <w:tab w:val="left" w:pos="530"/>
        </w:tabs>
        <w:suppressAutoHyphens/>
        <w:spacing w:line="274" w:lineRule="exact"/>
        <w:ind w:left="357" w:hanging="357"/>
        <w:jc w:val="both"/>
        <w:rPr>
          <w:sz w:val="22"/>
          <w:szCs w:val="22"/>
        </w:rPr>
      </w:pPr>
      <w:r w:rsidRPr="006D7659">
        <w:rPr>
          <w:sz w:val="22"/>
          <w:szCs w:val="22"/>
        </w:rPr>
        <w:t xml:space="preserve">Zamawiający dopuszcza dostawę artykułów w opakowaniach o innych wielkościach/gramaturze tylko, w przypadku zmiany sposobu konfekcjonowania towarów objętych umową lub zmiany wielkości opakowania wprowadzonej przez producenta z zachowaniem zasady proporcjonalności w stosunku do ceny objętej umową, </w:t>
      </w:r>
      <w:r w:rsidRPr="006D7659">
        <w:rPr>
          <w:b/>
          <w:bCs/>
          <w:sz w:val="22"/>
          <w:szCs w:val="22"/>
          <w:u w:val="single"/>
          <w:lang w:bidi="pl-PL"/>
        </w:rPr>
        <w:t xml:space="preserve">pod warunkiem uzyskania zgody od Zamawiającego. </w:t>
      </w:r>
    </w:p>
    <w:p w14:paraId="3B1ABCEF" w14:textId="77777777" w:rsidR="00856144" w:rsidRPr="006D7659" w:rsidRDefault="00856144" w:rsidP="00167B57">
      <w:pPr>
        <w:widowControl w:val="0"/>
        <w:numPr>
          <w:ilvl w:val="0"/>
          <w:numId w:val="46"/>
        </w:numPr>
        <w:jc w:val="both"/>
        <w:rPr>
          <w:sz w:val="22"/>
          <w:szCs w:val="22"/>
        </w:rPr>
      </w:pPr>
      <w:r w:rsidRPr="006D7659">
        <w:rPr>
          <w:sz w:val="22"/>
          <w:szCs w:val="22"/>
        </w:rPr>
        <w:t>Zamawiający informuje, że ilości asortymentu wskazanego w Za</w:t>
      </w:r>
      <w:r w:rsidRPr="006D7659">
        <w:rPr>
          <w:i/>
          <w:sz w:val="22"/>
          <w:szCs w:val="22"/>
          <w:lang w:eastAsia="ar-SA"/>
        </w:rPr>
        <w:t xml:space="preserve">łącznikach </w:t>
      </w:r>
      <w:r w:rsidRPr="006D7659">
        <w:rPr>
          <w:b/>
          <w:i/>
          <w:sz w:val="22"/>
          <w:szCs w:val="22"/>
          <w:lang w:eastAsia="ar-SA"/>
        </w:rPr>
        <w:t>Nr: 2.1 do 2.18</w:t>
      </w:r>
      <w:r w:rsidRPr="006D7659">
        <w:rPr>
          <w:i/>
          <w:sz w:val="22"/>
          <w:szCs w:val="22"/>
          <w:lang w:eastAsia="ar-SA"/>
        </w:rPr>
        <w:t xml:space="preserve"> </w:t>
      </w:r>
      <w:r w:rsidRPr="006D7659">
        <w:rPr>
          <w:sz w:val="22"/>
          <w:szCs w:val="22"/>
        </w:rPr>
        <w:t xml:space="preserve"> są ilościami szacunkowymi, służącymi do skalkulowania ceny oferty, porównania ofert i wyboru najkorzystniejszej oferty. Wykonawcy, z którym zostanie podpisana umowa nie przysługuje roszczenie o realizację dostawy w wielkościach podanych w Formularzu cenowym stanowiącym załącznik do formularza ofertowego. Zakupy asortymentu dokonane w trakcie realizacji umowy mogą różnić się ilościowo i asortymentowo  od tych podanych w Formularzu cenowym, jednak łączna wartość zakupów nie przekroczy całkowitej wartości zamówienia.</w:t>
      </w:r>
    </w:p>
    <w:p w14:paraId="632676C4" w14:textId="20A0567C" w:rsidR="00CB24F3" w:rsidRPr="006D7659" w:rsidRDefault="00CB24F3" w:rsidP="00167B57">
      <w:pPr>
        <w:widowControl w:val="0"/>
        <w:numPr>
          <w:ilvl w:val="0"/>
          <w:numId w:val="46"/>
        </w:numPr>
        <w:spacing w:line="274" w:lineRule="exact"/>
        <w:ind w:left="357" w:hanging="357"/>
        <w:jc w:val="both"/>
        <w:rPr>
          <w:sz w:val="22"/>
          <w:szCs w:val="22"/>
        </w:rPr>
      </w:pPr>
      <w:r w:rsidRPr="006D7659">
        <w:rPr>
          <w:rFonts w:eastAsia="Calibri"/>
          <w:b/>
          <w:bCs/>
          <w:sz w:val="22"/>
          <w:szCs w:val="22"/>
          <w:lang w:eastAsia="en-US"/>
        </w:rPr>
        <w:t>Zamawiający dopuszcza możliwość składania ofert równoważnych</w:t>
      </w:r>
      <w:r w:rsidRPr="006D7659">
        <w:rPr>
          <w:rFonts w:eastAsia="Calibri"/>
          <w:sz w:val="22"/>
          <w:szCs w:val="22"/>
          <w:lang w:eastAsia="en-US"/>
        </w:rPr>
        <w:t xml:space="preserve"> o parametrach nie gorszych niż podane w opisie przedmiotu zamówienia – podstawa prawna: art. 29 ust. 3 </w:t>
      </w:r>
      <w:proofErr w:type="spellStart"/>
      <w:r w:rsidRPr="006D7659">
        <w:rPr>
          <w:rFonts w:eastAsia="Calibri"/>
          <w:sz w:val="22"/>
          <w:szCs w:val="22"/>
          <w:lang w:eastAsia="en-US"/>
        </w:rPr>
        <w:t>Pzp</w:t>
      </w:r>
      <w:proofErr w:type="spellEnd"/>
      <w:r w:rsidRPr="006D7659">
        <w:rPr>
          <w:rFonts w:eastAsia="Calibri"/>
          <w:sz w:val="22"/>
          <w:szCs w:val="22"/>
          <w:lang w:eastAsia="en-US"/>
        </w:rPr>
        <w:t xml:space="preserve">. Jeżeli w opisie przedmiotu zamówienia zostały wskazane znaki towarowe w domyśle wskazaniu takiemu każdorazowo towarzyszy sformułowanie: lub równoważny. Wskazane przez Zamawiającego znaki towarowe, marki lub nazwy handlowe służą jedynie określeniu klasy produktu stanowiącego przedmiot zamówienia oraz ustaleniu standardu, a nie wskazują na konkretny produkt lub konkretnego producenta. Oryginalne nazewnictwo lub symbolika podana została w celu prawidłowego określenia przedmiotu zamówienia. Wzorcowy model stanowi przykładowy produkt spełniający wymogi Zamawiającego. W przypadku złożenia oferty równoważnej wymaga się, aby produkt równoważny posiadał identyczny/e lub lepszy/e </w:t>
      </w:r>
      <w:r w:rsidR="00C137FE" w:rsidRPr="006D7659">
        <w:rPr>
          <w:rFonts w:eastAsia="Calibri"/>
          <w:sz w:val="22"/>
          <w:szCs w:val="22"/>
          <w:lang w:eastAsia="en-US"/>
        </w:rPr>
        <w:t>parametry (właściwości), skład chemiczny</w:t>
      </w:r>
      <w:r w:rsidR="008B592B" w:rsidRPr="006D7659">
        <w:rPr>
          <w:rFonts w:eastAsia="Calibri"/>
          <w:sz w:val="22"/>
          <w:szCs w:val="22"/>
          <w:lang w:eastAsia="en-US"/>
        </w:rPr>
        <w:t xml:space="preserve"> oraz wartości odżywce </w:t>
      </w:r>
      <w:r w:rsidRPr="006D7659">
        <w:rPr>
          <w:rFonts w:eastAsia="Calibri"/>
          <w:sz w:val="22"/>
          <w:szCs w:val="22"/>
          <w:lang w:eastAsia="en-US"/>
        </w:rPr>
        <w:t xml:space="preserve">jak produkty wskazane przez Zamawiającego w opisie przedmiotu zamówienia. </w:t>
      </w:r>
    </w:p>
    <w:p w14:paraId="55A72188" w14:textId="7F8C43BE" w:rsidR="00CB24F3" w:rsidRPr="006D7659" w:rsidRDefault="00CB24F3" w:rsidP="00CB24F3">
      <w:pPr>
        <w:suppressAutoHyphens/>
        <w:autoSpaceDE w:val="0"/>
        <w:autoSpaceDN w:val="0"/>
        <w:adjustRightInd w:val="0"/>
        <w:jc w:val="both"/>
        <w:rPr>
          <w:rFonts w:eastAsia="Calibri"/>
          <w:sz w:val="22"/>
          <w:szCs w:val="22"/>
          <w:lang w:eastAsia="en-US"/>
        </w:rPr>
      </w:pPr>
      <w:r w:rsidRPr="006D7659">
        <w:rPr>
          <w:rFonts w:eastAsia="Calibri"/>
          <w:sz w:val="22"/>
          <w:szCs w:val="22"/>
          <w:lang w:eastAsia="en-US"/>
        </w:rPr>
        <w:t xml:space="preserve">Zgodnie z art. 30 ust. 5 ustawy </w:t>
      </w:r>
      <w:proofErr w:type="spellStart"/>
      <w:r w:rsidRPr="006D7659">
        <w:rPr>
          <w:rFonts w:eastAsia="Calibri"/>
          <w:sz w:val="22"/>
          <w:szCs w:val="22"/>
          <w:lang w:eastAsia="en-US"/>
        </w:rPr>
        <w:t>Pzp</w:t>
      </w:r>
      <w:proofErr w:type="spellEnd"/>
      <w:r w:rsidRPr="006D7659">
        <w:rPr>
          <w:rFonts w:eastAsia="Calibri"/>
          <w:sz w:val="22"/>
          <w:szCs w:val="22"/>
          <w:lang w:eastAsia="en-US"/>
        </w:rPr>
        <w:t>. ciężar udowodnienia równoważności spoczywa na Wykonawcy, co oznacza, że Wykonawca zobowiązany jest przedstawić wraz z ofertą jego szczegółową specyfikację, z której w sposób nie budzący żadnej wątpliwości winno wynikać, iż oferowany przedmiot zamówienia jest o takich samych lub lepszych parametrach,  jakościowych oraz użytkowych w odniesieniu do przedmiotu zamówienia określonego przez Zamawiającego.</w:t>
      </w:r>
      <w:r w:rsidR="00037149" w:rsidRPr="006D7659">
        <w:rPr>
          <w:rFonts w:eastAsia="Calibri"/>
          <w:sz w:val="22"/>
          <w:szCs w:val="22"/>
          <w:lang w:eastAsia="en-US"/>
        </w:rPr>
        <w:t xml:space="preserve"> D</w:t>
      </w:r>
      <w:r w:rsidRPr="006D7659">
        <w:rPr>
          <w:rFonts w:eastAsia="Calibri"/>
          <w:sz w:val="22"/>
          <w:szCs w:val="22"/>
          <w:lang w:eastAsia="en-US"/>
        </w:rPr>
        <w:t>okument</w:t>
      </w:r>
      <w:r w:rsidR="00037149" w:rsidRPr="006D7659">
        <w:rPr>
          <w:rFonts w:eastAsia="Calibri"/>
          <w:sz w:val="22"/>
          <w:szCs w:val="22"/>
          <w:lang w:eastAsia="en-US"/>
        </w:rPr>
        <w:t>ami</w:t>
      </w:r>
      <w:r w:rsidRPr="006D7659">
        <w:rPr>
          <w:rFonts w:eastAsia="Calibri"/>
          <w:sz w:val="22"/>
          <w:szCs w:val="22"/>
          <w:lang w:eastAsia="en-US"/>
        </w:rPr>
        <w:t xml:space="preserve"> </w:t>
      </w:r>
      <w:r w:rsidR="00037149" w:rsidRPr="006D7659">
        <w:rPr>
          <w:rFonts w:eastAsia="Calibri"/>
          <w:sz w:val="22"/>
          <w:szCs w:val="22"/>
          <w:lang w:eastAsia="en-US"/>
        </w:rPr>
        <w:t>na potwierdzenie</w:t>
      </w:r>
      <w:r w:rsidRPr="006D7659">
        <w:rPr>
          <w:rFonts w:eastAsia="Calibri"/>
          <w:sz w:val="22"/>
          <w:szCs w:val="22"/>
          <w:lang w:eastAsia="en-US"/>
        </w:rPr>
        <w:t xml:space="preserve"> parametr</w:t>
      </w:r>
      <w:r w:rsidR="00037149" w:rsidRPr="006D7659">
        <w:rPr>
          <w:rFonts w:eastAsia="Calibri"/>
          <w:sz w:val="22"/>
          <w:szCs w:val="22"/>
          <w:lang w:eastAsia="en-US"/>
        </w:rPr>
        <w:t>ów</w:t>
      </w:r>
      <w:r w:rsidRPr="006D7659">
        <w:rPr>
          <w:rFonts w:eastAsia="Calibri"/>
          <w:sz w:val="22"/>
          <w:szCs w:val="22"/>
          <w:lang w:eastAsia="en-US"/>
        </w:rPr>
        <w:t xml:space="preserve"> jakościow</w:t>
      </w:r>
      <w:r w:rsidR="00037149" w:rsidRPr="006D7659">
        <w:rPr>
          <w:rFonts w:eastAsia="Calibri"/>
          <w:sz w:val="22"/>
          <w:szCs w:val="22"/>
          <w:lang w:eastAsia="en-US"/>
        </w:rPr>
        <w:t>ych</w:t>
      </w:r>
      <w:r w:rsidRPr="006D7659">
        <w:rPr>
          <w:rFonts w:eastAsia="Calibri"/>
          <w:sz w:val="22"/>
          <w:szCs w:val="22"/>
          <w:lang w:eastAsia="en-US"/>
        </w:rPr>
        <w:t xml:space="preserve"> oraz użytkow</w:t>
      </w:r>
      <w:r w:rsidR="0028037B" w:rsidRPr="006D7659">
        <w:rPr>
          <w:rFonts w:eastAsia="Calibri"/>
          <w:sz w:val="22"/>
          <w:szCs w:val="22"/>
          <w:lang w:eastAsia="en-US"/>
        </w:rPr>
        <w:t>ych są np.</w:t>
      </w:r>
      <w:r w:rsidRPr="006D7659">
        <w:rPr>
          <w:rFonts w:eastAsia="Calibri"/>
          <w:sz w:val="22"/>
          <w:szCs w:val="22"/>
          <w:lang w:eastAsia="en-US"/>
        </w:rPr>
        <w:t xml:space="preserve"> certyfikaty jakościowe, karty charakterystyki, karty produktu. </w:t>
      </w:r>
    </w:p>
    <w:p w14:paraId="14A7DC5C" w14:textId="3BE5515A" w:rsidR="00CB24F3" w:rsidRPr="006D7659" w:rsidRDefault="00CB24F3" w:rsidP="008654D1">
      <w:pPr>
        <w:suppressAutoHyphens/>
        <w:autoSpaceDE w:val="0"/>
        <w:autoSpaceDN w:val="0"/>
        <w:adjustRightInd w:val="0"/>
        <w:jc w:val="both"/>
        <w:rPr>
          <w:rFonts w:eastAsia="Calibri"/>
          <w:sz w:val="22"/>
          <w:szCs w:val="22"/>
          <w:lang w:eastAsia="en-US"/>
        </w:rPr>
      </w:pPr>
      <w:r w:rsidRPr="006D7659">
        <w:rPr>
          <w:rFonts w:eastAsia="Calibri"/>
          <w:sz w:val="22"/>
          <w:szCs w:val="22"/>
          <w:lang w:eastAsia="en-US"/>
        </w:rPr>
        <w:t>Zamawiający dopuszcza zaoferowanie produktów z niewielkimi odchyleniami w stosunku do wagi produktu określonego w Formularzu cenowym w zakresie (+/- 10%). Dotyczy wszystkich formularzy cenowych dla Części</w:t>
      </w:r>
      <w:r w:rsidRPr="006D7659">
        <w:rPr>
          <w:rFonts w:eastAsia="Calibri"/>
          <w:b/>
          <w:bCs/>
          <w:sz w:val="22"/>
          <w:szCs w:val="22"/>
          <w:lang w:eastAsia="en-US"/>
        </w:rPr>
        <w:t xml:space="preserve"> od </w:t>
      </w:r>
      <w:r w:rsidR="009C7A0D" w:rsidRPr="006D7659">
        <w:rPr>
          <w:rFonts w:eastAsia="Calibri"/>
          <w:b/>
          <w:bCs/>
          <w:sz w:val="22"/>
          <w:szCs w:val="22"/>
          <w:lang w:eastAsia="en-US"/>
        </w:rPr>
        <w:t>1</w:t>
      </w:r>
      <w:r w:rsidRPr="006D7659">
        <w:rPr>
          <w:rFonts w:eastAsia="Calibri"/>
          <w:b/>
          <w:bCs/>
          <w:sz w:val="22"/>
          <w:szCs w:val="22"/>
          <w:lang w:eastAsia="en-US"/>
        </w:rPr>
        <w:t xml:space="preserve"> do </w:t>
      </w:r>
      <w:r w:rsidR="009C7A0D" w:rsidRPr="006D7659">
        <w:rPr>
          <w:rFonts w:eastAsia="Calibri"/>
          <w:b/>
          <w:bCs/>
          <w:sz w:val="22"/>
          <w:szCs w:val="22"/>
          <w:lang w:eastAsia="en-US"/>
        </w:rPr>
        <w:t>18</w:t>
      </w:r>
      <w:r w:rsidRPr="006D7659">
        <w:rPr>
          <w:rFonts w:eastAsia="Calibri"/>
          <w:sz w:val="22"/>
          <w:szCs w:val="22"/>
          <w:lang w:eastAsia="en-US"/>
        </w:rPr>
        <w:t>.</w:t>
      </w:r>
      <w:r w:rsidR="00FC07A4" w:rsidRPr="006D7659">
        <w:rPr>
          <w:rFonts w:eastAsia="Calibri"/>
          <w:sz w:val="22"/>
          <w:szCs w:val="22"/>
          <w:lang w:eastAsia="en-US"/>
        </w:rPr>
        <w:t xml:space="preserve"> </w:t>
      </w:r>
      <w:r w:rsidR="00FC07A4" w:rsidRPr="006D7659">
        <w:rPr>
          <w:sz w:val="22"/>
          <w:szCs w:val="22"/>
        </w:rPr>
        <w:t xml:space="preserve">Zaoferowane produkty </w:t>
      </w:r>
      <w:r w:rsidR="001075A5" w:rsidRPr="006D7659">
        <w:rPr>
          <w:sz w:val="22"/>
          <w:szCs w:val="22"/>
        </w:rPr>
        <w:t xml:space="preserve">równoważne </w:t>
      </w:r>
      <w:r w:rsidR="00FC07A4" w:rsidRPr="006D7659">
        <w:rPr>
          <w:sz w:val="22"/>
          <w:szCs w:val="22"/>
        </w:rPr>
        <w:t>muszą posiadać te same walory (np. smak, zapach, barw</w:t>
      </w:r>
      <w:r w:rsidR="001075A5" w:rsidRPr="006D7659">
        <w:rPr>
          <w:sz w:val="22"/>
          <w:szCs w:val="22"/>
        </w:rPr>
        <w:t>ę</w:t>
      </w:r>
      <w:r w:rsidR="00FC07A4" w:rsidRPr="006D7659">
        <w:rPr>
          <w:sz w:val="22"/>
          <w:szCs w:val="22"/>
        </w:rPr>
        <w:t>, estetyk</w:t>
      </w:r>
      <w:r w:rsidR="001075A5" w:rsidRPr="006D7659">
        <w:rPr>
          <w:sz w:val="22"/>
          <w:szCs w:val="22"/>
        </w:rPr>
        <w:t>ę</w:t>
      </w:r>
      <w:r w:rsidR="00FC07A4" w:rsidRPr="006D7659">
        <w:rPr>
          <w:sz w:val="22"/>
          <w:szCs w:val="22"/>
        </w:rPr>
        <w:t>, konsystencj</w:t>
      </w:r>
      <w:r w:rsidR="001075A5" w:rsidRPr="006D7659">
        <w:rPr>
          <w:sz w:val="22"/>
          <w:szCs w:val="22"/>
        </w:rPr>
        <w:t>ę</w:t>
      </w:r>
      <w:r w:rsidR="00FC07A4" w:rsidRPr="006D7659">
        <w:rPr>
          <w:sz w:val="22"/>
          <w:szCs w:val="22"/>
        </w:rPr>
        <w:t xml:space="preserve"> oraz gramaturę).</w:t>
      </w:r>
    </w:p>
    <w:p w14:paraId="02C49F65" w14:textId="77777777" w:rsidR="00BE573D" w:rsidRPr="006D7659" w:rsidRDefault="00BE573D" w:rsidP="00CB24F3">
      <w:pPr>
        <w:spacing w:line="274" w:lineRule="exact"/>
        <w:ind w:left="357" w:hanging="357"/>
        <w:jc w:val="both"/>
        <w:rPr>
          <w:snapToGrid w:val="0"/>
          <w:sz w:val="22"/>
          <w:szCs w:val="22"/>
          <w:lang w:eastAsia="ar-SA"/>
        </w:rPr>
      </w:pPr>
    </w:p>
    <w:p w14:paraId="0113579D" w14:textId="77777777" w:rsidR="002F727B" w:rsidRPr="006D7659" w:rsidRDefault="002F727B" w:rsidP="003A1F56">
      <w:pPr>
        <w:numPr>
          <w:ilvl w:val="0"/>
          <w:numId w:val="43"/>
        </w:numPr>
        <w:suppressAutoHyphens/>
        <w:ind w:left="284" w:hanging="284"/>
        <w:jc w:val="both"/>
        <w:rPr>
          <w:b/>
          <w:sz w:val="22"/>
          <w:szCs w:val="22"/>
          <w:u w:val="single"/>
          <w:lang w:eastAsia="ar-SA"/>
        </w:rPr>
      </w:pPr>
      <w:r w:rsidRPr="006D7659">
        <w:rPr>
          <w:b/>
          <w:sz w:val="22"/>
          <w:szCs w:val="22"/>
          <w:u w:val="single"/>
          <w:lang w:eastAsia="ar-SA"/>
        </w:rPr>
        <w:t>Wykonawca zobowiązany jest do:</w:t>
      </w:r>
    </w:p>
    <w:p w14:paraId="3F39A431" w14:textId="69C99638" w:rsidR="00BC6F14" w:rsidRPr="006D7659" w:rsidRDefault="00BC6F14" w:rsidP="003A1F56">
      <w:pPr>
        <w:pStyle w:val="Akapitzlist"/>
        <w:numPr>
          <w:ilvl w:val="0"/>
          <w:numId w:val="45"/>
        </w:numPr>
        <w:tabs>
          <w:tab w:val="left" w:pos="284"/>
        </w:tabs>
        <w:jc w:val="both"/>
        <w:rPr>
          <w:sz w:val="22"/>
          <w:szCs w:val="22"/>
        </w:rPr>
      </w:pPr>
      <w:r w:rsidRPr="006D7659">
        <w:rPr>
          <w:sz w:val="22"/>
          <w:szCs w:val="22"/>
        </w:rPr>
        <w:t xml:space="preserve">Dostarczania towarów do </w:t>
      </w:r>
      <w:r w:rsidR="002B04CC" w:rsidRPr="006D7659">
        <w:rPr>
          <w:sz w:val="22"/>
          <w:szCs w:val="22"/>
          <w:lang w:val="pl-PL"/>
        </w:rPr>
        <w:t>miejsc dostawy</w:t>
      </w:r>
      <w:r w:rsidRPr="006D7659">
        <w:rPr>
          <w:sz w:val="22"/>
          <w:szCs w:val="22"/>
        </w:rPr>
        <w:t xml:space="preserve"> </w:t>
      </w:r>
      <w:r w:rsidR="002B04CC" w:rsidRPr="006D7659">
        <w:rPr>
          <w:sz w:val="22"/>
          <w:szCs w:val="22"/>
          <w:lang w:val="pl-PL"/>
        </w:rPr>
        <w:t xml:space="preserve">wskazanych przez </w:t>
      </w:r>
      <w:r w:rsidR="00BD0E12" w:rsidRPr="006D7659">
        <w:rPr>
          <w:sz w:val="22"/>
          <w:szCs w:val="22"/>
          <w:lang w:val="pl-PL"/>
        </w:rPr>
        <w:t>Zamawiającego</w:t>
      </w:r>
      <w:r w:rsidRPr="006D7659">
        <w:rPr>
          <w:sz w:val="22"/>
          <w:szCs w:val="22"/>
        </w:rPr>
        <w:t xml:space="preserve">, własnym </w:t>
      </w:r>
      <w:r w:rsidR="00E31ABC" w:rsidRPr="006D7659">
        <w:rPr>
          <w:sz w:val="22"/>
          <w:szCs w:val="22"/>
          <w:lang w:val="pl-PL"/>
        </w:rPr>
        <w:t xml:space="preserve"> </w:t>
      </w:r>
      <w:r w:rsidRPr="006D7659">
        <w:rPr>
          <w:sz w:val="22"/>
          <w:szCs w:val="22"/>
        </w:rPr>
        <w:t>transportem na własny koszt i ryzyko,</w:t>
      </w:r>
    </w:p>
    <w:p w14:paraId="215CCBDC" w14:textId="56BBE665" w:rsidR="00BC6F14" w:rsidRPr="006D7659" w:rsidRDefault="00BC6F14" w:rsidP="003A1F56">
      <w:pPr>
        <w:numPr>
          <w:ilvl w:val="0"/>
          <w:numId w:val="45"/>
        </w:numPr>
        <w:suppressAutoHyphens/>
        <w:ind w:left="709" w:hanging="283"/>
        <w:contextualSpacing/>
        <w:jc w:val="both"/>
        <w:rPr>
          <w:sz w:val="22"/>
          <w:szCs w:val="22"/>
        </w:rPr>
      </w:pPr>
      <w:r w:rsidRPr="006D7659">
        <w:rPr>
          <w:sz w:val="22"/>
          <w:szCs w:val="22"/>
        </w:rPr>
        <w:t xml:space="preserve">Dokonywania we własnym zakresie wyładunku i wniesienia dostarczanego towaru </w:t>
      </w:r>
      <w:r w:rsidRPr="006D7659">
        <w:rPr>
          <w:sz w:val="22"/>
          <w:szCs w:val="22"/>
        </w:rPr>
        <w:br/>
        <w:t xml:space="preserve">do pomieszczeń magazynowych </w:t>
      </w:r>
      <w:r w:rsidR="000D0C9C" w:rsidRPr="006D7659">
        <w:rPr>
          <w:sz w:val="22"/>
          <w:szCs w:val="22"/>
        </w:rPr>
        <w:t>Z</w:t>
      </w:r>
      <w:r w:rsidRPr="006D7659">
        <w:rPr>
          <w:sz w:val="22"/>
          <w:szCs w:val="22"/>
        </w:rPr>
        <w:t xml:space="preserve">amawiającego, w miejsce wskazane przez wyznaczonego pracownika Zamawiającego, </w:t>
      </w:r>
    </w:p>
    <w:p w14:paraId="00058B85" w14:textId="4958D2D7" w:rsidR="00BC6F14" w:rsidRPr="006D7659" w:rsidRDefault="00BC6F14" w:rsidP="003A1F56">
      <w:pPr>
        <w:numPr>
          <w:ilvl w:val="0"/>
          <w:numId w:val="45"/>
        </w:numPr>
        <w:ind w:left="709" w:hanging="283"/>
        <w:contextualSpacing/>
        <w:jc w:val="both"/>
        <w:rPr>
          <w:sz w:val="22"/>
          <w:szCs w:val="22"/>
          <w:lang w:eastAsia="en-US"/>
        </w:rPr>
      </w:pPr>
      <w:r w:rsidRPr="006D7659">
        <w:rPr>
          <w:sz w:val="22"/>
          <w:szCs w:val="22"/>
        </w:rPr>
        <w:t xml:space="preserve">Dołączania do każdej dostawy, </w:t>
      </w:r>
      <w:r w:rsidR="00187E2D" w:rsidRPr="006D7659">
        <w:rPr>
          <w:sz w:val="22"/>
          <w:szCs w:val="22"/>
        </w:rPr>
        <w:t>faktury VAT</w:t>
      </w:r>
      <w:r w:rsidR="001A2170" w:rsidRPr="006D7659">
        <w:rPr>
          <w:sz w:val="22"/>
          <w:szCs w:val="22"/>
        </w:rPr>
        <w:t>,</w:t>
      </w:r>
      <w:r w:rsidR="00187E2D" w:rsidRPr="006D7659">
        <w:rPr>
          <w:sz w:val="22"/>
          <w:szCs w:val="22"/>
        </w:rPr>
        <w:t xml:space="preserve"> z wyszczególnieniem </w:t>
      </w:r>
      <w:r w:rsidRPr="006D7659">
        <w:rPr>
          <w:sz w:val="22"/>
          <w:szCs w:val="22"/>
        </w:rPr>
        <w:t>produktów, ich ilości, ceny jednostkowej, kwoty vat i kwoty brutto</w:t>
      </w:r>
      <w:r w:rsidR="001A2170" w:rsidRPr="006D7659">
        <w:rPr>
          <w:sz w:val="22"/>
          <w:szCs w:val="22"/>
        </w:rPr>
        <w:t>,</w:t>
      </w:r>
    </w:p>
    <w:p w14:paraId="5616D724" w14:textId="5C601A23" w:rsidR="00BC6F14" w:rsidRPr="006D7659" w:rsidRDefault="00BC6F14" w:rsidP="003A1F56">
      <w:pPr>
        <w:numPr>
          <w:ilvl w:val="0"/>
          <w:numId w:val="45"/>
        </w:numPr>
        <w:ind w:left="709" w:hanging="283"/>
        <w:contextualSpacing/>
        <w:jc w:val="both"/>
        <w:rPr>
          <w:sz w:val="22"/>
          <w:szCs w:val="22"/>
        </w:rPr>
      </w:pPr>
      <w:r w:rsidRPr="006D7659">
        <w:rPr>
          <w:sz w:val="22"/>
          <w:szCs w:val="22"/>
        </w:rPr>
        <w:lastRenderedPageBreak/>
        <w:t xml:space="preserve">Terminowego dostarczania zamówionych towarów. W przypadku nie dostarczenia przez </w:t>
      </w:r>
      <w:r w:rsidR="00D55DD2" w:rsidRPr="006D7659">
        <w:rPr>
          <w:sz w:val="22"/>
          <w:szCs w:val="22"/>
        </w:rPr>
        <w:t>W</w:t>
      </w:r>
      <w:r w:rsidRPr="006D7659">
        <w:rPr>
          <w:sz w:val="22"/>
          <w:szCs w:val="22"/>
        </w:rPr>
        <w:t xml:space="preserve">ykonawcę towarów w terminie, </w:t>
      </w:r>
      <w:r w:rsidR="00CC256F" w:rsidRPr="006D7659">
        <w:rPr>
          <w:sz w:val="22"/>
          <w:szCs w:val="22"/>
        </w:rPr>
        <w:t>Z</w:t>
      </w:r>
      <w:r w:rsidRPr="006D7659">
        <w:rPr>
          <w:sz w:val="22"/>
          <w:szCs w:val="22"/>
        </w:rPr>
        <w:t xml:space="preserve">amawiającemu przysługuje prawo zakupu danego towaru u innego podmiotu i obciążenia </w:t>
      </w:r>
      <w:r w:rsidR="00CC256F" w:rsidRPr="006D7659">
        <w:rPr>
          <w:sz w:val="22"/>
          <w:szCs w:val="22"/>
        </w:rPr>
        <w:t>W</w:t>
      </w:r>
      <w:r w:rsidRPr="006D7659">
        <w:rPr>
          <w:sz w:val="22"/>
          <w:szCs w:val="22"/>
        </w:rPr>
        <w:t xml:space="preserve">ykonawcy różnicą między ceną zakupu u innego podmiotu, a ceną wynikającą z umowy – w takim przypadku </w:t>
      </w:r>
      <w:r w:rsidR="00CC256F" w:rsidRPr="006D7659">
        <w:rPr>
          <w:sz w:val="22"/>
          <w:szCs w:val="22"/>
        </w:rPr>
        <w:t>Z</w:t>
      </w:r>
      <w:r w:rsidRPr="006D7659">
        <w:rPr>
          <w:sz w:val="22"/>
          <w:szCs w:val="22"/>
        </w:rPr>
        <w:t>amawiający ma prawo odmówić przyjęcia towaru dostarczonego po terminie,</w:t>
      </w:r>
    </w:p>
    <w:p w14:paraId="031BC20B" w14:textId="260F1B30" w:rsidR="006F6C8C" w:rsidRPr="009847BB" w:rsidRDefault="006F6C8C" w:rsidP="006F6C8C">
      <w:pPr>
        <w:numPr>
          <w:ilvl w:val="0"/>
          <w:numId w:val="45"/>
        </w:numPr>
        <w:suppressAutoHyphens/>
        <w:contextualSpacing/>
        <w:jc w:val="both"/>
        <w:rPr>
          <w:b/>
          <w:bCs/>
          <w:sz w:val="22"/>
          <w:szCs w:val="22"/>
        </w:rPr>
      </w:pPr>
      <w:r w:rsidRPr="006D7659">
        <w:rPr>
          <w:sz w:val="22"/>
          <w:szCs w:val="22"/>
        </w:rPr>
        <w:t>W celu umożliwienia Zamawiającemu dokonania wcześniejszego zgłoszenia dostawcy oraz środka transportu w punkcie odbioru zamówienia Wykonawca zobowiązuje się wskazać osoby dokonujące dostaw podając ich imię, nazwisko, numer dowodu osobistego</w:t>
      </w:r>
      <w:r w:rsidRPr="006D7659">
        <w:rPr>
          <w:b/>
          <w:sz w:val="22"/>
          <w:szCs w:val="22"/>
        </w:rPr>
        <w:t xml:space="preserve"> </w:t>
      </w:r>
      <w:r w:rsidRPr="006D7659">
        <w:rPr>
          <w:sz w:val="22"/>
          <w:szCs w:val="22"/>
        </w:rPr>
        <w:t xml:space="preserve">oraz środki transportu ze szczególnym uwzględnieniem marki pojazdu oraz jego numeru rejestracyjnego zgodnie z tabelką zawartą w </w:t>
      </w:r>
      <w:r w:rsidRPr="009847BB">
        <w:rPr>
          <w:sz w:val="22"/>
          <w:szCs w:val="22"/>
        </w:rPr>
        <w:t xml:space="preserve">umowie </w:t>
      </w:r>
      <w:r w:rsidRPr="009847BB">
        <w:rPr>
          <w:b/>
          <w:bCs/>
          <w:sz w:val="22"/>
          <w:szCs w:val="22"/>
        </w:rPr>
        <w:t>– (nie dotyczy turystyki Część 17 i 18),</w:t>
      </w:r>
    </w:p>
    <w:p w14:paraId="4A778DAB" w14:textId="77777777" w:rsidR="006F260E" w:rsidRPr="006D7659" w:rsidRDefault="006F260E" w:rsidP="006F260E">
      <w:pPr>
        <w:numPr>
          <w:ilvl w:val="0"/>
          <w:numId w:val="45"/>
        </w:numPr>
        <w:suppressAutoHyphens/>
        <w:contextualSpacing/>
        <w:jc w:val="both"/>
        <w:rPr>
          <w:sz w:val="22"/>
          <w:szCs w:val="22"/>
        </w:rPr>
      </w:pPr>
      <w:r w:rsidRPr="006D7659">
        <w:rPr>
          <w:sz w:val="22"/>
          <w:szCs w:val="22"/>
        </w:rPr>
        <w:t xml:space="preserve">Wykonawca ma możliwość wystawienia i przesłania faktury VAT z wyszczególnieniem produktów, ich ilości, ceny jednostkowej, kwoty vat, netto i brutto na </w:t>
      </w:r>
      <w:r w:rsidRPr="006D7659">
        <w:rPr>
          <w:b/>
          <w:bCs/>
          <w:sz w:val="22"/>
          <w:szCs w:val="22"/>
        </w:rPr>
        <w:t>Platformę Elektronicznego Fakturowania</w:t>
      </w:r>
      <w:r w:rsidRPr="006D7659">
        <w:rPr>
          <w:sz w:val="22"/>
          <w:szCs w:val="22"/>
        </w:rPr>
        <w:t>, na której Zamawiający posiada konto:</w:t>
      </w:r>
    </w:p>
    <w:p w14:paraId="6782A432" w14:textId="6A767093" w:rsidR="006F260E" w:rsidRPr="006D7659" w:rsidRDefault="006F260E" w:rsidP="006F260E">
      <w:pPr>
        <w:contextualSpacing/>
        <w:jc w:val="both"/>
        <w:rPr>
          <w:sz w:val="22"/>
          <w:szCs w:val="22"/>
        </w:rPr>
      </w:pPr>
      <w:r w:rsidRPr="006D7659">
        <w:rPr>
          <w:b/>
          <w:bCs/>
          <w:sz w:val="22"/>
          <w:szCs w:val="22"/>
        </w:rPr>
        <w:t xml:space="preserve">              Rodzaj adresu PEF</w:t>
      </w:r>
      <w:r w:rsidRPr="006D7659">
        <w:rPr>
          <w:sz w:val="22"/>
          <w:szCs w:val="22"/>
        </w:rPr>
        <w:t xml:space="preserve"> –NIP 5222967596</w:t>
      </w:r>
    </w:p>
    <w:p w14:paraId="30A82439" w14:textId="7827D19C" w:rsidR="00BC6F14" w:rsidRPr="006D7659" w:rsidRDefault="006F260E" w:rsidP="001E3893">
      <w:pPr>
        <w:contextualSpacing/>
        <w:jc w:val="both"/>
        <w:rPr>
          <w:sz w:val="22"/>
          <w:szCs w:val="22"/>
        </w:rPr>
      </w:pPr>
      <w:r w:rsidRPr="006D7659">
        <w:rPr>
          <w:b/>
          <w:bCs/>
          <w:sz w:val="22"/>
          <w:szCs w:val="22"/>
        </w:rPr>
        <w:t xml:space="preserve">              Numer Adresu PEF</w:t>
      </w:r>
      <w:r w:rsidRPr="006D7659">
        <w:rPr>
          <w:sz w:val="22"/>
          <w:szCs w:val="22"/>
        </w:rPr>
        <w:t xml:space="preserve"> – 5222967596</w:t>
      </w:r>
    </w:p>
    <w:p w14:paraId="78903517" w14:textId="77777777" w:rsidR="001E3893" w:rsidRPr="00D87ED4" w:rsidRDefault="001E3893" w:rsidP="001E3893">
      <w:pPr>
        <w:contextualSpacing/>
        <w:jc w:val="both"/>
        <w:rPr>
          <w:sz w:val="22"/>
          <w:szCs w:val="22"/>
        </w:rPr>
      </w:pPr>
    </w:p>
    <w:p w14:paraId="0262B822" w14:textId="5B1410EF" w:rsidR="005B4E7A" w:rsidRPr="00D87ED4" w:rsidRDefault="0048109A" w:rsidP="005B4E7A">
      <w:pPr>
        <w:numPr>
          <w:ilvl w:val="0"/>
          <w:numId w:val="43"/>
        </w:numPr>
        <w:tabs>
          <w:tab w:val="left" w:pos="284"/>
        </w:tabs>
        <w:suppressAutoHyphens/>
        <w:ind w:left="0" w:firstLine="0"/>
        <w:rPr>
          <w:b/>
          <w:sz w:val="22"/>
          <w:szCs w:val="22"/>
        </w:rPr>
      </w:pPr>
      <w:r w:rsidRPr="00D87ED4">
        <w:rPr>
          <w:b/>
          <w:sz w:val="22"/>
          <w:szCs w:val="22"/>
        </w:rPr>
        <w:t>Części przedmiotu zamówienia:</w:t>
      </w:r>
      <w:bookmarkStart w:id="3" w:name="OLE_LINK3"/>
      <w:bookmarkStart w:id="4" w:name="OLE_LINK4"/>
    </w:p>
    <w:p w14:paraId="2BDA975D" w14:textId="77777777" w:rsidR="00A528F7" w:rsidRPr="00D87ED4" w:rsidRDefault="00A528F7" w:rsidP="00A528F7">
      <w:pPr>
        <w:tabs>
          <w:tab w:val="left" w:pos="284"/>
        </w:tabs>
        <w:suppressAutoHyphens/>
        <w:rPr>
          <w:b/>
          <w:sz w:val="22"/>
          <w:szCs w:val="22"/>
        </w:rPr>
      </w:pPr>
    </w:p>
    <w:p w14:paraId="0CAE8E5B" w14:textId="19EC6104" w:rsidR="005B4E7A" w:rsidRPr="00D87ED4" w:rsidRDefault="005B4E7A" w:rsidP="005B4E7A">
      <w:pPr>
        <w:jc w:val="both"/>
        <w:rPr>
          <w:b/>
          <w:sz w:val="22"/>
          <w:szCs w:val="22"/>
          <w:u w:val="single"/>
        </w:rPr>
      </w:pPr>
      <w:r w:rsidRPr="00D87ED4">
        <w:rPr>
          <w:b/>
          <w:i/>
          <w:sz w:val="22"/>
          <w:szCs w:val="22"/>
          <w:u w:val="single"/>
        </w:rPr>
        <w:t>Część 1</w:t>
      </w:r>
    </w:p>
    <w:p w14:paraId="215A40F4" w14:textId="77777777" w:rsidR="005B4E7A" w:rsidRPr="00D87ED4" w:rsidRDefault="005B4E7A" w:rsidP="005B4E7A">
      <w:pPr>
        <w:jc w:val="both"/>
        <w:rPr>
          <w:sz w:val="22"/>
          <w:szCs w:val="22"/>
        </w:rPr>
      </w:pPr>
      <w:r w:rsidRPr="00D87ED4">
        <w:rPr>
          <w:sz w:val="22"/>
          <w:szCs w:val="22"/>
        </w:rPr>
        <w:t>Przedmiotem zamówienia jest dostawa artykułów spożywczych dla Mazowieckiej Instytucji Gospodarki Budżetowej Mazovia.</w:t>
      </w:r>
    </w:p>
    <w:p w14:paraId="1E7A992C" w14:textId="77777777" w:rsidR="005B4E7A" w:rsidRPr="00D87ED4" w:rsidRDefault="005B4E7A" w:rsidP="005B4E7A">
      <w:pPr>
        <w:jc w:val="both"/>
        <w:rPr>
          <w:b/>
          <w:sz w:val="22"/>
          <w:szCs w:val="22"/>
        </w:rPr>
      </w:pPr>
    </w:p>
    <w:p w14:paraId="6053003A" w14:textId="77777777" w:rsidR="005B4E7A" w:rsidRPr="00D87ED4" w:rsidRDefault="005B4E7A" w:rsidP="005B4E7A">
      <w:pPr>
        <w:jc w:val="both"/>
        <w:rPr>
          <w:sz w:val="22"/>
          <w:szCs w:val="22"/>
        </w:rPr>
      </w:pPr>
      <w:r w:rsidRPr="00D87ED4">
        <w:rPr>
          <w:sz w:val="22"/>
          <w:szCs w:val="22"/>
        </w:rPr>
        <w:t>Miejscem dostarczenia jest:</w:t>
      </w:r>
    </w:p>
    <w:tbl>
      <w:tblPr>
        <w:tblW w:w="9351" w:type="dxa"/>
        <w:tblInd w:w="75" w:type="dxa"/>
        <w:tblCellMar>
          <w:left w:w="70" w:type="dxa"/>
          <w:right w:w="70" w:type="dxa"/>
        </w:tblCellMar>
        <w:tblLook w:val="04A0" w:firstRow="1" w:lastRow="0" w:firstColumn="1" w:lastColumn="0" w:noHBand="0" w:noVBand="1"/>
      </w:tblPr>
      <w:tblGrid>
        <w:gridCol w:w="487"/>
        <w:gridCol w:w="8864"/>
      </w:tblGrid>
      <w:tr w:rsidR="00D87ED4" w:rsidRPr="00D87ED4" w14:paraId="1147492B" w14:textId="77777777" w:rsidTr="006209E7">
        <w:trPr>
          <w:trHeight w:val="315"/>
        </w:trPr>
        <w:tc>
          <w:tcPr>
            <w:tcW w:w="935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B3CA9B4" w14:textId="13243CF1" w:rsidR="005B4E7A" w:rsidRPr="00D87ED4" w:rsidRDefault="005B4E7A" w:rsidP="006209E7">
            <w:pPr>
              <w:jc w:val="center"/>
              <w:rPr>
                <w:b/>
                <w:bCs/>
                <w:sz w:val="22"/>
                <w:szCs w:val="22"/>
              </w:rPr>
            </w:pPr>
            <w:r w:rsidRPr="00D87ED4">
              <w:rPr>
                <w:b/>
                <w:bCs/>
                <w:sz w:val="22"/>
                <w:szCs w:val="22"/>
              </w:rPr>
              <w:t xml:space="preserve">CZĘŚĆ </w:t>
            </w:r>
            <w:r w:rsidR="001C3750" w:rsidRPr="00D87ED4">
              <w:rPr>
                <w:b/>
                <w:bCs/>
                <w:sz w:val="22"/>
                <w:szCs w:val="22"/>
              </w:rPr>
              <w:t>1</w:t>
            </w:r>
            <w:r w:rsidRPr="00D87ED4">
              <w:rPr>
                <w:b/>
                <w:bCs/>
                <w:sz w:val="22"/>
                <w:szCs w:val="22"/>
              </w:rPr>
              <w:t xml:space="preserve"> - Mazowieckie</w:t>
            </w:r>
          </w:p>
        </w:tc>
      </w:tr>
      <w:tr w:rsidR="00D87ED4" w:rsidRPr="00D87ED4" w14:paraId="44C5A478" w14:textId="77777777" w:rsidTr="006209E7">
        <w:trPr>
          <w:trHeight w:val="315"/>
        </w:trPr>
        <w:tc>
          <w:tcPr>
            <w:tcW w:w="487" w:type="dxa"/>
            <w:tcBorders>
              <w:top w:val="nil"/>
              <w:left w:val="single" w:sz="4" w:space="0" w:color="auto"/>
              <w:bottom w:val="single" w:sz="4" w:space="0" w:color="auto"/>
              <w:right w:val="single" w:sz="4" w:space="0" w:color="auto"/>
            </w:tcBorders>
            <w:shd w:val="clear" w:color="000000" w:fill="FFFFFF"/>
            <w:noWrap/>
            <w:vAlign w:val="center"/>
            <w:hideMark/>
          </w:tcPr>
          <w:p w14:paraId="76CEA3F3" w14:textId="77777777" w:rsidR="005B4E7A" w:rsidRPr="00D87ED4" w:rsidRDefault="005B4E7A" w:rsidP="006209E7">
            <w:pPr>
              <w:jc w:val="center"/>
              <w:rPr>
                <w:sz w:val="22"/>
                <w:szCs w:val="22"/>
              </w:rPr>
            </w:pPr>
            <w:r w:rsidRPr="00D87ED4">
              <w:rPr>
                <w:sz w:val="22"/>
                <w:szCs w:val="22"/>
              </w:rPr>
              <w:t>1.</w:t>
            </w:r>
          </w:p>
        </w:tc>
        <w:tc>
          <w:tcPr>
            <w:tcW w:w="8864" w:type="dxa"/>
            <w:tcBorders>
              <w:top w:val="nil"/>
              <w:left w:val="nil"/>
              <w:bottom w:val="single" w:sz="4" w:space="0" w:color="auto"/>
              <w:right w:val="single" w:sz="4" w:space="0" w:color="auto"/>
            </w:tcBorders>
            <w:shd w:val="clear" w:color="000000" w:fill="FFFFFF"/>
            <w:noWrap/>
            <w:vAlign w:val="center"/>
            <w:hideMark/>
          </w:tcPr>
          <w:p w14:paraId="70749D5B" w14:textId="77777777" w:rsidR="005B4E7A" w:rsidRPr="00D87ED4" w:rsidRDefault="005B4E7A" w:rsidP="006209E7">
            <w:pPr>
              <w:rPr>
                <w:sz w:val="22"/>
                <w:szCs w:val="22"/>
              </w:rPr>
            </w:pPr>
            <w:r w:rsidRPr="00D87ED4">
              <w:rPr>
                <w:sz w:val="22"/>
                <w:szCs w:val="22"/>
              </w:rPr>
              <w:t>Kantyna AŚ Grójec, ul. Armii Krajowej 21, 05-600 Grójec</w:t>
            </w:r>
          </w:p>
        </w:tc>
      </w:tr>
      <w:tr w:rsidR="00D87ED4" w:rsidRPr="00D87ED4" w14:paraId="531CC5DC" w14:textId="77777777" w:rsidTr="006209E7">
        <w:trPr>
          <w:trHeight w:val="315"/>
        </w:trPr>
        <w:tc>
          <w:tcPr>
            <w:tcW w:w="487" w:type="dxa"/>
            <w:tcBorders>
              <w:top w:val="nil"/>
              <w:left w:val="single" w:sz="4" w:space="0" w:color="auto"/>
              <w:bottom w:val="single" w:sz="4" w:space="0" w:color="auto"/>
              <w:right w:val="single" w:sz="4" w:space="0" w:color="auto"/>
            </w:tcBorders>
            <w:shd w:val="clear" w:color="000000" w:fill="FFFFFF"/>
            <w:noWrap/>
            <w:vAlign w:val="center"/>
            <w:hideMark/>
          </w:tcPr>
          <w:p w14:paraId="6D436589" w14:textId="77777777" w:rsidR="005B4E7A" w:rsidRPr="00D87ED4" w:rsidRDefault="005B4E7A" w:rsidP="006209E7">
            <w:pPr>
              <w:jc w:val="center"/>
              <w:rPr>
                <w:sz w:val="22"/>
                <w:szCs w:val="22"/>
              </w:rPr>
            </w:pPr>
            <w:r w:rsidRPr="00D87ED4">
              <w:rPr>
                <w:sz w:val="22"/>
                <w:szCs w:val="22"/>
              </w:rPr>
              <w:t>2.</w:t>
            </w:r>
          </w:p>
        </w:tc>
        <w:tc>
          <w:tcPr>
            <w:tcW w:w="8864" w:type="dxa"/>
            <w:tcBorders>
              <w:top w:val="nil"/>
              <w:left w:val="nil"/>
              <w:bottom w:val="single" w:sz="4" w:space="0" w:color="auto"/>
              <w:right w:val="single" w:sz="4" w:space="0" w:color="auto"/>
            </w:tcBorders>
            <w:shd w:val="clear" w:color="000000" w:fill="FFFFFF"/>
            <w:noWrap/>
            <w:vAlign w:val="bottom"/>
            <w:hideMark/>
          </w:tcPr>
          <w:p w14:paraId="4D9B1FB8" w14:textId="77777777" w:rsidR="005B4E7A" w:rsidRPr="00D87ED4" w:rsidRDefault="005B4E7A" w:rsidP="006209E7">
            <w:pPr>
              <w:rPr>
                <w:sz w:val="22"/>
                <w:szCs w:val="22"/>
              </w:rPr>
            </w:pPr>
            <w:r w:rsidRPr="00D87ED4">
              <w:rPr>
                <w:sz w:val="22"/>
                <w:szCs w:val="22"/>
              </w:rPr>
              <w:t>Kantyna OZ Pionki, 26-670 Pionki</w:t>
            </w:r>
          </w:p>
        </w:tc>
      </w:tr>
      <w:tr w:rsidR="00D87ED4" w:rsidRPr="00D87ED4" w14:paraId="30771E0A" w14:textId="77777777" w:rsidTr="006209E7">
        <w:trPr>
          <w:trHeight w:val="315"/>
        </w:trPr>
        <w:tc>
          <w:tcPr>
            <w:tcW w:w="487" w:type="dxa"/>
            <w:tcBorders>
              <w:top w:val="nil"/>
              <w:left w:val="single" w:sz="4" w:space="0" w:color="auto"/>
              <w:bottom w:val="single" w:sz="4" w:space="0" w:color="auto"/>
              <w:right w:val="single" w:sz="4" w:space="0" w:color="auto"/>
            </w:tcBorders>
            <w:shd w:val="clear" w:color="000000" w:fill="FFFFFF"/>
            <w:noWrap/>
            <w:vAlign w:val="center"/>
            <w:hideMark/>
          </w:tcPr>
          <w:p w14:paraId="11DF77F8" w14:textId="77777777" w:rsidR="005B4E7A" w:rsidRPr="00D87ED4" w:rsidRDefault="005B4E7A" w:rsidP="006209E7">
            <w:pPr>
              <w:jc w:val="center"/>
              <w:rPr>
                <w:sz w:val="22"/>
                <w:szCs w:val="22"/>
              </w:rPr>
            </w:pPr>
            <w:r w:rsidRPr="00D87ED4">
              <w:rPr>
                <w:sz w:val="22"/>
                <w:szCs w:val="22"/>
              </w:rPr>
              <w:t>3.</w:t>
            </w:r>
          </w:p>
        </w:tc>
        <w:tc>
          <w:tcPr>
            <w:tcW w:w="8864" w:type="dxa"/>
            <w:tcBorders>
              <w:top w:val="nil"/>
              <w:left w:val="nil"/>
              <w:bottom w:val="single" w:sz="4" w:space="0" w:color="auto"/>
              <w:right w:val="single" w:sz="4" w:space="0" w:color="auto"/>
            </w:tcBorders>
            <w:shd w:val="clear" w:color="000000" w:fill="FFFFFF"/>
            <w:noWrap/>
            <w:vAlign w:val="bottom"/>
            <w:hideMark/>
          </w:tcPr>
          <w:p w14:paraId="450A1FEA" w14:textId="77777777" w:rsidR="005B4E7A" w:rsidRPr="00D87ED4" w:rsidRDefault="005B4E7A" w:rsidP="006209E7">
            <w:pPr>
              <w:rPr>
                <w:sz w:val="22"/>
                <w:szCs w:val="22"/>
              </w:rPr>
            </w:pPr>
            <w:r w:rsidRPr="00D87ED4">
              <w:rPr>
                <w:sz w:val="22"/>
                <w:szCs w:val="22"/>
              </w:rPr>
              <w:t xml:space="preserve">Kantyna ZK Płock, ul. Henryka Sienkiewicza 22, 09-402 Płock </w:t>
            </w:r>
          </w:p>
        </w:tc>
      </w:tr>
      <w:tr w:rsidR="00D87ED4" w:rsidRPr="00D87ED4" w14:paraId="22478E0F" w14:textId="77777777" w:rsidTr="006209E7">
        <w:trPr>
          <w:trHeight w:val="315"/>
        </w:trPr>
        <w:tc>
          <w:tcPr>
            <w:tcW w:w="487" w:type="dxa"/>
            <w:tcBorders>
              <w:top w:val="nil"/>
              <w:left w:val="single" w:sz="4" w:space="0" w:color="auto"/>
              <w:bottom w:val="single" w:sz="4" w:space="0" w:color="auto"/>
              <w:right w:val="single" w:sz="4" w:space="0" w:color="auto"/>
            </w:tcBorders>
            <w:shd w:val="clear" w:color="000000" w:fill="FFFFFF"/>
            <w:noWrap/>
            <w:vAlign w:val="center"/>
            <w:hideMark/>
          </w:tcPr>
          <w:p w14:paraId="64C82ACA" w14:textId="77777777" w:rsidR="005B4E7A" w:rsidRPr="00D87ED4" w:rsidRDefault="005B4E7A" w:rsidP="006209E7">
            <w:pPr>
              <w:jc w:val="center"/>
              <w:rPr>
                <w:sz w:val="22"/>
                <w:szCs w:val="22"/>
              </w:rPr>
            </w:pPr>
            <w:r w:rsidRPr="00D87ED4">
              <w:rPr>
                <w:sz w:val="22"/>
                <w:szCs w:val="22"/>
              </w:rPr>
              <w:t>4.</w:t>
            </w:r>
          </w:p>
        </w:tc>
        <w:tc>
          <w:tcPr>
            <w:tcW w:w="8864" w:type="dxa"/>
            <w:tcBorders>
              <w:top w:val="nil"/>
              <w:left w:val="nil"/>
              <w:bottom w:val="single" w:sz="4" w:space="0" w:color="auto"/>
              <w:right w:val="single" w:sz="4" w:space="0" w:color="auto"/>
            </w:tcBorders>
            <w:shd w:val="clear" w:color="000000" w:fill="FFFFFF"/>
            <w:noWrap/>
            <w:vAlign w:val="bottom"/>
            <w:hideMark/>
          </w:tcPr>
          <w:p w14:paraId="6E1E7A52" w14:textId="77777777" w:rsidR="005B4E7A" w:rsidRPr="00D87ED4" w:rsidRDefault="005B4E7A" w:rsidP="006209E7">
            <w:pPr>
              <w:rPr>
                <w:sz w:val="22"/>
                <w:szCs w:val="22"/>
              </w:rPr>
            </w:pPr>
            <w:r w:rsidRPr="00D87ED4">
              <w:rPr>
                <w:sz w:val="22"/>
                <w:szCs w:val="22"/>
              </w:rPr>
              <w:t>Kantyna OZ Płońsk, ul. Warszawska 49, 09-100 Płońsk</w:t>
            </w:r>
          </w:p>
        </w:tc>
      </w:tr>
      <w:tr w:rsidR="00D87ED4" w:rsidRPr="00D87ED4" w14:paraId="769FDBBC" w14:textId="77777777" w:rsidTr="006209E7">
        <w:trPr>
          <w:trHeight w:val="315"/>
        </w:trPr>
        <w:tc>
          <w:tcPr>
            <w:tcW w:w="487" w:type="dxa"/>
            <w:tcBorders>
              <w:top w:val="nil"/>
              <w:left w:val="single" w:sz="4" w:space="0" w:color="auto"/>
              <w:bottom w:val="single" w:sz="4" w:space="0" w:color="auto"/>
              <w:right w:val="single" w:sz="4" w:space="0" w:color="auto"/>
            </w:tcBorders>
            <w:shd w:val="clear" w:color="000000" w:fill="FFFFFF"/>
            <w:noWrap/>
            <w:vAlign w:val="center"/>
            <w:hideMark/>
          </w:tcPr>
          <w:p w14:paraId="2E218914" w14:textId="77777777" w:rsidR="005B4E7A" w:rsidRPr="00D87ED4" w:rsidRDefault="005B4E7A" w:rsidP="006209E7">
            <w:pPr>
              <w:jc w:val="center"/>
              <w:rPr>
                <w:sz w:val="22"/>
                <w:szCs w:val="22"/>
              </w:rPr>
            </w:pPr>
            <w:r w:rsidRPr="00D87ED4">
              <w:rPr>
                <w:sz w:val="22"/>
                <w:szCs w:val="22"/>
              </w:rPr>
              <w:t>5.</w:t>
            </w:r>
          </w:p>
        </w:tc>
        <w:tc>
          <w:tcPr>
            <w:tcW w:w="8864" w:type="dxa"/>
            <w:tcBorders>
              <w:top w:val="nil"/>
              <w:left w:val="nil"/>
              <w:bottom w:val="single" w:sz="4" w:space="0" w:color="auto"/>
              <w:right w:val="single" w:sz="4" w:space="0" w:color="auto"/>
            </w:tcBorders>
            <w:shd w:val="clear" w:color="000000" w:fill="FFFFFF"/>
            <w:noWrap/>
            <w:vAlign w:val="bottom"/>
            <w:hideMark/>
          </w:tcPr>
          <w:p w14:paraId="57947D82" w14:textId="77777777" w:rsidR="005B4E7A" w:rsidRPr="00D87ED4" w:rsidRDefault="005B4E7A" w:rsidP="006209E7">
            <w:pPr>
              <w:rPr>
                <w:sz w:val="22"/>
                <w:szCs w:val="22"/>
              </w:rPr>
            </w:pPr>
            <w:r w:rsidRPr="00D87ED4">
              <w:rPr>
                <w:sz w:val="22"/>
                <w:szCs w:val="22"/>
              </w:rPr>
              <w:t>Kantyna AŚ Radom, ul. Wolanowska 120, 26-600 Radom</w:t>
            </w:r>
          </w:p>
        </w:tc>
      </w:tr>
      <w:tr w:rsidR="00D87ED4" w:rsidRPr="00D87ED4" w14:paraId="01DE0A0C" w14:textId="77777777" w:rsidTr="006209E7">
        <w:trPr>
          <w:trHeight w:val="315"/>
        </w:trPr>
        <w:tc>
          <w:tcPr>
            <w:tcW w:w="487" w:type="dxa"/>
            <w:tcBorders>
              <w:top w:val="nil"/>
              <w:left w:val="single" w:sz="4" w:space="0" w:color="auto"/>
              <w:bottom w:val="single" w:sz="4" w:space="0" w:color="auto"/>
              <w:right w:val="single" w:sz="4" w:space="0" w:color="auto"/>
            </w:tcBorders>
            <w:shd w:val="clear" w:color="000000" w:fill="FFFFFF"/>
            <w:noWrap/>
            <w:vAlign w:val="center"/>
            <w:hideMark/>
          </w:tcPr>
          <w:p w14:paraId="6DBDB0A2" w14:textId="77777777" w:rsidR="005B4E7A" w:rsidRPr="00D87ED4" w:rsidRDefault="005B4E7A" w:rsidP="006209E7">
            <w:pPr>
              <w:jc w:val="center"/>
              <w:rPr>
                <w:sz w:val="22"/>
                <w:szCs w:val="22"/>
              </w:rPr>
            </w:pPr>
            <w:r w:rsidRPr="00D87ED4">
              <w:rPr>
                <w:sz w:val="22"/>
                <w:szCs w:val="22"/>
              </w:rPr>
              <w:t>6.</w:t>
            </w:r>
          </w:p>
        </w:tc>
        <w:tc>
          <w:tcPr>
            <w:tcW w:w="8864" w:type="dxa"/>
            <w:tcBorders>
              <w:top w:val="nil"/>
              <w:left w:val="nil"/>
              <w:bottom w:val="single" w:sz="4" w:space="0" w:color="auto"/>
              <w:right w:val="single" w:sz="4" w:space="0" w:color="auto"/>
            </w:tcBorders>
            <w:shd w:val="clear" w:color="000000" w:fill="FFFFFF"/>
            <w:noWrap/>
            <w:vAlign w:val="center"/>
            <w:hideMark/>
          </w:tcPr>
          <w:p w14:paraId="212E2213" w14:textId="77777777" w:rsidR="005B4E7A" w:rsidRPr="00D87ED4" w:rsidRDefault="005B4E7A" w:rsidP="006209E7">
            <w:pPr>
              <w:rPr>
                <w:sz w:val="22"/>
                <w:szCs w:val="22"/>
              </w:rPr>
            </w:pPr>
            <w:r w:rsidRPr="00D87ED4">
              <w:rPr>
                <w:sz w:val="22"/>
                <w:szCs w:val="22"/>
              </w:rPr>
              <w:t>Kantyna OZ Stawiszyn, Stawiszyn 31, 26-800 Białobrzegi</w:t>
            </w:r>
          </w:p>
        </w:tc>
      </w:tr>
      <w:tr w:rsidR="00D87ED4" w:rsidRPr="00D87ED4" w14:paraId="4B56BB04" w14:textId="77777777" w:rsidTr="006209E7">
        <w:trPr>
          <w:trHeight w:val="315"/>
        </w:trPr>
        <w:tc>
          <w:tcPr>
            <w:tcW w:w="487" w:type="dxa"/>
            <w:tcBorders>
              <w:top w:val="nil"/>
              <w:left w:val="single" w:sz="4" w:space="0" w:color="auto"/>
              <w:bottom w:val="single" w:sz="4" w:space="0" w:color="auto"/>
              <w:right w:val="single" w:sz="4" w:space="0" w:color="auto"/>
            </w:tcBorders>
            <w:shd w:val="clear" w:color="000000" w:fill="FFFFFF"/>
            <w:noWrap/>
            <w:vAlign w:val="center"/>
            <w:hideMark/>
          </w:tcPr>
          <w:p w14:paraId="3E342B5A" w14:textId="77777777" w:rsidR="005B4E7A" w:rsidRPr="00D87ED4" w:rsidRDefault="005B4E7A" w:rsidP="006209E7">
            <w:pPr>
              <w:jc w:val="center"/>
              <w:rPr>
                <w:sz w:val="22"/>
                <w:szCs w:val="22"/>
              </w:rPr>
            </w:pPr>
            <w:r w:rsidRPr="00D87ED4">
              <w:rPr>
                <w:sz w:val="22"/>
                <w:szCs w:val="22"/>
              </w:rPr>
              <w:t>7.</w:t>
            </w:r>
          </w:p>
        </w:tc>
        <w:tc>
          <w:tcPr>
            <w:tcW w:w="8864" w:type="dxa"/>
            <w:tcBorders>
              <w:top w:val="nil"/>
              <w:left w:val="nil"/>
              <w:bottom w:val="single" w:sz="4" w:space="0" w:color="auto"/>
              <w:right w:val="single" w:sz="4" w:space="0" w:color="auto"/>
            </w:tcBorders>
            <w:shd w:val="clear" w:color="000000" w:fill="FFFFFF"/>
            <w:noWrap/>
            <w:vAlign w:val="bottom"/>
            <w:hideMark/>
          </w:tcPr>
          <w:p w14:paraId="726FEFFD" w14:textId="77777777" w:rsidR="005B4E7A" w:rsidRPr="00D87ED4" w:rsidRDefault="005B4E7A" w:rsidP="006209E7">
            <w:pPr>
              <w:rPr>
                <w:sz w:val="22"/>
                <w:szCs w:val="22"/>
              </w:rPr>
            </w:pPr>
            <w:r w:rsidRPr="00D87ED4">
              <w:rPr>
                <w:sz w:val="22"/>
                <w:szCs w:val="22"/>
              </w:rPr>
              <w:t>Kantyna OZ Bemowo, ul. Kocjana 3, 01-473 Warszawa</w:t>
            </w:r>
          </w:p>
        </w:tc>
      </w:tr>
      <w:tr w:rsidR="00D87ED4" w:rsidRPr="00D87ED4" w14:paraId="5F723961" w14:textId="77777777" w:rsidTr="006209E7">
        <w:trPr>
          <w:trHeight w:val="315"/>
        </w:trPr>
        <w:tc>
          <w:tcPr>
            <w:tcW w:w="487" w:type="dxa"/>
            <w:tcBorders>
              <w:top w:val="nil"/>
              <w:left w:val="single" w:sz="4" w:space="0" w:color="auto"/>
              <w:bottom w:val="single" w:sz="4" w:space="0" w:color="auto"/>
              <w:right w:val="single" w:sz="4" w:space="0" w:color="auto"/>
            </w:tcBorders>
            <w:shd w:val="clear" w:color="000000" w:fill="FFFFFF"/>
            <w:noWrap/>
            <w:vAlign w:val="center"/>
            <w:hideMark/>
          </w:tcPr>
          <w:p w14:paraId="595156E7" w14:textId="77777777" w:rsidR="005B4E7A" w:rsidRPr="00D87ED4" w:rsidRDefault="005B4E7A" w:rsidP="006209E7">
            <w:pPr>
              <w:jc w:val="center"/>
              <w:rPr>
                <w:sz w:val="22"/>
                <w:szCs w:val="22"/>
              </w:rPr>
            </w:pPr>
            <w:r w:rsidRPr="00D87ED4">
              <w:rPr>
                <w:sz w:val="22"/>
                <w:szCs w:val="22"/>
              </w:rPr>
              <w:t>8.</w:t>
            </w:r>
          </w:p>
        </w:tc>
        <w:tc>
          <w:tcPr>
            <w:tcW w:w="8864" w:type="dxa"/>
            <w:tcBorders>
              <w:top w:val="nil"/>
              <w:left w:val="nil"/>
              <w:bottom w:val="single" w:sz="4" w:space="0" w:color="auto"/>
              <w:right w:val="single" w:sz="4" w:space="0" w:color="auto"/>
            </w:tcBorders>
            <w:shd w:val="clear" w:color="000000" w:fill="FFFFFF"/>
            <w:noWrap/>
            <w:vAlign w:val="bottom"/>
            <w:hideMark/>
          </w:tcPr>
          <w:p w14:paraId="207FBC94" w14:textId="77777777" w:rsidR="005B4E7A" w:rsidRPr="00D87ED4" w:rsidRDefault="005B4E7A" w:rsidP="006209E7">
            <w:pPr>
              <w:rPr>
                <w:sz w:val="22"/>
                <w:szCs w:val="22"/>
              </w:rPr>
            </w:pPr>
            <w:r w:rsidRPr="00D87ED4">
              <w:rPr>
                <w:sz w:val="22"/>
                <w:szCs w:val="22"/>
              </w:rPr>
              <w:t>Kantyna AŚ Białołęka Paczki, ul. Ciupagi 1, 03-016 Warszawa</w:t>
            </w:r>
          </w:p>
        </w:tc>
      </w:tr>
      <w:tr w:rsidR="00D87ED4" w:rsidRPr="00D87ED4" w14:paraId="2F254EA9" w14:textId="77777777" w:rsidTr="006209E7">
        <w:trPr>
          <w:trHeight w:val="315"/>
        </w:trPr>
        <w:tc>
          <w:tcPr>
            <w:tcW w:w="487" w:type="dxa"/>
            <w:tcBorders>
              <w:top w:val="nil"/>
              <w:left w:val="single" w:sz="4" w:space="0" w:color="auto"/>
              <w:bottom w:val="single" w:sz="4" w:space="0" w:color="auto"/>
              <w:right w:val="single" w:sz="4" w:space="0" w:color="auto"/>
            </w:tcBorders>
            <w:shd w:val="clear" w:color="000000" w:fill="FFFFFF"/>
            <w:noWrap/>
            <w:vAlign w:val="center"/>
            <w:hideMark/>
          </w:tcPr>
          <w:p w14:paraId="3C10203F" w14:textId="77777777" w:rsidR="005B4E7A" w:rsidRPr="00D87ED4" w:rsidRDefault="005B4E7A" w:rsidP="006209E7">
            <w:pPr>
              <w:jc w:val="center"/>
              <w:rPr>
                <w:sz w:val="22"/>
                <w:szCs w:val="22"/>
              </w:rPr>
            </w:pPr>
            <w:r w:rsidRPr="00D87ED4">
              <w:rPr>
                <w:sz w:val="22"/>
                <w:szCs w:val="22"/>
              </w:rPr>
              <w:t>9.</w:t>
            </w:r>
          </w:p>
        </w:tc>
        <w:tc>
          <w:tcPr>
            <w:tcW w:w="8864" w:type="dxa"/>
            <w:tcBorders>
              <w:top w:val="nil"/>
              <w:left w:val="nil"/>
              <w:bottom w:val="single" w:sz="4" w:space="0" w:color="auto"/>
              <w:right w:val="single" w:sz="4" w:space="0" w:color="auto"/>
            </w:tcBorders>
            <w:shd w:val="clear" w:color="000000" w:fill="FFFFFF"/>
            <w:noWrap/>
            <w:vAlign w:val="bottom"/>
            <w:hideMark/>
          </w:tcPr>
          <w:p w14:paraId="51B1DAD7" w14:textId="77777777" w:rsidR="005B4E7A" w:rsidRPr="00D87ED4" w:rsidRDefault="005B4E7A" w:rsidP="006209E7">
            <w:pPr>
              <w:rPr>
                <w:sz w:val="22"/>
                <w:szCs w:val="22"/>
              </w:rPr>
            </w:pPr>
            <w:r w:rsidRPr="00D87ED4">
              <w:rPr>
                <w:sz w:val="22"/>
                <w:szCs w:val="22"/>
              </w:rPr>
              <w:t>Kantyna AŚ Białołęka Sala Widzeń , ul. Ciupagi, 1 03-016 Warszawa</w:t>
            </w:r>
          </w:p>
        </w:tc>
      </w:tr>
      <w:tr w:rsidR="00D87ED4" w:rsidRPr="00D87ED4" w14:paraId="0F136C53" w14:textId="77777777" w:rsidTr="006209E7">
        <w:trPr>
          <w:trHeight w:val="315"/>
        </w:trPr>
        <w:tc>
          <w:tcPr>
            <w:tcW w:w="487" w:type="dxa"/>
            <w:tcBorders>
              <w:top w:val="nil"/>
              <w:left w:val="single" w:sz="4" w:space="0" w:color="auto"/>
              <w:bottom w:val="single" w:sz="4" w:space="0" w:color="auto"/>
              <w:right w:val="single" w:sz="4" w:space="0" w:color="auto"/>
            </w:tcBorders>
            <w:shd w:val="clear" w:color="000000" w:fill="FFFFFF"/>
            <w:noWrap/>
            <w:vAlign w:val="center"/>
            <w:hideMark/>
          </w:tcPr>
          <w:p w14:paraId="45477A18" w14:textId="77777777" w:rsidR="005B4E7A" w:rsidRPr="00D87ED4" w:rsidRDefault="005B4E7A" w:rsidP="006209E7">
            <w:pPr>
              <w:jc w:val="center"/>
              <w:rPr>
                <w:sz w:val="22"/>
                <w:szCs w:val="22"/>
              </w:rPr>
            </w:pPr>
            <w:r w:rsidRPr="00D87ED4">
              <w:rPr>
                <w:sz w:val="22"/>
                <w:szCs w:val="22"/>
              </w:rPr>
              <w:t>10.</w:t>
            </w:r>
          </w:p>
        </w:tc>
        <w:tc>
          <w:tcPr>
            <w:tcW w:w="8864" w:type="dxa"/>
            <w:tcBorders>
              <w:top w:val="nil"/>
              <w:left w:val="nil"/>
              <w:bottom w:val="single" w:sz="4" w:space="0" w:color="auto"/>
              <w:right w:val="single" w:sz="4" w:space="0" w:color="auto"/>
            </w:tcBorders>
            <w:shd w:val="clear" w:color="000000" w:fill="FFFFFF"/>
            <w:noWrap/>
            <w:vAlign w:val="bottom"/>
            <w:hideMark/>
          </w:tcPr>
          <w:p w14:paraId="6223B63F" w14:textId="77777777" w:rsidR="005B4E7A" w:rsidRPr="00D87ED4" w:rsidRDefault="005B4E7A" w:rsidP="006209E7">
            <w:pPr>
              <w:rPr>
                <w:sz w:val="22"/>
                <w:szCs w:val="22"/>
              </w:rPr>
            </w:pPr>
            <w:r w:rsidRPr="00D87ED4">
              <w:rPr>
                <w:sz w:val="22"/>
                <w:szCs w:val="22"/>
              </w:rPr>
              <w:t>Kantyna 1 AŚ Białołęka, ul. Ciupagi 1, 03-016 Warszawa</w:t>
            </w:r>
          </w:p>
        </w:tc>
      </w:tr>
      <w:tr w:rsidR="00D87ED4" w:rsidRPr="00D87ED4" w14:paraId="72FCA10A" w14:textId="77777777" w:rsidTr="006209E7">
        <w:trPr>
          <w:trHeight w:val="315"/>
        </w:trPr>
        <w:tc>
          <w:tcPr>
            <w:tcW w:w="487" w:type="dxa"/>
            <w:tcBorders>
              <w:top w:val="nil"/>
              <w:left w:val="single" w:sz="4" w:space="0" w:color="auto"/>
              <w:bottom w:val="single" w:sz="4" w:space="0" w:color="auto"/>
              <w:right w:val="single" w:sz="4" w:space="0" w:color="auto"/>
            </w:tcBorders>
            <w:shd w:val="clear" w:color="000000" w:fill="FFFFFF"/>
            <w:noWrap/>
            <w:vAlign w:val="center"/>
            <w:hideMark/>
          </w:tcPr>
          <w:p w14:paraId="772F7308" w14:textId="77777777" w:rsidR="005B4E7A" w:rsidRPr="00D87ED4" w:rsidRDefault="005B4E7A" w:rsidP="006209E7">
            <w:pPr>
              <w:jc w:val="center"/>
              <w:rPr>
                <w:sz w:val="22"/>
                <w:szCs w:val="22"/>
              </w:rPr>
            </w:pPr>
            <w:r w:rsidRPr="00D87ED4">
              <w:rPr>
                <w:sz w:val="22"/>
                <w:szCs w:val="22"/>
              </w:rPr>
              <w:t>11.</w:t>
            </w:r>
          </w:p>
        </w:tc>
        <w:tc>
          <w:tcPr>
            <w:tcW w:w="8864" w:type="dxa"/>
            <w:tcBorders>
              <w:top w:val="nil"/>
              <w:left w:val="nil"/>
              <w:bottom w:val="single" w:sz="4" w:space="0" w:color="auto"/>
              <w:right w:val="single" w:sz="4" w:space="0" w:color="auto"/>
            </w:tcBorders>
            <w:shd w:val="clear" w:color="000000" w:fill="FFFFFF"/>
            <w:noWrap/>
            <w:vAlign w:val="bottom"/>
            <w:hideMark/>
          </w:tcPr>
          <w:p w14:paraId="725CF3A9" w14:textId="77777777" w:rsidR="005B4E7A" w:rsidRPr="00D87ED4" w:rsidRDefault="005B4E7A" w:rsidP="006209E7">
            <w:pPr>
              <w:rPr>
                <w:sz w:val="22"/>
                <w:szCs w:val="22"/>
              </w:rPr>
            </w:pPr>
            <w:r w:rsidRPr="00D87ED4">
              <w:rPr>
                <w:sz w:val="22"/>
                <w:szCs w:val="22"/>
              </w:rPr>
              <w:t>Kantyna 2 AŚ Białołęka, ul. Ciupagi 1, 03-016 Warszawa ZK</w:t>
            </w:r>
          </w:p>
        </w:tc>
      </w:tr>
      <w:tr w:rsidR="00D87ED4" w:rsidRPr="00D87ED4" w14:paraId="0FEB03CA" w14:textId="77777777" w:rsidTr="006209E7">
        <w:trPr>
          <w:trHeight w:val="315"/>
        </w:trPr>
        <w:tc>
          <w:tcPr>
            <w:tcW w:w="487" w:type="dxa"/>
            <w:tcBorders>
              <w:top w:val="nil"/>
              <w:left w:val="single" w:sz="4" w:space="0" w:color="auto"/>
              <w:bottom w:val="single" w:sz="4" w:space="0" w:color="auto"/>
              <w:right w:val="single" w:sz="4" w:space="0" w:color="auto"/>
            </w:tcBorders>
            <w:shd w:val="clear" w:color="000000" w:fill="FFFFFF"/>
            <w:noWrap/>
            <w:vAlign w:val="center"/>
            <w:hideMark/>
          </w:tcPr>
          <w:p w14:paraId="60BAE635" w14:textId="77777777" w:rsidR="005B4E7A" w:rsidRPr="00D87ED4" w:rsidRDefault="005B4E7A" w:rsidP="006209E7">
            <w:pPr>
              <w:jc w:val="center"/>
              <w:rPr>
                <w:sz w:val="22"/>
                <w:szCs w:val="22"/>
              </w:rPr>
            </w:pPr>
            <w:r w:rsidRPr="00D87ED4">
              <w:rPr>
                <w:sz w:val="22"/>
                <w:szCs w:val="22"/>
              </w:rPr>
              <w:t>12.</w:t>
            </w:r>
          </w:p>
        </w:tc>
        <w:tc>
          <w:tcPr>
            <w:tcW w:w="8864" w:type="dxa"/>
            <w:tcBorders>
              <w:top w:val="nil"/>
              <w:left w:val="nil"/>
              <w:bottom w:val="single" w:sz="4" w:space="0" w:color="auto"/>
              <w:right w:val="single" w:sz="4" w:space="0" w:color="auto"/>
            </w:tcBorders>
            <w:shd w:val="clear" w:color="000000" w:fill="FFFFFF"/>
            <w:noWrap/>
            <w:vAlign w:val="bottom"/>
            <w:hideMark/>
          </w:tcPr>
          <w:p w14:paraId="7D1E568B" w14:textId="77777777" w:rsidR="005B4E7A" w:rsidRPr="00D87ED4" w:rsidRDefault="005B4E7A" w:rsidP="006209E7">
            <w:pPr>
              <w:rPr>
                <w:sz w:val="22"/>
                <w:szCs w:val="22"/>
              </w:rPr>
            </w:pPr>
            <w:r w:rsidRPr="00D87ED4">
              <w:rPr>
                <w:sz w:val="22"/>
                <w:szCs w:val="22"/>
              </w:rPr>
              <w:t>Kantyna AŚ Grochów, ul. Chłopickiego 71A, 04-275 Warszawa</w:t>
            </w:r>
          </w:p>
        </w:tc>
      </w:tr>
      <w:tr w:rsidR="00D87ED4" w:rsidRPr="00D87ED4" w14:paraId="099718C0" w14:textId="77777777" w:rsidTr="006209E7">
        <w:trPr>
          <w:trHeight w:val="315"/>
        </w:trPr>
        <w:tc>
          <w:tcPr>
            <w:tcW w:w="487" w:type="dxa"/>
            <w:tcBorders>
              <w:top w:val="nil"/>
              <w:left w:val="single" w:sz="4" w:space="0" w:color="auto"/>
              <w:bottom w:val="single" w:sz="4" w:space="0" w:color="auto"/>
              <w:right w:val="single" w:sz="4" w:space="0" w:color="auto"/>
            </w:tcBorders>
            <w:shd w:val="clear" w:color="000000" w:fill="FFFFFF"/>
            <w:noWrap/>
            <w:vAlign w:val="center"/>
            <w:hideMark/>
          </w:tcPr>
          <w:p w14:paraId="45FD286F" w14:textId="77777777" w:rsidR="005B4E7A" w:rsidRPr="00D87ED4" w:rsidRDefault="005B4E7A" w:rsidP="006209E7">
            <w:pPr>
              <w:jc w:val="center"/>
              <w:rPr>
                <w:sz w:val="22"/>
                <w:szCs w:val="22"/>
              </w:rPr>
            </w:pPr>
            <w:r w:rsidRPr="00D87ED4">
              <w:rPr>
                <w:sz w:val="22"/>
                <w:szCs w:val="22"/>
              </w:rPr>
              <w:t>13.</w:t>
            </w:r>
          </w:p>
        </w:tc>
        <w:tc>
          <w:tcPr>
            <w:tcW w:w="8864" w:type="dxa"/>
            <w:tcBorders>
              <w:top w:val="nil"/>
              <w:left w:val="nil"/>
              <w:bottom w:val="single" w:sz="4" w:space="0" w:color="auto"/>
              <w:right w:val="single" w:sz="4" w:space="0" w:color="auto"/>
            </w:tcBorders>
            <w:shd w:val="clear" w:color="000000" w:fill="FFFFFF"/>
            <w:noWrap/>
            <w:vAlign w:val="bottom"/>
            <w:hideMark/>
          </w:tcPr>
          <w:p w14:paraId="1C05122D" w14:textId="77777777" w:rsidR="005B4E7A" w:rsidRPr="00D87ED4" w:rsidRDefault="005B4E7A" w:rsidP="006209E7">
            <w:pPr>
              <w:rPr>
                <w:sz w:val="22"/>
                <w:szCs w:val="22"/>
              </w:rPr>
            </w:pPr>
            <w:r w:rsidRPr="00D87ED4">
              <w:rPr>
                <w:sz w:val="22"/>
                <w:szCs w:val="22"/>
              </w:rPr>
              <w:t>Kantyna OZ Popowo, ul. Nadbużańska 39, 07-203 Popowo Parcele</w:t>
            </w:r>
          </w:p>
        </w:tc>
      </w:tr>
      <w:tr w:rsidR="00D87ED4" w:rsidRPr="00D87ED4" w14:paraId="66D6ECFD" w14:textId="77777777" w:rsidTr="006209E7">
        <w:trPr>
          <w:trHeight w:val="315"/>
        </w:trPr>
        <w:tc>
          <w:tcPr>
            <w:tcW w:w="487" w:type="dxa"/>
            <w:tcBorders>
              <w:top w:val="nil"/>
              <w:left w:val="single" w:sz="4" w:space="0" w:color="auto"/>
              <w:bottom w:val="single" w:sz="4" w:space="0" w:color="auto"/>
              <w:right w:val="single" w:sz="4" w:space="0" w:color="auto"/>
            </w:tcBorders>
            <w:shd w:val="clear" w:color="000000" w:fill="FFFFFF"/>
            <w:noWrap/>
            <w:vAlign w:val="center"/>
            <w:hideMark/>
          </w:tcPr>
          <w:p w14:paraId="049D2D69" w14:textId="77777777" w:rsidR="005B4E7A" w:rsidRPr="00D87ED4" w:rsidRDefault="005B4E7A" w:rsidP="006209E7">
            <w:pPr>
              <w:jc w:val="center"/>
              <w:rPr>
                <w:sz w:val="22"/>
                <w:szCs w:val="22"/>
              </w:rPr>
            </w:pPr>
            <w:r w:rsidRPr="00D87ED4">
              <w:rPr>
                <w:sz w:val="22"/>
                <w:szCs w:val="22"/>
              </w:rPr>
              <w:t>14.</w:t>
            </w:r>
          </w:p>
        </w:tc>
        <w:tc>
          <w:tcPr>
            <w:tcW w:w="8864" w:type="dxa"/>
            <w:tcBorders>
              <w:top w:val="nil"/>
              <w:left w:val="nil"/>
              <w:bottom w:val="single" w:sz="4" w:space="0" w:color="auto"/>
              <w:right w:val="single" w:sz="4" w:space="0" w:color="auto"/>
            </w:tcBorders>
            <w:shd w:val="clear" w:color="000000" w:fill="FFFFFF"/>
            <w:noWrap/>
            <w:vAlign w:val="bottom"/>
            <w:hideMark/>
          </w:tcPr>
          <w:p w14:paraId="1CE3B657" w14:textId="77777777" w:rsidR="005B4E7A" w:rsidRPr="00D87ED4" w:rsidRDefault="005B4E7A" w:rsidP="006209E7">
            <w:pPr>
              <w:rPr>
                <w:sz w:val="22"/>
                <w:szCs w:val="22"/>
              </w:rPr>
            </w:pPr>
            <w:r w:rsidRPr="00D87ED4">
              <w:rPr>
                <w:sz w:val="22"/>
                <w:szCs w:val="22"/>
              </w:rPr>
              <w:t>Kantyna AŚ Służewiec Sala Widzeń , ul. Kłobucka 5, 02-699 Warszawa</w:t>
            </w:r>
          </w:p>
        </w:tc>
      </w:tr>
      <w:tr w:rsidR="00D87ED4" w:rsidRPr="00D87ED4" w14:paraId="5615CB78" w14:textId="77777777" w:rsidTr="006209E7">
        <w:trPr>
          <w:trHeight w:val="315"/>
        </w:trPr>
        <w:tc>
          <w:tcPr>
            <w:tcW w:w="487" w:type="dxa"/>
            <w:tcBorders>
              <w:top w:val="nil"/>
              <w:left w:val="single" w:sz="4" w:space="0" w:color="auto"/>
              <w:bottom w:val="single" w:sz="4" w:space="0" w:color="auto"/>
              <w:right w:val="single" w:sz="4" w:space="0" w:color="auto"/>
            </w:tcBorders>
            <w:shd w:val="clear" w:color="000000" w:fill="FFFFFF"/>
            <w:noWrap/>
            <w:vAlign w:val="center"/>
            <w:hideMark/>
          </w:tcPr>
          <w:p w14:paraId="5E4E8764" w14:textId="77777777" w:rsidR="005B4E7A" w:rsidRPr="00D87ED4" w:rsidRDefault="005B4E7A" w:rsidP="006209E7">
            <w:pPr>
              <w:jc w:val="center"/>
              <w:rPr>
                <w:sz w:val="22"/>
                <w:szCs w:val="22"/>
              </w:rPr>
            </w:pPr>
            <w:r w:rsidRPr="00D87ED4">
              <w:rPr>
                <w:sz w:val="22"/>
                <w:szCs w:val="22"/>
              </w:rPr>
              <w:t>15.</w:t>
            </w:r>
          </w:p>
        </w:tc>
        <w:tc>
          <w:tcPr>
            <w:tcW w:w="8864" w:type="dxa"/>
            <w:tcBorders>
              <w:top w:val="nil"/>
              <w:left w:val="nil"/>
              <w:bottom w:val="single" w:sz="4" w:space="0" w:color="auto"/>
              <w:right w:val="single" w:sz="4" w:space="0" w:color="auto"/>
            </w:tcBorders>
            <w:shd w:val="clear" w:color="000000" w:fill="FFFFFF"/>
            <w:noWrap/>
            <w:vAlign w:val="bottom"/>
            <w:hideMark/>
          </w:tcPr>
          <w:p w14:paraId="05ACED3C" w14:textId="77777777" w:rsidR="005B4E7A" w:rsidRPr="00D87ED4" w:rsidRDefault="005B4E7A" w:rsidP="006209E7">
            <w:pPr>
              <w:rPr>
                <w:sz w:val="22"/>
                <w:szCs w:val="22"/>
              </w:rPr>
            </w:pPr>
            <w:r w:rsidRPr="00D87ED4">
              <w:rPr>
                <w:sz w:val="22"/>
                <w:szCs w:val="22"/>
              </w:rPr>
              <w:t>Kantyna AŚ Służewiec, ul. Kłobucka 5, 02-699 Warszawa</w:t>
            </w:r>
          </w:p>
        </w:tc>
      </w:tr>
      <w:tr w:rsidR="00D87ED4" w:rsidRPr="00D87ED4" w14:paraId="3F17E236" w14:textId="77777777" w:rsidTr="006209E7">
        <w:trPr>
          <w:trHeight w:val="315"/>
        </w:trPr>
        <w:tc>
          <w:tcPr>
            <w:tcW w:w="487" w:type="dxa"/>
            <w:tcBorders>
              <w:top w:val="nil"/>
              <w:left w:val="single" w:sz="4" w:space="0" w:color="auto"/>
              <w:bottom w:val="single" w:sz="4" w:space="0" w:color="auto"/>
              <w:right w:val="single" w:sz="4" w:space="0" w:color="auto"/>
            </w:tcBorders>
            <w:shd w:val="clear" w:color="000000" w:fill="FFFFFF"/>
            <w:noWrap/>
            <w:vAlign w:val="center"/>
            <w:hideMark/>
          </w:tcPr>
          <w:p w14:paraId="1D2BAF09" w14:textId="77777777" w:rsidR="005B4E7A" w:rsidRPr="00D87ED4" w:rsidRDefault="005B4E7A" w:rsidP="006209E7">
            <w:pPr>
              <w:jc w:val="center"/>
              <w:rPr>
                <w:sz w:val="22"/>
                <w:szCs w:val="22"/>
              </w:rPr>
            </w:pPr>
            <w:r w:rsidRPr="00D87ED4">
              <w:rPr>
                <w:sz w:val="22"/>
                <w:szCs w:val="22"/>
              </w:rPr>
              <w:t>16.</w:t>
            </w:r>
          </w:p>
        </w:tc>
        <w:tc>
          <w:tcPr>
            <w:tcW w:w="8864" w:type="dxa"/>
            <w:tcBorders>
              <w:top w:val="nil"/>
              <w:left w:val="nil"/>
              <w:bottom w:val="single" w:sz="4" w:space="0" w:color="auto"/>
              <w:right w:val="single" w:sz="4" w:space="0" w:color="auto"/>
            </w:tcBorders>
            <w:shd w:val="clear" w:color="000000" w:fill="FFFFFF"/>
            <w:noWrap/>
            <w:vAlign w:val="bottom"/>
            <w:hideMark/>
          </w:tcPr>
          <w:p w14:paraId="2FE6AA16" w14:textId="77777777" w:rsidR="005B4E7A" w:rsidRPr="00D87ED4" w:rsidRDefault="005B4E7A" w:rsidP="006209E7">
            <w:pPr>
              <w:rPr>
                <w:sz w:val="22"/>
                <w:szCs w:val="22"/>
              </w:rPr>
            </w:pPr>
            <w:r w:rsidRPr="00D87ED4">
              <w:rPr>
                <w:sz w:val="22"/>
                <w:szCs w:val="22"/>
              </w:rPr>
              <w:t xml:space="preserve">Kantyna ZK </w:t>
            </w:r>
            <w:proofErr w:type="spellStart"/>
            <w:r w:rsidRPr="00D87ED4">
              <w:rPr>
                <w:sz w:val="22"/>
                <w:szCs w:val="22"/>
              </w:rPr>
              <w:t>Żytkowice</w:t>
            </w:r>
            <w:proofErr w:type="spellEnd"/>
            <w:r w:rsidRPr="00D87ED4">
              <w:rPr>
                <w:sz w:val="22"/>
                <w:szCs w:val="22"/>
              </w:rPr>
              <w:t>, 26-930 Garbatka - Letnisko</w:t>
            </w:r>
          </w:p>
        </w:tc>
      </w:tr>
      <w:tr w:rsidR="00D87ED4" w:rsidRPr="00D87ED4" w14:paraId="57F6AB8D" w14:textId="77777777" w:rsidTr="006209E7">
        <w:trPr>
          <w:trHeight w:val="315"/>
        </w:trPr>
        <w:tc>
          <w:tcPr>
            <w:tcW w:w="487" w:type="dxa"/>
            <w:tcBorders>
              <w:top w:val="nil"/>
              <w:left w:val="single" w:sz="4" w:space="0" w:color="auto"/>
              <w:bottom w:val="single" w:sz="4" w:space="0" w:color="auto"/>
              <w:right w:val="single" w:sz="4" w:space="0" w:color="auto"/>
            </w:tcBorders>
            <w:shd w:val="clear" w:color="000000" w:fill="FFFFFF"/>
            <w:noWrap/>
            <w:vAlign w:val="center"/>
            <w:hideMark/>
          </w:tcPr>
          <w:p w14:paraId="124E11C1" w14:textId="77777777" w:rsidR="005B4E7A" w:rsidRPr="00D87ED4" w:rsidRDefault="005B4E7A" w:rsidP="006209E7">
            <w:pPr>
              <w:jc w:val="center"/>
              <w:rPr>
                <w:sz w:val="22"/>
                <w:szCs w:val="22"/>
              </w:rPr>
            </w:pPr>
            <w:r w:rsidRPr="00D87ED4">
              <w:rPr>
                <w:sz w:val="22"/>
                <w:szCs w:val="22"/>
              </w:rPr>
              <w:t>17.</w:t>
            </w:r>
          </w:p>
        </w:tc>
        <w:tc>
          <w:tcPr>
            <w:tcW w:w="8864" w:type="dxa"/>
            <w:tcBorders>
              <w:top w:val="nil"/>
              <w:left w:val="nil"/>
              <w:bottom w:val="single" w:sz="4" w:space="0" w:color="auto"/>
              <w:right w:val="single" w:sz="4" w:space="0" w:color="auto"/>
            </w:tcBorders>
            <w:shd w:val="clear" w:color="000000" w:fill="FFFFFF"/>
            <w:noWrap/>
            <w:vAlign w:val="bottom"/>
            <w:hideMark/>
          </w:tcPr>
          <w:p w14:paraId="580BCE50" w14:textId="77777777" w:rsidR="005B4E7A" w:rsidRPr="00D87ED4" w:rsidRDefault="005B4E7A" w:rsidP="006209E7">
            <w:pPr>
              <w:rPr>
                <w:sz w:val="22"/>
                <w:szCs w:val="22"/>
              </w:rPr>
            </w:pPr>
            <w:r w:rsidRPr="00D87ED4">
              <w:rPr>
                <w:sz w:val="22"/>
                <w:szCs w:val="22"/>
              </w:rPr>
              <w:t>Restauracja Grodzka ul. Kocjana 3, 01-473 Warszawa</w:t>
            </w:r>
          </w:p>
        </w:tc>
      </w:tr>
      <w:tr w:rsidR="00D87ED4" w:rsidRPr="00D87ED4" w14:paraId="601A7076" w14:textId="77777777" w:rsidTr="006209E7">
        <w:trPr>
          <w:trHeight w:val="315"/>
        </w:trPr>
        <w:tc>
          <w:tcPr>
            <w:tcW w:w="487" w:type="dxa"/>
            <w:tcBorders>
              <w:top w:val="nil"/>
              <w:left w:val="single" w:sz="4" w:space="0" w:color="auto"/>
              <w:bottom w:val="single" w:sz="4" w:space="0" w:color="auto"/>
              <w:right w:val="single" w:sz="4" w:space="0" w:color="auto"/>
            </w:tcBorders>
            <w:shd w:val="clear" w:color="000000" w:fill="FFFFFF"/>
            <w:noWrap/>
            <w:vAlign w:val="center"/>
            <w:hideMark/>
          </w:tcPr>
          <w:p w14:paraId="2D202DEB" w14:textId="77777777" w:rsidR="005B4E7A" w:rsidRPr="00D87ED4" w:rsidRDefault="005B4E7A" w:rsidP="006209E7">
            <w:pPr>
              <w:jc w:val="center"/>
              <w:rPr>
                <w:sz w:val="22"/>
                <w:szCs w:val="22"/>
              </w:rPr>
            </w:pPr>
            <w:r w:rsidRPr="00D87ED4">
              <w:rPr>
                <w:sz w:val="22"/>
                <w:szCs w:val="22"/>
              </w:rPr>
              <w:t>18.</w:t>
            </w:r>
          </w:p>
        </w:tc>
        <w:tc>
          <w:tcPr>
            <w:tcW w:w="8864" w:type="dxa"/>
            <w:tcBorders>
              <w:top w:val="nil"/>
              <w:left w:val="nil"/>
              <w:bottom w:val="single" w:sz="4" w:space="0" w:color="auto"/>
              <w:right w:val="single" w:sz="4" w:space="0" w:color="auto"/>
            </w:tcBorders>
            <w:shd w:val="clear" w:color="000000" w:fill="FFFFFF"/>
            <w:noWrap/>
            <w:vAlign w:val="bottom"/>
            <w:hideMark/>
          </w:tcPr>
          <w:p w14:paraId="468E6737" w14:textId="77777777" w:rsidR="005B4E7A" w:rsidRPr="00D87ED4" w:rsidRDefault="005B4E7A" w:rsidP="006209E7">
            <w:pPr>
              <w:rPr>
                <w:sz w:val="22"/>
                <w:szCs w:val="22"/>
              </w:rPr>
            </w:pPr>
            <w:r w:rsidRPr="00D87ED4">
              <w:rPr>
                <w:sz w:val="22"/>
                <w:szCs w:val="22"/>
              </w:rPr>
              <w:t>Bar Grodzki ul. Kocjana 3, 01-473 Warszawa</w:t>
            </w:r>
          </w:p>
        </w:tc>
      </w:tr>
      <w:tr w:rsidR="00D87ED4" w:rsidRPr="00D87ED4" w14:paraId="6FF31805" w14:textId="77777777" w:rsidTr="006209E7">
        <w:trPr>
          <w:trHeight w:val="315"/>
        </w:trPr>
        <w:tc>
          <w:tcPr>
            <w:tcW w:w="487" w:type="dxa"/>
            <w:tcBorders>
              <w:top w:val="nil"/>
              <w:left w:val="single" w:sz="4" w:space="0" w:color="auto"/>
              <w:bottom w:val="single" w:sz="4" w:space="0" w:color="auto"/>
              <w:right w:val="single" w:sz="4" w:space="0" w:color="auto"/>
            </w:tcBorders>
            <w:shd w:val="clear" w:color="000000" w:fill="FFFFFF"/>
            <w:noWrap/>
            <w:vAlign w:val="center"/>
            <w:hideMark/>
          </w:tcPr>
          <w:p w14:paraId="715943A5" w14:textId="77777777" w:rsidR="005B4E7A" w:rsidRPr="00D87ED4" w:rsidRDefault="005B4E7A" w:rsidP="006209E7">
            <w:pPr>
              <w:jc w:val="center"/>
              <w:rPr>
                <w:sz w:val="22"/>
                <w:szCs w:val="22"/>
              </w:rPr>
            </w:pPr>
            <w:r w:rsidRPr="00D87ED4">
              <w:rPr>
                <w:sz w:val="22"/>
                <w:szCs w:val="22"/>
              </w:rPr>
              <w:t>19.</w:t>
            </w:r>
          </w:p>
        </w:tc>
        <w:tc>
          <w:tcPr>
            <w:tcW w:w="8864" w:type="dxa"/>
            <w:tcBorders>
              <w:top w:val="nil"/>
              <w:left w:val="nil"/>
              <w:bottom w:val="single" w:sz="4" w:space="0" w:color="auto"/>
              <w:right w:val="single" w:sz="4" w:space="0" w:color="auto"/>
            </w:tcBorders>
            <w:shd w:val="clear" w:color="000000" w:fill="FFFFFF"/>
            <w:noWrap/>
            <w:vAlign w:val="bottom"/>
            <w:hideMark/>
          </w:tcPr>
          <w:p w14:paraId="0884F68C" w14:textId="77777777" w:rsidR="005B4E7A" w:rsidRPr="00D87ED4" w:rsidRDefault="005B4E7A" w:rsidP="006209E7">
            <w:pPr>
              <w:rPr>
                <w:sz w:val="22"/>
                <w:szCs w:val="22"/>
              </w:rPr>
            </w:pPr>
            <w:r w:rsidRPr="00D87ED4">
              <w:rPr>
                <w:sz w:val="22"/>
                <w:szCs w:val="22"/>
              </w:rPr>
              <w:t>Stołówka Pracownicza ul. Rakowiecka 37a, 02-521 Warszawa</w:t>
            </w:r>
          </w:p>
        </w:tc>
      </w:tr>
    </w:tbl>
    <w:p w14:paraId="40D7417E" w14:textId="77777777" w:rsidR="005B4E7A" w:rsidRPr="00D87ED4" w:rsidRDefault="005B4E7A" w:rsidP="005B4E7A">
      <w:pPr>
        <w:jc w:val="both"/>
        <w:rPr>
          <w:sz w:val="22"/>
          <w:szCs w:val="22"/>
        </w:rPr>
      </w:pPr>
    </w:p>
    <w:p w14:paraId="6B8BE455" w14:textId="798EA532" w:rsidR="005B4E7A" w:rsidRPr="00D87ED4" w:rsidRDefault="005B4E7A" w:rsidP="005B4E7A">
      <w:pPr>
        <w:suppressAutoHyphens/>
        <w:jc w:val="both"/>
        <w:rPr>
          <w:sz w:val="22"/>
          <w:szCs w:val="22"/>
          <w:lang w:eastAsia="ar-SA"/>
        </w:rPr>
      </w:pPr>
      <w:bookmarkStart w:id="5" w:name="_Hlk58934211"/>
      <w:bookmarkEnd w:id="3"/>
      <w:bookmarkEnd w:id="4"/>
      <w:r w:rsidRPr="00D87ED4">
        <w:rPr>
          <w:sz w:val="22"/>
          <w:szCs w:val="22"/>
          <w:lang w:eastAsia="ar-SA"/>
        </w:rPr>
        <w:t xml:space="preserve">Szczegółowy opis przedmiotu zamówienia określa </w:t>
      </w:r>
      <w:r w:rsidRPr="00D87ED4">
        <w:rPr>
          <w:b/>
          <w:i/>
          <w:sz w:val="22"/>
          <w:szCs w:val="22"/>
          <w:u w:val="single"/>
          <w:lang w:eastAsia="ar-SA"/>
        </w:rPr>
        <w:t>Załącznik Nr 2.1.</w:t>
      </w:r>
    </w:p>
    <w:bookmarkEnd w:id="5"/>
    <w:p w14:paraId="351B9BED" w14:textId="7F700FE5" w:rsidR="005B4E7A" w:rsidRPr="00D87ED4" w:rsidRDefault="005B4E7A" w:rsidP="005B4E7A">
      <w:pPr>
        <w:jc w:val="both"/>
        <w:rPr>
          <w:b/>
          <w:i/>
          <w:sz w:val="22"/>
          <w:szCs w:val="22"/>
          <w:u w:val="single"/>
        </w:rPr>
      </w:pPr>
    </w:p>
    <w:p w14:paraId="091ED0D6" w14:textId="7E3E52F7" w:rsidR="003B5AC8" w:rsidRPr="00D87ED4" w:rsidRDefault="003B5AC8" w:rsidP="005B4E7A">
      <w:pPr>
        <w:jc w:val="both"/>
        <w:rPr>
          <w:b/>
          <w:i/>
          <w:sz w:val="22"/>
          <w:szCs w:val="22"/>
          <w:u w:val="single"/>
        </w:rPr>
      </w:pPr>
    </w:p>
    <w:p w14:paraId="3801DAE5" w14:textId="3A376520" w:rsidR="003B5AC8" w:rsidRPr="00D87ED4" w:rsidRDefault="003B5AC8" w:rsidP="005B4E7A">
      <w:pPr>
        <w:jc w:val="both"/>
        <w:rPr>
          <w:b/>
          <w:i/>
          <w:sz w:val="22"/>
          <w:szCs w:val="22"/>
          <w:u w:val="single"/>
        </w:rPr>
      </w:pPr>
    </w:p>
    <w:p w14:paraId="7A2F3F9C" w14:textId="77777777" w:rsidR="003B5AC8" w:rsidRPr="00D87ED4" w:rsidRDefault="003B5AC8" w:rsidP="005B4E7A">
      <w:pPr>
        <w:jc w:val="both"/>
        <w:rPr>
          <w:b/>
          <w:i/>
          <w:sz w:val="22"/>
          <w:szCs w:val="22"/>
          <w:u w:val="single"/>
        </w:rPr>
      </w:pPr>
    </w:p>
    <w:p w14:paraId="7F399076" w14:textId="3C8D4895" w:rsidR="005B4E7A" w:rsidRPr="00D87ED4" w:rsidRDefault="005B4E7A" w:rsidP="005B4E7A">
      <w:pPr>
        <w:jc w:val="both"/>
        <w:rPr>
          <w:b/>
          <w:sz w:val="22"/>
          <w:szCs w:val="22"/>
          <w:u w:val="single"/>
        </w:rPr>
      </w:pPr>
      <w:r w:rsidRPr="00D87ED4">
        <w:rPr>
          <w:b/>
          <w:i/>
          <w:sz w:val="22"/>
          <w:szCs w:val="22"/>
          <w:u w:val="single"/>
        </w:rPr>
        <w:lastRenderedPageBreak/>
        <w:t xml:space="preserve">Część </w:t>
      </w:r>
      <w:r w:rsidR="00F63A7F" w:rsidRPr="00D87ED4">
        <w:rPr>
          <w:b/>
          <w:i/>
          <w:sz w:val="22"/>
          <w:szCs w:val="22"/>
          <w:u w:val="single"/>
        </w:rPr>
        <w:t>2</w:t>
      </w:r>
    </w:p>
    <w:p w14:paraId="55555702" w14:textId="77777777" w:rsidR="005B4E7A" w:rsidRPr="00D87ED4" w:rsidRDefault="005B4E7A" w:rsidP="005B4E7A">
      <w:pPr>
        <w:jc w:val="both"/>
        <w:rPr>
          <w:sz w:val="22"/>
          <w:szCs w:val="22"/>
        </w:rPr>
      </w:pPr>
      <w:r w:rsidRPr="00D87ED4">
        <w:rPr>
          <w:sz w:val="22"/>
          <w:szCs w:val="22"/>
        </w:rPr>
        <w:t>Przedmiotem zamówienia jest dostawa artykułów spożywczych dla Mazowieckiej Instytucji Gospodarki Budżetowej Mazovia.</w:t>
      </w:r>
    </w:p>
    <w:p w14:paraId="45F7CEFA" w14:textId="77777777" w:rsidR="005B4E7A" w:rsidRPr="00D87ED4" w:rsidRDefault="005B4E7A" w:rsidP="005B4E7A">
      <w:pPr>
        <w:jc w:val="both"/>
        <w:rPr>
          <w:b/>
          <w:sz w:val="22"/>
          <w:szCs w:val="22"/>
        </w:rPr>
      </w:pPr>
    </w:p>
    <w:p w14:paraId="4ECC3233" w14:textId="77777777" w:rsidR="005B4E7A" w:rsidRPr="00D87ED4" w:rsidRDefault="005B4E7A" w:rsidP="005B4E7A">
      <w:pPr>
        <w:jc w:val="both"/>
        <w:rPr>
          <w:sz w:val="22"/>
          <w:szCs w:val="22"/>
        </w:rPr>
      </w:pPr>
      <w:r w:rsidRPr="00D87ED4">
        <w:rPr>
          <w:sz w:val="22"/>
          <w:szCs w:val="22"/>
        </w:rPr>
        <w:t>Miejscem dostarczenia jest:</w:t>
      </w:r>
    </w:p>
    <w:tbl>
      <w:tblPr>
        <w:tblW w:w="9351" w:type="dxa"/>
        <w:tblInd w:w="75" w:type="dxa"/>
        <w:tblCellMar>
          <w:left w:w="70" w:type="dxa"/>
          <w:right w:w="70" w:type="dxa"/>
        </w:tblCellMar>
        <w:tblLook w:val="04A0" w:firstRow="1" w:lastRow="0" w:firstColumn="1" w:lastColumn="0" w:noHBand="0" w:noVBand="1"/>
      </w:tblPr>
      <w:tblGrid>
        <w:gridCol w:w="320"/>
        <w:gridCol w:w="9031"/>
      </w:tblGrid>
      <w:tr w:rsidR="00D87ED4" w:rsidRPr="00D87ED4" w14:paraId="681C5FBA" w14:textId="77777777" w:rsidTr="006209E7">
        <w:trPr>
          <w:trHeight w:val="315"/>
        </w:trPr>
        <w:tc>
          <w:tcPr>
            <w:tcW w:w="935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AAE9F27" w14:textId="455B550D" w:rsidR="005B4E7A" w:rsidRPr="00D87ED4" w:rsidRDefault="005B4E7A" w:rsidP="006209E7">
            <w:pPr>
              <w:jc w:val="center"/>
              <w:rPr>
                <w:b/>
                <w:bCs/>
                <w:sz w:val="22"/>
                <w:szCs w:val="22"/>
              </w:rPr>
            </w:pPr>
            <w:r w:rsidRPr="00D87ED4">
              <w:rPr>
                <w:b/>
                <w:bCs/>
                <w:sz w:val="22"/>
                <w:szCs w:val="22"/>
              </w:rPr>
              <w:t xml:space="preserve">CZĘŚĆ </w:t>
            </w:r>
            <w:r w:rsidR="001C3750" w:rsidRPr="00D87ED4">
              <w:rPr>
                <w:b/>
                <w:bCs/>
                <w:sz w:val="22"/>
                <w:szCs w:val="22"/>
              </w:rPr>
              <w:t>2</w:t>
            </w:r>
            <w:r w:rsidRPr="00D87ED4">
              <w:rPr>
                <w:b/>
                <w:bCs/>
                <w:sz w:val="22"/>
                <w:szCs w:val="22"/>
              </w:rPr>
              <w:t xml:space="preserve"> - Łódzkie</w:t>
            </w:r>
          </w:p>
        </w:tc>
      </w:tr>
      <w:tr w:rsidR="00D87ED4" w:rsidRPr="00D87ED4" w14:paraId="7A221B0D" w14:textId="77777777" w:rsidTr="006209E7">
        <w:trPr>
          <w:trHeight w:val="315"/>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23914421" w14:textId="77777777" w:rsidR="005B4E7A" w:rsidRPr="00D87ED4" w:rsidRDefault="005B4E7A" w:rsidP="006209E7">
            <w:pPr>
              <w:jc w:val="center"/>
              <w:rPr>
                <w:sz w:val="22"/>
                <w:szCs w:val="22"/>
              </w:rPr>
            </w:pPr>
            <w:r w:rsidRPr="00D87ED4">
              <w:rPr>
                <w:sz w:val="22"/>
                <w:szCs w:val="22"/>
              </w:rPr>
              <w:t>1.</w:t>
            </w:r>
          </w:p>
        </w:tc>
        <w:tc>
          <w:tcPr>
            <w:tcW w:w="9031" w:type="dxa"/>
            <w:tcBorders>
              <w:top w:val="nil"/>
              <w:left w:val="nil"/>
              <w:bottom w:val="single" w:sz="4" w:space="0" w:color="auto"/>
              <w:right w:val="single" w:sz="4" w:space="0" w:color="auto"/>
            </w:tcBorders>
            <w:shd w:val="clear" w:color="000000" w:fill="FFFFFF"/>
            <w:noWrap/>
            <w:vAlign w:val="bottom"/>
            <w:hideMark/>
          </w:tcPr>
          <w:p w14:paraId="16EF6C80" w14:textId="77777777" w:rsidR="005B4E7A" w:rsidRPr="00D87ED4" w:rsidRDefault="005B4E7A" w:rsidP="006209E7">
            <w:pPr>
              <w:rPr>
                <w:sz w:val="22"/>
                <w:szCs w:val="22"/>
              </w:rPr>
            </w:pPr>
            <w:r w:rsidRPr="00D87ED4">
              <w:rPr>
                <w:sz w:val="22"/>
                <w:szCs w:val="22"/>
              </w:rPr>
              <w:t>Kantyna OZ Sieradz, ul. Torowa 2, 98-200 Sieradz</w:t>
            </w:r>
          </w:p>
        </w:tc>
      </w:tr>
      <w:tr w:rsidR="00D87ED4" w:rsidRPr="00D87ED4" w14:paraId="4CB3C972" w14:textId="77777777" w:rsidTr="006209E7">
        <w:trPr>
          <w:trHeight w:val="315"/>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0974B68A" w14:textId="77777777" w:rsidR="005B4E7A" w:rsidRPr="00D87ED4" w:rsidRDefault="005B4E7A" w:rsidP="006209E7">
            <w:pPr>
              <w:jc w:val="center"/>
              <w:rPr>
                <w:sz w:val="22"/>
                <w:szCs w:val="22"/>
              </w:rPr>
            </w:pPr>
            <w:r w:rsidRPr="00D87ED4">
              <w:rPr>
                <w:sz w:val="22"/>
                <w:szCs w:val="22"/>
              </w:rPr>
              <w:t>2.</w:t>
            </w:r>
          </w:p>
        </w:tc>
        <w:tc>
          <w:tcPr>
            <w:tcW w:w="9031" w:type="dxa"/>
            <w:tcBorders>
              <w:top w:val="nil"/>
              <w:left w:val="nil"/>
              <w:bottom w:val="single" w:sz="4" w:space="0" w:color="auto"/>
              <w:right w:val="single" w:sz="4" w:space="0" w:color="auto"/>
            </w:tcBorders>
            <w:shd w:val="clear" w:color="000000" w:fill="FFFFFF"/>
            <w:noWrap/>
            <w:vAlign w:val="bottom"/>
            <w:hideMark/>
          </w:tcPr>
          <w:p w14:paraId="5D8B8680" w14:textId="77777777" w:rsidR="005B4E7A" w:rsidRPr="00D87ED4" w:rsidRDefault="005B4E7A" w:rsidP="006209E7">
            <w:pPr>
              <w:rPr>
                <w:sz w:val="22"/>
                <w:szCs w:val="22"/>
              </w:rPr>
            </w:pPr>
            <w:r w:rsidRPr="00D87ED4">
              <w:rPr>
                <w:sz w:val="22"/>
                <w:szCs w:val="22"/>
              </w:rPr>
              <w:t>Kantyna AŚ Piotrków Trybunalski, ul. Wronia 76/90, 97-300 Piotrków Trybunalski</w:t>
            </w:r>
          </w:p>
        </w:tc>
      </w:tr>
      <w:tr w:rsidR="00D87ED4" w:rsidRPr="00D87ED4" w14:paraId="62DCA701" w14:textId="77777777" w:rsidTr="006209E7">
        <w:trPr>
          <w:trHeight w:val="315"/>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2843F84D" w14:textId="77777777" w:rsidR="005B4E7A" w:rsidRPr="00D87ED4" w:rsidRDefault="005B4E7A" w:rsidP="006209E7">
            <w:pPr>
              <w:jc w:val="center"/>
              <w:rPr>
                <w:sz w:val="22"/>
                <w:szCs w:val="22"/>
              </w:rPr>
            </w:pPr>
            <w:r w:rsidRPr="00D87ED4">
              <w:rPr>
                <w:sz w:val="22"/>
                <w:szCs w:val="22"/>
              </w:rPr>
              <w:t>3.</w:t>
            </w:r>
          </w:p>
        </w:tc>
        <w:tc>
          <w:tcPr>
            <w:tcW w:w="9031" w:type="dxa"/>
            <w:tcBorders>
              <w:top w:val="nil"/>
              <w:left w:val="nil"/>
              <w:bottom w:val="single" w:sz="4" w:space="0" w:color="auto"/>
              <w:right w:val="single" w:sz="4" w:space="0" w:color="auto"/>
            </w:tcBorders>
            <w:shd w:val="clear" w:color="000000" w:fill="FFFFFF"/>
            <w:noWrap/>
            <w:vAlign w:val="bottom"/>
            <w:hideMark/>
          </w:tcPr>
          <w:p w14:paraId="52996C4D" w14:textId="77777777" w:rsidR="005B4E7A" w:rsidRPr="00D87ED4" w:rsidRDefault="005B4E7A" w:rsidP="006209E7">
            <w:pPr>
              <w:rPr>
                <w:sz w:val="22"/>
                <w:szCs w:val="22"/>
              </w:rPr>
            </w:pPr>
            <w:r w:rsidRPr="00D87ED4">
              <w:rPr>
                <w:sz w:val="22"/>
                <w:szCs w:val="22"/>
              </w:rPr>
              <w:t>Stołówka w AŚ Piotrków Trybunalski, ul. Wronia 76/90, 97-300 Piotrków Trybunalski</w:t>
            </w:r>
          </w:p>
        </w:tc>
      </w:tr>
      <w:tr w:rsidR="00D87ED4" w:rsidRPr="00D87ED4" w14:paraId="5664EE21" w14:textId="77777777" w:rsidTr="006209E7">
        <w:trPr>
          <w:trHeight w:val="315"/>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45FFB3D2" w14:textId="77777777" w:rsidR="005B4E7A" w:rsidRPr="00D87ED4" w:rsidRDefault="005B4E7A" w:rsidP="006209E7">
            <w:pPr>
              <w:jc w:val="center"/>
              <w:rPr>
                <w:sz w:val="22"/>
                <w:szCs w:val="22"/>
              </w:rPr>
            </w:pPr>
            <w:r w:rsidRPr="00D87ED4">
              <w:rPr>
                <w:sz w:val="22"/>
                <w:szCs w:val="22"/>
              </w:rPr>
              <w:t>4.</w:t>
            </w:r>
          </w:p>
        </w:tc>
        <w:tc>
          <w:tcPr>
            <w:tcW w:w="9031" w:type="dxa"/>
            <w:tcBorders>
              <w:top w:val="nil"/>
              <w:left w:val="nil"/>
              <w:bottom w:val="single" w:sz="4" w:space="0" w:color="auto"/>
              <w:right w:val="single" w:sz="4" w:space="0" w:color="auto"/>
            </w:tcBorders>
            <w:shd w:val="clear" w:color="000000" w:fill="FFFFFF"/>
            <w:noWrap/>
            <w:vAlign w:val="bottom"/>
            <w:hideMark/>
          </w:tcPr>
          <w:p w14:paraId="7DA24CB0" w14:textId="77777777" w:rsidR="005B4E7A" w:rsidRPr="00D87ED4" w:rsidRDefault="005B4E7A" w:rsidP="006209E7">
            <w:pPr>
              <w:rPr>
                <w:sz w:val="22"/>
                <w:szCs w:val="22"/>
              </w:rPr>
            </w:pPr>
            <w:r w:rsidRPr="00D87ED4">
              <w:rPr>
                <w:sz w:val="22"/>
                <w:szCs w:val="22"/>
              </w:rPr>
              <w:t>Kantyna ZK Sieradz, ul. Orzechowa 5, 98-200 Sieradz</w:t>
            </w:r>
          </w:p>
        </w:tc>
      </w:tr>
      <w:tr w:rsidR="00D87ED4" w:rsidRPr="00D87ED4" w14:paraId="040FB28A" w14:textId="77777777" w:rsidTr="006209E7">
        <w:trPr>
          <w:trHeight w:val="315"/>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79103AEE" w14:textId="77777777" w:rsidR="005B4E7A" w:rsidRPr="00D87ED4" w:rsidRDefault="005B4E7A" w:rsidP="006209E7">
            <w:pPr>
              <w:jc w:val="center"/>
              <w:rPr>
                <w:sz w:val="22"/>
                <w:szCs w:val="22"/>
              </w:rPr>
            </w:pPr>
            <w:r w:rsidRPr="00D87ED4">
              <w:rPr>
                <w:sz w:val="22"/>
                <w:szCs w:val="22"/>
              </w:rPr>
              <w:t>5.</w:t>
            </w:r>
          </w:p>
        </w:tc>
        <w:tc>
          <w:tcPr>
            <w:tcW w:w="9031" w:type="dxa"/>
            <w:tcBorders>
              <w:top w:val="nil"/>
              <w:left w:val="nil"/>
              <w:bottom w:val="single" w:sz="4" w:space="0" w:color="auto"/>
              <w:right w:val="single" w:sz="4" w:space="0" w:color="auto"/>
            </w:tcBorders>
            <w:shd w:val="clear" w:color="000000" w:fill="FFFFFF"/>
            <w:noWrap/>
            <w:vAlign w:val="bottom"/>
            <w:hideMark/>
          </w:tcPr>
          <w:p w14:paraId="7EB1BF95" w14:textId="77777777" w:rsidR="005B4E7A" w:rsidRPr="00D87ED4" w:rsidRDefault="005B4E7A" w:rsidP="006209E7">
            <w:pPr>
              <w:rPr>
                <w:sz w:val="22"/>
                <w:szCs w:val="22"/>
              </w:rPr>
            </w:pPr>
            <w:r w:rsidRPr="00D87ED4">
              <w:rPr>
                <w:sz w:val="22"/>
                <w:szCs w:val="22"/>
              </w:rPr>
              <w:t>Kantyna ZK Nr 1 Łódź, ul. Beskidzka 54, 91-612 Łódź</w:t>
            </w:r>
          </w:p>
        </w:tc>
      </w:tr>
    </w:tbl>
    <w:p w14:paraId="0058A67C" w14:textId="77777777" w:rsidR="005B4E7A" w:rsidRPr="00D87ED4" w:rsidRDefault="005B4E7A" w:rsidP="005B4E7A">
      <w:pPr>
        <w:jc w:val="both"/>
        <w:rPr>
          <w:sz w:val="22"/>
          <w:szCs w:val="22"/>
        </w:rPr>
      </w:pPr>
    </w:p>
    <w:p w14:paraId="499D156D" w14:textId="29D06D0B" w:rsidR="00F63A7F" w:rsidRPr="00D87ED4" w:rsidRDefault="00F63A7F" w:rsidP="00F63A7F">
      <w:pPr>
        <w:suppressAutoHyphens/>
        <w:jc w:val="both"/>
        <w:rPr>
          <w:sz w:val="22"/>
          <w:szCs w:val="22"/>
          <w:lang w:eastAsia="ar-SA"/>
        </w:rPr>
      </w:pPr>
      <w:r w:rsidRPr="00D87ED4">
        <w:rPr>
          <w:sz w:val="22"/>
          <w:szCs w:val="22"/>
          <w:lang w:eastAsia="ar-SA"/>
        </w:rPr>
        <w:t xml:space="preserve">Szczegółowy opis przedmiotu zamówienia określa </w:t>
      </w:r>
      <w:r w:rsidRPr="00D87ED4">
        <w:rPr>
          <w:b/>
          <w:i/>
          <w:sz w:val="22"/>
          <w:szCs w:val="22"/>
          <w:u w:val="single"/>
          <w:lang w:eastAsia="ar-SA"/>
        </w:rPr>
        <w:t>Załącznik Nr 2.2.</w:t>
      </w:r>
    </w:p>
    <w:p w14:paraId="08A7F1A3" w14:textId="77777777" w:rsidR="001E3893" w:rsidRPr="00D87ED4" w:rsidRDefault="001E3893" w:rsidP="005B4E7A">
      <w:pPr>
        <w:jc w:val="both"/>
        <w:rPr>
          <w:b/>
          <w:i/>
          <w:sz w:val="22"/>
          <w:szCs w:val="22"/>
          <w:u w:val="single"/>
        </w:rPr>
      </w:pPr>
    </w:p>
    <w:p w14:paraId="4A1921A8" w14:textId="2C58D55B" w:rsidR="005B4E7A" w:rsidRPr="00D87ED4" w:rsidRDefault="005B4E7A" w:rsidP="005B4E7A">
      <w:pPr>
        <w:jc w:val="both"/>
        <w:rPr>
          <w:b/>
          <w:sz w:val="22"/>
          <w:szCs w:val="22"/>
          <w:u w:val="single"/>
        </w:rPr>
      </w:pPr>
      <w:r w:rsidRPr="00D87ED4">
        <w:rPr>
          <w:b/>
          <w:i/>
          <w:sz w:val="22"/>
          <w:szCs w:val="22"/>
          <w:u w:val="single"/>
        </w:rPr>
        <w:t xml:space="preserve">Część </w:t>
      </w:r>
      <w:r w:rsidR="00F63A7F" w:rsidRPr="00D87ED4">
        <w:rPr>
          <w:b/>
          <w:i/>
          <w:sz w:val="22"/>
          <w:szCs w:val="22"/>
          <w:u w:val="single"/>
        </w:rPr>
        <w:t>3</w:t>
      </w:r>
    </w:p>
    <w:p w14:paraId="74E68B9B" w14:textId="77777777" w:rsidR="005B4E7A" w:rsidRPr="00D87ED4" w:rsidRDefault="005B4E7A" w:rsidP="005B4E7A">
      <w:pPr>
        <w:jc w:val="both"/>
        <w:rPr>
          <w:sz w:val="22"/>
          <w:szCs w:val="22"/>
        </w:rPr>
      </w:pPr>
      <w:r w:rsidRPr="00D87ED4">
        <w:rPr>
          <w:sz w:val="22"/>
          <w:szCs w:val="22"/>
        </w:rPr>
        <w:t>Przedmiotem zamówienia jest dostawa artykułów spożywczych dla Mazowieckiej Instytucji Gospodarki Budżetowej Mazovia.</w:t>
      </w:r>
    </w:p>
    <w:p w14:paraId="4B86B431" w14:textId="77777777" w:rsidR="005B4E7A" w:rsidRPr="00D87ED4" w:rsidRDefault="005B4E7A" w:rsidP="005B4E7A">
      <w:pPr>
        <w:jc w:val="both"/>
        <w:rPr>
          <w:b/>
          <w:sz w:val="22"/>
          <w:szCs w:val="22"/>
        </w:rPr>
      </w:pPr>
    </w:p>
    <w:p w14:paraId="09BB9173" w14:textId="77777777" w:rsidR="005B4E7A" w:rsidRPr="00D87ED4" w:rsidRDefault="005B4E7A" w:rsidP="005B4E7A">
      <w:pPr>
        <w:jc w:val="both"/>
        <w:rPr>
          <w:sz w:val="22"/>
          <w:szCs w:val="22"/>
        </w:rPr>
      </w:pPr>
      <w:r w:rsidRPr="00D87ED4">
        <w:rPr>
          <w:sz w:val="22"/>
          <w:szCs w:val="22"/>
        </w:rPr>
        <w:t>Miejscem dostarczenia jest:</w:t>
      </w:r>
    </w:p>
    <w:tbl>
      <w:tblPr>
        <w:tblW w:w="9351" w:type="dxa"/>
        <w:tblInd w:w="75" w:type="dxa"/>
        <w:tblCellMar>
          <w:left w:w="70" w:type="dxa"/>
          <w:right w:w="70" w:type="dxa"/>
        </w:tblCellMar>
        <w:tblLook w:val="04A0" w:firstRow="1" w:lastRow="0" w:firstColumn="1" w:lastColumn="0" w:noHBand="0" w:noVBand="1"/>
      </w:tblPr>
      <w:tblGrid>
        <w:gridCol w:w="356"/>
        <w:gridCol w:w="8995"/>
      </w:tblGrid>
      <w:tr w:rsidR="00D87ED4" w:rsidRPr="00D87ED4" w14:paraId="318BF4C3" w14:textId="77777777" w:rsidTr="006209E7">
        <w:trPr>
          <w:trHeight w:val="315"/>
        </w:trPr>
        <w:tc>
          <w:tcPr>
            <w:tcW w:w="935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BC78D7D" w14:textId="720A1EE9" w:rsidR="005B4E7A" w:rsidRPr="00D87ED4" w:rsidRDefault="005B4E7A" w:rsidP="006209E7">
            <w:pPr>
              <w:jc w:val="center"/>
              <w:rPr>
                <w:b/>
                <w:bCs/>
                <w:sz w:val="22"/>
                <w:szCs w:val="22"/>
              </w:rPr>
            </w:pPr>
            <w:r w:rsidRPr="00D87ED4">
              <w:rPr>
                <w:b/>
                <w:bCs/>
                <w:sz w:val="22"/>
                <w:szCs w:val="22"/>
              </w:rPr>
              <w:t xml:space="preserve">CZĘŚĆ </w:t>
            </w:r>
            <w:r w:rsidR="001C3750" w:rsidRPr="00D87ED4">
              <w:rPr>
                <w:b/>
                <w:bCs/>
                <w:sz w:val="22"/>
                <w:szCs w:val="22"/>
              </w:rPr>
              <w:t>3</w:t>
            </w:r>
            <w:r w:rsidRPr="00D87ED4">
              <w:rPr>
                <w:b/>
                <w:bCs/>
                <w:sz w:val="22"/>
                <w:szCs w:val="22"/>
              </w:rPr>
              <w:t xml:space="preserve"> - Lubelskie</w:t>
            </w:r>
          </w:p>
        </w:tc>
      </w:tr>
      <w:tr w:rsidR="00D87ED4" w:rsidRPr="00D87ED4" w14:paraId="1349B4F7" w14:textId="77777777" w:rsidTr="006209E7">
        <w:trPr>
          <w:trHeight w:val="315"/>
        </w:trPr>
        <w:tc>
          <w:tcPr>
            <w:tcW w:w="356" w:type="dxa"/>
            <w:tcBorders>
              <w:top w:val="nil"/>
              <w:left w:val="single" w:sz="4" w:space="0" w:color="auto"/>
              <w:bottom w:val="single" w:sz="4" w:space="0" w:color="auto"/>
              <w:right w:val="single" w:sz="4" w:space="0" w:color="auto"/>
            </w:tcBorders>
            <w:shd w:val="clear" w:color="000000" w:fill="FFFFFF"/>
            <w:noWrap/>
            <w:vAlign w:val="center"/>
            <w:hideMark/>
          </w:tcPr>
          <w:p w14:paraId="6139BC86" w14:textId="77777777" w:rsidR="005B4E7A" w:rsidRPr="00D87ED4" w:rsidRDefault="005B4E7A" w:rsidP="006209E7">
            <w:pPr>
              <w:jc w:val="center"/>
              <w:rPr>
                <w:sz w:val="22"/>
                <w:szCs w:val="22"/>
              </w:rPr>
            </w:pPr>
            <w:r w:rsidRPr="00D87ED4">
              <w:rPr>
                <w:sz w:val="22"/>
                <w:szCs w:val="22"/>
              </w:rPr>
              <w:t>1.</w:t>
            </w:r>
          </w:p>
        </w:tc>
        <w:tc>
          <w:tcPr>
            <w:tcW w:w="8995" w:type="dxa"/>
            <w:tcBorders>
              <w:top w:val="nil"/>
              <w:left w:val="nil"/>
              <w:bottom w:val="single" w:sz="4" w:space="0" w:color="auto"/>
              <w:right w:val="single" w:sz="4" w:space="0" w:color="auto"/>
            </w:tcBorders>
            <w:shd w:val="clear" w:color="000000" w:fill="FFFFFF"/>
            <w:noWrap/>
            <w:vAlign w:val="bottom"/>
            <w:hideMark/>
          </w:tcPr>
          <w:p w14:paraId="7F0238CB" w14:textId="77777777" w:rsidR="005B4E7A" w:rsidRPr="00D87ED4" w:rsidRDefault="005B4E7A" w:rsidP="006209E7">
            <w:pPr>
              <w:rPr>
                <w:sz w:val="22"/>
                <w:szCs w:val="22"/>
              </w:rPr>
            </w:pPr>
            <w:r w:rsidRPr="00D87ED4">
              <w:rPr>
                <w:sz w:val="22"/>
                <w:szCs w:val="22"/>
              </w:rPr>
              <w:t>Kantyna ZK Hrubieszów, ul. Nowa 64, 22-500 Hrubieszów</w:t>
            </w:r>
          </w:p>
        </w:tc>
      </w:tr>
      <w:tr w:rsidR="00D87ED4" w:rsidRPr="00D87ED4" w14:paraId="17A4A8B0" w14:textId="77777777" w:rsidTr="006209E7">
        <w:trPr>
          <w:trHeight w:val="315"/>
        </w:trPr>
        <w:tc>
          <w:tcPr>
            <w:tcW w:w="356" w:type="dxa"/>
            <w:tcBorders>
              <w:top w:val="nil"/>
              <w:left w:val="single" w:sz="4" w:space="0" w:color="auto"/>
              <w:bottom w:val="single" w:sz="4" w:space="0" w:color="auto"/>
              <w:right w:val="single" w:sz="4" w:space="0" w:color="auto"/>
            </w:tcBorders>
            <w:shd w:val="clear" w:color="000000" w:fill="FFFFFF"/>
            <w:noWrap/>
            <w:vAlign w:val="center"/>
            <w:hideMark/>
          </w:tcPr>
          <w:p w14:paraId="0DB02CE5" w14:textId="77777777" w:rsidR="005B4E7A" w:rsidRPr="00D87ED4" w:rsidRDefault="005B4E7A" w:rsidP="006209E7">
            <w:pPr>
              <w:jc w:val="center"/>
              <w:rPr>
                <w:sz w:val="22"/>
                <w:szCs w:val="22"/>
              </w:rPr>
            </w:pPr>
            <w:r w:rsidRPr="00D87ED4">
              <w:rPr>
                <w:sz w:val="22"/>
                <w:szCs w:val="22"/>
              </w:rPr>
              <w:t>2.</w:t>
            </w:r>
          </w:p>
        </w:tc>
        <w:tc>
          <w:tcPr>
            <w:tcW w:w="8995" w:type="dxa"/>
            <w:tcBorders>
              <w:top w:val="nil"/>
              <w:left w:val="nil"/>
              <w:bottom w:val="single" w:sz="4" w:space="0" w:color="auto"/>
              <w:right w:val="single" w:sz="4" w:space="0" w:color="auto"/>
            </w:tcBorders>
            <w:shd w:val="clear" w:color="000000" w:fill="FFFFFF"/>
            <w:noWrap/>
            <w:vAlign w:val="bottom"/>
            <w:hideMark/>
          </w:tcPr>
          <w:p w14:paraId="3AB6F368" w14:textId="77777777" w:rsidR="005B4E7A" w:rsidRPr="00D87ED4" w:rsidRDefault="005B4E7A" w:rsidP="006209E7">
            <w:pPr>
              <w:rPr>
                <w:sz w:val="22"/>
                <w:szCs w:val="22"/>
              </w:rPr>
            </w:pPr>
            <w:r w:rsidRPr="00D87ED4">
              <w:rPr>
                <w:sz w:val="22"/>
                <w:szCs w:val="22"/>
              </w:rPr>
              <w:t>Kantyna ZK Włodawa, ul. Żołnierzy WiN 19, 22-200 Włodawa</w:t>
            </w:r>
          </w:p>
        </w:tc>
      </w:tr>
      <w:tr w:rsidR="00D87ED4" w:rsidRPr="00D87ED4" w14:paraId="0EABBEFF" w14:textId="77777777" w:rsidTr="006209E7">
        <w:trPr>
          <w:trHeight w:val="315"/>
        </w:trPr>
        <w:tc>
          <w:tcPr>
            <w:tcW w:w="356" w:type="dxa"/>
            <w:tcBorders>
              <w:top w:val="nil"/>
              <w:left w:val="single" w:sz="4" w:space="0" w:color="auto"/>
              <w:bottom w:val="single" w:sz="4" w:space="0" w:color="auto"/>
              <w:right w:val="single" w:sz="4" w:space="0" w:color="auto"/>
            </w:tcBorders>
            <w:shd w:val="clear" w:color="000000" w:fill="FFFFFF"/>
            <w:noWrap/>
            <w:vAlign w:val="center"/>
            <w:hideMark/>
          </w:tcPr>
          <w:p w14:paraId="22E81B7E" w14:textId="77777777" w:rsidR="005B4E7A" w:rsidRPr="00D87ED4" w:rsidRDefault="005B4E7A" w:rsidP="006209E7">
            <w:pPr>
              <w:jc w:val="center"/>
              <w:rPr>
                <w:sz w:val="22"/>
                <w:szCs w:val="22"/>
              </w:rPr>
            </w:pPr>
            <w:r w:rsidRPr="00D87ED4">
              <w:rPr>
                <w:sz w:val="22"/>
                <w:szCs w:val="22"/>
              </w:rPr>
              <w:t>3.</w:t>
            </w:r>
          </w:p>
        </w:tc>
        <w:tc>
          <w:tcPr>
            <w:tcW w:w="8995" w:type="dxa"/>
            <w:tcBorders>
              <w:top w:val="nil"/>
              <w:left w:val="nil"/>
              <w:bottom w:val="single" w:sz="4" w:space="0" w:color="auto"/>
              <w:right w:val="single" w:sz="4" w:space="0" w:color="auto"/>
            </w:tcBorders>
            <w:shd w:val="clear" w:color="000000" w:fill="FFFFFF"/>
            <w:noWrap/>
            <w:vAlign w:val="bottom"/>
            <w:hideMark/>
          </w:tcPr>
          <w:p w14:paraId="3D73630D" w14:textId="77777777" w:rsidR="005B4E7A" w:rsidRPr="00D87ED4" w:rsidRDefault="005B4E7A" w:rsidP="006209E7">
            <w:pPr>
              <w:rPr>
                <w:sz w:val="22"/>
                <w:szCs w:val="22"/>
              </w:rPr>
            </w:pPr>
            <w:r w:rsidRPr="00D87ED4">
              <w:rPr>
                <w:sz w:val="22"/>
                <w:szCs w:val="22"/>
              </w:rPr>
              <w:t>Kantyna OZ Zamość, ul. Hrubieszowska 40, 22-400 Zamość</w:t>
            </w:r>
          </w:p>
        </w:tc>
      </w:tr>
      <w:tr w:rsidR="00D87ED4" w:rsidRPr="00D87ED4" w14:paraId="76D1710A" w14:textId="77777777" w:rsidTr="006209E7">
        <w:trPr>
          <w:trHeight w:val="315"/>
        </w:trPr>
        <w:tc>
          <w:tcPr>
            <w:tcW w:w="356" w:type="dxa"/>
            <w:tcBorders>
              <w:top w:val="nil"/>
              <w:left w:val="single" w:sz="4" w:space="0" w:color="auto"/>
              <w:bottom w:val="single" w:sz="4" w:space="0" w:color="auto"/>
              <w:right w:val="single" w:sz="4" w:space="0" w:color="auto"/>
            </w:tcBorders>
            <w:shd w:val="clear" w:color="000000" w:fill="FFFFFF"/>
            <w:noWrap/>
            <w:vAlign w:val="center"/>
            <w:hideMark/>
          </w:tcPr>
          <w:p w14:paraId="6DCAE4DF" w14:textId="77777777" w:rsidR="005B4E7A" w:rsidRPr="00D87ED4" w:rsidRDefault="005B4E7A" w:rsidP="006209E7">
            <w:pPr>
              <w:jc w:val="center"/>
              <w:rPr>
                <w:sz w:val="22"/>
                <w:szCs w:val="22"/>
              </w:rPr>
            </w:pPr>
            <w:r w:rsidRPr="00D87ED4">
              <w:rPr>
                <w:sz w:val="22"/>
                <w:szCs w:val="22"/>
              </w:rPr>
              <w:t>4.</w:t>
            </w:r>
          </w:p>
        </w:tc>
        <w:tc>
          <w:tcPr>
            <w:tcW w:w="8995" w:type="dxa"/>
            <w:tcBorders>
              <w:top w:val="nil"/>
              <w:left w:val="nil"/>
              <w:bottom w:val="single" w:sz="4" w:space="0" w:color="auto"/>
              <w:right w:val="single" w:sz="4" w:space="0" w:color="auto"/>
            </w:tcBorders>
            <w:shd w:val="clear" w:color="000000" w:fill="FFFFFF"/>
            <w:noWrap/>
            <w:vAlign w:val="bottom"/>
            <w:hideMark/>
          </w:tcPr>
          <w:p w14:paraId="1BBB2D9C" w14:textId="77777777" w:rsidR="005B4E7A" w:rsidRPr="00D87ED4" w:rsidRDefault="005B4E7A" w:rsidP="006209E7">
            <w:pPr>
              <w:rPr>
                <w:sz w:val="22"/>
                <w:szCs w:val="22"/>
              </w:rPr>
            </w:pPr>
            <w:r w:rsidRPr="00D87ED4">
              <w:rPr>
                <w:sz w:val="22"/>
                <w:szCs w:val="22"/>
              </w:rPr>
              <w:t>Kantyna ZK Zamość, ul. Okrzei 14, 22-400 Zamość</w:t>
            </w:r>
          </w:p>
        </w:tc>
      </w:tr>
    </w:tbl>
    <w:p w14:paraId="5BEA95C0" w14:textId="77777777" w:rsidR="005B4E7A" w:rsidRPr="00D87ED4" w:rsidRDefault="005B4E7A" w:rsidP="005B4E7A">
      <w:pPr>
        <w:jc w:val="both"/>
        <w:rPr>
          <w:sz w:val="22"/>
          <w:szCs w:val="22"/>
        </w:rPr>
      </w:pPr>
    </w:p>
    <w:p w14:paraId="312C6050" w14:textId="200AC108" w:rsidR="00E457FB" w:rsidRPr="00D87ED4" w:rsidRDefault="00E457FB" w:rsidP="00E457FB">
      <w:pPr>
        <w:suppressAutoHyphens/>
        <w:jc w:val="both"/>
        <w:rPr>
          <w:sz w:val="22"/>
          <w:szCs w:val="22"/>
          <w:lang w:eastAsia="ar-SA"/>
        </w:rPr>
      </w:pPr>
      <w:r w:rsidRPr="00D87ED4">
        <w:rPr>
          <w:sz w:val="22"/>
          <w:szCs w:val="22"/>
          <w:lang w:eastAsia="ar-SA"/>
        </w:rPr>
        <w:t xml:space="preserve">Szczegółowy opis przedmiotu zamówienia określa </w:t>
      </w:r>
      <w:r w:rsidRPr="00D87ED4">
        <w:rPr>
          <w:b/>
          <w:i/>
          <w:sz w:val="22"/>
          <w:szCs w:val="22"/>
          <w:u w:val="single"/>
          <w:lang w:eastAsia="ar-SA"/>
        </w:rPr>
        <w:t>Załącznik Nr 2.3.</w:t>
      </w:r>
    </w:p>
    <w:p w14:paraId="4C4A6FDF" w14:textId="77777777" w:rsidR="005B4E7A" w:rsidRPr="00D87ED4" w:rsidRDefault="005B4E7A" w:rsidP="005B4E7A">
      <w:pPr>
        <w:jc w:val="both"/>
        <w:rPr>
          <w:b/>
          <w:i/>
          <w:sz w:val="22"/>
          <w:szCs w:val="22"/>
          <w:u w:val="single"/>
        </w:rPr>
      </w:pPr>
    </w:p>
    <w:p w14:paraId="5EB28FAF" w14:textId="167C7D1E" w:rsidR="005B4E7A" w:rsidRPr="00D87ED4" w:rsidRDefault="005B4E7A" w:rsidP="005B4E7A">
      <w:pPr>
        <w:jc w:val="both"/>
        <w:rPr>
          <w:b/>
          <w:sz w:val="22"/>
          <w:szCs w:val="22"/>
          <w:u w:val="single"/>
        </w:rPr>
      </w:pPr>
      <w:r w:rsidRPr="00D87ED4">
        <w:rPr>
          <w:b/>
          <w:i/>
          <w:sz w:val="22"/>
          <w:szCs w:val="22"/>
          <w:u w:val="single"/>
        </w:rPr>
        <w:t xml:space="preserve">Część </w:t>
      </w:r>
      <w:r w:rsidR="00E457FB" w:rsidRPr="00D87ED4">
        <w:rPr>
          <w:b/>
          <w:i/>
          <w:sz w:val="22"/>
          <w:szCs w:val="22"/>
          <w:u w:val="single"/>
        </w:rPr>
        <w:t>4</w:t>
      </w:r>
    </w:p>
    <w:p w14:paraId="23D4A2F5" w14:textId="77777777" w:rsidR="005B4E7A" w:rsidRPr="00D87ED4" w:rsidRDefault="005B4E7A" w:rsidP="005B4E7A">
      <w:pPr>
        <w:jc w:val="both"/>
        <w:rPr>
          <w:sz w:val="22"/>
          <w:szCs w:val="22"/>
        </w:rPr>
      </w:pPr>
      <w:r w:rsidRPr="00D87ED4">
        <w:rPr>
          <w:sz w:val="22"/>
          <w:szCs w:val="22"/>
        </w:rPr>
        <w:t>Przedmiotem zamówienia jest dostawa artykułów spożywczych dla Mazowieckiej Instytucji Gospodarki Budżetowej Mazovia.</w:t>
      </w:r>
    </w:p>
    <w:p w14:paraId="2F7C5CC3" w14:textId="77777777" w:rsidR="005B4E7A" w:rsidRPr="00D87ED4" w:rsidRDefault="005B4E7A" w:rsidP="005B4E7A">
      <w:pPr>
        <w:jc w:val="both"/>
        <w:rPr>
          <w:b/>
          <w:sz w:val="22"/>
          <w:szCs w:val="22"/>
        </w:rPr>
      </w:pPr>
    </w:p>
    <w:p w14:paraId="50FF6175" w14:textId="77777777" w:rsidR="005B4E7A" w:rsidRPr="00D87ED4" w:rsidRDefault="005B4E7A" w:rsidP="005B4E7A">
      <w:pPr>
        <w:jc w:val="both"/>
        <w:rPr>
          <w:sz w:val="22"/>
          <w:szCs w:val="22"/>
        </w:rPr>
      </w:pPr>
      <w:r w:rsidRPr="00D87ED4">
        <w:rPr>
          <w:sz w:val="22"/>
          <w:szCs w:val="22"/>
        </w:rPr>
        <w:t>Miejscem dostarczenia jest:</w:t>
      </w:r>
    </w:p>
    <w:tbl>
      <w:tblPr>
        <w:tblW w:w="9351" w:type="dxa"/>
        <w:tblInd w:w="75" w:type="dxa"/>
        <w:tblCellMar>
          <w:left w:w="70" w:type="dxa"/>
          <w:right w:w="70" w:type="dxa"/>
        </w:tblCellMar>
        <w:tblLook w:val="04A0" w:firstRow="1" w:lastRow="0" w:firstColumn="1" w:lastColumn="0" w:noHBand="0" w:noVBand="1"/>
      </w:tblPr>
      <w:tblGrid>
        <w:gridCol w:w="555"/>
        <w:gridCol w:w="8796"/>
      </w:tblGrid>
      <w:tr w:rsidR="00D87ED4" w:rsidRPr="00D87ED4" w14:paraId="79822821" w14:textId="77777777" w:rsidTr="006209E7">
        <w:trPr>
          <w:trHeight w:val="315"/>
        </w:trPr>
        <w:tc>
          <w:tcPr>
            <w:tcW w:w="935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04A9D51" w14:textId="78A8D1C5" w:rsidR="005B4E7A" w:rsidRPr="00D87ED4" w:rsidRDefault="005B4E7A" w:rsidP="006209E7">
            <w:pPr>
              <w:jc w:val="center"/>
              <w:rPr>
                <w:b/>
                <w:bCs/>
                <w:sz w:val="22"/>
                <w:szCs w:val="22"/>
              </w:rPr>
            </w:pPr>
            <w:r w:rsidRPr="00D87ED4">
              <w:rPr>
                <w:b/>
                <w:bCs/>
                <w:sz w:val="22"/>
                <w:szCs w:val="22"/>
              </w:rPr>
              <w:t xml:space="preserve">CZĘŚĆ </w:t>
            </w:r>
            <w:r w:rsidR="001C3750" w:rsidRPr="00D87ED4">
              <w:rPr>
                <w:b/>
                <w:bCs/>
                <w:sz w:val="22"/>
                <w:szCs w:val="22"/>
              </w:rPr>
              <w:t>4</w:t>
            </w:r>
            <w:r w:rsidRPr="00D87ED4">
              <w:rPr>
                <w:b/>
                <w:bCs/>
                <w:sz w:val="22"/>
                <w:szCs w:val="22"/>
              </w:rPr>
              <w:t xml:space="preserve"> - Podkarpackie</w:t>
            </w:r>
          </w:p>
        </w:tc>
      </w:tr>
      <w:tr w:rsidR="00D87ED4" w:rsidRPr="00D87ED4" w14:paraId="65AF6057" w14:textId="77777777" w:rsidTr="006209E7">
        <w:trPr>
          <w:trHeight w:val="31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14:paraId="114A75FF" w14:textId="77777777" w:rsidR="005B4E7A" w:rsidRPr="00D87ED4" w:rsidRDefault="005B4E7A" w:rsidP="006209E7">
            <w:pPr>
              <w:jc w:val="center"/>
              <w:rPr>
                <w:sz w:val="22"/>
                <w:szCs w:val="22"/>
              </w:rPr>
            </w:pPr>
            <w:r w:rsidRPr="00D87ED4">
              <w:rPr>
                <w:sz w:val="22"/>
                <w:szCs w:val="22"/>
              </w:rPr>
              <w:t>1.</w:t>
            </w:r>
          </w:p>
        </w:tc>
        <w:tc>
          <w:tcPr>
            <w:tcW w:w="8796" w:type="dxa"/>
            <w:tcBorders>
              <w:top w:val="nil"/>
              <w:left w:val="nil"/>
              <w:bottom w:val="single" w:sz="4" w:space="0" w:color="auto"/>
              <w:right w:val="single" w:sz="4" w:space="0" w:color="auto"/>
            </w:tcBorders>
            <w:shd w:val="clear" w:color="000000" w:fill="FFFFFF"/>
            <w:noWrap/>
            <w:vAlign w:val="center"/>
            <w:hideMark/>
          </w:tcPr>
          <w:p w14:paraId="709D82CA" w14:textId="77777777" w:rsidR="005B4E7A" w:rsidRPr="00D87ED4" w:rsidRDefault="005B4E7A" w:rsidP="006209E7">
            <w:pPr>
              <w:rPr>
                <w:sz w:val="22"/>
                <w:szCs w:val="22"/>
              </w:rPr>
            </w:pPr>
            <w:r w:rsidRPr="00D87ED4">
              <w:rPr>
                <w:sz w:val="22"/>
                <w:szCs w:val="22"/>
              </w:rPr>
              <w:t>Kantyna OZ Chmielów, ul. Zaciszna 4, 39-442 Chmielów</w:t>
            </w:r>
          </w:p>
        </w:tc>
      </w:tr>
      <w:tr w:rsidR="00D87ED4" w:rsidRPr="00D87ED4" w14:paraId="1C2818C3" w14:textId="77777777" w:rsidTr="006209E7">
        <w:trPr>
          <w:trHeight w:val="31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14:paraId="140FC53F" w14:textId="77777777" w:rsidR="005B4E7A" w:rsidRPr="00D87ED4" w:rsidRDefault="005B4E7A" w:rsidP="006209E7">
            <w:pPr>
              <w:jc w:val="center"/>
              <w:rPr>
                <w:sz w:val="22"/>
                <w:szCs w:val="22"/>
              </w:rPr>
            </w:pPr>
            <w:r w:rsidRPr="00D87ED4">
              <w:rPr>
                <w:sz w:val="22"/>
                <w:szCs w:val="22"/>
              </w:rPr>
              <w:t>2.</w:t>
            </w:r>
          </w:p>
        </w:tc>
        <w:tc>
          <w:tcPr>
            <w:tcW w:w="8796" w:type="dxa"/>
            <w:tcBorders>
              <w:top w:val="nil"/>
              <w:left w:val="nil"/>
              <w:bottom w:val="single" w:sz="4" w:space="0" w:color="auto"/>
              <w:right w:val="single" w:sz="4" w:space="0" w:color="auto"/>
            </w:tcBorders>
            <w:shd w:val="clear" w:color="000000" w:fill="FFFFFF"/>
            <w:noWrap/>
            <w:vAlign w:val="center"/>
            <w:hideMark/>
          </w:tcPr>
          <w:p w14:paraId="3C0EBAFC" w14:textId="77777777" w:rsidR="005B4E7A" w:rsidRPr="00D87ED4" w:rsidRDefault="005B4E7A" w:rsidP="006209E7">
            <w:pPr>
              <w:rPr>
                <w:sz w:val="22"/>
                <w:szCs w:val="22"/>
              </w:rPr>
            </w:pPr>
            <w:r w:rsidRPr="00D87ED4">
              <w:rPr>
                <w:sz w:val="22"/>
                <w:szCs w:val="22"/>
              </w:rPr>
              <w:t>Kantyna ZK Dębica, ul. Sandomierska 41, 39-200 Dębica</w:t>
            </w:r>
          </w:p>
        </w:tc>
      </w:tr>
      <w:tr w:rsidR="00D87ED4" w:rsidRPr="00D87ED4" w14:paraId="168DE34D" w14:textId="77777777" w:rsidTr="006209E7">
        <w:trPr>
          <w:trHeight w:val="31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14:paraId="494AA1B1" w14:textId="77777777" w:rsidR="005B4E7A" w:rsidRPr="00D87ED4" w:rsidRDefault="005B4E7A" w:rsidP="006209E7">
            <w:pPr>
              <w:jc w:val="center"/>
              <w:rPr>
                <w:sz w:val="22"/>
                <w:szCs w:val="22"/>
              </w:rPr>
            </w:pPr>
            <w:r w:rsidRPr="00D87ED4">
              <w:rPr>
                <w:sz w:val="22"/>
                <w:szCs w:val="22"/>
              </w:rPr>
              <w:t>3.</w:t>
            </w:r>
          </w:p>
        </w:tc>
        <w:tc>
          <w:tcPr>
            <w:tcW w:w="8796" w:type="dxa"/>
            <w:tcBorders>
              <w:top w:val="nil"/>
              <w:left w:val="nil"/>
              <w:bottom w:val="single" w:sz="4" w:space="0" w:color="auto"/>
              <w:right w:val="single" w:sz="4" w:space="0" w:color="auto"/>
            </w:tcBorders>
            <w:shd w:val="clear" w:color="000000" w:fill="FFFFFF"/>
            <w:noWrap/>
            <w:vAlign w:val="bottom"/>
            <w:hideMark/>
          </w:tcPr>
          <w:p w14:paraId="4F29EDA0" w14:textId="77777777" w:rsidR="005B4E7A" w:rsidRPr="00D87ED4" w:rsidRDefault="005B4E7A" w:rsidP="006209E7">
            <w:pPr>
              <w:rPr>
                <w:sz w:val="22"/>
                <w:szCs w:val="22"/>
              </w:rPr>
            </w:pPr>
            <w:r w:rsidRPr="00D87ED4">
              <w:rPr>
                <w:sz w:val="22"/>
                <w:szCs w:val="22"/>
              </w:rPr>
              <w:t>Kantyna ZK Jasło, Warzyce 467, 38-200 Jasło</w:t>
            </w:r>
          </w:p>
        </w:tc>
      </w:tr>
      <w:tr w:rsidR="00D87ED4" w:rsidRPr="00D87ED4" w14:paraId="62346A44" w14:textId="77777777" w:rsidTr="006209E7">
        <w:trPr>
          <w:trHeight w:val="31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14:paraId="5C55C215" w14:textId="77777777" w:rsidR="005B4E7A" w:rsidRPr="00D87ED4" w:rsidRDefault="005B4E7A" w:rsidP="006209E7">
            <w:pPr>
              <w:jc w:val="center"/>
              <w:rPr>
                <w:sz w:val="22"/>
                <w:szCs w:val="22"/>
              </w:rPr>
            </w:pPr>
            <w:r w:rsidRPr="00D87ED4">
              <w:rPr>
                <w:sz w:val="22"/>
                <w:szCs w:val="22"/>
              </w:rPr>
              <w:t>4.</w:t>
            </w:r>
          </w:p>
        </w:tc>
        <w:tc>
          <w:tcPr>
            <w:tcW w:w="8796" w:type="dxa"/>
            <w:tcBorders>
              <w:top w:val="nil"/>
              <w:left w:val="nil"/>
              <w:bottom w:val="single" w:sz="4" w:space="0" w:color="auto"/>
              <w:right w:val="single" w:sz="4" w:space="0" w:color="auto"/>
            </w:tcBorders>
            <w:shd w:val="clear" w:color="000000" w:fill="FFFFFF"/>
            <w:noWrap/>
            <w:vAlign w:val="center"/>
            <w:hideMark/>
          </w:tcPr>
          <w:p w14:paraId="610399E9" w14:textId="77777777" w:rsidR="005B4E7A" w:rsidRPr="00D87ED4" w:rsidRDefault="005B4E7A" w:rsidP="006209E7">
            <w:pPr>
              <w:rPr>
                <w:sz w:val="22"/>
                <w:szCs w:val="22"/>
              </w:rPr>
            </w:pPr>
            <w:r w:rsidRPr="00D87ED4">
              <w:rPr>
                <w:sz w:val="22"/>
                <w:szCs w:val="22"/>
              </w:rPr>
              <w:t>Kantyna ZK Łupków, Łupków 45, 38-543 Komańcza</w:t>
            </w:r>
          </w:p>
        </w:tc>
      </w:tr>
      <w:tr w:rsidR="00D87ED4" w:rsidRPr="00D87ED4" w14:paraId="1B160872" w14:textId="77777777" w:rsidTr="006209E7">
        <w:trPr>
          <w:trHeight w:val="31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14:paraId="0FDD9EC1" w14:textId="77777777" w:rsidR="005B4E7A" w:rsidRPr="00D87ED4" w:rsidRDefault="005B4E7A" w:rsidP="006209E7">
            <w:pPr>
              <w:jc w:val="center"/>
              <w:rPr>
                <w:sz w:val="22"/>
                <w:szCs w:val="22"/>
              </w:rPr>
            </w:pPr>
            <w:r w:rsidRPr="00D87ED4">
              <w:rPr>
                <w:sz w:val="22"/>
                <w:szCs w:val="22"/>
              </w:rPr>
              <w:t>5.</w:t>
            </w:r>
          </w:p>
        </w:tc>
        <w:tc>
          <w:tcPr>
            <w:tcW w:w="8796" w:type="dxa"/>
            <w:tcBorders>
              <w:top w:val="nil"/>
              <w:left w:val="nil"/>
              <w:bottom w:val="single" w:sz="4" w:space="0" w:color="auto"/>
              <w:right w:val="single" w:sz="4" w:space="0" w:color="auto"/>
            </w:tcBorders>
            <w:shd w:val="clear" w:color="000000" w:fill="FFFFFF"/>
            <w:noWrap/>
            <w:vAlign w:val="center"/>
            <w:hideMark/>
          </w:tcPr>
          <w:p w14:paraId="442002BE" w14:textId="77777777" w:rsidR="005B4E7A" w:rsidRPr="00D87ED4" w:rsidRDefault="005B4E7A" w:rsidP="006209E7">
            <w:pPr>
              <w:rPr>
                <w:sz w:val="22"/>
                <w:szCs w:val="22"/>
              </w:rPr>
            </w:pPr>
            <w:r w:rsidRPr="00D87ED4">
              <w:rPr>
                <w:sz w:val="22"/>
                <w:szCs w:val="22"/>
              </w:rPr>
              <w:t>Kantyna ZK Medyka, Medyka 404B, 37-732 Medyka</w:t>
            </w:r>
          </w:p>
        </w:tc>
      </w:tr>
      <w:tr w:rsidR="00D87ED4" w:rsidRPr="00D87ED4" w14:paraId="4B38A7F4" w14:textId="77777777" w:rsidTr="006209E7">
        <w:trPr>
          <w:trHeight w:val="31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14:paraId="374EB397" w14:textId="77777777" w:rsidR="005B4E7A" w:rsidRPr="00D87ED4" w:rsidRDefault="005B4E7A" w:rsidP="006209E7">
            <w:pPr>
              <w:jc w:val="center"/>
              <w:rPr>
                <w:sz w:val="22"/>
                <w:szCs w:val="22"/>
              </w:rPr>
            </w:pPr>
            <w:r w:rsidRPr="00D87ED4">
              <w:rPr>
                <w:sz w:val="22"/>
                <w:szCs w:val="22"/>
              </w:rPr>
              <w:t>6.</w:t>
            </w:r>
          </w:p>
        </w:tc>
        <w:tc>
          <w:tcPr>
            <w:tcW w:w="8796" w:type="dxa"/>
            <w:tcBorders>
              <w:top w:val="nil"/>
              <w:left w:val="nil"/>
              <w:bottom w:val="single" w:sz="4" w:space="0" w:color="auto"/>
              <w:right w:val="single" w:sz="4" w:space="0" w:color="auto"/>
            </w:tcBorders>
            <w:shd w:val="clear" w:color="000000" w:fill="FFFFFF"/>
            <w:noWrap/>
            <w:vAlign w:val="center"/>
            <w:hideMark/>
          </w:tcPr>
          <w:p w14:paraId="614C67D8" w14:textId="77777777" w:rsidR="005B4E7A" w:rsidRPr="00D87ED4" w:rsidRDefault="005B4E7A" w:rsidP="006209E7">
            <w:pPr>
              <w:rPr>
                <w:sz w:val="22"/>
                <w:szCs w:val="22"/>
              </w:rPr>
            </w:pPr>
            <w:r w:rsidRPr="00D87ED4">
              <w:rPr>
                <w:sz w:val="22"/>
                <w:szCs w:val="22"/>
              </w:rPr>
              <w:t>Kantyna OZ Moszczaniec, Moszczaniec 14, 38-543 Komańcza</w:t>
            </w:r>
          </w:p>
        </w:tc>
      </w:tr>
      <w:tr w:rsidR="00D87ED4" w:rsidRPr="00D87ED4" w14:paraId="287690B7" w14:textId="77777777" w:rsidTr="006209E7">
        <w:trPr>
          <w:trHeight w:val="31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14:paraId="5790175A" w14:textId="77777777" w:rsidR="005B4E7A" w:rsidRPr="00D87ED4" w:rsidRDefault="005B4E7A" w:rsidP="006209E7">
            <w:pPr>
              <w:jc w:val="center"/>
              <w:rPr>
                <w:sz w:val="22"/>
                <w:szCs w:val="22"/>
              </w:rPr>
            </w:pPr>
            <w:r w:rsidRPr="00D87ED4">
              <w:rPr>
                <w:sz w:val="22"/>
                <w:szCs w:val="22"/>
              </w:rPr>
              <w:t>7.</w:t>
            </w:r>
          </w:p>
        </w:tc>
        <w:tc>
          <w:tcPr>
            <w:tcW w:w="8796" w:type="dxa"/>
            <w:tcBorders>
              <w:top w:val="nil"/>
              <w:left w:val="nil"/>
              <w:bottom w:val="single" w:sz="4" w:space="0" w:color="auto"/>
              <w:right w:val="single" w:sz="4" w:space="0" w:color="auto"/>
            </w:tcBorders>
            <w:shd w:val="clear" w:color="000000" w:fill="FFFFFF"/>
            <w:noWrap/>
            <w:vAlign w:val="bottom"/>
            <w:hideMark/>
          </w:tcPr>
          <w:p w14:paraId="4DDCBE1F" w14:textId="77777777" w:rsidR="005B4E7A" w:rsidRPr="00D87ED4" w:rsidRDefault="005B4E7A" w:rsidP="006209E7">
            <w:pPr>
              <w:rPr>
                <w:sz w:val="22"/>
                <w:szCs w:val="22"/>
              </w:rPr>
            </w:pPr>
            <w:r w:rsidRPr="00D87ED4">
              <w:rPr>
                <w:sz w:val="22"/>
                <w:szCs w:val="22"/>
              </w:rPr>
              <w:t xml:space="preserve">Kantyna ZK Przemyśl, ul. </w:t>
            </w:r>
            <w:proofErr w:type="spellStart"/>
            <w:r w:rsidRPr="00D87ED4">
              <w:rPr>
                <w:sz w:val="22"/>
                <w:szCs w:val="22"/>
              </w:rPr>
              <w:t>Rokitiańska</w:t>
            </w:r>
            <w:proofErr w:type="spellEnd"/>
            <w:r w:rsidRPr="00D87ED4">
              <w:rPr>
                <w:sz w:val="22"/>
                <w:szCs w:val="22"/>
              </w:rPr>
              <w:t xml:space="preserve"> 1, 37-700 Przemyśl</w:t>
            </w:r>
          </w:p>
        </w:tc>
      </w:tr>
      <w:tr w:rsidR="00D87ED4" w:rsidRPr="00D87ED4" w14:paraId="241CB48A" w14:textId="77777777" w:rsidTr="006209E7">
        <w:trPr>
          <w:trHeight w:val="31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14:paraId="679A9412" w14:textId="77777777" w:rsidR="005B4E7A" w:rsidRPr="00D87ED4" w:rsidRDefault="005B4E7A" w:rsidP="006209E7">
            <w:pPr>
              <w:jc w:val="center"/>
              <w:rPr>
                <w:sz w:val="22"/>
                <w:szCs w:val="22"/>
              </w:rPr>
            </w:pPr>
            <w:r w:rsidRPr="00D87ED4">
              <w:rPr>
                <w:sz w:val="22"/>
                <w:szCs w:val="22"/>
              </w:rPr>
              <w:t>8.</w:t>
            </w:r>
          </w:p>
        </w:tc>
        <w:tc>
          <w:tcPr>
            <w:tcW w:w="8796" w:type="dxa"/>
            <w:tcBorders>
              <w:top w:val="nil"/>
              <w:left w:val="nil"/>
              <w:bottom w:val="single" w:sz="4" w:space="0" w:color="auto"/>
              <w:right w:val="single" w:sz="4" w:space="0" w:color="auto"/>
            </w:tcBorders>
            <w:shd w:val="clear" w:color="000000" w:fill="FFFFFF"/>
            <w:noWrap/>
            <w:vAlign w:val="center"/>
            <w:hideMark/>
          </w:tcPr>
          <w:p w14:paraId="302F5D58" w14:textId="77777777" w:rsidR="005B4E7A" w:rsidRPr="00D87ED4" w:rsidRDefault="005B4E7A" w:rsidP="006209E7">
            <w:pPr>
              <w:rPr>
                <w:sz w:val="22"/>
                <w:szCs w:val="22"/>
              </w:rPr>
            </w:pPr>
            <w:r w:rsidRPr="00D87ED4">
              <w:rPr>
                <w:sz w:val="22"/>
                <w:szCs w:val="22"/>
              </w:rPr>
              <w:t>Kantyna ZK Rzeszów, ul. Załęska 76, 35-322 Rzeszów</w:t>
            </w:r>
          </w:p>
        </w:tc>
      </w:tr>
      <w:tr w:rsidR="00D87ED4" w:rsidRPr="00D87ED4" w14:paraId="4F9D7FCD" w14:textId="77777777" w:rsidTr="006209E7">
        <w:trPr>
          <w:trHeight w:val="31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14:paraId="7C46D51E" w14:textId="77777777" w:rsidR="005B4E7A" w:rsidRPr="00D87ED4" w:rsidRDefault="005B4E7A" w:rsidP="006209E7">
            <w:pPr>
              <w:jc w:val="center"/>
              <w:rPr>
                <w:sz w:val="22"/>
                <w:szCs w:val="22"/>
              </w:rPr>
            </w:pPr>
            <w:r w:rsidRPr="00D87ED4">
              <w:rPr>
                <w:sz w:val="22"/>
                <w:szCs w:val="22"/>
              </w:rPr>
              <w:t>9.</w:t>
            </w:r>
          </w:p>
        </w:tc>
        <w:tc>
          <w:tcPr>
            <w:tcW w:w="8796" w:type="dxa"/>
            <w:tcBorders>
              <w:top w:val="nil"/>
              <w:left w:val="nil"/>
              <w:bottom w:val="single" w:sz="4" w:space="0" w:color="auto"/>
              <w:right w:val="single" w:sz="4" w:space="0" w:color="auto"/>
            </w:tcBorders>
            <w:shd w:val="clear" w:color="000000" w:fill="FFFFFF"/>
            <w:noWrap/>
            <w:vAlign w:val="center"/>
            <w:hideMark/>
          </w:tcPr>
          <w:p w14:paraId="446AC893" w14:textId="77777777" w:rsidR="005B4E7A" w:rsidRPr="00D87ED4" w:rsidRDefault="005B4E7A" w:rsidP="006209E7">
            <w:pPr>
              <w:rPr>
                <w:sz w:val="22"/>
                <w:szCs w:val="22"/>
              </w:rPr>
            </w:pPr>
            <w:r w:rsidRPr="00D87ED4">
              <w:rPr>
                <w:sz w:val="22"/>
                <w:szCs w:val="22"/>
              </w:rPr>
              <w:t>Kantyna OZ Średnia Wieś, 38-604 Hoczew</w:t>
            </w:r>
          </w:p>
        </w:tc>
      </w:tr>
      <w:tr w:rsidR="00D87ED4" w:rsidRPr="00D87ED4" w14:paraId="5E03E043" w14:textId="77777777" w:rsidTr="006209E7">
        <w:trPr>
          <w:trHeight w:val="315"/>
        </w:trPr>
        <w:tc>
          <w:tcPr>
            <w:tcW w:w="555" w:type="dxa"/>
            <w:tcBorders>
              <w:top w:val="nil"/>
              <w:left w:val="single" w:sz="4" w:space="0" w:color="auto"/>
              <w:bottom w:val="single" w:sz="4" w:space="0" w:color="auto"/>
              <w:right w:val="single" w:sz="4" w:space="0" w:color="auto"/>
            </w:tcBorders>
            <w:shd w:val="clear" w:color="000000" w:fill="FFFFFF"/>
            <w:noWrap/>
            <w:vAlign w:val="center"/>
            <w:hideMark/>
          </w:tcPr>
          <w:p w14:paraId="683CB17D" w14:textId="77777777" w:rsidR="005B4E7A" w:rsidRPr="00D87ED4" w:rsidRDefault="005B4E7A" w:rsidP="006209E7">
            <w:pPr>
              <w:jc w:val="center"/>
              <w:rPr>
                <w:sz w:val="22"/>
                <w:szCs w:val="22"/>
              </w:rPr>
            </w:pPr>
            <w:r w:rsidRPr="00D87ED4">
              <w:rPr>
                <w:sz w:val="22"/>
                <w:szCs w:val="22"/>
              </w:rPr>
              <w:t>10.</w:t>
            </w:r>
          </w:p>
        </w:tc>
        <w:tc>
          <w:tcPr>
            <w:tcW w:w="8796" w:type="dxa"/>
            <w:tcBorders>
              <w:top w:val="nil"/>
              <w:left w:val="nil"/>
              <w:bottom w:val="single" w:sz="4" w:space="0" w:color="auto"/>
              <w:right w:val="single" w:sz="4" w:space="0" w:color="auto"/>
            </w:tcBorders>
            <w:shd w:val="clear" w:color="000000" w:fill="FFFFFF"/>
            <w:noWrap/>
            <w:vAlign w:val="center"/>
            <w:hideMark/>
          </w:tcPr>
          <w:p w14:paraId="7B71F654" w14:textId="77777777" w:rsidR="005B4E7A" w:rsidRPr="00D87ED4" w:rsidRDefault="005B4E7A" w:rsidP="006209E7">
            <w:pPr>
              <w:rPr>
                <w:sz w:val="22"/>
                <w:szCs w:val="22"/>
              </w:rPr>
            </w:pPr>
            <w:r w:rsidRPr="00D87ED4">
              <w:rPr>
                <w:sz w:val="22"/>
                <w:szCs w:val="22"/>
              </w:rPr>
              <w:t>Kantyna ZK Uherce Mineralne, 38- 623 Uherce Mineralne 153</w:t>
            </w:r>
          </w:p>
        </w:tc>
      </w:tr>
    </w:tbl>
    <w:p w14:paraId="55BF4BF8" w14:textId="77777777" w:rsidR="005B4E7A" w:rsidRPr="00D87ED4" w:rsidRDefault="005B4E7A" w:rsidP="005B4E7A">
      <w:pPr>
        <w:jc w:val="both"/>
        <w:rPr>
          <w:sz w:val="22"/>
          <w:szCs w:val="22"/>
        </w:rPr>
      </w:pPr>
    </w:p>
    <w:p w14:paraId="5FA84B09" w14:textId="3BC42359" w:rsidR="00E457FB" w:rsidRPr="00D87ED4" w:rsidRDefault="00E457FB" w:rsidP="00FC16C9">
      <w:pPr>
        <w:suppressAutoHyphens/>
        <w:jc w:val="both"/>
        <w:rPr>
          <w:sz w:val="22"/>
          <w:szCs w:val="22"/>
          <w:lang w:eastAsia="ar-SA"/>
        </w:rPr>
      </w:pPr>
      <w:r w:rsidRPr="00D87ED4">
        <w:rPr>
          <w:sz w:val="22"/>
          <w:szCs w:val="22"/>
          <w:lang w:eastAsia="ar-SA"/>
        </w:rPr>
        <w:t xml:space="preserve">Szczegółowy opis przedmiotu zamówienia określa </w:t>
      </w:r>
      <w:r w:rsidRPr="00D87ED4">
        <w:rPr>
          <w:b/>
          <w:i/>
          <w:sz w:val="22"/>
          <w:szCs w:val="22"/>
          <w:u w:val="single"/>
          <w:lang w:eastAsia="ar-SA"/>
        </w:rPr>
        <w:t>Załącznik Nr 2.4.</w:t>
      </w:r>
    </w:p>
    <w:p w14:paraId="372C25DB" w14:textId="77777777" w:rsidR="005B4E7A" w:rsidRPr="00D87ED4" w:rsidRDefault="005B4E7A" w:rsidP="005B4E7A">
      <w:pPr>
        <w:jc w:val="both"/>
        <w:rPr>
          <w:b/>
          <w:i/>
          <w:sz w:val="22"/>
          <w:szCs w:val="22"/>
          <w:u w:val="single"/>
        </w:rPr>
      </w:pPr>
    </w:p>
    <w:p w14:paraId="6DBF3635" w14:textId="77777777" w:rsidR="0062025F" w:rsidRPr="00D87ED4" w:rsidRDefault="0062025F" w:rsidP="005B4E7A">
      <w:pPr>
        <w:jc w:val="both"/>
        <w:rPr>
          <w:b/>
          <w:i/>
          <w:sz w:val="22"/>
          <w:szCs w:val="22"/>
          <w:u w:val="single"/>
        </w:rPr>
      </w:pPr>
    </w:p>
    <w:p w14:paraId="28A2A553" w14:textId="77777777" w:rsidR="0062025F" w:rsidRPr="00D87ED4" w:rsidRDefault="0062025F" w:rsidP="005B4E7A">
      <w:pPr>
        <w:jc w:val="both"/>
        <w:rPr>
          <w:b/>
          <w:i/>
          <w:sz w:val="22"/>
          <w:szCs w:val="22"/>
          <w:u w:val="single"/>
        </w:rPr>
      </w:pPr>
    </w:p>
    <w:p w14:paraId="33B525FD" w14:textId="5B8F6F03" w:rsidR="005B4E7A" w:rsidRPr="00D87ED4" w:rsidRDefault="005B4E7A" w:rsidP="005B4E7A">
      <w:pPr>
        <w:jc w:val="both"/>
        <w:rPr>
          <w:b/>
          <w:sz w:val="22"/>
          <w:szCs w:val="22"/>
          <w:u w:val="single"/>
        </w:rPr>
      </w:pPr>
      <w:r w:rsidRPr="00D87ED4">
        <w:rPr>
          <w:b/>
          <w:i/>
          <w:sz w:val="22"/>
          <w:szCs w:val="22"/>
          <w:u w:val="single"/>
        </w:rPr>
        <w:lastRenderedPageBreak/>
        <w:t xml:space="preserve">Część </w:t>
      </w:r>
      <w:r w:rsidR="00E457FB" w:rsidRPr="00D87ED4">
        <w:rPr>
          <w:b/>
          <w:i/>
          <w:sz w:val="22"/>
          <w:szCs w:val="22"/>
          <w:u w:val="single"/>
        </w:rPr>
        <w:t>5</w:t>
      </w:r>
      <w:r w:rsidRPr="00D87ED4">
        <w:rPr>
          <w:b/>
          <w:sz w:val="22"/>
          <w:szCs w:val="22"/>
          <w:u w:val="single"/>
        </w:rPr>
        <w:t xml:space="preserve"> </w:t>
      </w:r>
    </w:p>
    <w:p w14:paraId="764E18F6" w14:textId="77777777" w:rsidR="005B4E7A" w:rsidRPr="00D87ED4" w:rsidRDefault="005B4E7A" w:rsidP="005B4E7A">
      <w:pPr>
        <w:jc w:val="both"/>
        <w:rPr>
          <w:sz w:val="22"/>
          <w:szCs w:val="22"/>
        </w:rPr>
      </w:pPr>
      <w:r w:rsidRPr="00D87ED4">
        <w:rPr>
          <w:sz w:val="22"/>
          <w:szCs w:val="22"/>
        </w:rPr>
        <w:t>Przedmiotem zamówienia jest dostawa artykułów spożywczych dla Mazowieckiej Instytucji Gospodarki Budżetowej Mazovia.</w:t>
      </w:r>
    </w:p>
    <w:p w14:paraId="2D20938C" w14:textId="77777777" w:rsidR="005B4E7A" w:rsidRPr="00D87ED4" w:rsidRDefault="005B4E7A" w:rsidP="005B4E7A">
      <w:pPr>
        <w:jc w:val="both"/>
        <w:rPr>
          <w:b/>
          <w:sz w:val="22"/>
          <w:szCs w:val="22"/>
        </w:rPr>
      </w:pPr>
    </w:p>
    <w:p w14:paraId="55C93734" w14:textId="77777777" w:rsidR="005B4E7A" w:rsidRPr="00D87ED4" w:rsidRDefault="005B4E7A" w:rsidP="005B4E7A">
      <w:pPr>
        <w:jc w:val="both"/>
        <w:rPr>
          <w:sz w:val="22"/>
          <w:szCs w:val="22"/>
        </w:rPr>
      </w:pPr>
      <w:r w:rsidRPr="00D87ED4">
        <w:rPr>
          <w:sz w:val="22"/>
          <w:szCs w:val="22"/>
        </w:rPr>
        <w:t>Miejscem dostarczenia jest:</w:t>
      </w:r>
    </w:p>
    <w:tbl>
      <w:tblPr>
        <w:tblW w:w="9351" w:type="dxa"/>
        <w:tblInd w:w="75" w:type="dxa"/>
        <w:tblCellMar>
          <w:left w:w="70" w:type="dxa"/>
          <w:right w:w="70" w:type="dxa"/>
        </w:tblCellMar>
        <w:tblLook w:val="04A0" w:firstRow="1" w:lastRow="0" w:firstColumn="1" w:lastColumn="0" w:noHBand="0" w:noVBand="1"/>
      </w:tblPr>
      <w:tblGrid>
        <w:gridCol w:w="369"/>
        <w:gridCol w:w="8982"/>
      </w:tblGrid>
      <w:tr w:rsidR="00D87ED4" w:rsidRPr="00D87ED4" w14:paraId="72F3C1F9" w14:textId="77777777" w:rsidTr="006209E7">
        <w:trPr>
          <w:trHeight w:val="315"/>
        </w:trPr>
        <w:tc>
          <w:tcPr>
            <w:tcW w:w="935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3579B76" w14:textId="177B9E02" w:rsidR="005B4E7A" w:rsidRPr="00D87ED4" w:rsidRDefault="005B4E7A" w:rsidP="006209E7">
            <w:pPr>
              <w:jc w:val="center"/>
              <w:rPr>
                <w:b/>
                <w:bCs/>
                <w:sz w:val="22"/>
                <w:szCs w:val="22"/>
              </w:rPr>
            </w:pPr>
            <w:r w:rsidRPr="00D87ED4">
              <w:rPr>
                <w:b/>
                <w:bCs/>
                <w:sz w:val="22"/>
                <w:szCs w:val="22"/>
              </w:rPr>
              <w:t xml:space="preserve">CZĘŚĆ </w:t>
            </w:r>
            <w:r w:rsidR="001C3750" w:rsidRPr="00D87ED4">
              <w:rPr>
                <w:b/>
                <w:bCs/>
                <w:sz w:val="22"/>
                <w:szCs w:val="22"/>
              </w:rPr>
              <w:t>5</w:t>
            </w:r>
            <w:r w:rsidRPr="00D87ED4">
              <w:rPr>
                <w:b/>
                <w:bCs/>
                <w:sz w:val="22"/>
                <w:szCs w:val="22"/>
              </w:rPr>
              <w:t>- Małopolskie</w:t>
            </w:r>
          </w:p>
        </w:tc>
      </w:tr>
      <w:tr w:rsidR="00D87ED4" w:rsidRPr="00D87ED4" w14:paraId="1F31FF56" w14:textId="77777777" w:rsidTr="006209E7">
        <w:trPr>
          <w:trHeight w:val="315"/>
        </w:trPr>
        <w:tc>
          <w:tcPr>
            <w:tcW w:w="369" w:type="dxa"/>
            <w:tcBorders>
              <w:top w:val="nil"/>
              <w:left w:val="single" w:sz="4" w:space="0" w:color="auto"/>
              <w:bottom w:val="single" w:sz="4" w:space="0" w:color="auto"/>
              <w:right w:val="single" w:sz="4" w:space="0" w:color="auto"/>
            </w:tcBorders>
            <w:shd w:val="clear" w:color="000000" w:fill="FFFFFF"/>
            <w:noWrap/>
            <w:vAlign w:val="center"/>
            <w:hideMark/>
          </w:tcPr>
          <w:p w14:paraId="0C6571EF" w14:textId="77777777" w:rsidR="005B4E7A" w:rsidRPr="00D87ED4" w:rsidRDefault="005B4E7A" w:rsidP="006209E7">
            <w:pPr>
              <w:jc w:val="center"/>
              <w:rPr>
                <w:sz w:val="22"/>
                <w:szCs w:val="22"/>
              </w:rPr>
            </w:pPr>
            <w:r w:rsidRPr="00D87ED4">
              <w:rPr>
                <w:sz w:val="22"/>
                <w:szCs w:val="22"/>
              </w:rPr>
              <w:t>1.</w:t>
            </w:r>
          </w:p>
        </w:tc>
        <w:tc>
          <w:tcPr>
            <w:tcW w:w="8982" w:type="dxa"/>
            <w:tcBorders>
              <w:top w:val="nil"/>
              <w:left w:val="nil"/>
              <w:bottom w:val="single" w:sz="4" w:space="0" w:color="auto"/>
              <w:right w:val="single" w:sz="4" w:space="0" w:color="auto"/>
            </w:tcBorders>
            <w:shd w:val="clear" w:color="000000" w:fill="FFFFFF"/>
            <w:noWrap/>
            <w:vAlign w:val="bottom"/>
            <w:hideMark/>
          </w:tcPr>
          <w:p w14:paraId="2AD096B2" w14:textId="77777777" w:rsidR="005B4E7A" w:rsidRPr="00D87ED4" w:rsidRDefault="005B4E7A" w:rsidP="006209E7">
            <w:pPr>
              <w:rPr>
                <w:sz w:val="22"/>
                <w:szCs w:val="22"/>
              </w:rPr>
            </w:pPr>
            <w:r w:rsidRPr="00D87ED4">
              <w:rPr>
                <w:sz w:val="22"/>
                <w:szCs w:val="22"/>
              </w:rPr>
              <w:t>Kantyna AŚ Kraków, ul. Montelupich 7, 31-155 Kraków</w:t>
            </w:r>
          </w:p>
        </w:tc>
      </w:tr>
      <w:tr w:rsidR="00D87ED4" w:rsidRPr="00D87ED4" w14:paraId="646D7C20" w14:textId="77777777" w:rsidTr="006209E7">
        <w:trPr>
          <w:trHeight w:val="315"/>
        </w:trPr>
        <w:tc>
          <w:tcPr>
            <w:tcW w:w="369" w:type="dxa"/>
            <w:tcBorders>
              <w:top w:val="nil"/>
              <w:left w:val="single" w:sz="4" w:space="0" w:color="auto"/>
              <w:bottom w:val="single" w:sz="4" w:space="0" w:color="auto"/>
              <w:right w:val="single" w:sz="4" w:space="0" w:color="auto"/>
            </w:tcBorders>
            <w:shd w:val="clear" w:color="000000" w:fill="FFFFFF"/>
            <w:noWrap/>
            <w:vAlign w:val="center"/>
            <w:hideMark/>
          </w:tcPr>
          <w:p w14:paraId="5C1D4375" w14:textId="77777777" w:rsidR="005B4E7A" w:rsidRPr="00D87ED4" w:rsidRDefault="005B4E7A" w:rsidP="006209E7">
            <w:pPr>
              <w:jc w:val="center"/>
              <w:rPr>
                <w:sz w:val="22"/>
                <w:szCs w:val="22"/>
              </w:rPr>
            </w:pPr>
            <w:r w:rsidRPr="00D87ED4">
              <w:rPr>
                <w:sz w:val="22"/>
                <w:szCs w:val="22"/>
              </w:rPr>
              <w:t>2.</w:t>
            </w:r>
          </w:p>
        </w:tc>
        <w:tc>
          <w:tcPr>
            <w:tcW w:w="8982" w:type="dxa"/>
            <w:tcBorders>
              <w:top w:val="nil"/>
              <w:left w:val="nil"/>
              <w:bottom w:val="single" w:sz="4" w:space="0" w:color="auto"/>
              <w:right w:val="single" w:sz="4" w:space="0" w:color="auto"/>
            </w:tcBorders>
            <w:shd w:val="clear" w:color="000000" w:fill="FFFFFF"/>
            <w:noWrap/>
            <w:vAlign w:val="center"/>
            <w:hideMark/>
          </w:tcPr>
          <w:p w14:paraId="69B1C8B3" w14:textId="77777777" w:rsidR="005B4E7A" w:rsidRPr="00D87ED4" w:rsidRDefault="005B4E7A" w:rsidP="006209E7">
            <w:pPr>
              <w:rPr>
                <w:sz w:val="22"/>
                <w:szCs w:val="22"/>
              </w:rPr>
            </w:pPr>
            <w:r w:rsidRPr="00D87ED4">
              <w:rPr>
                <w:sz w:val="22"/>
                <w:szCs w:val="22"/>
              </w:rPr>
              <w:t>Kantyna ZK Tarnów, Konarskiego 2, 33-100 Tarnów</w:t>
            </w:r>
          </w:p>
        </w:tc>
      </w:tr>
      <w:tr w:rsidR="00D87ED4" w:rsidRPr="00D87ED4" w14:paraId="51CB7E2F" w14:textId="77777777" w:rsidTr="006209E7">
        <w:trPr>
          <w:trHeight w:val="315"/>
        </w:trPr>
        <w:tc>
          <w:tcPr>
            <w:tcW w:w="369" w:type="dxa"/>
            <w:tcBorders>
              <w:top w:val="nil"/>
              <w:left w:val="single" w:sz="4" w:space="0" w:color="auto"/>
              <w:bottom w:val="single" w:sz="4" w:space="0" w:color="auto"/>
              <w:right w:val="single" w:sz="4" w:space="0" w:color="auto"/>
            </w:tcBorders>
            <w:shd w:val="clear" w:color="000000" w:fill="FFFFFF"/>
            <w:noWrap/>
            <w:vAlign w:val="center"/>
            <w:hideMark/>
          </w:tcPr>
          <w:p w14:paraId="573FD68D" w14:textId="77777777" w:rsidR="005B4E7A" w:rsidRPr="00D87ED4" w:rsidRDefault="005B4E7A" w:rsidP="006209E7">
            <w:pPr>
              <w:jc w:val="center"/>
              <w:rPr>
                <w:sz w:val="22"/>
                <w:szCs w:val="22"/>
              </w:rPr>
            </w:pPr>
            <w:r w:rsidRPr="00D87ED4">
              <w:rPr>
                <w:sz w:val="22"/>
                <w:szCs w:val="22"/>
              </w:rPr>
              <w:t>3.</w:t>
            </w:r>
          </w:p>
        </w:tc>
        <w:tc>
          <w:tcPr>
            <w:tcW w:w="8982" w:type="dxa"/>
            <w:tcBorders>
              <w:top w:val="nil"/>
              <w:left w:val="nil"/>
              <w:bottom w:val="single" w:sz="4" w:space="0" w:color="auto"/>
              <w:right w:val="single" w:sz="4" w:space="0" w:color="auto"/>
            </w:tcBorders>
            <w:shd w:val="clear" w:color="000000" w:fill="FFFFFF"/>
            <w:noWrap/>
            <w:vAlign w:val="center"/>
            <w:hideMark/>
          </w:tcPr>
          <w:p w14:paraId="4716D3E3" w14:textId="77777777" w:rsidR="005B4E7A" w:rsidRPr="00D87ED4" w:rsidRDefault="005B4E7A" w:rsidP="006209E7">
            <w:pPr>
              <w:rPr>
                <w:sz w:val="22"/>
                <w:szCs w:val="22"/>
              </w:rPr>
            </w:pPr>
            <w:r w:rsidRPr="00D87ED4">
              <w:rPr>
                <w:sz w:val="22"/>
                <w:szCs w:val="22"/>
              </w:rPr>
              <w:t>Kantyna OZ Tarnów, Wspólna 13, 33-100 Tarnów</w:t>
            </w:r>
          </w:p>
        </w:tc>
      </w:tr>
      <w:tr w:rsidR="00D87ED4" w:rsidRPr="00D87ED4" w14:paraId="3D4402DC" w14:textId="77777777" w:rsidTr="006209E7">
        <w:trPr>
          <w:trHeight w:val="315"/>
        </w:trPr>
        <w:tc>
          <w:tcPr>
            <w:tcW w:w="369" w:type="dxa"/>
            <w:tcBorders>
              <w:top w:val="nil"/>
              <w:left w:val="single" w:sz="4" w:space="0" w:color="auto"/>
              <w:bottom w:val="single" w:sz="4" w:space="0" w:color="auto"/>
              <w:right w:val="single" w:sz="4" w:space="0" w:color="auto"/>
            </w:tcBorders>
            <w:shd w:val="clear" w:color="000000" w:fill="FFFFFF"/>
            <w:noWrap/>
            <w:vAlign w:val="center"/>
            <w:hideMark/>
          </w:tcPr>
          <w:p w14:paraId="06B4BF4C" w14:textId="77777777" w:rsidR="005B4E7A" w:rsidRPr="00D87ED4" w:rsidRDefault="005B4E7A" w:rsidP="006209E7">
            <w:pPr>
              <w:jc w:val="center"/>
              <w:rPr>
                <w:sz w:val="22"/>
                <w:szCs w:val="22"/>
              </w:rPr>
            </w:pPr>
            <w:r w:rsidRPr="00D87ED4">
              <w:rPr>
                <w:sz w:val="22"/>
                <w:szCs w:val="22"/>
              </w:rPr>
              <w:t>4.</w:t>
            </w:r>
          </w:p>
        </w:tc>
        <w:tc>
          <w:tcPr>
            <w:tcW w:w="8982" w:type="dxa"/>
            <w:tcBorders>
              <w:top w:val="nil"/>
              <w:left w:val="nil"/>
              <w:bottom w:val="single" w:sz="4" w:space="0" w:color="auto"/>
              <w:right w:val="single" w:sz="4" w:space="0" w:color="auto"/>
            </w:tcBorders>
            <w:shd w:val="clear" w:color="000000" w:fill="FFFFFF"/>
            <w:noWrap/>
            <w:vAlign w:val="center"/>
            <w:hideMark/>
          </w:tcPr>
          <w:p w14:paraId="5F1B8180" w14:textId="77777777" w:rsidR="005B4E7A" w:rsidRPr="00D87ED4" w:rsidRDefault="005B4E7A" w:rsidP="006209E7">
            <w:pPr>
              <w:rPr>
                <w:sz w:val="22"/>
                <w:szCs w:val="22"/>
              </w:rPr>
            </w:pPr>
            <w:r w:rsidRPr="00D87ED4">
              <w:rPr>
                <w:sz w:val="22"/>
                <w:szCs w:val="22"/>
              </w:rPr>
              <w:t>Kantyna ZK Trzebinia, ul. Słowackiego 70, 32-540 Trzebinia</w:t>
            </w:r>
          </w:p>
        </w:tc>
      </w:tr>
      <w:tr w:rsidR="00D87ED4" w:rsidRPr="00D87ED4" w14:paraId="41D51E44" w14:textId="77777777" w:rsidTr="006209E7">
        <w:trPr>
          <w:trHeight w:val="315"/>
        </w:trPr>
        <w:tc>
          <w:tcPr>
            <w:tcW w:w="369" w:type="dxa"/>
            <w:tcBorders>
              <w:top w:val="nil"/>
              <w:left w:val="single" w:sz="4" w:space="0" w:color="auto"/>
              <w:bottom w:val="single" w:sz="4" w:space="0" w:color="auto"/>
              <w:right w:val="single" w:sz="4" w:space="0" w:color="auto"/>
            </w:tcBorders>
            <w:shd w:val="clear" w:color="000000" w:fill="FFFFFF"/>
            <w:noWrap/>
            <w:vAlign w:val="center"/>
            <w:hideMark/>
          </w:tcPr>
          <w:p w14:paraId="752E9952" w14:textId="77777777" w:rsidR="005B4E7A" w:rsidRPr="00D87ED4" w:rsidRDefault="005B4E7A" w:rsidP="006209E7">
            <w:pPr>
              <w:jc w:val="center"/>
              <w:rPr>
                <w:sz w:val="22"/>
                <w:szCs w:val="22"/>
              </w:rPr>
            </w:pPr>
            <w:r w:rsidRPr="00D87ED4">
              <w:rPr>
                <w:sz w:val="22"/>
                <w:szCs w:val="22"/>
              </w:rPr>
              <w:t>5.</w:t>
            </w:r>
          </w:p>
        </w:tc>
        <w:tc>
          <w:tcPr>
            <w:tcW w:w="8982" w:type="dxa"/>
            <w:tcBorders>
              <w:top w:val="nil"/>
              <w:left w:val="nil"/>
              <w:bottom w:val="single" w:sz="4" w:space="0" w:color="auto"/>
              <w:right w:val="single" w:sz="4" w:space="0" w:color="auto"/>
            </w:tcBorders>
            <w:shd w:val="clear" w:color="000000" w:fill="FFFFFF"/>
            <w:noWrap/>
            <w:vAlign w:val="center"/>
            <w:hideMark/>
          </w:tcPr>
          <w:p w14:paraId="17BCD21B" w14:textId="77777777" w:rsidR="005B4E7A" w:rsidRPr="00D87ED4" w:rsidRDefault="005B4E7A" w:rsidP="006209E7">
            <w:pPr>
              <w:rPr>
                <w:sz w:val="22"/>
                <w:szCs w:val="22"/>
              </w:rPr>
            </w:pPr>
            <w:r w:rsidRPr="00D87ED4">
              <w:rPr>
                <w:sz w:val="22"/>
                <w:szCs w:val="22"/>
              </w:rPr>
              <w:t>Kantyna ZK Wadowice, Trybunalska 8, 34-100 Wadowice</w:t>
            </w:r>
          </w:p>
        </w:tc>
      </w:tr>
    </w:tbl>
    <w:p w14:paraId="456E8D93" w14:textId="77777777" w:rsidR="005B4E7A" w:rsidRPr="00D87ED4" w:rsidRDefault="005B4E7A" w:rsidP="005B4E7A">
      <w:pPr>
        <w:jc w:val="both"/>
        <w:rPr>
          <w:sz w:val="22"/>
          <w:szCs w:val="22"/>
        </w:rPr>
      </w:pPr>
    </w:p>
    <w:p w14:paraId="43E495A1" w14:textId="1359D083" w:rsidR="00E457FB" w:rsidRPr="00D87ED4" w:rsidRDefault="00E457FB" w:rsidP="00E457FB">
      <w:pPr>
        <w:suppressAutoHyphens/>
        <w:jc w:val="both"/>
        <w:rPr>
          <w:sz w:val="22"/>
          <w:szCs w:val="22"/>
          <w:lang w:eastAsia="ar-SA"/>
        </w:rPr>
      </w:pPr>
      <w:bookmarkStart w:id="6" w:name="_Hlk58937772"/>
      <w:r w:rsidRPr="00D87ED4">
        <w:rPr>
          <w:sz w:val="22"/>
          <w:szCs w:val="22"/>
          <w:lang w:eastAsia="ar-SA"/>
        </w:rPr>
        <w:t xml:space="preserve">Szczegółowy opis przedmiotu zamówienia określa </w:t>
      </w:r>
      <w:r w:rsidRPr="00D87ED4">
        <w:rPr>
          <w:b/>
          <w:i/>
          <w:sz w:val="22"/>
          <w:szCs w:val="22"/>
          <w:u w:val="single"/>
          <w:lang w:eastAsia="ar-SA"/>
        </w:rPr>
        <w:t>Załącznik Nr 2.5.</w:t>
      </w:r>
    </w:p>
    <w:bookmarkEnd w:id="6"/>
    <w:p w14:paraId="7B44EFD6" w14:textId="77777777" w:rsidR="005B4E7A" w:rsidRPr="00D87ED4" w:rsidRDefault="005B4E7A" w:rsidP="005B4E7A">
      <w:pPr>
        <w:jc w:val="both"/>
        <w:rPr>
          <w:b/>
          <w:i/>
          <w:sz w:val="22"/>
          <w:szCs w:val="22"/>
          <w:u w:val="single"/>
        </w:rPr>
      </w:pPr>
    </w:p>
    <w:p w14:paraId="1EB1D9EF" w14:textId="7F28D8D2" w:rsidR="005B4E7A" w:rsidRPr="00D87ED4" w:rsidRDefault="005B4E7A" w:rsidP="005B4E7A">
      <w:pPr>
        <w:jc w:val="both"/>
        <w:rPr>
          <w:b/>
          <w:sz w:val="22"/>
          <w:szCs w:val="22"/>
          <w:u w:val="single"/>
        </w:rPr>
      </w:pPr>
      <w:r w:rsidRPr="00D87ED4">
        <w:rPr>
          <w:b/>
          <w:i/>
          <w:sz w:val="22"/>
          <w:szCs w:val="22"/>
          <w:u w:val="single"/>
        </w:rPr>
        <w:t xml:space="preserve">Część </w:t>
      </w:r>
      <w:r w:rsidR="00BB0C99" w:rsidRPr="00D87ED4">
        <w:rPr>
          <w:b/>
          <w:i/>
          <w:sz w:val="22"/>
          <w:szCs w:val="22"/>
          <w:u w:val="single"/>
        </w:rPr>
        <w:t>6</w:t>
      </w:r>
      <w:r w:rsidRPr="00D87ED4">
        <w:rPr>
          <w:b/>
          <w:sz w:val="22"/>
          <w:szCs w:val="22"/>
          <w:u w:val="single"/>
        </w:rPr>
        <w:t xml:space="preserve"> </w:t>
      </w:r>
    </w:p>
    <w:p w14:paraId="7DA72AF3" w14:textId="77777777" w:rsidR="005B4E7A" w:rsidRPr="00D87ED4" w:rsidRDefault="005B4E7A" w:rsidP="005B4E7A">
      <w:pPr>
        <w:jc w:val="both"/>
        <w:rPr>
          <w:sz w:val="22"/>
          <w:szCs w:val="22"/>
        </w:rPr>
      </w:pPr>
      <w:r w:rsidRPr="00D87ED4">
        <w:rPr>
          <w:sz w:val="22"/>
          <w:szCs w:val="22"/>
        </w:rPr>
        <w:t>Przedmiotem zamówienia jest dostawa artykułów spożywczych dla Mazowieckiej Instytucji Gospodarki Budżetowej Mazovia.</w:t>
      </w:r>
    </w:p>
    <w:p w14:paraId="23B0AF71" w14:textId="77777777" w:rsidR="008A0293" w:rsidRPr="00D87ED4" w:rsidRDefault="008A0293" w:rsidP="005B4E7A">
      <w:pPr>
        <w:jc w:val="both"/>
        <w:rPr>
          <w:b/>
          <w:sz w:val="22"/>
          <w:szCs w:val="22"/>
        </w:rPr>
      </w:pPr>
    </w:p>
    <w:p w14:paraId="3B91EB1A" w14:textId="77777777" w:rsidR="005B4E7A" w:rsidRPr="00D87ED4" w:rsidRDefault="005B4E7A" w:rsidP="005B4E7A">
      <w:pPr>
        <w:jc w:val="both"/>
        <w:rPr>
          <w:sz w:val="22"/>
          <w:szCs w:val="22"/>
        </w:rPr>
      </w:pPr>
      <w:r w:rsidRPr="00D87ED4">
        <w:rPr>
          <w:sz w:val="22"/>
          <w:szCs w:val="22"/>
        </w:rPr>
        <w:t>Miejscem dostarczenia jest:</w:t>
      </w:r>
    </w:p>
    <w:tbl>
      <w:tblPr>
        <w:tblW w:w="9351" w:type="dxa"/>
        <w:tblInd w:w="75" w:type="dxa"/>
        <w:tblCellMar>
          <w:left w:w="70" w:type="dxa"/>
          <w:right w:w="70" w:type="dxa"/>
        </w:tblCellMar>
        <w:tblLook w:val="04A0" w:firstRow="1" w:lastRow="0" w:firstColumn="1" w:lastColumn="0" w:noHBand="0" w:noVBand="1"/>
      </w:tblPr>
      <w:tblGrid>
        <w:gridCol w:w="397"/>
        <w:gridCol w:w="8954"/>
      </w:tblGrid>
      <w:tr w:rsidR="00D87ED4" w:rsidRPr="00D87ED4" w14:paraId="404D1710" w14:textId="77777777" w:rsidTr="006209E7">
        <w:trPr>
          <w:trHeight w:val="315"/>
        </w:trPr>
        <w:tc>
          <w:tcPr>
            <w:tcW w:w="935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7F515AA" w14:textId="3BFCB3CC" w:rsidR="005B4E7A" w:rsidRPr="00D87ED4" w:rsidRDefault="005B4E7A" w:rsidP="006209E7">
            <w:pPr>
              <w:jc w:val="center"/>
              <w:rPr>
                <w:b/>
                <w:bCs/>
                <w:sz w:val="22"/>
                <w:szCs w:val="22"/>
              </w:rPr>
            </w:pPr>
            <w:r w:rsidRPr="00D87ED4">
              <w:rPr>
                <w:b/>
                <w:bCs/>
                <w:sz w:val="22"/>
                <w:szCs w:val="22"/>
              </w:rPr>
              <w:t xml:space="preserve">CZĘŚĆ </w:t>
            </w:r>
            <w:r w:rsidR="00BB0C99" w:rsidRPr="00D87ED4">
              <w:rPr>
                <w:b/>
                <w:bCs/>
                <w:sz w:val="22"/>
                <w:szCs w:val="22"/>
              </w:rPr>
              <w:t>6</w:t>
            </w:r>
            <w:r w:rsidRPr="00D87ED4">
              <w:rPr>
                <w:b/>
                <w:bCs/>
                <w:sz w:val="22"/>
                <w:szCs w:val="22"/>
              </w:rPr>
              <w:t xml:space="preserve"> - Świętokrzyskie</w:t>
            </w:r>
          </w:p>
        </w:tc>
      </w:tr>
      <w:tr w:rsidR="00D87ED4" w:rsidRPr="00D87ED4" w14:paraId="6A00A7DC" w14:textId="77777777" w:rsidTr="006209E7">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687AA7C3" w14:textId="77777777" w:rsidR="005B4E7A" w:rsidRPr="00D87ED4" w:rsidRDefault="005B4E7A" w:rsidP="006209E7">
            <w:pPr>
              <w:jc w:val="center"/>
              <w:rPr>
                <w:sz w:val="22"/>
                <w:szCs w:val="22"/>
              </w:rPr>
            </w:pPr>
            <w:r w:rsidRPr="00D87ED4">
              <w:rPr>
                <w:sz w:val="22"/>
                <w:szCs w:val="22"/>
              </w:rPr>
              <w:t>1.</w:t>
            </w:r>
          </w:p>
        </w:tc>
        <w:tc>
          <w:tcPr>
            <w:tcW w:w="8954" w:type="dxa"/>
            <w:tcBorders>
              <w:top w:val="nil"/>
              <w:left w:val="nil"/>
              <w:bottom w:val="single" w:sz="4" w:space="0" w:color="auto"/>
              <w:right w:val="single" w:sz="4" w:space="0" w:color="auto"/>
            </w:tcBorders>
            <w:shd w:val="clear" w:color="000000" w:fill="FFFFFF"/>
            <w:noWrap/>
            <w:vAlign w:val="bottom"/>
            <w:hideMark/>
          </w:tcPr>
          <w:p w14:paraId="4482D3B5" w14:textId="77777777" w:rsidR="005B4E7A" w:rsidRPr="00D87ED4" w:rsidRDefault="005B4E7A" w:rsidP="006209E7">
            <w:pPr>
              <w:rPr>
                <w:sz w:val="22"/>
                <w:szCs w:val="22"/>
              </w:rPr>
            </w:pPr>
            <w:r w:rsidRPr="00D87ED4">
              <w:rPr>
                <w:sz w:val="22"/>
                <w:szCs w:val="22"/>
              </w:rPr>
              <w:t>Kantyna AŚ Kielce, ul. Zagnańska 155, 25-563 Kielce</w:t>
            </w:r>
          </w:p>
        </w:tc>
      </w:tr>
      <w:tr w:rsidR="00D87ED4" w:rsidRPr="00D87ED4" w14:paraId="22D9823D" w14:textId="77777777" w:rsidTr="006209E7">
        <w:trPr>
          <w:trHeight w:val="315"/>
        </w:trPr>
        <w:tc>
          <w:tcPr>
            <w:tcW w:w="397" w:type="dxa"/>
            <w:tcBorders>
              <w:top w:val="nil"/>
              <w:left w:val="single" w:sz="4" w:space="0" w:color="auto"/>
              <w:bottom w:val="single" w:sz="4" w:space="0" w:color="auto"/>
              <w:right w:val="single" w:sz="4" w:space="0" w:color="auto"/>
            </w:tcBorders>
            <w:shd w:val="clear" w:color="000000" w:fill="FFFFFF"/>
            <w:noWrap/>
            <w:vAlign w:val="center"/>
            <w:hideMark/>
          </w:tcPr>
          <w:p w14:paraId="36348C59" w14:textId="77777777" w:rsidR="005B4E7A" w:rsidRPr="00D87ED4" w:rsidRDefault="005B4E7A" w:rsidP="006209E7">
            <w:pPr>
              <w:jc w:val="center"/>
              <w:rPr>
                <w:sz w:val="22"/>
                <w:szCs w:val="22"/>
              </w:rPr>
            </w:pPr>
            <w:r w:rsidRPr="00D87ED4">
              <w:rPr>
                <w:sz w:val="22"/>
                <w:szCs w:val="22"/>
              </w:rPr>
              <w:t>2.</w:t>
            </w:r>
          </w:p>
        </w:tc>
        <w:tc>
          <w:tcPr>
            <w:tcW w:w="8954" w:type="dxa"/>
            <w:tcBorders>
              <w:top w:val="nil"/>
              <w:left w:val="nil"/>
              <w:bottom w:val="single" w:sz="4" w:space="0" w:color="auto"/>
              <w:right w:val="single" w:sz="4" w:space="0" w:color="auto"/>
            </w:tcBorders>
            <w:shd w:val="clear" w:color="000000" w:fill="FFFFFF"/>
            <w:noWrap/>
            <w:vAlign w:val="center"/>
            <w:hideMark/>
          </w:tcPr>
          <w:p w14:paraId="18F8FB9D" w14:textId="77777777" w:rsidR="005B4E7A" w:rsidRPr="00D87ED4" w:rsidRDefault="005B4E7A" w:rsidP="006209E7">
            <w:pPr>
              <w:rPr>
                <w:sz w:val="22"/>
                <w:szCs w:val="22"/>
              </w:rPr>
            </w:pPr>
            <w:r w:rsidRPr="00D87ED4">
              <w:rPr>
                <w:sz w:val="22"/>
                <w:szCs w:val="22"/>
              </w:rPr>
              <w:t>Kantyna ZK Pińczów, ul. 3-go Maja 34, 28-400 Pińczów</w:t>
            </w:r>
          </w:p>
        </w:tc>
      </w:tr>
    </w:tbl>
    <w:p w14:paraId="40E56AE3" w14:textId="77777777" w:rsidR="00343AAF" w:rsidRPr="00D87ED4" w:rsidRDefault="00343AAF" w:rsidP="00343AAF">
      <w:pPr>
        <w:suppressAutoHyphens/>
        <w:jc w:val="both"/>
        <w:rPr>
          <w:sz w:val="22"/>
          <w:szCs w:val="22"/>
          <w:lang w:eastAsia="ar-SA"/>
        </w:rPr>
      </w:pPr>
    </w:p>
    <w:p w14:paraId="1C7AC156" w14:textId="763DEE21" w:rsidR="00BB0C99" w:rsidRPr="00D87ED4" w:rsidRDefault="00BB0C99" w:rsidP="00343AAF">
      <w:pPr>
        <w:suppressAutoHyphens/>
        <w:jc w:val="both"/>
        <w:rPr>
          <w:sz w:val="22"/>
          <w:szCs w:val="22"/>
          <w:lang w:eastAsia="ar-SA"/>
        </w:rPr>
      </w:pPr>
      <w:r w:rsidRPr="00D87ED4">
        <w:rPr>
          <w:sz w:val="22"/>
          <w:szCs w:val="22"/>
          <w:lang w:eastAsia="ar-SA"/>
        </w:rPr>
        <w:t xml:space="preserve">Szczegółowy opis przedmiotu zamówienia określa </w:t>
      </w:r>
      <w:r w:rsidRPr="00D87ED4">
        <w:rPr>
          <w:b/>
          <w:i/>
          <w:sz w:val="22"/>
          <w:szCs w:val="22"/>
          <w:u w:val="single"/>
          <w:lang w:eastAsia="ar-SA"/>
        </w:rPr>
        <w:t>Załącznik Nr 2.6.</w:t>
      </w:r>
    </w:p>
    <w:p w14:paraId="259B0441" w14:textId="77777777" w:rsidR="005B4E7A" w:rsidRPr="00D87ED4" w:rsidRDefault="005B4E7A" w:rsidP="005B4E7A">
      <w:pPr>
        <w:jc w:val="both"/>
        <w:rPr>
          <w:b/>
          <w:i/>
          <w:sz w:val="22"/>
          <w:szCs w:val="22"/>
          <w:u w:val="single"/>
        </w:rPr>
      </w:pPr>
    </w:p>
    <w:p w14:paraId="46FEE8C3" w14:textId="43469F5C" w:rsidR="005B4E7A" w:rsidRPr="00D87ED4" w:rsidRDefault="005B4E7A" w:rsidP="005B4E7A">
      <w:pPr>
        <w:jc w:val="both"/>
        <w:rPr>
          <w:b/>
          <w:sz w:val="22"/>
          <w:szCs w:val="22"/>
          <w:u w:val="single"/>
        </w:rPr>
      </w:pPr>
      <w:r w:rsidRPr="00D87ED4">
        <w:rPr>
          <w:b/>
          <w:i/>
          <w:sz w:val="22"/>
          <w:szCs w:val="22"/>
          <w:u w:val="single"/>
        </w:rPr>
        <w:t xml:space="preserve">Część </w:t>
      </w:r>
      <w:r w:rsidR="006B6FD2" w:rsidRPr="00D87ED4">
        <w:rPr>
          <w:b/>
          <w:i/>
          <w:sz w:val="22"/>
          <w:szCs w:val="22"/>
          <w:u w:val="single"/>
        </w:rPr>
        <w:t>7</w:t>
      </w:r>
      <w:r w:rsidRPr="00D87ED4">
        <w:rPr>
          <w:b/>
          <w:sz w:val="22"/>
          <w:szCs w:val="22"/>
          <w:u w:val="single"/>
        </w:rPr>
        <w:t xml:space="preserve"> </w:t>
      </w:r>
    </w:p>
    <w:p w14:paraId="3DBBAB93" w14:textId="77777777" w:rsidR="005B4E7A" w:rsidRPr="00D87ED4" w:rsidRDefault="005B4E7A" w:rsidP="005B4E7A">
      <w:pPr>
        <w:jc w:val="both"/>
        <w:rPr>
          <w:sz w:val="22"/>
          <w:szCs w:val="22"/>
        </w:rPr>
      </w:pPr>
      <w:r w:rsidRPr="00D87ED4">
        <w:rPr>
          <w:sz w:val="22"/>
          <w:szCs w:val="22"/>
        </w:rPr>
        <w:t>Przedmiotem zamówienia jest dostawa artykułów spożywczych dla Mazowieckiej Instytucji Gospodarki Budżetowej Mazovia.</w:t>
      </w:r>
    </w:p>
    <w:p w14:paraId="63B206FC" w14:textId="77777777" w:rsidR="005B4E7A" w:rsidRPr="00D87ED4" w:rsidRDefault="005B4E7A" w:rsidP="005B4E7A">
      <w:pPr>
        <w:jc w:val="both"/>
        <w:rPr>
          <w:b/>
          <w:sz w:val="22"/>
          <w:szCs w:val="22"/>
        </w:rPr>
      </w:pPr>
    </w:p>
    <w:p w14:paraId="3FC2D08E" w14:textId="77777777" w:rsidR="005B4E7A" w:rsidRPr="00D87ED4" w:rsidRDefault="005B4E7A" w:rsidP="005B4E7A">
      <w:pPr>
        <w:jc w:val="both"/>
        <w:rPr>
          <w:sz w:val="22"/>
          <w:szCs w:val="22"/>
        </w:rPr>
      </w:pPr>
      <w:r w:rsidRPr="00D87ED4">
        <w:rPr>
          <w:sz w:val="22"/>
          <w:szCs w:val="22"/>
        </w:rPr>
        <w:t>Miejscem dostarczenia jest:</w:t>
      </w:r>
    </w:p>
    <w:tbl>
      <w:tblPr>
        <w:tblW w:w="9351" w:type="dxa"/>
        <w:tblInd w:w="75" w:type="dxa"/>
        <w:tblCellMar>
          <w:left w:w="70" w:type="dxa"/>
          <w:right w:w="70" w:type="dxa"/>
        </w:tblCellMar>
        <w:tblLook w:val="04A0" w:firstRow="1" w:lastRow="0" w:firstColumn="1" w:lastColumn="0" w:noHBand="0" w:noVBand="1"/>
      </w:tblPr>
      <w:tblGrid>
        <w:gridCol w:w="440"/>
        <w:gridCol w:w="8911"/>
      </w:tblGrid>
      <w:tr w:rsidR="00D87ED4" w:rsidRPr="00D87ED4" w14:paraId="1CC5DF10" w14:textId="77777777" w:rsidTr="006209E7">
        <w:trPr>
          <w:trHeight w:val="315"/>
        </w:trPr>
        <w:tc>
          <w:tcPr>
            <w:tcW w:w="935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FC7BDB7" w14:textId="010DB005" w:rsidR="005B4E7A" w:rsidRPr="00D87ED4" w:rsidRDefault="005B4E7A" w:rsidP="006209E7">
            <w:pPr>
              <w:jc w:val="center"/>
              <w:rPr>
                <w:b/>
                <w:bCs/>
                <w:sz w:val="22"/>
                <w:szCs w:val="22"/>
              </w:rPr>
            </w:pPr>
            <w:r w:rsidRPr="00D87ED4">
              <w:rPr>
                <w:b/>
                <w:bCs/>
                <w:sz w:val="22"/>
                <w:szCs w:val="22"/>
              </w:rPr>
              <w:t xml:space="preserve">CZĘŚĆ </w:t>
            </w:r>
            <w:r w:rsidR="006B6FD2" w:rsidRPr="00D87ED4">
              <w:rPr>
                <w:b/>
                <w:bCs/>
                <w:sz w:val="22"/>
                <w:szCs w:val="22"/>
              </w:rPr>
              <w:t>7</w:t>
            </w:r>
            <w:r w:rsidRPr="00D87ED4">
              <w:rPr>
                <w:b/>
                <w:bCs/>
                <w:sz w:val="22"/>
                <w:szCs w:val="22"/>
              </w:rPr>
              <w:t xml:space="preserve"> - Opolskie</w:t>
            </w:r>
          </w:p>
        </w:tc>
      </w:tr>
      <w:tr w:rsidR="00D87ED4" w:rsidRPr="00D87ED4" w14:paraId="55E8FC33" w14:textId="77777777" w:rsidTr="006209E7">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E0B2A86" w14:textId="77777777" w:rsidR="005B4E7A" w:rsidRPr="00D87ED4" w:rsidRDefault="005B4E7A" w:rsidP="006209E7">
            <w:pPr>
              <w:jc w:val="center"/>
              <w:rPr>
                <w:sz w:val="22"/>
                <w:szCs w:val="22"/>
              </w:rPr>
            </w:pPr>
            <w:r w:rsidRPr="00D87ED4">
              <w:rPr>
                <w:sz w:val="22"/>
                <w:szCs w:val="22"/>
              </w:rPr>
              <w:t>1.</w:t>
            </w:r>
          </w:p>
        </w:tc>
        <w:tc>
          <w:tcPr>
            <w:tcW w:w="8911" w:type="dxa"/>
            <w:tcBorders>
              <w:top w:val="nil"/>
              <w:left w:val="nil"/>
              <w:bottom w:val="single" w:sz="4" w:space="0" w:color="auto"/>
              <w:right w:val="single" w:sz="4" w:space="0" w:color="auto"/>
            </w:tcBorders>
            <w:shd w:val="clear" w:color="000000" w:fill="FFFFFF"/>
            <w:noWrap/>
            <w:vAlign w:val="center"/>
            <w:hideMark/>
          </w:tcPr>
          <w:p w14:paraId="3D6B3BFC" w14:textId="7E3C9E0C" w:rsidR="005B4E7A" w:rsidRPr="00D87ED4" w:rsidRDefault="005B4E7A" w:rsidP="006209E7">
            <w:pPr>
              <w:rPr>
                <w:sz w:val="22"/>
                <w:szCs w:val="22"/>
              </w:rPr>
            </w:pPr>
            <w:r w:rsidRPr="00D87ED4">
              <w:rPr>
                <w:sz w:val="22"/>
                <w:szCs w:val="22"/>
              </w:rPr>
              <w:t>Kantyna ZK Brzeg, ul. Bolesława Chrob</w:t>
            </w:r>
            <w:r w:rsidR="00864183">
              <w:rPr>
                <w:sz w:val="22"/>
                <w:szCs w:val="22"/>
              </w:rPr>
              <w:t>r</w:t>
            </w:r>
            <w:r w:rsidRPr="00D87ED4">
              <w:rPr>
                <w:sz w:val="22"/>
                <w:szCs w:val="22"/>
              </w:rPr>
              <w:t>ego, 29 49-300 Brzeg</w:t>
            </w:r>
          </w:p>
        </w:tc>
      </w:tr>
      <w:tr w:rsidR="00D87ED4" w:rsidRPr="00D87ED4" w14:paraId="269D25BD" w14:textId="77777777" w:rsidTr="006209E7">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6201F92" w14:textId="77777777" w:rsidR="005B4E7A" w:rsidRPr="00D87ED4" w:rsidRDefault="005B4E7A" w:rsidP="006209E7">
            <w:pPr>
              <w:jc w:val="center"/>
              <w:rPr>
                <w:sz w:val="22"/>
                <w:szCs w:val="22"/>
              </w:rPr>
            </w:pPr>
            <w:r w:rsidRPr="00D87ED4">
              <w:rPr>
                <w:sz w:val="22"/>
                <w:szCs w:val="22"/>
              </w:rPr>
              <w:t>2.</w:t>
            </w:r>
          </w:p>
        </w:tc>
        <w:tc>
          <w:tcPr>
            <w:tcW w:w="8911" w:type="dxa"/>
            <w:tcBorders>
              <w:top w:val="nil"/>
              <w:left w:val="nil"/>
              <w:bottom w:val="single" w:sz="4" w:space="0" w:color="auto"/>
              <w:right w:val="single" w:sz="4" w:space="0" w:color="auto"/>
            </w:tcBorders>
            <w:shd w:val="clear" w:color="000000" w:fill="FFFFFF"/>
            <w:noWrap/>
            <w:vAlign w:val="center"/>
            <w:hideMark/>
          </w:tcPr>
          <w:p w14:paraId="79680538" w14:textId="77777777" w:rsidR="005B4E7A" w:rsidRPr="00D87ED4" w:rsidRDefault="005B4E7A" w:rsidP="006209E7">
            <w:pPr>
              <w:rPr>
                <w:sz w:val="22"/>
                <w:szCs w:val="22"/>
              </w:rPr>
            </w:pPr>
            <w:r w:rsidRPr="00D87ED4">
              <w:rPr>
                <w:sz w:val="22"/>
                <w:szCs w:val="22"/>
              </w:rPr>
              <w:t>Kantyna OZ Grodków, ul. Sienkiewicza 23, 49-200 Grodków</w:t>
            </w:r>
          </w:p>
        </w:tc>
      </w:tr>
      <w:tr w:rsidR="00D87ED4" w:rsidRPr="00D87ED4" w14:paraId="63928CB3" w14:textId="77777777" w:rsidTr="006209E7">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5BD88D1" w14:textId="77777777" w:rsidR="005B4E7A" w:rsidRPr="00D87ED4" w:rsidRDefault="005B4E7A" w:rsidP="006209E7">
            <w:pPr>
              <w:jc w:val="center"/>
              <w:rPr>
                <w:sz w:val="22"/>
                <w:szCs w:val="22"/>
              </w:rPr>
            </w:pPr>
            <w:r w:rsidRPr="00D87ED4">
              <w:rPr>
                <w:sz w:val="22"/>
                <w:szCs w:val="22"/>
              </w:rPr>
              <w:t>3.</w:t>
            </w:r>
          </w:p>
        </w:tc>
        <w:tc>
          <w:tcPr>
            <w:tcW w:w="8911" w:type="dxa"/>
            <w:tcBorders>
              <w:top w:val="nil"/>
              <w:left w:val="nil"/>
              <w:bottom w:val="single" w:sz="4" w:space="0" w:color="auto"/>
              <w:right w:val="single" w:sz="4" w:space="0" w:color="auto"/>
            </w:tcBorders>
            <w:shd w:val="clear" w:color="000000" w:fill="FFFFFF"/>
            <w:noWrap/>
            <w:vAlign w:val="bottom"/>
            <w:hideMark/>
          </w:tcPr>
          <w:p w14:paraId="0336ACDF" w14:textId="77777777" w:rsidR="005B4E7A" w:rsidRPr="00D87ED4" w:rsidRDefault="005B4E7A" w:rsidP="006209E7">
            <w:pPr>
              <w:rPr>
                <w:sz w:val="22"/>
                <w:szCs w:val="22"/>
              </w:rPr>
            </w:pPr>
            <w:r w:rsidRPr="00D87ED4">
              <w:rPr>
                <w:sz w:val="22"/>
                <w:szCs w:val="22"/>
              </w:rPr>
              <w:t>Kantyna OZ Kędzierzyn- Koźle, ul. Racławicka 10, 47-200 Kędzierzyn-Koźle</w:t>
            </w:r>
          </w:p>
        </w:tc>
      </w:tr>
      <w:tr w:rsidR="00D87ED4" w:rsidRPr="00D87ED4" w14:paraId="265BBB08" w14:textId="77777777" w:rsidTr="006209E7">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082C96E2" w14:textId="77777777" w:rsidR="005B4E7A" w:rsidRPr="00D87ED4" w:rsidRDefault="005B4E7A" w:rsidP="006209E7">
            <w:pPr>
              <w:jc w:val="center"/>
              <w:rPr>
                <w:sz w:val="22"/>
                <w:szCs w:val="22"/>
              </w:rPr>
            </w:pPr>
            <w:r w:rsidRPr="00D87ED4">
              <w:rPr>
                <w:sz w:val="22"/>
                <w:szCs w:val="22"/>
              </w:rPr>
              <w:t>4.</w:t>
            </w:r>
          </w:p>
        </w:tc>
        <w:tc>
          <w:tcPr>
            <w:tcW w:w="8911" w:type="dxa"/>
            <w:tcBorders>
              <w:top w:val="nil"/>
              <w:left w:val="nil"/>
              <w:bottom w:val="single" w:sz="4" w:space="0" w:color="auto"/>
              <w:right w:val="single" w:sz="4" w:space="0" w:color="auto"/>
            </w:tcBorders>
            <w:shd w:val="clear" w:color="000000" w:fill="FFFFFF"/>
            <w:noWrap/>
            <w:vAlign w:val="bottom"/>
            <w:hideMark/>
          </w:tcPr>
          <w:p w14:paraId="31A51D24" w14:textId="77777777" w:rsidR="005B4E7A" w:rsidRPr="00D87ED4" w:rsidRDefault="005B4E7A" w:rsidP="006209E7">
            <w:pPr>
              <w:rPr>
                <w:sz w:val="22"/>
                <w:szCs w:val="22"/>
              </w:rPr>
            </w:pPr>
            <w:r w:rsidRPr="00D87ED4">
              <w:rPr>
                <w:sz w:val="22"/>
                <w:szCs w:val="22"/>
              </w:rPr>
              <w:t>Kantyna ZK Kluczbork, ul. Katowicka 4, 46-200 Kluczbork</w:t>
            </w:r>
          </w:p>
        </w:tc>
      </w:tr>
      <w:tr w:rsidR="00D87ED4" w:rsidRPr="00D87ED4" w14:paraId="5D92D850" w14:textId="77777777" w:rsidTr="006209E7">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822EA4A" w14:textId="77777777" w:rsidR="005B4E7A" w:rsidRPr="00D87ED4" w:rsidRDefault="005B4E7A" w:rsidP="006209E7">
            <w:pPr>
              <w:jc w:val="center"/>
              <w:rPr>
                <w:sz w:val="22"/>
                <w:szCs w:val="22"/>
              </w:rPr>
            </w:pPr>
            <w:r w:rsidRPr="00D87ED4">
              <w:rPr>
                <w:sz w:val="22"/>
                <w:szCs w:val="22"/>
              </w:rPr>
              <w:t>5.</w:t>
            </w:r>
          </w:p>
        </w:tc>
        <w:tc>
          <w:tcPr>
            <w:tcW w:w="8911" w:type="dxa"/>
            <w:tcBorders>
              <w:top w:val="nil"/>
              <w:left w:val="nil"/>
              <w:bottom w:val="single" w:sz="4" w:space="0" w:color="auto"/>
              <w:right w:val="single" w:sz="4" w:space="0" w:color="auto"/>
            </w:tcBorders>
            <w:shd w:val="clear" w:color="000000" w:fill="FFFFFF"/>
            <w:noWrap/>
            <w:vAlign w:val="center"/>
            <w:hideMark/>
          </w:tcPr>
          <w:p w14:paraId="5E82DE31" w14:textId="77777777" w:rsidR="005B4E7A" w:rsidRPr="00D87ED4" w:rsidRDefault="005B4E7A" w:rsidP="006209E7">
            <w:pPr>
              <w:rPr>
                <w:sz w:val="22"/>
                <w:szCs w:val="22"/>
              </w:rPr>
            </w:pPr>
            <w:r w:rsidRPr="00D87ED4">
              <w:rPr>
                <w:sz w:val="22"/>
                <w:szCs w:val="22"/>
              </w:rPr>
              <w:t>Kantyna ZK Nysa, ul. Kościuszki 4A, 48-300 Nysa</w:t>
            </w:r>
          </w:p>
        </w:tc>
      </w:tr>
      <w:tr w:rsidR="00D87ED4" w:rsidRPr="00D87ED4" w14:paraId="6C5E63A0" w14:textId="77777777" w:rsidTr="006209E7">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5815F16" w14:textId="77777777" w:rsidR="005B4E7A" w:rsidRPr="00D87ED4" w:rsidRDefault="005B4E7A" w:rsidP="006209E7">
            <w:pPr>
              <w:jc w:val="center"/>
              <w:rPr>
                <w:sz w:val="22"/>
                <w:szCs w:val="22"/>
              </w:rPr>
            </w:pPr>
            <w:r w:rsidRPr="00D87ED4">
              <w:rPr>
                <w:sz w:val="22"/>
                <w:szCs w:val="22"/>
              </w:rPr>
              <w:t>6.</w:t>
            </w:r>
          </w:p>
        </w:tc>
        <w:tc>
          <w:tcPr>
            <w:tcW w:w="8911" w:type="dxa"/>
            <w:tcBorders>
              <w:top w:val="nil"/>
              <w:left w:val="nil"/>
              <w:bottom w:val="single" w:sz="4" w:space="0" w:color="auto"/>
              <w:right w:val="single" w:sz="4" w:space="0" w:color="auto"/>
            </w:tcBorders>
            <w:shd w:val="clear" w:color="000000" w:fill="FFFFFF"/>
            <w:noWrap/>
            <w:vAlign w:val="center"/>
            <w:hideMark/>
          </w:tcPr>
          <w:p w14:paraId="2F29A9A8" w14:textId="77777777" w:rsidR="005B4E7A" w:rsidRPr="00D87ED4" w:rsidRDefault="005B4E7A" w:rsidP="006209E7">
            <w:pPr>
              <w:rPr>
                <w:sz w:val="22"/>
                <w:szCs w:val="22"/>
              </w:rPr>
            </w:pPr>
            <w:r w:rsidRPr="00D87ED4">
              <w:rPr>
                <w:sz w:val="22"/>
                <w:szCs w:val="22"/>
              </w:rPr>
              <w:t>Restauracja Bieszczadzka Nysa, ul. Kościuszki 4A, 48-300 Nysa</w:t>
            </w:r>
          </w:p>
        </w:tc>
      </w:tr>
      <w:tr w:rsidR="00D87ED4" w:rsidRPr="00D87ED4" w14:paraId="2A4E18BA" w14:textId="77777777" w:rsidTr="006209E7">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C20E9E8" w14:textId="77777777" w:rsidR="005B4E7A" w:rsidRPr="00D87ED4" w:rsidRDefault="005B4E7A" w:rsidP="006209E7">
            <w:pPr>
              <w:jc w:val="center"/>
              <w:rPr>
                <w:sz w:val="22"/>
                <w:szCs w:val="22"/>
              </w:rPr>
            </w:pPr>
            <w:r w:rsidRPr="00D87ED4">
              <w:rPr>
                <w:sz w:val="22"/>
                <w:szCs w:val="22"/>
              </w:rPr>
              <w:t>7.</w:t>
            </w:r>
          </w:p>
        </w:tc>
        <w:tc>
          <w:tcPr>
            <w:tcW w:w="8911" w:type="dxa"/>
            <w:tcBorders>
              <w:top w:val="nil"/>
              <w:left w:val="nil"/>
              <w:bottom w:val="single" w:sz="4" w:space="0" w:color="auto"/>
              <w:right w:val="single" w:sz="4" w:space="0" w:color="auto"/>
            </w:tcBorders>
            <w:shd w:val="clear" w:color="000000" w:fill="FFFFFF"/>
            <w:noWrap/>
            <w:vAlign w:val="center"/>
            <w:hideMark/>
          </w:tcPr>
          <w:p w14:paraId="15BA61FE" w14:textId="77777777" w:rsidR="005B4E7A" w:rsidRPr="00D87ED4" w:rsidRDefault="005B4E7A" w:rsidP="006209E7">
            <w:pPr>
              <w:rPr>
                <w:sz w:val="22"/>
                <w:szCs w:val="22"/>
              </w:rPr>
            </w:pPr>
            <w:r w:rsidRPr="00D87ED4">
              <w:rPr>
                <w:sz w:val="22"/>
                <w:szCs w:val="22"/>
              </w:rPr>
              <w:t>Kantyna AŚ Opole, ul. Sądowa 4, 45-033 Opole</w:t>
            </w:r>
          </w:p>
        </w:tc>
      </w:tr>
      <w:tr w:rsidR="00D87ED4" w:rsidRPr="00D87ED4" w14:paraId="57ED803C" w14:textId="77777777" w:rsidTr="006209E7">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1176E0A" w14:textId="77777777" w:rsidR="005B4E7A" w:rsidRPr="00D87ED4" w:rsidRDefault="005B4E7A" w:rsidP="006209E7">
            <w:pPr>
              <w:jc w:val="center"/>
              <w:rPr>
                <w:sz w:val="22"/>
                <w:szCs w:val="22"/>
              </w:rPr>
            </w:pPr>
            <w:r w:rsidRPr="00D87ED4">
              <w:rPr>
                <w:sz w:val="22"/>
                <w:szCs w:val="22"/>
              </w:rPr>
              <w:t>8.</w:t>
            </w:r>
          </w:p>
        </w:tc>
        <w:tc>
          <w:tcPr>
            <w:tcW w:w="8911" w:type="dxa"/>
            <w:tcBorders>
              <w:top w:val="nil"/>
              <w:left w:val="nil"/>
              <w:bottom w:val="single" w:sz="4" w:space="0" w:color="auto"/>
              <w:right w:val="single" w:sz="4" w:space="0" w:color="auto"/>
            </w:tcBorders>
            <w:shd w:val="clear" w:color="000000" w:fill="FFFFFF"/>
            <w:noWrap/>
            <w:vAlign w:val="center"/>
            <w:hideMark/>
          </w:tcPr>
          <w:p w14:paraId="4AE540A3" w14:textId="77777777" w:rsidR="005B4E7A" w:rsidRPr="00D87ED4" w:rsidRDefault="005B4E7A" w:rsidP="006209E7">
            <w:pPr>
              <w:rPr>
                <w:sz w:val="22"/>
                <w:szCs w:val="22"/>
              </w:rPr>
            </w:pPr>
            <w:r w:rsidRPr="00D87ED4">
              <w:rPr>
                <w:sz w:val="22"/>
                <w:szCs w:val="22"/>
              </w:rPr>
              <w:t>Kantyna OZ Opole, ul. Partyzancka 72, 45-853 Opole</w:t>
            </w:r>
          </w:p>
        </w:tc>
      </w:tr>
      <w:tr w:rsidR="00D87ED4" w:rsidRPr="00D87ED4" w14:paraId="6BBD4C6B" w14:textId="77777777" w:rsidTr="006209E7">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D5D6187" w14:textId="77777777" w:rsidR="005B4E7A" w:rsidRPr="00D87ED4" w:rsidRDefault="005B4E7A" w:rsidP="006209E7">
            <w:pPr>
              <w:jc w:val="center"/>
              <w:rPr>
                <w:sz w:val="22"/>
                <w:szCs w:val="22"/>
              </w:rPr>
            </w:pPr>
            <w:r w:rsidRPr="00D87ED4">
              <w:rPr>
                <w:sz w:val="22"/>
                <w:szCs w:val="22"/>
              </w:rPr>
              <w:t>9.</w:t>
            </w:r>
          </w:p>
        </w:tc>
        <w:tc>
          <w:tcPr>
            <w:tcW w:w="8911" w:type="dxa"/>
            <w:tcBorders>
              <w:top w:val="nil"/>
              <w:left w:val="nil"/>
              <w:bottom w:val="single" w:sz="4" w:space="0" w:color="auto"/>
              <w:right w:val="single" w:sz="4" w:space="0" w:color="auto"/>
            </w:tcBorders>
            <w:shd w:val="clear" w:color="000000" w:fill="FFFFFF"/>
            <w:noWrap/>
            <w:vAlign w:val="center"/>
            <w:hideMark/>
          </w:tcPr>
          <w:p w14:paraId="127348D2" w14:textId="77777777" w:rsidR="005B4E7A" w:rsidRPr="00D87ED4" w:rsidRDefault="005B4E7A" w:rsidP="006209E7">
            <w:pPr>
              <w:rPr>
                <w:sz w:val="22"/>
                <w:szCs w:val="22"/>
              </w:rPr>
            </w:pPr>
            <w:r w:rsidRPr="00D87ED4">
              <w:rPr>
                <w:sz w:val="22"/>
                <w:szCs w:val="22"/>
              </w:rPr>
              <w:t>Kantyna OZ Prudnik, Kościuszki 7, 48-200 Prudnik</w:t>
            </w:r>
          </w:p>
        </w:tc>
      </w:tr>
      <w:tr w:rsidR="00D87ED4" w:rsidRPr="00D87ED4" w14:paraId="51A64A8E" w14:textId="77777777" w:rsidTr="006209E7">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829A48C" w14:textId="77777777" w:rsidR="005B4E7A" w:rsidRPr="00D87ED4" w:rsidRDefault="005B4E7A" w:rsidP="006209E7">
            <w:pPr>
              <w:jc w:val="center"/>
              <w:rPr>
                <w:sz w:val="22"/>
                <w:szCs w:val="22"/>
              </w:rPr>
            </w:pPr>
            <w:r w:rsidRPr="00D87ED4">
              <w:rPr>
                <w:sz w:val="22"/>
                <w:szCs w:val="22"/>
              </w:rPr>
              <w:t>10.</w:t>
            </w:r>
          </w:p>
        </w:tc>
        <w:tc>
          <w:tcPr>
            <w:tcW w:w="8911" w:type="dxa"/>
            <w:tcBorders>
              <w:top w:val="nil"/>
              <w:left w:val="nil"/>
              <w:bottom w:val="single" w:sz="4" w:space="0" w:color="auto"/>
              <w:right w:val="single" w:sz="4" w:space="0" w:color="auto"/>
            </w:tcBorders>
            <w:shd w:val="clear" w:color="000000" w:fill="FFFFFF"/>
            <w:noWrap/>
            <w:vAlign w:val="bottom"/>
            <w:hideMark/>
          </w:tcPr>
          <w:p w14:paraId="509A7C7B" w14:textId="77777777" w:rsidR="005B4E7A" w:rsidRPr="00D87ED4" w:rsidRDefault="005B4E7A" w:rsidP="006209E7">
            <w:pPr>
              <w:rPr>
                <w:sz w:val="22"/>
                <w:szCs w:val="22"/>
              </w:rPr>
            </w:pPr>
            <w:r w:rsidRPr="00D87ED4">
              <w:rPr>
                <w:sz w:val="22"/>
                <w:szCs w:val="22"/>
              </w:rPr>
              <w:t>Kantyna ZK Strzelce Opolskie ZK NR 1, ul. Karola Miarki 1, 47-100 Strzelce Opolskie</w:t>
            </w:r>
          </w:p>
        </w:tc>
      </w:tr>
      <w:tr w:rsidR="00D87ED4" w:rsidRPr="00D87ED4" w14:paraId="1C41E740" w14:textId="77777777" w:rsidTr="006209E7">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3871B8D" w14:textId="77777777" w:rsidR="005B4E7A" w:rsidRPr="00D87ED4" w:rsidRDefault="005B4E7A" w:rsidP="006209E7">
            <w:pPr>
              <w:jc w:val="center"/>
              <w:rPr>
                <w:sz w:val="22"/>
                <w:szCs w:val="22"/>
              </w:rPr>
            </w:pPr>
            <w:r w:rsidRPr="00D87ED4">
              <w:rPr>
                <w:sz w:val="22"/>
                <w:szCs w:val="22"/>
              </w:rPr>
              <w:t>11.</w:t>
            </w:r>
          </w:p>
        </w:tc>
        <w:tc>
          <w:tcPr>
            <w:tcW w:w="8911" w:type="dxa"/>
            <w:tcBorders>
              <w:top w:val="nil"/>
              <w:left w:val="nil"/>
              <w:bottom w:val="single" w:sz="4" w:space="0" w:color="auto"/>
              <w:right w:val="single" w:sz="4" w:space="0" w:color="auto"/>
            </w:tcBorders>
            <w:shd w:val="clear" w:color="000000" w:fill="FFFFFF"/>
            <w:noWrap/>
            <w:vAlign w:val="bottom"/>
            <w:hideMark/>
          </w:tcPr>
          <w:p w14:paraId="2138D4A1" w14:textId="3D6246A3" w:rsidR="005B4E7A" w:rsidRPr="00D87ED4" w:rsidRDefault="005B4E7A" w:rsidP="006209E7">
            <w:pPr>
              <w:rPr>
                <w:sz w:val="22"/>
                <w:szCs w:val="22"/>
              </w:rPr>
            </w:pPr>
            <w:r w:rsidRPr="00D87ED4">
              <w:rPr>
                <w:sz w:val="22"/>
                <w:szCs w:val="22"/>
              </w:rPr>
              <w:t>Kantyna ZK Strzelce Opolskie ZK NR 2, ul.</w:t>
            </w:r>
            <w:r w:rsidR="00864183">
              <w:rPr>
                <w:sz w:val="22"/>
                <w:szCs w:val="22"/>
              </w:rPr>
              <w:t xml:space="preserve"> </w:t>
            </w:r>
            <w:r w:rsidRPr="00D87ED4">
              <w:rPr>
                <w:sz w:val="22"/>
                <w:szCs w:val="22"/>
              </w:rPr>
              <w:t>Klonowa 3, 47-100 Strzelce Opolskie</w:t>
            </w:r>
          </w:p>
        </w:tc>
      </w:tr>
      <w:tr w:rsidR="00D87ED4" w:rsidRPr="00D87ED4" w14:paraId="099454CB" w14:textId="77777777" w:rsidTr="006209E7">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7515606" w14:textId="77777777" w:rsidR="005B4E7A" w:rsidRPr="00D87ED4" w:rsidRDefault="005B4E7A" w:rsidP="006209E7">
            <w:pPr>
              <w:jc w:val="center"/>
              <w:rPr>
                <w:sz w:val="22"/>
                <w:szCs w:val="22"/>
              </w:rPr>
            </w:pPr>
            <w:r w:rsidRPr="00D87ED4">
              <w:rPr>
                <w:sz w:val="22"/>
                <w:szCs w:val="22"/>
              </w:rPr>
              <w:t>12.</w:t>
            </w:r>
          </w:p>
        </w:tc>
        <w:tc>
          <w:tcPr>
            <w:tcW w:w="8911" w:type="dxa"/>
            <w:tcBorders>
              <w:top w:val="nil"/>
              <w:left w:val="nil"/>
              <w:bottom w:val="single" w:sz="4" w:space="0" w:color="auto"/>
              <w:right w:val="single" w:sz="4" w:space="0" w:color="auto"/>
            </w:tcBorders>
            <w:shd w:val="clear" w:color="000000" w:fill="FFFFFF"/>
            <w:noWrap/>
            <w:vAlign w:val="bottom"/>
            <w:hideMark/>
          </w:tcPr>
          <w:p w14:paraId="765DDA80" w14:textId="77777777" w:rsidR="005B4E7A" w:rsidRPr="00D87ED4" w:rsidRDefault="005B4E7A" w:rsidP="006209E7">
            <w:pPr>
              <w:rPr>
                <w:sz w:val="22"/>
                <w:szCs w:val="22"/>
              </w:rPr>
            </w:pPr>
            <w:r w:rsidRPr="00D87ED4">
              <w:rPr>
                <w:sz w:val="22"/>
                <w:szCs w:val="22"/>
              </w:rPr>
              <w:t>Kantyna OZ Turawa, ul. Spacerowa 14, 46-045 Turawa</w:t>
            </w:r>
          </w:p>
        </w:tc>
      </w:tr>
      <w:tr w:rsidR="00D87ED4" w:rsidRPr="00D87ED4" w14:paraId="0995EEE1" w14:textId="77777777" w:rsidTr="006209E7">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A859FA1" w14:textId="77777777" w:rsidR="005B4E7A" w:rsidRPr="00D87ED4" w:rsidRDefault="005B4E7A" w:rsidP="006209E7">
            <w:pPr>
              <w:jc w:val="center"/>
              <w:rPr>
                <w:sz w:val="22"/>
                <w:szCs w:val="22"/>
              </w:rPr>
            </w:pPr>
            <w:r w:rsidRPr="00D87ED4">
              <w:rPr>
                <w:sz w:val="22"/>
                <w:szCs w:val="22"/>
              </w:rPr>
              <w:t>13.</w:t>
            </w:r>
          </w:p>
        </w:tc>
        <w:tc>
          <w:tcPr>
            <w:tcW w:w="8911" w:type="dxa"/>
            <w:tcBorders>
              <w:top w:val="nil"/>
              <w:left w:val="nil"/>
              <w:bottom w:val="single" w:sz="4" w:space="0" w:color="auto"/>
              <w:right w:val="single" w:sz="4" w:space="0" w:color="auto"/>
            </w:tcBorders>
            <w:shd w:val="clear" w:color="000000" w:fill="FFFFFF"/>
            <w:noWrap/>
            <w:vAlign w:val="bottom"/>
            <w:hideMark/>
          </w:tcPr>
          <w:p w14:paraId="13499997" w14:textId="77777777" w:rsidR="005B4E7A" w:rsidRPr="00D87ED4" w:rsidRDefault="005B4E7A" w:rsidP="006209E7">
            <w:pPr>
              <w:rPr>
                <w:sz w:val="22"/>
                <w:szCs w:val="22"/>
              </w:rPr>
            </w:pPr>
            <w:r w:rsidRPr="00D87ED4">
              <w:rPr>
                <w:sz w:val="22"/>
                <w:szCs w:val="22"/>
              </w:rPr>
              <w:t>Kantyna ZK Sieraków Śląski, ul. Cegielniana 13, 42-793 Ciasna</w:t>
            </w:r>
          </w:p>
        </w:tc>
      </w:tr>
    </w:tbl>
    <w:p w14:paraId="0942139E" w14:textId="77777777" w:rsidR="006E417E" w:rsidRPr="00D87ED4" w:rsidRDefault="006E417E" w:rsidP="00B21D73">
      <w:pPr>
        <w:suppressAutoHyphens/>
        <w:jc w:val="both"/>
        <w:rPr>
          <w:sz w:val="22"/>
          <w:szCs w:val="22"/>
          <w:lang w:eastAsia="ar-SA"/>
        </w:rPr>
      </w:pPr>
    </w:p>
    <w:p w14:paraId="1CE34FA0" w14:textId="4E255531" w:rsidR="005B4E7A" w:rsidRPr="00D87ED4" w:rsidRDefault="006B6FD2" w:rsidP="00B21D73">
      <w:pPr>
        <w:suppressAutoHyphens/>
        <w:jc w:val="both"/>
        <w:rPr>
          <w:sz w:val="22"/>
          <w:szCs w:val="22"/>
          <w:lang w:eastAsia="ar-SA"/>
        </w:rPr>
      </w:pPr>
      <w:r w:rsidRPr="00D87ED4">
        <w:rPr>
          <w:sz w:val="22"/>
          <w:szCs w:val="22"/>
          <w:lang w:eastAsia="ar-SA"/>
        </w:rPr>
        <w:t xml:space="preserve">Szczegółowy opis przedmiotu zamówienia określa </w:t>
      </w:r>
      <w:r w:rsidRPr="00D87ED4">
        <w:rPr>
          <w:b/>
          <w:i/>
          <w:sz w:val="22"/>
          <w:szCs w:val="22"/>
          <w:u w:val="single"/>
          <w:lang w:eastAsia="ar-SA"/>
        </w:rPr>
        <w:t>Załącznik Nr 2.7.</w:t>
      </w:r>
    </w:p>
    <w:p w14:paraId="719C8BCC" w14:textId="77777777" w:rsidR="00B21D73" w:rsidRPr="00D87ED4" w:rsidRDefault="00B21D73" w:rsidP="00B21D73">
      <w:pPr>
        <w:suppressAutoHyphens/>
        <w:jc w:val="both"/>
        <w:rPr>
          <w:sz w:val="22"/>
          <w:szCs w:val="22"/>
          <w:lang w:eastAsia="ar-SA"/>
        </w:rPr>
      </w:pPr>
    </w:p>
    <w:p w14:paraId="7E15E17D" w14:textId="77777777" w:rsidR="0076249C" w:rsidRPr="00D87ED4" w:rsidRDefault="0076249C" w:rsidP="005B4E7A">
      <w:pPr>
        <w:jc w:val="both"/>
        <w:rPr>
          <w:b/>
          <w:i/>
          <w:sz w:val="22"/>
          <w:szCs w:val="22"/>
          <w:u w:val="single"/>
        </w:rPr>
      </w:pPr>
    </w:p>
    <w:p w14:paraId="57727E6C" w14:textId="5A11F5F7" w:rsidR="005B4E7A" w:rsidRPr="00D87ED4" w:rsidRDefault="005B4E7A" w:rsidP="005B4E7A">
      <w:pPr>
        <w:jc w:val="both"/>
        <w:rPr>
          <w:b/>
          <w:sz w:val="22"/>
          <w:szCs w:val="22"/>
          <w:u w:val="single"/>
        </w:rPr>
      </w:pPr>
      <w:r w:rsidRPr="00D87ED4">
        <w:rPr>
          <w:b/>
          <w:i/>
          <w:sz w:val="22"/>
          <w:szCs w:val="22"/>
          <w:u w:val="single"/>
        </w:rPr>
        <w:lastRenderedPageBreak/>
        <w:t xml:space="preserve">Część </w:t>
      </w:r>
      <w:r w:rsidR="00117E38" w:rsidRPr="00D87ED4">
        <w:rPr>
          <w:b/>
          <w:i/>
          <w:sz w:val="22"/>
          <w:szCs w:val="22"/>
          <w:u w:val="single"/>
        </w:rPr>
        <w:t>8</w:t>
      </w:r>
    </w:p>
    <w:p w14:paraId="5E741F4F" w14:textId="75E46746" w:rsidR="005B4E7A" w:rsidRPr="00D87ED4" w:rsidRDefault="005B4E7A" w:rsidP="005B4E7A">
      <w:pPr>
        <w:jc w:val="both"/>
        <w:rPr>
          <w:sz w:val="22"/>
          <w:szCs w:val="22"/>
        </w:rPr>
      </w:pPr>
      <w:r w:rsidRPr="00D87ED4">
        <w:rPr>
          <w:sz w:val="22"/>
          <w:szCs w:val="22"/>
        </w:rPr>
        <w:t>Przedmiotem zamówienia jest dostawa artykułów spożywczych dla Mazowieckiej Instytucji Gospodarki Budżetowej Mazovia.</w:t>
      </w:r>
    </w:p>
    <w:p w14:paraId="565AE436" w14:textId="77777777" w:rsidR="00565B09" w:rsidRPr="00D87ED4" w:rsidRDefault="00565B09" w:rsidP="005B4E7A">
      <w:pPr>
        <w:jc w:val="both"/>
        <w:rPr>
          <w:sz w:val="22"/>
          <w:szCs w:val="22"/>
        </w:rPr>
      </w:pPr>
    </w:p>
    <w:p w14:paraId="27E1F770" w14:textId="77777777" w:rsidR="005B4E7A" w:rsidRPr="00D87ED4" w:rsidRDefault="005B4E7A" w:rsidP="005B4E7A">
      <w:pPr>
        <w:jc w:val="both"/>
        <w:rPr>
          <w:sz w:val="22"/>
          <w:szCs w:val="22"/>
        </w:rPr>
      </w:pPr>
      <w:r w:rsidRPr="00D87ED4">
        <w:rPr>
          <w:sz w:val="22"/>
          <w:szCs w:val="22"/>
        </w:rPr>
        <w:t>Miejscem dostarczenia jest:</w:t>
      </w:r>
    </w:p>
    <w:tbl>
      <w:tblPr>
        <w:tblW w:w="9351" w:type="dxa"/>
        <w:tblInd w:w="75" w:type="dxa"/>
        <w:tblCellMar>
          <w:left w:w="70" w:type="dxa"/>
          <w:right w:w="70" w:type="dxa"/>
        </w:tblCellMar>
        <w:tblLook w:val="04A0" w:firstRow="1" w:lastRow="0" w:firstColumn="1" w:lastColumn="0" w:noHBand="0" w:noVBand="1"/>
      </w:tblPr>
      <w:tblGrid>
        <w:gridCol w:w="447"/>
        <w:gridCol w:w="8904"/>
      </w:tblGrid>
      <w:tr w:rsidR="00D87ED4" w:rsidRPr="00D87ED4" w14:paraId="434D288A" w14:textId="77777777" w:rsidTr="006209E7">
        <w:trPr>
          <w:trHeight w:val="315"/>
        </w:trPr>
        <w:tc>
          <w:tcPr>
            <w:tcW w:w="9351" w:type="dxa"/>
            <w:gridSpan w:val="2"/>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2DE4015" w14:textId="5C3B3CE6" w:rsidR="005B4E7A" w:rsidRPr="00D87ED4" w:rsidRDefault="005B4E7A" w:rsidP="006209E7">
            <w:pPr>
              <w:jc w:val="center"/>
              <w:rPr>
                <w:b/>
                <w:bCs/>
                <w:sz w:val="22"/>
                <w:szCs w:val="22"/>
              </w:rPr>
            </w:pPr>
            <w:r w:rsidRPr="00D87ED4">
              <w:rPr>
                <w:b/>
                <w:bCs/>
                <w:sz w:val="22"/>
                <w:szCs w:val="22"/>
              </w:rPr>
              <w:t xml:space="preserve">CZĘŚĆ </w:t>
            </w:r>
            <w:r w:rsidR="00117E38" w:rsidRPr="00D87ED4">
              <w:rPr>
                <w:b/>
                <w:bCs/>
                <w:sz w:val="22"/>
                <w:szCs w:val="22"/>
              </w:rPr>
              <w:t>8</w:t>
            </w:r>
            <w:r w:rsidRPr="00D87ED4">
              <w:rPr>
                <w:b/>
                <w:bCs/>
                <w:sz w:val="22"/>
                <w:szCs w:val="22"/>
              </w:rPr>
              <w:t xml:space="preserve"> - Dolnośląskie</w:t>
            </w:r>
          </w:p>
        </w:tc>
      </w:tr>
      <w:tr w:rsidR="00D87ED4" w:rsidRPr="00D87ED4" w14:paraId="7EF55AE5" w14:textId="77777777" w:rsidTr="006209E7">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021917D8" w14:textId="77777777" w:rsidR="005B4E7A" w:rsidRPr="00D87ED4" w:rsidRDefault="005B4E7A" w:rsidP="006209E7">
            <w:pPr>
              <w:jc w:val="center"/>
              <w:rPr>
                <w:sz w:val="22"/>
                <w:szCs w:val="22"/>
              </w:rPr>
            </w:pPr>
            <w:r w:rsidRPr="00D87ED4">
              <w:rPr>
                <w:sz w:val="22"/>
                <w:szCs w:val="22"/>
              </w:rPr>
              <w:t>1.</w:t>
            </w:r>
          </w:p>
        </w:tc>
        <w:tc>
          <w:tcPr>
            <w:tcW w:w="8904" w:type="dxa"/>
            <w:tcBorders>
              <w:top w:val="nil"/>
              <w:left w:val="nil"/>
              <w:bottom w:val="single" w:sz="4" w:space="0" w:color="auto"/>
              <w:right w:val="single" w:sz="4" w:space="0" w:color="auto"/>
            </w:tcBorders>
            <w:shd w:val="clear" w:color="000000" w:fill="FFFFFF"/>
            <w:noWrap/>
            <w:vAlign w:val="center"/>
            <w:hideMark/>
          </w:tcPr>
          <w:p w14:paraId="17B4678D" w14:textId="77777777" w:rsidR="005B4E7A" w:rsidRPr="00D87ED4" w:rsidRDefault="005B4E7A" w:rsidP="006209E7">
            <w:pPr>
              <w:rPr>
                <w:sz w:val="22"/>
                <w:szCs w:val="22"/>
              </w:rPr>
            </w:pPr>
            <w:r w:rsidRPr="00D87ED4">
              <w:rPr>
                <w:sz w:val="22"/>
                <w:szCs w:val="22"/>
              </w:rPr>
              <w:t>Kantyna AŚ Dzierżoniów, ul. Ząbkowicka 53, 58-200 Dzierżoniów</w:t>
            </w:r>
          </w:p>
        </w:tc>
      </w:tr>
      <w:tr w:rsidR="00D87ED4" w:rsidRPr="00D87ED4" w14:paraId="3AEB0822" w14:textId="77777777" w:rsidTr="006209E7">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25AD0FC2" w14:textId="77777777" w:rsidR="005B4E7A" w:rsidRPr="00D87ED4" w:rsidRDefault="005B4E7A" w:rsidP="006209E7">
            <w:pPr>
              <w:jc w:val="center"/>
              <w:rPr>
                <w:sz w:val="22"/>
                <w:szCs w:val="22"/>
              </w:rPr>
            </w:pPr>
            <w:r w:rsidRPr="00D87ED4">
              <w:rPr>
                <w:sz w:val="22"/>
                <w:szCs w:val="22"/>
              </w:rPr>
              <w:t>2.</w:t>
            </w:r>
          </w:p>
        </w:tc>
        <w:tc>
          <w:tcPr>
            <w:tcW w:w="8904" w:type="dxa"/>
            <w:tcBorders>
              <w:top w:val="nil"/>
              <w:left w:val="nil"/>
              <w:bottom w:val="single" w:sz="4" w:space="0" w:color="auto"/>
              <w:right w:val="single" w:sz="4" w:space="0" w:color="auto"/>
            </w:tcBorders>
            <w:shd w:val="clear" w:color="000000" w:fill="FFFFFF"/>
            <w:noWrap/>
            <w:vAlign w:val="center"/>
            <w:hideMark/>
          </w:tcPr>
          <w:p w14:paraId="7B425605" w14:textId="77777777" w:rsidR="005B4E7A" w:rsidRPr="00D87ED4" w:rsidRDefault="005B4E7A" w:rsidP="006209E7">
            <w:pPr>
              <w:rPr>
                <w:sz w:val="22"/>
                <w:szCs w:val="22"/>
              </w:rPr>
            </w:pPr>
            <w:r w:rsidRPr="00D87ED4">
              <w:rPr>
                <w:sz w:val="22"/>
                <w:szCs w:val="22"/>
              </w:rPr>
              <w:t>Kantyna ZK Głogów, ul. Lipowa 21, 67-200 Głogów</w:t>
            </w:r>
          </w:p>
        </w:tc>
      </w:tr>
      <w:tr w:rsidR="00D87ED4" w:rsidRPr="00D87ED4" w14:paraId="472238DA" w14:textId="77777777" w:rsidTr="006209E7">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65A3E62D" w14:textId="77777777" w:rsidR="005B4E7A" w:rsidRPr="00D87ED4" w:rsidRDefault="005B4E7A" w:rsidP="006209E7">
            <w:pPr>
              <w:jc w:val="center"/>
              <w:rPr>
                <w:sz w:val="22"/>
                <w:szCs w:val="22"/>
              </w:rPr>
            </w:pPr>
            <w:r w:rsidRPr="00D87ED4">
              <w:rPr>
                <w:sz w:val="22"/>
                <w:szCs w:val="22"/>
              </w:rPr>
              <w:t>3.</w:t>
            </w:r>
          </w:p>
        </w:tc>
        <w:tc>
          <w:tcPr>
            <w:tcW w:w="8904" w:type="dxa"/>
            <w:tcBorders>
              <w:top w:val="nil"/>
              <w:left w:val="nil"/>
              <w:bottom w:val="single" w:sz="4" w:space="0" w:color="auto"/>
              <w:right w:val="single" w:sz="4" w:space="0" w:color="auto"/>
            </w:tcBorders>
            <w:shd w:val="clear" w:color="000000" w:fill="FFFFFF"/>
            <w:noWrap/>
            <w:vAlign w:val="center"/>
            <w:hideMark/>
          </w:tcPr>
          <w:p w14:paraId="5BC246C7" w14:textId="77777777" w:rsidR="005B4E7A" w:rsidRPr="00D87ED4" w:rsidRDefault="005B4E7A" w:rsidP="006209E7">
            <w:pPr>
              <w:rPr>
                <w:sz w:val="22"/>
                <w:szCs w:val="22"/>
              </w:rPr>
            </w:pPr>
            <w:r w:rsidRPr="00D87ED4">
              <w:rPr>
                <w:sz w:val="22"/>
                <w:szCs w:val="22"/>
              </w:rPr>
              <w:t>Kantyna AŚ Jelenia Góra, ul. Grottgera 2, 58-500 Jelenia Góra</w:t>
            </w:r>
          </w:p>
        </w:tc>
      </w:tr>
      <w:tr w:rsidR="00D87ED4" w:rsidRPr="00D87ED4" w14:paraId="4880C166" w14:textId="77777777" w:rsidTr="006209E7">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06EBE701" w14:textId="77777777" w:rsidR="005B4E7A" w:rsidRPr="00D87ED4" w:rsidRDefault="005B4E7A" w:rsidP="006209E7">
            <w:pPr>
              <w:jc w:val="center"/>
              <w:rPr>
                <w:sz w:val="22"/>
                <w:szCs w:val="22"/>
              </w:rPr>
            </w:pPr>
            <w:r w:rsidRPr="00D87ED4">
              <w:rPr>
                <w:sz w:val="22"/>
                <w:szCs w:val="22"/>
              </w:rPr>
              <w:t>4.</w:t>
            </w:r>
          </w:p>
        </w:tc>
        <w:tc>
          <w:tcPr>
            <w:tcW w:w="8904" w:type="dxa"/>
            <w:tcBorders>
              <w:top w:val="nil"/>
              <w:left w:val="nil"/>
              <w:bottom w:val="single" w:sz="4" w:space="0" w:color="auto"/>
              <w:right w:val="single" w:sz="4" w:space="0" w:color="auto"/>
            </w:tcBorders>
            <w:shd w:val="clear" w:color="000000" w:fill="FFFFFF"/>
            <w:noWrap/>
            <w:vAlign w:val="center"/>
            <w:hideMark/>
          </w:tcPr>
          <w:p w14:paraId="2309C2BE" w14:textId="77777777" w:rsidR="005B4E7A" w:rsidRPr="00D87ED4" w:rsidRDefault="005B4E7A" w:rsidP="006209E7">
            <w:pPr>
              <w:rPr>
                <w:sz w:val="22"/>
                <w:szCs w:val="22"/>
              </w:rPr>
            </w:pPr>
            <w:r w:rsidRPr="00D87ED4">
              <w:rPr>
                <w:sz w:val="22"/>
                <w:szCs w:val="22"/>
              </w:rPr>
              <w:t>Kantyna ZK Kłodzko, ul. Bohaterów Getta 16, 57-300 Kłodzko</w:t>
            </w:r>
          </w:p>
        </w:tc>
      </w:tr>
      <w:tr w:rsidR="00D87ED4" w:rsidRPr="00D87ED4" w14:paraId="1E48F4E5" w14:textId="77777777" w:rsidTr="006209E7">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0E883FBF" w14:textId="77777777" w:rsidR="005B4E7A" w:rsidRPr="00D87ED4" w:rsidRDefault="005B4E7A" w:rsidP="006209E7">
            <w:pPr>
              <w:jc w:val="center"/>
              <w:rPr>
                <w:sz w:val="22"/>
                <w:szCs w:val="22"/>
              </w:rPr>
            </w:pPr>
            <w:r w:rsidRPr="00D87ED4">
              <w:rPr>
                <w:sz w:val="22"/>
                <w:szCs w:val="22"/>
              </w:rPr>
              <w:t>5.</w:t>
            </w:r>
          </w:p>
        </w:tc>
        <w:tc>
          <w:tcPr>
            <w:tcW w:w="8904" w:type="dxa"/>
            <w:tcBorders>
              <w:top w:val="nil"/>
              <w:left w:val="nil"/>
              <w:bottom w:val="single" w:sz="4" w:space="0" w:color="auto"/>
              <w:right w:val="single" w:sz="4" w:space="0" w:color="auto"/>
            </w:tcBorders>
            <w:shd w:val="clear" w:color="000000" w:fill="FFFFFF"/>
            <w:noWrap/>
            <w:vAlign w:val="center"/>
            <w:hideMark/>
          </w:tcPr>
          <w:p w14:paraId="1C024620" w14:textId="77777777" w:rsidR="005B4E7A" w:rsidRPr="00D87ED4" w:rsidRDefault="005B4E7A" w:rsidP="006209E7">
            <w:pPr>
              <w:rPr>
                <w:sz w:val="22"/>
                <w:szCs w:val="22"/>
              </w:rPr>
            </w:pPr>
            <w:r w:rsidRPr="00D87ED4">
              <w:rPr>
                <w:sz w:val="22"/>
                <w:szCs w:val="22"/>
              </w:rPr>
              <w:t>Kantyna ZK Oleśnica, ul. Wały Jagiellońskie 1, 56-400 Oleśnica</w:t>
            </w:r>
          </w:p>
        </w:tc>
      </w:tr>
      <w:tr w:rsidR="00D87ED4" w:rsidRPr="00D87ED4" w14:paraId="6244C245" w14:textId="77777777" w:rsidTr="006209E7">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6FE7C2AA" w14:textId="77777777" w:rsidR="005B4E7A" w:rsidRPr="00D87ED4" w:rsidRDefault="005B4E7A" w:rsidP="006209E7">
            <w:pPr>
              <w:jc w:val="center"/>
              <w:rPr>
                <w:sz w:val="22"/>
                <w:szCs w:val="22"/>
              </w:rPr>
            </w:pPr>
            <w:r w:rsidRPr="00D87ED4">
              <w:rPr>
                <w:sz w:val="22"/>
                <w:szCs w:val="22"/>
              </w:rPr>
              <w:t>6.</w:t>
            </w:r>
          </w:p>
        </w:tc>
        <w:tc>
          <w:tcPr>
            <w:tcW w:w="8904" w:type="dxa"/>
            <w:tcBorders>
              <w:top w:val="nil"/>
              <w:left w:val="nil"/>
              <w:bottom w:val="single" w:sz="4" w:space="0" w:color="auto"/>
              <w:right w:val="single" w:sz="4" w:space="0" w:color="auto"/>
            </w:tcBorders>
            <w:shd w:val="clear" w:color="000000" w:fill="FFFFFF"/>
            <w:noWrap/>
            <w:vAlign w:val="center"/>
            <w:hideMark/>
          </w:tcPr>
          <w:p w14:paraId="2923ECEB" w14:textId="77777777" w:rsidR="005B4E7A" w:rsidRPr="00D87ED4" w:rsidRDefault="005B4E7A" w:rsidP="006209E7">
            <w:pPr>
              <w:rPr>
                <w:sz w:val="22"/>
                <w:szCs w:val="22"/>
              </w:rPr>
            </w:pPr>
            <w:r w:rsidRPr="00D87ED4">
              <w:rPr>
                <w:sz w:val="22"/>
                <w:szCs w:val="22"/>
              </w:rPr>
              <w:t>Kantyna OZ Piława Dolna, ul. Błotnista, 58-241 Piława Dolna</w:t>
            </w:r>
          </w:p>
        </w:tc>
      </w:tr>
      <w:tr w:rsidR="00D87ED4" w:rsidRPr="00D87ED4" w14:paraId="4BD3B00E" w14:textId="77777777" w:rsidTr="006209E7">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02DDB52D" w14:textId="77777777" w:rsidR="005B4E7A" w:rsidRPr="00D87ED4" w:rsidRDefault="005B4E7A" w:rsidP="006209E7">
            <w:pPr>
              <w:jc w:val="center"/>
              <w:rPr>
                <w:sz w:val="22"/>
                <w:szCs w:val="22"/>
              </w:rPr>
            </w:pPr>
            <w:r w:rsidRPr="00D87ED4">
              <w:rPr>
                <w:sz w:val="22"/>
                <w:szCs w:val="22"/>
              </w:rPr>
              <w:t>7.</w:t>
            </w:r>
          </w:p>
        </w:tc>
        <w:tc>
          <w:tcPr>
            <w:tcW w:w="8904" w:type="dxa"/>
            <w:tcBorders>
              <w:top w:val="nil"/>
              <w:left w:val="nil"/>
              <w:bottom w:val="single" w:sz="4" w:space="0" w:color="auto"/>
              <w:right w:val="single" w:sz="4" w:space="0" w:color="auto"/>
            </w:tcBorders>
            <w:shd w:val="clear" w:color="000000" w:fill="FFFFFF"/>
            <w:noWrap/>
            <w:vAlign w:val="center"/>
            <w:hideMark/>
          </w:tcPr>
          <w:p w14:paraId="0E7C263D" w14:textId="77777777" w:rsidR="005B4E7A" w:rsidRPr="00D87ED4" w:rsidRDefault="005B4E7A" w:rsidP="006209E7">
            <w:pPr>
              <w:rPr>
                <w:sz w:val="22"/>
                <w:szCs w:val="22"/>
              </w:rPr>
            </w:pPr>
            <w:r w:rsidRPr="00D87ED4">
              <w:rPr>
                <w:sz w:val="22"/>
                <w:szCs w:val="22"/>
              </w:rPr>
              <w:t>Kantyna ZK Strzelin, ul. Ząbkowicka 68, 57-100 Strzelin</w:t>
            </w:r>
          </w:p>
        </w:tc>
      </w:tr>
      <w:tr w:rsidR="00D87ED4" w:rsidRPr="00D87ED4" w14:paraId="5CF05867" w14:textId="77777777" w:rsidTr="006209E7">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1315D4EB" w14:textId="77777777" w:rsidR="005B4E7A" w:rsidRPr="00D87ED4" w:rsidRDefault="005B4E7A" w:rsidP="006209E7">
            <w:pPr>
              <w:jc w:val="center"/>
              <w:rPr>
                <w:sz w:val="22"/>
                <w:szCs w:val="22"/>
              </w:rPr>
            </w:pPr>
            <w:r w:rsidRPr="00D87ED4">
              <w:rPr>
                <w:sz w:val="22"/>
                <w:szCs w:val="22"/>
              </w:rPr>
              <w:t>8.</w:t>
            </w:r>
          </w:p>
        </w:tc>
        <w:tc>
          <w:tcPr>
            <w:tcW w:w="8904" w:type="dxa"/>
            <w:tcBorders>
              <w:top w:val="nil"/>
              <w:left w:val="nil"/>
              <w:bottom w:val="single" w:sz="4" w:space="0" w:color="auto"/>
              <w:right w:val="single" w:sz="4" w:space="0" w:color="auto"/>
            </w:tcBorders>
            <w:shd w:val="clear" w:color="000000" w:fill="FFFFFF"/>
            <w:noWrap/>
            <w:vAlign w:val="center"/>
            <w:hideMark/>
          </w:tcPr>
          <w:p w14:paraId="4795E7F4" w14:textId="77777777" w:rsidR="005B4E7A" w:rsidRPr="00D87ED4" w:rsidRDefault="005B4E7A" w:rsidP="006209E7">
            <w:pPr>
              <w:rPr>
                <w:sz w:val="22"/>
                <w:szCs w:val="22"/>
              </w:rPr>
            </w:pPr>
            <w:r w:rsidRPr="00D87ED4">
              <w:rPr>
                <w:sz w:val="22"/>
                <w:szCs w:val="22"/>
              </w:rPr>
              <w:t>Kantyna AŚ Świdnica, ul. Trybunalska 16, 58-100 Świdnica</w:t>
            </w:r>
          </w:p>
        </w:tc>
      </w:tr>
      <w:tr w:rsidR="00D87ED4" w:rsidRPr="00D87ED4" w14:paraId="22A836EA" w14:textId="77777777" w:rsidTr="006209E7">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0B7C3C51" w14:textId="77777777" w:rsidR="005B4E7A" w:rsidRPr="00D87ED4" w:rsidRDefault="005B4E7A" w:rsidP="006209E7">
            <w:pPr>
              <w:jc w:val="center"/>
              <w:rPr>
                <w:sz w:val="22"/>
                <w:szCs w:val="22"/>
              </w:rPr>
            </w:pPr>
            <w:r w:rsidRPr="00D87ED4">
              <w:rPr>
                <w:sz w:val="22"/>
                <w:szCs w:val="22"/>
              </w:rPr>
              <w:t>9.</w:t>
            </w:r>
          </w:p>
        </w:tc>
        <w:tc>
          <w:tcPr>
            <w:tcW w:w="8904" w:type="dxa"/>
            <w:tcBorders>
              <w:top w:val="nil"/>
              <w:left w:val="nil"/>
              <w:bottom w:val="single" w:sz="4" w:space="0" w:color="auto"/>
              <w:right w:val="single" w:sz="4" w:space="0" w:color="auto"/>
            </w:tcBorders>
            <w:shd w:val="clear" w:color="000000" w:fill="FFFFFF"/>
            <w:noWrap/>
            <w:vAlign w:val="center"/>
            <w:hideMark/>
          </w:tcPr>
          <w:p w14:paraId="38229B2F" w14:textId="77777777" w:rsidR="005B4E7A" w:rsidRPr="00D87ED4" w:rsidRDefault="005B4E7A" w:rsidP="006209E7">
            <w:pPr>
              <w:rPr>
                <w:sz w:val="22"/>
                <w:szCs w:val="22"/>
              </w:rPr>
            </w:pPr>
            <w:r w:rsidRPr="00D87ED4">
              <w:rPr>
                <w:sz w:val="22"/>
                <w:szCs w:val="22"/>
              </w:rPr>
              <w:t>Kantyna ZK Wołów, ul. Więzienna 6, 56-100 Wołów</w:t>
            </w:r>
          </w:p>
        </w:tc>
      </w:tr>
      <w:tr w:rsidR="00D87ED4" w:rsidRPr="00D87ED4" w14:paraId="31CF9748" w14:textId="77777777" w:rsidTr="006209E7">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2A4F6482" w14:textId="77777777" w:rsidR="005B4E7A" w:rsidRPr="00D87ED4" w:rsidRDefault="005B4E7A" w:rsidP="006209E7">
            <w:pPr>
              <w:jc w:val="center"/>
              <w:rPr>
                <w:sz w:val="22"/>
                <w:szCs w:val="22"/>
              </w:rPr>
            </w:pPr>
            <w:r w:rsidRPr="00D87ED4">
              <w:rPr>
                <w:sz w:val="22"/>
                <w:szCs w:val="22"/>
              </w:rPr>
              <w:t>10.</w:t>
            </w:r>
          </w:p>
        </w:tc>
        <w:tc>
          <w:tcPr>
            <w:tcW w:w="8904" w:type="dxa"/>
            <w:tcBorders>
              <w:top w:val="nil"/>
              <w:left w:val="nil"/>
              <w:bottom w:val="single" w:sz="4" w:space="0" w:color="auto"/>
              <w:right w:val="single" w:sz="4" w:space="0" w:color="auto"/>
            </w:tcBorders>
            <w:shd w:val="clear" w:color="000000" w:fill="FFFFFF"/>
            <w:noWrap/>
            <w:vAlign w:val="bottom"/>
            <w:hideMark/>
          </w:tcPr>
          <w:p w14:paraId="42CF9D3A" w14:textId="77777777" w:rsidR="005B4E7A" w:rsidRPr="00D87ED4" w:rsidRDefault="005B4E7A" w:rsidP="006209E7">
            <w:pPr>
              <w:rPr>
                <w:sz w:val="22"/>
                <w:szCs w:val="22"/>
              </w:rPr>
            </w:pPr>
            <w:r w:rsidRPr="00D87ED4">
              <w:rPr>
                <w:sz w:val="22"/>
                <w:szCs w:val="22"/>
              </w:rPr>
              <w:t>Restauracja Kasyno ul. Cicha 8, 56-100 Wołów</w:t>
            </w:r>
          </w:p>
        </w:tc>
      </w:tr>
      <w:tr w:rsidR="00D87ED4" w:rsidRPr="00D87ED4" w14:paraId="643E4046" w14:textId="77777777" w:rsidTr="006209E7">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03EB7D80" w14:textId="77777777" w:rsidR="005B4E7A" w:rsidRPr="00D87ED4" w:rsidRDefault="005B4E7A" w:rsidP="006209E7">
            <w:pPr>
              <w:jc w:val="center"/>
              <w:rPr>
                <w:sz w:val="22"/>
                <w:szCs w:val="22"/>
              </w:rPr>
            </w:pPr>
            <w:r w:rsidRPr="00D87ED4">
              <w:rPr>
                <w:sz w:val="22"/>
                <w:szCs w:val="22"/>
              </w:rPr>
              <w:t>11.</w:t>
            </w:r>
          </w:p>
        </w:tc>
        <w:tc>
          <w:tcPr>
            <w:tcW w:w="8904" w:type="dxa"/>
            <w:tcBorders>
              <w:top w:val="nil"/>
              <w:left w:val="nil"/>
              <w:bottom w:val="single" w:sz="4" w:space="0" w:color="auto"/>
              <w:right w:val="single" w:sz="4" w:space="0" w:color="auto"/>
            </w:tcBorders>
            <w:shd w:val="clear" w:color="000000" w:fill="FFFFFF"/>
            <w:noWrap/>
            <w:vAlign w:val="center"/>
            <w:hideMark/>
          </w:tcPr>
          <w:p w14:paraId="7C3A50E4" w14:textId="77777777" w:rsidR="005B4E7A" w:rsidRPr="00D87ED4" w:rsidRDefault="005B4E7A" w:rsidP="006209E7">
            <w:pPr>
              <w:rPr>
                <w:sz w:val="22"/>
                <w:szCs w:val="22"/>
              </w:rPr>
            </w:pPr>
            <w:r w:rsidRPr="00D87ED4">
              <w:rPr>
                <w:sz w:val="22"/>
                <w:szCs w:val="22"/>
              </w:rPr>
              <w:t>Kantyna ZK Wrocław - Widzenia ZK1, ul. Kleczkowska 35, 50-211 Wrocław</w:t>
            </w:r>
          </w:p>
        </w:tc>
      </w:tr>
      <w:tr w:rsidR="00D87ED4" w:rsidRPr="00D87ED4" w14:paraId="463EFAD7" w14:textId="77777777" w:rsidTr="006209E7">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4334AA9A" w14:textId="77777777" w:rsidR="005B4E7A" w:rsidRPr="00D87ED4" w:rsidRDefault="005B4E7A" w:rsidP="006209E7">
            <w:pPr>
              <w:jc w:val="center"/>
              <w:rPr>
                <w:sz w:val="22"/>
                <w:szCs w:val="22"/>
              </w:rPr>
            </w:pPr>
            <w:r w:rsidRPr="00D87ED4">
              <w:rPr>
                <w:sz w:val="22"/>
                <w:szCs w:val="22"/>
              </w:rPr>
              <w:t>12.</w:t>
            </w:r>
          </w:p>
        </w:tc>
        <w:tc>
          <w:tcPr>
            <w:tcW w:w="8904" w:type="dxa"/>
            <w:tcBorders>
              <w:top w:val="nil"/>
              <w:left w:val="nil"/>
              <w:bottom w:val="single" w:sz="4" w:space="0" w:color="auto"/>
              <w:right w:val="single" w:sz="4" w:space="0" w:color="auto"/>
            </w:tcBorders>
            <w:shd w:val="clear" w:color="000000" w:fill="FFFFFF"/>
            <w:noWrap/>
            <w:vAlign w:val="center"/>
            <w:hideMark/>
          </w:tcPr>
          <w:p w14:paraId="5681A25F" w14:textId="77777777" w:rsidR="005B4E7A" w:rsidRPr="00D87ED4" w:rsidRDefault="005B4E7A" w:rsidP="006209E7">
            <w:pPr>
              <w:rPr>
                <w:sz w:val="22"/>
                <w:szCs w:val="22"/>
              </w:rPr>
            </w:pPr>
            <w:r w:rsidRPr="00D87ED4">
              <w:rPr>
                <w:sz w:val="22"/>
                <w:szCs w:val="22"/>
              </w:rPr>
              <w:t>Kantyna ZK Wrocław - Wypiska 1 ZK1, ul. Kleczkowska 35, 50-211 Wrocław</w:t>
            </w:r>
          </w:p>
        </w:tc>
      </w:tr>
      <w:tr w:rsidR="00D87ED4" w:rsidRPr="00D87ED4" w14:paraId="011819D3" w14:textId="77777777" w:rsidTr="006209E7">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7929EC42" w14:textId="77777777" w:rsidR="005B4E7A" w:rsidRPr="00D87ED4" w:rsidRDefault="005B4E7A" w:rsidP="006209E7">
            <w:pPr>
              <w:jc w:val="center"/>
              <w:rPr>
                <w:sz w:val="22"/>
                <w:szCs w:val="22"/>
              </w:rPr>
            </w:pPr>
            <w:r w:rsidRPr="00D87ED4">
              <w:rPr>
                <w:sz w:val="22"/>
                <w:szCs w:val="22"/>
              </w:rPr>
              <w:t>13.</w:t>
            </w:r>
          </w:p>
        </w:tc>
        <w:tc>
          <w:tcPr>
            <w:tcW w:w="8904" w:type="dxa"/>
            <w:tcBorders>
              <w:top w:val="nil"/>
              <w:left w:val="nil"/>
              <w:bottom w:val="single" w:sz="4" w:space="0" w:color="auto"/>
              <w:right w:val="single" w:sz="4" w:space="0" w:color="auto"/>
            </w:tcBorders>
            <w:shd w:val="clear" w:color="000000" w:fill="FFFFFF"/>
            <w:noWrap/>
            <w:vAlign w:val="center"/>
            <w:hideMark/>
          </w:tcPr>
          <w:p w14:paraId="58599E3B" w14:textId="77777777" w:rsidR="005B4E7A" w:rsidRPr="00D87ED4" w:rsidRDefault="005B4E7A" w:rsidP="006209E7">
            <w:pPr>
              <w:rPr>
                <w:sz w:val="22"/>
                <w:szCs w:val="22"/>
              </w:rPr>
            </w:pPr>
            <w:r w:rsidRPr="00D87ED4">
              <w:rPr>
                <w:sz w:val="22"/>
                <w:szCs w:val="22"/>
              </w:rPr>
              <w:t>Kantyna ZK Wrocław - Wypiska 2 ZK1, ul. Kleczkowska 35, 50-211 Wrocław</w:t>
            </w:r>
          </w:p>
        </w:tc>
      </w:tr>
      <w:tr w:rsidR="00D87ED4" w:rsidRPr="00D87ED4" w14:paraId="14A9125E" w14:textId="77777777" w:rsidTr="006209E7">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14A365B5" w14:textId="77777777" w:rsidR="005B4E7A" w:rsidRPr="00D87ED4" w:rsidRDefault="005B4E7A" w:rsidP="006209E7">
            <w:pPr>
              <w:jc w:val="center"/>
              <w:rPr>
                <w:sz w:val="22"/>
                <w:szCs w:val="22"/>
              </w:rPr>
            </w:pPr>
            <w:r w:rsidRPr="00D87ED4">
              <w:rPr>
                <w:sz w:val="22"/>
                <w:szCs w:val="22"/>
              </w:rPr>
              <w:t>14.</w:t>
            </w:r>
          </w:p>
        </w:tc>
        <w:tc>
          <w:tcPr>
            <w:tcW w:w="8904" w:type="dxa"/>
            <w:tcBorders>
              <w:top w:val="nil"/>
              <w:left w:val="nil"/>
              <w:bottom w:val="single" w:sz="4" w:space="0" w:color="auto"/>
              <w:right w:val="single" w:sz="4" w:space="0" w:color="auto"/>
            </w:tcBorders>
            <w:shd w:val="clear" w:color="000000" w:fill="FFFFFF"/>
            <w:noWrap/>
            <w:vAlign w:val="center"/>
            <w:hideMark/>
          </w:tcPr>
          <w:p w14:paraId="5B81911E" w14:textId="77777777" w:rsidR="005B4E7A" w:rsidRPr="00D87ED4" w:rsidRDefault="005B4E7A" w:rsidP="006209E7">
            <w:pPr>
              <w:rPr>
                <w:sz w:val="22"/>
                <w:szCs w:val="22"/>
              </w:rPr>
            </w:pPr>
            <w:r w:rsidRPr="00D87ED4">
              <w:rPr>
                <w:sz w:val="22"/>
                <w:szCs w:val="22"/>
              </w:rPr>
              <w:t>Kantyna AŚ Wrocław, ul. Świebodzka 1, 50-046 Wrocław</w:t>
            </w:r>
          </w:p>
        </w:tc>
      </w:tr>
      <w:tr w:rsidR="00D87ED4" w:rsidRPr="00D87ED4" w14:paraId="15549584" w14:textId="77777777" w:rsidTr="006209E7">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35324F81" w14:textId="77777777" w:rsidR="005B4E7A" w:rsidRPr="00D87ED4" w:rsidRDefault="005B4E7A" w:rsidP="006209E7">
            <w:pPr>
              <w:jc w:val="center"/>
              <w:rPr>
                <w:sz w:val="22"/>
                <w:szCs w:val="22"/>
              </w:rPr>
            </w:pPr>
            <w:r w:rsidRPr="00D87ED4">
              <w:rPr>
                <w:sz w:val="22"/>
                <w:szCs w:val="22"/>
              </w:rPr>
              <w:t>15.</w:t>
            </w:r>
          </w:p>
        </w:tc>
        <w:tc>
          <w:tcPr>
            <w:tcW w:w="8904" w:type="dxa"/>
            <w:tcBorders>
              <w:top w:val="nil"/>
              <w:left w:val="nil"/>
              <w:bottom w:val="single" w:sz="4" w:space="0" w:color="auto"/>
              <w:right w:val="single" w:sz="4" w:space="0" w:color="auto"/>
            </w:tcBorders>
            <w:shd w:val="clear" w:color="000000" w:fill="FFFFFF"/>
            <w:noWrap/>
            <w:vAlign w:val="center"/>
            <w:hideMark/>
          </w:tcPr>
          <w:p w14:paraId="6620D9E8" w14:textId="77777777" w:rsidR="005B4E7A" w:rsidRPr="00D87ED4" w:rsidRDefault="005B4E7A" w:rsidP="006209E7">
            <w:pPr>
              <w:rPr>
                <w:sz w:val="22"/>
                <w:szCs w:val="22"/>
              </w:rPr>
            </w:pPr>
            <w:r w:rsidRPr="00D87ED4">
              <w:rPr>
                <w:sz w:val="22"/>
                <w:szCs w:val="22"/>
              </w:rPr>
              <w:t>Kantyna ZK Wrocław ZK 2, Fiołkowa 38, 53-239 Wrocław</w:t>
            </w:r>
          </w:p>
        </w:tc>
      </w:tr>
      <w:tr w:rsidR="00D87ED4" w:rsidRPr="00D87ED4" w14:paraId="7B248046" w14:textId="77777777" w:rsidTr="006209E7">
        <w:trPr>
          <w:trHeight w:val="315"/>
        </w:trPr>
        <w:tc>
          <w:tcPr>
            <w:tcW w:w="447" w:type="dxa"/>
            <w:tcBorders>
              <w:top w:val="nil"/>
              <w:left w:val="single" w:sz="4" w:space="0" w:color="auto"/>
              <w:bottom w:val="single" w:sz="4" w:space="0" w:color="auto"/>
              <w:right w:val="single" w:sz="4" w:space="0" w:color="auto"/>
            </w:tcBorders>
            <w:shd w:val="clear" w:color="000000" w:fill="FFFFFF"/>
            <w:noWrap/>
            <w:vAlign w:val="center"/>
            <w:hideMark/>
          </w:tcPr>
          <w:p w14:paraId="68F8A292" w14:textId="77777777" w:rsidR="005B4E7A" w:rsidRPr="00D87ED4" w:rsidRDefault="005B4E7A" w:rsidP="006209E7">
            <w:pPr>
              <w:jc w:val="center"/>
              <w:rPr>
                <w:sz w:val="22"/>
                <w:szCs w:val="22"/>
              </w:rPr>
            </w:pPr>
            <w:r w:rsidRPr="00D87ED4">
              <w:rPr>
                <w:sz w:val="22"/>
                <w:szCs w:val="22"/>
              </w:rPr>
              <w:t>16.</w:t>
            </w:r>
          </w:p>
        </w:tc>
        <w:tc>
          <w:tcPr>
            <w:tcW w:w="8904" w:type="dxa"/>
            <w:tcBorders>
              <w:top w:val="nil"/>
              <w:left w:val="nil"/>
              <w:bottom w:val="single" w:sz="4" w:space="0" w:color="auto"/>
              <w:right w:val="single" w:sz="4" w:space="0" w:color="auto"/>
            </w:tcBorders>
            <w:shd w:val="clear" w:color="000000" w:fill="FFFFFF"/>
            <w:noWrap/>
            <w:vAlign w:val="center"/>
            <w:hideMark/>
          </w:tcPr>
          <w:p w14:paraId="2581AF08" w14:textId="77777777" w:rsidR="005B4E7A" w:rsidRPr="00D87ED4" w:rsidRDefault="005B4E7A" w:rsidP="006209E7">
            <w:pPr>
              <w:rPr>
                <w:sz w:val="22"/>
                <w:szCs w:val="22"/>
              </w:rPr>
            </w:pPr>
            <w:r w:rsidRPr="00D87ED4">
              <w:rPr>
                <w:sz w:val="22"/>
                <w:szCs w:val="22"/>
              </w:rPr>
              <w:t>Kantyna ZK Zaręba, ul. Leśna 4, 59-800 Zaręba</w:t>
            </w:r>
          </w:p>
        </w:tc>
      </w:tr>
    </w:tbl>
    <w:p w14:paraId="084A4B03" w14:textId="77777777" w:rsidR="00B21D73" w:rsidRPr="00D87ED4" w:rsidRDefault="00B21D73" w:rsidP="005B4E7A">
      <w:pPr>
        <w:jc w:val="both"/>
        <w:rPr>
          <w:sz w:val="22"/>
          <w:szCs w:val="22"/>
        </w:rPr>
      </w:pPr>
    </w:p>
    <w:p w14:paraId="6E5760C9" w14:textId="0D530DDF" w:rsidR="00117E38" w:rsidRPr="00D87ED4" w:rsidRDefault="00117E38" w:rsidP="00117E38">
      <w:pPr>
        <w:suppressAutoHyphens/>
        <w:jc w:val="both"/>
        <w:rPr>
          <w:sz w:val="22"/>
          <w:szCs w:val="22"/>
          <w:lang w:eastAsia="ar-SA"/>
        </w:rPr>
      </w:pPr>
      <w:r w:rsidRPr="00D87ED4">
        <w:rPr>
          <w:sz w:val="22"/>
          <w:szCs w:val="22"/>
          <w:lang w:eastAsia="ar-SA"/>
        </w:rPr>
        <w:t xml:space="preserve">Szczegółowy opis przedmiotu zamówienia określa </w:t>
      </w:r>
      <w:r w:rsidRPr="00D87ED4">
        <w:rPr>
          <w:b/>
          <w:i/>
          <w:sz w:val="22"/>
          <w:szCs w:val="22"/>
          <w:u w:val="single"/>
          <w:lang w:eastAsia="ar-SA"/>
        </w:rPr>
        <w:t>Załącznik Nr 2.8.</w:t>
      </w:r>
    </w:p>
    <w:p w14:paraId="19FDE00C" w14:textId="77777777" w:rsidR="005B4E7A" w:rsidRPr="00D87ED4" w:rsidRDefault="005B4E7A" w:rsidP="005B4E7A">
      <w:pPr>
        <w:jc w:val="both"/>
        <w:rPr>
          <w:b/>
          <w:i/>
          <w:sz w:val="22"/>
          <w:szCs w:val="22"/>
          <w:u w:val="single"/>
        </w:rPr>
      </w:pPr>
    </w:p>
    <w:p w14:paraId="3B88E53B" w14:textId="1CC7D84C" w:rsidR="005B4E7A" w:rsidRPr="00D87ED4" w:rsidRDefault="005B4E7A" w:rsidP="005B4E7A">
      <w:pPr>
        <w:jc w:val="both"/>
        <w:rPr>
          <w:b/>
          <w:sz w:val="22"/>
          <w:szCs w:val="22"/>
          <w:u w:val="single"/>
        </w:rPr>
      </w:pPr>
      <w:r w:rsidRPr="00D87ED4">
        <w:rPr>
          <w:b/>
          <w:i/>
          <w:sz w:val="22"/>
          <w:szCs w:val="22"/>
          <w:u w:val="single"/>
        </w:rPr>
        <w:t xml:space="preserve">Część </w:t>
      </w:r>
      <w:r w:rsidR="00A613EB" w:rsidRPr="00D87ED4">
        <w:rPr>
          <w:b/>
          <w:i/>
          <w:sz w:val="22"/>
          <w:szCs w:val="22"/>
          <w:u w:val="single"/>
        </w:rPr>
        <w:t>9</w:t>
      </w:r>
      <w:r w:rsidRPr="00D87ED4">
        <w:rPr>
          <w:b/>
          <w:sz w:val="22"/>
          <w:szCs w:val="22"/>
          <w:u w:val="single"/>
        </w:rPr>
        <w:t xml:space="preserve"> </w:t>
      </w:r>
    </w:p>
    <w:p w14:paraId="54051206" w14:textId="77777777" w:rsidR="005B4E7A" w:rsidRPr="00D87ED4" w:rsidRDefault="005B4E7A" w:rsidP="005B4E7A">
      <w:pPr>
        <w:jc w:val="both"/>
        <w:rPr>
          <w:sz w:val="22"/>
          <w:szCs w:val="22"/>
        </w:rPr>
      </w:pPr>
      <w:r w:rsidRPr="00D87ED4">
        <w:rPr>
          <w:sz w:val="22"/>
          <w:szCs w:val="22"/>
        </w:rPr>
        <w:t>Przedmiotem zamówienia jest dostawa artykułów spożywczych dla Mazowieckiej Instytucji Gospodarki Budżetowej Mazovia.</w:t>
      </w:r>
    </w:p>
    <w:p w14:paraId="61915961" w14:textId="77777777" w:rsidR="005B4E7A" w:rsidRPr="00D87ED4" w:rsidRDefault="005B4E7A" w:rsidP="005B4E7A">
      <w:pPr>
        <w:jc w:val="both"/>
        <w:rPr>
          <w:b/>
          <w:sz w:val="22"/>
          <w:szCs w:val="22"/>
        </w:rPr>
      </w:pPr>
    </w:p>
    <w:p w14:paraId="201EB8FB" w14:textId="77777777" w:rsidR="005B4E7A" w:rsidRPr="00D87ED4" w:rsidRDefault="005B4E7A" w:rsidP="005B4E7A">
      <w:pPr>
        <w:jc w:val="both"/>
        <w:rPr>
          <w:sz w:val="22"/>
          <w:szCs w:val="22"/>
        </w:rPr>
      </w:pPr>
      <w:r w:rsidRPr="00D87ED4">
        <w:rPr>
          <w:sz w:val="22"/>
          <w:szCs w:val="22"/>
        </w:rPr>
        <w:t>Miejscem dostarczenia jest:</w:t>
      </w:r>
    </w:p>
    <w:tbl>
      <w:tblPr>
        <w:tblW w:w="9351" w:type="dxa"/>
        <w:tblInd w:w="75" w:type="dxa"/>
        <w:tblCellMar>
          <w:left w:w="70" w:type="dxa"/>
          <w:right w:w="70" w:type="dxa"/>
        </w:tblCellMar>
        <w:tblLook w:val="04A0" w:firstRow="1" w:lastRow="0" w:firstColumn="1" w:lastColumn="0" w:noHBand="0" w:noVBand="1"/>
      </w:tblPr>
      <w:tblGrid>
        <w:gridCol w:w="320"/>
        <w:gridCol w:w="9031"/>
      </w:tblGrid>
      <w:tr w:rsidR="00D87ED4" w:rsidRPr="00D87ED4" w14:paraId="2212CF44" w14:textId="77777777" w:rsidTr="006209E7">
        <w:trPr>
          <w:trHeight w:val="315"/>
        </w:trPr>
        <w:tc>
          <w:tcPr>
            <w:tcW w:w="935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5AB2762" w14:textId="552767CC" w:rsidR="005B4E7A" w:rsidRPr="00D87ED4" w:rsidRDefault="005B4E7A" w:rsidP="006209E7">
            <w:pPr>
              <w:jc w:val="center"/>
              <w:rPr>
                <w:b/>
                <w:bCs/>
                <w:sz w:val="22"/>
                <w:szCs w:val="22"/>
              </w:rPr>
            </w:pPr>
            <w:r w:rsidRPr="00D87ED4">
              <w:rPr>
                <w:b/>
                <w:bCs/>
                <w:sz w:val="22"/>
                <w:szCs w:val="22"/>
              </w:rPr>
              <w:t xml:space="preserve">CZĘŚĆ </w:t>
            </w:r>
            <w:r w:rsidR="00A613EB" w:rsidRPr="00D87ED4">
              <w:rPr>
                <w:b/>
                <w:bCs/>
                <w:sz w:val="22"/>
                <w:szCs w:val="22"/>
              </w:rPr>
              <w:t>9</w:t>
            </w:r>
            <w:r w:rsidRPr="00D87ED4">
              <w:rPr>
                <w:b/>
                <w:bCs/>
                <w:sz w:val="22"/>
                <w:szCs w:val="22"/>
              </w:rPr>
              <w:t xml:space="preserve"> - Wielkopolskie</w:t>
            </w:r>
          </w:p>
        </w:tc>
      </w:tr>
      <w:tr w:rsidR="00D87ED4" w:rsidRPr="00D87ED4" w14:paraId="3F5E3266" w14:textId="77777777" w:rsidTr="006209E7">
        <w:trPr>
          <w:trHeight w:val="315"/>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46A6366D" w14:textId="77777777" w:rsidR="005B4E7A" w:rsidRPr="00D87ED4" w:rsidRDefault="005B4E7A" w:rsidP="006209E7">
            <w:pPr>
              <w:jc w:val="center"/>
              <w:rPr>
                <w:sz w:val="22"/>
                <w:szCs w:val="22"/>
              </w:rPr>
            </w:pPr>
            <w:r w:rsidRPr="00D87ED4">
              <w:rPr>
                <w:sz w:val="22"/>
                <w:szCs w:val="22"/>
              </w:rPr>
              <w:t>1.</w:t>
            </w:r>
          </w:p>
        </w:tc>
        <w:tc>
          <w:tcPr>
            <w:tcW w:w="9031" w:type="dxa"/>
            <w:tcBorders>
              <w:top w:val="nil"/>
              <w:left w:val="nil"/>
              <w:bottom w:val="single" w:sz="4" w:space="0" w:color="auto"/>
              <w:right w:val="single" w:sz="4" w:space="0" w:color="auto"/>
            </w:tcBorders>
            <w:shd w:val="clear" w:color="000000" w:fill="FFFFFF"/>
            <w:noWrap/>
            <w:vAlign w:val="bottom"/>
            <w:hideMark/>
          </w:tcPr>
          <w:p w14:paraId="7182BB74" w14:textId="77777777" w:rsidR="005B4E7A" w:rsidRPr="00D87ED4" w:rsidRDefault="005B4E7A" w:rsidP="006209E7">
            <w:pPr>
              <w:rPr>
                <w:sz w:val="22"/>
                <w:szCs w:val="22"/>
              </w:rPr>
            </w:pPr>
            <w:r w:rsidRPr="00D87ED4">
              <w:rPr>
                <w:sz w:val="22"/>
                <w:szCs w:val="22"/>
              </w:rPr>
              <w:t>Kantyna AŚ Ostrów Wielkopolski, ul.  Kardynała M. Ledóchowskiego 1, 63-400 Ostrów Wielkopolski</w:t>
            </w:r>
          </w:p>
        </w:tc>
      </w:tr>
      <w:tr w:rsidR="00D87ED4" w:rsidRPr="00D87ED4" w14:paraId="7889025B" w14:textId="77777777" w:rsidTr="006209E7">
        <w:trPr>
          <w:trHeight w:val="315"/>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1BC04434" w14:textId="77777777" w:rsidR="005B4E7A" w:rsidRPr="00D87ED4" w:rsidRDefault="005B4E7A" w:rsidP="006209E7">
            <w:pPr>
              <w:jc w:val="center"/>
              <w:rPr>
                <w:sz w:val="22"/>
                <w:szCs w:val="22"/>
              </w:rPr>
            </w:pPr>
            <w:r w:rsidRPr="00D87ED4">
              <w:rPr>
                <w:sz w:val="22"/>
                <w:szCs w:val="22"/>
              </w:rPr>
              <w:t>2.</w:t>
            </w:r>
          </w:p>
        </w:tc>
        <w:tc>
          <w:tcPr>
            <w:tcW w:w="9031" w:type="dxa"/>
            <w:tcBorders>
              <w:top w:val="nil"/>
              <w:left w:val="nil"/>
              <w:bottom w:val="single" w:sz="4" w:space="0" w:color="auto"/>
              <w:right w:val="single" w:sz="4" w:space="0" w:color="auto"/>
            </w:tcBorders>
            <w:shd w:val="clear" w:color="000000" w:fill="FFFFFF"/>
            <w:noWrap/>
            <w:vAlign w:val="center"/>
            <w:hideMark/>
          </w:tcPr>
          <w:p w14:paraId="3A054DDE" w14:textId="77777777" w:rsidR="005B4E7A" w:rsidRPr="00D87ED4" w:rsidRDefault="005B4E7A" w:rsidP="006209E7">
            <w:pPr>
              <w:rPr>
                <w:sz w:val="22"/>
                <w:szCs w:val="22"/>
              </w:rPr>
            </w:pPr>
            <w:r w:rsidRPr="00D87ED4">
              <w:rPr>
                <w:sz w:val="22"/>
                <w:szCs w:val="22"/>
              </w:rPr>
              <w:t>Kantyna AŚ Poznań Młyńska Widzenia, ul. Młyńska 1, 61-729 Poznań</w:t>
            </w:r>
          </w:p>
        </w:tc>
      </w:tr>
      <w:tr w:rsidR="00D87ED4" w:rsidRPr="00D87ED4" w14:paraId="612AFFDC" w14:textId="77777777" w:rsidTr="006209E7">
        <w:trPr>
          <w:trHeight w:val="315"/>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3B2C4C8D" w14:textId="77777777" w:rsidR="005B4E7A" w:rsidRPr="00D87ED4" w:rsidRDefault="005B4E7A" w:rsidP="006209E7">
            <w:pPr>
              <w:jc w:val="center"/>
              <w:rPr>
                <w:sz w:val="22"/>
                <w:szCs w:val="22"/>
              </w:rPr>
            </w:pPr>
            <w:r w:rsidRPr="00D87ED4">
              <w:rPr>
                <w:sz w:val="22"/>
                <w:szCs w:val="22"/>
              </w:rPr>
              <w:t>3.</w:t>
            </w:r>
          </w:p>
        </w:tc>
        <w:tc>
          <w:tcPr>
            <w:tcW w:w="9031" w:type="dxa"/>
            <w:tcBorders>
              <w:top w:val="nil"/>
              <w:left w:val="nil"/>
              <w:bottom w:val="single" w:sz="4" w:space="0" w:color="auto"/>
              <w:right w:val="single" w:sz="4" w:space="0" w:color="auto"/>
            </w:tcBorders>
            <w:shd w:val="clear" w:color="000000" w:fill="FFFFFF"/>
            <w:noWrap/>
            <w:vAlign w:val="center"/>
            <w:hideMark/>
          </w:tcPr>
          <w:p w14:paraId="2D81A1DA" w14:textId="77777777" w:rsidR="005B4E7A" w:rsidRPr="00D87ED4" w:rsidRDefault="005B4E7A" w:rsidP="006209E7">
            <w:pPr>
              <w:rPr>
                <w:sz w:val="22"/>
                <w:szCs w:val="22"/>
              </w:rPr>
            </w:pPr>
            <w:r w:rsidRPr="00D87ED4">
              <w:rPr>
                <w:sz w:val="22"/>
                <w:szCs w:val="22"/>
              </w:rPr>
              <w:t>Kantyna AŚ Poznań Młyńska Wypiska, ul. Młyńska 1, 61-729 Poznań</w:t>
            </w:r>
          </w:p>
        </w:tc>
      </w:tr>
      <w:tr w:rsidR="00D87ED4" w:rsidRPr="00D87ED4" w14:paraId="0F6137E6" w14:textId="77777777" w:rsidTr="006209E7">
        <w:trPr>
          <w:trHeight w:val="315"/>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49A688B1" w14:textId="77777777" w:rsidR="005B4E7A" w:rsidRPr="00D87ED4" w:rsidRDefault="005B4E7A" w:rsidP="006209E7">
            <w:pPr>
              <w:jc w:val="center"/>
              <w:rPr>
                <w:sz w:val="22"/>
                <w:szCs w:val="22"/>
              </w:rPr>
            </w:pPr>
            <w:r w:rsidRPr="00D87ED4">
              <w:rPr>
                <w:sz w:val="22"/>
                <w:szCs w:val="22"/>
              </w:rPr>
              <w:t>4.</w:t>
            </w:r>
          </w:p>
        </w:tc>
        <w:tc>
          <w:tcPr>
            <w:tcW w:w="9031" w:type="dxa"/>
            <w:tcBorders>
              <w:top w:val="nil"/>
              <w:left w:val="nil"/>
              <w:bottom w:val="single" w:sz="4" w:space="0" w:color="auto"/>
              <w:right w:val="single" w:sz="4" w:space="0" w:color="auto"/>
            </w:tcBorders>
            <w:shd w:val="clear" w:color="000000" w:fill="FFFFFF"/>
            <w:noWrap/>
            <w:vAlign w:val="center"/>
            <w:hideMark/>
          </w:tcPr>
          <w:p w14:paraId="14D6CC1D" w14:textId="77777777" w:rsidR="005B4E7A" w:rsidRPr="00D87ED4" w:rsidRDefault="005B4E7A" w:rsidP="006209E7">
            <w:pPr>
              <w:rPr>
                <w:sz w:val="22"/>
                <w:szCs w:val="22"/>
              </w:rPr>
            </w:pPr>
            <w:r w:rsidRPr="00D87ED4">
              <w:rPr>
                <w:sz w:val="22"/>
                <w:szCs w:val="22"/>
              </w:rPr>
              <w:t>Kantyna OZ Poznań, ul. Nowosolska 37, 60-171 Poznań</w:t>
            </w:r>
          </w:p>
        </w:tc>
      </w:tr>
      <w:tr w:rsidR="00D87ED4" w:rsidRPr="00D87ED4" w14:paraId="6400C6A5" w14:textId="77777777" w:rsidTr="006209E7">
        <w:trPr>
          <w:trHeight w:val="315"/>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1FAA3159" w14:textId="77777777" w:rsidR="005B4E7A" w:rsidRPr="00D87ED4" w:rsidRDefault="005B4E7A" w:rsidP="006209E7">
            <w:pPr>
              <w:jc w:val="center"/>
              <w:rPr>
                <w:sz w:val="22"/>
                <w:szCs w:val="22"/>
              </w:rPr>
            </w:pPr>
            <w:r w:rsidRPr="00D87ED4">
              <w:rPr>
                <w:sz w:val="22"/>
                <w:szCs w:val="22"/>
              </w:rPr>
              <w:t>5.</w:t>
            </w:r>
          </w:p>
        </w:tc>
        <w:tc>
          <w:tcPr>
            <w:tcW w:w="9031" w:type="dxa"/>
            <w:tcBorders>
              <w:top w:val="nil"/>
              <w:left w:val="nil"/>
              <w:bottom w:val="single" w:sz="4" w:space="0" w:color="auto"/>
              <w:right w:val="single" w:sz="4" w:space="0" w:color="auto"/>
            </w:tcBorders>
            <w:shd w:val="clear" w:color="000000" w:fill="FFFFFF"/>
            <w:noWrap/>
            <w:vAlign w:val="center"/>
            <w:hideMark/>
          </w:tcPr>
          <w:p w14:paraId="5F33DF0C" w14:textId="77777777" w:rsidR="005B4E7A" w:rsidRPr="00D87ED4" w:rsidRDefault="005B4E7A" w:rsidP="006209E7">
            <w:pPr>
              <w:rPr>
                <w:sz w:val="22"/>
                <w:szCs w:val="22"/>
              </w:rPr>
            </w:pPr>
            <w:r w:rsidRPr="00D87ED4">
              <w:rPr>
                <w:sz w:val="22"/>
                <w:szCs w:val="22"/>
              </w:rPr>
              <w:t>Kantyna OZ Rosnowo, ul. Jarzębinowa 2, 62-052 Rosnowo</w:t>
            </w:r>
          </w:p>
        </w:tc>
      </w:tr>
      <w:tr w:rsidR="00D87ED4" w:rsidRPr="00D87ED4" w14:paraId="37908149" w14:textId="77777777" w:rsidTr="006209E7">
        <w:trPr>
          <w:trHeight w:val="315"/>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0CD18861" w14:textId="77777777" w:rsidR="005B4E7A" w:rsidRPr="00D87ED4" w:rsidRDefault="005B4E7A" w:rsidP="006209E7">
            <w:pPr>
              <w:jc w:val="center"/>
              <w:rPr>
                <w:sz w:val="22"/>
                <w:szCs w:val="22"/>
              </w:rPr>
            </w:pPr>
            <w:r w:rsidRPr="00D87ED4">
              <w:rPr>
                <w:sz w:val="22"/>
                <w:szCs w:val="22"/>
              </w:rPr>
              <w:t>6.</w:t>
            </w:r>
          </w:p>
        </w:tc>
        <w:tc>
          <w:tcPr>
            <w:tcW w:w="9031" w:type="dxa"/>
            <w:tcBorders>
              <w:top w:val="nil"/>
              <w:left w:val="nil"/>
              <w:bottom w:val="single" w:sz="4" w:space="0" w:color="auto"/>
              <w:right w:val="single" w:sz="4" w:space="0" w:color="auto"/>
            </w:tcBorders>
            <w:shd w:val="clear" w:color="000000" w:fill="FFFFFF"/>
            <w:noWrap/>
            <w:vAlign w:val="center"/>
            <w:hideMark/>
          </w:tcPr>
          <w:p w14:paraId="5D699BF2" w14:textId="77777777" w:rsidR="005B4E7A" w:rsidRPr="00D87ED4" w:rsidRDefault="005B4E7A" w:rsidP="006209E7">
            <w:pPr>
              <w:rPr>
                <w:sz w:val="22"/>
                <w:szCs w:val="22"/>
              </w:rPr>
            </w:pPr>
            <w:r w:rsidRPr="00D87ED4">
              <w:rPr>
                <w:sz w:val="22"/>
                <w:szCs w:val="22"/>
              </w:rPr>
              <w:t xml:space="preserve">Kantyna ZK Rawicz, ul. 17 Stycznia 28, 63-900 Rawicz </w:t>
            </w:r>
          </w:p>
        </w:tc>
      </w:tr>
    </w:tbl>
    <w:p w14:paraId="06E0C374" w14:textId="77777777" w:rsidR="005B4E7A" w:rsidRPr="00D87ED4" w:rsidRDefault="005B4E7A" w:rsidP="005B4E7A">
      <w:pPr>
        <w:jc w:val="both"/>
        <w:rPr>
          <w:sz w:val="22"/>
          <w:szCs w:val="22"/>
        </w:rPr>
      </w:pPr>
    </w:p>
    <w:p w14:paraId="2FD02ACF" w14:textId="08193F6B" w:rsidR="00A613EB" w:rsidRPr="00D87ED4" w:rsidRDefault="00A613EB" w:rsidP="00A613EB">
      <w:pPr>
        <w:suppressAutoHyphens/>
        <w:jc w:val="both"/>
        <w:rPr>
          <w:sz w:val="22"/>
          <w:szCs w:val="22"/>
          <w:lang w:eastAsia="ar-SA"/>
        </w:rPr>
      </w:pPr>
      <w:r w:rsidRPr="00D87ED4">
        <w:rPr>
          <w:sz w:val="22"/>
          <w:szCs w:val="22"/>
          <w:lang w:eastAsia="ar-SA"/>
        </w:rPr>
        <w:t xml:space="preserve">Szczegółowy opis przedmiotu zamówienia określa </w:t>
      </w:r>
      <w:r w:rsidRPr="00D87ED4">
        <w:rPr>
          <w:b/>
          <w:i/>
          <w:sz w:val="22"/>
          <w:szCs w:val="22"/>
          <w:u w:val="single"/>
          <w:lang w:eastAsia="ar-SA"/>
        </w:rPr>
        <w:t>Załącznik Nr 2.9.</w:t>
      </w:r>
    </w:p>
    <w:p w14:paraId="4860D0AC" w14:textId="77777777" w:rsidR="005B4E7A" w:rsidRPr="00D87ED4" w:rsidRDefault="005B4E7A" w:rsidP="005B4E7A">
      <w:pPr>
        <w:jc w:val="both"/>
        <w:rPr>
          <w:b/>
          <w:i/>
          <w:sz w:val="22"/>
          <w:szCs w:val="22"/>
          <w:u w:val="single"/>
        </w:rPr>
      </w:pPr>
    </w:p>
    <w:p w14:paraId="4532247C" w14:textId="3E6BD2B1" w:rsidR="005B4E7A" w:rsidRPr="00D87ED4" w:rsidRDefault="005B4E7A" w:rsidP="005B4E7A">
      <w:pPr>
        <w:jc w:val="both"/>
        <w:rPr>
          <w:b/>
          <w:sz w:val="22"/>
          <w:szCs w:val="22"/>
          <w:u w:val="single"/>
        </w:rPr>
      </w:pPr>
      <w:r w:rsidRPr="00D87ED4">
        <w:rPr>
          <w:b/>
          <w:i/>
          <w:sz w:val="22"/>
          <w:szCs w:val="22"/>
          <w:u w:val="single"/>
        </w:rPr>
        <w:t xml:space="preserve">Część </w:t>
      </w:r>
      <w:r w:rsidR="00BB61AC" w:rsidRPr="00D87ED4">
        <w:rPr>
          <w:b/>
          <w:i/>
          <w:sz w:val="22"/>
          <w:szCs w:val="22"/>
          <w:u w:val="single"/>
        </w:rPr>
        <w:t>10</w:t>
      </w:r>
      <w:r w:rsidRPr="00D87ED4">
        <w:rPr>
          <w:b/>
          <w:sz w:val="22"/>
          <w:szCs w:val="22"/>
          <w:u w:val="single"/>
        </w:rPr>
        <w:t xml:space="preserve"> </w:t>
      </w:r>
    </w:p>
    <w:p w14:paraId="55616A51" w14:textId="77777777" w:rsidR="005B4E7A" w:rsidRPr="00D87ED4" w:rsidRDefault="005B4E7A" w:rsidP="005B4E7A">
      <w:pPr>
        <w:jc w:val="both"/>
        <w:rPr>
          <w:sz w:val="22"/>
          <w:szCs w:val="22"/>
        </w:rPr>
      </w:pPr>
      <w:r w:rsidRPr="00D87ED4">
        <w:rPr>
          <w:sz w:val="22"/>
          <w:szCs w:val="22"/>
        </w:rPr>
        <w:t>Przedmiotem zamówienia jest dostawa artykułów spożywczych dla Mazowieckiej Instytucji Gospodarki Budżetowej Mazovia.</w:t>
      </w:r>
    </w:p>
    <w:p w14:paraId="15388530" w14:textId="77777777" w:rsidR="005B4E7A" w:rsidRPr="00D87ED4" w:rsidRDefault="005B4E7A" w:rsidP="005B4E7A">
      <w:pPr>
        <w:jc w:val="both"/>
        <w:rPr>
          <w:b/>
          <w:sz w:val="22"/>
          <w:szCs w:val="22"/>
        </w:rPr>
      </w:pPr>
    </w:p>
    <w:p w14:paraId="345A3B29" w14:textId="77777777" w:rsidR="005B4E7A" w:rsidRPr="00D87ED4" w:rsidRDefault="005B4E7A" w:rsidP="005B4E7A">
      <w:pPr>
        <w:jc w:val="both"/>
        <w:rPr>
          <w:sz w:val="22"/>
          <w:szCs w:val="22"/>
        </w:rPr>
      </w:pPr>
      <w:r w:rsidRPr="00D87ED4">
        <w:rPr>
          <w:sz w:val="22"/>
          <w:szCs w:val="22"/>
        </w:rPr>
        <w:t>Miejscem dostarczenia jest:</w:t>
      </w:r>
    </w:p>
    <w:tbl>
      <w:tblPr>
        <w:tblW w:w="9351" w:type="dxa"/>
        <w:tblInd w:w="75" w:type="dxa"/>
        <w:tblCellMar>
          <w:left w:w="70" w:type="dxa"/>
          <w:right w:w="70" w:type="dxa"/>
        </w:tblCellMar>
        <w:tblLook w:val="04A0" w:firstRow="1" w:lastRow="0" w:firstColumn="1" w:lastColumn="0" w:noHBand="0" w:noVBand="1"/>
      </w:tblPr>
      <w:tblGrid>
        <w:gridCol w:w="327"/>
        <w:gridCol w:w="9024"/>
      </w:tblGrid>
      <w:tr w:rsidR="00D87ED4" w:rsidRPr="00D87ED4" w14:paraId="7D4D97F2" w14:textId="77777777" w:rsidTr="006209E7">
        <w:trPr>
          <w:trHeight w:val="315"/>
        </w:trPr>
        <w:tc>
          <w:tcPr>
            <w:tcW w:w="935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49C5AA1" w14:textId="5A01AB7C" w:rsidR="005B4E7A" w:rsidRPr="00D87ED4" w:rsidRDefault="005B4E7A" w:rsidP="006209E7">
            <w:pPr>
              <w:jc w:val="center"/>
              <w:rPr>
                <w:b/>
                <w:bCs/>
                <w:sz w:val="22"/>
                <w:szCs w:val="22"/>
              </w:rPr>
            </w:pPr>
            <w:r w:rsidRPr="00D87ED4">
              <w:rPr>
                <w:b/>
                <w:bCs/>
                <w:sz w:val="22"/>
                <w:szCs w:val="22"/>
              </w:rPr>
              <w:t xml:space="preserve">CZĘŚĆ </w:t>
            </w:r>
            <w:r w:rsidR="00BB61AC" w:rsidRPr="00D87ED4">
              <w:rPr>
                <w:b/>
                <w:bCs/>
                <w:sz w:val="22"/>
                <w:szCs w:val="22"/>
              </w:rPr>
              <w:t>10</w:t>
            </w:r>
            <w:r w:rsidRPr="00D87ED4">
              <w:rPr>
                <w:b/>
                <w:bCs/>
                <w:sz w:val="22"/>
                <w:szCs w:val="22"/>
              </w:rPr>
              <w:t xml:space="preserve"> - Zachodnio-pomorskie</w:t>
            </w:r>
          </w:p>
        </w:tc>
      </w:tr>
      <w:tr w:rsidR="00D87ED4" w:rsidRPr="00D87ED4" w14:paraId="6F7FC1D4" w14:textId="77777777" w:rsidTr="006209E7">
        <w:trPr>
          <w:trHeight w:val="315"/>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14:paraId="24CB075E" w14:textId="77777777" w:rsidR="005B4E7A" w:rsidRPr="00D87ED4" w:rsidRDefault="005B4E7A" w:rsidP="006209E7">
            <w:pPr>
              <w:jc w:val="center"/>
              <w:rPr>
                <w:sz w:val="22"/>
                <w:szCs w:val="22"/>
              </w:rPr>
            </w:pPr>
            <w:r w:rsidRPr="00D87ED4">
              <w:rPr>
                <w:sz w:val="22"/>
                <w:szCs w:val="22"/>
              </w:rPr>
              <w:t>1.</w:t>
            </w:r>
          </w:p>
        </w:tc>
        <w:tc>
          <w:tcPr>
            <w:tcW w:w="9024" w:type="dxa"/>
            <w:tcBorders>
              <w:top w:val="nil"/>
              <w:left w:val="nil"/>
              <w:bottom w:val="single" w:sz="4" w:space="0" w:color="auto"/>
              <w:right w:val="single" w:sz="4" w:space="0" w:color="auto"/>
            </w:tcBorders>
            <w:shd w:val="clear" w:color="000000" w:fill="FFFFFF"/>
            <w:noWrap/>
            <w:vAlign w:val="bottom"/>
            <w:hideMark/>
          </w:tcPr>
          <w:p w14:paraId="1BE65CB8" w14:textId="77777777" w:rsidR="005B4E7A" w:rsidRPr="00D87ED4" w:rsidRDefault="005B4E7A" w:rsidP="006209E7">
            <w:pPr>
              <w:rPr>
                <w:sz w:val="22"/>
                <w:szCs w:val="22"/>
              </w:rPr>
            </w:pPr>
            <w:r w:rsidRPr="00D87ED4">
              <w:rPr>
                <w:sz w:val="22"/>
                <w:szCs w:val="22"/>
              </w:rPr>
              <w:t>Kantyna OZ Dobrowo, Dobrowo 53, 78-220 Tychowo</w:t>
            </w:r>
          </w:p>
        </w:tc>
      </w:tr>
      <w:tr w:rsidR="00D87ED4" w:rsidRPr="00D87ED4" w14:paraId="4349810C" w14:textId="77777777" w:rsidTr="006209E7">
        <w:trPr>
          <w:trHeight w:val="315"/>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14:paraId="133BCAB2" w14:textId="77777777" w:rsidR="005B4E7A" w:rsidRPr="00D87ED4" w:rsidRDefault="005B4E7A" w:rsidP="006209E7">
            <w:pPr>
              <w:jc w:val="center"/>
              <w:rPr>
                <w:sz w:val="22"/>
                <w:szCs w:val="22"/>
              </w:rPr>
            </w:pPr>
            <w:r w:rsidRPr="00D87ED4">
              <w:rPr>
                <w:sz w:val="22"/>
                <w:szCs w:val="22"/>
              </w:rPr>
              <w:lastRenderedPageBreak/>
              <w:t>2.</w:t>
            </w:r>
          </w:p>
        </w:tc>
        <w:tc>
          <w:tcPr>
            <w:tcW w:w="9024" w:type="dxa"/>
            <w:tcBorders>
              <w:top w:val="nil"/>
              <w:left w:val="nil"/>
              <w:bottom w:val="single" w:sz="4" w:space="0" w:color="auto"/>
              <w:right w:val="single" w:sz="4" w:space="0" w:color="auto"/>
            </w:tcBorders>
            <w:shd w:val="clear" w:color="000000" w:fill="FFFFFF"/>
            <w:noWrap/>
            <w:vAlign w:val="bottom"/>
            <w:hideMark/>
          </w:tcPr>
          <w:p w14:paraId="77DBB8B2" w14:textId="77777777" w:rsidR="005B4E7A" w:rsidRPr="00D87ED4" w:rsidRDefault="005B4E7A" w:rsidP="006209E7">
            <w:pPr>
              <w:rPr>
                <w:sz w:val="22"/>
                <w:szCs w:val="22"/>
              </w:rPr>
            </w:pPr>
            <w:r w:rsidRPr="00D87ED4">
              <w:rPr>
                <w:sz w:val="22"/>
                <w:szCs w:val="22"/>
              </w:rPr>
              <w:t>Kantyna AŚ Koszalin, ul. Młyńska 71, 75-950 Koszalin</w:t>
            </w:r>
          </w:p>
        </w:tc>
      </w:tr>
      <w:tr w:rsidR="00D87ED4" w:rsidRPr="00D87ED4" w14:paraId="593049BE" w14:textId="77777777" w:rsidTr="006209E7">
        <w:trPr>
          <w:trHeight w:val="315"/>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14:paraId="75E870EA" w14:textId="77777777" w:rsidR="005B4E7A" w:rsidRPr="00D87ED4" w:rsidRDefault="005B4E7A" w:rsidP="006209E7">
            <w:pPr>
              <w:jc w:val="center"/>
              <w:rPr>
                <w:sz w:val="22"/>
                <w:szCs w:val="22"/>
              </w:rPr>
            </w:pPr>
            <w:r w:rsidRPr="00D87ED4">
              <w:rPr>
                <w:sz w:val="22"/>
                <w:szCs w:val="22"/>
              </w:rPr>
              <w:t>3.</w:t>
            </w:r>
          </w:p>
        </w:tc>
        <w:tc>
          <w:tcPr>
            <w:tcW w:w="9024" w:type="dxa"/>
            <w:tcBorders>
              <w:top w:val="nil"/>
              <w:left w:val="nil"/>
              <w:bottom w:val="single" w:sz="4" w:space="0" w:color="auto"/>
              <w:right w:val="single" w:sz="4" w:space="0" w:color="auto"/>
            </w:tcBorders>
            <w:shd w:val="clear" w:color="000000" w:fill="FFFFFF"/>
            <w:noWrap/>
            <w:vAlign w:val="bottom"/>
            <w:hideMark/>
          </w:tcPr>
          <w:p w14:paraId="7140ACC1" w14:textId="77777777" w:rsidR="005B4E7A" w:rsidRPr="00D87ED4" w:rsidRDefault="005B4E7A" w:rsidP="006209E7">
            <w:pPr>
              <w:rPr>
                <w:sz w:val="22"/>
                <w:szCs w:val="22"/>
              </w:rPr>
            </w:pPr>
            <w:r w:rsidRPr="00D87ED4">
              <w:rPr>
                <w:sz w:val="22"/>
                <w:szCs w:val="22"/>
              </w:rPr>
              <w:t>Kantyna ZK Koszalin, ul. Strefowa 17, 75-950 Koszalin</w:t>
            </w:r>
          </w:p>
        </w:tc>
      </w:tr>
      <w:tr w:rsidR="00D87ED4" w:rsidRPr="00D87ED4" w14:paraId="59082458" w14:textId="77777777" w:rsidTr="006209E7">
        <w:trPr>
          <w:trHeight w:val="315"/>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14:paraId="2C89F1F0" w14:textId="77777777" w:rsidR="005B4E7A" w:rsidRPr="00D87ED4" w:rsidRDefault="005B4E7A" w:rsidP="006209E7">
            <w:pPr>
              <w:jc w:val="center"/>
              <w:rPr>
                <w:sz w:val="22"/>
                <w:szCs w:val="22"/>
              </w:rPr>
            </w:pPr>
            <w:r w:rsidRPr="00D87ED4">
              <w:rPr>
                <w:sz w:val="22"/>
                <w:szCs w:val="22"/>
              </w:rPr>
              <w:t>4.</w:t>
            </w:r>
          </w:p>
        </w:tc>
        <w:tc>
          <w:tcPr>
            <w:tcW w:w="9024" w:type="dxa"/>
            <w:tcBorders>
              <w:top w:val="nil"/>
              <w:left w:val="nil"/>
              <w:bottom w:val="single" w:sz="4" w:space="0" w:color="auto"/>
              <w:right w:val="single" w:sz="4" w:space="0" w:color="auto"/>
            </w:tcBorders>
            <w:shd w:val="clear" w:color="000000" w:fill="FFFFFF"/>
            <w:noWrap/>
            <w:vAlign w:val="bottom"/>
            <w:hideMark/>
          </w:tcPr>
          <w:p w14:paraId="43135DF4" w14:textId="77777777" w:rsidR="005B4E7A" w:rsidRPr="00D87ED4" w:rsidRDefault="005B4E7A" w:rsidP="006209E7">
            <w:pPr>
              <w:rPr>
                <w:sz w:val="22"/>
                <w:szCs w:val="22"/>
              </w:rPr>
            </w:pPr>
            <w:r w:rsidRPr="00D87ED4">
              <w:rPr>
                <w:sz w:val="22"/>
                <w:szCs w:val="22"/>
              </w:rPr>
              <w:t>Kantyna ZK Stare Borne, Stare Borne 14, 76-020 Bobolice</w:t>
            </w:r>
          </w:p>
        </w:tc>
      </w:tr>
      <w:tr w:rsidR="00D87ED4" w:rsidRPr="00D87ED4" w14:paraId="13B80C0C" w14:textId="77777777" w:rsidTr="006209E7">
        <w:trPr>
          <w:trHeight w:val="315"/>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14:paraId="2867217B" w14:textId="77777777" w:rsidR="005B4E7A" w:rsidRPr="00D87ED4" w:rsidRDefault="005B4E7A" w:rsidP="006209E7">
            <w:pPr>
              <w:jc w:val="center"/>
              <w:rPr>
                <w:sz w:val="22"/>
                <w:szCs w:val="22"/>
              </w:rPr>
            </w:pPr>
            <w:r w:rsidRPr="00D87ED4">
              <w:rPr>
                <w:sz w:val="22"/>
                <w:szCs w:val="22"/>
              </w:rPr>
              <w:t>5.</w:t>
            </w:r>
          </w:p>
        </w:tc>
        <w:tc>
          <w:tcPr>
            <w:tcW w:w="9024" w:type="dxa"/>
            <w:tcBorders>
              <w:top w:val="nil"/>
              <w:left w:val="nil"/>
              <w:bottom w:val="single" w:sz="4" w:space="0" w:color="auto"/>
              <w:right w:val="single" w:sz="4" w:space="0" w:color="auto"/>
            </w:tcBorders>
            <w:shd w:val="clear" w:color="000000" w:fill="FFFFFF"/>
            <w:noWrap/>
            <w:vAlign w:val="bottom"/>
            <w:hideMark/>
          </w:tcPr>
          <w:p w14:paraId="177C3989" w14:textId="24F15507" w:rsidR="005B4E7A" w:rsidRPr="00D87ED4" w:rsidRDefault="005B4E7A" w:rsidP="006209E7">
            <w:pPr>
              <w:rPr>
                <w:sz w:val="22"/>
                <w:szCs w:val="22"/>
              </w:rPr>
            </w:pPr>
            <w:r w:rsidRPr="00D87ED4">
              <w:rPr>
                <w:sz w:val="22"/>
                <w:szCs w:val="22"/>
              </w:rPr>
              <w:t>Kantyna OZ Szczecinek, ul.  Boh.</w:t>
            </w:r>
            <w:r w:rsidR="000B4CD2">
              <w:rPr>
                <w:sz w:val="22"/>
                <w:szCs w:val="22"/>
              </w:rPr>
              <w:t xml:space="preserve"> </w:t>
            </w:r>
            <w:r w:rsidRPr="00D87ED4">
              <w:rPr>
                <w:sz w:val="22"/>
                <w:szCs w:val="22"/>
              </w:rPr>
              <w:t>Warszawy 42A, 78-400 Szczecinek</w:t>
            </w:r>
          </w:p>
        </w:tc>
      </w:tr>
      <w:tr w:rsidR="00D87ED4" w:rsidRPr="00D87ED4" w14:paraId="2BFB600F" w14:textId="77777777" w:rsidTr="006209E7">
        <w:trPr>
          <w:trHeight w:val="315"/>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14:paraId="16B2E295" w14:textId="77777777" w:rsidR="005B4E7A" w:rsidRPr="00D87ED4" w:rsidRDefault="005B4E7A" w:rsidP="006209E7">
            <w:pPr>
              <w:jc w:val="center"/>
              <w:rPr>
                <w:sz w:val="22"/>
                <w:szCs w:val="22"/>
              </w:rPr>
            </w:pPr>
            <w:r w:rsidRPr="00D87ED4">
              <w:rPr>
                <w:sz w:val="22"/>
                <w:szCs w:val="22"/>
              </w:rPr>
              <w:t>6.</w:t>
            </w:r>
          </w:p>
        </w:tc>
        <w:tc>
          <w:tcPr>
            <w:tcW w:w="9024" w:type="dxa"/>
            <w:tcBorders>
              <w:top w:val="nil"/>
              <w:left w:val="nil"/>
              <w:bottom w:val="single" w:sz="4" w:space="0" w:color="auto"/>
              <w:right w:val="single" w:sz="4" w:space="0" w:color="auto"/>
            </w:tcBorders>
            <w:shd w:val="clear" w:color="000000" w:fill="FFFFFF"/>
            <w:noWrap/>
            <w:vAlign w:val="bottom"/>
            <w:hideMark/>
          </w:tcPr>
          <w:p w14:paraId="67AB26C6" w14:textId="77777777" w:rsidR="005B4E7A" w:rsidRPr="00D87ED4" w:rsidRDefault="005B4E7A" w:rsidP="006209E7">
            <w:pPr>
              <w:rPr>
                <w:sz w:val="22"/>
                <w:szCs w:val="22"/>
              </w:rPr>
            </w:pPr>
            <w:r w:rsidRPr="00D87ED4">
              <w:rPr>
                <w:sz w:val="22"/>
                <w:szCs w:val="22"/>
              </w:rPr>
              <w:t>Kantyna ZK Wierzchowo, Szkolna 8, 78-530 Wierzchowo</w:t>
            </w:r>
          </w:p>
        </w:tc>
      </w:tr>
      <w:tr w:rsidR="00D87ED4" w:rsidRPr="00D87ED4" w14:paraId="6FCA27B3" w14:textId="77777777" w:rsidTr="006209E7">
        <w:trPr>
          <w:trHeight w:val="315"/>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14:paraId="65A0E907" w14:textId="77777777" w:rsidR="005B4E7A" w:rsidRPr="00D87ED4" w:rsidRDefault="005B4E7A" w:rsidP="006209E7">
            <w:pPr>
              <w:jc w:val="center"/>
              <w:rPr>
                <w:sz w:val="22"/>
                <w:szCs w:val="22"/>
              </w:rPr>
            </w:pPr>
            <w:r w:rsidRPr="00D87ED4">
              <w:rPr>
                <w:sz w:val="22"/>
                <w:szCs w:val="22"/>
              </w:rPr>
              <w:t>7.</w:t>
            </w:r>
          </w:p>
        </w:tc>
        <w:tc>
          <w:tcPr>
            <w:tcW w:w="9024" w:type="dxa"/>
            <w:tcBorders>
              <w:top w:val="nil"/>
              <w:left w:val="nil"/>
              <w:bottom w:val="single" w:sz="4" w:space="0" w:color="auto"/>
              <w:right w:val="single" w:sz="4" w:space="0" w:color="auto"/>
            </w:tcBorders>
            <w:shd w:val="clear" w:color="000000" w:fill="FFFFFF"/>
            <w:noWrap/>
            <w:vAlign w:val="bottom"/>
            <w:hideMark/>
          </w:tcPr>
          <w:p w14:paraId="6918999E" w14:textId="77777777" w:rsidR="005B4E7A" w:rsidRPr="00D87ED4" w:rsidRDefault="005B4E7A" w:rsidP="006209E7">
            <w:pPr>
              <w:rPr>
                <w:sz w:val="22"/>
                <w:szCs w:val="22"/>
              </w:rPr>
            </w:pPr>
            <w:r w:rsidRPr="00D87ED4">
              <w:rPr>
                <w:sz w:val="22"/>
                <w:szCs w:val="22"/>
              </w:rPr>
              <w:t xml:space="preserve">Kantyna OZ Opatówek, Opatówek, 76-020 Bobolice </w:t>
            </w:r>
          </w:p>
        </w:tc>
      </w:tr>
      <w:tr w:rsidR="00D87ED4" w:rsidRPr="00D87ED4" w14:paraId="06153FB0" w14:textId="77777777" w:rsidTr="006209E7">
        <w:trPr>
          <w:trHeight w:val="315"/>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14:paraId="3961EE0C" w14:textId="77777777" w:rsidR="005B4E7A" w:rsidRPr="00D87ED4" w:rsidRDefault="005B4E7A" w:rsidP="006209E7">
            <w:pPr>
              <w:jc w:val="center"/>
              <w:rPr>
                <w:sz w:val="22"/>
                <w:szCs w:val="22"/>
              </w:rPr>
            </w:pPr>
            <w:r w:rsidRPr="00D87ED4">
              <w:rPr>
                <w:sz w:val="22"/>
                <w:szCs w:val="22"/>
              </w:rPr>
              <w:t>8.</w:t>
            </w:r>
          </w:p>
        </w:tc>
        <w:tc>
          <w:tcPr>
            <w:tcW w:w="9024" w:type="dxa"/>
            <w:tcBorders>
              <w:top w:val="nil"/>
              <w:left w:val="nil"/>
              <w:bottom w:val="single" w:sz="4" w:space="0" w:color="auto"/>
              <w:right w:val="single" w:sz="4" w:space="0" w:color="auto"/>
            </w:tcBorders>
            <w:shd w:val="clear" w:color="000000" w:fill="FFFFFF"/>
            <w:noWrap/>
            <w:vAlign w:val="bottom"/>
            <w:hideMark/>
          </w:tcPr>
          <w:p w14:paraId="7CF60B1D" w14:textId="77777777" w:rsidR="005B4E7A" w:rsidRPr="00D87ED4" w:rsidRDefault="005B4E7A" w:rsidP="006209E7">
            <w:pPr>
              <w:rPr>
                <w:sz w:val="22"/>
                <w:szCs w:val="22"/>
              </w:rPr>
            </w:pPr>
            <w:r w:rsidRPr="00D87ED4">
              <w:rPr>
                <w:sz w:val="22"/>
                <w:szCs w:val="22"/>
              </w:rPr>
              <w:t>Kantyna ZK Czarne, ul. Pomorska 1, 77-330 Czarne</w:t>
            </w:r>
          </w:p>
        </w:tc>
      </w:tr>
      <w:tr w:rsidR="00D87ED4" w:rsidRPr="00D87ED4" w14:paraId="07C6DD23" w14:textId="77777777" w:rsidTr="006209E7">
        <w:trPr>
          <w:trHeight w:val="315"/>
        </w:trPr>
        <w:tc>
          <w:tcPr>
            <w:tcW w:w="327" w:type="dxa"/>
            <w:tcBorders>
              <w:top w:val="nil"/>
              <w:left w:val="single" w:sz="4" w:space="0" w:color="auto"/>
              <w:bottom w:val="single" w:sz="4" w:space="0" w:color="auto"/>
              <w:right w:val="single" w:sz="4" w:space="0" w:color="auto"/>
            </w:tcBorders>
            <w:shd w:val="clear" w:color="000000" w:fill="FFFFFF"/>
            <w:noWrap/>
            <w:vAlign w:val="center"/>
            <w:hideMark/>
          </w:tcPr>
          <w:p w14:paraId="783908FE" w14:textId="77777777" w:rsidR="005B4E7A" w:rsidRPr="00D87ED4" w:rsidRDefault="005B4E7A" w:rsidP="006209E7">
            <w:pPr>
              <w:jc w:val="center"/>
              <w:rPr>
                <w:sz w:val="22"/>
                <w:szCs w:val="22"/>
              </w:rPr>
            </w:pPr>
            <w:r w:rsidRPr="00D87ED4">
              <w:rPr>
                <w:sz w:val="22"/>
                <w:szCs w:val="22"/>
              </w:rPr>
              <w:t>9.</w:t>
            </w:r>
          </w:p>
        </w:tc>
        <w:tc>
          <w:tcPr>
            <w:tcW w:w="9024" w:type="dxa"/>
            <w:tcBorders>
              <w:top w:val="nil"/>
              <w:left w:val="nil"/>
              <w:bottom w:val="single" w:sz="4" w:space="0" w:color="auto"/>
              <w:right w:val="single" w:sz="4" w:space="0" w:color="auto"/>
            </w:tcBorders>
            <w:shd w:val="clear" w:color="000000" w:fill="FFFFFF"/>
            <w:noWrap/>
            <w:vAlign w:val="bottom"/>
            <w:hideMark/>
          </w:tcPr>
          <w:p w14:paraId="3F1AF21B" w14:textId="77777777" w:rsidR="005B4E7A" w:rsidRPr="00D87ED4" w:rsidRDefault="005B4E7A" w:rsidP="006209E7">
            <w:pPr>
              <w:rPr>
                <w:sz w:val="22"/>
                <w:szCs w:val="22"/>
              </w:rPr>
            </w:pPr>
            <w:r w:rsidRPr="00D87ED4">
              <w:rPr>
                <w:sz w:val="22"/>
                <w:szCs w:val="22"/>
              </w:rPr>
              <w:t>Kantyna OZ Złotów, ul. Plac Kościuszki 3, 77-400 Złotów</w:t>
            </w:r>
          </w:p>
        </w:tc>
      </w:tr>
    </w:tbl>
    <w:p w14:paraId="731E4DB2" w14:textId="77777777" w:rsidR="005B4E7A" w:rsidRPr="00D87ED4" w:rsidRDefault="005B4E7A" w:rsidP="005B4E7A">
      <w:pPr>
        <w:jc w:val="both"/>
        <w:rPr>
          <w:sz w:val="22"/>
          <w:szCs w:val="22"/>
        </w:rPr>
      </w:pPr>
    </w:p>
    <w:p w14:paraId="79B38171" w14:textId="1404905B" w:rsidR="005B4E7A" w:rsidRPr="00D87ED4" w:rsidRDefault="00F07275" w:rsidP="00393C64">
      <w:pPr>
        <w:suppressAutoHyphens/>
        <w:jc w:val="both"/>
        <w:rPr>
          <w:sz w:val="22"/>
          <w:szCs w:val="22"/>
          <w:lang w:eastAsia="ar-SA"/>
        </w:rPr>
      </w:pPr>
      <w:r w:rsidRPr="00D87ED4">
        <w:rPr>
          <w:sz w:val="22"/>
          <w:szCs w:val="22"/>
          <w:lang w:eastAsia="ar-SA"/>
        </w:rPr>
        <w:t xml:space="preserve">Szczegółowy opis przedmiotu zamówienia określa </w:t>
      </w:r>
      <w:r w:rsidRPr="00D87ED4">
        <w:rPr>
          <w:b/>
          <w:i/>
          <w:sz w:val="22"/>
          <w:szCs w:val="22"/>
          <w:u w:val="single"/>
          <w:lang w:eastAsia="ar-SA"/>
        </w:rPr>
        <w:t>Załącznik Nr 2.10.</w:t>
      </w:r>
    </w:p>
    <w:p w14:paraId="7679C343" w14:textId="77777777" w:rsidR="005B4E7A" w:rsidRPr="00D87ED4" w:rsidRDefault="005B4E7A" w:rsidP="005B4E7A">
      <w:pPr>
        <w:jc w:val="both"/>
        <w:rPr>
          <w:b/>
          <w:i/>
          <w:sz w:val="22"/>
          <w:szCs w:val="22"/>
          <w:u w:val="single"/>
        </w:rPr>
      </w:pPr>
    </w:p>
    <w:p w14:paraId="3844C66B" w14:textId="280D4033" w:rsidR="005B4E7A" w:rsidRPr="00D87ED4" w:rsidRDefault="005B4E7A" w:rsidP="005B4E7A">
      <w:pPr>
        <w:jc w:val="both"/>
        <w:rPr>
          <w:b/>
          <w:sz w:val="22"/>
          <w:szCs w:val="22"/>
          <w:u w:val="single"/>
        </w:rPr>
      </w:pPr>
      <w:r w:rsidRPr="00D87ED4">
        <w:rPr>
          <w:b/>
          <w:i/>
          <w:sz w:val="22"/>
          <w:szCs w:val="22"/>
          <w:u w:val="single"/>
        </w:rPr>
        <w:t xml:space="preserve">Część </w:t>
      </w:r>
      <w:r w:rsidR="001349CA" w:rsidRPr="00D87ED4">
        <w:rPr>
          <w:b/>
          <w:i/>
          <w:sz w:val="22"/>
          <w:szCs w:val="22"/>
          <w:u w:val="single"/>
        </w:rPr>
        <w:t>11</w:t>
      </w:r>
      <w:r w:rsidRPr="00D87ED4">
        <w:rPr>
          <w:b/>
          <w:sz w:val="22"/>
          <w:szCs w:val="22"/>
          <w:u w:val="single"/>
        </w:rPr>
        <w:t xml:space="preserve"> </w:t>
      </w:r>
    </w:p>
    <w:p w14:paraId="6C936575" w14:textId="77777777" w:rsidR="005B4E7A" w:rsidRPr="00D87ED4" w:rsidRDefault="005B4E7A" w:rsidP="005B4E7A">
      <w:pPr>
        <w:jc w:val="both"/>
        <w:rPr>
          <w:sz w:val="22"/>
          <w:szCs w:val="22"/>
        </w:rPr>
      </w:pPr>
      <w:r w:rsidRPr="00D87ED4">
        <w:rPr>
          <w:sz w:val="22"/>
          <w:szCs w:val="22"/>
        </w:rPr>
        <w:t>Przedmiotem zamówienia jest dostawa artykułów spożywczych dla Mazowieckiej Instytucji Gospodarki Budżetowej Mazovia.</w:t>
      </w:r>
    </w:p>
    <w:p w14:paraId="6DA83BCD" w14:textId="77777777" w:rsidR="005B4E7A" w:rsidRPr="00D87ED4" w:rsidRDefault="005B4E7A" w:rsidP="005B4E7A">
      <w:pPr>
        <w:jc w:val="both"/>
        <w:rPr>
          <w:b/>
          <w:sz w:val="22"/>
          <w:szCs w:val="22"/>
        </w:rPr>
      </w:pPr>
    </w:p>
    <w:p w14:paraId="6A0B22E1" w14:textId="77777777" w:rsidR="005B4E7A" w:rsidRPr="00D87ED4" w:rsidRDefault="005B4E7A" w:rsidP="005B4E7A">
      <w:pPr>
        <w:jc w:val="both"/>
        <w:rPr>
          <w:sz w:val="22"/>
          <w:szCs w:val="22"/>
        </w:rPr>
      </w:pPr>
      <w:r w:rsidRPr="00D87ED4">
        <w:rPr>
          <w:sz w:val="22"/>
          <w:szCs w:val="22"/>
        </w:rPr>
        <w:t>Miejscem dostarczenia jest:</w:t>
      </w:r>
    </w:p>
    <w:tbl>
      <w:tblPr>
        <w:tblW w:w="9351" w:type="dxa"/>
        <w:tblInd w:w="75" w:type="dxa"/>
        <w:tblCellMar>
          <w:left w:w="70" w:type="dxa"/>
          <w:right w:w="70" w:type="dxa"/>
        </w:tblCellMar>
        <w:tblLook w:val="04A0" w:firstRow="1" w:lastRow="0" w:firstColumn="1" w:lastColumn="0" w:noHBand="0" w:noVBand="1"/>
      </w:tblPr>
      <w:tblGrid>
        <w:gridCol w:w="446"/>
        <w:gridCol w:w="8905"/>
      </w:tblGrid>
      <w:tr w:rsidR="00D87ED4" w:rsidRPr="00D87ED4" w14:paraId="3E5CD393" w14:textId="77777777" w:rsidTr="006209E7">
        <w:trPr>
          <w:trHeight w:val="315"/>
        </w:trPr>
        <w:tc>
          <w:tcPr>
            <w:tcW w:w="935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845F1DF" w14:textId="4EF6937E" w:rsidR="005B4E7A" w:rsidRPr="00D87ED4" w:rsidRDefault="005B4E7A" w:rsidP="006209E7">
            <w:pPr>
              <w:jc w:val="center"/>
              <w:rPr>
                <w:b/>
                <w:bCs/>
                <w:sz w:val="22"/>
                <w:szCs w:val="22"/>
              </w:rPr>
            </w:pPr>
            <w:r w:rsidRPr="00D87ED4">
              <w:rPr>
                <w:b/>
                <w:bCs/>
                <w:sz w:val="22"/>
                <w:szCs w:val="22"/>
              </w:rPr>
              <w:t xml:space="preserve">CZĘŚĆ </w:t>
            </w:r>
            <w:r w:rsidR="001349CA" w:rsidRPr="00D87ED4">
              <w:rPr>
                <w:b/>
                <w:bCs/>
                <w:sz w:val="22"/>
                <w:szCs w:val="22"/>
              </w:rPr>
              <w:t>11</w:t>
            </w:r>
            <w:r w:rsidRPr="00D87ED4">
              <w:rPr>
                <w:b/>
                <w:bCs/>
                <w:sz w:val="22"/>
                <w:szCs w:val="22"/>
              </w:rPr>
              <w:t xml:space="preserve"> - Pomorskie</w:t>
            </w:r>
          </w:p>
        </w:tc>
      </w:tr>
      <w:tr w:rsidR="00D87ED4" w:rsidRPr="00D87ED4" w14:paraId="0C78D986" w14:textId="77777777" w:rsidTr="006209E7">
        <w:trPr>
          <w:trHeight w:val="315"/>
        </w:trPr>
        <w:tc>
          <w:tcPr>
            <w:tcW w:w="446" w:type="dxa"/>
            <w:tcBorders>
              <w:top w:val="nil"/>
              <w:left w:val="single" w:sz="4" w:space="0" w:color="auto"/>
              <w:bottom w:val="single" w:sz="4" w:space="0" w:color="auto"/>
              <w:right w:val="single" w:sz="4" w:space="0" w:color="auto"/>
            </w:tcBorders>
            <w:shd w:val="clear" w:color="000000" w:fill="FFFFFF"/>
            <w:noWrap/>
            <w:vAlign w:val="center"/>
            <w:hideMark/>
          </w:tcPr>
          <w:p w14:paraId="0A2D86E5" w14:textId="77777777" w:rsidR="005B4E7A" w:rsidRPr="00D87ED4" w:rsidRDefault="005B4E7A" w:rsidP="006209E7">
            <w:pPr>
              <w:jc w:val="center"/>
              <w:rPr>
                <w:sz w:val="22"/>
                <w:szCs w:val="22"/>
              </w:rPr>
            </w:pPr>
            <w:r w:rsidRPr="00D87ED4">
              <w:rPr>
                <w:sz w:val="22"/>
                <w:szCs w:val="22"/>
              </w:rPr>
              <w:t>1.</w:t>
            </w:r>
          </w:p>
        </w:tc>
        <w:tc>
          <w:tcPr>
            <w:tcW w:w="8905" w:type="dxa"/>
            <w:tcBorders>
              <w:top w:val="nil"/>
              <w:left w:val="nil"/>
              <w:bottom w:val="single" w:sz="4" w:space="0" w:color="auto"/>
              <w:right w:val="single" w:sz="4" w:space="0" w:color="auto"/>
            </w:tcBorders>
            <w:shd w:val="clear" w:color="000000" w:fill="FFFFFF"/>
            <w:noWrap/>
            <w:vAlign w:val="bottom"/>
            <w:hideMark/>
          </w:tcPr>
          <w:p w14:paraId="0F9CC687" w14:textId="77777777" w:rsidR="005B4E7A" w:rsidRPr="00D87ED4" w:rsidRDefault="005B4E7A" w:rsidP="006209E7">
            <w:pPr>
              <w:rPr>
                <w:sz w:val="22"/>
                <w:szCs w:val="22"/>
              </w:rPr>
            </w:pPr>
            <w:r w:rsidRPr="00D87ED4">
              <w:rPr>
                <w:sz w:val="22"/>
                <w:szCs w:val="22"/>
              </w:rPr>
              <w:t>Kantyna AŚ Gdańsk, ul. Kurkowa 12, 80-803 Gdańsk</w:t>
            </w:r>
          </w:p>
        </w:tc>
      </w:tr>
      <w:tr w:rsidR="00D87ED4" w:rsidRPr="00D87ED4" w14:paraId="7A83EA15" w14:textId="77777777" w:rsidTr="006209E7">
        <w:trPr>
          <w:trHeight w:val="315"/>
        </w:trPr>
        <w:tc>
          <w:tcPr>
            <w:tcW w:w="446" w:type="dxa"/>
            <w:tcBorders>
              <w:top w:val="nil"/>
              <w:left w:val="single" w:sz="4" w:space="0" w:color="auto"/>
              <w:bottom w:val="single" w:sz="4" w:space="0" w:color="auto"/>
              <w:right w:val="single" w:sz="4" w:space="0" w:color="auto"/>
            </w:tcBorders>
            <w:shd w:val="clear" w:color="000000" w:fill="FFFFFF"/>
            <w:noWrap/>
            <w:vAlign w:val="center"/>
            <w:hideMark/>
          </w:tcPr>
          <w:p w14:paraId="133DB12A" w14:textId="77777777" w:rsidR="005B4E7A" w:rsidRPr="00D87ED4" w:rsidRDefault="005B4E7A" w:rsidP="006209E7">
            <w:pPr>
              <w:jc w:val="center"/>
              <w:rPr>
                <w:sz w:val="22"/>
                <w:szCs w:val="22"/>
              </w:rPr>
            </w:pPr>
            <w:r w:rsidRPr="00D87ED4">
              <w:rPr>
                <w:sz w:val="22"/>
                <w:szCs w:val="22"/>
              </w:rPr>
              <w:t xml:space="preserve">2. </w:t>
            </w:r>
          </w:p>
        </w:tc>
        <w:tc>
          <w:tcPr>
            <w:tcW w:w="8905" w:type="dxa"/>
            <w:tcBorders>
              <w:top w:val="nil"/>
              <w:left w:val="nil"/>
              <w:bottom w:val="single" w:sz="4" w:space="0" w:color="auto"/>
              <w:right w:val="single" w:sz="4" w:space="0" w:color="auto"/>
            </w:tcBorders>
            <w:shd w:val="clear" w:color="000000" w:fill="FFFFFF"/>
            <w:noWrap/>
            <w:vAlign w:val="bottom"/>
            <w:hideMark/>
          </w:tcPr>
          <w:p w14:paraId="40C256AC" w14:textId="77777777" w:rsidR="005B4E7A" w:rsidRPr="00D87ED4" w:rsidRDefault="005B4E7A" w:rsidP="006209E7">
            <w:pPr>
              <w:rPr>
                <w:sz w:val="22"/>
                <w:szCs w:val="22"/>
              </w:rPr>
            </w:pPr>
            <w:r w:rsidRPr="00D87ED4">
              <w:rPr>
                <w:sz w:val="22"/>
                <w:szCs w:val="22"/>
              </w:rPr>
              <w:t>Kantyna ZK Gdańsk Przeróbka, ul. Siennicka 23, 80-758 Gdańsk</w:t>
            </w:r>
          </w:p>
        </w:tc>
      </w:tr>
      <w:tr w:rsidR="00D87ED4" w:rsidRPr="00D87ED4" w14:paraId="68AA7AED" w14:textId="77777777" w:rsidTr="006209E7">
        <w:trPr>
          <w:trHeight w:val="315"/>
        </w:trPr>
        <w:tc>
          <w:tcPr>
            <w:tcW w:w="446" w:type="dxa"/>
            <w:tcBorders>
              <w:top w:val="nil"/>
              <w:left w:val="single" w:sz="4" w:space="0" w:color="auto"/>
              <w:bottom w:val="single" w:sz="4" w:space="0" w:color="auto"/>
              <w:right w:val="single" w:sz="4" w:space="0" w:color="auto"/>
            </w:tcBorders>
            <w:shd w:val="clear" w:color="000000" w:fill="FFFFFF"/>
            <w:noWrap/>
            <w:vAlign w:val="center"/>
            <w:hideMark/>
          </w:tcPr>
          <w:p w14:paraId="31B83385" w14:textId="77777777" w:rsidR="005B4E7A" w:rsidRPr="00D87ED4" w:rsidRDefault="005B4E7A" w:rsidP="006209E7">
            <w:pPr>
              <w:jc w:val="center"/>
              <w:rPr>
                <w:sz w:val="22"/>
                <w:szCs w:val="22"/>
              </w:rPr>
            </w:pPr>
            <w:r w:rsidRPr="00D87ED4">
              <w:rPr>
                <w:sz w:val="22"/>
                <w:szCs w:val="22"/>
              </w:rPr>
              <w:t>4.</w:t>
            </w:r>
          </w:p>
        </w:tc>
        <w:tc>
          <w:tcPr>
            <w:tcW w:w="8905" w:type="dxa"/>
            <w:tcBorders>
              <w:top w:val="nil"/>
              <w:left w:val="nil"/>
              <w:bottom w:val="single" w:sz="4" w:space="0" w:color="auto"/>
              <w:right w:val="single" w:sz="4" w:space="0" w:color="auto"/>
            </w:tcBorders>
            <w:shd w:val="clear" w:color="000000" w:fill="FFFFFF"/>
            <w:noWrap/>
            <w:vAlign w:val="bottom"/>
            <w:hideMark/>
          </w:tcPr>
          <w:p w14:paraId="029D53F4" w14:textId="77777777" w:rsidR="005B4E7A" w:rsidRPr="00D87ED4" w:rsidRDefault="005B4E7A" w:rsidP="006209E7">
            <w:pPr>
              <w:rPr>
                <w:sz w:val="22"/>
                <w:szCs w:val="22"/>
              </w:rPr>
            </w:pPr>
            <w:r w:rsidRPr="00D87ED4">
              <w:rPr>
                <w:sz w:val="22"/>
                <w:szCs w:val="22"/>
              </w:rPr>
              <w:t xml:space="preserve">Kantyna ZK Kwidzyn, ul. Lotnicza 1, 82-500 Kwidzyn </w:t>
            </w:r>
          </w:p>
        </w:tc>
      </w:tr>
      <w:tr w:rsidR="00D87ED4" w:rsidRPr="00D87ED4" w14:paraId="72435657" w14:textId="77777777" w:rsidTr="006209E7">
        <w:trPr>
          <w:trHeight w:val="315"/>
        </w:trPr>
        <w:tc>
          <w:tcPr>
            <w:tcW w:w="446" w:type="dxa"/>
            <w:tcBorders>
              <w:top w:val="nil"/>
              <w:left w:val="single" w:sz="4" w:space="0" w:color="auto"/>
              <w:bottom w:val="single" w:sz="4" w:space="0" w:color="auto"/>
              <w:right w:val="single" w:sz="4" w:space="0" w:color="auto"/>
            </w:tcBorders>
            <w:shd w:val="clear" w:color="000000" w:fill="FFFFFF"/>
            <w:noWrap/>
            <w:vAlign w:val="center"/>
            <w:hideMark/>
          </w:tcPr>
          <w:p w14:paraId="6F3AB448" w14:textId="77777777" w:rsidR="005B4E7A" w:rsidRPr="00D87ED4" w:rsidRDefault="005B4E7A" w:rsidP="006209E7">
            <w:pPr>
              <w:jc w:val="center"/>
              <w:rPr>
                <w:sz w:val="22"/>
                <w:szCs w:val="22"/>
              </w:rPr>
            </w:pPr>
            <w:r w:rsidRPr="00D87ED4">
              <w:rPr>
                <w:sz w:val="22"/>
                <w:szCs w:val="22"/>
              </w:rPr>
              <w:t>5.</w:t>
            </w:r>
          </w:p>
        </w:tc>
        <w:tc>
          <w:tcPr>
            <w:tcW w:w="8905" w:type="dxa"/>
            <w:tcBorders>
              <w:top w:val="nil"/>
              <w:left w:val="nil"/>
              <w:bottom w:val="single" w:sz="4" w:space="0" w:color="auto"/>
              <w:right w:val="single" w:sz="4" w:space="0" w:color="auto"/>
            </w:tcBorders>
            <w:shd w:val="clear" w:color="000000" w:fill="FFFFFF"/>
            <w:noWrap/>
            <w:vAlign w:val="bottom"/>
            <w:hideMark/>
          </w:tcPr>
          <w:p w14:paraId="3A232B5D" w14:textId="77777777" w:rsidR="005B4E7A" w:rsidRPr="00D87ED4" w:rsidRDefault="005B4E7A" w:rsidP="006209E7">
            <w:pPr>
              <w:rPr>
                <w:sz w:val="22"/>
                <w:szCs w:val="22"/>
              </w:rPr>
            </w:pPr>
            <w:r w:rsidRPr="00D87ED4">
              <w:rPr>
                <w:sz w:val="22"/>
                <w:szCs w:val="22"/>
              </w:rPr>
              <w:t>Kantyna ZK Malbork, ul. Poczty Gdańskiej 19A, 82-200 Malbork</w:t>
            </w:r>
          </w:p>
        </w:tc>
      </w:tr>
      <w:tr w:rsidR="00D87ED4" w:rsidRPr="00D87ED4" w14:paraId="526494FE" w14:textId="77777777" w:rsidTr="006209E7">
        <w:trPr>
          <w:trHeight w:val="315"/>
        </w:trPr>
        <w:tc>
          <w:tcPr>
            <w:tcW w:w="446" w:type="dxa"/>
            <w:tcBorders>
              <w:top w:val="nil"/>
              <w:left w:val="single" w:sz="4" w:space="0" w:color="auto"/>
              <w:bottom w:val="single" w:sz="4" w:space="0" w:color="auto"/>
              <w:right w:val="single" w:sz="4" w:space="0" w:color="auto"/>
            </w:tcBorders>
            <w:shd w:val="clear" w:color="000000" w:fill="FFFFFF"/>
            <w:noWrap/>
            <w:vAlign w:val="center"/>
            <w:hideMark/>
          </w:tcPr>
          <w:p w14:paraId="1C54335B" w14:textId="77777777" w:rsidR="005B4E7A" w:rsidRPr="00D87ED4" w:rsidRDefault="005B4E7A" w:rsidP="006209E7">
            <w:pPr>
              <w:jc w:val="center"/>
              <w:rPr>
                <w:sz w:val="22"/>
                <w:szCs w:val="22"/>
              </w:rPr>
            </w:pPr>
            <w:r w:rsidRPr="00D87ED4">
              <w:rPr>
                <w:sz w:val="22"/>
                <w:szCs w:val="22"/>
              </w:rPr>
              <w:t>6.</w:t>
            </w:r>
          </w:p>
        </w:tc>
        <w:tc>
          <w:tcPr>
            <w:tcW w:w="8905" w:type="dxa"/>
            <w:tcBorders>
              <w:top w:val="nil"/>
              <w:left w:val="nil"/>
              <w:bottom w:val="single" w:sz="4" w:space="0" w:color="auto"/>
              <w:right w:val="single" w:sz="4" w:space="0" w:color="auto"/>
            </w:tcBorders>
            <w:shd w:val="clear" w:color="000000" w:fill="FFFFFF"/>
            <w:noWrap/>
            <w:vAlign w:val="bottom"/>
            <w:hideMark/>
          </w:tcPr>
          <w:p w14:paraId="6542E553" w14:textId="77777777" w:rsidR="005B4E7A" w:rsidRPr="00D87ED4" w:rsidRDefault="005B4E7A" w:rsidP="006209E7">
            <w:pPr>
              <w:rPr>
                <w:sz w:val="22"/>
                <w:szCs w:val="22"/>
              </w:rPr>
            </w:pPr>
            <w:r w:rsidRPr="00D87ED4">
              <w:rPr>
                <w:sz w:val="22"/>
                <w:szCs w:val="22"/>
              </w:rPr>
              <w:t>Kantyna AŚ Słupsk, ul. Sądowa 1, 76-200 Słupsk</w:t>
            </w:r>
          </w:p>
        </w:tc>
      </w:tr>
      <w:tr w:rsidR="00D87ED4" w:rsidRPr="00D87ED4" w14:paraId="3204C8EC" w14:textId="77777777" w:rsidTr="006209E7">
        <w:trPr>
          <w:trHeight w:val="315"/>
        </w:trPr>
        <w:tc>
          <w:tcPr>
            <w:tcW w:w="446" w:type="dxa"/>
            <w:tcBorders>
              <w:top w:val="nil"/>
              <w:left w:val="single" w:sz="4" w:space="0" w:color="auto"/>
              <w:bottom w:val="single" w:sz="4" w:space="0" w:color="auto"/>
              <w:right w:val="single" w:sz="4" w:space="0" w:color="auto"/>
            </w:tcBorders>
            <w:shd w:val="clear" w:color="000000" w:fill="FFFFFF"/>
            <w:noWrap/>
            <w:vAlign w:val="center"/>
            <w:hideMark/>
          </w:tcPr>
          <w:p w14:paraId="77B4A711" w14:textId="77777777" w:rsidR="005B4E7A" w:rsidRPr="00D87ED4" w:rsidRDefault="005B4E7A" w:rsidP="006209E7">
            <w:pPr>
              <w:jc w:val="center"/>
              <w:rPr>
                <w:sz w:val="22"/>
                <w:szCs w:val="22"/>
              </w:rPr>
            </w:pPr>
            <w:r w:rsidRPr="00D87ED4">
              <w:rPr>
                <w:sz w:val="22"/>
                <w:szCs w:val="22"/>
              </w:rPr>
              <w:t>7.</w:t>
            </w:r>
          </w:p>
        </w:tc>
        <w:tc>
          <w:tcPr>
            <w:tcW w:w="8905" w:type="dxa"/>
            <w:tcBorders>
              <w:top w:val="nil"/>
              <w:left w:val="nil"/>
              <w:bottom w:val="single" w:sz="4" w:space="0" w:color="auto"/>
              <w:right w:val="single" w:sz="4" w:space="0" w:color="auto"/>
            </w:tcBorders>
            <w:shd w:val="clear" w:color="000000" w:fill="FFFFFF"/>
            <w:noWrap/>
            <w:vAlign w:val="bottom"/>
            <w:hideMark/>
          </w:tcPr>
          <w:p w14:paraId="687A2C5D" w14:textId="77777777" w:rsidR="005B4E7A" w:rsidRPr="00D87ED4" w:rsidRDefault="005B4E7A" w:rsidP="006209E7">
            <w:pPr>
              <w:rPr>
                <w:sz w:val="22"/>
                <w:szCs w:val="22"/>
              </w:rPr>
            </w:pPr>
            <w:r w:rsidRPr="00D87ED4">
              <w:rPr>
                <w:sz w:val="22"/>
                <w:szCs w:val="22"/>
              </w:rPr>
              <w:t>Kantyna AŚ Starogard Gdański, ul. Kościuszki 30A, 83-200 Starogard Gdański</w:t>
            </w:r>
          </w:p>
        </w:tc>
      </w:tr>
      <w:tr w:rsidR="00D87ED4" w:rsidRPr="00D87ED4" w14:paraId="7EA7E0B8" w14:textId="77777777" w:rsidTr="006209E7">
        <w:trPr>
          <w:trHeight w:val="315"/>
        </w:trPr>
        <w:tc>
          <w:tcPr>
            <w:tcW w:w="446" w:type="dxa"/>
            <w:tcBorders>
              <w:top w:val="nil"/>
              <w:left w:val="single" w:sz="4" w:space="0" w:color="auto"/>
              <w:bottom w:val="single" w:sz="4" w:space="0" w:color="auto"/>
              <w:right w:val="single" w:sz="4" w:space="0" w:color="auto"/>
            </w:tcBorders>
            <w:shd w:val="clear" w:color="000000" w:fill="FFFFFF"/>
            <w:noWrap/>
            <w:vAlign w:val="center"/>
            <w:hideMark/>
          </w:tcPr>
          <w:p w14:paraId="7C9CD71A" w14:textId="77777777" w:rsidR="005B4E7A" w:rsidRPr="00D87ED4" w:rsidRDefault="005B4E7A" w:rsidP="006209E7">
            <w:pPr>
              <w:jc w:val="center"/>
              <w:rPr>
                <w:sz w:val="22"/>
                <w:szCs w:val="22"/>
              </w:rPr>
            </w:pPr>
            <w:r w:rsidRPr="00D87ED4">
              <w:rPr>
                <w:sz w:val="22"/>
                <w:szCs w:val="22"/>
              </w:rPr>
              <w:t>8.</w:t>
            </w:r>
          </w:p>
        </w:tc>
        <w:tc>
          <w:tcPr>
            <w:tcW w:w="8905" w:type="dxa"/>
            <w:tcBorders>
              <w:top w:val="nil"/>
              <w:left w:val="nil"/>
              <w:bottom w:val="single" w:sz="4" w:space="0" w:color="auto"/>
              <w:right w:val="single" w:sz="4" w:space="0" w:color="auto"/>
            </w:tcBorders>
            <w:shd w:val="clear" w:color="000000" w:fill="FFFFFF"/>
            <w:noWrap/>
            <w:vAlign w:val="bottom"/>
            <w:hideMark/>
          </w:tcPr>
          <w:p w14:paraId="27F50AB1" w14:textId="63E8FA5D" w:rsidR="005B4E7A" w:rsidRPr="00D87ED4" w:rsidRDefault="005B4E7A" w:rsidP="006209E7">
            <w:pPr>
              <w:rPr>
                <w:sz w:val="22"/>
                <w:szCs w:val="22"/>
              </w:rPr>
            </w:pPr>
            <w:r w:rsidRPr="00D87ED4">
              <w:rPr>
                <w:sz w:val="22"/>
                <w:szCs w:val="22"/>
              </w:rPr>
              <w:t>Kantyna ZK Sztum, ul.</w:t>
            </w:r>
            <w:r w:rsidR="00680C46">
              <w:rPr>
                <w:sz w:val="22"/>
                <w:szCs w:val="22"/>
              </w:rPr>
              <w:t xml:space="preserve"> </w:t>
            </w:r>
            <w:r w:rsidRPr="00D87ED4">
              <w:rPr>
                <w:sz w:val="22"/>
                <w:szCs w:val="22"/>
              </w:rPr>
              <w:t>Nowowiejskiego 14, 82-400 Sztum</w:t>
            </w:r>
          </w:p>
        </w:tc>
      </w:tr>
      <w:tr w:rsidR="00D87ED4" w:rsidRPr="00D87ED4" w14:paraId="45D9ABDF" w14:textId="77777777" w:rsidTr="006209E7">
        <w:trPr>
          <w:trHeight w:val="315"/>
        </w:trPr>
        <w:tc>
          <w:tcPr>
            <w:tcW w:w="446" w:type="dxa"/>
            <w:tcBorders>
              <w:top w:val="nil"/>
              <w:left w:val="single" w:sz="4" w:space="0" w:color="auto"/>
              <w:bottom w:val="single" w:sz="4" w:space="0" w:color="auto"/>
              <w:right w:val="single" w:sz="4" w:space="0" w:color="auto"/>
            </w:tcBorders>
            <w:shd w:val="clear" w:color="000000" w:fill="FFFFFF"/>
            <w:noWrap/>
            <w:vAlign w:val="center"/>
            <w:hideMark/>
          </w:tcPr>
          <w:p w14:paraId="0964EA6F" w14:textId="77777777" w:rsidR="005B4E7A" w:rsidRPr="00D87ED4" w:rsidRDefault="005B4E7A" w:rsidP="006209E7">
            <w:pPr>
              <w:jc w:val="center"/>
              <w:rPr>
                <w:sz w:val="22"/>
                <w:szCs w:val="22"/>
              </w:rPr>
            </w:pPr>
            <w:r w:rsidRPr="00D87ED4">
              <w:rPr>
                <w:sz w:val="22"/>
                <w:szCs w:val="22"/>
              </w:rPr>
              <w:t>9.</w:t>
            </w:r>
          </w:p>
        </w:tc>
        <w:tc>
          <w:tcPr>
            <w:tcW w:w="8905" w:type="dxa"/>
            <w:tcBorders>
              <w:top w:val="nil"/>
              <w:left w:val="nil"/>
              <w:bottom w:val="single" w:sz="4" w:space="0" w:color="auto"/>
              <w:right w:val="single" w:sz="4" w:space="0" w:color="auto"/>
            </w:tcBorders>
            <w:shd w:val="clear" w:color="000000" w:fill="FFFFFF"/>
            <w:noWrap/>
            <w:vAlign w:val="bottom"/>
            <w:hideMark/>
          </w:tcPr>
          <w:p w14:paraId="7F8253E6" w14:textId="77777777" w:rsidR="005B4E7A" w:rsidRPr="00D87ED4" w:rsidRDefault="005B4E7A" w:rsidP="006209E7">
            <w:pPr>
              <w:rPr>
                <w:sz w:val="22"/>
                <w:szCs w:val="22"/>
              </w:rPr>
            </w:pPr>
            <w:r w:rsidRPr="00D87ED4">
              <w:rPr>
                <w:sz w:val="22"/>
                <w:szCs w:val="22"/>
              </w:rPr>
              <w:t>Kantyna OZ Ustka, ul. Darłowska 1B, 76-270 Ustka</w:t>
            </w:r>
          </w:p>
        </w:tc>
      </w:tr>
      <w:tr w:rsidR="00D87ED4" w:rsidRPr="00D87ED4" w14:paraId="47128CA8" w14:textId="77777777" w:rsidTr="006209E7">
        <w:trPr>
          <w:trHeight w:val="315"/>
        </w:trPr>
        <w:tc>
          <w:tcPr>
            <w:tcW w:w="446" w:type="dxa"/>
            <w:tcBorders>
              <w:top w:val="nil"/>
              <w:left w:val="single" w:sz="4" w:space="0" w:color="auto"/>
              <w:bottom w:val="single" w:sz="4" w:space="0" w:color="auto"/>
              <w:right w:val="single" w:sz="4" w:space="0" w:color="auto"/>
            </w:tcBorders>
            <w:shd w:val="clear" w:color="000000" w:fill="FFFFFF"/>
            <w:noWrap/>
            <w:vAlign w:val="center"/>
            <w:hideMark/>
          </w:tcPr>
          <w:p w14:paraId="4AA353AA" w14:textId="77777777" w:rsidR="005B4E7A" w:rsidRPr="00D87ED4" w:rsidRDefault="005B4E7A" w:rsidP="006209E7">
            <w:pPr>
              <w:jc w:val="center"/>
              <w:rPr>
                <w:sz w:val="22"/>
                <w:szCs w:val="22"/>
              </w:rPr>
            </w:pPr>
            <w:r w:rsidRPr="00D87ED4">
              <w:rPr>
                <w:sz w:val="22"/>
                <w:szCs w:val="22"/>
              </w:rPr>
              <w:t>10.</w:t>
            </w:r>
          </w:p>
        </w:tc>
        <w:tc>
          <w:tcPr>
            <w:tcW w:w="8905" w:type="dxa"/>
            <w:tcBorders>
              <w:top w:val="nil"/>
              <w:left w:val="nil"/>
              <w:bottom w:val="single" w:sz="4" w:space="0" w:color="auto"/>
              <w:right w:val="single" w:sz="4" w:space="0" w:color="auto"/>
            </w:tcBorders>
            <w:shd w:val="clear" w:color="000000" w:fill="FFFFFF"/>
            <w:noWrap/>
            <w:vAlign w:val="bottom"/>
            <w:hideMark/>
          </w:tcPr>
          <w:p w14:paraId="76CD8FCC" w14:textId="77777777" w:rsidR="005B4E7A" w:rsidRPr="00D87ED4" w:rsidRDefault="005B4E7A" w:rsidP="006209E7">
            <w:pPr>
              <w:rPr>
                <w:sz w:val="22"/>
                <w:szCs w:val="22"/>
              </w:rPr>
            </w:pPr>
            <w:r w:rsidRPr="00D87ED4">
              <w:rPr>
                <w:sz w:val="22"/>
                <w:szCs w:val="22"/>
              </w:rPr>
              <w:t>Kantyna AŚ Wejherowo, ul. Jana III Sobieskiego 302, 84-200 Wejherowo</w:t>
            </w:r>
          </w:p>
        </w:tc>
      </w:tr>
    </w:tbl>
    <w:p w14:paraId="0D72B1D8" w14:textId="77777777" w:rsidR="005B4E7A" w:rsidRPr="00D87ED4" w:rsidRDefault="005B4E7A" w:rsidP="005B4E7A">
      <w:pPr>
        <w:jc w:val="both"/>
        <w:rPr>
          <w:sz w:val="22"/>
          <w:szCs w:val="22"/>
        </w:rPr>
      </w:pPr>
    </w:p>
    <w:p w14:paraId="3EFE2900" w14:textId="3768BBE9" w:rsidR="001349CA" w:rsidRPr="00D87ED4" w:rsidRDefault="001349CA" w:rsidP="001349CA">
      <w:pPr>
        <w:suppressAutoHyphens/>
        <w:jc w:val="both"/>
        <w:rPr>
          <w:sz w:val="22"/>
          <w:szCs w:val="22"/>
          <w:lang w:eastAsia="ar-SA"/>
        </w:rPr>
      </w:pPr>
      <w:r w:rsidRPr="00D87ED4">
        <w:rPr>
          <w:sz w:val="22"/>
          <w:szCs w:val="22"/>
          <w:lang w:eastAsia="ar-SA"/>
        </w:rPr>
        <w:t xml:space="preserve">Szczegółowy opis przedmiotu zamówienia określa </w:t>
      </w:r>
      <w:r w:rsidRPr="00D87ED4">
        <w:rPr>
          <w:b/>
          <w:i/>
          <w:sz w:val="22"/>
          <w:szCs w:val="22"/>
          <w:u w:val="single"/>
          <w:lang w:eastAsia="ar-SA"/>
        </w:rPr>
        <w:t>Załącznik Nr 2.11.</w:t>
      </w:r>
    </w:p>
    <w:p w14:paraId="71CCB8E4" w14:textId="77777777" w:rsidR="005B4E7A" w:rsidRPr="00D87ED4" w:rsidRDefault="005B4E7A" w:rsidP="005B4E7A">
      <w:pPr>
        <w:jc w:val="both"/>
        <w:rPr>
          <w:b/>
          <w:i/>
          <w:sz w:val="22"/>
          <w:szCs w:val="22"/>
          <w:u w:val="single"/>
        </w:rPr>
      </w:pPr>
    </w:p>
    <w:p w14:paraId="55DDE5E2" w14:textId="7BE638C2" w:rsidR="005B4E7A" w:rsidRPr="00D87ED4" w:rsidRDefault="005B4E7A" w:rsidP="005B4E7A">
      <w:pPr>
        <w:jc w:val="both"/>
        <w:rPr>
          <w:b/>
          <w:sz w:val="22"/>
          <w:szCs w:val="22"/>
          <w:u w:val="single"/>
        </w:rPr>
      </w:pPr>
      <w:r w:rsidRPr="00D87ED4">
        <w:rPr>
          <w:b/>
          <w:i/>
          <w:sz w:val="22"/>
          <w:szCs w:val="22"/>
          <w:u w:val="single"/>
        </w:rPr>
        <w:t xml:space="preserve">Część </w:t>
      </w:r>
      <w:r w:rsidR="00F27B9B" w:rsidRPr="00D87ED4">
        <w:rPr>
          <w:b/>
          <w:i/>
          <w:sz w:val="22"/>
          <w:szCs w:val="22"/>
          <w:u w:val="single"/>
        </w:rPr>
        <w:t>12</w:t>
      </w:r>
      <w:r w:rsidRPr="00D87ED4">
        <w:rPr>
          <w:b/>
          <w:sz w:val="22"/>
          <w:szCs w:val="22"/>
          <w:u w:val="single"/>
        </w:rPr>
        <w:t xml:space="preserve"> </w:t>
      </w:r>
    </w:p>
    <w:p w14:paraId="0360AE6F" w14:textId="77777777" w:rsidR="005B4E7A" w:rsidRPr="00D87ED4" w:rsidRDefault="005B4E7A" w:rsidP="005B4E7A">
      <w:pPr>
        <w:jc w:val="both"/>
        <w:rPr>
          <w:sz w:val="22"/>
          <w:szCs w:val="22"/>
        </w:rPr>
      </w:pPr>
      <w:r w:rsidRPr="00D87ED4">
        <w:rPr>
          <w:sz w:val="22"/>
          <w:szCs w:val="22"/>
        </w:rPr>
        <w:t>Przedmiotem zamówienia jest dostawa artykułów spożywczych dla Mazowieckiej Instytucji Gospodarki Budżetowej Mazovia.</w:t>
      </w:r>
    </w:p>
    <w:p w14:paraId="2F107FAA" w14:textId="77777777" w:rsidR="005B4E7A" w:rsidRPr="00D87ED4" w:rsidRDefault="005B4E7A" w:rsidP="005B4E7A">
      <w:pPr>
        <w:jc w:val="both"/>
        <w:rPr>
          <w:b/>
          <w:sz w:val="22"/>
          <w:szCs w:val="22"/>
        </w:rPr>
      </w:pPr>
    </w:p>
    <w:p w14:paraId="26FE5E19" w14:textId="77777777" w:rsidR="005B4E7A" w:rsidRPr="00D87ED4" w:rsidRDefault="005B4E7A" w:rsidP="005B4E7A">
      <w:pPr>
        <w:jc w:val="both"/>
        <w:rPr>
          <w:sz w:val="22"/>
          <w:szCs w:val="22"/>
        </w:rPr>
      </w:pPr>
      <w:r w:rsidRPr="00D87ED4">
        <w:rPr>
          <w:sz w:val="22"/>
          <w:szCs w:val="22"/>
        </w:rPr>
        <w:t>Miejscem dostarczenia jest:</w:t>
      </w:r>
    </w:p>
    <w:tbl>
      <w:tblPr>
        <w:tblW w:w="9351" w:type="dxa"/>
        <w:tblInd w:w="75" w:type="dxa"/>
        <w:tblCellMar>
          <w:left w:w="70" w:type="dxa"/>
          <w:right w:w="70" w:type="dxa"/>
        </w:tblCellMar>
        <w:tblLook w:val="04A0" w:firstRow="1" w:lastRow="0" w:firstColumn="1" w:lastColumn="0" w:noHBand="0" w:noVBand="1"/>
      </w:tblPr>
      <w:tblGrid>
        <w:gridCol w:w="440"/>
        <w:gridCol w:w="8911"/>
      </w:tblGrid>
      <w:tr w:rsidR="00D87ED4" w:rsidRPr="00D87ED4" w14:paraId="6E645DC1" w14:textId="77777777" w:rsidTr="006209E7">
        <w:trPr>
          <w:trHeight w:val="315"/>
        </w:trPr>
        <w:tc>
          <w:tcPr>
            <w:tcW w:w="935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76CA78C" w14:textId="1BFDB0F7" w:rsidR="005B4E7A" w:rsidRPr="00D87ED4" w:rsidRDefault="005B4E7A" w:rsidP="006209E7">
            <w:pPr>
              <w:jc w:val="center"/>
              <w:rPr>
                <w:b/>
                <w:bCs/>
                <w:sz w:val="22"/>
                <w:szCs w:val="22"/>
              </w:rPr>
            </w:pPr>
            <w:r w:rsidRPr="00D87ED4">
              <w:rPr>
                <w:b/>
                <w:bCs/>
                <w:sz w:val="22"/>
                <w:szCs w:val="22"/>
              </w:rPr>
              <w:t xml:space="preserve">CZĘŚĆ </w:t>
            </w:r>
            <w:r w:rsidR="00F27B9B" w:rsidRPr="00D87ED4">
              <w:rPr>
                <w:b/>
                <w:bCs/>
                <w:sz w:val="22"/>
                <w:szCs w:val="22"/>
              </w:rPr>
              <w:t>12</w:t>
            </w:r>
            <w:r w:rsidRPr="00D87ED4">
              <w:rPr>
                <w:b/>
                <w:bCs/>
                <w:sz w:val="22"/>
                <w:szCs w:val="22"/>
              </w:rPr>
              <w:t xml:space="preserve"> - Kujawsko-pomorskie</w:t>
            </w:r>
          </w:p>
        </w:tc>
      </w:tr>
      <w:tr w:rsidR="00D87ED4" w:rsidRPr="00D87ED4" w14:paraId="5069861D" w14:textId="77777777" w:rsidTr="006209E7">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B6DA249" w14:textId="77777777" w:rsidR="005B4E7A" w:rsidRPr="00D87ED4" w:rsidRDefault="005B4E7A" w:rsidP="006209E7">
            <w:pPr>
              <w:jc w:val="center"/>
              <w:rPr>
                <w:sz w:val="22"/>
                <w:szCs w:val="22"/>
              </w:rPr>
            </w:pPr>
            <w:r w:rsidRPr="00D87ED4">
              <w:rPr>
                <w:sz w:val="22"/>
                <w:szCs w:val="22"/>
              </w:rPr>
              <w:t>1.</w:t>
            </w:r>
          </w:p>
        </w:tc>
        <w:tc>
          <w:tcPr>
            <w:tcW w:w="8911" w:type="dxa"/>
            <w:tcBorders>
              <w:top w:val="nil"/>
              <w:left w:val="nil"/>
              <w:bottom w:val="single" w:sz="4" w:space="0" w:color="auto"/>
              <w:right w:val="single" w:sz="4" w:space="0" w:color="auto"/>
            </w:tcBorders>
            <w:shd w:val="clear" w:color="000000" w:fill="FFFFFF"/>
            <w:noWrap/>
            <w:vAlign w:val="bottom"/>
            <w:hideMark/>
          </w:tcPr>
          <w:p w14:paraId="57F79705" w14:textId="77777777" w:rsidR="005B4E7A" w:rsidRPr="00D87ED4" w:rsidRDefault="005B4E7A" w:rsidP="006209E7">
            <w:pPr>
              <w:rPr>
                <w:sz w:val="22"/>
                <w:szCs w:val="22"/>
              </w:rPr>
            </w:pPr>
            <w:r w:rsidRPr="00D87ED4">
              <w:rPr>
                <w:sz w:val="22"/>
                <w:szCs w:val="22"/>
              </w:rPr>
              <w:t>Kantyna ZK Grudziądz ZK 1, ul. Józefa Wybickiego 10/22, 86-300 Grudziądz wejście A</w:t>
            </w:r>
          </w:p>
        </w:tc>
      </w:tr>
      <w:tr w:rsidR="00D87ED4" w:rsidRPr="00D87ED4" w14:paraId="524CC246" w14:textId="77777777" w:rsidTr="006209E7">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7B4AE491" w14:textId="77777777" w:rsidR="005B4E7A" w:rsidRPr="00D87ED4" w:rsidRDefault="005B4E7A" w:rsidP="006209E7">
            <w:pPr>
              <w:jc w:val="center"/>
              <w:rPr>
                <w:sz w:val="22"/>
                <w:szCs w:val="22"/>
              </w:rPr>
            </w:pPr>
            <w:r w:rsidRPr="00D87ED4">
              <w:rPr>
                <w:sz w:val="22"/>
                <w:szCs w:val="22"/>
              </w:rPr>
              <w:t>2.</w:t>
            </w:r>
          </w:p>
        </w:tc>
        <w:tc>
          <w:tcPr>
            <w:tcW w:w="8911" w:type="dxa"/>
            <w:tcBorders>
              <w:top w:val="nil"/>
              <w:left w:val="nil"/>
              <w:bottom w:val="single" w:sz="4" w:space="0" w:color="auto"/>
              <w:right w:val="single" w:sz="4" w:space="0" w:color="auto"/>
            </w:tcBorders>
            <w:shd w:val="clear" w:color="000000" w:fill="FFFFFF"/>
            <w:noWrap/>
            <w:vAlign w:val="bottom"/>
            <w:hideMark/>
          </w:tcPr>
          <w:p w14:paraId="032F8D4F" w14:textId="77777777" w:rsidR="005B4E7A" w:rsidRPr="00D87ED4" w:rsidRDefault="005B4E7A" w:rsidP="006209E7">
            <w:pPr>
              <w:rPr>
                <w:sz w:val="22"/>
                <w:szCs w:val="22"/>
              </w:rPr>
            </w:pPr>
            <w:r w:rsidRPr="00D87ED4">
              <w:rPr>
                <w:sz w:val="22"/>
                <w:szCs w:val="22"/>
              </w:rPr>
              <w:t>Kantyna OZ Chojnice, ul. Pietruszkowa 4, 89-600 Chojnice</w:t>
            </w:r>
          </w:p>
        </w:tc>
      </w:tr>
      <w:tr w:rsidR="00D87ED4" w:rsidRPr="00D87ED4" w14:paraId="401DE958" w14:textId="77777777" w:rsidTr="006209E7">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5C5E892" w14:textId="77777777" w:rsidR="005B4E7A" w:rsidRPr="00D87ED4" w:rsidRDefault="005B4E7A" w:rsidP="006209E7">
            <w:pPr>
              <w:jc w:val="center"/>
              <w:rPr>
                <w:sz w:val="22"/>
                <w:szCs w:val="22"/>
              </w:rPr>
            </w:pPr>
            <w:r w:rsidRPr="00D87ED4">
              <w:rPr>
                <w:sz w:val="22"/>
                <w:szCs w:val="22"/>
              </w:rPr>
              <w:t>3.</w:t>
            </w:r>
          </w:p>
        </w:tc>
        <w:tc>
          <w:tcPr>
            <w:tcW w:w="8911" w:type="dxa"/>
            <w:tcBorders>
              <w:top w:val="nil"/>
              <w:left w:val="nil"/>
              <w:bottom w:val="single" w:sz="4" w:space="0" w:color="auto"/>
              <w:right w:val="single" w:sz="4" w:space="0" w:color="auto"/>
            </w:tcBorders>
            <w:shd w:val="clear" w:color="000000" w:fill="FFFFFF"/>
            <w:noWrap/>
            <w:vAlign w:val="bottom"/>
            <w:hideMark/>
          </w:tcPr>
          <w:p w14:paraId="74782485" w14:textId="77777777" w:rsidR="005B4E7A" w:rsidRPr="00D87ED4" w:rsidRDefault="005B4E7A" w:rsidP="006209E7">
            <w:pPr>
              <w:rPr>
                <w:sz w:val="22"/>
                <w:szCs w:val="22"/>
              </w:rPr>
            </w:pPr>
            <w:r w:rsidRPr="00D87ED4">
              <w:rPr>
                <w:sz w:val="22"/>
                <w:szCs w:val="22"/>
              </w:rPr>
              <w:t>Kantyna OZ Czersk, ul. Dworcowa 29, 89-650 Czersk</w:t>
            </w:r>
          </w:p>
        </w:tc>
      </w:tr>
      <w:tr w:rsidR="00D87ED4" w:rsidRPr="00D87ED4" w14:paraId="727755F5" w14:textId="77777777" w:rsidTr="006209E7">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68DA584" w14:textId="77777777" w:rsidR="005B4E7A" w:rsidRPr="00D87ED4" w:rsidRDefault="005B4E7A" w:rsidP="006209E7">
            <w:pPr>
              <w:jc w:val="center"/>
              <w:rPr>
                <w:sz w:val="22"/>
                <w:szCs w:val="22"/>
              </w:rPr>
            </w:pPr>
            <w:r w:rsidRPr="00D87ED4">
              <w:rPr>
                <w:sz w:val="22"/>
                <w:szCs w:val="22"/>
              </w:rPr>
              <w:t>4.</w:t>
            </w:r>
          </w:p>
        </w:tc>
        <w:tc>
          <w:tcPr>
            <w:tcW w:w="8911" w:type="dxa"/>
            <w:tcBorders>
              <w:top w:val="nil"/>
              <w:left w:val="nil"/>
              <w:bottom w:val="single" w:sz="4" w:space="0" w:color="auto"/>
              <w:right w:val="single" w:sz="4" w:space="0" w:color="auto"/>
            </w:tcBorders>
            <w:shd w:val="clear" w:color="000000" w:fill="FFFFFF"/>
            <w:noWrap/>
            <w:vAlign w:val="bottom"/>
            <w:hideMark/>
          </w:tcPr>
          <w:p w14:paraId="13139CE9" w14:textId="77777777" w:rsidR="005B4E7A" w:rsidRPr="00D87ED4" w:rsidRDefault="005B4E7A" w:rsidP="006209E7">
            <w:pPr>
              <w:rPr>
                <w:sz w:val="22"/>
                <w:szCs w:val="22"/>
              </w:rPr>
            </w:pPr>
            <w:r w:rsidRPr="00D87ED4">
              <w:rPr>
                <w:sz w:val="22"/>
                <w:szCs w:val="22"/>
              </w:rPr>
              <w:t>Kantyna ZK Grudziądz ZK 1, ul. Józefa Wybickiego 10/22, 86-300 Grudziądz wejście H</w:t>
            </w:r>
          </w:p>
        </w:tc>
      </w:tr>
      <w:tr w:rsidR="00D87ED4" w:rsidRPr="00D87ED4" w14:paraId="5910663E" w14:textId="77777777" w:rsidTr="006209E7">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729847F" w14:textId="77777777" w:rsidR="005B4E7A" w:rsidRPr="00D87ED4" w:rsidRDefault="005B4E7A" w:rsidP="006209E7">
            <w:pPr>
              <w:jc w:val="center"/>
              <w:rPr>
                <w:sz w:val="22"/>
                <w:szCs w:val="22"/>
              </w:rPr>
            </w:pPr>
            <w:r w:rsidRPr="00D87ED4">
              <w:rPr>
                <w:sz w:val="22"/>
                <w:szCs w:val="22"/>
              </w:rPr>
              <w:t>5.</w:t>
            </w:r>
          </w:p>
        </w:tc>
        <w:tc>
          <w:tcPr>
            <w:tcW w:w="8911" w:type="dxa"/>
            <w:tcBorders>
              <w:top w:val="nil"/>
              <w:left w:val="nil"/>
              <w:bottom w:val="single" w:sz="4" w:space="0" w:color="auto"/>
              <w:right w:val="single" w:sz="4" w:space="0" w:color="auto"/>
            </w:tcBorders>
            <w:shd w:val="clear" w:color="000000" w:fill="FFFFFF"/>
            <w:noWrap/>
            <w:vAlign w:val="bottom"/>
            <w:hideMark/>
          </w:tcPr>
          <w:p w14:paraId="3ECCFCF0" w14:textId="77777777" w:rsidR="005B4E7A" w:rsidRPr="00D87ED4" w:rsidRDefault="005B4E7A" w:rsidP="006209E7">
            <w:pPr>
              <w:rPr>
                <w:sz w:val="22"/>
                <w:szCs w:val="22"/>
              </w:rPr>
            </w:pPr>
            <w:r w:rsidRPr="00D87ED4">
              <w:rPr>
                <w:sz w:val="22"/>
                <w:szCs w:val="22"/>
              </w:rPr>
              <w:t>Kantyna ZK Grudziądz ZK2, ul. Generała Sikorskiego 13/17, 86-300 Grudziądz</w:t>
            </w:r>
          </w:p>
        </w:tc>
      </w:tr>
      <w:tr w:rsidR="00D87ED4" w:rsidRPr="00D87ED4" w14:paraId="729C0DAD" w14:textId="77777777" w:rsidTr="006209E7">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52F374E" w14:textId="77777777" w:rsidR="005B4E7A" w:rsidRPr="00D87ED4" w:rsidRDefault="005B4E7A" w:rsidP="006209E7">
            <w:pPr>
              <w:jc w:val="center"/>
              <w:rPr>
                <w:sz w:val="22"/>
                <w:szCs w:val="22"/>
              </w:rPr>
            </w:pPr>
            <w:r w:rsidRPr="00D87ED4">
              <w:rPr>
                <w:sz w:val="22"/>
                <w:szCs w:val="22"/>
              </w:rPr>
              <w:t>6.</w:t>
            </w:r>
          </w:p>
        </w:tc>
        <w:tc>
          <w:tcPr>
            <w:tcW w:w="8911" w:type="dxa"/>
            <w:tcBorders>
              <w:top w:val="nil"/>
              <w:left w:val="nil"/>
              <w:bottom w:val="single" w:sz="4" w:space="0" w:color="auto"/>
              <w:right w:val="single" w:sz="4" w:space="0" w:color="auto"/>
            </w:tcBorders>
            <w:shd w:val="clear" w:color="000000" w:fill="FFFFFF"/>
            <w:noWrap/>
            <w:vAlign w:val="bottom"/>
            <w:hideMark/>
          </w:tcPr>
          <w:p w14:paraId="5F69A2EB" w14:textId="77777777" w:rsidR="005B4E7A" w:rsidRPr="00D87ED4" w:rsidRDefault="005B4E7A" w:rsidP="006209E7">
            <w:pPr>
              <w:rPr>
                <w:sz w:val="22"/>
                <w:szCs w:val="22"/>
              </w:rPr>
            </w:pPr>
            <w:r w:rsidRPr="00D87ED4">
              <w:rPr>
                <w:sz w:val="22"/>
                <w:szCs w:val="22"/>
              </w:rPr>
              <w:t>Kantyna ZK Inowrocław, ul. Narutowicza 46, 88-100 Inowrocław</w:t>
            </w:r>
          </w:p>
        </w:tc>
      </w:tr>
      <w:tr w:rsidR="00D87ED4" w:rsidRPr="00D87ED4" w14:paraId="35A2E0AB" w14:textId="77777777" w:rsidTr="006209E7">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67C58CCC" w14:textId="77777777" w:rsidR="005B4E7A" w:rsidRPr="00D87ED4" w:rsidRDefault="005B4E7A" w:rsidP="006209E7">
            <w:pPr>
              <w:jc w:val="center"/>
              <w:rPr>
                <w:sz w:val="22"/>
                <w:szCs w:val="22"/>
              </w:rPr>
            </w:pPr>
            <w:r w:rsidRPr="00D87ED4">
              <w:rPr>
                <w:sz w:val="22"/>
                <w:szCs w:val="22"/>
              </w:rPr>
              <w:t>7.</w:t>
            </w:r>
          </w:p>
        </w:tc>
        <w:tc>
          <w:tcPr>
            <w:tcW w:w="8911" w:type="dxa"/>
            <w:tcBorders>
              <w:top w:val="nil"/>
              <w:left w:val="nil"/>
              <w:bottom w:val="single" w:sz="4" w:space="0" w:color="auto"/>
              <w:right w:val="single" w:sz="4" w:space="0" w:color="auto"/>
            </w:tcBorders>
            <w:shd w:val="clear" w:color="000000" w:fill="FFFFFF"/>
            <w:noWrap/>
            <w:vAlign w:val="bottom"/>
            <w:hideMark/>
          </w:tcPr>
          <w:p w14:paraId="20B75E21" w14:textId="77777777" w:rsidR="005B4E7A" w:rsidRPr="00D87ED4" w:rsidRDefault="005B4E7A" w:rsidP="006209E7">
            <w:pPr>
              <w:rPr>
                <w:sz w:val="22"/>
                <w:szCs w:val="22"/>
              </w:rPr>
            </w:pPr>
            <w:r w:rsidRPr="00D87ED4">
              <w:rPr>
                <w:sz w:val="22"/>
                <w:szCs w:val="22"/>
              </w:rPr>
              <w:t>Kantyna ZK Koronowo, ul. Bydgoska 27, 86-010 Koronowo</w:t>
            </w:r>
          </w:p>
        </w:tc>
      </w:tr>
      <w:tr w:rsidR="00D87ED4" w:rsidRPr="00D87ED4" w14:paraId="7DC1D64E" w14:textId="77777777" w:rsidTr="006209E7">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491E14E" w14:textId="77777777" w:rsidR="005B4E7A" w:rsidRPr="00D87ED4" w:rsidRDefault="005B4E7A" w:rsidP="006209E7">
            <w:pPr>
              <w:jc w:val="center"/>
              <w:rPr>
                <w:sz w:val="22"/>
                <w:szCs w:val="22"/>
              </w:rPr>
            </w:pPr>
            <w:r w:rsidRPr="00D87ED4">
              <w:rPr>
                <w:sz w:val="22"/>
                <w:szCs w:val="22"/>
              </w:rPr>
              <w:t>8.</w:t>
            </w:r>
          </w:p>
        </w:tc>
        <w:tc>
          <w:tcPr>
            <w:tcW w:w="8911" w:type="dxa"/>
            <w:tcBorders>
              <w:top w:val="nil"/>
              <w:left w:val="nil"/>
              <w:bottom w:val="single" w:sz="4" w:space="0" w:color="auto"/>
              <w:right w:val="single" w:sz="4" w:space="0" w:color="auto"/>
            </w:tcBorders>
            <w:shd w:val="clear" w:color="000000" w:fill="FFFFFF"/>
            <w:noWrap/>
            <w:vAlign w:val="bottom"/>
            <w:hideMark/>
          </w:tcPr>
          <w:p w14:paraId="2B7D375E" w14:textId="77777777" w:rsidR="005B4E7A" w:rsidRPr="00D87ED4" w:rsidRDefault="005B4E7A" w:rsidP="006209E7">
            <w:pPr>
              <w:rPr>
                <w:sz w:val="22"/>
                <w:szCs w:val="22"/>
              </w:rPr>
            </w:pPr>
            <w:r w:rsidRPr="00D87ED4">
              <w:rPr>
                <w:sz w:val="22"/>
                <w:szCs w:val="22"/>
              </w:rPr>
              <w:t>Kantyna OZ Potulice, ul. Działkowa 6, 89-120 Potulice</w:t>
            </w:r>
          </w:p>
        </w:tc>
      </w:tr>
      <w:tr w:rsidR="00D87ED4" w:rsidRPr="00D87ED4" w14:paraId="46D2C252" w14:textId="77777777" w:rsidTr="006209E7">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0476147" w14:textId="77777777" w:rsidR="005B4E7A" w:rsidRPr="00D87ED4" w:rsidRDefault="005B4E7A" w:rsidP="006209E7">
            <w:pPr>
              <w:jc w:val="center"/>
              <w:rPr>
                <w:sz w:val="22"/>
                <w:szCs w:val="22"/>
              </w:rPr>
            </w:pPr>
            <w:r w:rsidRPr="00D87ED4">
              <w:rPr>
                <w:sz w:val="22"/>
                <w:szCs w:val="22"/>
              </w:rPr>
              <w:t>9.</w:t>
            </w:r>
          </w:p>
        </w:tc>
        <w:tc>
          <w:tcPr>
            <w:tcW w:w="8911" w:type="dxa"/>
            <w:tcBorders>
              <w:top w:val="nil"/>
              <w:left w:val="nil"/>
              <w:bottom w:val="single" w:sz="4" w:space="0" w:color="auto"/>
              <w:right w:val="single" w:sz="4" w:space="0" w:color="auto"/>
            </w:tcBorders>
            <w:shd w:val="clear" w:color="000000" w:fill="FFFFFF"/>
            <w:noWrap/>
            <w:vAlign w:val="bottom"/>
            <w:hideMark/>
          </w:tcPr>
          <w:p w14:paraId="1D6BACD9" w14:textId="77777777" w:rsidR="005B4E7A" w:rsidRPr="00D87ED4" w:rsidRDefault="005B4E7A" w:rsidP="006209E7">
            <w:pPr>
              <w:rPr>
                <w:sz w:val="22"/>
                <w:szCs w:val="22"/>
              </w:rPr>
            </w:pPr>
            <w:r w:rsidRPr="00D87ED4">
              <w:rPr>
                <w:sz w:val="22"/>
                <w:szCs w:val="22"/>
              </w:rPr>
              <w:t>Kantyna ZK Potulice, ul. Aleja Parkowa 1, 89-120 Potulice</w:t>
            </w:r>
          </w:p>
        </w:tc>
      </w:tr>
      <w:tr w:rsidR="00D87ED4" w:rsidRPr="00D87ED4" w14:paraId="0F040F10" w14:textId="77777777" w:rsidTr="006209E7">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E759431" w14:textId="77777777" w:rsidR="005B4E7A" w:rsidRPr="00D87ED4" w:rsidRDefault="005B4E7A" w:rsidP="006209E7">
            <w:pPr>
              <w:jc w:val="center"/>
              <w:rPr>
                <w:sz w:val="22"/>
                <w:szCs w:val="22"/>
              </w:rPr>
            </w:pPr>
            <w:r w:rsidRPr="00D87ED4">
              <w:rPr>
                <w:sz w:val="22"/>
                <w:szCs w:val="22"/>
              </w:rPr>
              <w:t>11.</w:t>
            </w:r>
          </w:p>
        </w:tc>
        <w:tc>
          <w:tcPr>
            <w:tcW w:w="8911" w:type="dxa"/>
            <w:tcBorders>
              <w:top w:val="nil"/>
              <w:left w:val="nil"/>
              <w:bottom w:val="single" w:sz="4" w:space="0" w:color="auto"/>
              <w:right w:val="single" w:sz="4" w:space="0" w:color="auto"/>
            </w:tcBorders>
            <w:shd w:val="clear" w:color="000000" w:fill="FFFFFF"/>
            <w:noWrap/>
            <w:vAlign w:val="bottom"/>
            <w:hideMark/>
          </w:tcPr>
          <w:p w14:paraId="1FC2CB75" w14:textId="77777777" w:rsidR="005B4E7A" w:rsidRPr="00D87ED4" w:rsidRDefault="005B4E7A" w:rsidP="006209E7">
            <w:pPr>
              <w:rPr>
                <w:sz w:val="22"/>
                <w:szCs w:val="22"/>
              </w:rPr>
            </w:pPr>
            <w:r w:rsidRPr="00D87ED4">
              <w:rPr>
                <w:sz w:val="22"/>
                <w:szCs w:val="22"/>
              </w:rPr>
              <w:t>Kantyna OZ Strzelewo, Strzelewo, 86-014 Strzelewo</w:t>
            </w:r>
          </w:p>
        </w:tc>
      </w:tr>
      <w:tr w:rsidR="00D87ED4" w:rsidRPr="00D87ED4" w14:paraId="521A30D8" w14:textId="77777777" w:rsidTr="006209E7">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29C29E33" w14:textId="77777777" w:rsidR="005B4E7A" w:rsidRPr="00D87ED4" w:rsidRDefault="005B4E7A" w:rsidP="006209E7">
            <w:pPr>
              <w:jc w:val="center"/>
              <w:rPr>
                <w:sz w:val="22"/>
                <w:szCs w:val="22"/>
              </w:rPr>
            </w:pPr>
            <w:r w:rsidRPr="00D87ED4">
              <w:rPr>
                <w:sz w:val="22"/>
                <w:szCs w:val="22"/>
              </w:rPr>
              <w:t>12.</w:t>
            </w:r>
          </w:p>
        </w:tc>
        <w:tc>
          <w:tcPr>
            <w:tcW w:w="8911" w:type="dxa"/>
            <w:tcBorders>
              <w:top w:val="nil"/>
              <w:left w:val="nil"/>
              <w:bottom w:val="single" w:sz="4" w:space="0" w:color="auto"/>
              <w:right w:val="single" w:sz="4" w:space="0" w:color="auto"/>
            </w:tcBorders>
            <w:shd w:val="clear" w:color="000000" w:fill="FFFFFF"/>
            <w:noWrap/>
            <w:vAlign w:val="bottom"/>
            <w:hideMark/>
          </w:tcPr>
          <w:p w14:paraId="2A3BC5A6" w14:textId="77777777" w:rsidR="005B4E7A" w:rsidRPr="00D87ED4" w:rsidRDefault="005B4E7A" w:rsidP="006209E7">
            <w:pPr>
              <w:rPr>
                <w:sz w:val="22"/>
                <w:szCs w:val="22"/>
              </w:rPr>
            </w:pPr>
            <w:r w:rsidRPr="00D87ED4">
              <w:rPr>
                <w:sz w:val="22"/>
                <w:szCs w:val="22"/>
              </w:rPr>
              <w:t>Kantyna OZ Toruń, ul. Piekary 53, 87-100 Toruń</w:t>
            </w:r>
          </w:p>
        </w:tc>
      </w:tr>
      <w:tr w:rsidR="00D87ED4" w:rsidRPr="00D87ED4" w14:paraId="2142A427" w14:textId="77777777" w:rsidTr="006209E7">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1D0A982" w14:textId="77777777" w:rsidR="005B4E7A" w:rsidRPr="00D87ED4" w:rsidRDefault="005B4E7A" w:rsidP="006209E7">
            <w:pPr>
              <w:jc w:val="center"/>
              <w:rPr>
                <w:sz w:val="22"/>
                <w:szCs w:val="22"/>
              </w:rPr>
            </w:pPr>
            <w:r w:rsidRPr="00D87ED4">
              <w:rPr>
                <w:sz w:val="22"/>
                <w:szCs w:val="22"/>
              </w:rPr>
              <w:lastRenderedPageBreak/>
              <w:t>13.</w:t>
            </w:r>
          </w:p>
        </w:tc>
        <w:tc>
          <w:tcPr>
            <w:tcW w:w="8911" w:type="dxa"/>
            <w:tcBorders>
              <w:top w:val="nil"/>
              <w:left w:val="nil"/>
              <w:bottom w:val="single" w:sz="4" w:space="0" w:color="auto"/>
              <w:right w:val="single" w:sz="4" w:space="0" w:color="auto"/>
            </w:tcBorders>
            <w:shd w:val="clear" w:color="000000" w:fill="FFFFFF"/>
            <w:noWrap/>
            <w:vAlign w:val="bottom"/>
            <w:hideMark/>
          </w:tcPr>
          <w:p w14:paraId="4D03AE4D" w14:textId="77777777" w:rsidR="005B4E7A" w:rsidRPr="00D87ED4" w:rsidRDefault="005B4E7A" w:rsidP="006209E7">
            <w:pPr>
              <w:rPr>
                <w:sz w:val="22"/>
                <w:szCs w:val="22"/>
              </w:rPr>
            </w:pPr>
            <w:r w:rsidRPr="00D87ED4">
              <w:rPr>
                <w:sz w:val="22"/>
                <w:szCs w:val="22"/>
              </w:rPr>
              <w:t xml:space="preserve">Kantyna ZK Włocławek, ul. Bartnicka 10, 87-809 Włocławek </w:t>
            </w:r>
          </w:p>
        </w:tc>
      </w:tr>
      <w:tr w:rsidR="00D87ED4" w:rsidRPr="00D87ED4" w14:paraId="5237F8A5" w14:textId="77777777" w:rsidTr="006209E7">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14A04064" w14:textId="77777777" w:rsidR="005B4E7A" w:rsidRPr="00D87ED4" w:rsidRDefault="005B4E7A" w:rsidP="006209E7">
            <w:pPr>
              <w:jc w:val="center"/>
              <w:rPr>
                <w:sz w:val="22"/>
                <w:szCs w:val="22"/>
              </w:rPr>
            </w:pPr>
            <w:r w:rsidRPr="00D87ED4">
              <w:rPr>
                <w:sz w:val="22"/>
                <w:szCs w:val="22"/>
              </w:rPr>
              <w:t>14.</w:t>
            </w:r>
          </w:p>
        </w:tc>
        <w:tc>
          <w:tcPr>
            <w:tcW w:w="8911" w:type="dxa"/>
            <w:tcBorders>
              <w:top w:val="nil"/>
              <w:left w:val="nil"/>
              <w:bottom w:val="single" w:sz="4" w:space="0" w:color="auto"/>
              <w:right w:val="single" w:sz="4" w:space="0" w:color="auto"/>
            </w:tcBorders>
            <w:shd w:val="clear" w:color="000000" w:fill="FFFFFF"/>
            <w:noWrap/>
            <w:vAlign w:val="bottom"/>
            <w:hideMark/>
          </w:tcPr>
          <w:p w14:paraId="62D2F619" w14:textId="77777777" w:rsidR="005B4E7A" w:rsidRPr="00D87ED4" w:rsidRDefault="005B4E7A" w:rsidP="006209E7">
            <w:pPr>
              <w:rPr>
                <w:sz w:val="22"/>
                <w:szCs w:val="22"/>
              </w:rPr>
            </w:pPr>
            <w:r w:rsidRPr="00D87ED4">
              <w:rPr>
                <w:sz w:val="22"/>
                <w:szCs w:val="22"/>
              </w:rPr>
              <w:t>Kantyna AŚ Bydgoszcz, ul. Wały Jagiellońskie 4, 85-128 Bydgoszcz</w:t>
            </w:r>
          </w:p>
        </w:tc>
      </w:tr>
      <w:tr w:rsidR="00D87ED4" w:rsidRPr="00D87ED4" w14:paraId="0A8CA2E0" w14:textId="77777777" w:rsidTr="006209E7">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484AAA6E" w14:textId="77777777" w:rsidR="005B4E7A" w:rsidRPr="00D87ED4" w:rsidRDefault="005B4E7A" w:rsidP="006209E7">
            <w:pPr>
              <w:jc w:val="center"/>
              <w:rPr>
                <w:sz w:val="22"/>
                <w:szCs w:val="22"/>
              </w:rPr>
            </w:pPr>
            <w:r w:rsidRPr="00D87ED4">
              <w:rPr>
                <w:sz w:val="22"/>
                <w:szCs w:val="22"/>
              </w:rPr>
              <w:t>15.</w:t>
            </w:r>
          </w:p>
        </w:tc>
        <w:tc>
          <w:tcPr>
            <w:tcW w:w="8911" w:type="dxa"/>
            <w:tcBorders>
              <w:top w:val="nil"/>
              <w:left w:val="nil"/>
              <w:bottom w:val="single" w:sz="4" w:space="0" w:color="auto"/>
              <w:right w:val="single" w:sz="4" w:space="0" w:color="auto"/>
            </w:tcBorders>
            <w:shd w:val="clear" w:color="000000" w:fill="FFFFFF"/>
            <w:noWrap/>
            <w:vAlign w:val="bottom"/>
            <w:hideMark/>
          </w:tcPr>
          <w:p w14:paraId="73792BA7" w14:textId="77777777" w:rsidR="005B4E7A" w:rsidRPr="00D87ED4" w:rsidRDefault="005B4E7A" w:rsidP="006209E7">
            <w:pPr>
              <w:rPr>
                <w:sz w:val="22"/>
                <w:szCs w:val="22"/>
              </w:rPr>
            </w:pPr>
            <w:r w:rsidRPr="00D87ED4">
              <w:rPr>
                <w:sz w:val="22"/>
                <w:szCs w:val="22"/>
              </w:rPr>
              <w:t>Kantyna OZ Bydgoszcz, ul. Toruńska 276, 85-831 Bydgoszcz</w:t>
            </w:r>
          </w:p>
        </w:tc>
      </w:tr>
      <w:tr w:rsidR="00D87ED4" w:rsidRPr="00D87ED4" w14:paraId="01A992BD" w14:textId="77777777" w:rsidTr="006209E7">
        <w:trPr>
          <w:trHeight w:val="315"/>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14:paraId="505132EE" w14:textId="77777777" w:rsidR="005B4E7A" w:rsidRPr="00D87ED4" w:rsidRDefault="005B4E7A" w:rsidP="006209E7">
            <w:pPr>
              <w:jc w:val="center"/>
              <w:rPr>
                <w:sz w:val="22"/>
                <w:szCs w:val="22"/>
              </w:rPr>
            </w:pPr>
            <w:r w:rsidRPr="00D87ED4">
              <w:rPr>
                <w:sz w:val="22"/>
                <w:szCs w:val="22"/>
              </w:rPr>
              <w:t>16.</w:t>
            </w:r>
          </w:p>
        </w:tc>
        <w:tc>
          <w:tcPr>
            <w:tcW w:w="8911" w:type="dxa"/>
            <w:tcBorders>
              <w:top w:val="nil"/>
              <w:left w:val="nil"/>
              <w:bottom w:val="single" w:sz="4" w:space="0" w:color="auto"/>
              <w:right w:val="single" w:sz="4" w:space="0" w:color="auto"/>
            </w:tcBorders>
            <w:shd w:val="clear" w:color="000000" w:fill="FFFFFF"/>
            <w:noWrap/>
            <w:vAlign w:val="bottom"/>
            <w:hideMark/>
          </w:tcPr>
          <w:p w14:paraId="561BC035" w14:textId="77777777" w:rsidR="005B4E7A" w:rsidRPr="00D87ED4" w:rsidRDefault="005B4E7A" w:rsidP="006209E7">
            <w:pPr>
              <w:rPr>
                <w:sz w:val="22"/>
                <w:szCs w:val="22"/>
              </w:rPr>
            </w:pPr>
            <w:r w:rsidRPr="00D87ED4">
              <w:rPr>
                <w:sz w:val="22"/>
                <w:szCs w:val="22"/>
              </w:rPr>
              <w:t>Kantyna ZK Bydgoszcz Fordon, ul. Rynek 8, 85-790 Bydgoszcz</w:t>
            </w:r>
          </w:p>
        </w:tc>
      </w:tr>
    </w:tbl>
    <w:p w14:paraId="7E99AB90" w14:textId="77777777" w:rsidR="005B4E7A" w:rsidRPr="00D87ED4" w:rsidRDefault="005B4E7A" w:rsidP="005B4E7A">
      <w:pPr>
        <w:jc w:val="both"/>
        <w:rPr>
          <w:sz w:val="22"/>
          <w:szCs w:val="22"/>
        </w:rPr>
      </w:pPr>
    </w:p>
    <w:p w14:paraId="32CAE8B2" w14:textId="51E6D6F2" w:rsidR="00F27B9B" w:rsidRPr="00D87ED4" w:rsidRDefault="00F27B9B" w:rsidP="00F27B9B">
      <w:pPr>
        <w:suppressAutoHyphens/>
        <w:jc w:val="both"/>
        <w:rPr>
          <w:sz w:val="22"/>
          <w:szCs w:val="22"/>
          <w:lang w:eastAsia="ar-SA"/>
        </w:rPr>
      </w:pPr>
      <w:r w:rsidRPr="00D87ED4">
        <w:rPr>
          <w:sz w:val="22"/>
          <w:szCs w:val="22"/>
          <w:lang w:eastAsia="ar-SA"/>
        </w:rPr>
        <w:t xml:space="preserve">Szczegółowy opis przedmiotu zamówienia określa </w:t>
      </w:r>
      <w:r w:rsidRPr="00D87ED4">
        <w:rPr>
          <w:b/>
          <w:i/>
          <w:sz w:val="22"/>
          <w:szCs w:val="22"/>
          <w:u w:val="single"/>
          <w:lang w:eastAsia="ar-SA"/>
        </w:rPr>
        <w:t>Załącznik Nr 2.12.</w:t>
      </w:r>
    </w:p>
    <w:p w14:paraId="4FB70A51" w14:textId="77777777" w:rsidR="005B4E7A" w:rsidRPr="00D87ED4" w:rsidRDefault="005B4E7A" w:rsidP="005B4E7A">
      <w:pPr>
        <w:jc w:val="both"/>
        <w:rPr>
          <w:b/>
          <w:i/>
          <w:sz w:val="22"/>
          <w:szCs w:val="22"/>
          <w:u w:val="single"/>
        </w:rPr>
      </w:pPr>
    </w:p>
    <w:p w14:paraId="3C13B572" w14:textId="1FF28060" w:rsidR="005B4E7A" w:rsidRPr="00D87ED4" w:rsidRDefault="005B4E7A" w:rsidP="005B4E7A">
      <w:pPr>
        <w:jc w:val="both"/>
        <w:rPr>
          <w:b/>
          <w:sz w:val="22"/>
          <w:szCs w:val="22"/>
          <w:u w:val="single"/>
        </w:rPr>
      </w:pPr>
      <w:r w:rsidRPr="00D87ED4">
        <w:rPr>
          <w:b/>
          <w:i/>
          <w:sz w:val="22"/>
          <w:szCs w:val="22"/>
          <w:u w:val="single"/>
        </w:rPr>
        <w:t xml:space="preserve">Część </w:t>
      </w:r>
      <w:r w:rsidR="00A028BC" w:rsidRPr="00D87ED4">
        <w:rPr>
          <w:b/>
          <w:i/>
          <w:sz w:val="22"/>
          <w:szCs w:val="22"/>
          <w:u w:val="single"/>
        </w:rPr>
        <w:t>13</w:t>
      </w:r>
      <w:r w:rsidRPr="00D87ED4">
        <w:rPr>
          <w:b/>
          <w:sz w:val="22"/>
          <w:szCs w:val="22"/>
          <w:u w:val="single"/>
        </w:rPr>
        <w:t xml:space="preserve"> </w:t>
      </w:r>
    </w:p>
    <w:p w14:paraId="26F83CE7" w14:textId="77777777" w:rsidR="005B4E7A" w:rsidRPr="00D87ED4" w:rsidRDefault="005B4E7A" w:rsidP="005B4E7A">
      <w:pPr>
        <w:jc w:val="both"/>
        <w:rPr>
          <w:sz w:val="22"/>
          <w:szCs w:val="22"/>
        </w:rPr>
      </w:pPr>
      <w:r w:rsidRPr="00D87ED4">
        <w:rPr>
          <w:sz w:val="22"/>
          <w:szCs w:val="22"/>
        </w:rPr>
        <w:t>Przedmiotem zamówienia jest dostawa artykułów spożywczych dla Mazowieckiej Instytucji Gospodarki Budżetowej Mazovia.</w:t>
      </w:r>
    </w:p>
    <w:p w14:paraId="1C4533F3" w14:textId="77777777" w:rsidR="005B4E7A" w:rsidRPr="00D87ED4" w:rsidRDefault="005B4E7A" w:rsidP="005B4E7A">
      <w:pPr>
        <w:jc w:val="both"/>
        <w:rPr>
          <w:b/>
          <w:sz w:val="22"/>
          <w:szCs w:val="22"/>
        </w:rPr>
      </w:pPr>
    </w:p>
    <w:p w14:paraId="25E6B670" w14:textId="77777777" w:rsidR="005B4E7A" w:rsidRPr="00D87ED4" w:rsidRDefault="005B4E7A" w:rsidP="005B4E7A">
      <w:pPr>
        <w:jc w:val="both"/>
        <w:rPr>
          <w:sz w:val="22"/>
          <w:szCs w:val="22"/>
        </w:rPr>
      </w:pPr>
      <w:r w:rsidRPr="00D87ED4">
        <w:rPr>
          <w:sz w:val="22"/>
          <w:szCs w:val="22"/>
        </w:rPr>
        <w:t>Miejscem dostarczenia jest:</w:t>
      </w:r>
    </w:p>
    <w:tbl>
      <w:tblPr>
        <w:tblW w:w="9351" w:type="dxa"/>
        <w:tblInd w:w="75" w:type="dxa"/>
        <w:tblCellMar>
          <w:left w:w="70" w:type="dxa"/>
          <w:right w:w="70" w:type="dxa"/>
        </w:tblCellMar>
        <w:tblLook w:val="04A0" w:firstRow="1" w:lastRow="0" w:firstColumn="1" w:lastColumn="0" w:noHBand="0" w:noVBand="1"/>
      </w:tblPr>
      <w:tblGrid>
        <w:gridCol w:w="442"/>
        <w:gridCol w:w="8909"/>
      </w:tblGrid>
      <w:tr w:rsidR="00D87ED4" w:rsidRPr="00D87ED4" w14:paraId="3977039B" w14:textId="77777777" w:rsidTr="006209E7">
        <w:trPr>
          <w:trHeight w:val="315"/>
        </w:trPr>
        <w:tc>
          <w:tcPr>
            <w:tcW w:w="935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1EF1B344" w14:textId="475FA890" w:rsidR="005B4E7A" w:rsidRPr="00D87ED4" w:rsidRDefault="005B4E7A" w:rsidP="006209E7">
            <w:pPr>
              <w:jc w:val="center"/>
              <w:rPr>
                <w:b/>
                <w:bCs/>
                <w:sz w:val="22"/>
                <w:szCs w:val="22"/>
              </w:rPr>
            </w:pPr>
            <w:r w:rsidRPr="00D87ED4">
              <w:rPr>
                <w:b/>
                <w:bCs/>
                <w:sz w:val="22"/>
                <w:szCs w:val="22"/>
              </w:rPr>
              <w:t xml:space="preserve">CZĘŚĆ </w:t>
            </w:r>
            <w:r w:rsidR="00A028BC" w:rsidRPr="00D87ED4">
              <w:rPr>
                <w:b/>
                <w:bCs/>
                <w:sz w:val="22"/>
                <w:szCs w:val="22"/>
              </w:rPr>
              <w:t>13</w:t>
            </w:r>
            <w:r w:rsidRPr="00D87ED4">
              <w:rPr>
                <w:b/>
                <w:bCs/>
                <w:sz w:val="22"/>
                <w:szCs w:val="22"/>
              </w:rPr>
              <w:t xml:space="preserve"> - Warmińsko-mazurskie</w:t>
            </w:r>
          </w:p>
        </w:tc>
      </w:tr>
      <w:tr w:rsidR="00D87ED4" w:rsidRPr="00D87ED4" w14:paraId="0F53E59B" w14:textId="77777777" w:rsidTr="006209E7">
        <w:trPr>
          <w:trHeight w:val="315"/>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25D22B39" w14:textId="77777777" w:rsidR="005B4E7A" w:rsidRPr="00D87ED4" w:rsidRDefault="005B4E7A" w:rsidP="006209E7">
            <w:pPr>
              <w:jc w:val="center"/>
              <w:rPr>
                <w:sz w:val="22"/>
                <w:szCs w:val="22"/>
              </w:rPr>
            </w:pPr>
            <w:r w:rsidRPr="00D87ED4">
              <w:rPr>
                <w:sz w:val="22"/>
                <w:szCs w:val="22"/>
              </w:rPr>
              <w:t>1.</w:t>
            </w:r>
          </w:p>
        </w:tc>
        <w:tc>
          <w:tcPr>
            <w:tcW w:w="8909" w:type="dxa"/>
            <w:tcBorders>
              <w:top w:val="nil"/>
              <w:left w:val="nil"/>
              <w:bottom w:val="single" w:sz="4" w:space="0" w:color="auto"/>
              <w:right w:val="single" w:sz="4" w:space="0" w:color="auto"/>
            </w:tcBorders>
            <w:shd w:val="clear" w:color="000000" w:fill="FFFFFF"/>
            <w:noWrap/>
            <w:vAlign w:val="bottom"/>
            <w:hideMark/>
          </w:tcPr>
          <w:p w14:paraId="0AD1025A" w14:textId="77777777" w:rsidR="005B4E7A" w:rsidRPr="00D87ED4" w:rsidRDefault="005B4E7A" w:rsidP="006209E7">
            <w:pPr>
              <w:rPr>
                <w:sz w:val="22"/>
                <w:szCs w:val="22"/>
              </w:rPr>
            </w:pPr>
            <w:r w:rsidRPr="00D87ED4">
              <w:rPr>
                <w:sz w:val="22"/>
                <w:szCs w:val="22"/>
              </w:rPr>
              <w:t>Kantyna ZK Barczewo, ul. Klasztorna 7, 11-010 Barczewo</w:t>
            </w:r>
          </w:p>
        </w:tc>
      </w:tr>
      <w:tr w:rsidR="00D87ED4" w:rsidRPr="00D87ED4" w14:paraId="7AD81216" w14:textId="77777777" w:rsidTr="006209E7">
        <w:trPr>
          <w:trHeight w:val="315"/>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209C138C" w14:textId="77777777" w:rsidR="005B4E7A" w:rsidRPr="00D87ED4" w:rsidRDefault="005B4E7A" w:rsidP="006209E7">
            <w:pPr>
              <w:jc w:val="center"/>
              <w:rPr>
                <w:sz w:val="22"/>
                <w:szCs w:val="22"/>
              </w:rPr>
            </w:pPr>
            <w:r w:rsidRPr="00D87ED4">
              <w:rPr>
                <w:sz w:val="22"/>
                <w:szCs w:val="22"/>
              </w:rPr>
              <w:t>2.</w:t>
            </w:r>
          </w:p>
        </w:tc>
        <w:tc>
          <w:tcPr>
            <w:tcW w:w="8909" w:type="dxa"/>
            <w:tcBorders>
              <w:top w:val="nil"/>
              <w:left w:val="nil"/>
              <w:bottom w:val="single" w:sz="4" w:space="0" w:color="auto"/>
              <w:right w:val="single" w:sz="4" w:space="0" w:color="auto"/>
            </w:tcBorders>
            <w:shd w:val="clear" w:color="000000" w:fill="FFFFFF"/>
            <w:noWrap/>
            <w:vAlign w:val="bottom"/>
            <w:hideMark/>
          </w:tcPr>
          <w:p w14:paraId="1EA6AA18" w14:textId="77777777" w:rsidR="005B4E7A" w:rsidRPr="00D87ED4" w:rsidRDefault="005B4E7A" w:rsidP="006209E7">
            <w:pPr>
              <w:rPr>
                <w:sz w:val="22"/>
                <w:szCs w:val="22"/>
              </w:rPr>
            </w:pPr>
            <w:r w:rsidRPr="00D87ED4">
              <w:rPr>
                <w:sz w:val="22"/>
                <w:szCs w:val="22"/>
              </w:rPr>
              <w:t>Kantyna OZ Braniewo, ul. Plac Grunwaldu 2a, 14-500 Braniewo</w:t>
            </w:r>
          </w:p>
        </w:tc>
      </w:tr>
      <w:tr w:rsidR="00D87ED4" w:rsidRPr="00D87ED4" w14:paraId="3E389CDD" w14:textId="77777777" w:rsidTr="006209E7">
        <w:trPr>
          <w:trHeight w:val="315"/>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4E3ADF1C" w14:textId="77777777" w:rsidR="005B4E7A" w:rsidRPr="00D87ED4" w:rsidRDefault="005B4E7A" w:rsidP="006209E7">
            <w:pPr>
              <w:jc w:val="center"/>
              <w:rPr>
                <w:sz w:val="22"/>
                <w:szCs w:val="22"/>
              </w:rPr>
            </w:pPr>
            <w:r w:rsidRPr="00D87ED4">
              <w:rPr>
                <w:sz w:val="22"/>
                <w:szCs w:val="22"/>
              </w:rPr>
              <w:t>3.</w:t>
            </w:r>
          </w:p>
        </w:tc>
        <w:tc>
          <w:tcPr>
            <w:tcW w:w="8909" w:type="dxa"/>
            <w:tcBorders>
              <w:top w:val="nil"/>
              <w:left w:val="nil"/>
              <w:bottom w:val="single" w:sz="4" w:space="0" w:color="auto"/>
              <w:right w:val="single" w:sz="4" w:space="0" w:color="auto"/>
            </w:tcBorders>
            <w:shd w:val="clear" w:color="000000" w:fill="FFFFFF"/>
            <w:noWrap/>
            <w:vAlign w:val="bottom"/>
            <w:hideMark/>
          </w:tcPr>
          <w:p w14:paraId="438E1E99" w14:textId="77777777" w:rsidR="005B4E7A" w:rsidRPr="00D87ED4" w:rsidRDefault="005B4E7A" w:rsidP="006209E7">
            <w:pPr>
              <w:rPr>
                <w:sz w:val="22"/>
                <w:szCs w:val="22"/>
              </w:rPr>
            </w:pPr>
            <w:r w:rsidRPr="00D87ED4">
              <w:rPr>
                <w:sz w:val="22"/>
                <w:szCs w:val="22"/>
              </w:rPr>
              <w:t>Kantyna ZK Dubliny, Dubliny 16, 11-430 Korsze</w:t>
            </w:r>
          </w:p>
        </w:tc>
      </w:tr>
      <w:tr w:rsidR="00D87ED4" w:rsidRPr="00D87ED4" w14:paraId="7BE7C1E5" w14:textId="77777777" w:rsidTr="006209E7">
        <w:trPr>
          <w:trHeight w:val="315"/>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1CE6967D" w14:textId="77777777" w:rsidR="005B4E7A" w:rsidRPr="00D87ED4" w:rsidRDefault="005B4E7A" w:rsidP="006209E7">
            <w:pPr>
              <w:jc w:val="center"/>
              <w:rPr>
                <w:sz w:val="22"/>
                <w:szCs w:val="22"/>
              </w:rPr>
            </w:pPr>
            <w:r w:rsidRPr="00D87ED4">
              <w:rPr>
                <w:sz w:val="22"/>
                <w:szCs w:val="22"/>
              </w:rPr>
              <w:t>4.</w:t>
            </w:r>
          </w:p>
        </w:tc>
        <w:tc>
          <w:tcPr>
            <w:tcW w:w="8909" w:type="dxa"/>
            <w:tcBorders>
              <w:top w:val="nil"/>
              <w:left w:val="nil"/>
              <w:bottom w:val="single" w:sz="4" w:space="0" w:color="auto"/>
              <w:right w:val="single" w:sz="4" w:space="0" w:color="auto"/>
            </w:tcBorders>
            <w:shd w:val="clear" w:color="000000" w:fill="FFFFFF"/>
            <w:noWrap/>
            <w:vAlign w:val="bottom"/>
            <w:hideMark/>
          </w:tcPr>
          <w:p w14:paraId="552808D5" w14:textId="77777777" w:rsidR="005B4E7A" w:rsidRPr="00D87ED4" w:rsidRDefault="005B4E7A" w:rsidP="006209E7">
            <w:pPr>
              <w:rPr>
                <w:sz w:val="22"/>
                <w:szCs w:val="22"/>
              </w:rPr>
            </w:pPr>
            <w:r w:rsidRPr="00D87ED4">
              <w:rPr>
                <w:sz w:val="22"/>
                <w:szCs w:val="22"/>
              </w:rPr>
              <w:t>Kantyna AŚ Działdowo, ul. Wł. Jagiełły 31a, 13-200 Działdowo</w:t>
            </w:r>
          </w:p>
        </w:tc>
      </w:tr>
      <w:tr w:rsidR="00D87ED4" w:rsidRPr="00D87ED4" w14:paraId="347B9566" w14:textId="77777777" w:rsidTr="006209E7">
        <w:trPr>
          <w:trHeight w:val="315"/>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05066B53" w14:textId="77777777" w:rsidR="005B4E7A" w:rsidRPr="00D87ED4" w:rsidRDefault="005B4E7A" w:rsidP="006209E7">
            <w:pPr>
              <w:jc w:val="center"/>
              <w:rPr>
                <w:sz w:val="22"/>
                <w:szCs w:val="22"/>
              </w:rPr>
            </w:pPr>
            <w:r w:rsidRPr="00D87ED4">
              <w:rPr>
                <w:sz w:val="22"/>
                <w:szCs w:val="22"/>
              </w:rPr>
              <w:t>5.</w:t>
            </w:r>
          </w:p>
        </w:tc>
        <w:tc>
          <w:tcPr>
            <w:tcW w:w="8909" w:type="dxa"/>
            <w:tcBorders>
              <w:top w:val="nil"/>
              <w:left w:val="nil"/>
              <w:bottom w:val="single" w:sz="4" w:space="0" w:color="auto"/>
              <w:right w:val="single" w:sz="4" w:space="0" w:color="auto"/>
            </w:tcBorders>
            <w:shd w:val="clear" w:color="000000" w:fill="FFFFFF"/>
            <w:noWrap/>
            <w:vAlign w:val="bottom"/>
            <w:hideMark/>
          </w:tcPr>
          <w:p w14:paraId="62500FD0" w14:textId="77777777" w:rsidR="005B4E7A" w:rsidRPr="00D87ED4" w:rsidRDefault="005B4E7A" w:rsidP="006209E7">
            <w:pPr>
              <w:rPr>
                <w:sz w:val="22"/>
                <w:szCs w:val="22"/>
              </w:rPr>
            </w:pPr>
            <w:r w:rsidRPr="00D87ED4">
              <w:rPr>
                <w:sz w:val="22"/>
                <w:szCs w:val="22"/>
              </w:rPr>
              <w:t>Kantyna AŚ Elbląg, ul. 12 Lutego 4a, 82-300 Elbląg</w:t>
            </w:r>
          </w:p>
        </w:tc>
      </w:tr>
      <w:tr w:rsidR="00D87ED4" w:rsidRPr="00D87ED4" w14:paraId="5FE94C15" w14:textId="77777777" w:rsidTr="006209E7">
        <w:trPr>
          <w:trHeight w:val="315"/>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041F470B" w14:textId="77777777" w:rsidR="005B4E7A" w:rsidRPr="00D87ED4" w:rsidRDefault="005B4E7A" w:rsidP="006209E7">
            <w:pPr>
              <w:jc w:val="center"/>
              <w:rPr>
                <w:sz w:val="22"/>
                <w:szCs w:val="22"/>
              </w:rPr>
            </w:pPr>
            <w:r w:rsidRPr="00D87ED4">
              <w:rPr>
                <w:sz w:val="22"/>
                <w:szCs w:val="22"/>
              </w:rPr>
              <w:t>6.</w:t>
            </w:r>
          </w:p>
        </w:tc>
        <w:tc>
          <w:tcPr>
            <w:tcW w:w="8909" w:type="dxa"/>
            <w:tcBorders>
              <w:top w:val="nil"/>
              <w:left w:val="nil"/>
              <w:bottom w:val="single" w:sz="4" w:space="0" w:color="auto"/>
              <w:right w:val="single" w:sz="4" w:space="0" w:color="auto"/>
            </w:tcBorders>
            <w:shd w:val="clear" w:color="000000" w:fill="FFFFFF"/>
            <w:noWrap/>
            <w:vAlign w:val="bottom"/>
            <w:hideMark/>
          </w:tcPr>
          <w:p w14:paraId="3EF5346F" w14:textId="77777777" w:rsidR="005B4E7A" w:rsidRPr="00D87ED4" w:rsidRDefault="005B4E7A" w:rsidP="006209E7">
            <w:pPr>
              <w:rPr>
                <w:sz w:val="22"/>
                <w:szCs w:val="22"/>
              </w:rPr>
            </w:pPr>
            <w:r w:rsidRPr="00D87ED4">
              <w:rPr>
                <w:sz w:val="22"/>
                <w:szCs w:val="22"/>
              </w:rPr>
              <w:t>Kantyna OZ Giżycko, ul. Warszawska 28A, 11-500 Giżycko</w:t>
            </w:r>
          </w:p>
        </w:tc>
      </w:tr>
      <w:tr w:rsidR="00D87ED4" w:rsidRPr="00D87ED4" w14:paraId="4F96F614" w14:textId="77777777" w:rsidTr="006209E7">
        <w:trPr>
          <w:trHeight w:val="315"/>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14189F98" w14:textId="77777777" w:rsidR="005B4E7A" w:rsidRPr="00D87ED4" w:rsidRDefault="005B4E7A" w:rsidP="006209E7">
            <w:pPr>
              <w:jc w:val="center"/>
              <w:rPr>
                <w:sz w:val="22"/>
                <w:szCs w:val="22"/>
              </w:rPr>
            </w:pPr>
            <w:r w:rsidRPr="00D87ED4">
              <w:rPr>
                <w:sz w:val="22"/>
                <w:szCs w:val="22"/>
              </w:rPr>
              <w:t>7.</w:t>
            </w:r>
          </w:p>
        </w:tc>
        <w:tc>
          <w:tcPr>
            <w:tcW w:w="8909" w:type="dxa"/>
            <w:tcBorders>
              <w:top w:val="nil"/>
              <w:left w:val="nil"/>
              <w:bottom w:val="single" w:sz="4" w:space="0" w:color="auto"/>
              <w:right w:val="single" w:sz="4" w:space="0" w:color="auto"/>
            </w:tcBorders>
            <w:shd w:val="clear" w:color="000000" w:fill="FFFFFF"/>
            <w:noWrap/>
            <w:vAlign w:val="bottom"/>
            <w:hideMark/>
          </w:tcPr>
          <w:p w14:paraId="0FAF3528" w14:textId="77777777" w:rsidR="005B4E7A" w:rsidRPr="00D87ED4" w:rsidRDefault="005B4E7A" w:rsidP="006209E7">
            <w:pPr>
              <w:rPr>
                <w:sz w:val="22"/>
                <w:szCs w:val="22"/>
              </w:rPr>
            </w:pPr>
            <w:r w:rsidRPr="00D87ED4">
              <w:rPr>
                <w:sz w:val="22"/>
                <w:szCs w:val="22"/>
              </w:rPr>
              <w:t>Kantyna ZK Iława, ul. 1 Maja 14, 14-200 Iława</w:t>
            </w:r>
          </w:p>
        </w:tc>
      </w:tr>
      <w:tr w:rsidR="00D87ED4" w:rsidRPr="00D87ED4" w14:paraId="3BD8631A" w14:textId="77777777" w:rsidTr="006209E7">
        <w:trPr>
          <w:trHeight w:val="315"/>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6D6B4018" w14:textId="77777777" w:rsidR="005B4E7A" w:rsidRPr="00D87ED4" w:rsidRDefault="005B4E7A" w:rsidP="006209E7">
            <w:pPr>
              <w:jc w:val="center"/>
              <w:rPr>
                <w:sz w:val="22"/>
                <w:szCs w:val="22"/>
              </w:rPr>
            </w:pPr>
            <w:r w:rsidRPr="00D87ED4">
              <w:rPr>
                <w:sz w:val="22"/>
                <w:szCs w:val="22"/>
              </w:rPr>
              <w:t>8.</w:t>
            </w:r>
          </w:p>
        </w:tc>
        <w:tc>
          <w:tcPr>
            <w:tcW w:w="8909" w:type="dxa"/>
            <w:tcBorders>
              <w:top w:val="nil"/>
              <w:left w:val="nil"/>
              <w:bottom w:val="single" w:sz="4" w:space="0" w:color="auto"/>
              <w:right w:val="single" w:sz="4" w:space="0" w:color="auto"/>
            </w:tcBorders>
            <w:shd w:val="clear" w:color="000000" w:fill="FFFFFF"/>
            <w:noWrap/>
            <w:vAlign w:val="bottom"/>
            <w:hideMark/>
          </w:tcPr>
          <w:p w14:paraId="4686C8F6" w14:textId="77777777" w:rsidR="005B4E7A" w:rsidRPr="00D87ED4" w:rsidRDefault="005B4E7A" w:rsidP="006209E7">
            <w:pPr>
              <w:rPr>
                <w:sz w:val="22"/>
                <w:szCs w:val="22"/>
              </w:rPr>
            </w:pPr>
            <w:r w:rsidRPr="00D87ED4">
              <w:rPr>
                <w:sz w:val="22"/>
                <w:szCs w:val="22"/>
              </w:rPr>
              <w:t xml:space="preserve">Kantyna ZK </w:t>
            </w:r>
            <w:proofErr w:type="spellStart"/>
            <w:r w:rsidRPr="00D87ED4">
              <w:rPr>
                <w:sz w:val="22"/>
                <w:szCs w:val="22"/>
              </w:rPr>
              <w:t>Kamińsk</w:t>
            </w:r>
            <w:proofErr w:type="spellEnd"/>
            <w:r w:rsidRPr="00D87ED4">
              <w:rPr>
                <w:sz w:val="22"/>
                <w:szCs w:val="22"/>
              </w:rPr>
              <w:t>, ul. Obrońców Westerplatte 1, 11-220 Górowo Iławieckie</w:t>
            </w:r>
          </w:p>
        </w:tc>
      </w:tr>
      <w:tr w:rsidR="00D87ED4" w:rsidRPr="00D87ED4" w14:paraId="2BF7CA41" w14:textId="77777777" w:rsidTr="006209E7">
        <w:trPr>
          <w:trHeight w:val="315"/>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775EBF33" w14:textId="77777777" w:rsidR="005B4E7A" w:rsidRPr="00D87ED4" w:rsidRDefault="005B4E7A" w:rsidP="006209E7">
            <w:pPr>
              <w:jc w:val="center"/>
              <w:rPr>
                <w:sz w:val="22"/>
                <w:szCs w:val="22"/>
              </w:rPr>
            </w:pPr>
            <w:r w:rsidRPr="00D87ED4">
              <w:rPr>
                <w:sz w:val="22"/>
                <w:szCs w:val="22"/>
              </w:rPr>
              <w:t>9.</w:t>
            </w:r>
          </w:p>
        </w:tc>
        <w:tc>
          <w:tcPr>
            <w:tcW w:w="8909" w:type="dxa"/>
            <w:tcBorders>
              <w:top w:val="nil"/>
              <w:left w:val="nil"/>
              <w:bottom w:val="single" w:sz="4" w:space="0" w:color="auto"/>
              <w:right w:val="single" w:sz="4" w:space="0" w:color="auto"/>
            </w:tcBorders>
            <w:shd w:val="clear" w:color="000000" w:fill="FFFFFF"/>
            <w:noWrap/>
            <w:vAlign w:val="bottom"/>
            <w:hideMark/>
          </w:tcPr>
          <w:p w14:paraId="08D9F0CE" w14:textId="77777777" w:rsidR="005B4E7A" w:rsidRPr="00D87ED4" w:rsidRDefault="005B4E7A" w:rsidP="006209E7">
            <w:pPr>
              <w:rPr>
                <w:sz w:val="22"/>
                <w:szCs w:val="22"/>
              </w:rPr>
            </w:pPr>
            <w:r w:rsidRPr="00D87ED4">
              <w:rPr>
                <w:sz w:val="22"/>
                <w:szCs w:val="22"/>
              </w:rPr>
              <w:t>Kantyna AŚ Olsztyn, ul. Al. marsz. Józefa Piłsudskiego 3, 10-575 Olsztyn</w:t>
            </w:r>
          </w:p>
        </w:tc>
      </w:tr>
      <w:tr w:rsidR="00D87ED4" w:rsidRPr="00D87ED4" w14:paraId="075BBCA9" w14:textId="77777777" w:rsidTr="006209E7">
        <w:trPr>
          <w:trHeight w:val="315"/>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5C16FB06" w14:textId="77777777" w:rsidR="005B4E7A" w:rsidRPr="00D87ED4" w:rsidRDefault="005B4E7A" w:rsidP="006209E7">
            <w:pPr>
              <w:jc w:val="center"/>
              <w:rPr>
                <w:sz w:val="22"/>
                <w:szCs w:val="22"/>
              </w:rPr>
            </w:pPr>
            <w:r w:rsidRPr="00D87ED4">
              <w:rPr>
                <w:sz w:val="22"/>
                <w:szCs w:val="22"/>
              </w:rPr>
              <w:t>10.</w:t>
            </w:r>
          </w:p>
        </w:tc>
        <w:tc>
          <w:tcPr>
            <w:tcW w:w="8909" w:type="dxa"/>
            <w:tcBorders>
              <w:top w:val="nil"/>
              <w:left w:val="nil"/>
              <w:bottom w:val="single" w:sz="4" w:space="0" w:color="auto"/>
              <w:right w:val="single" w:sz="4" w:space="0" w:color="auto"/>
            </w:tcBorders>
            <w:shd w:val="clear" w:color="000000" w:fill="FFFFFF"/>
            <w:noWrap/>
            <w:vAlign w:val="bottom"/>
            <w:hideMark/>
          </w:tcPr>
          <w:p w14:paraId="78A90618" w14:textId="77777777" w:rsidR="005B4E7A" w:rsidRPr="00D87ED4" w:rsidRDefault="005B4E7A" w:rsidP="006209E7">
            <w:pPr>
              <w:rPr>
                <w:sz w:val="22"/>
                <w:szCs w:val="22"/>
              </w:rPr>
            </w:pPr>
            <w:r w:rsidRPr="00D87ED4">
              <w:rPr>
                <w:sz w:val="22"/>
                <w:szCs w:val="22"/>
              </w:rPr>
              <w:t>Kantyna OZ Olsztyn, ul. Opolska 42, 10-626 Olsztyn</w:t>
            </w:r>
          </w:p>
        </w:tc>
      </w:tr>
      <w:tr w:rsidR="00D87ED4" w:rsidRPr="00D87ED4" w14:paraId="4B9A6636" w14:textId="77777777" w:rsidTr="006209E7">
        <w:trPr>
          <w:trHeight w:val="315"/>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65614F46" w14:textId="77777777" w:rsidR="005B4E7A" w:rsidRPr="00D87ED4" w:rsidRDefault="005B4E7A" w:rsidP="006209E7">
            <w:pPr>
              <w:jc w:val="center"/>
              <w:rPr>
                <w:sz w:val="22"/>
                <w:szCs w:val="22"/>
              </w:rPr>
            </w:pPr>
            <w:r w:rsidRPr="00D87ED4">
              <w:rPr>
                <w:sz w:val="22"/>
                <w:szCs w:val="22"/>
              </w:rPr>
              <w:t>11.</w:t>
            </w:r>
          </w:p>
        </w:tc>
        <w:tc>
          <w:tcPr>
            <w:tcW w:w="8909" w:type="dxa"/>
            <w:tcBorders>
              <w:top w:val="nil"/>
              <w:left w:val="nil"/>
              <w:bottom w:val="single" w:sz="4" w:space="0" w:color="auto"/>
              <w:right w:val="single" w:sz="4" w:space="0" w:color="auto"/>
            </w:tcBorders>
            <w:shd w:val="clear" w:color="000000" w:fill="FFFFFF"/>
            <w:noWrap/>
            <w:vAlign w:val="bottom"/>
            <w:hideMark/>
          </w:tcPr>
          <w:p w14:paraId="612B0CE4" w14:textId="77777777" w:rsidR="005B4E7A" w:rsidRPr="00D87ED4" w:rsidRDefault="005B4E7A" w:rsidP="006209E7">
            <w:pPr>
              <w:rPr>
                <w:sz w:val="22"/>
                <w:szCs w:val="22"/>
              </w:rPr>
            </w:pPr>
            <w:r w:rsidRPr="00D87ED4">
              <w:rPr>
                <w:sz w:val="22"/>
                <w:szCs w:val="22"/>
              </w:rPr>
              <w:t>Kantyna AŚ Szczytno, ul. Sienkiewicza 10, 12-100 Szczytno</w:t>
            </w:r>
          </w:p>
        </w:tc>
      </w:tr>
    </w:tbl>
    <w:p w14:paraId="02584E0C" w14:textId="77777777" w:rsidR="005B4E7A" w:rsidRPr="00D87ED4" w:rsidRDefault="005B4E7A" w:rsidP="005B4E7A">
      <w:pPr>
        <w:jc w:val="both"/>
        <w:rPr>
          <w:sz w:val="22"/>
          <w:szCs w:val="22"/>
        </w:rPr>
      </w:pPr>
    </w:p>
    <w:p w14:paraId="2090871C" w14:textId="32C83BD3" w:rsidR="00C67BB3" w:rsidRPr="00D87ED4" w:rsidRDefault="00C67BB3" w:rsidP="00C67BB3">
      <w:pPr>
        <w:suppressAutoHyphens/>
        <w:jc w:val="both"/>
        <w:rPr>
          <w:sz w:val="22"/>
          <w:szCs w:val="22"/>
          <w:lang w:eastAsia="ar-SA"/>
        </w:rPr>
      </w:pPr>
      <w:r w:rsidRPr="00D87ED4">
        <w:rPr>
          <w:sz w:val="22"/>
          <w:szCs w:val="22"/>
          <w:lang w:eastAsia="ar-SA"/>
        </w:rPr>
        <w:t xml:space="preserve">Szczegółowy opis przedmiotu zamówienia określa </w:t>
      </w:r>
      <w:r w:rsidRPr="00D87ED4">
        <w:rPr>
          <w:b/>
          <w:i/>
          <w:sz w:val="22"/>
          <w:szCs w:val="22"/>
          <w:u w:val="single"/>
          <w:lang w:eastAsia="ar-SA"/>
        </w:rPr>
        <w:t>Załącznik Nr 2.13.</w:t>
      </w:r>
    </w:p>
    <w:p w14:paraId="006B8E9E" w14:textId="77777777" w:rsidR="005B4E7A" w:rsidRPr="00D87ED4" w:rsidRDefault="005B4E7A" w:rsidP="005B4E7A">
      <w:pPr>
        <w:jc w:val="both"/>
        <w:rPr>
          <w:b/>
          <w:i/>
          <w:sz w:val="22"/>
          <w:szCs w:val="22"/>
          <w:u w:val="single"/>
        </w:rPr>
      </w:pPr>
    </w:p>
    <w:p w14:paraId="394AE38B" w14:textId="4F6AD106" w:rsidR="005B4E7A" w:rsidRPr="00D87ED4" w:rsidRDefault="005B4E7A" w:rsidP="005B4E7A">
      <w:pPr>
        <w:jc w:val="both"/>
        <w:rPr>
          <w:b/>
          <w:sz w:val="22"/>
          <w:szCs w:val="22"/>
          <w:u w:val="single"/>
        </w:rPr>
      </w:pPr>
      <w:bookmarkStart w:id="7" w:name="_Hlk58934968"/>
      <w:r w:rsidRPr="00D87ED4">
        <w:rPr>
          <w:b/>
          <w:i/>
          <w:sz w:val="22"/>
          <w:szCs w:val="22"/>
          <w:u w:val="single"/>
        </w:rPr>
        <w:t xml:space="preserve">Część </w:t>
      </w:r>
      <w:r w:rsidR="00865ED8" w:rsidRPr="00D87ED4">
        <w:rPr>
          <w:b/>
          <w:i/>
          <w:sz w:val="22"/>
          <w:szCs w:val="22"/>
          <w:u w:val="single"/>
        </w:rPr>
        <w:t>14</w:t>
      </w:r>
      <w:r w:rsidRPr="00D87ED4">
        <w:rPr>
          <w:b/>
          <w:sz w:val="22"/>
          <w:szCs w:val="22"/>
          <w:u w:val="single"/>
        </w:rPr>
        <w:t xml:space="preserve"> </w:t>
      </w:r>
    </w:p>
    <w:p w14:paraId="181D166D" w14:textId="77777777" w:rsidR="005B4E7A" w:rsidRPr="00D87ED4" w:rsidRDefault="005B4E7A" w:rsidP="005B4E7A">
      <w:pPr>
        <w:jc w:val="both"/>
        <w:rPr>
          <w:sz w:val="22"/>
          <w:szCs w:val="22"/>
        </w:rPr>
      </w:pPr>
      <w:r w:rsidRPr="00D87ED4">
        <w:rPr>
          <w:sz w:val="22"/>
          <w:szCs w:val="22"/>
        </w:rPr>
        <w:t>Przedmiotem zamówienia jest dostawa artykułów spożywczych dla Mazowieckiej Instytucji Gospodarki Budżetowej Mazovia.</w:t>
      </w:r>
    </w:p>
    <w:bookmarkEnd w:id="7"/>
    <w:p w14:paraId="2EF205E0" w14:textId="77777777" w:rsidR="005B4E7A" w:rsidRPr="00D87ED4" w:rsidRDefault="005B4E7A" w:rsidP="005B4E7A">
      <w:pPr>
        <w:jc w:val="both"/>
        <w:rPr>
          <w:b/>
          <w:sz w:val="22"/>
          <w:szCs w:val="22"/>
        </w:rPr>
      </w:pPr>
    </w:p>
    <w:p w14:paraId="15D837A5" w14:textId="77777777" w:rsidR="005B4E7A" w:rsidRPr="00D87ED4" w:rsidRDefault="005B4E7A" w:rsidP="005B4E7A">
      <w:pPr>
        <w:jc w:val="both"/>
        <w:rPr>
          <w:sz w:val="22"/>
          <w:szCs w:val="22"/>
        </w:rPr>
      </w:pPr>
      <w:r w:rsidRPr="00D87ED4">
        <w:rPr>
          <w:sz w:val="22"/>
          <w:szCs w:val="22"/>
        </w:rPr>
        <w:t>Miejscem dostarczenia jest:</w:t>
      </w:r>
    </w:p>
    <w:tbl>
      <w:tblPr>
        <w:tblW w:w="9351" w:type="dxa"/>
        <w:tblInd w:w="75" w:type="dxa"/>
        <w:tblCellMar>
          <w:left w:w="70" w:type="dxa"/>
          <w:right w:w="70" w:type="dxa"/>
        </w:tblCellMar>
        <w:tblLook w:val="04A0" w:firstRow="1" w:lastRow="0" w:firstColumn="1" w:lastColumn="0" w:noHBand="0" w:noVBand="1"/>
      </w:tblPr>
      <w:tblGrid>
        <w:gridCol w:w="320"/>
        <w:gridCol w:w="9031"/>
      </w:tblGrid>
      <w:tr w:rsidR="00D87ED4" w:rsidRPr="00D87ED4" w14:paraId="5A5233BA" w14:textId="77777777" w:rsidTr="006209E7">
        <w:trPr>
          <w:trHeight w:val="315"/>
        </w:trPr>
        <w:tc>
          <w:tcPr>
            <w:tcW w:w="9351"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2DB838B" w14:textId="3AD7B2B6" w:rsidR="005B4E7A" w:rsidRPr="00D87ED4" w:rsidRDefault="005B4E7A" w:rsidP="006209E7">
            <w:pPr>
              <w:jc w:val="center"/>
              <w:rPr>
                <w:b/>
                <w:bCs/>
                <w:sz w:val="22"/>
                <w:szCs w:val="22"/>
              </w:rPr>
            </w:pPr>
            <w:r w:rsidRPr="00D87ED4">
              <w:rPr>
                <w:b/>
                <w:bCs/>
                <w:sz w:val="22"/>
                <w:szCs w:val="22"/>
              </w:rPr>
              <w:t xml:space="preserve">CZĘŚĆ </w:t>
            </w:r>
            <w:r w:rsidR="00865ED8" w:rsidRPr="00D87ED4">
              <w:rPr>
                <w:b/>
                <w:bCs/>
                <w:sz w:val="22"/>
                <w:szCs w:val="22"/>
              </w:rPr>
              <w:t>14</w:t>
            </w:r>
            <w:r w:rsidRPr="00D87ED4">
              <w:rPr>
                <w:b/>
                <w:bCs/>
                <w:sz w:val="22"/>
                <w:szCs w:val="22"/>
              </w:rPr>
              <w:t xml:space="preserve"> - Podlaskie</w:t>
            </w:r>
          </w:p>
        </w:tc>
      </w:tr>
      <w:tr w:rsidR="00D87ED4" w:rsidRPr="00D87ED4" w14:paraId="06C826A2" w14:textId="77777777" w:rsidTr="006209E7">
        <w:trPr>
          <w:trHeight w:val="315"/>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1E97444F" w14:textId="77777777" w:rsidR="005B4E7A" w:rsidRPr="00D87ED4" w:rsidRDefault="005B4E7A" w:rsidP="006209E7">
            <w:pPr>
              <w:jc w:val="center"/>
              <w:rPr>
                <w:sz w:val="22"/>
                <w:szCs w:val="22"/>
              </w:rPr>
            </w:pPr>
            <w:r w:rsidRPr="00D87ED4">
              <w:rPr>
                <w:sz w:val="22"/>
                <w:szCs w:val="22"/>
              </w:rPr>
              <w:t>1.</w:t>
            </w:r>
          </w:p>
        </w:tc>
        <w:tc>
          <w:tcPr>
            <w:tcW w:w="9031" w:type="dxa"/>
            <w:tcBorders>
              <w:top w:val="nil"/>
              <w:left w:val="nil"/>
              <w:bottom w:val="single" w:sz="4" w:space="0" w:color="auto"/>
              <w:right w:val="single" w:sz="4" w:space="0" w:color="auto"/>
            </w:tcBorders>
            <w:shd w:val="clear" w:color="000000" w:fill="FFFFFF"/>
            <w:noWrap/>
            <w:vAlign w:val="bottom"/>
            <w:hideMark/>
          </w:tcPr>
          <w:p w14:paraId="2C244718" w14:textId="77777777" w:rsidR="005B4E7A" w:rsidRPr="00D87ED4" w:rsidRDefault="005B4E7A" w:rsidP="006209E7">
            <w:pPr>
              <w:rPr>
                <w:sz w:val="22"/>
                <w:szCs w:val="22"/>
              </w:rPr>
            </w:pPr>
            <w:r w:rsidRPr="00D87ED4">
              <w:rPr>
                <w:sz w:val="22"/>
                <w:szCs w:val="22"/>
              </w:rPr>
              <w:t>Kantyna AŚ Białystok, ul. Mikołaja Kopernika 21, 15-377 Białystok</w:t>
            </w:r>
          </w:p>
        </w:tc>
      </w:tr>
      <w:tr w:rsidR="00D87ED4" w:rsidRPr="00D87ED4" w14:paraId="67D34958" w14:textId="77777777" w:rsidTr="006209E7">
        <w:trPr>
          <w:trHeight w:val="315"/>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477ED032" w14:textId="77777777" w:rsidR="005B4E7A" w:rsidRPr="00D87ED4" w:rsidRDefault="005B4E7A" w:rsidP="006209E7">
            <w:pPr>
              <w:jc w:val="center"/>
              <w:rPr>
                <w:sz w:val="22"/>
                <w:szCs w:val="22"/>
              </w:rPr>
            </w:pPr>
            <w:r w:rsidRPr="00D87ED4">
              <w:rPr>
                <w:sz w:val="22"/>
                <w:szCs w:val="22"/>
              </w:rPr>
              <w:t>2.</w:t>
            </w:r>
          </w:p>
        </w:tc>
        <w:tc>
          <w:tcPr>
            <w:tcW w:w="9031" w:type="dxa"/>
            <w:tcBorders>
              <w:top w:val="nil"/>
              <w:left w:val="nil"/>
              <w:bottom w:val="single" w:sz="4" w:space="0" w:color="auto"/>
              <w:right w:val="single" w:sz="4" w:space="0" w:color="auto"/>
            </w:tcBorders>
            <w:shd w:val="clear" w:color="000000" w:fill="FFFFFF"/>
            <w:noWrap/>
            <w:vAlign w:val="bottom"/>
            <w:hideMark/>
          </w:tcPr>
          <w:p w14:paraId="6705E29B" w14:textId="77777777" w:rsidR="005B4E7A" w:rsidRPr="00D87ED4" w:rsidRDefault="005B4E7A" w:rsidP="006209E7">
            <w:pPr>
              <w:rPr>
                <w:sz w:val="22"/>
                <w:szCs w:val="22"/>
              </w:rPr>
            </w:pPr>
            <w:r w:rsidRPr="00D87ED4">
              <w:rPr>
                <w:sz w:val="22"/>
                <w:szCs w:val="22"/>
              </w:rPr>
              <w:t>Stołówka w AŚ Białystok, ul. Mikołaja Kopernika 21, 15-377 Białystok</w:t>
            </w:r>
          </w:p>
        </w:tc>
      </w:tr>
      <w:tr w:rsidR="00D87ED4" w:rsidRPr="00D87ED4" w14:paraId="57E28BF2" w14:textId="77777777" w:rsidTr="006209E7">
        <w:trPr>
          <w:trHeight w:val="315"/>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2FB1AA88" w14:textId="77777777" w:rsidR="005B4E7A" w:rsidRPr="00D87ED4" w:rsidRDefault="005B4E7A" w:rsidP="006209E7">
            <w:pPr>
              <w:jc w:val="center"/>
              <w:rPr>
                <w:sz w:val="22"/>
                <w:szCs w:val="22"/>
              </w:rPr>
            </w:pPr>
            <w:r w:rsidRPr="00D87ED4">
              <w:rPr>
                <w:sz w:val="22"/>
                <w:szCs w:val="22"/>
              </w:rPr>
              <w:t>3.</w:t>
            </w:r>
          </w:p>
        </w:tc>
        <w:tc>
          <w:tcPr>
            <w:tcW w:w="9031" w:type="dxa"/>
            <w:tcBorders>
              <w:top w:val="nil"/>
              <w:left w:val="nil"/>
              <w:bottom w:val="single" w:sz="4" w:space="0" w:color="auto"/>
              <w:right w:val="single" w:sz="4" w:space="0" w:color="auto"/>
            </w:tcBorders>
            <w:shd w:val="clear" w:color="000000" w:fill="FFFFFF"/>
            <w:noWrap/>
            <w:vAlign w:val="bottom"/>
            <w:hideMark/>
          </w:tcPr>
          <w:p w14:paraId="4DE7FD05" w14:textId="77777777" w:rsidR="005B4E7A" w:rsidRPr="00D87ED4" w:rsidRDefault="005B4E7A" w:rsidP="006209E7">
            <w:pPr>
              <w:rPr>
                <w:sz w:val="22"/>
                <w:szCs w:val="22"/>
              </w:rPr>
            </w:pPr>
            <w:r w:rsidRPr="00D87ED4">
              <w:rPr>
                <w:sz w:val="22"/>
                <w:szCs w:val="22"/>
              </w:rPr>
              <w:t>Kantyna ZK Białystok, ul. Hetmańska 89, 15-727 Białystok</w:t>
            </w:r>
          </w:p>
        </w:tc>
      </w:tr>
      <w:tr w:rsidR="00D87ED4" w:rsidRPr="00D87ED4" w14:paraId="2D1BE207" w14:textId="77777777" w:rsidTr="006209E7">
        <w:trPr>
          <w:trHeight w:val="315"/>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291FA8AB" w14:textId="77777777" w:rsidR="005B4E7A" w:rsidRPr="00D87ED4" w:rsidRDefault="005B4E7A" w:rsidP="006209E7">
            <w:pPr>
              <w:jc w:val="center"/>
              <w:rPr>
                <w:sz w:val="22"/>
                <w:szCs w:val="22"/>
              </w:rPr>
            </w:pPr>
            <w:r w:rsidRPr="00D87ED4">
              <w:rPr>
                <w:sz w:val="22"/>
                <w:szCs w:val="22"/>
              </w:rPr>
              <w:t>4.</w:t>
            </w:r>
          </w:p>
        </w:tc>
        <w:tc>
          <w:tcPr>
            <w:tcW w:w="9031" w:type="dxa"/>
            <w:tcBorders>
              <w:top w:val="nil"/>
              <w:left w:val="nil"/>
              <w:bottom w:val="single" w:sz="4" w:space="0" w:color="auto"/>
              <w:right w:val="single" w:sz="4" w:space="0" w:color="auto"/>
            </w:tcBorders>
            <w:shd w:val="clear" w:color="000000" w:fill="FFFFFF"/>
            <w:noWrap/>
            <w:vAlign w:val="bottom"/>
            <w:hideMark/>
          </w:tcPr>
          <w:p w14:paraId="3E967539" w14:textId="77777777" w:rsidR="005B4E7A" w:rsidRPr="00D87ED4" w:rsidRDefault="005B4E7A" w:rsidP="006209E7">
            <w:pPr>
              <w:rPr>
                <w:sz w:val="22"/>
                <w:szCs w:val="22"/>
              </w:rPr>
            </w:pPr>
            <w:r w:rsidRPr="00D87ED4">
              <w:rPr>
                <w:sz w:val="22"/>
                <w:szCs w:val="22"/>
              </w:rPr>
              <w:t>Kantyna ZK Czerwony Bór, Czerwony Bór 2, 18-400 Czerwony Bór</w:t>
            </w:r>
          </w:p>
        </w:tc>
      </w:tr>
      <w:tr w:rsidR="00D87ED4" w:rsidRPr="00D87ED4" w14:paraId="2A6F5DCE" w14:textId="77777777" w:rsidTr="006209E7">
        <w:trPr>
          <w:trHeight w:val="315"/>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21BAE39D" w14:textId="77777777" w:rsidR="005B4E7A" w:rsidRPr="00D87ED4" w:rsidRDefault="005B4E7A" w:rsidP="006209E7">
            <w:pPr>
              <w:jc w:val="center"/>
              <w:rPr>
                <w:sz w:val="22"/>
                <w:szCs w:val="22"/>
              </w:rPr>
            </w:pPr>
            <w:r w:rsidRPr="00D87ED4">
              <w:rPr>
                <w:sz w:val="22"/>
                <w:szCs w:val="22"/>
              </w:rPr>
              <w:t>6.</w:t>
            </w:r>
          </w:p>
        </w:tc>
        <w:tc>
          <w:tcPr>
            <w:tcW w:w="9031" w:type="dxa"/>
            <w:tcBorders>
              <w:top w:val="nil"/>
              <w:left w:val="nil"/>
              <w:bottom w:val="single" w:sz="4" w:space="0" w:color="auto"/>
              <w:right w:val="single" w:sz="4" w:space="0" w:color="auto"/>
            </w:tcBorders>
            <w:shd w:val="clear" w:color="000000" w:fill="FFFFFF"/>
            <w:noWrap/>
            <w:vAlign w:val="bottom"/>
            <w:hideMark/>
          </w:tcPr>
          <w:p w14:paraId="19BAB2F0" w14:textId="77777777" w:rsidR="005B4E7A" w:rsidRPr="00D87ED4" w:rsidRDefault="005B4E7A" w:rsidP="006209E7">
            <w:pPr>
              <w:rPr>
                <w:sz w:val="22"/>
                <w:szCs w:val="22"/>
              </w:rPr>
            </w:pPr>
            <w:r w:rsidRPr="00D87ED4">
              <w:rPr>
                <w:sz w:val="22"/>
                <w:szCs w:val="22"/>
              </w:rPr>
              <w:t xml:space="preserve">Kantyna ZK Grądy Woniecko, Grądy-Woniecko 34, 18-312 Rutki-Kossaki  </w:t>
            </w:r>
          </w:p>
        </w:tc>
      </w:tr>
      <w:tr w:rsidR="00D87ED4" w:rsidRPr="00D87ED4" w14:paraId="76FAEBA8" w14:textId="77777777" w:rsidTr="006209E7">
        <w:trPr>
          <w:trHeight w:val="315"/>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0D6E7FA8" w14:textId="77777777" w:rsidR="005B4E7A" w:rsidRPr="00D87ED4" w:rsidRDefault="005B4E7A" w:rsidP="006209E7">
            <w:pPr>
              <w:jc w:val="center"/>
              <w:rPr>
                <w:sz w:val="22"/>
                <w:szCs w:val="22"/>
              </w:rPr>
            </w:pPr>
            <w:r w:rsidRPr="00D87ED4">
              <w:rPr>
                <w:sz w:val="22"/>
                <w:szCs w:val="22"/>
              </w:rPr>
              <w:t>7.</w:t>
            </w:r>
          </w:p>
        </w:tc>
        <w:tc>
          <w:tcPr>
            <w:tcW w:w="9031" w:type="dxa"/>
            <w:tcBorders>
              <w:top w:val="nil"/>
              <w:left w:val="nil"/>
              <w:bottom w:val="single" w:sz="4" w:space="0" w:color="auto"/>
              <w:right w:val="single" w:sz="4" w:space="0" w:color="auto"/>
            </w:tcBorders>
            <w:shd w:val="clear" w:color="000000" w:fill="FFFFFF"/>
            <w:noWrap/>
            <w:vAlign w:val="bottom"/>
            <w:hideMark/>
          </w:tcPr>
          <w:p w14:paraId="6323FF02" w14:textId="77777777" w:rsidR="005B4E7A" w:rsidRPr="00D87ED4" w:rsidRDefault="005B4E7A" w:rsidP="006209E7">
            <w:pPr>
              <w:rPr>
                <w:sz w:val="22"/>
                <w:szCs w:val="22"/>
              </w:rPr>
            </w:pPr>
            <w:r w:rsidRPr="00D87ED4">
              <w:rPr>
                <w:sz w:val="22"/>
                <w:szCs w:val="22"/>
              </w:rPr>
              <w:t>Kantyna AŚ Hajnówka, ul. Warszawska 67, 17-200 Hajnówka</w:t>
            </w:r>
          </w:p>
        </w:tc>
      </w:tr>
      <w:tr w:rsidR="00D87ED4" w:rsidRPr="00D87ED4" w14:paraId="61B4DF8F" w14:textId="77777777" w:rsidTr="006209E7">
        <w:trPr>
          <w:trHeight w:val="315"/>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132F7682" w14:textId="77777777" w:rsidR="005B4E7A" w:rsidRPr="00D87ED4" w:rsidRDefault="005B4E7A" w:rsidP="006209E7">
            <w:pPr>
              <w:jc w:val="center"/>
              <w:rPr>
                <w:sz w:val="22"/>
                <w:szCs w:val="22"/>
              </w:rPr>
            </w:pPr>
            <w:r w:rsidRPr="00D87ED4">
              <w:rPr>
                <w:sz w:val="22"/>
                <w:szCs w:val="22"/>
              </w:rPr>
              <w:t>8.</w:t>
            </w:r>
          </w:p>
        </w:tc>
        <w:tc>
          <w:tcPr>
            <w:tcW w:w="9031" w:type="dxa"/>
            <w:tcBorders>
              <w:top w:val="nil"/>
              <w:left w:val="nil"/>
              <w:bottom w:val="single" w:sz="4" w:space="0" w:color="auto"/>
              <w:right w:val="single" w:sz="4" w:space="0" w:color="auto"/>
            </w:tcBorders>
            <w:shd w:val="clear" w:color="000000" w:fill="FFFFFF"/>
            <w:noWrap/>
            <w:vAlign w:val="bottom"/>
            <w:hideMark/>
          </w:tcPr>
          <w:p w14:paraId="1EE2110D" w14:textId="77777777" w:rsidR="005B4E7A" w:rsidRPr="00D87ED4" w:rsidRDefault="005B4E7A" w:rsidP="006209E7">
            <w:pPr>
              <w:rPr>
                <w:sz w:val="22"/>
                <w:szCs w:val="22"/>
              </w:rPr>
            </w:pPr>
            <w:r w:rsidRPr="00D87ED4">
              <w:rPr>
                <w:sz w:val="22"/>
                <w:szCs w:val="22"/>
              </w:rPr>
              <w:t>Kantyna AŚ Suwałki, ul. Wojska Polskiego 29, 16-400 Suwałki</w:t>
            </w:r>
          </w:p>
        </w:tc>
      </w:tr>
      <w:tr w:rsidR="00D87ED4" w:rsidRPr="00D87ED4" w14:paraId="1AEDE535" w14:textId="77777777" w:rsidTr="006209E7">
        <w:trPr>
          <w:trHeight w:val="315"/>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72F167DC" w14:textId="77777777" w:rsidR="005B4E7A" w:rsidRPr="00D87ED4" w:rsidRDefault="005B4E7A" w:rsidP="006209E7">
            <w:pPr>
              <w:jc w:val="center"/>
              <w:rPr>
                <w:sz w:val="22"/>
                <w:szCs w:val="22"/>
              </w:rPr>
            </w:pPr>
            <w:r w:rsidRPr="00D87ED4">
              <w:rPr>
                <w:sz w:val="22"/>
                <w:szCs w:val="22"/>
              </w:rPr>
              <w:t>9.</w:t>
            </w:r>
          </w:p>
        </w:tc>
        <w:tc>
          <w:tcPr>
            <w:tcW w:w="9031" w:type="dxa"/>
            <w:tcBorders>
              <w:top w:val="nil"/>
              <w:left w:val="nil"/>
              <w:bottom w:val="single" w:sz="4" w:space="0" w:color="auto"/>
              <w:right w:val="single" w:sz="4" w:space="0" w:color="auto"/>
            </w:tcBorders>
            <w:shd w:val="clear" w:color="000000" w:fill="FFFFFF"/>
            <w:noWrap/>
            <w:vAlign w:val="bottom"/>
            <w:hideMark/>
          </w:tcPr>
          <w:p w14:paraId="322A46E1" w14:textId="77777777" w:rsidR="005B4E7A" w:rsidRPr="00D87ED4" w:rsidRDefault="005B4E7A" w:rsidP="006209E7">
            <w:pPr>
              <w:rPr>
                <w:sz w:val="22"/>
                <w:szCs w:val="22"/>
              </w:rPr>
            </w:pPr>
            <w:r w:rsidRPr="00D87ED4">
              <w:rPr>
                <w:sz w:val="22"/>
                <w:szCs w:val="22"/>
              </w:rPr>
              <w:t>Kantyna ZK Przytuły Stare, Przytuły Stare 13A, 07-411 Rzekuń</w:t>
            </w:r>
          </w:p>
        </w:tc>
      </w:tr>
    </w:tbl>
    <w:p w14:paraId="661B15F7" w14:textId="77777777" w:rsidR="00F139E9" w:rsidRPr="00D87ED4" w:rsidRDefault="00F139E9" w:rsidP="00F139E9">
      <w:pPr>
        <w:suppressAutoHyphens/>
        <w:jc w:val="both"/>
        <w:rPr>
          <w:sz w:val="22"/>
          <w:szCs w:val="22"/>
          <w:lang w:eastAsia="ar-SA"/>
        </w:rPr>
      </w:pPr>
    </w:p>
    <w:p w14:paraId="64D889CF" w14:textId="19D04606" w:rsidR="00865ED8" w:rsidRPr="00D87ED4" w:rsidRDefault="00865ED8" w:rsidP="00F139E9">
      <w:pPr>
        <w:suppressAutoHyphens/>
        <w:jc w:val="both"/>
        <w:rPr>
          <w:sz w:val="22"/>
          <w:szCs w:val="22"/>
          <w:lang w:eastAsia="ar-SA"/>
        </w:rPr>
      </w:pPr>
      <w:r w:rsidRPr="00D87ED4">
        <w:rPr>
          <w:sz w:val="22"/>
          <w:szCs w:val="22"/>
          <w:lang w:eastAsia="ar-SA"/>
        </w:rPr>
        <w:t xml:space="preserve">Szczegółowy opis przedmiotu zamówienia określa </w:t>
      </w:r>
      <w:r w:rsidRPr="00D87ED4">
        <w:rPr>
          <w:b/>
          <w:i/>
          <w:sz w:val="22"/>
          <w:szCs w:val="22"/>
          <w:u w:val="single"/>
          <w:lang w:eastAsia="ar-SA"/>
        </w:rPr>
        <w:t>Załącznik Nr 2.14.</w:t>
      </w:r>
    </w:p>
    <w:p w14:paraId="678CFBC3" w14:textId="26A34ECB" w:rsidR="009E0DCC" w:rsidRPr="00D87ED4" w:rsidRDefault="009E0DCC" w:rsidP="00D761A9">
      <w:pPr>
        <w:suppressAutoHyphens/>
        <w:jc w:val="both"/>
        <w:rPr>
          <w:b/>
          <w:i/>
          <w:sz w:val="22"/>
          <w:szCs w:val="22"/>
          <w:u w:val="single"/>
          <w:lang w:eastAsia="ar-SA"/>
        </w:rPr>
      </w:pPr>
    </w:p>
    <w:p w14:paraId="4A7133F8" w14:textId="77777777" w:rsidR="0076249C" w:rsidRPr="00D87ED4" w:rsidRDefault="0076249C" w:rsidP="007D5B9D">
      <w:pPr>
        <w:jc w:val="both"/>
        <w:rPr>
          <w:b/>
          <w:i/>
          <w:sz w:val="22"/>
          <w:szCs w:val="22"/>
          <w:u w:val="single"/>
        </w:rPr>
      </w:pPr>
    </w:p>
    <w:p w14:paraId="7A4A7085" w14:textId="77777777" w:rsidR="0076249C" w:rsidRPr="00D87ED4" w:rsidRDefault="0076249C" w:rsidP="007D5B9D">
      <w:pPr>
        <w:jc w:val="both"/>
        <w:rPr>
          <w:b/>
          <w:i/>
          <w:sz w:val="22"/>
          <w:szCs w:val="22"/>
          <w:u w:val="single"/>
        </w:rPr>
      </w:pPr>
    </w:p>
    <w:p w14:paraId="6270675B" w14:textId="77777777" w:rsidR="0076249C" w:rsidRPr="00D87ED4" w:rsidRDefault="0076249C" w:rsidP="007D5B9D">
      <w:pPr>
        <w:jc w:val="both"/>
        <w:rPr>
          <w:b/>
          <w:i/>
          <w:sz w:val="22"/>
          <w:szCs w:val="22"/>
          <w:u w:val="single"/>
        </w:rPr>
      </w:pPr>
    </w:p>
    <w:p w14:paraId="02E98411" w14:textId="77777777" w:rsidR="0076249C" w:rsidRPr="00D87ED4" w:rsidRDefault="0076249C" w:rsidP="007D5B9D">
      <w:pPr>
        <w:jc w:val="both"/>
        <w:rPr>
          <w:b/>
          <w:i/>
          <w:sz w:val="22"/>
          <w:szCs w:val="22"/>
          <w:u w:val="single"/>
        </w:rPr>
      </w:pPr>
    </w:p>
    <w:p w14:paraId="5C8FA430" w14:textId="0D39F144" w:rsidR="007D5B9D" w:rsidRPr="00D87ED4" w:rsidRDefault="007D5B9D" w:rsidP="007D5B9D">
      <w:pPr>
        <w:jc w:val="both"/>
        <w:rPr>
          <w:b/>
          <w:sz w:val="22"/>
          <w:szCs w:val="22"/>
          <w:u w:val="single"/>
        </w:rPr>
      </w:pPr>
      <w:r w:rsidRPr="00D87ED4">
        <w:rPr>
          <w:b/>
          <w:i/>
          <w:sz w:val="22"/>
          <w:szCs w:val="22"/>
          <w:u w:val="single"/>
        </w:rPr>
        <w:lastRenderedPageBreak/>
        <w:t>Część 15</w:t>
      </w:r>
    </w:p>
    <w:p w14:paraId="379B3DFB" w14:textId="77777777" w:rsidR="007D5B9D" w:rsidRPr="00D87ED4" w:rsidRDefault="007D5B9D" w:rsidP="007D5B9D">
      <w:pPr>
        <w:autoSpaceDN w:val="0"/>
        <w:rPr>
          <w:rFonts w:eastAsia="SimSun"/>
          <w:b/>
          <w:i/>
          <w:kern w:val="3"/>
          <w:sz w:val="22"/>
          <w:szCs w:val="22"/>
          <w:u w:val="single"/>
          <w:lang w:eastAsia="zh-CN" w:bidi="hi-IN"/>
        </w:rPr>
      </w:pPr>
      <w:r w:rsidRPr="00D87ED4">
        <w:rPr>
          <w:sz w:val="22"/>
          <w:szCs w:val="22"/>
        </w:rPr>
        <w:t xml:space="preserve">Przedmiotem zamówienia jest sukcesywna dostawa </w:t>
      </w:r>
      <w:r w:rsidRPr="00D87ED4">
        <w:rPr>
          <w:rFonts w:eastAsia="SimSun"/>
          <w:kern w:val="3"/>
          <w:sz w:val="22"/>
          <w:szCs w:val="22"/>
          <w:lang w:eastAsia="zh-CN" w:bidi="hi-IN"/>
        </w:rPr>
        <w:t xml:space="preserve">kawy liofilizowanej </w:t>
      </w:r>
      <w:r w:rsidRPr="00D87ED4">
        <w:rPr>
          <w:snapToGrid w:val="0"/>
          <w:sz w:val="22"/>
          <w:szCs w:val="22"/>
        </w:rPr>
        <w:t xml:space="preserve">w ilościach hurtowych luzem pakowanych od 20 do 30 kg  </w:t>
      </w:r>
      <w:r w:rsidRPr="00D87ED4">
        <w:rPr>
          <w:sz w:val="22"/>
          <w:szCs w:val="22"/>
        </w:rPr>
        <w:t>dla Mazowieckiej Instytucji Gospodarki Budżetowej Mazovia.</w:t>
      </w:r>
    </w:p>
    <w:p w14:paraId="59A59947" w14:textId="77777777" w:rsidR="007D5B9D" w:rsidRPr="00D87ED4" w:rsidRDefault="007D5B9D" w:rsidP="007D5B9D">
      <w:pPr>
        <w:jc w:val="both"/>
        <w:rPr>
          <w:b/>
          <w:sz w:val="22"/>
          <w:szCs w:val="22"/>
        </w:rPr>
      </w:pPr>
    </w:p>
    <w:p w14:paraId="40F6237E" w14:textId="77777777" w:rsidR="007D5B9D" w:rsidRPr="00D87ED4" w:rsidRDefault="007D5B9D" w:rsidP="007D5B9D">
      <w:pPr>
        <w:jc w:val="both"/>
        <w:rPr>
          <w:sz w:val="22"/>
          <w:szCs w:val="22"/>
        </w:rPr>
      </w:pPr>
      <w:r w:rsidRPr="00D87ED4">
        <w:rPr>
          <w:sz w:val="22"/>
          <w:szCs w:val="22"/>
        </w:rPr>
        <w:t>Miejscem dostarczenia jest:</w:t>
      </w:r>
    </w:p>
    <w:tbl>
      <w:tblPr>
        <w:tblW w:w="9105" w:type="dxa"/>
        <w:jc w:val="center"/>
        <w:tblCellMar>
          <w:left w:w="70" w:type="dxa"/>
          <w:right w:w="70" w:type="dxa"/>
        </w:tblCellMar>
        <w:tblLook w:val="04A0" w:firstRow="1" w:lastRow="0" w:firstColumn="1" w:lastColumn="0" w:noHBand="0" w:noVBand="1"/>
      </w:tblPr>
      <w:tblGrid>
        <w:gridCol w:w="783"/>
        <w:gridCol w:w="8322"/>
      </w:tblGrid>
      <w:tr w:rsidR="00D87ED4" w:rsidRPr="00D87ED4" w14:paraId="3322A663" w14:textId="77777777" w:rsidTr="00316F08">
        <w:trPr>
          <w:trHeight w:val="315"/>
          <w:jc w:val="center"/>
        </w:trPr>
        <w:tc>
          <w:tcPr>
            <w:tcW w:w="9105"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F8BD977" w14:textId="00E38A25" w:rsidR="007D5B9D" w:rsidRPr="00D87ED4" w:rsidRDefault="007D5B9D" w:rsidP="006209E7">
            <w:pPr>
              <w:jc w:val="center"/>
              <w:rPr>
                <w:b/>
                <w:bCs/>
                <w:sz w:val="22"/>
                <w:szCs w:val="22"/>
              </w:rPr>
            </w:pPr>
            <w:r w:rsidRPr="00D87ED4">
              <w:rPr>
                <w:b/>
                <w:bCs/>
                <w:sz w:val="22"/>
                <w:szCs w:val="22"/>
              </w:rPr>
              <w:t>CZĘŚĆ 15</w:t>
            </w:r>
          </w:p>
        </w:tc>
      </w:tr>
      <w:tr w:rsidR="00D87ED4" w:rsidRPr="00D87ED4" w14:paraId="54ABC6B5" w14:textId="77777777" w:rsidTr="00316F08">
        <w:trPr>
          <w:trHeight w:val="315"/>
          <w:jc w:val="center"/>
        </w:trPr>
        <w:tc>
          <w:tcPr>
            <w:tcW w:w="783" w:type="dxa"/>
            <w:tcBorders>
              <w:top w:val="nil"/>
              <w:left w:val="single" w:sz="4" w:space="0" w:color="auto"/>
              <w:bottom w:val="single" w:sz="4" w:space="0" w:color="auto"/>
              <w:right w:val="single" w:sz="4" w:space="0" w:color="auto"/>
            </w:tcBorders>
            <w:shd w:val="clear" w:color="000000" w:fill="FFFFFF"/>
            <w:noWrap/>
            <w:vAlign w:val="center"/>
            <w:hideMark/>
          </w:tcPr>
          <w:p w14:paraId="5355FD0E" w14:textId="77777777" w:rsidR="007D5B9D" w:rsidRPr="00D87ED4" w:rsidRDefault="007D5B9D" w:rsidP="006209E7">
            <w:pPr>
              <w:jc w:val="center"/>
              <w:rPr>
                <w:sz w:val="22"/>
                <w:szCs w:val="22"/>
              </w:rPr>
            </w:pPr>
            <w:r w:rsidRPr="00D87ED4">
              <w:rPr>
                <w:sz w:val="22"/>
                <w:szCs w:val="22"/>
              </w:rPr>
              <w:t>1.</w:t>
            </w:r>
          </w:p>
        </w:tc>
        <w:tc>
          <w:tcPr>
            <w:tcW w:w="8322" w:type="dxa"/>
            <w:tcBorders>
              <w:top w:val="nil"/>
              <w:left w:val="nil"/>
              <w:bottom w:val="single" w:sz="4" w:space="0" w:color="auto"/>
              <w:right w:val="single" w:sz="4" w:space="0" w:color="auto"/>
            </w:tcBorders>
            <w:shd w:val="clear" w:color="auto" w:fill="auto"/>
            <w:noWrap/>
            <w:vAlign w:val="bottom"/>
            <w:hideMark/>
          </w:tcPr>
          <w:p w14:paraId="24D9DACE" w14:textId="604F52C3" w:rsidR="007D5B9D" w:rsidRPr="00D87ED4" w:rsidRDefault="007D5B9D" w:rsidP="006209E7">
            <w:pPr>
              <w:rPr>
                <w:sz w:val="22"/>
                <w:szCs w:val="22"/>
              </w:rPr>
            </w:pPr>
            <w:r w:rsidRPr="00D87ED4">
              <w:rPr>
                <w:sz w:val="22"/>
                <w:szCs w:val="22"/>
              </w:rPr>
              <w:t>Zakład Karny, ul. Więzienna 6, 56-100 Wołów, województwo dolnośląskie</w:t>
            </w:r>
          </w:p>
        </w:tc>
      </w:tr>
    </w:tbl>
    <w:p w14:paraId="43007AB4" w14:textId="77777777" w:rsidR="003F7E12" w:rsidRPr="00D87ED4" w:rsidRDefault="003F7E12" w:rsidP="00EF744C">
      <w:pPr>
        <w:suppressAutoHyphens/>
        <w:jc w:val="both"/>
        <w:rPr>
          <w:sz w:val="22"/>
          <w:szCs w:val="22"/>
          <w:lang w:eastAsia="ar-SA"/>
        </w:rPr>
      </w:pPr>
      <w:r w:rsidRPr="00D87ED4">
        <w:rPr>
          <w:sz w:val="22"/>
          <w:szCs w:val="22"/>
          <w:lang w:eastAsia="ar-SA"/>
        </w:rPr>
        <w:t xml:space="preserve"> </w:t>
      </w:r>
    </w:p>
    <w:p w14:paraId="639327D1" w14:textId="3D5362C2" w:rsidR="00752EF8" w:rsidRPr="00D87ED4" w:rsidRDefault="00752EF8" w:rsidP="00EF744C">
      <w:pPr>
        <w:suppressAutoHyphens/>
        <w:jc w:val="both"/>
        <w:rPr>
          <w:b/>
          <w:i/>
          <w:sz w:val="22"/>
          <w:szCs w:val="22"/>
          <w:u w:val="single"/>
          <w:lang w:eastAsia="ar-SA"/>
        </w:rPr>
      </w:pPr>
      <w:r w:rsidRPr="00D87ED4">
        <w:rPr>
          <w:sz w:val="22"/>
          <w:szCs w:val="22"/>
          <w:lang w:eastAsia="ar-SA"/>
        </w:rPr>
        <w:t xml:space="preserve">Szczegółowy opis przedmiotu zamówienia określa </w:t>
      </w:r>
      <w:r w:rsidRPr="00D87ED4">
        <w:rPr>
          <w:b/>
          <w:i/>
          <w:sz w:val="22"/>
          <w:szCs w:val="22"/>
          <w:u w:val="single"/>
          <w:lang w:eastAsia="ar-SA"/>
        </w:rPr>
        <w:t>Załącznik Nr 2.15.</w:t>
      </w:r>
    </w:p>
    <w:p w14:paraId="7C345D89" w14:textId="77777777" w:rsidR="004A5A00" w:rsidRPr="00D87ED4" w:rsidRDefault="004A5A00" w:rsidP="00752EF8">
      <w:pPr>
        <w:pStyle w:val="Akapitzlist"/>
        <w:suppressAutoHyphens/>
        <w:jc w:val="both"/>
        <w:rPr>
          <w:sz w:val="22"/>
          <w:szCs w:val="22"/>
          <w:lang w:eastAsia="ar-SA"/>
        </w:rPr>
      </w:pPr>
    </w:p>
    <w:p w14:paraId="75AA5183" w14:textId="77777777" w:rsidR="004A5A00" w:rsidRPr="00D87ED4" w:rsidRDefault="004A5A00" w:rsidP="004A5A00">
      <w:pPr>
        <w:autoSpaceDN w:val="0"/>
        <w:adjustRightInd w:val="0"/>
        <w:rPr>
          <w:rFonts w:eastAsia="SimSun"/>
          <w:b/>
          <w:kern w:val="3"/>
          <w:sz w:val="22"/>
          <w:szCs w:val="22"/>
          <w:u w:val="single"/>
          <w:lang w:eastAsia="zh-CN" w:bidi="hi-IN"/>
        </w:rPr>
      </w:pPr>
      <w:r w:rsidRPr="00D87ED4">
        <w:rPr>
          <w:b/>
          <w:sz w:val="22"/>
          <w:szCs w:val="22"/>
          <w:u w:val="single"/>
          <w:lang w:eastAsia="ar-SA"/>
        </w:rPr>
        <w:t xml:space="preserve">Dodatkowe wymagania dotyczące części 15 - Sukcesywna dostawa kawy </w:t>
      </w:r>
      <w:r w:rsidRPr="00D87ED4">
        <w:rPr>
          <w:rFonts w:eastAsia="SimSun"/>
          <w:b/>
          <w:kern w:val="3"/>
          <w:sz w:val="22"/>
          <w:szCs w:val="22"/>
          <w:u w:val="single"/>
          <w:lang w:eastAsia="zh-CN" w:bidi="hi-IN"/>
        </w:rPr>
        <w:t>liofilizowanej w ilościach hurtowych luzem pakowanych od 20 do 30 kg.</w:t>
      </w:r>
    </w:p>
    <w:p w14:paraId="22060F3E" w14:textId="77777777" w:rsidR="004A5A00" w:rsidRPr="00D87ED4" w:rsidRDefault="004A5A00" w:rsidP="004A5A00">
      <w:pPr>
        <w:autoSpaceDN w:val="0"/>
        <w:rPr>
          <w:rFonts w:eastAsia="SimSun"/>
          <w:b/>
          <w:i/>
          <w:kern w:val="3"/>
          <w:sz w:val="22"/>
          <w:szCs w:val="22"/>
          <w:u w:val="single"/>
          <w:lang w:eastAsia="zh-CN" w:bidi="hi-IN"/>
        </w:rPr>
      </w:pPr>
    </w:p>
    <w:p w14:paraId="5D8392B7" w14:textId="77777777" w:rsidR="004A5A00" w:rsidRPr="00D87ED4" w:rsidRDefault="004A5A00" w:rsidP="004A5A00">
      <w:pPr>
        <w:autoSpaceDN w:val="0"/>
        <w:spacing w:line="288" w:lineRule="auto"/>
        <w:jc w:val="both"/>
        <w:rPr>
          <w:rFonts w:eastAsia="SimSun"/>
          <w:b/>
          <w:kern w:val="3"/>
          <w:sz w:val="22"/>
          <w:szCs w:val="22"/>
          <w:u w:val="single"/>
          <w:lang w:eastAsia="zh-CN" w:bidi="hi-IN"/>
        </w:rPr>
      </w:pPr>
      <w:r w:rsidRPr="00D87ED4">
        <w:rPr>
          <w:rFonts w:eastAsia="SimSun"/>
          <w:b/>
          <w:kern w:val="3"/>
          <w:sz w:val="22"/>
          <w:szCs w:val="22"/>
          <w:u w:val="single"/>
          <w:lang w:eastAsia="zh-CN" w:bidi="hi-IN"/>
        </w:rPr>
        <w:t>DEFINICJA</w:t>
      </w:r>
    </w:p>
    <w:p w14:paraId="1BA0647A" w14:textId="77777777" w:rsidR="004A5A00" w:rsidRPr="00D87ED4" w:rsidRDefault="004A5A00" w:rsidP="003F7E12">
      <w:pPr>
        <w:autoSpaceDN w:val="0"/>
        <w:jc w:val="both"/>
        <w:rPr>
          <w:rFonts w:eastAsia="SimSun"/>
          <w:kern w:val="3"/>
          <w:sz w:val="22"/>
          <w:szCs w:val="22"/>
          <w:lang w:eastAsia="zh-CN" w:bidi="hi-IN"/>
        </w:rPr>
      </w:pPr>
      <w:r w:rsidRPr="00D87ED4">
        <w:rPr>
          <w:rFonts w:eastAsia="SimSun"/>
          <w:kern w:val="3"/>
          <w:sz w:val="22"/>
          <w:szCs w:val="22"/>
          <w:lang w:eastAsia="zh-CN" w:bidi="hi-IN"/>
        </w:rPr>
        <w:t xml:space="preserve">Kawa liofilizowana  – wytwarzana poprzez zamrażanie ziaren kawy i ich suszeniu sublimacyjnym, co nazywamy liofilizacja (suszenie poprzez wymrożenie). </w:t>
      </w:r>
    </w:p>
    <w:p w14:paraId="733B68AB" w14:textId="77777777" w:rsidR="004A5A00" w:rsidRPr="00D87ED4" w:rsidRDefault="004A5A00" w:rsidP="004A5A00">
      <w:pPr>
        <w:autoSpaceDN w:val="0"/>
        <w:adjustRightInd w:val="0"/>
        <w:jc w:val="both"/>
        <w:rPr>
          <w:b/>
          <w:i/>
          <w:sz w:val="22"/>
          <w:szCs w:val="22"/>
          <w:highlight w:val="yellow"/>
          <w:u w:val="single"/>
          <w:lang w:eastAsia="ar-SA"/>
        </w:rPr>
      </w:pPr>
    </w:p>
    <w:p w14:paraId="492B6BD8" w14:textId="77777777" w:rsidR="004A5A00" w:rsidRPr="00D87ED4" w:rsidRDefault="004A5A00" w:rsidP="004A5A00">
      <w:pPr>
        <w:autoSpaceDN w:val="0"/>
        <w:spacing w:line="288" w:lineRule="auto"/>
        <w:rPr>
          <w:rFonts w:eastAsia="SimSun"/>
          <w:b/>
          <w:kern w:val="3"/>
          <w:sz w:val="22"/>
          <w:szCs w:val="22"/>
          <w:u w:val="single"/>
          <w:lang w:eastAsia="zh-CN" w:bidi="hi-IN"/>
        </w:rPr>
      </w:pPr>
      <w:r w:rsidRPr="00D87ED4">
        <w:rPr>
          <w:rFonts w:eastAsia="SimSun"/>
          <w:b/>
          <w:kern w:val="3"/>
          <w:sz w:val="22"/>
          <w:szCs w:val="22"/>
          <w:u w:val="single"/>
          <w:lang w:eastAsia="zh-CN" w:bidi="hi-IN"/>
        </w:rPr>
        <w:t>WYMAGANIA</w:t>
      </w:r>
    </w:p>
    <w:p w14:paraId="21D523E6" w14:textId="77777777" w:rsidR="004A5A00" w:rsidRPr="00D87ED4" w:rsidRDefault="004A5A00" w:rsidP="004A5A00">
      <w:pPr>
        <w:autoSpaceDN w:val="0"/>
        <w:spacing w:after="238"/>
        <w:jc w:val="center"/>
        <w:rPr>
          <w:rFonts w:eastAsia="SimSun"/>
          <w:kern w:val="3"/>
          <w:sz w:val="22"/>
          <w:szCs w:val="22"/>
          <w:lang w:eastAsia="zh-CN" w:bidi="hi-IN"/>
        </w:rPr>
      </w:pPr>
      <w:r w:rsidRPr="00D87ED4">
        <w:rPr>
          <w:rFonts w:eastAsia="SimSun"/>
          <w:b/>
          <w:kern w:val="3"/>
          <w:sz w:val="22"/>
          <w:szCs w:val="22"/>
          <w:lang w:eastAsia="zh-CN" w:bidi="hi-IN"/>
        </w:rPr>
        <w:t>Wymagania organoleptyczne</w:t>
      </w:r>
    </w:p>
    <w:tbl>
      <w:tblPr>
        <w:tblW w:w="9638" w:type="dxa"/>
        <w:tblLayout w:type="fixed"/>
        <w:tblCellMar>
          <w:left w:w="10" w:type="dxa"/>
          <w:right w:w="10" w:type="dxa"/>
        </w:tblCellMar>
        <w:tblLook w:val="04A0" w:firstRow="1" w:lastRow="0" w:firstColumn="1" w:lastColumn="0" w:noHBand="0" w:noVBand="1"/>
      </w:tblPr>
      <w:tblGrid>
        <w:gridCol w:w="505"/>
        <w:gridCol w:w="2890"/>
        <w:gridCol w:w="6243"/>
      </w:tblGrid>
      <w:tr w:rsidR="00D87ED4" w:rsidRPr="00D87ED4" w14:paraId="4E9A752F" w14:textId="77777777" w:rsidTr="006209E7">
        <w:tc>
          <w:tcPr>
            <w:tcW w:w="505" w:type="dxa"/>
            <w:tcBorders>
              <w:top w:val="single" w:sz="2" w:space="0" w:color="000000"/>
              <w:left w:val="single" w:sz="2" w:space="0" w:color="000000"/>
              <w:bottom w:val="single" w:sz="2" w:space="0" w:color="000000"/>
            </w:tcBorders>
            <w:tcMar>
              <w:top w:w="55" w:type="dxa"/>
              <w:left w:w="55" w:type="dxa"/>
              <w:bottom w:w="55" w:type="dxa"/>
              <w:right w:w="55" w:type="dxa"/>
            </w:tcMar>
          </w:tcPr>
          <w:p w14:paraId="08CEEDA6" w14:textId="77777777" w:rsidR="004A5A00" w:rsidRPr="00D87ED4" w:rsidRDefault="004A5A00" w:rsidP="006209E7">
            <w:pPr>
              <w:suppressLineNumbers/>
              <w:autoSpaceDN w:val="0"/>
              <w:rPr>
                <w:rFonts w:eastAsia="SimSun"/>
                <w:kern w:val="3"/>
                <w:sz w:val="22"/>
                <w:szCs w:val="22"/>
                <w:lang w:eastAsia="zh-CN" w:bidi="hi-IN"/>
              </w:rPr>
            </w:pPr>
            <w:r w:rsidRPr="00D87ED4">
              <w:rPr>
                <w:rFonts w:eastAsia="SimSun"/>
                <w:kern w:val="3"/>
                <w:sz w:val="22"/>
                <w:szCs w:val="22"/>
                <w:lang w:eastAsia="zh-CN" w:bidi="hi-IN"/>
              </w:rPr>
              <w:t>Lp.</w:t>
            </w:r>
          </w:p>
        </w:tc>
        <w:tc>
          <w:tcPr>
            <w:tcW w:w="2890" w:type="dxa"/>
            <w:tcBorders>
              <w:top w:val="single" w:sz="2" w:space="0" w:color="000000"/>
              <w:left w:val="single" w:sz="2" w:space="0" w:color="000000"/>
              <w:bottom w:val="single" w:sz="2" w:space="0" w:color="000000"/>
            </w:tcBorders>
            <w:tcMar>
              <w:top w:w="55" w:type="dxa"/>
              <w:left w:w="55" w:type="dxa"/>
              <w:bottom w:w="55" w:type="dxa"/>
              <w:right w:w="55" w:type="dxa"/>
            </w:tcMar>
          </w:tcPr>
          <w:p w14:paraId="057FAA89" w14:textId="77777777" w:rsidR="004A5A00" w:rsidRPr="00D87ED4" w:rsidRDefault="004A5A00" w:rsidP="006209E7">
            <w:pPr>
              <w:suppressLineNumbers/>
              <w:autoSpaceDN w:val="0"/>
              <w:rPr>
                <w:rFonts w:eastAsia="SimSun"/>
                <w:kern w:val="3"/>
                <w:sz w:val="22"/>
                <w:szCs w:val="22"/>
                <w:lang w:eastAsia="zh-CN" w:bidi="hi-IN"/>
              </w:rPr>
            </w:pPr>
            <w:r w:rsidRPr="00D87ED4">
              <w:rPr>
                <w:rFonts w:eastAsia="SimSun"/>
                <w:kern w:val="3"/>
                <w:sz w:val="22"/>
                <w:szCs w:val="22"/>
                <w:lang w:eastAsia="zh-CN" w:bidi="hi-IN"/>
              </w:rPr>
              <w:t>Cechy</w:t>
            </w:r>
          </w:p>
        </w:tc>
        <w:tc>
          <w:tcPr>
            <w:tcW w:w="624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0DBE0A36" w14:textId="77777777" w:rsidR="004A5A00" w:rsidRPr="00D87ED4" w:rsidRDefault="004A5A00" w:rsidP="006209E7">
            <w:pPr>
              <w:suppressLineNumbers/>
              <w:autoSpaceDN w:val="0"/>
              <w:rPr>
                <w:rFonts w:eastAsia="SimSun"/>
                <w:kern w:val="3"/>
                <w:sz w:val="22"/>
                <w:szCs w:val="22"/>
                <w:lang w:eastAsia="zh-CN" w:bidi="hi-IN"/>
              </w:rPr>
            </w:pPr>
            <w:r w:rsidRPr="00D87ED4">
              <w:rPr>
                <w:rFonts w:eastAsia="SimSun"/>
                <w:kern w:val="3"/>
                <w:sz w:val="22"/>
                <w:szCs w:val="22"/>
                <w:lang w:eastAsia="zh-CN" w:bidi="hi-IN"/>
              </w:rPr>
              <w:t>Wymagania</w:t>
            </w:r>
          </w:p>
        </w:tc>
      </w:tr>
      <w:tr w:rsidR="00D87ED4" w:rsidRPr="00D87ED4" w14:paraId="41AEF41C" w14:textId="77777777" w:rsidTr="006209E7">
        <w:tc>
          <w:tcPr>
            <w:tcW w:w="505" w:type="dxa"/>
            <w:tcBorders>
              <w:left w:val="single" w:sz="2" w:space="0" w:color="000000"/>
              <w:bottom w:val="single" w:sz="2" w:space="0" w:color="000000"/>
            </w:tcBorders>
            <w:tcMar>
              <w:top w:w="55" w:type="dxa"/>
              <w:left w:w="55" w:type="dxa"/>
              <w:bottom w:w="55" w:type="dxa"/>
              <w:right w:w="55" w:type="dxa"/>
            </w:tcMar>
          </w:tcPr>
          <w:p w14:paraId="168E756D" w14:textId="77777777" w:rsidR="004A5A00" w:rsidRPr="00D87ED4" w:rsidRDefault="004A5A00" w:rsidP="006209E7">
            <w:pPr>
              <w:suppressLineNumbers/>
              <w:autoSpaceDN w:val="0"/>
              <w:rPr>
                <w:rFonts w:eastAsia="SimSun"/>
                <w:kern w:val="3"/>
                <w:sz w:val="22"/>
                <w:szCs w:val="22"/>
                <w:lang w:eastAsia="zh-CN" w:bidi="hi-IN"/>
              </w:rPr>
            </w:pPr>
            <w:r w:rsidRPr="00D87ED4">
              <w:rPr>
                <w:rFonts w:eastAsia="SimSun"/>
                <w:kern w:val="3"/>
                <w:sz w:val="22"/>
                <w:szCs w:val="22"/>
                <w:lang w:eastAsia="zh-CN" w:bidi="hi-IN"/>
              </w:rPr>
              <w:t>1</w:t>
            </w:r>
          </w:p>
        </w:tc>
        <w:tc>
          <w:tcPr>
            <w:tcW w:w="2890" w:type="dxa"/>
            <w:tcBorders>
              <w:left w:val="single" w:sz="2" w:space="0" w:color="000000"/>
              <w:bottom w:val="single" w:sz="2" w:space="0" w:color="000000"/>
            </w:tcBorders>
            <w:tcMar>
              <w:top w:w="55" w:type="dxa"/>
              <w:left w:w="55" w:type="dxa"/>
              <w:bottom w:w="55" w:type="dxa"/>
              <w:right w:w="55" w:type="dxa"/>
            </w:tcMar>
          </w:tcPr>
          <w:p w14:paraId="723B98E8" w14:textId="77777777" w:rsidR="004A5A00" w:rsidRPr="00D87ED4" w:rsidRDefault="004A5A00" w:rsidP="006209E7">
            <w:pPr>
              <w:suppressLineNumbers/>
              <w:autoSpaceDN w:val="0"/>
              <w:rPr>
                <w:rFonts w:eastAsia="SimSun"/>
                <w:kern w:val="3"/>
                <w:sz w:val="22"/>
                <w:szCs w:val="22"/>
                <w:lang w:eastAsia="zh-CN" w:bidi="hi-IN"/>
              </w:rPr>
            </w:pPr>
            <w:r w:rsidRPr="00D87ED4">
              <w:rPr>
                <w:rFonts w:eastAsia="SimSun"/>
                <w:kern w:val="3"/>
                <w:sz w:val="22"/>
                <w:szCs w:val="22"/>
                <w:lang w:eastAsia="zh-CN" w:bidi="hi-IN"/>
              </w:rPr>
              <w:t>Przed przyrządzeniem</w:t>
            </w:r>
          </w:p>
          <w:p w14:paraId="7365F2F7" w14:textId="77777777" w:rsidR="004A5A00" w:rsidRPr="00D87ED4" w:rsidRDefault="004A5A00" w:rsidP="006209E7">
            <w:pPr>
              <w:suppressLineNumbers/>
              <w:autoSpaceDN w:val="0"/>
              <w:rPr>
                <w:rFonts w:eastAsia="SimSun"/>
                <w:kern w:val="3"/>
                <w:sz w:val="22"/>
                <w:szCs w:val="22"/>
                <w:lang w:eastAsia="zh-CN" w:bidi="hi-IN"/>
              </w:rPr>
            </w:pPr>
            <w:r w:rsidRPr="00D87ED4">
              <w:rPr>
                <w:rFonts w:eastAsia="SimSun"/>
                <w:kern w:val="3"/>
                <w:sz w:val="22"/>
                <w:szCs w:val="22"/>
                <w:lang w:eastAsia="zh-CN" w:bidi="hi-IN"/>
              </w:rPr>
              <w:t>- barwa</w:t>
            </w:r>
          </w:p>
          <w:p w14:paraId="2926E325" w14:textId="77777777" w:rsidR="004A5A00" w:rsidRPr="00D87ED4" w:rsidRDefault="004A5A00" w:rsidP="006209E7">
            <w:pPr>
              <w:suppressLineNumbers/>
              <w:autoSpaceDN w:val="0"/>
              <w:rPr>
                <w:rFonts w:eastAsia="SimSun"/>
                <w:kern w:val="3"/>
                <w:sz w:val="22"/>
                <w:szCs w:val="22"/>
                <w:lang w:eastAsia="zh-CN" w:bidi="hi-IN"/>
              </w:rPr>
            </w:pPr>
            <w:r w:rsidRPr="00D87ED4">
              <w:rPr>
                <w:rFonts w:eastAsia="SimSun"/>
                <w:kern w:val="3"/>
                <w:sz w:val="22"/>
                <w:szCs w:val="22"/>
                <w:lang w:eastAsia="zh-CN" w:bidi="hi-IN"/>
              </w:rPr>
              <w:t>- konsystencja i wygląd</w:t>
            </w:r>
          </w:p>
          <w:p w14:paraId="53E4CE31" w14:textId="77777777" w:rsidR="004A5A00" w:rsidRPr="00D87ED4" w:rsidRDefault="004A5A00" w:rsidP="006209E7">
            <w:pPr>
              <w:suppressLineNumbers/>
              <w:autoSpaceDN w:val="0"/>
              <w:rPr>
                <w:rFonts w:eastAsia="SimSun"/>
                <w:kern w:val="3"/>
                <w:sz w:val="22"/>
                <w:szCs w:val="22"/>
                <w:lang w:eastAsia="zh-CN" w:bidi="hi-IN"/>
              </w:rPr>
            </w:pPr>
            <w:r w:rsidRPr="00D87ED4">
              <w:rPr>
                <w:rFonts w:eastAsia="SimSun"/>
                <w:kern w:val="3"/>
                <w:sz w:val="22"/>
                <w:szCs w:val="22"/>
                <w:lang w:eastAsia="zh-CN" w:bidi="hi-IN"/>
              </w:rPr>
              <w:t>- zapach</w:t>
            </w:r>
          </w:p>
        </w:tc>
        <w:tc>
          <w:tcPr>
            <w:tcW w:w="624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BC72025" w14:textId="77777777" w:rsidR="004A5A00" w:rsidRPr="00D87ED4" w:rsidRDefault="004A5A00" w:rsidP="006209E7">
            <w:pPr>
              <w:suppressLineNumbers/>
              <w:autoSpaceDN w:val="0"/>
              <w:rPr>
                <w:rFonts w:eastAsia="SimSun"/>
                <w:kern w:val="3"/>
                <w:sz w:val="22"/>
                <w:szCs w:val="22"/>
                <w:lang w:eastAsia="zh-CN" w:bidi="hi-IN"/>
              </w:rPr>
            </w:pPr>
            <w:r w:rsidRPr="00D87ED4">
              <w:rPr>
                <w:rFonts w:eastAsia="SimSun"/>
                <w:kern w:val="3"/>
                <w:sz w:val="22"/>
                <w:szCs w:val="22"/>
                <w:lang w:eastAsia="zh-CN" w:bidi="hi-IN"/>
              </w:rPr>
              <w:t>brązowa</w:t>
            </w:r>
          </w:p>
          <w:p w14:paraId="7128E5F5" w14:textId="77777777" w:rsidR="004A5A00" w:rsidRPr="00D87ED4" w:rsidRDefault="004A5A00" w:rsidP="006209E7">
            <w:pPr>
              <w:suppressLineNumbers/>
              <w:autoSpaceDN w:val="0"/>
              <w:rPr>
                <w:rFonts w:eastAsia="SimSun"/>
                <w:kern w:val="3"/>
                <w:sz w:val="22"/>
                <w:szCs w:val="22"/>
                <w:lang w:eastAsia="zh-CN" w:bidi="hi-IN"/>
              </w:rPr>
            </w:pPr>
            <w:r w:rsidRPr="00D87ED4">
              <w:rPr>
                <w:rFonts w:eastAsia="SimSun"/>
                <w:kern w:val="3"/>
                <w:sz w:val="22"/>
                <w:szCs w:val="22"/>
                <w:lang w:eastAsia="zh-CN" w:bidi="hi-IN"/>
              </w:rPr>
              <w:t>sypka, proszek drobnoziarnisty, bez trwałych zbryleń</w:t>
            </w:r>
          </w:p>
          <w:p w14:paraId="490AE2E3" w14:textId="77777777" w:rsidR="004A5A00" w:rsidRPr="00D87ED4" w:rsidRDefault="004A5A00" w:rsidP="006209E7">
            <w:pPr>
              <w:suppressLineNumbers/>
              <w:autoSpaceDN w:val="0"/>
              <w:rPr>
                <w:rFonts w:eastAsia="SimSun"/>
                <w:kern w:val="3"/>
                <w:sz w:val="22"/>
                <w:szCs w:val="22"/>
                <w:lang w:eastAsia="zh-CN" w:bidi="hi-IN"/>
              </w:rPr>
            </w:pPr>
            <w:r w:rsidRPr="00D87ED4">
              <w:rPr>
                <w:rFonts w:eastAsia="SimSun"/>
                <w:kern w:val="3"/>
                <w:sz w:val="22"/>
                <w:szCs w:val="22"/>
                <w:lang w:eastAsia="zh-CN" w:bidi="hi-IN"/>
              </w:rPr>
              <w:t>charakterystyczny dla ekstraktu kawy naturalnej, bez obcych zapachów</w:t>
            </w:r>
          </w:p>
        </w:tc>
      </w:tr>
      <w:tr w:rsidR="004A5A00" w:rsidRPr="00D87ED4" w14:paraId="350B5F34" w14:textId="77777777" w:rsidTr="006209E7">
        <w:tc>
          <w:tcPr>
            <w:tcW w:w="505" w:type="dxa"/>
            <w:tcBorders>
              <w:left w:val="single" w:sz="2" w:space="0" w:color="000000"/>
              <w:bottom w:val="single" w:sz="2" w:space="0" w:color="000000"/>
            </w:tcBorders>
            <w:tcMar>
              <w:top w:w="55" w:type="dxa"/>
              <w:left w:w="55" w:type="dxa"/>
              <w:bottom w:w="55" w:type="dxa"/>
              <w:right w:w="55" w:type="dxa"/>
            </w:tcMar>
          </w:tcPr>
          <w:p w14:paraId="6FD7A13F" w14:textId="77777777" w:rsidR="004A5A00" w:rsidRPr="00D87ED4" w:rsidRDefault="004A5A00" w:rsidP="006209E7">
            <w:pPr>
              <w:suppressLineNumbers/>
              <w:autoSpaceDN w:val="0"/>
              <w:rPr>
                <w:rFonts w:eastAsia="SimSun"/>
                <w:kern w:val="3"/>
                <w:sz w:val="22"/>
                <w:szCs w:val="22"/>
                <w:lang w:eastAsia="zh-CN" w:bidi="hi-IN"/>
              </w:rPr>
            </w:pPr>
            <w:r w:rsidRPr="00D87ED4">
              <w:rPr>
                <w:rFonts w:eastAsia="SimSun"/>
                <w:kern w:val="3"/>
                <w:sz w:val="22"/>
                <w:szCs w:val="22"/>
                <w:lang w:eastAsia="zh-CN" w:bidi="hi-IN"/>
              </w:rPr>
              <w:t>2</w:t>
            </w:r>
          </w:p>
        </w:tc>
        <w:tc>
          <w:tcPr>
            <w:tcW w:w="2890" w:type="dxa"/>
            <w:tcBorders>
              <w:left w:val="single" w:sz="2" w:space="0" w:color="000000"/>
              <w:bottom w:val="single" w:sz="2" w:space="0" w:color="000000"/>
            </w:tcBorders>
            <w:tcMar>
              <w:top w:w="55" w:type="dxa"/>
              <w:left w:w="55" w:type="dxa"/>
              <w:bottom w:w="55" w:type="dxa"/>
              <w:right w:w="55" w:type="dxa"/>
            </w:tcMar>
          </w:tcPr>
          <w:p w14:paraId="3E51EE3D" w14:textId="77777777" w:rsidR="004A5A00" w:rsidRPr="00D87ED4" w:rsidRDefault="004A5A00" w:rsidP="006209E7">
            <w:pPr>
              <w:suppressLineNumbers/>
              <w:autoSpaceDN w:val="0"/>
              <w:rPr>
                <w:rFonts w:eastAsia="SimSun"/>
                <w:kern w:val="3"/>
                <w:sz w:val="22"/>
                <w:szCs w:val="22"/>
                <w:lang w:eastAsia="zh-CN" w:bidi="hi-IN"/>
              </w:rPr>
            </w:pPr>
            <w:r w:rsidRPr="00D87ED4">
              <w:rPr>
                <w:rFonts w:eastAsia="SimSun"/>
                <w:kern w:val="3"/>
                <w:sz w:val="22"/>
                <w:szCs w:val="22"/>
                <w:lang w:eastAsia="zh-CN" w:bidi="hi-IN"/>
              </w:rPr>
              <w:t>Po przyrządzeniu</w:t>
            </w:r>
          </w:p>
          <w:p w14:paraId="682D79D7" w14:textId="77777777" w:rsidR="004A5A00" w:rsidRPr="00D87ED4" w:rsidRDefault="004A5A00" w:rsidP="006209E7">
            <w:pPr>
              <w:suppressLineNumbers/>
              <w:autoSpaceDN w:val="0"/>
              <w:rPr>
                <w:rFonts w:eastAsia="SimSun"/>
                <w:kern w:val="3"/>
                <w:sz w:val="22"/>
                <w:szCs w:val="22"/>
                <w:lang w:eastAsia="zh-CN" w:bidi="hi-IN"/>
              </w:rPr>
            </w:pPr>
            <w:r w:rsidRPr="00D87ED4">
              <w:rPr>
                <w:rFonts w:eastAsia="SimSun"/>
                <w:kern w:val="3"/>
                <w:sz w:val="22"/>
                <w:szCs w:val="22"/>
                <w:lang w:eastAsia="zh-CN" w:bidi="hi-IN"/>
              </w:rPr>
              <w:t>- barwa</w:t>
            </w:r>
          </w:p>
          <w:p w14:paraId="33A82B96" w14:textId="77777777" w:rsidR="004A5A00" w:rsidRPr="00D87ED4" w:rsidRDefault="004A5A00" w:rsidP="006209E7">
            <w:pPr>
              <w:suppressLineNumbers/>
              <w:autoSpaceDN w:val="0"/>
              <w:rPr>
                <w:rFonts w:eastAsia="SimSun"/>
                <w:kern w:val="3"/>
                <w:sz w:val="22"/>
                <w:szCs w:val="22"/>
                <w:lang w:eastAsia="zh-CN" w:bidi="hi-IN"/>
              </w:rPr>
            </w:pPr>
            <w:r w:rsidRPr="00D87ED4">
              <w:rPr>
                <w:rFonts w:eastAsia="SimSun"/>
                <w:kern w:val="3"/>
                <w:sz w:val="22"/>
                <w:szCs w:val="22"/>
                <w:lang w:eastAsia="zh-CN" w:bidi="hi-IN"/>
              </w:rPr>
              <w:t>- zapach</w:t>
            </w:r>
          </w:p>
          <w:p w14:paraId="559CE458" w14:textId="77777777" w:rsidR="004A5A00" w:rsidRPr="00D87ED4" w:rsidRDefault="004A5A00" w:rsidP="006209E7">
            <w:pPr>
              <w:suppressLineNumbers/>
              <w:autoSpaceDN w:val="0"/>
              <w:rPr>
                <w:rFonts w:eastAsia="SimSun"/>
                <w:kern w:val="3"/>
                <w:sz w:val="22"/>
                <w:szCs w:val="22"/>
                <w:lang w:eastAsia="zh-CN" w:bidi="hi-IN"/>
              </w:rPr>
            </w:pPr>
          </w:p>
          <w:p w14:paraId="7EF0EF6A" w14:textId="77777777" w:rsidR="004A5A00" w:rsidRPr="00D87ED4" w:rsidRDefault="004A5A00" w:rsidP="006209E7">
            <w:pPr>
              <w:suppressLineNumbers/>
              <w:autoSpaceDN w:val="0"/>
              <w:rPr>
                <w:rFonts w:eastAsia="SimSun"/>
                <w:kern w:val="3"/>
                <w:sz w:val="22"/>
                <w:szCs w:val="22"/>
                <w:lang w:eastAsia="zh-CN" w:bidi="hi-IN"/>
              </w:rPr>
            </w:pPr>
            <w:r w:rsidRPr="00D87ED4">
              <w:rPr>
                <w:rFonts w:eastAsia="SimSun"/>
                <w:kern w:val="3"/>
                <w:sz w:val="22"/>
                <w:szCs w:val="22"/>
                <w:lang w:eastAsia="zh-CN" w:bidi="hi-IN"/>
              </w:rPr>
              <w:t>- smak</w:t>
            </w:r>
          </w:p>
          <w:p w14:paraId="7C1DA17A" w14:textId="77777777" w:rsidR="004A5A00" w:rsidRPr="00D87ED4" w:rsidRDefault="004A5A00" w:rsidP="006209E7">
            <w:pPr>
              <w:suppressLineNumbers/>
              <w:autoSpaceDN w:val="0"/>
              <w:rPr>
                <w:rFonts w:eastAsia="SimSun"/>
                <w:kern w:val="3"/>
                <w:sz w:val="22"/>
                <w:szCs w:val="22"/>
                <w:lang w:eastAsia="zh-CN" w:bidi="hi-IN"/>
              </w:rPr>
            </w:pPr>
          </w:p>
          <w:p w14:paraId="17C8BBC9" w14:textId="77777777" w:rsidR="004A5A00" w:rsidRPr="00D87ED4" w:rsidRDefault="004A5A00" w:rsidP="006209E7">
            <w:pPr>
              <w:suppressLineNumbers/>
              <w:autoSpaceDN w:val="0"/>
              <w:rPr>
                <w:rFonts w:eastAsia="SimSun"/>
                <w:kern w:val="3"/>
                <w:sz w:val="22"/>
                <w:szCs w:val="22"/>
                <w:lang w:eastAsia="zh-CN" w:bidi="hi-IN"/>
              </w:rPr>
            </w:pPr>
            <w:r w:rsidRPr="00D87ED4">
              <w:rPr>
                <w:rFonts w:eastAsia="SimSun"/>
                <w:kern w:val="3"/>
                <w:sz w:val="22"/>
                <w:szCs w:val="22"/>
                <w:lang w:eastAsia="zh-CN" w:bidi="hi-IN"/>
              </w:rPr>
              <w:t>- klarowność</w:t>
            </w:r>
          </w:p>
          <w:p w14:paraId="0AD8C83E" w14:textId="77777777" w:rsidR="004A5A00" w:rsidRPr="00D87ED4" w:rsidRDefault="004A5A00" w:rsidP="006209E7">
            <w:pPr>
              <w:suppressLineNumbers/>
              <w:autoSpaceDN w:val="0"/>
              <w:rPr>
                <w:rFonts w:eastAsia="SimSun"/>
                <w:kern w:val="3"/>
                <w:sz w:val="22"/>
                <w:szCs w:val="22"/>
                <w:lang w:eastAsia="zh-CN" w:bidi="hi-IN"/>
              </w:rPr>
            </w:pPr>
            <w:r w:rsidRPr="00D87ED4">
              <w:rPr>
                <w:rFonts w:eastAsia="SimSun"/>
                <w:kern w:val="3"/>
                <w:sz w:val="22"/>
                <w:szCs w:val="22"/>
                <w:lang w:eastAsia="zh-CN" w:bidi="hi-IN"/>
              </w:rPr>
              <w:t>- rozpuszczalność w gorącej wodzie</w:t>
            </w:r>
          </w:p>
        </w:tc>
        <w:tc>
          <w:tcPr>
            <w:tcW w:w="624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986AB2C" w14:textId="77777777" w:rsidR="004A5A00" w:rsidRPr="00D87ED4" w:rsidRDefault="004A5A00" w:rsidP="006209E7">
            <w:pPr>
              <w:suppressLineNumbers/>
              <w:autoSpaceDN w:val="0"/>
              <w:rPr>
                <w:rFonts w:eastAsia="SimSun"/>
                <w:kern w:val="3"/>
                <w:sz w:val="22"/>
                <w:szCs w:val="22"/>
                <w:lang w:eastAsia="zh-CN" w:bidi="hi-IN"/>
              </w:rPr>
            </w:pPr>
          </w:p>
          <w:p w14:paraId="7E6176BF" w14:textId="77777777" w:rsidR="004A5A00" w:rsidRPr="00D87ED4" w:rsidRDefault="004A5A00" w:rsidP="006209E7">
            <w:pPr>
              <w:suppressLineNumbers/>
              <w:autoSpaceDN w:val="0"/>
              <w:rPr>
                <w:rFonts w:eastAsia="SimSun"/>
                <w:kern w:val="3"/>
                <w:sz w:val="22"/>
                <w:szCs w:val="22"/>
                <w:lang w:eastAsia="zh-CN" w:bidi="hi-IN"/>
              </w:rPr>
            </w:pPr>
            <w:r w:rsidRPr="00D87ED4">
              <w:rPr>
                <w:rFonts w:eastAsia="SimSun"/>
                <w:kern w:val="3"/>
                <w:sz w:val="22"/>
                <w:szCs w:val="22"/>
                <w:lang w:eastAsia="zh-CN" w:bidi="hi-IN"/>
              </w:rPr>
              <w:t>Brązowa</w:t>
            </w:r>
          </w:p>
          <w:p w14:paraId="7C156D54" w14:textId="77777777" w:rsidR="004A5A00" w:rsidRPr="00D87ED4" w:rsidRDefault="004A5A00" w:rsidP="006209E7">
            <w:pPr>
              <w:suppressLineNumbers/>
              <w:autoSpaceDN w:val="0"/>
              <w:rPr>
                <w:rFonts w:eastAsia="SimSun"/>
                <w:kern w:val="3"/>
                <w:sz w:val="22"/>
                <w:szCs w:val="22"/>
                <w:lang w:eastAsia="zh-CN" w:bidi="hi-IN"/>
              </w:rPr>
            </w:pPr>
            <w:r w:rsidRPr="00D87ED4">
              <w:rPr>
                <w:rFonts w:eastAsia="SimSun"/>
                <w:kern w:val="3"/>
                <w:sz w:val="22"/>
                <w:szCs w:val="22"/>
                <w:lang w:eastAsia="zh-CN" w:bidi="hi-IN"/>
              </w:rPr>
              <w:t>charakterystyczny da ekstraktu kawy naturalnej, bez obcych zapachów</w:t>
            </w:r>
          </w:p>
          <w:p w14:paraId="5D1017BD" w14:textId="77777777" w:rsidR="004A5A00" w:rsidRPr="00D87ED4" w:rsidRDefault="004A5A00" w:rsidP="006209E7">
            <w:pPr>
              <w:suppressLineNumbers/>
              <w:autoSpaceDN w:val="0"/>
              <w:rPr>
                <w:rFonts w:eastAsia="SimSun"/>
                <w:kern w:val="3"/>
                <w:sz w:val="22"/>
                <w:szCs w:val="22"/>
                <w:lang w:eastAsia="zh-CN" w:bidi="hi-IN"/>
              </w:rPr>
            </w:pPr>
            <w:r w:rsidRPr="00D87ED4">
              <w:rPr>
                <w:rFonts w:eastAsia="SimSun"/>
                <w:kern w:val="3"/>
                <w:sz w:val="22"/>
                <w:szCs w:val="22"/>
                <w:lang w:eastAsia="zh-CN" w:bidi="hi-IN"/>
              </w:rPr>
              <w:t>charakterystyczny da ekstraktu kawy naturalnej, bez obcych posmaków</w:t>
            </w:r>
            <w:r w:rsidRPr="00D87ED4">
              <w:rPr>
                <w:rFonts w:eastAsia="SimSun"/>
                <w:kern w:val="3"/>
                <w:sz w:val="22"/>
                <w:szCs w:val="22"/>
                <w:lang w:eastAsia="zh-CN" w:bidi="hi-IN"/>
              </w:rPr>
              <w:br/>
              <w:t>klarowny roztwór, dopuszczalna koloidalna zawiesina</w:t>
            </w:r>
          </w:p>
          <w:p w14:paraId="4D6BA0F9" w14:textId="77777777" w:rsidR="004A5A00" w:rsidRPr="00D87ED4" w:rsidRDefault="004A5A00" w:rsidP="006209E7">
            <w:pPr>
              <w:suppressLineNumbers/>
              <w:autoSpaceDN w:val="0"/>
              <w:rPr>
                <w:rFonts w:eastAsia="SimSun"/>
                <w:kern w:val="3"/>
                <w:sz w:val="22"/>
                <w:szCs w:val="22"/>
                <w:lang w:eastAsia="zh-CN" w:bidi="hi-IN"/>
              </w:rPr>
            </w:pPr>
            <w:r w:rsidRPr="00D87ED4">
              <w:rPr>
                <w:rFonts w:eastAsia="SimSun"/>
                <w:kern w:val="3"/>
                <w:sz w:val="22"/>
                <w:szCs w:val="22"/>
                <w:lang w:eastAsia="zh-CN" w:bidi="hi-IN"/>
              </w:rPr>
              <w:t>proszek łatwo rozpuszczalny</w:t>
            </w:r>
          </w:p>
        </w:tc>
      </w:tr>
    </w:tbl>
    <w:p w14:paraId="10501334" w14:textId="77777777" w:rsidR="004A5A00" w:rsidRPr="00D87ED4" w:rsidRDefault="004A5A00" w:rsidP="004A5A00">
      <w:pPr>
        <w:autoSpaceDN w:val="0"/>
        <w:spacing w:after="238"/>
        <w:rPr>
          <w:rFonts w:eastAsia="SimSun"/>
          <w:b/>
          <w:kern w:val="3"/>
          <w:sz w:val="22"/>
          <w:szCs w:val="22"/>
          <w:lang w:eastAsia="zh-CN" w:bidi="hi-IN"/>
        </w:rPr>
      </w:pPr>
    </w:p>
    <w:p w14:paraId="6AFD660A" w14:textId="77777777" w:rsidR="004A5A00" w:rsidRPr="00D87ED4" w:rsidRDefault="004A5A00" w:rsidP="004A5A00">
      <w:pPr>
        <w:autoSpaceDN w:val="0"/>
        <w:spacing w:after="140" w:line="288" w:lineRule="auto"/>
        <w:jc w:val="center"/>
        <w:rPr>
          <w:rFonts w:eastAsia="SimSun"/>
          <w:b/>
          <w:kern w:val="3"/>
          <w:sz w:val="22"/>
          <w:szCs w:val="22"/>
          <w:lang w:eastAsia="zh-CN" w:bidi="hi-IN"/>
        </w:rPr>
      </w:pPr>
      <w:r w:rsidRPr="00D87ED4">
        <w:rPr>
          <w:rFonts w:eastAsia="SimSun"/>
          <w:b/>
          <w:kern w:val="3"/>
          <w:sz w:val="22"/>
          <w:szCs w:val="22"/>
          <w:lang w:eastAsia="zh-CN" w:bidi="hi-IN"/>
        </w:rPr>
        <w:t>Wymagania fizykochemiczne</w:t>
      </w:r>
    </w:p>
    <w:tbl>
      <w:tblPr>
        <w:tblW w:w="9638" w:type="dxa"/>
        <w:tblLayout w:type="fixed"/>
        <w:tblCellMar>
          <w:left w:w="10" w:type="dxa"/>
          <w:right w:w="10" w:type="dxa"/>
        </w:tblCellMar>
        <w:tblLook w:val="04A0" w:firstRow="1" w:lastRow="0" w:firstColumn="1" w:lastColumn="0" w:noHBand="0" w:noVBand="1"/>
      </w:tblPr>
      <w:tblGrid>
        <w:gridCol w:w="505"/>
        <w:gridCol w:w="4658"/>
        <w:gridCol w:w="4475"/>
      </w:tblGrid>
      <w:tr w:rsidR="00D87ED4" w:rsidRPr="00D87ED4" w14:paraId="41AADEA7" w14:textId="77777777" w:rsidTr="006209E7">
        <w:tc>
          <w:tcPr>
            <w:tcW w:w="505" w:type="dxa"/>
            <w:tcBorders>
              <w:top w:val="single" w:sz="2" w:space="0" w:color="000000"/>
              <w:left w:val="single" w:sz="2" w:space="0" w:color="000000"/>
              <w:bottom w:val="single" w:sz="2" w:space="0" w:color="000000"/>
            </w:tcBorders>
            <w:tcMar>
              <w:top w:w="55" w:type="dxa"/>
              <w:left w:w="55" w:type="dxa"/>
              <w:bottom w:w="55" w:type="dxa"/>
              <w:right w:w="55" w:type="dxa"/>
            </w:tcMar>
          </w:tcPr>
          <w:p w14:paraId="164077A9" w14:textId="77777777" w:rsidR="004A5A00" w:rsidRPr="00D87ED4" w:rsidRDefault="004A5A00" w:rsidP="006209E7">
            <w:pPr>
              <w:suppressLineNumbers/>
              <w:autoSpaceDN w:val="0"/>
              <w:rPr>
                <w:rFonts w:eastAsia="SimSun"/>
                <w:kern w:val="3"/>
                <w:sz w:val="22"/>
                <w:szCs w:val="22"/>
                <w:lang w:eastAsia="zh-CN" w:bidi="hi-IN"/>
              </w:rPr>
            </w:pPr>
            <w:r w:rsidRPr="00D87ED4">
              <w:rPr>
                <w:rFonts w:eastAsia="SimSun"/>
                <w:kern w:val="3"/>
                <w:sz w:val="22"/>
                <w:szCs w:val="22"/>
                <w:lang w:eastAsia="zh-CN" w:bidi="hi-IN"/>
              </w:rPr>
              <w:t>Lp.</w:t>
            </w:r>
          </w:p>
        </w:tc>
        <w:tc>
          <w:tcPr>
            <w:tcW w:w="4658" w:type="dxa"/>
            <w:tcBorders>
              <w:top w:val="single" w:sz="2" w:space="0" w:color="000000"/>
              <w:left w:val="single" w:sz="2" w:space="0" w:color="000000"/>
              <w:bottom w:val="single" w:sz="2" w:space="0" w:color="000000"/>
            </w:tcBorders>
            <w:tcMar>
              <w:top w:w="55" w:type="dxa"/>
              <w:left w:w="55" w:type="dxa"/>
              <w:bottom w:w="55" w:type="dxa"/>
              <w:right w:w="55" w:type="dxa"/>
            </w:tcMar>
          </w:tcPr>
          <w:p w14:paraId="423B42C5" w14:textId="77777777" w:rsidR="004A5A00" w:rsidRPr="00D87ED4" w:rsidRDefault="004A5A00" w:rsidP="006209E7">
            <w:pPr>
              <w:suppressLineNumbers/>
              <w:autoSpaceDN w:val="0"/>
              <w:rPr>
                <w:rFonts w:eastAsia="SimSun"/>
                <w:kern w:val="3"/>
                <w:sz w:val="22"/>
                <w:szCs w:val="22"/>
                <w:lang w:eastAsia="zh-CN" w:bidi="hi-IN"/>
              </w:rPr>
            </w:pPr>
            <w:r w:rsidRPr="00D87ED4">
              <w:rPr>
                <w:rFonts w:eastAsia="SimSun"/>
                <w:kern w:val="3"/>
                <w:sz w:val="22"/>
                <w:szCs w:val="22"/>
                <w:lang w:eastAsia="zh-CN" w:bidi="hi-IN"/>
              </w:rPr>
              <w:t>Cechy</w:t>
            </w:r>
          </w:p>
        </w:tc>
        <w:tc>
          <w:tcPr>
            <w:tcW w:w="447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67D5821" w14:textId="77777777" w:rsidR="004A5A00" w:rsidRPr="00D87ED4" w:rsidRDefault="004A5A00" w:rsidP="006209E7">
            <w:pPr>
              <w:suppressLineNumbers/>
              <w:autoSpaceDN w:val="0"/>
              <w:rPr>
                <w:rFonts w:eastAsia="SimSun"/>
                <w:kern w:val="3"/>
                <w:sz w:val="22"/>
                <w:szCs w:val="22"/>
                <w:lang w:eastAsia="zh-CN" w:bidi="hi-IN"/>
              </w:rPr>
            </w:pPr>
            <w:r w:rsidRPr="00D87ED4">
              <w:rPr>
                <w:rFonts w:eastAsia="SimSun"/>
                <w:kern w:val="3"/>
                <w:sz w:val="22"/>
                <w:szCs w:val="22"/>
                <w:lang w:eastAsia="zh-CN" w:bidi="hi-IN"/>
              </w:rPr>
              <w:t>Wymagania</w:t>
            </w:r>
          </w:p>
        </w:tc>
      </w:tr>
      <w:tr w:rsidR="00D87ED4" w:rsidRPr="00D87ED4" w14:paraId="7E41F927" w14:textId="77777777" w:rsidTr="006209E7">
        <w:tc>
          <w:tcPr>
            <w:tcW w:w="505" w:type="dxa"/>
            <w:tcBorders>
              <w:left w:val="single" w:sz="2" w:space="0" w:color="000000"/>
              <w:bottom w:val="single" w:sz="2" w:space="0" w:color="000000"/>
            </w:tcBorders>
            <w:tcMar>
              <w:top w:w="55" w:type="dxa"/>
              <w:left w:w="55" w:type="dxa"/>
              <w:bottom w:w="55" w:type="dxa"/>
              <w:right w:w="55" w:type="dxa"/>
            </w:tcMar>
          </w:tcPr>
          <w:p w14:paraId="532C7F76" w14:textId="77777777" w:rsidR="004A5A00" w:rsidRPr="00D87ED4" w:rsidRDefault="004A5A00" w:rsidP="006209E7">
            <w:pPr>
              <w:suppressLineNumbers/>
              <w:autoSpaceDN w:val="0"/>
              <w:rPr>
                <w:rFonts w:eastAsia="SimSun"/>
                <w:kern w:val="3"/>
                <w:sz w:val="22"/>
                <w:szCs w:val="22"/>
                <w:lang w:eastAsia="zh-CN" w:bidi="hi-IN"/>
              </w:rPr>
            </w:pPr>
            <w:r w:rsidRPr="00D87ED4">
              <w:rPr>
                <w:rFonts w:eastAsia="SimSun"/>
                <w:kern w:val="3"/>
                <w:sz w:val="22"/>
                <w:szCs w:val="22"/>
                <w:lang w:eastAsia="zh-CN" w:bidi="hi-IN"/>
              </w:rPr>
              <w:t>1</w:t>
            </w:r>
          </w:p>
        </w:tc>
        <w:tc>
          <w:tcPr>
            <w:tcW w:w="4658" w:type="dxa"/>
            <w:tcBorders>
              <w:left w:val="single" w:sz="2" w:space="0" w:color="000000"/>
              <w:bottom w:val="single" w:sz="2" w:space="0" w:color="000000"/>
            </w:tcBorders>
            <w:tcMar>
              <w:top w:w="55" w:type="dxa"/>
              <w:left w:w="55" w:type="dxa"/>
              <w:bottom w:w="55" w:type="dxa"/>
              <w:right w:w="55" w:type="dxa"/>
            </w:tcMar>
          </w:tcPr>
          <w:p w14:paraId="6D22C70D" w14:textId="77777777" w:rsidR="004A5A00" w:rsidRPr="00D87ED4" w:rsidRDefault="004A5A00" w:rsidP="006209E7">
            <w:pPr>
              <w:suppressLineNumbers/>
              <w:autoSpaceDN w:val="0"/>
              <w:rPr>
                <w:rFonts w:eastAsia="SimSun"/>
                <w:kern w:val="3"/>
                <w:sz w:val="22"/>
                <w:szCs w:val="22"/>
                <w:lang w:eastAsia="zh-CN" w:bidi="hi-IN"/>
              </w:rPr>
            </w:pPr>
            <w:r w:rsidRPr="00D87ED4">
              <w:rPr>
                <w:rFonts w:eastAsia="SimSun"/>
                <w:kern w:val="3"/>
                <w:sz w:val="22"/>
                <w:szCs w:val="22"/>
                <w:lang w:eastAsia="zh-CN" w:bidi="hi-IN"/>
              </w:rPr>
              <w:t>zawartość zanieczyszczeń mechanicznych</w:t>
            </w:r>
          </w:p>
        </w:tc>
        <w:tc>
          <w:tcPr>
            <w:tcW w:w="44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A3B4138" w14:textId="77777777" w:rsidR="004A5A00" w:rsidRPr="00D87ED4" w:rsidRDefault="004A5A00" w:rsidP="006209E7">
            <w:pPr>
              <w:suppressLineNumbers/>
              <w:autoSpaceDN w:val="0"/>
              <w:rPr>
                <w:rFonts w:eastAsia="SimSun"/>
                <w:kern w:val="3"/>
                <w:sz w:val="22"/>
                <w:szCs w:val="22"/>
                <w:lang w:eastAsia="zh-CN" w:bidi="hi-IN"/>
              </w:rPr>
            </w:pPr>
            <w:r w:rsidRPr="00D87ED4">
              <w:rPr>
                <w:rFonts w:eastAsia="SimSun"/>
                <w:kern w:val="3"/>
                <w:sz w:val="22"/>
                <w:szCs w:val="22"/>
                <w:lang w:eastAsia="zh-CN" w:bidi="hi-IN"/>
              </w:rPr>
              <w:t>niedopuszczalne</w:t>
            </w:r>
          </w:p>
        </w:tc>
      </w:tr>
      <w:tr w:rsidR="00D87ED4" w:rsidRPr="00D87ED4" w14:paraId="50858073" w14:textId="77777777" w:rsidTr="006209E7">
        <w:tc>
          <w:tcPr>
            <w:tcW w:w="505" w:type="dxa"/>
            <w:tcBorders>
              <w:left w:val="single" w:sz="2" w:space="0" w:color="000000"/>
              <w:bottom w:val="single" w:sz="2" w:space="0" w:color="000000"/>
            </w:tcBorders>
            <w:tcMar>
              <w:top w:w="55" w:type="dxa"/>
              <w:left w:w="55" w:type="dxa"/>
              <w:bottom w:w="55" w:type="dxa"/>
              <w:right w:w="55" w:type="dxa"/>
            </w:tcMar>
          </w:tcPr>
          <w:p w14:paraId="44003804" w14:textId="77777777" w:rsidR="004A5A00" w:rsidRPr="00D87ED4" w:rsidRDefault="004A5A00" w:rsidP="006209E7">
            <w:pPr>
              <w:suppressLineNumbers/>
              <w:autoSpaceDN w:val="0"/>
              <w:rPr>
                <w:rFonts w:eastAsia="SimSun"/>
                <w:kern w:val="3"/>
                <w:sz w:val="22"/>
                <w:szCs w:val="22"/>
                <w:lang w:eastAsia="zh-CN" w:bidi="hi-IN"/>
              </w:rPr>
            </w:pPr>
            <w:r w:rsidRPr="00D87ED4">
              <w:rPr>
                <w:rFonts w:eastAsia="SimSun"/>
                <w:kern w:val="3"/>
                <w:sz w:val="22"/>
                <w:szCs w:val="22"/>
                <w:lang w:eastAsia="zh-CN" w:bidi="hi-IN"/>
              </w:rPr>
              <w:t>2</w:t>
            </w:r>
          </w:p>
        </w:tc>
        <w:tc>
          <w:tcPr>
            <w:tcW w:w="4658" w:type="dxa"/>
            <w:tcBorders>
              <w:left w:val="single" w:sz="2" w:space="0" w:color="000000"/>
              <w:bottom w:val="single" w:sz="2" w:space="0" w:color="000000"/>
            </w:tcBorders>
            <w:tcMar>
              <w:top w:w="55" w:type="dxa"/>
              <w:left w:w="55" w:type="dxa"/>
              <w:bottom w:w="55" w:type="dxa"/>
              <w:right w:w="55" w:type="dxa"/>
            </w:tcMar>
          </w:tcPr>
          <w:p w14:paraId="5771CC31" w14:textId="77777777" w:rsidR="004A5A00" w:rsidRPr="00D87ED4" w:rsidRDefault="004A5A00" w:rsidP="006209E7">
            <w:pPr>
              <w:suppressLineNumbers/>
              <w:autoSpaceDN w:val="0"/>
              <w:rPr>
                <w:rFonts w:eastAsia="SimSun"/>
                <w:kern w:val="3"/>
                <w:sz w:val="22"/>
                <w:szCs w:val="22"/>
                <w:lang w:eastAsia="zh-CN" w:bidi="hi-IN"/>
              </w:rPr>
            </w:pPr>
            <w:r w:rsidRPr="00D87ED4">
              <w:rPr>
                <w:rFonts w:eastAsia="SimSun"/>
                <w:kern w:val="3"/>
                <w:sz w:val="22"/>
                <w:szCs w:val="22"/>
                <w:lang w:eastAsia="zh-CN" w:bidi="hi-IN"/>
              </w:rPr>
              <w:t>zawartość wody, % nie więcej niż</w:t>
            </w:r>
          </w:p>
        </w:tc>
        <w:tc>
          <w:tcPr>
            <w:tcW w:w="44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43B34C5E" w14:textId="77777777" w:rsidR="004A5A00" w:rsidRPr="00D87ED4" w:rsidRDefault="004A5A00" w:rsidP="006209E7">
            <w:pPr>
              <w:suppressLineNumbers/>
              <w:autoSpaceDN w:val="0"/>
              <w:rPr>
                <w:rFonts w:eastAsia="SimSun"/>
                <w:kern w:val="3"/>
                <w:sz w:val="22"/>
                <w:szCs w:val="22"/>
                <w:lang w:eastAsia="zh-CN" w:bidi="hi-IN"/>
              </w:rPr>
            </w:pPr>
            <w:r w:rsidRPr="00D87ED4">
              <w:rPr>
                <w:rFonts w:eastAsia="SimSun"/>
                <w:kern w:val="3"/>
                <w:sz w:val="22"/>
                <w:szCs w:val="22"/>
                <w:lang w:eastAsia="zh-CN" w:bidi="hi-IN"/>
              </w:rPr>
              <w:t>5%</w:t>
            </w:r>
          </w:p>
        </w:tc>
      </w:tr>
      <w:tr w:rsidR="00D87ED4" w:rsidRPr="00D87ED4" w14:paraId="520CD46C" w14:textId="77777777" w:rsidTr="006209E7">
        <w:tc>
          <w:tcPr>
            <w:tcW w:w="505" w:type="dxa"/>
            <w:tcBorders>
              <w:left w:val="single" w:sz="2" w:space="0" w:color="000000"/>
              <w:bottom w:val="single" w:sz="2" w:space="0" w:color="000000"/>
            </w:tcBorders>
            <w:tcMar>
              <w:top w:w="55" w:type="dxa"/>
              <w:left w:w="55" w:type="dxa"/>
              <w:bottom w:w="55" w:type="dxa"/>
              <w:right w:w="55" w:type="dxa"/>
            </w:tcMar>
          </w:tcPr>
          <w:p w14:paraId="2C9D8E80" w14:textId="77777777" w:rsidR="004A5A00" w:rsidRPr="00D87ED4" w:rsidRDefault="004A5A00" w:rsidP="006209E7">
            <w:pPr>
              <w:suppressLineNumbers/>
              <w:autoSpaceDN w:val="0"/>
              <w:rPr>
                <w:rFonts w:eastAsia="SimSun"/>
                <w:kern w:val="3"/>
                <w:sz w:val="22"/>
                <w:szCs w:val="22"/>
                <w:lang w:eastAsia="zh-CN" w:bidi="hi-IN"/>
              </w:rPr>
            </w:pPr>
            <w:r w:rsidRPr="00D87ED4">
              <w:rPr>
                <w:rFonts w:eastAsia="SimSun"/>
                <w:kern w:val="3"/>
                <w:sz w:val="22"/>
                <w:szCs w:val="22"/>
                <w:lang w:eastAsia="zh-CN" w:bidi="hi-IN"/>
              </w:rPr>
              <w:t>3</w:t>
            </w:r>
          </w:p>
        </w:tc>
        <w:tc>
          <w:tcPr>
            <w:tcW w:w="4658" w:type="dxa"/>
            <w:tcBorders>
              <w:left w:val="single" w:sz="2" w:space="0" w:color="000000"/>
              <w:bottom w:val="single" w:sz="2" w:space="0" w:color="000000"/>
            </w:tcBorders>
            <w:tcMar>
              <w:top w:w="55" w:type="dxa"/>
              <w:left w:w="55" w:type="dxa"/>
              <w:bottom w:w="55" w:type="dxa"/>
              <w:right w:w="55" w:type="dxa"/>
            </w:tcMar>
          </w:tcPr>
          <w:p w14:paraId="33708C5B" w14:textId="77777777" w:rsidR="004A5A00" w:rsidRPr="00D87ED4" w:rsidRDefault="004A5A00" w:rsidP="006209E7">
            <w:pPr>
              <w:suppressLineNumbers/>
              <w:autoSpaceDN w:val="0"/>
              <w:rPr>
                <w:rFonts w:eastAsia="SimSun"/>
                <w:kern w:val="3"/>
                <w:sz w:val="22"/>
                <w:szCs w:val="22"/>
                <w:lang w:eastAsia="zh-CN" w:bidi="hi-IN"/>
              </w:rPr>
            </w:pPr>
            <w:r w:rsidRPr="00D87ED4">
              <w:rPr>
                <w:rFonts w:eastAsia="SimSun"/>
                <w:kern w:val="3"/>
                <w:sz w:val="22"/>
                <w:szCs w:val="22"/>
                <w:lang w:eastAsia="zh-CN" w:bidi="hi-IN"/>
              </w:rPr>
              <w:t>zanieczyszczenia obce</w:t>
            </w:r>
          </w:p>
        </w:tc>
        <w:tc>
          <w:tcPr>
            <w:tcW w:w="44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FC56050" w14:textId="77777777" w:rsidR="004A5A00" w:rsidRPr="00D87ED4" w:rsidRDefault="004A5A00" w:rsidP="006209E7">
            <w:pPr>
              <w:suppressLineNumbers/>
              <w:autoSpaceDN w:val="0"/>
              <w:rPr>
                <w:rFonts w:eastAsia="SimSun"/>
                <w:kern w:val="3"/>
                <w:sz w:val="22"/>
                <w:szCs w:val="22"/>
                <w:lang w:eastAsia="zh-CN" w:bidi="hi-IN"/>
              </w:rPr>
            </w:pPr>
            <w:r w:rsidRPr="00D87ED4">
              <w:rPr>
                <w:rFonts w:eastAsia="SimSun"/>
                <w:kern w:val="3"/>
                <w:sz w:val="22"/>
                <w:szCs w:val="22"/>
                <w:lang w:eastAsia="zh-CN" w:bidi="hi-IN"/>
              </w:rPr>
              <w:t>niedopuszczalne</w:t>
            </w:r>
          </w:p>
        </w:tc>
      </w:tr>
      <w:tr w:rsidR="004A5A00" w:rsidRPr="00D87ED4" w14:paraId="698459DF" w14:textId="77777777" w:rsidTr="006209E7">
        <w:tc>
          <w:tcPr>
            <w:tcW w:w="505" w:type="dxa"/>
            <w:tcBorders>
              <w:left w:val="single" w:sz="2" w:space="0" w:color="000000"/>
              <w:bottom w:val="single" w:sz="2" w:space="0" w:color="000000"/>
            </w:tcBorders>
            <w:tcMar>
              <w:top w:w="55" w:type="dxa"/>
              <w:left w:w="55" w:type="dxa"/>
              <w:bottom w:w="55" w:type="dxa"/>
              <w:right w:w="55" w:type="dxa"/>
            </w:tcMar>
          </w:tcPr>
          <w:p w14:paraId="513E1AB6" w14:textId="77777777" w:rsidR="004A5A00" w:rsidRPr="00D87ED4" w:rsidRDefault="004A5A00" w:rsidP="006209E7">
            <w:pPr>
              <w:suppressLineNumbers/>
              <w:autoSpaceDN w:val="0"/>
              <w:rPr>
                <w:rFonts w:eastAsia="SimSun"/>
                <w:kern w:val="3"/>
                <w:sz w:val="22"/>
                <w:szCs w:val="22"/>
                <w:lang w:eastAsia="zh-CN" w:bidi="hi-IN"/>
              </w:rPr>
            </w:pPr>
            <w:r w:rsidRPr="00D87ED4">
              <w:rPr>
                <w:rFonts w:eastAsia="SimSun"/>
                <w:kern w:val="3"/>
                <w:sz w:val="22"/>
                <w:szCs w:val="22"/>
                <w:lang w:eastAsia="zh-CN" w:bidi="hi-IN"/>
              </w:rPr>
              <w:t>4</w:t>
            </w:r>
          </w:p>
        </w:tc>
        <w:tc>
          <w:tcPr>
            <w:tcW w:w="4658" w:type="dxa"/>
            <w:tcBorders>
              <w:left w:val="single" w:sz="2" w:space="0" w:color="000000"/>
              <w:bottom w:val="single" w:sz="2" w:space="0" w:color="000000"/>
            </w:tcBorders>
            <w:tcMar>
              <w:top w:w="55" w:type="dxa"/>
              <w:left w:w="55" w:type="dxa"/>
              <w:bottom w:w="55" w:type="dxa"/>
              <w:right w:w="55" w:type="dxa"/>
            </w:tcMar>
          </w:tcPr>
          <w:p w14:paraId="56938C09" w14:textId="77777777" w:rsidR="004A5A00" w:rsidRPr="00D87ED4" w:rsidRDefault="004A5A00" w:rsidP="006209E7">
            <w:pPr>
              <w:suppressLineNumbers/>
              <w:autoSpaceDN w:val="0"/>
              <w:rPr>
                <w:rFonts w:eastAsia="SimSun"/>
                <w:kern w:val="3"/>
                <w:sz w:val="22"/>
                <w:szCs w:val="22"/>
                <w:lang w:eastAsia="zh-CN" w:bidi="hi-IN"/>
              </w:rPr>
            </w:pPr>
            <w:r w:rsidRPr="00D87ED4">
              <w:rPr>
                <w:rFonts w:eastAsia="SimSun"/>
                <w:kern w:val="3"/>
                <w:sz w:val="22"/>
                <w:szCs w:val="22"/>
                <w:lang w:eastAsia="zh-CN" w:bidi="hi-IN"/>
              </w:rPr>
              <w:t>obecność szkodników i ich pozostałości:</w:t>
            </w:r>
          </w:p>
        </w:tc>
        <w:tc>
          <w:tcPr>
            <w:tcW w:w="4475" w:type="dxa"/>
            <w:tcBorders>
              <w:left w:val="single" w:sz="2" w:space="0" w:color="000000"/>
              <w:bottom w:val="single" w:sz="2" w:space="0" w:color="000000"/>
              <w:right w:val="single" w:sz="2" w:space="0" w:color="000000"/>
            </w:tcBorders>
            <w:tcMar>
              <w:top w:w="55" w:type="dxa"/>
              <w:left w:w="55" w:type="dxa"/>
              <w:bottom w:w="55" w:type="dxa"/>
              <w:right w:w="55" w:type="dxa"/>
            </w:tcMar>
          </w:tcPr>
          <w:p w14:paraId="75701FE4" w14:textId="77777777" w:rsidR="004A5A00" w:rsidRPr="00D87ED4" w:rsidRDefault="004A5A00" w:rsidP="006209E7">
            <w:pPr>
              <w:suppressLineNumbers/>
              <w:autoSpaceDN w:val="0"/>
              <w:rPr>
                <w:rFonts w:eastAsia="SimSun"/>
                <w:kern w:val="3"/>
                <w:sz w:val="22"/>
                <w:szCs w:val="22"/>
                <w:lang w:eastAsia="zh-CN" w:bidi="hi-IN"/>
              </w:rPr>
            </w:pPr>
            <w:r w:rsidRPr="00D87ED4">
              <w:rPr>
                <w:rFonts w:eastAsia="SimSun"/>
                <w:kern w:val="3"/>
                <w:sz w:val="22"/>
                <w:szCs w:val="22"/>
                <w:lang w:eastAsia="zh-CN" w:bidi="hi-IN"/>
              </w:rPr>
              <w:t>niedopuszczalne</w:t>
            </w:r>
          </w:p>
        </w:tc>
      </w:tr>
    </w:tbl>
    <w:p w14:paraId="1E27641A" w14:textId="77777777" w:rsidR="00CB1B67" w:rsidRPr="00D87ED4" w:rsidRDefault="00CB1B67" w:rsidP="00E812F7">
      <w:pPr>
        <w:autoSpaceDN w:val="0"/>
        <w:spacing w:after="238" w:line="288" w:lineRule="auto"/>
        <w:rPr>
          <w:rFonts w:eastAsia="SimSun"/>
          <w:kern w:val="3"/>
          <w:sz w:val="22"/>
          <w:szCs w:val="22"/>
          <w:lang w:eastAsia="zh-CN" w:bidi="hi-IN"/>
        </w:rPr>
      </w:pPr>
    </w:p>
    <w:p w14:paraId="51AE2EFE" w14:textId="6837EFEB" w:rsidR="004A5A00" w:rsidRPr="00D87ED4" w:rsidRDefault="004A5A00" w:rsidP="00E812F7">
      <w:pPr>
        <w:autoSpaceDN w:val="0"/>
        <w:spacing w:after="238" w:line="288" w:lineRule="auto"/>
        <w:rPr>
          <w:rFonts w:eastAsia="SimSun"/>
          <w:kern w:val="3"/>
          <w:sz w:val="22"/>
          <w:szCs w:val="22"/>
          <w:lang w:eastAsia="zh-CN" w:bidi="hi-IN"/>
        </w:rPr>
      </w:pPr>
      <w:r w:rsidRPr="00D87ED4">
        <w:rPr>
          <w:rFonts w:eastAsia="SimSun"/>
          <w:kern w:val="3"/>
          <w:sz w:val="22"/>
          <w:szCs w:val="22"/>
          <w:lang w:eastAsia="zh-CN" w:bidi="hi-IN"/>
        </w:rPr>
        <w:t>Zawartość zanieczyszczeń oraz pozostałości pestycydów w produkcie zgodnie z aktualnie obowiązującym prawem</w:t>
      </w:r>
      <w:r w:rsidRPr="00D87ED4">
        <w:rPr>
          <w:rFonts w:eastAsia="SimSun"/>
          <w:kern w:val="3"/>
          <w:position w:val="8"/>
          <w:sz w:val="22"/>
          <w:szCs w:val="22"/>
          <w:lang w:eastAsia="zh-CN" w:bidi="hi-IN"/>
        </w:rPr>
        <w:t>1,2</w:t>
      </w:r>
      <w:r w:rsidRPr="00D87ED4">
        <w:rPr>
          <w:rFonts w:eastAsia="SimSun"/>
          <w:kern w:val="3"/>
          <w:sz w:val="22"/>
          <w:szCs w:val="22"/>
          <w:lang w:eastAsia="zh-CN" w:bidi="hi-IN"/>
        </w:rPr>
        <w:t>.</w:t>
      </w:r>
    </w:p>
    <w:p w14:paraId="44FBE63C" w14:textId="77777777" w:rsidR="00CB1B67" w:rsidRPr="00D87ED4" w:rsidRDefault="00CB1B67" w:rsidP="00E812F7">
      <w:pPr>
        <w:autoSpaceDN w:val="0"/>
        <w:spacing w:after="238" w:line="288" w:lineRule="auto"/>
        <w:rPr>
          <w:rFonts w:eastAsia="SimSun"/>
          <w:kern w:val="3"/>
          <w:sz w:val="22"/>
          <w:szCs w:val="22"/>
          <w:lang w:eastAsia="zh-CN" w:bidi="hi-IN"/>
        </w:rPr>
      </w:pPr>
    </w:p>
    <w:p w14:paraId="224DAD60" w14:textId="77777777" w:rsidR="004A5A00" w:rsidRPr="00D87ED4" w:rsidRDefault="004A5A00" w:rsidP="004A5A00">
      <w:pPr>
        <w:autoSpaceDN w:val="0"/>
        <w:jc w:val="center"/>
        <w:rPr>
          <w:rFonts w:eastAsia="SimSun"/>
          <w:b/>
          <w:kern w:val="3"/>
          <w:sz w:val="22"/>
          <w:szCs w:val="22"/>
          <w:lang w:eastAsia="zh-CN" w:bidi="hi-IN"/>
        </w:rPr>
      </w:pPr>
      <w:r w:rsidRPr="00D87ED4">
        <w:rPr>
          <w:rFonts w:eastAsia="SimSun"/>
          <w:b/>
          <w:kern w:val="3"/>
          <w:sz w:val="22"/>
          <w:szCs w:val="22"/>
          <w:lang w:eastAsia="zh-CN" w:bidi="hi-IN"/>
        </w:rPr>
        <w:lastRenderedPageBreak/>
        <w:t>Wymagania mikrobiologiczne</w:t>
      </w:r>
    </w:p>
    <w:p w14:paraId="4272780E" w14:textId="5AA41F86" w:rsidR="004A5A00" w:rsidRPr="00D87ED4" w:rsidRDefault="004A5A00" w:rsidP="001B56D1">
      <w:pPr>
        <w:autoSpaceDN w:val="0"/>
        <w:spacing w:after="140"/>
        <w:rPr>
          <w:rFonts w:eastAsia="SimSun"/>
          <w:kern w:val="3"/>
          <w:sz w:val="22"/>
          <w:szCs w:val="22"/>
          <w:lang w:eastAsia="zh-CN" w:bidi="hi-IN"/>
        </w:rPr>
      </w:pPr>
      <w:r w:rsidRPr="00D87ED4">
        <w:rPr>
          <w:rFonts w:eastAsia="SimSun"/>
          <w:kern w:val="3"/>
          <w:sz w:val="22"/>
          <w:szCs w:val="22"/>
          <w:lang w:eastAsia="zh-CN" w:bidi="hi-IN"/>
        </w:rPr>
        <w:t>Zgodnie z aktualnie obowiązującym prawem</w:t>
      </w:r>
      <w:r w:rsidRPr="00D87ED4">
        <w:rPr>
          <w:rFonts w:eastAsia="SimSun"/>
          <w:kern w:val="3"/>
          <w:position w:val="8"/>
          <w:sz w:val="22"/>
          <w:szCs w:val="22"/>
          <w:lang w:eastAsia="zh-CN" w:bidi="hi-IN"/>
        </w:rPr>
        <w:t>3</w:t>
      </w:r>
      <w:r w:rsidRPr="00D87ED4">
        <w:rPr>
          <w:rFonts w:eastAsia="SimSun"/>
          <w:kern w:val="3"/>
          <w:sz w:val="22"/>
          <w:szCs w:val="22"/>
          <w:lang w:eastAsia="zh-CN" w:bidi="hi-IN"/>
        </w:rPr>
        <w:t>.</w:t>
      </w:r>
    </w:p>
    <w:p w14:paraId="3C7499B0" w14:textId="77777777" w:rsidR="004A5A00" w:rsidRPr="00D87ED4" w:rsidRDefault="004A5A00" w:rsidP="00167B57">
      <w:pPr>
        <w:pStyle w:val="Akapitzlist"/>
        <w:numPr>
          <w:ilvl w:val="0"/>
          <w:numId w:val="49"/>
        </w:numPr>
        <w:suppressLineNumbers/>
        <w:autoSpaceDN w:val="0"/>
        <w:ind w:left="284" w:hanging="284"/>
        <w:jc w:val="both"/>
        <w:rPr>
          <w:rFonts w:eastAsia="SimSun"/>
          <w:kern w:val="3"/>
          <w:sz w:val="22"/>
          <w:szCs w:val="22"/>
          <w:lang w:eastAsia="zh-CN" w:bidi="hi-IN"/>
        </w:rPr>
      </w:pPr>
      <w:r w:rsidRPr="00D87ED4">
        <w:rPr>
          <w:rFonts w:eastAsia="SimSun"/>
          <w:kern w:val="3"/>
          <w:sz w:val="22"/>
          <w:szCs w:val="22"/>
          <w:lang w:eastAsia="zh-CN" w:bidi="hi-IN"/>
        </w:rPr>
        <w:t xml:space="preserve">Rozporządzenie Komisji (WE) Nr 1881/2006 z dnia 19 grudnia 2006 r. ustalające najwyższe dopuszczalne poziomy niektórych zanieczyszczeń w środkach spożywczych (Dz. U. L 364 z 20.12.2006, s 5 z </w:t>
      </w:r>
      <w:proofErr w:type="spellStart"/>
      <w:r w:rsidRPr="00D87ED4">
        <w:rPr>
          <w:rFonts w:eastAsia="SimSun"/>
          <w:kern w:val="3"/>
          <w:sz w:val="22"/>
          <w:szCs w:val="22"/>
          <w:lang w:eastAsia="zh-CN" w:bidi="hi-IN"/>
        </w:rPr>
        <w:t>późn</w:t>
      </w:r>
      <w:proofErr w:type="spellEnd"/>
      <w:r w:rsidRPr="00D87ED4">
        <w:rPr>
          <w:rFonts w:eastAsia="SimSun"/>
          <w:kern w:val="3"/>
          <w:sz w:val="22"/>
          <w:szCs w:val="22"/>
          <w:lang w:eastAsia="zh-CN" w:bidi="hi-IN"/>
        </w:rPr>
        <w:t>. zm.)</w:t>
      </w:r>
    </w:p>
    <w:p w14:paraId="6038BE4A" w14:textId="77777777" w:rsidR="004A5A00" w:rsidRPr="00D87ED4" w:rsidRDefault="004A5A00" w:rsidP="00167B57">
      <w:pPr>
        <w:pStyle w:val="Akapitzlist"/>
        <w:numPr>
          <w:ilvl w:val="0"/>
          <w:numId w:val="49"/>
        </w:numPr>
        <w:tabs>
          <w:tab w:val="left" w:pos="284"/>
        </w:tabs>
        <w:autoSpaceDN w:val="0"/>
        <w:ind w:left="284" w:hanging="284"/>
        <w:jc w:val="both"/>
        <w:rPr>
          <w:rFonts w:eastAsia="SimSun"/>
          <w:kern w:val="3"/>
          <w:sz w:val="22"/>
          <w:szCs w:val="22"/>
          <w:lang w:eastAsia="zh-CN" w:bidi="hi-IN"/>
        </w:rPr>
      </w:pPr>
      <w:r w:rsidRPr="00D87ED4">
        <w:rPr>
          <w:rFonts w:eastAsia="SimSun"/>
          <w:kern w:val="3"/>
          <w:sz w:val="22"/>
          <w:szCs w:val="22"/>
          <w:lang w:eastAsia="zh-CN" w:bidi="hi-IN"/>
        </w:rPr>
        <w:t xml:space="preserve">Rozporządzenie (WE) Nr 396/2005 Parlamentu Europejskiego i Rady z dnia 23 lutego 2005 r. w sprawie    najwyższych dopuszczalnych poziomów pozostałości pestycydów w żywności i paszy pochodzenia roślinnego i zwierzęcego oraz na ich powierzchni, zmieniające dyrektywę Rady 91/414/EWG (Dz. U. L 70 z 16.03.2005, s 1 z </w:t>
      </w:r>
      <w:proofErr w:type="spellStart"/>
      <w:r w:rsidRPr="00D87ED4">
        <w:rPr>
          <w:rFonts w:eastAsia="SimSun"/>
          <w:kern w:val="3"/>
          <w:sz w:val="22"/>
          <w:szCs w:val="22"/>
          <w:lang w:eastAsia="zh-CN" w:bidi="hi-IN"/>
        </w:rPr>
        <w:t>późn</w:t>
      </w:r>
      <w:proofErr w:type="spellEnd"/>
      <w:r w:rsidRPr="00D87ED4">
        <w:rPr>
          <w:rFonts w:eastAsia="SimSun"/>
          <w:kern w:val="3"/>
          <w:sz w:val="22"/>
          <w:szCs w:val="22"/>
          <w:lang w:eastAsia="zh-CN" w:bidi="hi-IN"/>
        </w:rPr>
        <w:t>. zm.)</w:t>
      </w:r>
    </w:p>
    <w:p w14:paraId="7ACC8A32" w14:textId="46D05F9B" w:rsidR="007D5B9D" w:rsidRPr="00D87ED4" w:rsidRDefault="004A5A00" w:rsidP="00167B57">
      <w:pPr>
        <w:numPr>
          <w:ilvl w:val="0"/>
          <w:numId w:val="49"/>
        </w:numPr>
        <w:suppressLineNumbers/>
        <w:suppressAutoHyphens/>
        <w:autoSpaceDN w:val="0"/>
        <w:spacing w:after="283"/>
        <w:ind w:left="284" w:hanging="284"/>
        <w:jc w:val="both"/>
        <w:rPr>
          <w:rFonts w:eastAsia="SimSun"/>
          <w:kern w:val="3"/>
          <w:sz w:val="22"/>
          <w:szCs w:val="22"/>
          <w:lang w:eastAsia="zh-CN" w:bidi="hi-IN"/>
        </w:rPr>
      </w:pPr>
      <w:r w:rsidRPr="00D87ED4">
        <w:rPr>
          <w:rFonts w:eastAsia="SimSun"/>
          <w:kern w:val="3"/>
          <w:sz w:val="22"/>
          <w:szCs w:val="22"/>
          <w:lang w:eastAsia="zh-CN" w:bidi="hi-IN"/>
        </w:rPr>
        <w:t>ROZPORZĄDZENIE KOMISJI (WE) NR 1441/2007 z dnia 5 grudnia 2007 r. w sprawie kryteriów mikrobiologicznych dotyczących środków spożywczych.</w:t>
      </w:r>
    </w:p>
    <w:p w14:paraId="7DB097D0" w14:textId="3F748DA4" w:rsidR="00752EF8" w:rsidRPr="00D87ED4" w:rsidRDefault="00752EF8" w:rsidP="00752EF8">
      <w:pPr>
        <w:jc w:val="both"/>
        <w:rPr>
          <w:b/>
          <w:sz w:val="22"/>
          <w:szCs w:val="22"/>
          <w:u w:val="single"/>
        </w:rPr>
      </w:pPr>
      <w:r w:rsidRPr="00D87ED4">
        <w:rPr>
          <w:b/>
          <w:i/>
          <w:sz w:val="22"/>
          <w:szCs w:val="22"/>
          <w:u w:val="single"/>
        </w:rPr>
        <w:t>Część 16</w:t>
      </w:r>
    </w:p>
    <w:p w14:paraId="5D8495DC" w14:textId="2BEF7CE8" w:rsidR="007D5B9D" w:rsidRPr="00D87ED4" w:rsidRDefault="007D5B9D" w:rsidP="007D5B9D">
      <w:pPr>
        <w:autoSpaceDN w:val="0"/>
        <w:rPr>
          <w:rFonts w:eastAsia="SimSun"/>
          <w:b/>
          <w:i/>
          <w:kern w:val="3"/>
          <w:sz w:val="22"/>
          <w:szCs w:val="22"/>
          <w:u w:val="single"/>
          <w:lang w:eastAsia="zh-CN" w:bidi="hi-IN"/>
        </w:rPr>
      </w:pPr>
      <w:r w:rsidRPr="00D87ED4">
        <w:rPr>
          <w:sz w:val="22"/>
          <w:szCs w:val="22"/>
        </w:rPr>
        <w:t xml:space="preserve">Przedmiotem zamówienia jest sukcesywna dostawa </w:t>
      </w:r>
      <w:r w:rsidRPr="00D87ED4">
        <w:rPr>
          <w:rFonts w:eastAsia="SimSun"/>
          <w:iCs/>
          <w:kern w:val="3"/>
          <w:sz w:val="22"/>
          <w:szCs w:val="22"/>
          <w:lang w:eastAsia="zh-CN" w:bidi="hi-IN"/>
        </w:rPr>
        <w:t>płatków owsianych błyskawicznych typu górskie błyskawiczne lub równoważne</w:t>
      </w:r>
      <w:r w:rsidRPr="00D87ED4">
        <w:rPr>
          <w:snapToGrid w:val="0"/>
          <w:sz w:val="22"/>
          <w:szCs w:val="22"/>
        </w:rPr>
        <w:t xml:space="preserve"> w ilościach hurtowych luzem pakowanych od 20 do 30 kg  </w:t>
      </w:r>
      <w:r w:rsidRPr="00D87ED4">
        <w:rPr>
          <w:sz w:val="22"/>
          <w:szCs w:val="22"/>
        </w:rPr>
        <w:t>dla Mazowieckiej Instytucji Gospodarki Budżetowej Mazovia.</w:t>
      </w:r>
    </w:p>
    <w:p w14:paraId="4276105C" w14:textId="77777777" w:rsidR="007D5B9D" w:rsidRPr="00D87ED4" w:rsidRDefault="007D5B9D" w:rsidP="007D5B9D">
      <w:pPr>
        <w:jc w:val="both"/>
        <w:rPr>
          <w:b/>
          <w:sz w:val="22"/>
          <w:szCs w:val="22"/>
        </w:rPr>
      </w:pPr>
    </w:p>
    <w:p w14:paraId="465E616E" w14:textId="77777777" w:rsidR="007D5B9D" w:rsidRPr="00D87ED4" w:rsidRDefault="007D5B9D" w:rsidP="007D5B9D">
      <w:pPr>
        <w:jc w:val="both"/>
        <w:rPr>
          <w:sz w:val="22"/>
          <w:szCs w:val="22"/>
        </w:rPr>
      </w:pPr>
      <w:r w:rsidRPr="00D87ED4">
        <w:rPr>
          <w:sz w:val="22"/>
          <w:szCs w:val="22"/>
        </w:rPr>
        <w:t>Miejscem dostarczenia jest:</w:t>
      </w:r>
    </w:p>
    <w:tbl>
      <w:tblPr>
        <w:tblW w:w="8642" w:type="dxa"/>
        <w:jc w:val="center"/>
        <w:tblCellMar>
          <w:left w:w="70" w:type="dxa"/>
          <w:right w:w="70" w:type="dxa"/>
        </w:tblCellMar>
        <w:tblLook w:val="04A0" w:firstRow="1" w:lastRow="0" w:firstColumn="1" w:lastColumn="0" w:noHBand="0" w:noVBand="1"/>
      </w:tblPr>
      <w:tblGrid>
        <w:gridCol w:w="320"/>
        <w:gridCol w:w="8322"/>
      </w:tblGrid>
      <w:tr w:rsidR="00D87ED4" w:rsidRPr="00D87ED4" w14:paraId="199C1181" w14:textId="77777777" w:rsidTr="006209E7">
        <w:trPr>
          <w:trHeight w:val="315"/>
          <w:jc w:val="center"/>
        </w:trPr>
        <w:tc>
          <w:tcPr>
            <w:tcW w:w="8642" w:type="dxa"/>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DCC81CB" w14:textId="0DB4229F" w:rsidR="007D5B9D" w:rsidRPr="00D87ED4" w:rsidRDefault="007D5B9D" w:rsidP="006209E7">
            <w:pPr>
              <w:jc w:val="center"/>
              <w:rPr>
                <w:b/>
                <w:bCs/>
                <w:sz w:val="22"/>
                <w:szCs w:val="22"/>
              </w:rPr>
            </w:pPr>
            <w:r w:rsidRPr="00D87ED4">
              <w:rPr>
                <w:b/>
                <w:bCs/>
                <w:sz w:val="22"/>
                <w:szCs w:val="22"/>
              </w:rPr>
              <w:t xml:space="preserve">CZĘŚĆ </w:t>
            </w:r>
            <w:r w:rsidR="003B61DE" w:rsidRPr="00D87ED4">
              <w:rPr>
                <w:b/>
                <w:bCs/>
                <w:sz w:val="22"/>
                <w:szCs w:val="22"/>
              </w:rPr>
              <w:t>16</w:t>
            </w:r>
          </w:p>
        </w:tc>
      </w:tr>
      <w:tr w:rsidR="00D87ED4" w:rsidRPr="00D87ED4" w14:paraId="6AE9AA4C" w14:textId="77777777" w:rsidTr="006209E7">
        <w:trPr>
          <w:trHeight w:val="315"/>
          <w:jc w:val="center"/>
        </w:trPr>
        <w:tc>
          <w:tcPr>
            <w:tcW w:w="320" w:type="dxa"/>
            <w:tcBorders>
              <w:top w:val="nil"/>
              <w:left w:val="single" w:sz="4" w:space="0" w:color="auto"/>
              <w:bottom w:val="single" w:sz="4" w:space="0" w:color="auto"/>
              <w:right w:val="single" w:sz="4" w:space="0" w:color="auto"/>
            </w:tcBorders>
            <w:shd w:val="clear" w:color="000000" w:fill="FFFFFF"/>
            <w:noWrap/>
            <w:vAlign w:val="center"/>
            <w:hideMark/>
          </w:tcPr>
          <w:p w14:paraId="135843A7" w14:textId="77777777" w:rsidR="007D5B9D" w:rsidRPr="00D87ED4" w:rsidRDefault="007D5B9D" w:rsidP="006209E7">
            <w:pPr>
              <w:jc w:val="center"/>
              <w:rPr>
                <w:sz w:val="22"/>
                <w:szCs w:val="22"/>
              </w:rPr>
            </w:pPr>
            <w:r w:rsidRPr="00D87ED4">
              <w:rPr>
                <w:sz w:val="22"/>
                <w:szCs w:val="22"/>
              </w:rPr>
              <w:t>1.</w:t>
            </w:r>
          </w:p>
        </w:tc>
        <w:tc>
          <w:tcPr>
            <w:tcW w:w="8322" w:type="dxa"/>
            <w:tcBorders>
              <w:top w:val="nil"/>
              <w:left w:val="nil"/>
              <w:bottom w:val="single" w:sz="4" w:space="0" w:color="auto"/>
              <w:right w:val="single" w:sz="4" w:space="0" w:color="auto"/>
            </w:tcBorders>
            <w:shd w:val="clear" w:color="auto" w:fill="auto"/>
            <w:noWrap/>
            <w:vAlign w:val="bottom"/>
            <w:hideMark/>
          </w:tcPr>
          <w:p w14:paraId="3C282394" w14:textId="339310EC" w:rsidR="007D5B9D" w:rsidRPr="00D87ED4" w:rsidRDefault="007D5B9D" w:rsidP="006209E7">
            <w:pPr>
              <w:rPr>
                <w:sz w:val="22"/>
                <w:szCs w:val="22"/>
              </w:rPr>
            </w:pPr>
            <w:r w:rsidRPr="00D87ED4">
              <w:rPr>
                <w:sz w:val="22"/>
                <w:szCs w:val="22"/>
              </w:rPr>
              <w:t>Zakład Karny, ul. Więzienna 6, 56-100 Wołów</w:t>
            </w:r>
            <w:r w:rsidR="00752EF8" w:rsidRPr="00D87ED4">
              <w:rPr>
                <w:sz w:val="22"/>
                <w:szCs w:val="22"/>
              </w:rPr>
              <w:t>, województwo dolnośląskie</w:t>
            </w:r>
          </w:p>
        </w:tc>
      </w:tr>
    </w:tbl>
    <w:p w14:paraId="07BBB523" w14:textId="77777777" w:rsidR="007D5B9D" w:rsidRPr="00D87ED4" w:rsidRDefault="007D5B9D" w:rsidP="007D5B9D">
      <w:pPr>
        <w:autoSpaceDN w:val="0"/>
        <w:jc w:val="both"/>
        <w:rPr>
          <w:rFonts w:eastAsia="SimSun"/>
          <w:kern w:val="3"/>
          <w:sz w:val="22"/>
          <w:szCs w:val="22"/>
          <w:lang w:eastAsia="zh-CN" w:bidi="hi-IN"/>
        </w:rPr>
      </w:pPr>
    </w:p>
    <w:p w14:paraId="01D8EC5B" w14:textId="3556505D" w:rsidR="007D5B9D" w:rsidRPr="00D87ED4" w:rsidRDefault="00752EF8" w:rsidP="00BE5972">
      <w:pPr>
        <w:suppressAutoHyphens/>
        <w:jc w:val="both"/>
        <w:rPr>
          <w:sz w:val="22"/>
          <w:szCs w:val="22"/>
          <w:lang w:eastAsia="ar-SA"/>
        </w:rPr>
      </w:pPr>
      <w:r w:rsidRPr="00D87ED4">
        <w:rPr>
          <w:sz w:val="22"/>
          <w:szCs w:val="22"/>
          <w:lang w:eastAsia="ar-SA"/>
        </w:rPr>
        <w:t xml:space="preserve">Szczegółowy opis przedmiotu zamówienia określa </w:t>
      </w:r>
      <w:r w:rsidRPr="00D87ED4">
        <w:rPr>
          <w:b/>
          <w:i/>
          <w:sz w:val="22"/>
          <w:szCs w:val="22"/>
          <w:u w:val="single"/>
          <w:lang w:eastAsia="ar-SA"/>
        </w:rPr>
        <w:t>Załącznik Nr 2.16.</w:t>
      </w:r>
    </w:p>
    <w:p w14:paraId="75293226" w14:textId="77777777" w:rsidR="009B251A" w:rsidRPr="00D87ED4" w:rsidRDefault="009B251A" w:rsidP="007D5B9D">
      <w:pPr>
        <w:jc w:val="both"/>
        <w:rPr>
          <w:rFonts w:eastAsia="Tahoma"/>
          <w:sz w:val="22"/>
          <w:szCs w:val="22"/>
        </w:rPr>
      </w:pPr>
    </w:p>
    <w:p w14:paraId="7436A7D4" w14:textId="77777777" w:rsidR="004A5A00" w:rsidRPr="00D87ED4" w:rsidRDefault="004A5A00" w:rsidP="004A5A00">
      <w:pPr>
        <w:autoSpaceDN w:val="0"/>
        <w:rPr>
          <w:rFonts w:eastAsia="SimSun"/>
          <w:b/>
          <w:kern w:val="3"/>
          <w:sz w:val="22"/>
          <w:szCs w:val="22"/>
          <w:lang w:eastAsia="zh-CN" w:bidi="hi-IN"/>
        </w:rPr>
      </w:pPr>
      <w:r w:rsidRPr="00D87ED4">
        <w:rPr>
          <w:rFonts w:eastAsia="SimSun"/>
          <w:b/>
          <w:kern w:val="3"/>
          <w:sz w:val="22"/>
          <w:szCs w:val="22"/>
          <w:u w:val="single"/>
          <w:lang w:eastAsia="zh-CN" w:bidi="hi-IN"/>
        </w:rPr>
        <w:t xml:space="preserve">Dodatkowe wymagania dotyczące części 16 -  </w:t>
      </w:r>
      <w:r w:rsidRPr="00D87ED4">
        <w:rPr>
          <w:rFonts w:eastAsia="SimSun"/>
          <w:b/>
          <w:bCs/>
          <w:kern w:val="3"/>
          <w:sz w:val="22"/>
          <w:szCs w:val="22"/>
          <w:u w:val="single"/>
          <w:lang w:eastAsia="zh-CN" w:bidi="hi-IN"/>
        </w:rPr>
        <w:t>Sukcesywna dostawa płatków owsianych błyskawicznych typu górskie błyskawiczne lub równoważne w ilościach hurtowych luzem pakowanych od 20 do 30 kg.</w:t>
      </w:r>
    </w:p>
    <w:p w14:paraId="4CCB9421" w14:textId="77777777" w:rsidR="004A5A00" w:rsidRPr="00D87ED4" w:rsidRDefault="004A5A00" w:rsidP="004A5A00">
      <w:pPr>
        <w:autoSpaceDN w:val="0"/>
        <w:rPr>
          <w:rFonts w:eastAsia="SimSun"/>
          <w:b/>
          <w:bCs/>
          <w:i/>
          <w:kern w:val="3"/>
          <w:sz w:val="22"/>
          <w:szCs w:val="22"/>
          <w:u w:val="single"/>
          <w:lang w:eastAsia="zh-CN" w:bidi="hi-IN"/>
        </w:rPr>
      </w:pPr>
    </w:p>
    <w:p w14:paraId="38FE9FB6" w14:textId="77777777" w:rsidR="004A5A00" w:rsidRPr="00D87ED4" w:rsidRDefault="004A5A00" w:rsidP="004A5A00">
      <w:pPr>
        <w:autoSpaceDN w:val="0"/>
        <w:jc w:val="both"/>
        <w:rPr>
          <w:rFonts w:eastAsia="SimSun"/>
          <w:kern w:val="3"/>
          <w:sz w:val="22"/>
          <w:szCs w:val="22"/>
          <w:lang w:eastAsia="zh-CN" w:bidi="hi-IN"/>
        </w:rPr>
      </w:pPr>
      <w:r w:rsidRPr="00D87ED4">
        <w:rPr>
          <w:rFonts w:eastAsia="SimSun"/>
          <w:kern w:val="3"/>
          <w:sz w:val="22"/>
          <w:szCs w:val="22"/>
          <w:lang w:eastAsia="zh-CN" w:bidi="hi-IN"/>
        </w:rPr>
        <w:t>Ma być to  produkt naturalny, z wysoką zawartością błonnika pokarmowego min 6,9g/100g produktu, bez konserwantów, do szybkiego przyrządzania. Wytwarzane z najwyższej jakości ziarna. Posiadający naturalne źródło białka, magnezu, potasu, żelaza, fosforu oraz wapnia.</w:t>
      </w:r>
    </w:p>
    <w:p w14:paraId="1B41EE46" w14:textId="77777777" w:rsidR="004A5A00" w:rsidRPr="00D87ED4" w:rsidRDefault="004A5A00" w:rsidP="004A5A00">
      <w:pPr>
        <w:autoSpaceDN w:val="0"/>
        <w:jc w:val="both"/>
        <w:rPr>
          <w:rFonts w:eastAsia="SimSun"/>
          <w:kern w:val="3"/>
          <w:sz w:val="22"/>
          <w:szCs w:val="22"/>
          <w:lang w:eastAsia="zh-CN" w:bidi="hi-IN"/>
        </w:rPr>
      </w:pPr>
      <w:r w:rsidRPr="00D87ED4">
        <w:rPr>
          <w:rFonts w:eastAsia="SimSun"/>
          <w:kern w:val="3"/>
          <w:sz w:val="22"/>
          <w:szCs w:val="22"/>
          <w:lang w:eastAsia="zh-CN" w:bidi="hi-IN"/>
        </w:rPr>
        <w:t>Produkt ma spełniać wymagania mikrobiologiczne, fizykochemiczne i organoleptyczne zgodnie z obowiązującym prawem.</w:t>
      </w:r>
    </w:p>
    <w:p w14:paraId="6D1E638B" w14:textId="77777777" w:rsidR="009B251A" w:rsidRPr="00D87ED4" w:rsidRDefault="009B251A" w:rsidP="00D761A9">
      <w:pPr>
        <w:suppressAutoHyphens/>
        <w:jc w:val="both"/>
        <w:rPr>
          <w:b/>
          <w:i/>
          <w:sz w:val="22"/>
          <w:szCs w:val="22"/>
          <w:u w:val="single"/>
          <w:lang w:eastAsia="ar-SA"/>
        </w:rPr>
      </w:pPr>
    </w:p>
    <w:p w14:paraId="4DCD312E" w14:textId="4AB19F55" w:rsidR="003B61DE" w:rsidRPr="00D87ED4" w:rsidRDefault="003B61DE" w:rsidP="003B61DE">
      <w:pPr>
        <w:jc w:val="both"/>
        <w:rPr>
          <w:b/>
          <w:sz w:val="22"/>
          <w:szCs w:val="22"/>
          <w:u w:val="single"/>
        </w:rPr>
      </w:pPr>
      <w:r w:rsidRPr="00D87ED4">
        <w:rPr>
          <w:b/>
          <w:i/>
          <w:sz w:val="22"/>
          <w:szCs w:val="22"/>
          <w:u w:val="single"/>
        </w:rPr>
        <w:t>Część 17</w:t>
      </w:r>
    </w:p>
    <w:p w14:paraId="37311263" w14:textId="77777777" w:rsidR="003B61DE" w:rsidRPr="00D87ED4" w:rsidRDefault="003B61DE" w:rsidP="003B61DE">
      <w:pPr>
        <w:jc w:val="both"/>
        <w:rPr>
          <w:sz w:val="22"/>
          <w:szCs w:val="22"/>
        </w:rPr>
      </w:pPr>
      <w:r w:rsidRPr="00D87ED4">
        <w:rPr>
          <w:sz w:val="22"/>
          <w:szCs w:val="22"/>
        </w:rPr>
        <w:t>Przedmiotem zamówienia jest sukcesywna dostawa różnych artykułów spożywczych dla Mazowieckiej Instytucji Gospodarki Budżetowej Mazovia.</w:t>
      </w:r>
    </w:p>
    <w:p w14:paraId="709B3A8D" w14:textId="77777777" w:rsidR="003B61DE" w:rsidRPr="00D87ED4" w:rsidRDefault="003B61DE" w:rsidP="003B61DE">
      <w:pPr>
        <w:jc w:val="both"/>
        <w:rPr>
          <w:b/>
          <w:sz w:val="22"/>
          <w:szCs w:val="22"/>
        </w:rPr>
      </w:pPr>
    </w:p>
    <w:p w14:paraId="4ED42886" w14:textId="7795B709" w:rsidR="003B61DE" w:rsidRPr="00D87ED4" w:rsidRDefault="003B61DE" w:rsidP="003B61DE">
      <w:pPr>
        <w:jc w:val="both"/>
        <w:rPr>
          <w:sz w:val="22"/>
          <w:szCs w:val="22"/>
        </w:rPr>
      </w:pPr>
      <w:r w:rsidRPr="00D87ED4">
        <w:rPr>
          <w:sz w:val="22"/>
          <w:szCs w:val="22"/>
        </w:rPr>
        <w:t>Miejscem dostarczenia jest:</w:t>
      </w:r>
    </w:p>
    <w:tbl>
      <w:tblPr>
        <w:tblW w:w="9351" w:type="dxa"/>
        <w:tblInd w:w="75" w:type="dxa"/>
        <w:tblCellMar>
          <w:left w:w="70" w:type="dxa"/>
          <w:right w:w="70" w:type="dxa"/>
        </w:tblCellMar>
        <w:tblLook w:val="04A0" w:firstRow="1" w:lastRow="0" w:firstColumn="1" w:lastColumn="0" w:noHBand="0" w:noVBand="1"/>
      </w:tblPr>
      <w:tblGrid>
        <w:gridCol w:w="369"/>
        <w:gridCol w:w="8982"/>
      </w:tblGrid>
      <w:tr w:rsidR="00D87ED4" w:rsidRPr="00D87ED4" w14:paraId="3658CB92" w14:textId="77777777" w:rsidTr="006209E7">
        <w:trPr>
          <w:trHeight w:val="315"/>
        </w:trPr>
        <w:tc>
          <w:tcPr>
            <w:tcW w:w="9351"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3C236EA7" w14:textId="7845AC69" w:rsidR="003B61DE" w:rsidRPr="00D87ED4" w:rsidRDefault="003B61DE" w:rsidP="006209E7">
            <w:pPr>
              <w:jc w:val="center"/>
              <w:rPr>
                <w:b/>
                <w:bCs/>
                <w:sz w:val="22"/>
                <w:szCs w:val="22"/>
              </w:rPr>
            </w:pPr>
            <w:r w:rsidRPr="00D87ED4">
              <w:rPr>
                <w:b/>
                <w:bCs/>
                <w:sz w:val="22"/>
                <w:szCs w:val="22"/>
              </w:rPr>
              <w:t>CZĘŚĆ 17</w:t>
            </w:r>
          </w:p>
        </w:tc>
      </w:tr>
      <w:tr w:rsidR="00D87ED4" w:rsidRPr="00D87ED4" w14:paraId="511F3E89" w14:textId="77777777" w:rsidTr="006209E7">
        <w:trPr>
          <w:trHeight w:val="315"/>
        </w:trPr>
        <w:tc>
          <w:tcPr>
            <w:tcW w:w="369" w:type="dxa"/>
            <w:tcBorders>
              <w:top w:val="nil"/>
              <w:left w:val="single" w:sz="4" w:space="0" w:color="auto"/>
              <w:bottom w:val="single" w:sz="4" w:space="0" w:color="auto"/>
              <w:right w:val="single" w:sz="4" w:space="0" w:color="auto"/>
            </w:tcBorders>
            <w:shd w:val="clear" w:color="auto" w:fill="FFFFFF"/>
            <w:noWrap/>
            <w:vAlign w:val="center"/>
            <w:hideMark/>
          </w:tcPr>
          <w:p w14:paraId="07865DC9" w14:textId="77777777" w:rsidR="003B61DE" w:rsidRPr="00D87ED4" w:rsidRDefault="003B61DE" w:rsidP="006209E7">
            <w:pPr>
              <w:jc w:val="center"/>
              <w:rPr>
                <w:sz w:val="22"/>
                <w:szCs w:val="22"/>
              </w:rPr>
            </w:pPr>
            <w:r w:rsidRPr="00D87ED4">
              <w:rPr>
                <w:sz w:val="22"/>
                <w:szCs w:val="22"/>
              </w:rPr>
              <w:t>1.</w:t>
            </w:r>
          </w:p>
        </w:tc>
        <w:tc>
          <w:tcPr>
            <w:tcW w:w="8982" w:type="dxa"/>
            <w:tcBorders>
              <w:top w:val="nil"/>
              <w:left w:val="nil"/>
              <w:bottom w:val="single" w:sz="4" w:space="0" w:color="auto"/>
              <w:right w:val="single" w:sz="4" w:space="0" w:color="auto"/>
            </w:tcBorders>
            <w:noWrap/>
            <w:vAlign w:val="bottom"/>
            <w:hideMark/>
          </w:tcPr>
          <w:p w14:paraId="48C88EE8" w14:textId="77777777" w:rsidR="003B61DE" w:rsidRPr="00D87ED4" w:rsidRDefault="003B61DE" w:rsidP="006209E7">
            <w:pPr>
              <w:rPr>
                <w:sz w:val="22"/>
                <w:szCs w:val="22"/>
              </w:rPr>
            </w:pPr>
            <w:r w:rsidRPr="00D87ED4">
              <w:rPr>
                <w:sz w:val="22"/>
                <w:szCs w:val="22"/>
              </w:rPr>
              <w:t>Pensjonat Biesiadny Bór Czerwony Bór 23 18-400 Łomża, województwo podlaskie.</w:t>
            </w:r>
          </w:p>
        </w:tc>
      </w:tr>
    </w:tbl>
    <w:p w14:paraId="717CD2FB" w14:textId="77777777" w:rsidR="00E70502" w:rsidRPr="00D87ED4" w:rsidRDefault="00E70502" w:rsidP="003B61DE">
      <w:pPr>
        <w:suppressAutoHyphens/>
        <w:jc w:val="both"/>
        <w:rPr>
          <w:sz w:val="22"/>
          <w:szCs w:val="22"/>
          <w:lang w:eastAsia="ar-SA"/>
        </w:rPr>
      </w:pPr>
    </w:p>
    <w:p w14:paraId="52A0D6AC" w14:textId="4AC48DB2" w:rsidR="003B61DE" w:rsidRPr="00D87ED4" w:rsidRDefault="003B61DE" w:rsidP="003B61DE">
      <w:pPr>
        <w:suppressAutoHyphens/>
        <w:jc w:val="both"/>
        <w:rPr>
          <w:sz w:val="22"/>
          <w:szCs w:val="22"/>
          <w:lang w:eastAsia="ar-SA"/>
        </w:rPr>
      </w:pPr>
      <w:r w:rsidRPr="00D87ED4">
        <w:rPr>
          <w:sz w:val="22"/>
          <w:szCs w:val="22"/>
          <w:lang w:eastAsia="ar-SA"/>
        </w:rPr>
        <w:t xml:space="preserve">Szczegółowy opis przedmiotu zamówienia określa </w:t>
      </w:r>
      <w:r w:rsidRPr="00D87ED4">
        <w:rPr>
          <w:b/>
          <w:i/>
          <w:sz w:val="22"/>
          <w:szCs w:val="22"/>
          <w:u w:val="single"/>
          <w:lang w:eastAsia="ar-SA"/>
        </w:rPr>
        <w:t>Załącznik Nr 2.17.</w:t>
      </w:r>
    </w:p>
    <w:p w14:paraId="003E075D" w14:textId="77777777" w:rsidR="009B251A" w:rsidRPr="00D87ED4" w:rsidRDefault="009B251A" w:rsidP="003B61DE">
      <w:pPr>
        <w:jc w:val="both"/>
        <w:rPr>
          <w:b/>
          <w:i/>
          <w:sz w:val="22"/>
          <w:szCs w:val="22"/>
          <w:u w:val="single"/>
        </w:rPr>
      </w:pPr>
    </w:p>
    <w:p w14:paraId="6B3D1DE8" w14:textId="39142B51" w:rsidR="003B61DE" w:rsidRPr="00D87ED4" w:rsidRDefault="003B61DE" w:rsidP="003B61DE">
      <w:pPr>
        <w:jc w:val="both"/>
        <w:rPr>
          <w:b/>
          <w:sz w:val="22"/>
          <w:szCs w:val="22"/>
          <w:u w:val="single"/>
        </w:rPr>
      </w:pPr>
      <w:r w:rsidRPr="00D87ED4">
        <w:rPr>
          <w:b/>
          <w:i/>
          <w:sz w:val="22"/>
          <w:szCs w:val="22"/>
          <w:u w:val="single"/>
        </w:rPr>
        <w:t>Część 18</w:t>
      </w:r>
    </w:p>
    <w:p w14:paraId="0BBA33EF" w14:textId="77777777" w:rsidR="003B61DE" w:rsidRPr="00D87ED4" w:rsidRDefault="003B61DE" w:rsidP="003B61DE">
      <w:pPr>
        <w:jc w:val="both"/>
        <w:rPr>
          <w:sz w:val="22"/>
          <w:szCs w:val="22"/>
        </w:rPr>
      </w:pPr>
      <w:r w:rsidRPr="00D87ED4">
        <w:rPr>
          <w:sz w:val="22"/>
          <w:szCs w:val="22"/>
        </w:rPr>
        <w:t>Przedmiotem zamówienia jest sukcesywna dostawa różnych artykułów spożywczych dla Mazowieckiej Instytucji Gospodarki Budżetowej Mazovia.</w:t>
      </w:r>
    </w:p>
    <w:p w14:paraId="227882A0" w14:textId="77777777" w:rsidR="009B251A" w:rsidRPr="00D87ED4" w:rsidRDefault="009B251A" w:rsidP="003B61DE">
      <w:pPr>
        <w:jc w:val="both"/>
        <w:rPr>
          <w:b/>
          <w:sz w:val="22"/>
          <w:szCs w:val="22"/>
        </w:rPr>
      </w:pPr>
    </w:p>
    <w:p w14:paraId="7A610FCC" w14:textId="77777777" w:rsidR="003B61DE" w:rsidRPr="00D87ED4" w:rsidRDefault="003B61DE" w:rsidP="003B61DE">
      <w:pPr>
        <w:jc w:val="both"/>
        <w:rPr>
          <w:sz w:val="22"/>
          <w:szCs w:val="22"/>
        </w:rPr>
      </w:pPr>
      <w:r w:rsidRPr="00D87ED4">
        <w:rPr>
          <w:sz w:val="22"/>
          <w:szCs w:val="22"/>
        </w:rPr>
        <w:t>Miejscem dostarczenia jest:</w:t>
      </w:r>
    </w:p>
    <w:tbl>
      <w:tblPr>
        <w:tblW w:w="9351" w:type="dxa"/>
        <w:tblInd w:w="75" w:type="dxa"/>
        <w:tblCellMar>
          <w:left w:w="70" w:type="dxa"/>
          <w:right w:w="70" w:type="dxa"/>
        </w:tblCellMar>
        <w:tblLook w:val="04A0" w:firstRow="1" w:lastRow="0" w:firstColumn="1" w:lastColumn="0" w:noHBand="0" w:noVBand="1"/>
      </w:tblPr>
      <w:tblGrid>
        <w:gridCol w:w="356"/>
        <w:gridCol w:w="8995"/>
      </w:tblGrid>
      <w:tr w:rsidR="00D87ED4" w:rsidRPr="00D87ED4" w14:paraId="61A41703" w14:textId="77777777" w:rsidTr="006209E7">
        <w:trPr>
          <w:trHeight w:val="315"/>
        </w:trPr>
        <w:tc>
          <w:tcPr>
            <w:tcW w:w="9351" w:type="dxa"/>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8A80A67" w14:textId="451E2B56" w:rsidR="003B61DE" w:rsidRPr="00D87ED4" w:rsidRDefault="003B61DE" w:rsidP="006209E7">
            <w:pPr>
              <w:jc w:val="center"/>
              <w:rPr>
                <w:b/>
                <w:bCs/>
                <w:sz w:val="22"/>
                <w:szCs w:val="22"/>
              </w:rPr>
            </w:pPr>
            <w:r w:rsidRPr="00D87ED4">
              <w:rPr>
                <w:b/>
                <w:bCs/>
                <w:sz w:val="22"/>
                <w:szCs w:val="22"/>
              </w:rPr>
              <w:t>CZĘŚĆ 18</w:t>
            </w:r>
          </w:p>
        </w:tc>
      </w:tr>
      <w:tr w:rsidR="00D87ED4" w:rsidRPr="00D87ED4" w14:paraId="41EFC458" w14:textId="77777777" w:rsidTr="006209E7">
        <w:trPr>
          <w:trHeight w:val="315"/>
        </w:trPr>
        <w:tc>
          <w:tcPr>
            <w:tcW w:w="356" w:type="dxa"/>
            <w:tcBorders>
              <w:top w:val="nil"/>
              <w:left w:val="single" w:sz="4" w:space="0" w:color="auto"/>
              <w:bottom w:val="single" w:sz="4" w:space="0" w:color="auto"/>
              <w:right w:val="single" w:sz="4" w:space="0" w:color="auto"/>
            </w:tcBorders>
            <w:shd w:val="clear" w:color="auto" w:fill="FFFFFF"/>
            <w:noWrap/>
            <w:vAlign w:val="center"/>
            <w:hideMark/>
          </w:tcPr>
          <w:p w14:paraId="6F13C932" w14:textId="77777777" w:rsidR="003B61DE" w:rsidRPr="00D87ED4" w:rsidRDefault="003B61DE" w:rsidP="006209E7">
            <w:pPr>
              <w:jc w:val="center"/>
              <w:rPr>
                <w:sz w:val="22"/>
                <w:szCs w:val="22"/>
              </w:rPr>
            </w:pPr>
            <w:r w:rsidRPr="00D87ED4">
              <w:rPr>
                <w:sz w:val="22"/>
                <w:szCs w:val="22"/>
              </w:rPr>
              <w:t>1.</w:t>
            </w:r>
          </w:p>
        </w:tc>
        <w:tc>
          <w:tcPr>
            <w:tcW w:w="8995" w:type="dxa"/>
            <w:tcBorders>
              <w:top w:val="nil"/>
              <w:left w:val="nil"/>
              <w:bottom w:val="single" w:sz="4" w:space="0" w:color="auto"/>
              <w:right w:val="single" w:sz="4" w:space="0" w:color="auto"/>
            </w:tcBorders>
            <w:noWrap/>
            <w:vAlign w:val="bottom"/>
            <w:hideMark/>
          </w:tcPr>
          <w:p w14:paraId="651A6DB6" w14:textId="77777777" w:rsidR="003B61DE" w:rsidRPr="00D87ED4" w:rsidRDefault="003B61DE" w:rsidP="006209E7">
            <w:pPr>
              <w:rPr>
                <w:sz w:val="22"/>
                <w:szCs w:val="22"/>
              </w:rPr>
            </w:pPr>
            <w:r w:rsidRPr="00D87ED4">
              <w:rPr>
                <w:sz w:val="22"/>
                <w:szCs w:val="22"/>
              </w:rPr>
              <w:t>Ośrodek Wypoczynkowo Szkoleniowy Zimowit w Wiśle, ul. Wodna 3, 43-460 Wisła, województwo śląskie.</w:t>
            </w:r>
          </w:p>
        </w:tc>
      </w:tr>
    </w:tbl>
    <w:p w14:paraId="2479DC54" w14:textId="7206396F" w:rsidR="008654D1" w:rsidRPr="00D87ED4" w:rsidRDefault="008654D1" w:rsidP="008654D1">
      <w:pPr>
        <w:suppressAutoHyphens/>
        <w:jc w:val="both"/>
        <w:rPr>
          <w:sz w:val="22"/>
          <w:szCs w:val="22"/>
          <w:lang w:eastAsia="ar-SA"/>
        </w:rPr>
      </w:pPr>
      <w:r w:rsidRPr="00D87ED4">
        <w:rPr>
          <w:sz w:val="22"/>
          <w:szCs w:val="22"/>
          <w:lang w:eastAsia="ar-SA"/>
        </w:rPr>
        <w:t xml:space="preserve">Szczegółowy opis przedmiotu zamówienia określa </w:t>
      </w:r>
      <w:r w:rsidRPr="00D87ED4">
        <w:rPr>
          <w:b/>
          <w:i/>
          <w:sz w:val="22"/>
          <w:szCs w:val="22"/>
          <w:u w:val="single"/>
          <w:lang w:eastAsia="ar-SA"/>
        </w:rPr>
        <w:t>Załącznik Nr 2.18.</w:t>
      </w:r>
    </w:p>
    <w:p w14:paraId="264C4D05" w14:textId="77777777" w:rsidR="003B61DE" w:rsidRPr="00D87ED4" w:rsidRDefault="003B61DE" w:rsidP="003B61DE">
      <w:pPr>
        <w:jc w:val="both"/>
        <w:rPr>
          <w:sz w:val="22"/>
          <w:szCs w:val="22"/>
        </w:rPr>
      </w:pPr>
    </w:p>
    <w:p w14:paraId="5833859E" w14:textId="77777777" w:rsidR="003B61DE" w:rsidRPr="00D87ED4" w:rsidRDefault="003B61DE" w:rsidP="003B61DE">
      <w:pPr>
        <w:jc w:val="both"/>
        <w:rPr>
          <w:sz w:val="22"/>
          <w:szCs w:val="22"/>
        </w:rPr>
      </w:pPr>
      <w:r w:rsidRPr="00D87ED4">
        <w:rPr>
          <w:sz w:val="22"/>
          <w:szCs w:val="22"/>
        </w:rPr>
        <w:t>Realizacja zamówienia odbywać się będzie na podstawie zamówień cząstkowych składanych za pośrednictwem telefonu, faxu lub poczty elektronicznej przez upoważnionego pracownika Zamawiającego.</w:t>
      </w:r>
    </w:p>
    <w:p w14:paraId="4B99DF35" w14:textId="28416A28" w:rsidR="003B61DE" w:rsidRPr="00D87ED4" w:rsidRDefault="003B61DE" w:rsidP="003B61DE">
      <w:pPr>
        <w:widowControl w:val="0"/>
        <w:jc w:val="both"/>
        <w:rPr>
          <w:sz w:val="22"/>
          <w:szCs w:val="22"/>
        </w:rPr>
      </w:pPr>
      <w:r w:rsidRPr="00D87ED4">
        <w:rPr>
          <w:sz w:val="22"/>
          <w:szCs w:val="22"/>
        </w:rPr>
        <w:t xml:space="preserve">Podane w </w:t>
      </w:r>
      <w:r w:rsidRPr="00D87ED4">
        <w:rPr>
          <w:i/>
          <w:sz w:val="22"/>
          <w:szCs w:val="22"/>
        </w:rPr>
        <w:t>Załączni</w:t>
      </w:r>
      <w:r w:rsidR="00A11392" w:rsidRPr="00D87ED4">
        <w:rPr>
          <w:i/>
          <w:sz w:val="22"/>
          <w:szCs w:val="22"/>
        </w:rPr>
        <w:t>kach</w:t>
      </w:r>
      <w:r w:rsidRPr="00D87ED4">
        <w:rPr>
          <w:i/>
          <w:sz w:val="22"/>
          <w:szCs w:val="22"/>
        </w:rPr>
        <w:t xml:space="preserve"> nr </w:t>
      </w:r>
      <w:r w:rsidR="00A11392" w:rsidRPr="00D87ED4">
        <w:rPr>
          <w:b/>
          <w:bCs/>
          <w:i/>
          <w:sz w:val="22"/>
          <w:szCs w:val="22"/>
        </w:rPr>
        <w:t xml:space="preserve">2.1. do </w:t>
      </w:r>
      <w:r w:rsidRPr="00D87ED4">
        <w:rPr>
          <w:b/>
          <w:bCs/>
          <w:i/>
          <w:sz w:val="22"/>
          <w:szCs w:val="22"/>
        </w:rPr>
        <w:t>2.18</w:t>
      </w:r>
      <w:r w:rsidRPr="00D87ED4">
        <w:rPr>
          <w:i/>
          <w:sz w:val="22"/>
          <w:szCs w:val="22"/>
        </w:rPr>
        <w:t>.</w:t>
      </w:r>
      <w:r w:rsidRPr="00D87ED4">
        <w:rPr>
          <w:sz w:val="22"/>
          <w:szCs w:val="22"/>
        </w:rPr>
        <w:t xml:space="preserve">  ilości stanowią szacunkowe zapotrzebowanie. Zamawiający zastrzega sobie prawo:</w:t>
      </w:r>
    </w:p>
    <w:p w14:paraId="6914C1CD" w14:textId="77777777" w:rsidR="003B61DE" w:rsidRPr="00D87ED4" w:rsidRDefault="003B61DE" w:rsidP="00167B57">
      <w:pPr>
        <w:widowControl w:val="0"/>
        <w:numPr>
          <w:ilvl w:val="0"/>
          <w:numId w:val="48"/>
        </w:numPr>
        <w:suppressAutoHyphens/>
        <w:jc w:val="both"/>
        <w:rPr>
          <w:rFonts w:eastAsia="Tahoma"/>
          <w:sz w:val="22"/>
          <w:szCs w:val="22"/>
        </w:rPr>
      </w:pPr>
      <w:r w:rsidRPr="00D87ED4">
        <w:rPr>
          <w:sz w:val="22"/>
          <w:szCs w:val="22"/>
        </w:rPr>
        <w:t>rezygnacji z zakupu części produktów wynikającym z braku lub ograniczenia zapotrzebowania,</w:t>
      </w:r>
    </w:p>
    <w:p w14:paraId="5C5BD599" w14:textId="77777777" w:rsidR="003B61DE" w:rsidRPr="00D87ED4" w:rsidRDefault="003B61DE" w:rsidP="00167B57">
      <w:pPr>
        <w:pStyle w:val="Akapitzlist"/>
        <w:widowControl w:val="0"/>
        <w:numPr>
          <w:ilvl w:val="0"/>
          <w:numId w:val="48"/>
        </w:numPr>
        <w:suppressAutoHyphens/>
        <w:jc w:val="both"/>
        <w:rPr>
          <w:rFonts w:eastAsia="Tahoma"/>
          <w:sz w:val="22"/>
          <w:szCs w:val="22"/>
        </w:rPr>
      </w:pPr>
      <w:r w:rsidRPr="00D87ED4">
        <w:rPr>
          <w:rFonts w:eastAsia="Calibri"/>
          <w:sz w:val="22"/>
          <w:szCs w:val="22"/>
          <w:lang w:eastAsia="en-US"/>
        </w:rPr>
        <w:t>zamiany ilości zamawianych produktów w ramach wartości i asortymentu określonego w umowie, w przypadku zmiany potrzeb Zamawiającego,</w:t>
      </w:r>
    </w:p>
    <w:p w14:paraId="4A1E3FA6" w14:textId="77777777" w:rsidR="003B61DE" w:rsidRPr="00D87ED4" w:rsidRDefault="003B61DE" w:rsidP="00167B57">
      <w:pPr>
        <w:pStyle w:val="Akapitzlist"/>
        <w:widowControl w:val="0"/>
        <w:numPr>
          <w:ilvl w:val="0"/>
          <w:numId w:val="48"/>
        </w:numPr>
        <w:suppressAutoHyphens/>
        <w:jc w:val="both"/>
        <w:rPr>
          <w:rFonts w:eastAsia="Tahoma"/>
          <w:sz w:val="22"/>
          <w:szCs w:val="22"/>
        </w:rPr>
      </w:pPr>
      <w:r w:rsidRPr="00D87ED4">
        <w:rPr>
          <w:sz w:val="22"/>
          <w:szCs w:val="22"/>
        </w:rPr>
        <w:t>zmiany asortymentu w przypadku wycofania starego i wprowadzenia nowego produktu / produktów, w ramach zaoferowanej grupy asortymentowej o tej samej lub wyższej jakości i parametrach, w cenie nie wyższej niż zaoferowana w ofercie przetargowej.</w:t>
      </w:r>
    </w:p>
    <w:p w14:paraId="057CA0D2" w14:textId="77777777" w:rsidR="003B61DE" w:rsidRPr="00D87ED4" w:rsidRDefault="003B61DE" w:rsidP="00167B57">
      <w:pPr>
        <w:widowControl w:val="0"/>
        <w:numPr>
          <w:ilvl w:val="0"/>
          <w:numId w:val="48"/>
        </w:numPr>
        <w:suppressAutoHyphens/>
        <w:jc w:val="both"/>
        <w:rPr>
          <w:sz w:val="22"/>
          <w:szCs w:val="22"/>
        </w:rPr>
      </w:pPr>
      <w:r w:rsidRPr="00D87ED4">
        <w:rPr>
          <w:rFonts w:eastAsia="Calibri"/>
          <w:sz w:val="22"/>
          <w:szCs w:val="22"/>
          <w:lang w:eastAsia="en-US"/>
        </w:rPr>
        <w:t>z</w:t>
      </w:r>
      <w:r w:rsidRPr="00D87ED4">
        <w:rPr>
          <w:sz w:val="22"/>
          <w:szCs w:val="22"/>
        </w:rPr>
        <w:t xml:space="preserve">miany asortymentu </w:t>
      </w:r>
      <w:r w:rsidRPr="00D87ED4">
        <w:rPr>
          <w:rFonts w:eastAsia="Calibri"/>
          <w:sz w:val="22"/>
          <w:szCs w:val="22"/>
        </w:rPr>
        <w:t>do 20 % wartości umowy, pod warunkiem, że nie spowoduje to </w:t>
      </w:r>
      <w:r w:rsidRPr="00D87ED4">
        <w:rPr>
          <w:sz w:val="22"/>
          <w:szCs w:val="22"/>
        </w:rPr>
        <w:t>zwiększenia wartości całego zamówienia określonej w umowie. Cena takich produktów nie może być wyższa niż cena producenta maksymalnie z 2% marżą. Zamówienie nastąpi po otrzymaniu wyceny od Wykonawcy i po akceptacji ceny przez Zamawiającego,</w:t>
      </w:r>
    </w:p>
    <w:p w14:paraId="1D8A04E1" w14:textId="52E9DDB7" w:rsidR="008654D1" w:rsidRPr="00D87ED4" w:rsidRDefault="008654D1" w:rsidP="00D761A9">
      <w:pPr>
        <w:suppressAutoHyphens/>
        <w:jc w:val="both"/>
        <w:rPr>
          <w:b/>
          <w:i/>
          <w:sz w:val="22"/>
          <w:szCs w:val="22"/>
          <w:u w:val="single"/>
          <w:lang w:eastAsia="ar-SA"/>
        </w:rPr>
      </w:pPr>
    </w:p>
    <w:p w14:paraId="0FE4B818" w14:textId="77777777" w:rsidR="008654D1" w:rsidRPr="00D87ED4" w:rsidRDefault="008654D1" w:rsidP="008654D1">
      <w:pPr>
        <w:jc w:val="both"/>
        <w:rPr>
          <w:sz w:val="22"/>
          <w:szCs w:val="22"/>
        </w:rPr>
      </w:pPr>
      <w:r w:rsidRPr="00D87ED4">
        <w:rPr>
          <w:sz w:val="22"/>
          <w:szCs w:val="22"/>
        </w:rPr>
        <w:t>Wszystkie towary muszą być dostarczane w ilości wskazanej w zamówieniu przez Zamawiającego. Towar musi być zabezpieczony przed możliwością jego przypadkowego uszkodzenia</w:t>
      </w:r>
      <w:bookmarkStart w:id="8" w:name="_Hlk58919744"/>
      <w:r w:rsidRPr="00D87ED4">
        <w:rPr>
          <w:sz w:val="22"/>
          <w:szCs w:val="22"/>
        </w:rPr>
        <w:t>.</w:t>
      </w:r>
    </w:p>
    <w:p w14:paraId="54772EAF" w14:textId="77777777" w:rsidR="008654D1" w:rsidRPr="00D87ED4" w:rsidRDefault="008654D1" w:rsidP="008654D1">
      <w:pPr>
        <w:jc w:val="both"/>
        <w:rPr>
          <w:sz w:val="22"/>
          <w:szCs w:val="22"/>
        </w:rPr>
      </w:pPr>
      <w:r w:rsidRPr="00D87ED4">
        <w:rPr>
          <w:sz w:val="22"/>
          <w:szCs w:val="22"/>
        </w:rPr>
        <w:t xml:space="preserve"> </w:t>
      </w:r>
    </w:p>
    <w:bookmarkEnd w:id="8"/>
    <w:p w14:paraId="7B46D1BA" w14:textId="77777777" w:rsidR="008654D1" w:rsidRPr="00D87ED4" w:rsidRDefault="008654D1" w:rsidP="008654D1">
      <w:pPr>
        <w:jc w:val="both"/>
        <w:rPr>
          <w:sz w:val="22"/>
          <w:szCs w:val="22"/>
        </w:rPr>
      </w:pPr>
      <w:r w:rsidRPr="00D87ED4">
        <w:rPr>
          <w:b/>
          <w:i/>
          <w:sz w:val="22"/>
          <w:szCs w:val="22"/>
          <w:u w:val="single"/>
        </w:rPr>
        <w:t xml:space="preserve">Zamawiający zastrzega sobie możliwość dodania nowych lokalizacji do miejsc dostaw dla danej części w każdym okresie obowiązywanie umowy </w:t>
      </w:r>
      <w:r w:rsidRPr="00D87ED4">
        <w:rPr>
          <w:sz w:val="22"/>
          <w:szCs w:val="22"/>
        </w:rPr>
        <w:t xml:space="preserve">–  dot. Części od 1 do 14 oraz 17 i 18. </w:t>
      </w:r>
    </w:p>
    <w:p w14:paraId="77804BB1" w14:textId="77777777" w:rsidR="008654D1" w:rsidRPr="00D87ED4" w:rsidRDefault="008654D1" w:rsidP="00D761A9">
      <w:pPr>
        <w:suppressAutoHyphens/>
        <w:jc w:val="both"/>
        <w:rPr>
          <w:b/>
          <w:i/>
          <w:sz w:val="22"/>
          <w:szCs w:val="22"/>
          <w:u w:val="single"/>
          <w:lang w:eastAsia="ar-SA"/>
        </w:rPr>
      </w:pPr>
    </w:p>
    <w:p w14:paraId="656591B5" w14:textId="77777777" w:rsidR="0048109A" w:rsidRPr="00D87ED4" w:rsidRDefault="0048109A" w:rsidP="003A1F56">
      <w:pPr>
        <w:pStyle w:val="Akapitzlist"/>
        <w:numPr>
          <w:ilvl w:val="0"/>
          <w:numId w:val="43"/>
        </w:numPr>
        <w:jc w:val="both"/>
        <w:rPr>
          <w:sz w:val="22"/>
          <w:szCs w:val="22"/>
        </w:rPr>
      </w:pPr>
      <w:r w:rsidRPr="00D87ED4">
        <w:rPr>
          <w:sz w:val="22"/>
          <w:szCs w:val="22"/>
        </w:rPr>
        <w:t>Zamawiający nie przewiduje udzielenia zamówień uzupełniających, o których mowa w art. 67 ust. 1</w:t>
      </w:r>
      <w:r w:rsidR="00C570E2" w:rsidRPr="00D87ED4">
        <w:rPr>
          <w:sz w:val="22"/>
          <w:szCs w:val="22"/>
        </w:rPr>
        <w:t xml:space="preserve"> </w:t>
      </w:r>
      <w:r w:rsidRPr="00D87ED4">
        <w:rPr>
          <w:sz w:val="22"/>
          <w:szCs w:val="22"/>
        </w:rPr>
        <w:t xml:space="preserve"> pkt. 6 </w:t>
      </w:r>
      <w:proofErr w:type="spellStart"/>
      <w:r w:rsidRPr="00D87ED4">
        <w:rPr>
          <w:sz w:val="22"/>
          <w:szCs w:val="22"/>
        </w:rPr>
        <w:t>Pzp</w:t>
      </w:r>
      <w:proofErr w:type="spellEnd"/>
      <w:r w:rsidRPr="00D87ED4">
        <w:rPr>
          <w:sz w:val="22"/>
          <w:szCs w:val="22"/>
        </w:rPr>
        <w:t>.</w:t>
      </w:r>
      <w:r w:rsidRPr="00D87ED4">
        <w:rPr>
          <w:b/>
          <w:sz w:val="22"/>
          <w:szCs w:val="22"/>
        </w:rPr>
        <w:t xml:space="preserve">   </w:t>
      </w:r>
    </w:p>
    <w:p w14:paraId="0493B4E8" w14:textId="77777777" w:rsidR="0048109A" w:rsidRPr="00D87ED4" w:rsidRDefault="0048109A" w:rsidP="003A1F56">
      <w:pPr>
        <w:widowControl w:val="0"/>
        <w:numPr>
          <w:ilvl w:val="0"/>
          <w:numId w:val="43"/>
        </w:numPr>
        <w:suppressAutoHyphens/>
        <w:jc w:val="both"/>
        <w:rPr>
          <w:rFonts w:eastAsia="Tahoma"/>
          <w:sz w:val="22"/>
          <w:szCs w:val="22"/>
          <w:lang w:eastAsia="en-US"/>
        </w:rPr>
      </w:pPr>
      <w:r w:rsidRPr="00D87ED4">
        <w:rPr>
          <w:rFonts w:eastAsia="Tahoma"/>
          <w:sz w:val="22"/>
          <w:szCs w:val="22"/>
          <w:lang w:eastAsia="en-US"/>
        </w:rPr>
        <w:t>Zamawiający nie przewiduje składania ofert wariantowych.</w:t>
      </w:r>
    </w:p>
    <w:p w14:paraId="318FEE31" w14:textId="3B5D0B84" w:rsidR="0048109A" w:rsidRPr="00D87ED4" w:rsidRDefault="0048109A" w:rsidP="003A1F56">
      <w:pPr>
        <w:numPr>
          <w:ilvl w:val="0"/>
          <w:numId w:val="43"/>
        </w:numPr>
        <w:tabs>
          <w:tab w:val="left" w:pos="284"/>
        </w:tabs>
        <w:jc w:val="both"/>
        <w:rPr>
          <w:b/>
          <w:sz w:val="22"/>
          <w:szCs w:val="22"/>
          <w:u w:val="single"/>
        </w:rPr>
      </w:pPr>
      <w:r w:rsidRPr="00D87ED4">
        <w:rPr>
          <w:sz w:val="22"/>
          <w:szCs w:val="22"/>
        </w:rPr>
        <w:t>Zamawiający dopuszcza składanie ofert częściowych.</w:t>
      </w:r>
    </w:p>
    <w:p w14:paraId="79B19355" w14:textId="77777777" w:rsidR="0048109A" w:rsidRPr="00D87ED4" w:rsidRDefault="0048109A" w:rsidP="003A1F56">
      <w:pPr>
        <w:numPr>
          <w:ilvl w:val="0"/>
          <w:numId w:val="43"/>
        </w:numPr>
        <w:tabs>
          <w:tab w:val="left" w:pos="0"/>
        </w:tabs>
        <w:jc w:val="both"/>
        <w:rPr>
          <w:b/>
          <w:sz w:val="22"/>
          <w:szCs w:val="22"/>
        </w:rPr>
      </w:pPr>
      <w:r w:rsidRPr="00D87ED4">
        <w:rPr>
          <w:b/>
          <w:sz w:val="22"/>
          <w:szCs w:val="22"/>
        </w:rPr>
        <w:t>Podwykonawstwo</w:t>
      </w:r>
    </w:p>
    <w:p w14:paraId="2C6E134C" w14:textId="77777777" w:rsidR="0048109A" w:rsidRPr="004A155B" w:rsidRDefault="0048109A" w:rsidP="003A1F56">
      <w:pPr>
        <w:widowControl w:val="0"/>
        <w:numPr>
          <w:ilvl w:val="2"/>
          <w:numId w:val="36"/>
        </w:numPr>
        <w:tabs>
          <w:tab w:val="left" w:pos="0"/>
        </w:tabs>
        <w:overflowPunct w:val="0"/>
        <w:autoSpaceDE w:val="0"/>
        <w:autoSpaceDN w:val="0"/>
        <w:adjustRightInd w:val="0"/>
        <w:ind w:left="284" w:hanging="284"/>
        <w:contextualSpacing/>
        <w:jc w:val="both"/>
        <w:rPr>
          <w:sz w:val="22"/>
          <w:szCs w:val="22"/>
        </w:rPr>
      </w:pPr>
      <w:r w:rsidRPr="00D87ED4">
        <w:rPr>
          <w:sz w:val="22"/>
          <w:szCs w:val="22"/>
        </w:rPr>
        <w:t xml:space="preserve">Zamawiający nie dokonuje zastrzeżenia dotyczącego obowiązku osobistego wykonania </w:t>
      </w:r>
      <w:r w:rsidRPr="004A155B">
        <w:rPr>
          <w:sz w:val="22"/>
          <w:szCs w:val="22"/>
        </w:rPr>
        <w:t>kluczowych części  zamówienia przez Wykonawcę. Zamawiający dopuszcza możliwość udziału podwykonawców w realizacji niniejszego zamówienia.</w:t>
      </w:r>
    </w:p>
    <w:p w14:paraId="15E72859" w14:textId="27F4BB69" w:rsidR="0048109A" w:rsidRPr="004A155B" w:rsidRDefault="0048109A" w:rsidP="003A1F56">
      <w:pPr>
        <w:widowControl w:val="0"/>
        <w:numPr>
          <w:ilvl w:val="2"/>
          <w:numId w:val="36"/>
        </w:numPr>
        <w:tabs>
          <w:tab w:val="left" w:pos="-180"/>
        </w:tabs>
        <w:overflowPunct w:val="0"/>
        <w:autoSpaceDE w:val="0"/>
        <w:autoSpaceDN w:val="0"/>
        <w:adjustRightInd w:val="0"/>
        <w:ind w:left="284" w:hanging="284"/>
        <w:contextualSpacing/>
        <w:jc w:val="both"/>
        <w:rPr>
          <w:sz w:val="22"/>
          <w:szCs w:val="22"/>
        </w:rPr>
      </w:pPr>
      <w:r w:rsidRPr="004A155B">
        <w:rPr>
          <w:sz w:val="22"/>
          <w:szCs w:val="22"/>
        </w:rPr>
        <w:t xml:space="preserve">Jeżeli zmiana albo rezygnacja z podwykonawcy dotyczyła będzie podmiotu, na którego zasoby </w:t>
      </w:r>
      <w:r w:rsidR="001024A2" w:rsidRPr="004A155B">
        <w:rPr>
          <w:sz w:val="22"/>
          <w:szCs w:val="22"/>
        </w:rPr>
        <w:t>W</w:t>
      </w:r>
      <w:r w:rsidRPr="004A155B">
        <w:rPr>
          <w:sz w:val="22"/>
          <w:szCs w:val="22"/>
        </w:rPr>
        <w:t xml:space="preserve">ykonawca powoływał się, na zasadach określonych w art. 22a ust. 1 ustawy </w:t>
      </w:r>
      <w:proofErr w:type="spellStart"/>
      <w:r w:rsidRPr="004A155B">
        <w:rPr>
          <w:sz w:val="22"/>
          <w:szCs w:val="22"/>
        </w:rPr>
        <w:t>Pzp</w:t>
      </w:r>
      <w:proofErr w:type="spellEnd"/>
      <w:r w:rsidRPr="004A155B">
        <w:rPr>
          <w:sz w:val="22"/>
          <w:szCs w:val="22"/>
        </w:rPr>
        <w:t xml:space="preserve">, w celu spełniania warunków udziału w postępowaniu </w:t>
      </w:r>
      <w:r w:rsidR="001024A2" w:rsidRPr="004A155B">
        <w:rPr>
          <w:sz w:val="22"/>
          <w:szCs w:val="22"/>
        </w:rPr>
        <w:t>W</w:t>
      </w:r>
      <w:r w:rsidRPr="004A155B">
        <w:rPr>
          <w:sz w:val="22"/>
          <w:szCs w:val="22"/>
        </w:rPr>
        <w:t xml:space="preserve">ykonawca będzie zobowiązany wykazać Zamawiającemu, iż proponowany inny podwykonawca lub </w:t>
      </w:r>
      <w:r w:rsidR="001024A2" w:rsidRPr="004A155B">
        <w:rPr>
          <w:sz w:val="22"/>
          <w:szCs w:val="22"/>
        </w:rPr>
        <w:t>W</w:t>
      </w:r>
      <w:r w:rsidRPr="004A155B">
        <w:rPr>
          <w:sz w:val="22"/>
          <w:szCs w:val="22"/>
        </w:rPr>
        <w:t xml:space="preserve">ykonawca samodzielnie spełnia je w stopniu nie mniejszym niż podwykonawca, na którego zasoby </w:t>
      </w:r>
      <w:r w:rsidR="001024A2" w:rsidRPr="004A155B">
        <w:rPr>
          <w:sz w:val="22"/>
          <w:szCs w:val="22"/>
        </w:rPr>
        <w:t>W</w:t>
      </w:r>
      <w:r w:rsidRPr="004A155B">
        <w:rPr>
          <w:sz w:val="22"/>
          <w:szCs w:val="22"/>
        </w:rPr>
        <w:t xml:space="preserve">ykonawca powoływał się w trakcie postepowania o udzielenie zamówienia. </w:t>
      </w:r>
    </w:p>
    <w:p w14:paraId="60039AB9" w14:textId="77777777" w:rsidR="0048109A" w:rsidRPr="004A155B" w:rsidRDefault="0048109A" w:rsidP="003A1F56">
      <w:pPr>
        <w:widowControl w:val="0"/>
        <w:numPr>
          <w:ilvl w:val="2"/>
          <w:numId w:val="36"/>
        </w:numPr>
        <w:tabs>
          <w:tab w:val="left" w:pos="-180"/>
        </w:tabs>
        <w:overflowPunct w:val="0"/>
        <w:autoSpaceDE w:val="0"/>
        <w:autoSpaceDN w:val="0"/>
        <w:adjustRightInd w:val="0"/>
        <w:ind w:left="284" w:hanging="284"/>
        <w:contextualSpacing/>
        <w:jc w:val="both"/>
        <w:rPr>
          <w:sz w:val="22"/>
          <w:szCs w:val="22"/>
        </w:rPr>
      </w:pPr>
      <w:r w:rsidRPr="004A155B">
        <w:rPr>
          <w:sz w:val="22"/>
          <w:szCs w:val="22"/>
        </w:rPr>
        <w:t>Za czynności podwykonawców Wykonawca odpowiada wobec Zamawiającego jak za działania własne.</w:t>
      </w:r>
    </w:p>
    <w:p w14:paraId="72741463" w14:textId="06C5EC3E" w:rsidR="0048109A" w:rsidRPr="004A155B" w:rsidRDefault="0048109A" w:rsidP="003A1F56">
      <w:pPr>
        <w:widowControl w:val="0"/>
        <w:numPr>
          <w:ilvl w:val="2"/>
          <w:numId w:val="36"/>
        </w:numPr>
        <w:tabs>
          <w:tab w:val="left" w:pos="284"/>
        </w:tabs>
        <w:overflowPunct w:val="0"/>
        <w:autoSpaceDE w:val="0"/>
        <w:autoSpaceDN w:val="0"/>
        <w:adjustRightInd w:val="0"/>
        <w:ind w:left="284" w:hanging="284"/>
        <w:contextualSpacing/>
        <w:jc w:val="both"/>
        <w:rPr>
          <w:sz w:val="22"/>
          <w:szCs w:val="22"/>
        </w:rPr>
      </w:pPr>
      <w:r w:rsidRPr="004A155B">
        <w:rPr>
          <w:bCs/>
          <w:sz w:val="22"/>
          <w:szCs w:val="22"/>
        </w:rPr>
        <w:t>W przypadku udziału podwykonawców w realizacji zamówienia Zamawiający żąda wskazania przez Wykonawcę w ofercie części zamówienia, których wykonanie powierzy podwykonawcom ze wskazaniem firm tych podwykonawców</w:t>
      </w:r>
      <w:r w:rsidR="00A8406F" w:rsidRPr="004A155B">
        <w:rPr>
          <w:bCs/>
          <w:sz w:val="22"/>
          <w:szCs w:val="22"/>
        </w:rPr>
        <w:t>.</w:t>
      </w:r>
    </w:p>
    <w:p w14:paraId="7204B4AD" w14:textId="77777777" w:rsidR="00A8406F" w:rsidRPr="004A155B" w:rsidRDefault="00A8406F" w:rsidP="00A8406F">
      <w:pPr>
        <w:widowControl w:val="0"/>
        <w:tabs>
          <w:tab w:val="left" w:pos="284"/>
        </w:tabs>
        <w:overflowPunct w:val="0"/>
        <w:autoSpaceDE w:val="0"/>
        <w:autoSpaceDN w:val="0"/>
        <w:adjustRightInd w:val="0"/>
        <w:ind w:left="284"/>
        <w:contextualSpacing/>
        <w:jc w:val="both"/>
        <w:rPr>
          <w:sz w:val="22"/>
          <w:szCs w:val="22"/>
        </w:rPr>
      </w:pPr>
    </w:p>
    <w:p w14:paraId="23367A4B" w14:textId="484CEB02" w:rsidR="000761FB" w:rsidRPr="004A155B" w:rsidRDefault="0048109A" w:rsidP="008065AC">
      <w:pPr>
        <w:pStyle w:val="Nagwek2"/>
        <w:ind w:left="567" w:hanging="567"/>
        <w:rPr>
          <w:sz w:val="22"/>
          <w:szCs w:val="22"/>
        </w:rPr>
      </w:pPr>
      <w:r w:rsidRPr="004A155B">
        <w:rPr>
          <w:sz w:val="22"/>
          <w:szCs w:val="22"/>
        </w:rPr>
        <w:t>IV</w:t>
      </w:r>
      <w:r w:rsidR="005B6817" w:rsidRPr="004A155B">
        <w:rPr>
          <w:sz w:val="22"/>
          <w:szCs w:val="22"/>
        </w:rPr>
        <w:t xml:space="preserve">. </w:t>
      </w:r>
      <w:r w:rsidR="00BC17A0" w:rsidRPr="004A155B">
        <w:rPr>
          <w:sz w:val="22"/>
          <w:szCs w:val="22"/>
        </w:rPr>
        <w:t xml:space="preserve">Termin wykonania zamówienia </w:t>
      </w:r>
    </w:p>
    <w:p w14:paraId="28F82C9C" w14:textId="77777777" w:rsidR="000761FB" w:rsidRPr="004A155B" w:rsidRDefault="000761FB" w:rsidP="000761FB">
      <w:pPr>
        <w:keepNext/>
        <w:jc w:val="both"/>
        <w:outlineLvl w:val="1"/>
        <w:rPr>
          <w:sz w:val="22"/>
          <w:szCs w:val="22"/>
        </w:rPr>
      </w:pPr>
      <w:r w:rsidRPr="004A155B">
        <w:rPr>
          <w:sz w:val="22"/>
          <w:szCs w:val="22"/>
        </w:rPr>
        <w:t xml:space="preserve">Termin realizacji zamówienia (czas trwania): </w:t>
      </w:r>
      <w:r w:rsidRPr="004A155B">
        <w:rPr>
          <w:b/>
          <w:sz w:val="22"/>
          <w:szCs w:val="22"/>
        </w:rPr>
        <w:t>12</w:t>
      </w:r>
      <w:r w:rsidRPr="004A155B">
        <w:rPr>
          <w:sz w:val="22"/>
          <w:szCs w:val="22"/>
        </w:rPr>
        <w:t xml:space="preserve"> </w:t>
      </w:r>
      <w:r w:rsidRPr="004A155B">
        <w:rPr>
          <w:b/>
          <w:sz w:val="22"/>
          <w:szCs w:val="22"/>
        </w:rPr>
        <w:t>miesięcy</w:t>
      </w:r>
      <w:r w:rsidRPr="004A155B">
        <w:rPr>
          <w:sz w:val="22"/>
          <w:szCs w:val="22"/>
        </w:rPr>
        <w:t xml:space="preserve"> licząc od dnia podpisania umowy, gdzie Wykonawca zobowiązany jest do realizacji dostaw cząstkowych określonych w umowie.</w:t>
      </w:r>
    </w:p>
    <w:p w14:paraId="30FBEF61" w14:textId="77777777" w:rsidR="0048109A" w:rsidRPr="004A155B" w:rsidRDefault="0048109A" w:rsidP="005B0D5C">
      <w:pPr>
        <w:pStyle w:val="Akapitzlist"/>
        <w:ind w:left="0"/>
        <w:jc w:val="both"/>
        <w:rPr>
          <w:sz w:val="22"/>
          <w:szCs w:val="22"/>
          <w:lang w:val="pl-PL"/>
        </w:rPr>
      </w:pPr>
    </w:p>
    <w:p w14:paraId="4C1B31BB" w14:textId="77777777" w:rsidR="0048109A" w:rsidRPr="004A155B" w:rsidRDefault="005B6817" w:rsidP="005B6817">
      <w:pPr>
        <w:ind w:left="284" w:hanging="284"/>
        <w:jc w:val="both"/>
        <w:rPr>
          <w:b/>
          <w:sz w:val="22"/>
          <w:szCs w:val="22"/>
        </w:rPr>
      </w:pPr>
      <w:r w:rsidRPr="004A155B">
        <w:rPr>
          <w:b/>
          <w:sz w:val="22"/>
          <w:szCs w:val="22"/>
        </w:rPr>
        <w:t xml:space="preserve">V. </w:t>
      </w:r>
      <w:r w:rsidR="0048109A" w:rsidRPr="004A155B">
        <w:rPr>
          <w:b/>
          <w:sz w:val="22"/>
          <w:szCs w:val="22"/>
        </w:rPr>
        <w:t>Warunki udziału w postępowaniu oraz opis sposobu dokonywania oceny spełniania tych warunków.</w:t>
      </w:r>
    </w:p>
    <w:p w14:paraId="4A4FB670" w14:textId="77777777" w:rsidR="0048109A" w:rsidRPr="004A155B" w:rsidRDefault="0048109A" w:rsidP="003A1F56">
      <w:pPr>
        <w:numPr>
          <w:ilvl w:val="6"/>
          <w:numId w:val="37"/>
        </w:numPr>
        <w:ind w:left="284" w:hanging="284"/>
        <w:jc w:val="both"/>
        <w:rPr>
          <w:b/>
          <w:sz w:val="22"/>
          <w:szCs w:val="22"/>
          <w:u w:val="single"/>
        </w:rPr>
      </w:pPr>
      <w:r w:rsidRPr="004A155B">
        <w:rPr>
          <w:b/>
          <w:sz w:val="22"/>
          <w:szCs w:val="22"/>
          <w:u w:val="single"/>
        </w:rPr>
        <w:t>O udzielenie zamówienia mogą się ubiegać Wykonawcy, którzy spe</w:t>
      </w:r>
      <w:r w:rsidR="00106C32" w:rsidRPr="004A155B">
        <w:rPr>
          <w:b/>
          <w:sz w:val="22"/>
          <w:szCs w:val="22"/>
          <w:u w:val="single"/>
        </w:rPr>
        <w:t>łniają warunki</w:t>
      </w:r>
      <w:r w:rsidRPr="004A155B">
        <w:rPr>
          <w:b/>
          <w:sz w:val="22"/>
          <w:szCs w:val="22"/>
          <w:u w:val="single"/>
        </w:rPr>
        <w:t>:</w:t>
      </w:r>
    </w:p>
    <w:p w14:paraId="6F16C8EA" w14:textId="7B14674D" w:rsidR="00054184" w:rsidRPr="004A155B" w:rsidRDefault="00106C32" w:rsidP="003A1F56">
      <w:pPr>
        <w:numPr>
          <w:ilvl w:val="6"/>
          <w:numId w:val="37"/>
        </w:numPr>
        <w:tabs>
          <w:tab w:val="left" w:pos="284"/>
        </w:tabs>
        <w:ind w:left="0" w:hanging="4680"/>
        <w:jc w:val="both"/>
        <w:rPr>
          <w:b/>
          <w:sz w:val="22"/>
          <w:szCs w:val="22"/>
        </w:rPr>
      </w:pPr>
      <w:r w:rsidRPr="004A155B">
        <w:rPr>
          <w:b/>
          <w:sz w:val="22"/>
          <w:szCs w:val="22"/>
        </w:rPr>
        <w:t>1</w:t>
      </w:r>
      <w:r w:rsidR="002F0086" w:rsidRPr="004A155B">
        <w:rPr>
          <w:b/>
          <w:sz w:val="22"/>
          <w:szCs w:val="22"/>
        </w:rPr>
        <w:t>)</w:t>
      </w:r>
      <w:r w:rsidRPr="004A155B">
        <w:rPr>
          <w:b/>
          <w:sz w:val="22"/>
          <w:szCs w:val="22"/>
        </w:rPr>
        <w:t xml:space="preserve">  N</w:t>
      </w:r>
      <w:r w:rsidR="0048109A" w:rsidRPr="004A155B">
        <w:rPr>
          <w:b/>
          <w:sz w:val="22"/>
          <w:szCs w:val="22"/>
        </w:rPr>
        <w:t xml:space="preserve">ie podlegają wykluczeniu: </w:t>
      </w:r>
    </w:p>
    <w:p w14:paraId="5826BE3B" w14:textId="58BD790D" w:rsidR="0048109A" w:rsidRPr="004A155B" w:rsidRDefault="0048109A" w:rsidP="001279EA">
      <w:pPr>
        <w:numPr>
          <w:ilvl w:val="0"/>
          <w:numId w:val="5"/>
        </w:numPr>
        <w:ind w:left="284" w:hanging="284"/>
        <w:jc w:val="both"/>
        <w:rPr>
          <w:sz w:val="22"/>
          <w:szCs w:val="22"/>
        </w:rPr>
      </w:pPr>
      <w:r w:rsidRPr="004A155B">
        <w:rPr>
          <w:sz w:val="22"/>
          <w:szCs w:val="22"/>
        </w:rPr>
        <w:t xml:space="preserve">o udzielenie </w:t>
      </w:r>
      <w:r w:rsidR="005B6817" w:rsidRPr="004A155B">
        <w:rPr>
          <w:sz w:val="22"/>
          <w:szCs w:val="22"/>
        </w:rPr>
        <w:t>zamówienia publicznego mogą się</w:t>
      </w:r>
      <w:r w:rsidRPr="004A155B">
        <w:rPr>
          <w:sz w:val="22"/>
          <w:szCs w:val="22"/>
        </w:rPr>
        <w:t xml:space="preserve"> ubiegać </w:t>
      </w:r>
      <w:r w:rsidR="00732EE5" w:rsidRPr="004A155B">
        <w:rPr>
          <w:sz w:val="22"/>
          <w:szCs w:val="22"/>
        </w:rPr>
        <w:t>W</w:t>
      </w:r>
      <w:r w:rsidRPr="004A155B">
        <w:rPr>
          <w:sz w:val="22"/>
          <w:szCs w:val="22"/>
        </w:rPr>
        <w:t xml:space="preserve">ykonawcy, którzy wykażą brak podstaw wykluczenia z postępowania, o których mowa w art. 24 ust. 1 pkt 12-23 ustawy </w:t>
      </w:r>
      <w:proofErr w:type="spellStart"/>
      <w:r w:rsidRPr="004A155B">
        <w:rPr>
          <w:sz w:val="22"/>
          <w:szCs w:val="22"/>
        </w:rPr>
        <w:t>Pzp</w:t>
      </w:r>
      <w:proofErr w:type="spellEnd"/>
      <w:r w:rsidRPr="004A155B">
        <w:rPr>
          <w:sz w:val="22"/>
          <w:szCs w:val="22"/>
        </w:rPr>
        <w:t>.</w:t>
      </w:r>
    </w:p>
    <w:p w14:paraId="615CB5C6" w14:textId="77777777" w:rsidR="0048109A" w:rsidRPr="004A155B" w:rsidRDefault="0048109A" w:rsidP="005B6817">
      <w:pPr>
        <w:ind w:left="284"/>
        <w:jc w:val="both"/>
        <w:rPr>
          <w:sz w:val="22"/>
          <w:szCs w:val="22"/>
        </w:rPr>
      </w:pPr>
      <w:r w:rsidRPr="004A155B">
        <w:rPr>
          <w:sz w:val="22"/>
          <w:szCs w:val="22"/>
        </w:rPr>
        <w:lastRenderedPageBreak/>
        <w:t xml:space="preserve">Nie wykazanie braku podstaw wykluczenia skutkować będzie wykluczeniem Wykonawcy z postępowania zgodnie z art. 24 ust. 1 pkt 12) ustawy </w:t>
      </w:r>
      <w:proofErr w:type="spellStart"/>
      <w:r w:rsidRPr="004A155B">
        <w:rPr>
          <w:sz w:val="22"/>
          <w:szCs w:val="22"/>
        </w:rPr>
        <w:t>Pzp</w:t>
      </w:r>
      <w:proofErr w:type="spellEnd"/>
      <w:r w:rsidRPr="004A155B">
        <w:rPr>
          <w:sz w:val="22"/>
          <w:szCs w:val="22"/>
        </w:rPr>
        <w:t>.</w:t>
      </w:r>
    </w:p>
    <w:p w14:paraId="3CB64CB0" w14:textId="77777777" w:rsidR="0048109A" w:rsidRPr="004A155B" w:rsidRDefault="0048109A" w:rsidP="005B6817">
      <w:pPr>
        <w:ind w:left="284"/>
        <w:jc w:val="both"/>
        <w:rPr>
          <w:sz w:val="22"/>
          <w:szCs w:val="22"/>
        </w:rPr>
      </w:pPr>
      <w:r w:rsidRPr="004A155B">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sytuację ekonomiczną. </w:t>
      </w:r>
    </w:p>
    <w:p w14:paraId="38A8DB06" w14:textId="79C38D62" w:rsidR="0048109A" w:rsidRPr="004A155B" w:rsidRDefault="0048109A" w:rsidP="005B6817">
      <w:pPr>
        <w:ind w:left="284"/>
        <w:jc w:val="both"/>
        <w:rPr>
          <w:sz w:val="22"/>
          <w:szCs w:val="22"/>
        </w:rPr>
      </w:pPr>
      <w:r w:rsidRPr="004A155B">
        <w:rPr>
          <w:sz w:val="22"/>
          <w:szCs w:val="22"/>
        </w:rPr>
        <w:t xml:space="preserve">Zamawiający może wykluczyć </w:t>
      </w:r>
      <w:r w:rsidR="00732EE5" w:rsidRPr="004A155B">
        <w:rPr>
          <w:sz w:val="22"/>
          <w:szCs w:val="22"/>
        </w:rPr>
        <w:t>W</w:t>
      </w:r>
      <w:r w:rsidRPr="004A155B">
        <w:rPr>
          <w:sz w:val="22"/>
          <w:szCs w:val="22"/>
        </w:rPr>
        <w:t>ykonawcę na każdym etapie postępowania o udzielenie zamówienia.</w:t>
      </w:r>
    </w:p>
    <w:p w14:paraId="40E73BEA" w14:textId="77777777" w:rsidR="0048109A" w:rsidRPr="004A155B" w:rsidRDefault="0048109A" w:rsidP="001279EA">
      <w:pPr>
        <w:numPr>
          <w:ilvl w:val="0"/>
          <w:numId w:val="5"/>
        </w:numPr>
        <w:ind w:left="284" w:hanging="284"/>
        <w:jc w:val="both"/>
        <w:rPr>
          <w:sz w:val="22"/>
          <w:szCs w:val="22"/>
        </w:rPr>
      </w:pPr>
      <w:r w:rsidRPr="004A155B">
        <w:rPr>
          <w:sz w:val="22"/>
          <w:szCs w:val="22"/>
        </w:rPr>
        <w:t xml:space="preserve">o udzielenie zamówienia publicznego mogą ubiegać się Wykonawcy, którzy wykażą brak podstaw wykluczenia z postępowania o udzielenie zamówienia, o których mowa w art. 24 ust. 5 ustawy </w:t>
      </w:r>
      <w:proofErr w:type="spellStart"/>
      <w:r w:rsidRPr="004A155B">
        <w:rPr>
          <w:sz w:val="22"/>
          <w:szCs w:val="22"/>
        </w:rPr>
        <w:t>Pzp</w:t>
      </w:r>
      <w:proofErr w:type="spellEnd"/>
      <w:r w:rsidRPr="004A155B">
        <w:rPr>
          <w:sz w:val="22"/>
          <w:szCs w:val="22"/>
        </w:rPr>
        <w:t>.</w:t>
      </w:r>
    </w:p>
    <w:p w14:paraId="01F24578" w14:textId="7B8CA10D" w:rsidR="0048109A" w:rsidRPr="001534B5" w:rsidRDefault="0048109A" w:rsidP="003A1F56">
      <w:pPr>
        <w:pStyle w:val="Akapitzlist"/>
        <w:widowControl w:val="0"/>
        <w:numPr>
          <w:ilvl w:val="3"/>
          <w:numId w:val="37"/>
        </w:numPr>
        <w:tabs>
          <w:tab w:val="left" w:pos="0"/>
          <w:tab w:val="left" w:pos="1276"/>
        </w:tabs>
        <w:suppressAutoHyphens/>
        <w:autoSpaceDN w:val="0"/>
        <w:jc w:val="both"/>
        <w:textAlignment w:val="baseline"/>
        <w:rPr>
          <w:sz w:val="22"/>
          <w:szCs w:val="22"/>
        </w:rPr>
      </w:pPr>
      <w:r w:rsidRPr="004A155B">
        <w:rPr>
          <w:sz w:val="22"/>
          <w:szCs w:val="22"/>
        </w:rPr>
        <w:t xml:space="preserve">Zamawiający przewiduje fakultatywne podstawy wykluczenia </w:t>
      </w:r>
      <w:r w:rsidR="005B0D5C" w:rsidRPr="004A155B">
        <w:rPr>
          <w:sz w:val="22"/>
          <w:szCs w:val="22"/>
        </w:rPr>
        <w:t>W</w:t>
      </w:r>
      <w:r w:rsidRPr="004A155B">
        <w:rPr>
          <w:sz w:val="22"/>
          <w:szCs w:val="22"/>
        </w:rPr>
        <w:t xml:space="preserve">ykonawcy określone w art. 24 </w:t>
      </w:r>
      <w:r w:rsidRPr="001534B5">
        <w:rPr>
          <w:sz w:val="22"/>
          <w:szCs w:val="22"/>
        </w:rPr>
        <w:t>ust. 5 pkt. 1, 5,</w:t>
      </w:r>
      <w:r w:rsidR="00206257" w:rsidRPr="001534B5">
        <w:rPr>
          <w:sz w:val="22"/>
          <w:szCs w:val="22"/>
        </w:rPr>
        <w:t xml:space="preserve"> </w:t>
      </w:r>
      <w:r w:rsidRPr="001534B5">
        <w:rPr>
          <w:sz w:val="22"/>
          <w:szCs w:val="22"/>
        </w:rPr>
        <w:t>6</w:t>
      </w:r>
      <w:r w:rsidR="005B6817" w:rsidRPr="001534B5">
        <w:rPr>
          <w:sz w:val="22"/>
          <w:szCs w:val="22"/>
        </w:rPr>
        <w:t xml:space="preserve"> i 8 </w:t>
      </w:r>
      <w:proofErr w:type="spellStart"/>
      <w:r w:rsidR="005B6817" w:rsidRPr="001534B5">
        <w:rPr>
          <w:sz w:val="22"/>
          <w:szCs w:val="22"/>
        </w:rPr>
        <w:t>Pzp</w:t>
      </w:r>
      <w:proofErr w:type="spellEnd"/>
      <w:r w:rsidR="005B6817" w:rsidRPr="001534B5">
        <w:rPr>
          <w:sz w:val="22"/>
          <w:szCs w:val="22"/>
        </w:rPr>
        <w:t xml:space="preserve"> tj. wykluczy </w:t>
      </w:r>
      <w:r w:rsidR="005B0D5C" w:rsidRPr="001534B5">
        <w:rPr>
          <w:sz w:val="22"/>
          <w:szCs w:val="22"/>
        </w:rPr>
        <w:t>W</w:t>
      </w:r>
      <w:r w:rsidR="005B6817" w:rsidRPr="001534B5">
        <w:rPr>
          <w:sz w:val="22"/>
          <w:szCs w:val="22"/>
        </w:rPr>
        <w:t>ykonawcę</w:t>
      </w:r>
      <w:r w:rsidRPr="001534B5">
        <w:rPr>
          <w:sz w:val="22"/>
          <w:szCs w:val="22"/>
        </w:rPr>
        <w:t>:</w:t>
      </w:r>
    </w:p>
    <w:p w14:paraId="465FCEAE" w14:textId="396AD5FD" w:rsidR="0048109A" w:rsidRPr="0096081E" w:rsidRDefault="0048109A" w:rsidP="001279EA">
      <w:pPr>
        <w:widowControl w:val="0"/>
        <w:numPr>
          <w:ilvl w:val="0"/>
          <w:numId w:val="6"/>
        </w:numPr>
        <w:suppressAutoHyphens/>
        <w:autoSpaceDE w:val="0"/>
        <w:autoSpaceDN w:val="0"/>
        <w:ind w:left="284" w:right="5" w:hanging="284"/>
        <w:jc w:val="both"/>
        <w:textAlignment w:val="baseline"/>
        <w:rPr>
          <w:bCs/>
          <w:sz w:val="22"/>
          <w:szCs w:val="22"/>
        </w:rPr>
      </w:pPr>
      <w:r w:rsidRPr="001534B5">
        <w:rPr>
          <w:bCs/>
          <w:sz w:val="22"/>
          <w:szCs w:val="22"/>
        </w:rPr>
        <w:t xml:space="preserve">w stosunku do </w:t>
      </w:r>
      <w:r w:rsidRPr="0096081E">
        <w:rPr>
          <w:bCs/>
          <w:sz w:val="22"/>
          <w:szCs w:val="22"/>
        </w:rPr>
        <w:t>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(tj. Dz. U. z 20</w:t>
      </w:r>
      <w:r w:rsidR="00A5537F" w:rsidRPr="0096081E">
        <w:rPr>
          <w:bCs/>
          <w:sz w:val="22"/>
          <w:szCs w:val="22"/>
        </w:rPr>
        <w:t>20</w:t>
      </w:r>
      <w:r w:rsidRPr="0096081E">
        <w:rPr>
          <w:bCs/>
          <w:sz w:val="22"/>
          <w:szCs w:val="22"/>
        </w:rPr>
        <w:t xml:space="preserve"> r. poz. </w:t>
      </w:r>
      <w:r w:rsidR="00A5537F" w:rsidRPr="0096081E">
        <w:rPr>
          <w:bCs/>
          <w:sz w:val="22"/>
          <w:szCs w:val="22"/>
        </w:rPr>
        <w:t>814</w:t>
      </w:r>
      <w:r w:rsidRPr="0096081E">
        <w:rPr>
          <w:bCs/>
          <w:sz w:val="22"/>
          <w:szCs w:val="22"/>
        </w:rPr>
        <w:t xml:space="preserve">) lub którego upadłość ogłoszono, z wyjątkiem </w:t>
      </w:r>
      <w:r w:rsidR="00732EE5" w:rsidRPr="0096081E">
        <w:rPr>
          <w:bCs/>
          <w:sz w:val="22"/>
          <w:szCs w:val="22"/>
        </w:rPr>
        <w:t>W</w:t>
      </w:r>
      <w:r w:rsidRPr="0096081E">
        <w:rPr>
          <w:bCs/>
          <w:sz w:val="22"/>
          <w:szCs w:val="22"/>
        </w:rPr>
        <w:t>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(tj. Dz. U. z 20</w:t>
      </w:r>
      <w:r w:rsidR="00DB6DAC" w:rsidRPr="0096081E">
        <w:rPr>
          <w:bCs/>
          <w:sz w:val="22"/>
          <w:szCs w:val="22"/>
        </w:rPr>
        <w:t>20</w:t>
      </w:r>
      <w:r w:rsidRPr="0096081E">
        <w:rPr>
          <w:bCs/>
          <w:sz w:val="22"/>
          <w:szCs w:val="22"/>
        </w:rPr>
        <w:t xml:space="preserve"> r. poz. </w:t>
      </w:r>
      <w:r w:rsidR="00DB6DAC" w:rsidRPr="0096081E">
        <w:rPr>
          <w:bCs/>
          <w:sz w:val="22"/>
          <w:szCs w:val="22"/>
        </w:rPr>
        <w:t>1228</w:t>
      </w:r>
      <w:r w:rsidRPr="0096081E">
        <w:rPr>
          <w:bCs/>
          <w:sz w:val="22"/>
          <w:szCs w:val="22"/>
        </w:rPr>
        <w:t>);</w:t>
      </w:r>
    </w:p>
    <w:p w14:paraId="6488CAFE" w14:textId="77777777" w:rsidR="0048109A" w:rsidRPr="001534B5" w:rsidRDefault="0048109A" w:rsidP="001279EA">
      <w:pPr>
        <w:widowControl w:val="0"/>
        <w:numPr>
          <w:ilvl w:val="0"/>
          <w:numId w:val="6"/>
        </w:numPr>
        <w:suppressAutoHyphens/>
        <w:autoSpaceDE w:val="0"/>
        <w:autoSpaceDN w:val="0"/>
        <w:ind w:left="284" w:right="5" w:hanging="284"/>
        <w:jc w:val="both"/>
        <w:textAlignment w:val="baseline"/>
        <w:rPr>
          <w:bCs/>
          <w:sz w:val="22"/>
          <w:szCs w:val="22"/>
        </w:rPr>
      </w:pPr>
      <w:r w:rsidRPr="0096081E">
        <w:rPr>
          <w:bCs/>
          <w:sz w:val="22"/>
          <w:szCs w:val="22"/>
        </w:rPr>
        <w:t xml:space="preserve">będącego osobą fizyczną, którego prawomocnie skazano za wykroczenie przeciwko </w:t>
      </w:r>
      <w:r w:rsidRPr="001534B5">
        <w:rPr>
          <w:bCs/>
          <w:sz w:val="22"/>
          <w:szCs w:val="22"/>
        </w:rPr>
        <w:t>prawom pracownika lub wykroczenie przeciwko środowisku, jeżeli za jego popełnienie wymierzono karę aresztu, ograniczenia wolności lub karę grzywny nie niższą niż 3 000,00 złotych,</w:t>
      </w:r>
    </w:p>
    <w:p w14:paraId="6EE064B0" w14:textId="77777777" w:rsidR="0048109A" w:rsidRPr="001534B5" w:rsidRDefault="0048109A" w:rsidP="001279EA">
      <w:pPr>
        <w:widowControl w:val="0"/>
        <w:numPr>
          <w:ilvl w:val="0"/>
          <w:numId w:val="6"/>
        </w:numPr>
        <w:suppressAutoHyphens/>
        <w:autoSpaceDE w:val="0"/>
        <w:autoSpaceDN w:val="0"/>
        <w:ind w:left="284" w:right="5" w:hanging="284"/>
        <w:jc w:val="both"/>
        <w:textAlignment w:val="baseline"/>
        <w:rPr>
          <w:bCs/>
          <w:sz w:val="22"/>
          <w:szCs w:val="22"/>
        </w:rPr>
      </w:pPr>
      <w:r w:rsidRPr="001534B5">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2,</w:t>
      </w:r>
    </w:p>
    <w:p w14:paraId="31839BCA" w14:textId="084246CA" w:rsidR="0048109A" w:rsidRPr="001534B5" w:rsidRDefault="0048109A" w:rsidP="001279EA">
      <w:pPr>
        <w:widowControl w:val="0"/>
        <w:numPr>
          <w:ilvl w:val="0"/>
          <w:numId w:val="6"/>
        </w:numPr>
        <w:suppressAutoHyphens/>
        <w:autoSpaceDE w:val="0"/>
        <w:autoSpaceDN w:val="0"/>
        <w:ind w:left="284" w:right="5" w:hanging="284"/>
        <w:jc w:val="both"/>
        <w:textAlignment w:val="baseline"/>
        <w:rPr>
          <w:bCs/>
          <w:sz w:val="22"/>
          <w:szCs w:val="22"/>
        </w:rPr>
      </w:pPr>
      <w:r w:rsidRPr="001534B5">
        <w:rPr>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t>
      </w:r>
      <w:r w:rsidR="00732EE5" w:rsidRPr="001534B5">
        <w:rPr>
          <w:sz w:val="22"/>
          <w:szCs w:val="22"/>
        </w:rPr>
        <w:t>W</w:t>
      </w:r>
      <w:r w:rsidRPr="001534B5">
        <w:rPr>
          <w:sz w:val="22"/>
          <w:szCs w:val="22"/>
        </w:rPr>
        <w:t>ykonawca dokonał płatności należnych podatków, opłat lub składek na ubezpieczenia społeczne lub zdrowotne wraz z odsetkami lub grzywnami lub zawarł wiążące porozumienie w sprawie spłaty tych należności.</w:t>
      </w:r>
    </w:p>
    <w:p w14:paraId="20FC64EF" w14:textId="77777777" w:rsidR="0048109A" w:rsidRPr="001534B5" w:rsidRDefault="0048109A" w:rsidP="0048109A">
      <w:pPr>
        <w:jc w:val="both"/>
        <w:rPr>
          <w:sz w:val="22"/>
          <w:szCs w:val="22"/>
        </w:rPr>
      </w:pPr>
      <w:r w:rsidRPr="001534B5">
        <w:rPr>
          <w:sz w:val="22"/>
          <w:szCs w:val="22"/>
        </w:rPr>
        <w:t xml:space="preserve">Nie wykazanie braku podstaw wykluczenia skutkować będzie wykluczeniem Wykonawcy z postępowania zgodnie z art. 24 ust. 1 pkt 12) ustawy </w:t>
      </w:r>
      <w:proofErr w:type="spellStart"/>
      <w:r w:rsidRPr="001534B5">
        <w:rPr>
          <w:sz w:val="22"/>
          <w:szCs w:val="22"/>
        </w:rPr>
        <w:t>Pzp</w:t>
      </w:r>
      <w:proofErr w:type="spellEnd"/>
      <w:r w:rsidRPr="001534B5">
        <w:rPr>
          <w:sz w:val="22"/>
          <w:szCs w:val="22"/>
        </w:rPr>
        <w:t>.</w:t>
      </w:r>
    </w:p>
    <w:p w14:paraId="0DB8E26B" w14:textId="77777777" w:rsidR="0048109A" w:rsidRPr="001534B5" w:rsidRDefault="0048109A" w:rsidP="0048109A">
      <w:pPr>
        <w:jc w:val="both"/>
        <w:rPr>
          <w:sz w:val="22"/>
          <w:szCs w:val="22"/>
        </w:rPr>
      </w:pPr>
      <w:r w:rsidRPr="001534B5">
        <w:rPr>
          <w:sz w:val="22"/>
          <w:szCs w:val="22"/>
        </w:rPr>
        <w:t>Brak podstaw wykluczenia musi potwierdzić każdy z Wykonawców wspólnie ubiegających się o udzielenie zamówienia oraz podmioty udostępniające Wykonawcy zdolności techniczne lub zawodowe lub ich sytuację finansową lub ekonomiczną.</w:t>
      </w:r>
    </w:p>
    <w:p w14:paraId="08D2E230" w14:textId="529E5907" w:rsidR="0048109A" w:rsidRPr="001534B5" w:rsidRDefault="0048109A" w:rsidP="0048109A">
      <w:pPr>
        <w:jc w:val="both"/>
        <w:rPr>
          <w:sz w:val="22"/>
          <w:szCs w:val="22"/>
        </w:rPr>
      </w:pPr>
      <w:r w:rsidRPr="001534B5">
        <w:rPr>
          <w:sz w:val="22"/>
          <w:szCs w:val="22"/>
        </w:rPr>
        <w:t xml:space="preserve">Zamawiający może wykluczyć </w:t>
      </w:r>
      <w:r w:rsidR="00095079" w:rsidRPr="001534B5">
        <w:rPr>
          <w:sz w:val="22"/>
          <w:szCs w:val="22"/>
        </w:rPr>
        <w:t>W</w:t>
      </w:r>
      <w:r w:rsidRPr="001534B5">
        <w:rPr>
          <w:sz w:val="22"/>
          <w:szCs w:val="22"/>
        </w:rPr>
        <w:t>ykonawcę na każdym etapie postępowania o udzielenie zamówienia.</w:t>
      </w:r>
    </w:p>
    <w:p w14:paraId="59AA8B80" w14:textId="77777777" w:rsidR="00B52C15" w:rsidRPr="0096081E" w:rsidRDefault="00B52C15" w:rsidP="0048109A">
      <w:pPr>
        <w:jc w:val="both"/>
        <w:rPr>
          <w:sz w:val="22"/>
          <w:szCs w:val="22"/>
        </w:rPr>
      </w:pPr>
    </w:p>
    <w:p w14:paraId="1D3C1193" w14:textId="77777777" w:rsidR="0048109A" w:rsidRPr="0096081E" w:rsidRDefault="00E766EA" w:rsidP="00592FAF">
      <w:pPr>
        <w:widowControl w:val="0"/>
        <w:overflowPunct w:val="0"/>
        <w:autoSpaceDE w:val="0"/>
        <w:autoSpaceDN w:val="0"/>
        <w:adjustRightInd w:val="0"/>
        <w:jc w:val="both"/>
        <w:rPr>
          <w:b/>
          <w:bCs/>
          <w:sz w:val="22"/>
          <w:szCs w:val="22"/>
        </w:rPr>
      </w:pPr>
      <w:r w:rsidRPr="0096081E">
        <w:rPr>
          <w:b/>
          <w:bCs/>
          <w:sz w:val="22"/>
          <w:szCs w:val="22"/>
        </w:rPr>
        <w:t xml:space="preserve">2. </w:t>
      </w:r>
      <w:r w:rsidR="0048109A" w:rsidRPr="0096081E">
        <w:rPr>
          <w:b/>
          <w:bCs/>
          <w:sz w:val="22"/>
          <w:szCs w:val="22"/>
        </w:rPr>
        <w:t>Spełniają warunki udziału w postępowaniu dotyczące:</w:t>
      </w:r>
    </w:p>
    <w:p w14:paraId="247AE87B" w14:textId="5B05FEB0" w:rsidR="0048109A" w:rsidRPr="0096081E" w:rsidRDefault="0048109A" w:rsidP="00794F70">
      <w:pPr>
        <w:pStyle w:val="Akapitzlist"/>
        <w:numPr>
          <w:ilvl w:val="0"/>
          <w:numId w:val="26"/>
        </w:numPr>
        <w:tabs>
          <w:tab w:val="left" w:pos="284"/>
        </w:tabs>
        <w:ind w:left="284" w:hanging="284"/>
        <w:jc w:val="both"/>
        <w:rPr>
          <w:sz w:val="22"/>
          <w:szCs w:val="22"/>
        </w:rPr>
      </w:pPr>
      <w:r w:rsidRPr="0096081E">
        <w:rPr>
          <w:sz w:val="22"/>
          <w:szCs w:val="22"/>
        </w:rPr>
        <w:t xml:space="preserve">Posiadania </w:t>
      </w:r>
      <w:r w:rsidR="00A94F00" w:rsidRPr="0096081E">
        <w:rPr>
          <w:sz w:val="22"/>
          <w:szCs w:val="22"/>
          <w:lang w:val="pl-PL"/>
        </w:rPr>
        <w:t xml:space="preserve">kompetencji </w:t>
      </w:r>
      <w:r w:rsidR="00DD1A27" w:rsidRPr="0096081E">
        <w:rPr>
          <w:sz w:val="22"/>
          <w:szCs w:val="22"/>
          <w:lang w:val="pl-PL"/>
        </w:rPr>
        <w:t xml:space="preserve">lub </w:t>
      </w:r>
      <w:r w:rsidRPr="0096081E">
        <w:rPr>
          <w:sz w:val="22"/>
          <w:szCs w:val="22"/>
        </w:rPr>
        <w:t>uprawnie</w:t>
      </w:r>
      <w:r w:rsidR="00DD1A27" w:rsidRPr="0096081E">
        <w:rPr>
          <w:sz w:val="22"/>
          <w:szCs w:val="22"/>
          <w:lang w:val="pl-PL"/>
        </w:rPr>
        <w:t>ń</w:t>
      </w:r>
      <w:r w:rsidRPr="0096081E">
        <w:rPr>
          <w:sz w:val="22"/>
          <w:szCs w:val="22"/>
        </w:rPr>
        <w:t xml:space="preserve"> do </w:t>
      </w:r>
      <w:r w:rsidR="00DD1A27" w:rsidRPr="0096081E">
        <w:rPr>
          <w:sz w:val="22"/>
          <w:szCs w:val="22"/>
          <w:lang w:val="pl-PL"/>
        </w:rPr>
        <w:t>prowadzenia</w:t>
      </w:r>
      <w:r w:rsidRPr="0096081E">
        <w:rPr>
          <w:sz w:val="22"/>
          <w:szCs w:val="22"/>
        </w:rPr>
        <w:t xml:space="preserve"> określonej działalności </w:t>
      </w:r>
      <w:r w:rsidR="00DD1A27" w:rsidRPr="0096081E">
        <w:rPr>
          <w:sz w:val="22"/>
          <w:szCs w:val="22"/>
          <w:lang w:val="pl-PL"/>
        </w:rPr>
        <w:t>zawodowej, o ile wynika to z odrębnych przepisów</w:t>
      </w:r>
      <w:r w:rsidRPr="0096081E">
        <w:rPr>
          <w:sz w:val="22"/>
          <w:szCs w:val="22"/>
        </w:rPr>
        <w:t xml:space="preserve"> - nie dotyczy</w:t>
      </w:r>
    </w:p>
    <w:p w14:paraId="1A357361" w14:textId="73066668" w:rsidR="0048109A" w:rsidRPr="0096081E" w:rsidRDefault="00D00BBF" w:rsidP="00794F70">
      <w:pPr>
        <w:numPr>
          <w:ilvl w:val="0"/>
          <w:numId w:val="26"/>
        </w:numPr>
        <w:tabs>
          <w:tab w:val="left" w:pos="284"/>
        </w:tabs>
        <w:ind w:left="284" w:hanging="284"/>
        <w:rPr>
          <w:sz w:val="22"/>
          <w:szCs w:val="22"/>
        </w:rPr>
      </w:pPr>
      <w:r w:rsidRPr="0096081E">
        <w:rPr>
          <w:sz w:val="22"/>
          <w:szCs w:val="22"/>
        </w:rPr>
        <w:t>Sytuacji</w:t>
      </w:r>
      <w:r w:rsidR="0048109A" w:rsidRPr="0096081E">
        <w:rPr>
          <w:sz w:val="22"/>
          <w:szCs w:val="22"/>
        </w:rPr>
        <w:t xml:space="preserve"> ekonomicznej </w:t>
      </w:r>
      <w:r w:rsidR="00A408AE" w:rsidRPr="0096081E">
        <w:rPr>
          <w:sz w:val="22"/>
          <w:szCs w:val="22"/>
        </w:rPr>
        <w:t>lub</w:t>
      </w:r>
      <w:r w:rsidR="0048109A" w:rsidRPr="0096081E">
        <w:rPr>
          <w:sz w:val="22"/>
          <w:szCs w:val="22"/>
        </w:rPr>
        <w:t xml:space="preserve"> finansowej </w:t>
      </w:r>
      <w:r w:rsidR="0048109A" w:rsidRPr="0096081E">
        <w:rPr>
          <w:sz w:val="22"/>
          <w:szCs w:val="22"/>
        </w:rPr>
        <w:tab/>
      </w:r>
    </w:p>
    <w:p w14:paraId="0F9808AA" w14:textId="77777777" w:rsidR="0048109A" w:rsidRPr="0096081E" w:rsidRDefault="0048109A" w:rsidP="0048109A">
      <w:pPr>
        <w:ind w:left="992" w:hanging="992"/>
        <w:jc w:val="both"/>
        <w:rPr>
          <w:sz w:val="22"/>
          <w:szCs w:val="22"/>
        </w:rPr>
      </w:pPr>
      <w:r w:rsidRPr="0096081E">
        <w:rPr>
          <w:sz w:val="22"/>
          <w:szCs w:val="22"/>
        </w:rPr>
        <w:t>W tym zakresie Zamawiający wymaga aby Wykonawcy:</w:t>
      </w:r>
    </w:p>
    <w:p w14:paraId="32357383" w14:textId="06E8FA07" w:rsidR="008004D1" w:rsidRPr="0096081E" w:rsidRDefault="0048109A" w:rsidP="005B4378">
      <w:pPr>
        <w:jc w:val="both"/>
        <w:rPr>
          <w:sz w:val="22"/>
          <w:szCs w:val="22"/>
        </w:rPr>
      </w:pPr>
      <w:r w:rsidRPr="0096081E">
        <w:rPr>
          <w:sz w:val="22"/>
          <w:szCs w:val="22"/>
        </w:rPr>
        <w:t xml:space="preserve">Wykazali, że są ubezpieczeni od odpowiedzialności cywilnej w zakresie prowadzonej działalności </w:t>
      </w:r>
      <w:r w:rsidR="005B6817" w:rsidRPr="0096081E">
        <w:rPr>
          <w:sz w:val="22"/>
          <w:szCs w:val="22"/>
        </w:rPr>
        <w:t xml:space="preserve">   </w:t>
      </w:r>
      <w:r w:rsidRPr="0096081E">
        <w:rPr>
          <w:sz w:val="22"/>
          <w:szCs w:val="22"/>
        </w:rPr>
        <w:t>związanej z przedmiotem zamówienia na kwotę min:</w:t>
      </w:r>
    </w:p>
    <w:p w14:paraId="22162F1A" w14:textId="4819C9E4" w:rsidR="002A6A65" w:rsidRPr="00E46BFB" w:rsidRDefault="002A6A65" w:rsidP="002A6A65">
      <w:pPr>
        <w:jc w:val="both"/>
        <w:rPr>
          <w:sz w:val="22"/>
          <w:szCs w:val="22"/>
        </w:rPr>
      </w:pPr>
    </w:p>
    <w:p w14:paraId="39DFFD4C" w14:textId="493C1FA6" w:rsidR="002A6A65" w:rsidRPr="00E46BFB" w:rsidRDefault="002A6A65" w:rsidP="002A6A65">
      <w:pPr>
        <w:pStyle w:val="Akapitzlist"/>
        <w:tabs>
          <w:tab w:val="left" w:pos="353"/>
        </w:tabs>
        <w:ind w:left="70"/>
        <w:jc w:val="both"/>
        <w:rPr>
          <w:sz w:val="22"/>
          <w:szCs w:val="22"/>
        </w:rPr>
      </w:pPr>
      <w:r w:rsidRPr="00E46BFB">
        <w:rPr>
          <w:sz w:val="22"/>
          <w:szCs w:val="22"/>
        </w:rPr>
        <w:t xml:space="preserve">część </w:t>
      </w:r>
      <w:r w:rsidRPr="00E46BFB">
        <w:rPr>
          <w:sz w:val="22"/>
          <w:szCs w:val="22"/>
          <w:lang w:val="pl-PL"/>
        </w:rPr>
        <w:t>1</w:t>
      </w:r>
      <w:r w:rsidRPr="00E46BFB">
        <w:rPr>
          <w:sz w:val="22"/>
          <w:szCs w:val="22"/>
        </w:rPr>
        <w:t xml:space="preserve"> – </w:t>
      </w:r>
      <w:r w:rsidR="00E56A64" w:rsidRPr="00E46BFB">
        <w:rPr>
          <w:sz w:val="22"/>
          <w:szCs w:val="22"/>
          <w:lang w:val="pl-PL"/>
        </w:rPr>
        <w:t>74</w:t>
      </w:r>
      <w:r w:rsidRPr="00E46BFB">
        <w:rPr>
          <w:sz w:val="22"/>
          <w:szCs w:val="22"/>
        </w:rPr>
        <w:t xml:space="preserve"> 000,00 PLN</w:t>
      </w:r>
    </w:p>
    <w:p w14:paraId="6105283F" w14:textId="652095AC" w:rsidR="002A6A65" w:rsidRPr="00E46BFB" w:rsidRDefault="002A6A65" w:rsidP="002A6A65">
      <w:pPr>
        <w:pStyle w:val="Akapitzlist"/>
        <w:tabs>
          <w:tab w:val="left" w:pos="353"/>
        </w:tabs>
        <w:ind w:left="70"/>
        <w:jc w:val="both"/>
        <w:rPr>
          <w:sz w:val="22"/>
          <w:szCs w:val="22"/>
        </w:rPr>
      </w:pPr>
      <w:r w:rsidRPr="00E46BFB">
        <w:rPr>
          <w:sz w:val="22"/>
          <w:szCs w:val="22"/>
        </w:rPr>
        <w:t xml:space="preserve">część </w:t>
      </w:r>
      <w:r w:rsidRPr="00E46BFB">
        <w:rPr>
          <w:sz w:val="22"/>
          <w:szCs w:val="22"/>
          <w:lang w:val="pl-PL"/>
        </w:rPr>
        <w:t>2</w:t>
      </w:r>
      <w:r w:rsidRPr="00E46BFB">
        <w:rPr>
          <w:sz w:val="22"/>
          <w:szCs w:val="22"/>
        </w:rPr>
        <w:t xml:space="preserve"> – </w:t>
      </w:r>
      <w:r w:rsidR="00E56A64" w:rsidRPr="00E46BFB">
        <w:rPr>
          <w:sz w:val="22"/>
          <w:szCs w:val="22"/>
          <w:lang w:val="pl-PL"/>
        </w:rPr>
        <w:t>25.0</w:t>
      </w:r>
      <w:r w:rsidRPr="00E46BFB">
        <w:rPr>
          <w:sz w:val="22"/>
          <w:szCs w:val="22"/>
        </w:rPr>
        <w:t>00</w:t>
      </w:r>
      <w:r w:rsidR="00E56A64" w:rsidRPr="00E46BFB">
        <w:rPr>
          <w:sz w:val="22"/>
          <w:szCs w:val="22"/>
          <w:lang w:val="pl-PL"/>
        </w:rPr>
        <w:t>,00</w:t>
      </w:r>
      <w:r w:rsidRPr="00E46BFB">
        <w:rPr>
          <w:sz w:val="22"/>
          <w:szCs w:val="22"/>
        </w:rPr>
        <w:t xml:space="preserve"> PLN</w:t>
      </w:r>
    </w:p>
    <w:p w14:paraId="1DE5D859" w14:textId="17A04CCA" w:rsidR="002A6A65" w:rsidRPr="00E46BFB" w:rsidRDefault="002A6A65" w:rsidP="002A6A65">
      <w:pPr>
        <w:pStyle w:val="Akapitzlist"/>
        <w:tabs>
          <w:tab w:val="left" w:pos="353"/>
        </w:tabs>
        <w:ind w:left="70"/>
        <w:jc w:val="both"/>
        <w:rPr>
          <w:sz w:val="22"/>
          <w:szCs w:val="22"/>
        </w:rPr>
      </w:pPr>
      <w:r w:rsidRPr="00E46BFB">
        <w:rPr>
          <w:sz w:val="22"/>
          <w:szCs w:val="22"/>
        </w:rPr>
        <w:t xml:space="preserve">część </w:t>
      </w:r>
      <w:r w:rsidRPr="00E46BFB">
        <w:rPr>
          <w:sz w:val="22"/>
          <w:szCs w:val="22"/>
          <w:lang w:val="pl-PL"/>
        </w:rPr>
        <w:t>3</w:t>
      </w:r>
      <w:r w:rsidRPr="00E46BFB">
        <w:rPr>
          <w:sz w:val="22"/>
          <w:szCs w:val="22"/>
        </w:rPr>
        <w:t xml:space="preserve"> – </w:t>
      </w:r>
      <w:r w:rsidR="00E56A64" w:rsidRPr="00E46BFB">
        <w:rPr>
          <w:sz w:val="22"/>
          <w:szCs w:val="22"/>
          <w:lang w:val="pl-PL"/>
        </w:rPr>
        <w:t>17.000</w:t>
      </w:r>
      <w:r w:rsidRPr="00E46BFB">
        <w:rPr>
          <w:sz w:val="22"/>
          <w:szCs w:val="22"/>
        </w:rPr>
        <w:t>,00 PLN</w:t>
      </w:r>
    </w:p>
    <w:p w14:paraId="15A9918C" w14:textId="3C89FD2C" w:rsidR="002A6A65" w:rsidRPr="00E46BFB" w:rsidRDefault="002A6A65" w:rsidP="002A6A65">
      <w:pPr>
        <w:pStyle w:val="Akapitzlist"/>
        <w:tabs>
          <w:tab w:val="left" w:pos="353"/>
        </w:tabs>
        <w:ind w:left="70"/>
        <w:jc w:val="both"/>
        <w:rPr>
          <w:sz w:val="22"/>
          <w:szCs w:val="22"/>
        </w:rPr>
      </w:pPr>
      <w:r w:rsidRPr="00E46BFB">
        <w:rPr>
          <w:sz w:val="22"/>
          <w:szCs w:val="22"/>
        </w:rPr>
        <w:t xml:space="preserve">część </w:t>
      </w:r>
      <w:r w:rsidRPr="00E46BFB">
        <w:rPr>
          <w:sz w:val="22"/>
          <w:szCs w:val="22"/>
          <w:lang w:val="pl-PL"/>
        </w:rPr>
        <w:t>4</w:t>
      </w:r>
      <w:r w:rsidRPr="00E46BFB">
        <w:rPr>
          <w:sz w:val="22"/>
          <w:szCs w:val="22"/>
        </w:rPr>
        <w:t xml:space="preserve"> – </w:t>
      </w:r>
      <w:r w:rsidR="009F76F5" w:rsidRPr="00E46BFB">
        <w:rPr>
          <w:sz w:val="22"/>
          <w:szCs w:val="22"/>
          <w:lang w:val="pl-PL"/>
        </w:rPr>
        <w:t>39.0</w:t>
      </w:r>
      <w:r w:rsidRPr="00E46BFB">
        <w:rPr>
          <w:sz w:val="22"/>
          <w:szCs w:val="22"/>
        </w:rPr>
        <w:t>00,00 PLN</w:t>
      </w:r>
    </w:p>
    <w:p w14:paraId="254158B7" w14:textId="2E021CA0" w:rsidR="002A6A65" w:rsidRPr="00E46BFB" w:rsidRDefault="002A6A65" w:rsidP="002A6A65">
      <w:pPr>
        <w:pStyle w:val="Akapitzlist"/>
        <w:tabs>
          <w:tab w:val="left" w:pos="353"/>
        </w:tabs>
        <w:ind w:left="70"/>
        <w:jc w:val="both"/>
        <w:rPr>
          <w:sz w:val="22"/>
          <w:szCs w:val="22"/>
        </w:rPr>
      </w:pPr>
      <w:r w:rsidRPr="00E46BFB">
        <w:rPr>
          <w:sz w:val="22"/>
          <w:szCs w:val="22"/>
        </w:rPr>
        <w:t xml:space="preserve">część </w:t>
      </w:r>
      <w:r w:rsidRPr="00E46BFB">
        <w:rPr>
          <w:sz w:val="22"/>
          <w:szCs w:val="22"/>
          <w:lang w:val="pl-PL"/>
        </w:rPr>
        <w:t>5</w:t>
      </w:r>
      <w:r w:rsidRPr="00E46BFB">
        <w:rPr>
          <w:sz w:val="22"/>
          <w:szCs w:val="22"/>
        </w:rPr>
        <w:t xml:space="preserve"> – </w:t>
      </w:r>
      <w:r w:rsidR="009F76F5" w:rsidRPr="00E46BFB">
        <w:rPr>
          <w:sz w:val="22"/>
          <w:szCs w:val="22"/>
          <w:lang w:val="pl-PL"/>
        </w:rPr>
        <w:t>24.000</w:t>
      </w:r>
      <w:r w:rsidRPr="00E46BFB">
        <w:rPr>
          <w:sz w:val="22"/>
          <w:szCs w:val="22"/>
        </w:rPr>
        <w:t>,00 PLN</w:t>
      </w:r>
    </w:p>
    <w:p w14:paraId="56F52870" w14:textId="2E0F8A61" w:rsidR="002A6A65" w:rsidRPr="00E46BFB" w:rsidRDefault="002A6A65" w:rsidP="002A6A65">
      <w:pPr>
        <w:pStyle w:val="Akapitzlist"/>
        <w:tabs>
          <w:tab w:val="left" w:pos="353"/>
        </w:tabs>
        <w:ind w:left="70"/>
        <w:jc w:val="both"/>
        <w:rPr>
          <w:sz w:val="22"/>
          <w:szCs w:val="22"/>
        </w:rPr>
      </w:pPr>
      <w:r w:rsidRPr="00E46BFB">
        <w:rPr>
          <w:sz w:val="22"/>
          <w:szCs w:val="22"/>
        </w:rPr>
        <w:t xml:space="preserve">część </w:t>
      </w:r>
      <w:r w:rsidRPr="00E46BFB">
        <w:rPr>
          <w:sz w:val="22"/>
          <w:szCs w:val="22"/>
          <w:lang w:val="pl-PL"/>
        </w:rPr>
        <w:t>6</w:t>
      </w:r>
      <w:r w:rsidRPr="00E46BFB">
        <w:rPr>
          <w:sz w:val="22"/>
          <w:szCs w:val="22"/>
        </w:rPr>
        <w:t xml:space="preserve"> – </w:t>
      </w:r>
      <w:r w:rsidR="00D875D7" w:rsidRPr="00E46BFB">
        <w:rPr>
          <w:sz w:val="22"/>
          <w:szCs w:val="22"/>
          <w:lang w:val="pl-PL"/>
        </w:rPr>
        <w:t>16.000</w:t>
      </w:r>
      <w:r w:rsidRPr="00E46BFB">
        <w:rPr>
          <w:sz w:val="22"/>
          <w:szCs w:val="22"/>
        </w:rPr>
        <w:t>,00 PLN</w:t>
      </w:r>
    </w:p>
    <w:p w14:paraId="7C423D2E" w14:textId="67771A8C" w:rsidR="002A6A65" w:rsidRPr="00E46BFB" w:rsidRDefault="002A6A65" w:rsidP="002A6A65">
      <w:pPr>
        <w:pStyle w:val="Akapitzlist"/>
        <w:tabs>
          <w:tab w:val="left" w:pos="353"/>
        </w:tabs>
        <w:ind w:left="70"/>
        <w:jc w:val="both"/>
        <w:rPr>
          <w:sz w:val="22"/>
          <w:szCs w:val="22"/>
        </w:rPr>
      </w:pPr>
      <w:r w:rsidRPr="00E46BFB">
        <w:rPr>
          <w:sz w:val="22"/>
          <w:szCs w:val="22"/>
        </w:rPr>
        <w:t xml:space="preserve">część </w:t>
      </w:r>
      <w:r w:rsidR="006B3DBF" w:rsidRPr="00E46BFB">
        <w:rPr>
          <w:sz w:val="22"/>
          <w:szCs w:val="22"/>
          <w:lang w:val="pl-PL"/>
        </w:rPr>
        <w:t>7</w:t>
      </w:r>
      <w:r w:rsidRPr="00E46BFB">
        <w:rPr>
          <w:sz w:val="22"/>
          <w:szCs w:val="22"/>
        </w:rPr>
        <w:t xml:space="preserve"> – </w:t>
      </w:r>
      <w:r w:rsidR="00D875D7" w:rsidRPr="00E46BFB">
        <w:rPr>
          <w:sz w:val="22"/>
          <w:szCs w:val="22"/>
          <w:lang w:val="pl-PL"/>
        </w:rPr>
        <w:t>34.000,00</w:t>
      </w:r>
      <w:r w:rsidRPr="00E46BFB">
        <w:rPr>
          <w:sz w:val="22"/>
          <w:szCs w:val="22"/>
        </w:rPr>
        <w:t xml:space="preserve"> PLN</w:t>
      </w:r>
    </w:p>
    <w:p w14:paraId="143207FF" w14:textId="11565C63" w:rsidR="002A6A65" w:rsidRPr="00E46BFB" w:rsidRDefault="002A6A65" w:rsidP="002A6A65">
      <w:pPr>
        <w:pStyle w:val="Akapitzlist"/>
        <w:tabs>
          <w:tab w:val="left" w:pos="353"/>
        </w:tabs>
        <w:ind w:left="70"/>
        <w:jc w:val="both"/>
        <w:rPr>
          <w:sz w:val="22"/>
          <w:szCs w:val="22"/>
        </w:rPr>
      </w:pPr>
      <w:r w:rsidRPr="00E46BFB">
        <w:rPr>
          <w:sz w:val="22"/>
          <w:szCs w:val="22"/>
        </w:rPr>
        <w:t xml:space="preserve">część </w:t>
      </w:r>
      <w:r w:rsidR="006B3DBF" w:rsidRPr="00E46BFB">
        <w:rPr>
          <w:sz w:val="22"/>
          <w:szCs w:val="22"/>
          <w:lang w:val="pl-PL"/>
        </w:rPr>
        <w:t>8</w:t>
      </w:r>
      <w:r w:rsidRPr="00E46BFB">
        <w:rPr>
          <w:sz w:val="22"/>
          <w:szCs w:val="22"/>
        </w:rPr>
        <w:t xml:space="preserve"> – </w:t>
      </w:r>
      <w:r w:rsidR="0000117D" w:rsidRPr="00E46BFB">
        <w:rPr>
          <w:sz w:val="22"/>
          <w:szCs w:val="22"/>
          <w:lang w:val="pl-PL"/>
        </w:rPr>
        <w:t>63.000,00</w:t>
      </w:r>
      <w:r w:rsidRPr="00E46BFB">
        <w:rPr>
          <w:sz w:val="22"/>
          <w:szCs w:val="22"/>
        </w:rPr>
        <w:t xml:space="preserve"> PLN</w:t>
      </w:r>
    </w:p>
    <w:p w14:paraId="5E6985E5" w14:textId="0C710A43" w:rsidR="002A6A65" w:rsidRPr="00E46BFB" w:rsidRDefault="002A6A65" w:rsidP="002A6A65">
      <w:pPr>
        <w:pStyle w:val="Akapitzlist"/>
        <w:tabs>
          <w:tab w:val="left" w:pos="353"/>
        </w:tabs>
        <w:ind w:left="70"/>
        <w:jc w:val="both"/>
        <w:rPr>
          <w:sz w:val="22"/>
          <w:szCs w:val="22"/>
        </w:rPr>
      </w:pPr>
      <w:r w:rsidRPr="00E46BFB">
        <w:rPr>
          <w:sz w:val="22"/>
          <w:szCs w:val="22"/>
        </w:rPr>
        <w:lastRenderedPageBreak/>
        <w:t xml:space="preserve">część </w:t>
      </w:r>
      <w:r w:rsidR="006B3DBF" w:rsidRPr="00E46BFB">
        <w:rPr>
          <w:sz w:val="22"/>
          <w:szCs w:val="22"/>
          <w:lang w:val="pl-PL"/>
        </w:rPr>
        <w:t>9</w:t>
      </w:r>
      <w:r w:rsidRPr="00E46BFB">
        <w:rPr>
          <w:sz w:val="22"/>
          <w:szCs w:val="22"/>
        </w:rPr>
        <w:t xml:space="preserve"> – </w:t>
      </w:r>
      <w:r w:rsidR="0000117D" w:rsidRPr="00E46BFB">
        <w:rPr>
          <w:sz w:val="22"/>
          <w:szCs w:val="22"/>
          <w:lang w:val="pl-PL"/>
        </w:rPr>
        <w:t>28.000</w:t>
      </w:r>
      <w:r w:rsidRPr="00E46BFB">
        <w:rPr>
          <w:sz w:val="22"/>
          <w:szCs w:val="22"/>
        </w:rPr>
        <w:t>,00 PLN</w:t>
      </w:r>
    </w:p>
    <w:p w14:paraId="11428E3E" w14:textId="0212A16E" w:rsidR="002A6A65" w:rsidRPr="00E46BFB" w:rsidRDefault="002A6A65" w:rsidP="002A6A65">
      <w:pPr>
        <w:pStyle w:val="Akapitzlist"/>
        <w:tabs>
          <w:tab w:val="left" w:pos="353"/>
        </w:tabs>
        <w:ind w:left="70"/>
        <w:jc w:val="both"/>
        <w:rPr>
          <w:sz w:val="22"/>
          <w:szCs w:val="22"/>
        </w:rPr>
      </w:pPr>
      <w:r w:rsidRPr="00E46BFB">
        <w:rPr>
          <w:sz w:val="22"/>
          <w:szCs w:val="22"/>
        </w:rPr>
        <w:t xml:space="preserve">część </w:t>
      </w:r>
      <w:r w:rsidRPr="00E46BFB">
        <w:rPr>
          <w:sz w:val="22"/>
          <w:szCs w:val="22"/>
          <w:lang w:val="pl-PL"/>
        </w:rPr>
        <w:t>1</w:t>
      </w:r>
      <w:r w:rsidR="006B3DBF" w:rsidRPr="00E46BFB">
        <w:rPr>
          <w:sz w:val="22"/>
          <w:szCs w:val="22"/>
          <w:lang w:val="pl-PL"/>
        </w:rPr>
        <w:t>0</w:t>
      </w:r>
      <w:r w:rsidRPr="00E46BFB">
        <w:rPr>
          <w:sz w:val="22"/>
          <w:szCs w:val="22"/>
        </w:rPr>
        <w:t xml:space="preserve"> – </w:t>
      </w:r>
      <w:r w:rsidR="0000117D" w:rsidRPr="00E46BFB">
        <w:rPr>
          <w:sz w:val="22"/>
          <w:szCs w:val="22"/>
          <w:lang w:val="pl-PL"/>
        </w:rPr>
        <w:t>32.000,00</w:t>
      </w:r>
      <w:r w:rsidRPr="00E46BFB">
        <w:rPr>
          <w:sz w:val="22"/>
          <w:szCs w:val="22"/>
        </w:rPr>
        <w:t xml:space="preserve"> PLN</w:t>
      </w:r>
    </w:p>
    <w:p w14:paraId="41579127" w14:textId="4868EACC" w:rsidR="002A6A65" w:rsidRPr="00E46BFB" w:rsidRDefault="002A6A65" w:rsidP="002A6A65">
      <w:pPr>
        <w:pStyle w:val="Akapitzlist"/>
        <w:tabs>
          <w:tab w:val="left" w:pos="353"/>
        </w:tabs>
        <w:ind w:left="70"/>
        <w:jc w:val="both"/>
        <w:rPr>
          <w:sz w:val="22"/>
          <w:szCs w:val="22"/>
        </w:rPr>
      </w:pPr>
      <w:bookmarkStart w:id="9" w:name="_Hlk57899789"/>
      <w:r w:rsidRPr="00E46BFB">
        <w:rPr>
          <w:sz w:val="22"/>
          <w:szCs w:val="22"/>
        </w:rPr>
        <w:t xml:space="preserve">część </w:t>
      </w:r>
      <w:r w:rsidRPr="00E46BFB">
        <w:rPr>
          <w:sz w:val="22"/>
          <w:szCs w:val="22"/>
          <w:lang w:val="pl-PL"/>
        </w:rPr>
        <w:t>1</w:t>
      </w:r>
      <w:r w:rsidR="006B3DBF" w:rsidRPr="00E46BFB">
        <w:rPr>
          <w:sz w:val="22"/>
          <w:szCs w:val="22"/>
          <w:lang w:val="pl-PL"/>
        </w:rPr>
        <w:t>1</w:t>
      </w:r>
      <w:r w:rsidRPr="00E46BFB">
        <w:rPr>
          <w:sz w:val="22"/>
          <w:szCs w:val="22"/>
        </w:rPr>
        <w:t xml:space="preserve"> – </w:t>
      </w:r>
      <w:r w:rsidR="007D7BDF" w:rsidRPr="00E46BFB">
        <w:rPr>
          <w:sz w:val="22"/>
          <w:szCs w:val="22"/>
          <w:lang w:val="pl-PL"/>
        </w:rPr>
        <w:t>53.000</w:t>
      </w:r>
      <w:r w:rsidRPr="00E46BFB">
        <w:rPr>
          <w:sz w:val="22"/>
          <w:szCs w:val="22"/>
        </w:rPr>
        <w:t>,00 PLN</w:t>
      </w:r>
    </w:p>
    <w:p w14:paraId="57685A96" w14:textId="4E74120C" w:rsidR="002A6A65" w:rsidRPr="00E46BFB" w:rsidRDefault="002A6A65" w:rsidP="002A6A65">
      <w:pPr>
        <w:pStyle w:val="Akapitzlist"/>
        <w:tabs>
          <w:tab w:val="left" w:pos="353"/>
        </w:tabs>
        <w:ind w:left="70"/>
        <w:jc w:val="both"/>
        <w:rPr>
          <w:sz w:val="22"/>
          <w:szCs w:val="22"/>
        </w:rPr>
      </w:pPr>
      <w:r w:rsidRPr="00E46BFB">
        <w:rPr>
          <w:sz w:val="22"/>
          <w:szCs w:val="22"/>
        </w:rPr>
        <w:t xml:space="preserve">część </w:t>
      </w:r>
      <w:r w:rsidRPr="00E46BFB">
        <w:rPr>
          <w:sz w:val="22"/>
          <w:szCs w:val="22"/>
          <w:lang w:val="pl-PL"/>
        </w:rPr>
        <w:t>1</w:t>
      </w:r>
      <w:r w:rsidR="006B3DBF" w:rsidRPr="00E46BFB">
        <w:rPr>
          <w:sz w:val="22"/>
          <w:szCs w:val="22"/>
          <w:lang w:val="pl-PL"/>
        </w:rPr>
        <w:t>2</w:t>
      </w:r>
      <w:r w:rsidRPr="00E46BFB">
        <w:rPr>
          <w:sz w:val="22"/>
          <w:szCs w:val="22"/>
        </w:rPr>
        <w:t xml:space="preserve"> – </w:t>
      </w:r>
      <w:r w:rsidR="007D7BDF" w:rsidRPr="00E46BFB">
        <w:rPr>
          <w:sz w:val="22"/>
          <w:szCs w:val="22"/>
          <w:lang w:val="pl-PL"/>
        </w:rPr>
        <w:t>56.000,00</w:t>
      </w:r>
      <w:r w:rsidRPr="00E46BFB">
        <w:rPr>
          <w:sz w:val="22"/>
          <w:szCs w:val="22"/>
        </w:rPr>
        <w:t xml:space="preserve"> PLN</w:t>
      </w:r>
    </w:p>
    <w:p w14:paraId="1FEB5597" w14:textId="12A086A8" w:rsidR="0042242E" w:rsidRPr="00E46BFB" w:rsidRDefault="0042242E" w:rsidP="0042242E">
      <w:pPr>
        <w:pStyle w:val="Akapitzlist"/>
        <w:tabs>
          <w:tab w:val="left" w:pos="353"/>
        </w:tabs>
        <w:ind w:left="70"/>
        <w:jc w:val="both"/>
        <w:rPr>
          <w:sz w:val="22"/>
          <w:szCs w:val="22"/>
        </w:rPr>
      </w:pPr>
      <w:r w:rsidRPr="00E46BFB">
        <w:rPr>
          <w:sz w:val="22"/>
          <w:szCs w:val="22"/>
        </w:rPr>
        <w:t xml:space="preserve">część </w:t>
      </w:r>
      <w:r w:rsidRPr="00E46BFB">
        <w:rPr>
          <w:sz w:val="22"/>
          <w:szCs w:val="22"/>
          <w:lang w:val="pl-PL"/>
        </w:rPr>
        <w:t>13</w:t>
      </w:r>
      <w:r w:rsidRPr="00E46BFB">
        <w:rPr>
          <w:sz w:val="22"/>
          <w:szCs w:val="22"/>
        </w:rPr>
        <w:t xml:space="preserve"> – </w:t>
      </w:r>
      <w:r w:rsidRPr="00E46BFB">
        <w:rPr>
          <w:sz w:val="22"/>
          <w:szCs w:val="22"/>
          <w:lang w:val="pl-PL"/>
        </w:rPr>
        <w:t>57.000,00</w:t>
      </w:r>
      <w:r w:rsidRPr="00E46BFB">
        <w:rPr>
          <w:sz w:val="22"/>
          <w:szCs w:val="22"/>
        </w:rPr>
        <w:t xml:space="preserve"> PLN</w:t>
      </w:r>
    </w:p>
    <w:p w14:paraId="59680907" w14:textId="0CC31E12" w:rsidR="002A6A65" w:rsidRPr="00E46BFB" w:rsidRDefault="002A6A65" w:rsidP="002A6A65">
      <w:pPr>
        <w:pStyle w:val="Akapitzlist"/>
        <w:tabs>
          <w:tab w:val="left" w:pos="353"/>
        </w:tabs>
        <w:ind w:left="70"/>
        <w:jc w:val="both"/>
        <w:rPr>
          <w:sz w:val="22"/>
          <w:szCs w:val="22"/>
        </w:rPr>
      </w:pPr>
      <w:r w:rsidRPr="00E46BFB">
        <w:rPr>
          <w:sz w:val="22"/>
          <w:szCs w:val="22"/>
        </w:rPr>
        <w:t xml:space="preserve">część </w:t>
      </w:r>
      <w:r w:rsidRPr="00E46BFB">
        <w:rPr>
          <w:sz w:val="22"/>
          <w:szCs w:val="22"/>
          <w:lang w:val="pl-PL"/>
        </w:rPr>
        <w:t>14</w:t>
      </w:r>
      <w:r w:rsidRPr="00E46BFB">
        <w:rPr>
          <w:sz w:val="22"/>
          <w:szCs w:val="22"/>
        </w:rPr>
        <w:t xml:space="preserve"> – </w:t>
      </w:r>
      <w:r w:rsidR="007D7BDF" w:rsidRPr="00E46BFB">
        <w:rPr>
          <w:sz w:val="22"/>
          <w:szCs w:val="22"/>
          <w:lang w:val="pl-PL"/>
        </w:rPr>
        <w:t>45.000,00</w:t>
      </w:r>
      <w:r w:rsidRPr="00E46BFB">
        <w:rPr>
          <w:sz w:val="22"/>
          <w:szCs w:val="22"/>
        </w:rPr>
        <w:t xml:space="preserve"> PLN</w:t>
      </w:r>
    </w:p>
    <w:bookmarkEnd w:id="9"/>
    <w:p w14:paraId="072F37E6" w14:textId="51283414" w:rsidR="002A6A65" w:rsidRPr="00E46BFB" w:rsidRDefault="002A6A65" w:rsidP="002A6A65">
      <w:pPr>
        <w:pStyle w:val="Akapitzlist"/>
        <w:tabs>
          <w:tab w:val="left" w:pos="353"/>
        </w:tabs>
        <w:ind w:left="70"/>
        <w:jc w:val="both"/>
        <w:rPr>
          <w:sz w:val="22"/>
          <w:szCs w:val="22"/>
        </w:rPr>
      </w:pPr>
      <w:r w:rsidRPr="00E46BFB">
        <w:rPr>
          <w:sz w:val="22"/>
          <w:szCs w:val="22"/>
        </w:rPr>
        <w:t xml:space="preserve">część </w:t>
      </w:r>
      <w:r w:rsidRPr="00E46BFB">
        <w:rPr>
          <w:sz w:val="22"/>
          <w:szCs w:val="22"/>
          <w:lang w:val="pl-PL"/>
        </w:rPr>
        <w:t>15</w:t>
      </w:r>
      <w:r w:rsidRPr="00E46BFB">
        <w:rPr>
          <w:sz w:val="22"/>
          <w:szCs w:val="22"/>
        </w:rPr>
        <w:t xml:space="preserve"> –</w:t>
      </w:r>
      <w:r w:rsidR="002F674B" w:rsidRPr="00E46BFB">
        <w:rPr>
          <w:sz w:val="22"/>
          <w:szCs w:val="22"/>
          <w:lang w:val="pl-PL"/>
        </w:rPr>
        <w:t xml:space="preserve"> 40.000</w:t>
      </w:r>
      <w:r w:rsidRPr="00E46BFB">
        <w:rPr>
          <w:sz w:val="22"/>
          <w:szCs w:val="22"/>
        </w:rPr>
        <w:t>, 00 PLN</w:t>
      </w:r>
    </w:p>
    <w:p w14:paraId="39802AAD" w14:textId="4A511079" w:rsidR="002A6A65" w:rsidRPr="00E46BFB" w:rsidRDefault="002A6A65" w:rsidP="002A6A65">
      <w:pPr>
        <w:pStyle w:val="Akapitzlist"/>
        <w:tabs>
          <w:tab w:val="left" w:pos="353"/>
        </w:tabs>
        <w:ind w:left="70"/>
        <w:jc w:val="both"/>
        <w:rPr>
          <w:sz w:val="22"/>
          <w:szCs w:val="22"/>
        </w:rPr>
      </w:pPr>
      <w:r w:rsidRPr="00E46BFB">
        <w:rPr>
          <w:sz w:val="22"/>
          <w:szCs w:val="22"/>
        </w:rPr>
        <w:t xml:space="preserve">część </w:t>
      </w:r>
      <w:r w:rsidRPr="00E46BFB">
        <w:rPr>
          <w:sz w:val="22"/>
          <w:szCs w:val="22"/>
          <w:lang w:val="pl-PL"/>
        </w:rPr>
        <w:t>16</w:t>
      </w:r>
      <w:r w:rsidRPr="00E46BFB">
        <w:rPr>
          <w:sz w:val="22"/>
          <w:szCs w:val="22"/>
        </w:rPr>
        <w:t xml:space="preserve"> – </w:t>
      </w:r>
      <w:r w:rsidR="002F674B" w:rsidRPr="00E46BFB">
        <w:rPr>
          <w:sz w:val="22"/>
          <w:szCs w:val="22"/>
          <w:lang w:val="pl-PL"/>
        </w:rPr>
        <w:t>10.000</w:t>
      </w:r>
      <w:r w:rsidRPr="00E46BFB">
        <w:rPr>
          <w:sz w:val="22"/>
          <w:szCs w:val="22"/>
        </w:rPr>
        <w:t>, 00 PLN</w:t>
      </w:r>
    </w:p>
    <w:p w14:paraId="693706AE" w14:textId="4BB46405" w:rsidR="002F674B" w:rsidRPr="00E46BFB" w:rsidRDefault="002F674B" w:rsidP="002F674B">
      <w:pPr>
        <w:pStyle w:val="Akapitzlist"/>
        <w:tabs>
          <w:tab w:val="left" w:pos="353"/>
        </w:tabs>
        <w:ind w:left="70"/>
        <w:jc w:val="both"/>
        <w:rPr>
          <w:sz w:val="22"/>
          <w:szCs w:val="22"/>
        </w:rPr>
      </w:pPr>
      <w:r w:rsidRPr="00E46BFB">
        <w:rPr>
          <w:sz w:val="22"/>
          <w:szCs w:val="22"/>
        </w:rPr>
        <w:t xml:space="preserve">część </w:t>
      </w:r>
      <w:r w:rsidRPr="00E46BFB">
        <w:rPr>
          <w:sz w:val="22"/>
          <w:szCs w:val="22"/>
          <w:lang w:val="pl-PL"/>
        </w:rPr>
        <w:t>17</w:t>
      </w:r>
      <w:r w:rsidRPr="00E46BFB">
        <w:rPr>
          <w:sz w:val="22"/>
          <w:szCs w:val="22"/>
        </w:rPr>
        <w:t xml:space="preserve"> – </w:t>
      </w:r>
      <w:r w:rsidR="00A95AD1" w:rsidRPr="00E46BFB">
        <w:rPr>
          <w:sz w:val="22"/>
          <w:szCs w:val="22"/>
          <w:lang w:val="pl-PL"/>
        </w:rPr>
        <w:t>6.700,00</w:t>
      </w:r>
      <w:r w:rsidRPr="00E46BFB">
        <w:rPr>
          <w:sz w:val="22"/>
          <w:szCs w:val="22"/>
        </w:rPr>
        <w:t xml:space="preserve"> PLN</w:t>
      </w:r>
    </w:p>
    <w:p w14:paraId="7F082B75" w14:textId="668D2E52" w:rsidR="002F674B" w:rsidRPr="00E46BFB" w:rsidRDefault="002F674B" w:rsidP="002F674B">
      <w:pPr>
        <w:pStyle w:val="Akapitzlist"/>
        <w:tabs>
          <w:tab w:val="left" w:pos="353"/>
        </w:tabs>
        <w:ind w:left="70"/>
        <w:jc w:val="both"/>
        <w:rPr>
          <w:sz w:val="22"/>
          <w:szCs w:val="22"/>
          <w:lang w:val="pl-PL"/>
        </w:rPr>
      </w:pPr>
      <w:r w:rsidRPr="00E46BFB">
        <w:rPr>
          <w:sz w:val="22"/>
          <w:szCs w:val="22"/>
        </w:rPr>
        <w:t xml:space="preserve">część </w:t>
      </w:r>
      <w:r w:rsidRPr="00E46BFB">
        <w:rPr>
          <w:sz w:val="22"/>
          <w:szCs w:val="22"/>
          <w:lang w:val="pl-PL"/>
        </w:rPr>
        <w:t>18</w:t>
      </w:r>
      <w:r w:rsidRPr="00E46BFB">
        <w:rPr>
          <w:sz w:val="22"/>
          <w:szCs w:val="22"/>
        </w:rPr>
        <w:t xml:space="preserve"> – </w:t>
      </w:r>
      <w:r w:rsidR="00A95AD1" w:rsidRPr="00E46BFB">
        <w:rPr>
          <w:sz w:val="22"/>
          <w:szCs w:val="22"/>
          <w:lang w:val="pl-PL"/>
        </w:rPr>
        <w:t>6.500,00</w:t>
      </w:r>
      <w:r w:rsidRPr="00E46BFB">
        <w:rPr>
          <w:sz w:val="22"/>
          <w:szCs w:val="22"/>
        </w:rPr>
        <w:t xml:space="preserve"> PLN</w:t>
      </w:r>
      <w:r w:rsidR="008C2E30" w:rsidRPr="00E46BFB">
        <w:rPr>
          <w:sz w:val="22"/>
          <w:szCs w:val="22"/>
          <w:lang w:val="pl-PL"/>
        </w:rPr>
        <w:t xml:space="preserve"> </w:t>
      </w:r>
    </w:p>
    <w:p w14:paraId="1D452F86" w14:textId="77777777" w:rsidR="002A6A65" w:rsidRPr="00E46BFB" w:rsidRDefault="002A6A65" w:rsidP="002A6A65">
      <w:pPr>
        <w:jc w:val="both"/>
        <w:rPr>
          <w:sz w:val="22"/>
          <w:szCs w:val="22"/>
        </w:rPr>
      </w:pPr>
    </w:p>
    <w:p w14:paraId="7BEF00B6" w14:textId="1BBB75F4" w:rsidR="0048109A" w:rsidRPr="00E46BFB" w:rsidRDefault="0048109A" w:rsidP="00AC1E22">
      <w:pPr>
        <w:jc w:val="both"/>
        <w:rPr>
          <w:sz w:val="22"/>
          <w:szCs w:val="22"/>
        </w:rPr>
      </w:pPr>
      <w:r w:rsidRPr="00E46BFB">
        <w:rPr>
          <w:sz w:val="22"/>
          <w:szCs w:val="22"/>
        </w:rPr>
        <w:t xml:space="preserve">Jeżeli </w:t>
      </w:r>
      <w:r w:rsidR="005B4378" w:rsidRPr="00E46BFB">
        <w:rPr>
          <w:sz w:val="22"/>
          <w:szCs w:val="22"/>
        </w:rPr>
        <w:t>W</w:t>
      </w:r>
      <w:r w:rsidRPr="00E46BFB">
        <w:rPr>
          <w:sz w:val="22"/>
          <w:szCs w:val="22"/>
        </w:rPr>
        <w:t>ykonawca składa ofertę na dwie</w:t>
      </w:r>
      <w:r w:rsidR="00AC1E22" w:rsidRPr="00E46BFB">
        <w:rPr>
          <w:sz w:val="22"/>
          <w:szCs w:val="22"/>
        </w:rPr>
        <w:t xml:space="preserve"> </w:t>
      </w:r>
      <w:r w:rsidR="00272125" w:rsidRPr="00E46BFB">
        <w:rPr>
          <w:sz w:val="22"/>
          <w:szCs w:val="22"/>
        </w:rPr>
        <w:t xml:space="preserve">bądź więcej </w:t>
      </w:r>
      <w:r w:rsidR="00AC1E22" w:rsidRPr="00E46BFB">
        <w:rPr>
          <w:sz w:val="22"/>
          <w:szCs w:val="22"/>
        </w:rPr>
        <w:t>części</w:t>
      </w:r>
      <w:r w:rsidRPr="00E46BFB">
        <w:rPr>
          <w:sz w:val="22"/>
          <w:szCs w:val="22"/>
        </w:rPr>
        <w:t xml:space="preserve"> przedmiotu zamówienia, polisa lub inny dokument powinna obejmować sumę gwarancyjną na kwotę stanowiącą sumę ww. kwot dla tych części.</w:t>
      </w:r>
      <w:r w:rsidR="00147A2D" w:rsidRPr="00E46BFB">
        <w:rPr>
          <w:sz w:val="22"/>
          <w:szCs w:val="22"/>
        </w:rPr>
        <w:t xml:space="preserve"> </w:t>
      </w:r>
      <w:r w:rsidRPr="00E46BFB">
        <w:rPr>
          <w:sz w:val="22"/>
          <w:szCs w:val="22"/>
        </w:rPr>
        <w:t xml:space="preserve">W przypadku wygaśnięcia ważności w/w dokumentu w trakcie realizacji umowy Wykonawca będzie zobowiązany do przedłożenia aktualnego. </w:t>
      </w:r>
    </w:p>
    <w:p w14:paraId="1AFB481F" w14:textId="7C9D4FD4" w:rsidR="0048109A" w:rsidRPr="00E46BFB" w:rsidRDefault="0048109A" w:rsidP="00AC1E22">
      <w:pPr>
        <w:jc w:val="both"/>
        <w:rPr>
          <w:sz w:val="22"/>
          <w:szCs w:val="22"/>
        </w:rPr>
      </w:pPr>
      <w:r w:rsidRPr="00E46BFB">
        <w:rPr>
          <w:sz w:val="22"/>
          <w:szCs w:val="22"/>
        </w:rPr>
        <w:t>W przypadku podmiotów występujących wspólnie warunek ten podmioty mogą spełniać łącznie.</w:t>
      </w:r>
    </w:p>
    <w:p w14:paraId="3A0C7A64" w14:textId="77777777" w:rsidR="00FC2D11" w:rsidRPr="00E46BFB" w:rsidRDefault="00FC2D11" w:rsidP="00AC1E22">
      <w:pPr>
        <w:jc w:val="both"/>
        <w:rPr>
          <w:sz w:val="22"/>
          <w:szCs w:val="22"/>
        </w:rPr>
      </w:pPr>
    </w:p>
    <w:p w14:paraId="350A866F" w14:textId="77777777" w:rsidR="0048109A" w:rsidRPr="00E46BFB" w:rsidRDefault="0048109A" w:rsidP="0048109A">
      <w:pPr>
        <w:tabs>
          <w:tab w:val="left" w:pos="284"/>
        </w:tabs>
        <w:rPr>
          <w:sz w:val="22"/>
          <w:szCs w:val="22"/>
        </w:rPr>
      </w:pPr>
      <w:r w:rsidRPr="00E46BFB">
        <w:rPr>
          <w:sz w:val="22"/>
          <w:szCs w:val="22"/>
        </w:rPr>
        <w:t xml:space="preserve">3) </w:t>
      </w:r>
      <w:r w:rsidRPr="00E46BFB">
        <w:rPr>
          <w:sz w:val="22"/>
          <w:szCs w:val="22"/>
        </w:rPr>
        <w:tab/>
        <w:t>Zdolności technicznej lub zawodowej  (</w:t>
      </w:r>
      <w:proofErr w:type="spellStart"/>
      <w:r w:rsidRPr="00E46BFB">
        <w:rPr>
          <w:sz w:val="22"/>
          <w:szCs w:val="22"/>
        </w:rPr>
        <w:t>roz</w:t>
      </w:r>
      <w:proofErr w:type="spellEnd"/>
      <w:r w:rsidRPr="00E46BFB">
        <w:rPr>
          <w:sz w:val="22"/>
          <w:szCs w:val="22"/>
        </w:rPr>
        <w:t xml:space="preserve">. </w:t>
      </w:r>
      <w:r w:rsidRPr="00E46BFB">
        <w:rPr>
          <w:i/>
          <w:sz w:val="22"/>
          <w:szCs w:val="22"/>
        </w:rPr>
        <w:t>C: Zdolność techniczna i zawodowa, pkt 1b JEDZ)</w:t>
      </w:r>
    </w:p>
    <w:p w14:paraId="268BB923" w14:textId="26BA6A8F" w:rsidR="00AC151E" w:rsidRPr="00E46BFB" w:rsidRDefault="00AC151E" w:rsidP="00AC151E">
      <w:pPr>
        <w:rPr>
          <w:sz w:val="22"/>
          <w:szCs w:val="22"/>
        </w:rPr>
      </w:pPr>
      <w:r w:rsidRPr="00E46BFB">
        <w:rPr>
          <w:sz w:val="22"/>
          <w:szCs w:val="22"/>
        </w:rPr>
        <w:t xml:space="preserve">     W tym zakresie Zamawiający wymaga aby Wykonawcy:</w:t>
      </w:r>
    </w:p>
    <w:p w14:paraId="35FF2025" w14:textId="77777777" w:rsidR="00AC151E" w:rsidRPr="00E46BFB" w:rsidRDefault="00AC151E" w:rsidP="00AC151E">
      <w:pPr>
        <w:widowControl w:val="0"/>
        <w:overflowPunct w:val="0"/>
        <w:autoSpaceDE w:val="0"/>
        <w:autoSpaceDN w:val="0"/>
        <w:adjustRightInd w:val="0"/>
        <w:jc w:val="both"/>
        <w:rPr>
          <w:sz w:val="22"/>
          <w:szCs w:val="22"/>
        </w:rPr>
      </w:pPr>
      <w:r w:rsidRPr="00E46BFB">
        <w:rPr>
          <w:sz w:val="22"/>
          <w:szCs w:val="22"/>
        </w:rPr>
        <w:t xml:space="preserve">      -  wykazali wykonanie, a w przypadku świadczeń okresowych lub ciągłych również</w:t>
      </w:r>
    </w:p>
    <w:p w14:paraId="5F50E871" w14:textId="77777777" w:rsidR="00AC151E" w:rsidRPr="00E46BFB" w:rsidRDefault="00AC151E" w:rsidP="00AC151E">
      <w:pPr>
        <w:widowControl w:val="0"/>
        <w:overflowPunct w:val="0"/>
        <w:autoSpaceDE w:val="0"/>
        <w:autoSpaceDN w:val="0"/>
        <w:adjustRightInd w:val="0"/>
        <w:jc w:val="both"/>
        <w:rPr>
          <w:sz w:val="22"/>
          <w:szCs w:val="22"/>
        </w:rPr>
      </w:pPr>
      <w:r w:rsidRPr="00E46BFB">
        <w:rPr>
          <w:sz w:val="22"/>
          <w:szCs w:val="22"/>
        </w:rPr>
        <w:t xml:space="preserve">      wykonywanych, w okresie ostatnich 3 lat przed upływem terminu składania ofert, a jeżeli okres</w:t>
      </w:r>
    </w:p>
    <w:p w14:paraId="688C2A64" w14:textId="622DC277" w:rsidR="00AC151E" w:rsidRPr="00E46BFB" w:rsidRDefault="00AC151E" w:rsidP="00AC151E">
      <w:pPr>
        <w:widowControl w:val="0"/>
        <w:overflowPunct w:val="0"/>
        <w:autoSpaceDE w:val="0"/>
        <w:autoSpaceDN w:val="0"/>
        <w:adjustRightInd w:val="0"/>
        <w:jc w:val="both"/>
        <w:rPr>
          <w:sz w:val="22"/>
          <w:szCs w:val="22"/>
        </w:rPr>
      </w:pPr>
      <w:r w:rsidRPr="00E46BFB">
        <w:rPr>
          <w:sz w:val="22"/>
          <w:szCs w:val="22"/>
        </w:rPr>
        <w:t xml:space="preserve">      prowadzenia działalności jest krótszy – w tym okresie,  co najmniej dwóch dostaw na każdą część</w:t>
      </w:r>
    </w:p>
    <w:p w14:paraId="594A3A72" w14:textId="23E9FA22" w:rsidR="00AC151E" w:rsidRPr="00E46BFB" w:rsidRDefault="00AC151E" w:rsidP="00AC151E">
      <w:pPr>
        <w:widowControl w:val="0"/>
        <w:overflowPunct w:val="0"/>
        <w:autoSpaceDE w:val="0"/>
        <w:autoSpaceDN w:val="0"/>
        <w:adjustRightInd w:val="0"/>
        <w:jc w:val="both"/>
        <w:rPr>
          <w:sz w:val="22"/>
          <w:szCs w:val="22"/>
        </w:rPr>
      </w:pPr>
      <w:r w:rsidRPr="00E46BFB">
        <w:rPr>
          <w:sz w:val="22"/>
          <w:szCs w:val="22"/>
        </w:rPr>
        <w:t xml:space="preserve">      o wartości nie mniejszej niż:</w:t>
      </w:r>
    </w:p>
    <w:p w14:paraId="18B836C3" w14:textId="4C4687B8" w:rsidR="006F774B" w:rsidRPr="00E46BFB" w:rsidRDefault="000134A0" w:rsidP="003A1F56">
      <w:pPr>
        <w:widowControl w:val="0"/>
        <w:numPr>
          <w:ilvl w:val="0"/>
          <w:numId w:val="38"/>
        </w:numPr>
        <w:overflowPunct w:val="0"/>
        <w:autoSpaceDE w:val="0"/>
        <w:autoSpaceDN w:val="0"/>
        <w:adjustRightInd w:val="0"/>
        <w:jc w:val="both"/>
        <w:rPr>
          <w:bCs/>
          <w:sz w:val="22"/>
          <w:szCs w:val="22"/>
        </w:rPr>
      </w:pPr>
      <w:r w:rsidRPr="00E46BFB">
        <w:rPr>
          <w:bCs/>
          <w:sz w:val="22"/>
          <w:szCs w:val="22"/>
        </w:rPr>
        <w:t>dla części 1</w:t>
      </w:r>
      <w:r w:rsidR="006F774B" w:rsidRPr="00E46BFB">
        <w:rPr>
          <w:bCs/>
          <w:sz w:val="22"/>
          <w:szCs w:val="22"/>
        </w:rPr>
        <w:t xml:space="preserve"> zamówienia dwóch dostaw</w:t>
      </w:r>
      <w:r w:rsidR="00B877A0" w:rsidRPr="00E46BFB">
        <w:rPr>
          <w:bCs/>
          <w:sz w:val="22"/>
          <w:szCs w:val="22"/>
        </w:rPr>
        <w:t xml:space="preserve"> </w:t>
      </w:r>
      <w:r w:rsidR="000409BB" w:rsidRPr="00E46BFB">
        <w:rPr>
          <w:bCs/>
          <w:sz w:val="22"/>
          <w:szCs w:val="22"/>
        </w:rPr>
        <w:t>artykułów spożywczych</w:t>
      </w:r>
      <w:r w:rsidR="006F774B" w:rsidRPr="00E46BFB">
        <w:rPr>
          <w:rFonts w:eastAsia="Calibri"/>
          <w:bCs/>
          <w:sz w:val="22"/>
          <w:szCs w:val="22"/>
          <w:lang w:eastAsia="en-US"/>
        </w:rPr>
        <w:t>,</w:t>
      </w:r>
      <w:r w:rsidR="006F774B" w:rsidRPr="00E46BFB">
        <w:rPr>
          <w:bCs/>
          <w:sz w:val="22"/>
          <w:szCs w:val="22"/>
        </w:rPr>
        <w:t xml:space="preserve"> na kwotę nie mniejszą niż</w:t>
      </w:r>
      <w:r w:rsidR="005E3A5F" w:rsidRPr="00E46BFB">
        <w:rPr>
          <w:bCs/>
          <w:sz w:val="22"/>
          <w:szCs w:val="22"/>
        </w:rPr>
        <w:t xml:space="preserve"> </w:t>
      </w:r>
      <w:r w:rsidR="00426FB4" w:rsidRPr="00E46BFB">
        <w:rPr>
          <w:bCs/>
          <w:sz w:val="22"/>
          <w:szCs w:val="22"/>
        </w:rPr>
        <w:t>74.000,00</w:t>
      </w:r>
      <w:r w:rsidR="00070A9F" w:rsidRPr="00E46BFB">
        <w:rPr>
          <w:bCs/>
          <w:sz w:val="22"/>
          <w:szCs w:val="22"/>
        </w:rPr>
        <w:t xml:space="preserve"> </w:t>
      </w:r>
      <w:r w:rsidR="006F774B" w:rsidRPr="00E46BFB">
        <w:rPr>
          <w:bCs/>
          <w:sz w:val="22"/>
          <w:szCs w:val="22"/>
        </w:rPr>
        <w:t>zł brutto każda,</w:t>
      </w:r>
    </w:p>
    <w:p w14:paraId="6E1986A4" w14:textId="57360592" w:rsidR="006F774B" w:rsidRPr="00E46BFB" w:rsidRDefault="000134A0" w:rsidP="003A1F56">
      <w:pPr>
        <w:widowControl w:val="0"/>
        <w:numPr>
          <w:ilvl w:val="0"/>
          <w:numId w:val="38"/>
        </w:numPr>
        <w:overflowPunct w:val="0"/>
        <w:autoSpaceDE w:val="0"/>
        <w:autoSpaceDN w:val="0"/>
        <w:adjustRightInd w:val="0"/>
        <w:jc w:val="both"/>
        <w:rPr>
          <w:bCs/>
          <w:sz w:val="22"/>
          <w:szCs w:val="22"/>
        </w:rPr>
      </w:pPr>
      <w:r w:rsidRPr="00E46BFB">
        <w:rPr>
          <w:bCs/>
          <w:sz w:val="22"/>
          <w:szCs w:val="22"/>
        </w:rPr>
        <w:t>dla części 2</w:t>
      </w:r>
      <w:r w:rsidR="006F774B" w:rsidRPr="00E46BFB">
        <w:rPr>
          <w:bCs/>
          <w:sz w:val="22"/>
          <w:szCs w:val="22"/>
        </w:rPr>
        <w:t xml:space="preserve"> zamówienia dwóch dostaw</w:t>
      </w:r>
      <w:r w:rsidR="00B877A0" w:rsidRPr="00E46BFB">
        <w:rPr>
          <w:bCs/>
          <w:sz w:val="22"/>
          <w:szCs w:val="22"/>
        </w:rPr>
        <w:t xml:space="preserve"> </w:t>
      </w:r>
      <w:r w:rsidR="000409BB" w:rsidRPr="00E46BFB">
        <w:rPr>
          <w:bCs/>
          <w:sz w:val="22"/>
          <w:szCs w:val="22"/>
        </w:rPr>
        <w:t>artykułów spożywczych</w:t>
      </w:r>
      <w:r w:rsidR="006F774B" w:rsidRPr="00E46BFB">
        <w:rPr>
          <w:rFonts w:eastAsia="Calibri"/>
          <w:bCs/>
          <w:sz w:val="22"/>
          <w:szCs w:val="22"/>
          <w:lang w:eastAsia="en-US"/>
        </w:rPr>
        <w:t>,</w:t>
      </w:r>
      <w:r w:rsidR="005E3A5F" w:rsidRPr="00E46BFB">
        <w:rPr>
          <w:bCs/>
          <w:sz w:val="22"/>
          <w:szCs w:val="22"/>
        </w:rPr>
        <w:t xml:space="preserve"> na kwotę nie mniejszą niż </w:t>
      </w:r>
      <w:r w:rsidR="00426FB4" w:rsidRPr="00E46BFB">
        <w:rPr>
          <w:bCs/>
          <w:sz w:val="22"/>
          <w:szCs w:val="22"/>
        </w:rPr>
        <w:t>25.000,00</w:t>
      </w:r>
      <w:r w:rsidR="00B877A0" w:rsidRPr="00E46BFB">
        <w:rPr>
          <w:bCs/>
          <w:sz w:val="22"/>
          <w:szCs w:val="22"/>
        </w:rPr>
        <w:t xml:space="preserve"> </w:t>
      </w:r>
      <w:r w:rsidR="006F774B" w:rsidRPr="00E46BFB">
        <w:rPr>
          <w:bCs/>
          <w:sz w:val="22"/>
          <w:szCs w:val="22"/>
        </w:rPr>
        <w:t>zł brutto każda,</w:t>
      </w:r>
    </w:p>
    <w:p w14:paraId="644F3D6F" w14:textId="04B89FE0" w:rsidR="006F774B" w:rsidRPr="00E46BFB" w:rsidRDefault="000134A0" w:rsidP="003A1F56">
      <w:pPr>
        <w:widowControl w:val="0"/>
        <w:numPr>
          <w:ilvl w:val="0"/>
          <w:numId w:val="38"/>
        </w:numPr>
        <w:overflowPunct w:val="0"/>
        <w:autoSpaceDE w:val="0"/>
        <w:autoSpaceDN w:val="0"/>
        <w:adjustRightInd w:val="0"/>
        <w:jc w:val="both"/>
        <w:rPr>
          <w:bCs/>
          <w:sz w:val="22"/>
          <w:szCs w:val="22"/>
        </w:rPr>
      </w:pPr>
      <w:r w:rsidRPr="00E46BFB">
        <w:rPr>
          <w:bCs/>
          <w:sz w:val="22"/>
          <w:szCs w:val="22"/>
        </w:rPr>
        <w:t>dla części  3</w:t>
      </w:r>
      <w:r w:rsidR="006F774B" w:rsidRPr="00E46BFB">
        <w:rPr>
          <w:bCs/>
          <w:sz w:val="22"/>
          <w:szCs w:val="22"/>
        </w:rPr>
        <w:t xml:space="preserve"> zamówienia dwóch dostaw</w:t>
      </w:r>
      <w:r w:rsidR="00B877A0" w:rsidRPr="00E46BFB">
        <w:rPr>
          <w:bCs/>
          <w:sz w:val="22"/>
          <w:szCs w:val="22"/>
        </w:rPr>
        <w:t xml:space="preserve"> </w:t>
      </w:r>
      <w:r w:rsidR="00283C8D" w:rsidRPr="00E46BFB">
        <w:rPr>
          <w:bCs/>
          <w:sz w:val="22"/>
          <w:szCs w:val="22"/>
        </w:rPr>
        <w:t>artykułów spożywczych</w:t>
      </w:r>
      <w:r w:rsidR="006F774B" w:rsidRPr="00E46BFB">
        <w:rPr>
          <w:rFonts w:eastAsia="Calibri"/>
          <w:bCs/>
          <w:sz w:val="22"/>
          <w:szCs w:val="22"/>
          <w:lang w:eastAsia="en-US"/>
        </w:rPr>
        <w:t>,</w:t>
      </w:r>
      <w:r w:rsidR="006F774B" w:rsidRPr="00E46BFB">
        <w:rPr>
          <w:bCs/>
          <w:sz w:val="22"/>
          <w:szCs w:val="22"/>
        </w:rPr>
        <w:t xml:space="preserve"> na kwotę nie mniejszą niż</w:t>
      </w:r>
      <w:r w:rsidR="005E3A5F" w:rsidRPr="00E46BFB">
        <w:rPr>
          <w:bCs/>
          <w:sz w:val="22"/>
          <w:szCs w:val="22"/>
        </w:rPr>
        <w:t xml:space="preserve"> </w:t>
      </w:r>
      <w:r w:rsidR="00426FB4" w:rsidRPr="00E46BFB">
        <w:rPr>
          <w:bCs/>
          <w:sz w:val="22"/>
          <w:szCs w:val="22"/>
        </w:rPr>
        <w:t>17.000,00</w:t>
      </w:r>
      <w:r w:rsidR="009410E4" w:rsidRPr="00E46BFB">
        <w:rPr>
          <w:bCs/>
          <w:sz w:val="22"/>
          <w:szCs w:val="22"/>
        </w:rPr>
        <w:t xml:space="preserve"> zł </w:t>
      </w:r>
      <w:r w:rsidR="006F774B" w:rsidRPr="00E46BFB">
        <w:rPr>
          <w:bCs/>
          <w:sz w:val="22"/>
          <w:szCs w:val="22"/>
        </w:rPr>
        <w:t>brutto każda,</w:t>
      </w:r>
    </w:p>
    <w:p w14:paraId="4EF4AEE7" w14:textId="6821B952" w:rsidR="006F774B" w:rsidRPr="00E46BFB" w:rsidRDefault="000134A0" w:rsidP="003A1F56">
      <w:pPr>
        <w:widowControl w:val="0"/>
        <w:numPr>
          <w:ilvl w:val="0"/>
          <w:numId w:val="38"/>
        </w:numPr>
        <w:overflowPunct w:val="0"/>
        <w:autoSpaceDE w:val="0"/>
        <w:autoSpaceDN w:val="0"/>
        <w:adjustRightInd w:val="0"/>
        <w:jc w:val="both"/>
        <w:rPr>
          <w:bCs/>
          <w:sz w:val="22"/>
          <w:szCs w:val="22"/>
        </w:rPr>
      </w:pPr>
      <w:r w:rsidRPr="00E46BFB">
        <w:rPr>
          <w:bCs/>
          <w:sz w:val="22"/>
          <w:szCs w:val="22"/>
        </w:rPr>
        <w:t>dla części  4</w:t>
      </w:r>
      <w:r w:rsidR="006F774B" w:rsidRPr="00E46BFB">
        <w:rPr>
          <w:bCs/>
          <w:sz w:val="22"/>
          <w:szCs w:val="22"/>
        </w:rPr>
        <w:t xml:space="preserve"> zamówienia dwóch dostaw</w:t>
      </w:r>
      <w:r w:rsidR="00B877A0" w:rsidRPr="00E46BFB">
        <w:rPr>
          <w:bCs/>
          <w:sz w:val="22"/>
          <w:szCs w:val="22"/>
        </w:rPr>
        <w:t xml:space="preserve"> </w:t>
      </w:r>
      <w:r w:rsidR="00283C8D" w:rsidRPr="00E46BFB">
        <w:rPr>
          <w:bCs/>
          <w:sz w:val="22"/>
          <w:szCs w:val="22"/>
        </w:rPr>
        <w:t>artykułów spożywczych</w:t>
      </w:r>
      <w:r w:rsidR="006F774B" w:rsidRPr="00E46BFB">
        <w:rPr>
          <w:rFonts w:eastAsia="Calibri"/>
          <w:bCs/>
          <w:sz w:val="22"/>
          <w:szCs w:val="22"/>
          <w:lang w:eastAsia="en-US"/>
        </w:rPr>
        <w:t>,</w:t>
      </w:r>
      <w:r w:rsidR="006F774B" w:rsidRPr="00E46BFB">
        <w:rPr>
          <w:bCs/>
          <w:sz w:val="22"/>
          <w:szCs w:val="22"/>
        </w:rPr>
        <w:t xml:space="preserve"> na kwotę nie mniejszą niż </w:t>
      </w:r>
      <w:r w:rsidR="00426FB4" w:rsidRPr="00E46BFB">
        <w:rPr>
          <w:bCs/>
          <w:sz w:val="22"/>
          <w:szCs w:val="22"/>
        </w:rPr>
        <w:t>39.000,00</w:t>
      </w:r>
      <w:r w:rsidR="00B877A0" w:rsidRPr="00E46BFB">
        <w:rPr>
          <w:bCs/>
          <w:sz w:val="22"/>
          <w:szCs w:val="22"/>
        </w:rPr>
        <w:t xml:space="preserve"> </w:t>
      </w:r>
      <w:r w:rsidR="006F774B" w:rsidRPr="00E46BFB">
        <w:rPr>
          <w:bCs/>
          <w:sz w:val="22"/>
          <w:szCs w:val="22"/>
        </w:rPr>
        <w:t>zł brutto każda,</w:t>
      </w:r>
    </w:p>
    <w:p w14:paraId="1BE6BD1F" w14:textId="22C23BD4" w:rsidR="006F774B" w:rsidRPr="00E46BFB" w:rsidRDefault="000134A0" w:rsidP="003A1F56">
      <w:pPr>
        <w:widowControl w:val="0"/>
        <w:numPr>
          <w:ilvl w:val="0"/>
          <w:numId w:val="38"/>
        </w:numPr>
        <w:overflowPunct w:val="0"/>
        <w:autoSpaceDE w:val="0"/>
        <w:autoSpaceDN w:val="0"/>
        <w:adjustRightInd w:val="0"/>
        <w:jc w:val="both"/>
        <w:rPr>
          <w:bCs/>
          <w:sz w:val="22"/>
          <w:szCs w:val="22"/>
        </w:rPr>
      </w:pPr>
      <w:r w:rsidRPr="00E46BFB">
        <w:rPr>
          <w:bCs/>
          <w:sz w:val="22"/>
          <w:szCs w:val="22"/>
        </w:rPr>
        <w:t>dla części  5</w:t>
      </w:r>
      <w:r w:rsidR="006F774B" w:rsidRPr="00E46BFB">
        <w:rPr>
          <w:bCs/>
          <w:sz w:val="22"/>
          <w:szCs w:val="22"/>
        </w:rPr>
        <w:t xml:space="preserve">  zamówienia dwóch dostaw </w:t>
      </w:r>
      <w:r w:rsidR="007B3875" w:rsidRPr="00E46BFB">
        <w:rPr>
          <w:bCs/>
          <w:sz w:val="22"/>
          <w:szCs w:val="22"/>
        </w:rPr>
        <w:t>artykułów spożywczych</w:t>
      </w:r>
      <w:r w:rsidR="006B21E2" w:rsidRPr="00E46BFB">
        <w:rPr>
          <w:bCs/>
          <w:sz w:val="22"/>
          <w:szCs w:val="22"/>
        </w:rPr>
        <w:t xml:space="preserve">, </w:t>
      </w:r>
      <w:r w:rsidR="006F774B" w:rsidRPr="00E46BFB">
        <w:rPr>
          <w:bCs/>
          <w:sz w:val="22"/>
          <w:szCs w:val="22"/>
        </w:rPr>
        <w:t xml:space="preserve">na kwotę nie mniejszą niż </w:t>
      </w:r>
      <w:r w:rsidR="00426FB4" w:rsidRPr="00E46BFB">
        <w:rPr>
          <w:bCs/>
          <w:sz w:val="22"/>
          <w:szCs w:val="22"/>
        </w:rPr>
        <w:t>24.000,00</w:t>
      </w:r>
      <w:r w:rsidR="00B877A0" w:rsidRPr="00E46BFB">
        <w:rPr>
          <w:bCs/>
          <w:sz w:val="22"/>
          <w:szCs w:val="22"/>
        </w:rPr>
        <w:t xml:space="preserve"> </w:t>
      </w:r>
      <w:r w:rsidR="006F774B" w:rsidRPr="00E46BFB">
        <w:rPr>
          <w:bCs/>
          <w:sz w:val="22"/>
          <w:szCs w:val="22"/>
        </w:rPr>
        <w:t>zł brutto każda,</w:t>
      </w:r>
    </w:p>
    <w:p w14:paraId="7DF202A2" w14:textId="4B26F341" w:rsidR="006F774B" w:rsidRPr="00E46BFB" w:rsidRDefault="000134A0" w:rsidP="003A1F56">
      <w:pPr>
        <w:widowControl w:val="0"/>
        <w:numPr>
          <w:ilvl w:val="0"/>
          <w:numId w:val="38"/>
        </w:numPr>
        <w:overflowPunct w:val="0"/>
        <w:autoSpaceDE w:val="0"/>
        <w:autoSpaceDN w:val="0"/>
        <w:adjustRightInd w:val="0"/>
        <w:jc w:val="both"/>
        <w:rPr>
          <w:bCs/>
          <w:sz w:val="22"/>
          <w:szCs w:val="22"/>
        </w:rPr>
      </w:pPr>
      <w:r w:rsidRPr="00E46BFB">
        <w:rPr>
          <w:bCs/>
          <w:sz w:val="22"/>
          <w:szCs w:val="22"/>
        </w:rPr>
        <w:t>dla części  6</w:t>
      </w:r>
      <w:r w:rsidR="006F774B" w:rsidRPr="00E46BFB">
        <w:rPr>
          <w:bCs/>
          <w:sz w:val="22"/>
          <w:szCs w:val="22"/>
        </w:rPr>
        <w:t xml:space="preserve"> zamówienia dwóch</w:t>
      </w:r>
      <w:r w:rsidR="006B21E2" w:rsidRPr="00E46BFB">
        <w:rPr>
          <w:bCs/>
          <w:sz w:val="22"/>
          <w:szCs w:val="22"/>
        </w:rPr>
        <w:t xml:space="preserve"> dostaw</w:t>
      </w:r>
      <w:r w:rsidR="00B877A0" w:rsidRPr="00E46BFB">
        <w:rPr>
          <w:bCs/>
          <w:sz w:val="22"/>
          <w:szCs w:val="22"/>
        </w:rPr>
        <w:t xml:space="preserve"> </w:t>
      </w:r>
      <w:r w:rsidR="00582AE0" w:rsidRPr="00E46BFB">
        <w:rPr>
          <w:bCs/>
          <w:sz w:val="22"/>
          <w:szCs w:val="22"/>
        </w:rPr>
        <w:t>artykułów spożywczych</w:t>
      </w:r>
      <w:r w:rsidR="006F774B" w:rsidRPr="00E46BFB">
        <w:rPr>
          <w:rFonts w:eastAsia="Calibri"/>
          <w:bCs/>
          <w:sz w:val="22"/>
          <w:szCs w:val="22"/>
          <w:lang w:eastAsia="en-US"/>
        </w:rPr>
        <w:t>,</w:t>
      </w:r>
      <w:r w:rsidR="006F774B" w:rsidRPr="00E46BFB">
        <w:rPr>
          <w:bCs/>
          <w:sz w:val="22"/>
          <w:szCs w:val="22"/>
        </w:rPr>
        <w:t xml:space="preserve"> na kwotę nie mniejszą niż</w:t>
      </w:r>
      <w:r w:rsidR="005E3A5F" w:rsidRPr="00E46BFB">
        <w:rPr>
          <w:bCs/>
          <w:sz w:val="22"/>
          <w:szCs w:val="22"/>
        </w:rPr>
        <w:t xml:space="preserve"> </w:t>
      </w:r>
      <w:r w:rsidR="00426FB4" w:rsidRPr="00E46BFB">
        <w:rPr>
          <w:bCs/>
          <w:sz w:val="22"/>
          <w:szCs w:val="22"/>
        </w:rPr>
        <w:t>16.000,00</w:t>
      </w:r>
      <w:r w:rsidR="006F774B" w:rsidRPr="00E46BFB">
        <w:rPr>
          <w:bCs/>
          <w:sz w:val="22"/>
          <w:szCs w:val="22"/>
        </w:rPr>
        <w:t xml:space="preserve"> zł brutto każda,</w:t>
      </w:r>
    </w:p>
    <w:p w14:paraId="485BFFC8" w14:textId="00FF691A" w:rsidR="006F774B" w:rsidRPr="00E46BFB" w:rsidRDefault="000134A0" w:rsidP="003A1F56">
      <w:pPr>
        <w:widowControl w:val="0"/>
        <w:numPr>
          <w:ilvl w:val="0"/>
          <w:numId w:val="38"/>
        </w:numPr>
        <w:overflowPunct w:val="0"/>
        <w:autoSpaceDE w:val="0"/>
        <w:autoSpaceDN w:val="0"/>
        <w:adjustRightInd w:val="0"/>
        <w:jc w:val="both"/>
        <w:rPr>
          <w:bCs/>
          <w:sz w:val="22"/>
          <w:szCs w:val="22"/>
        </w:rPr>
      </w:pPr>
      <w:r w:rsidRPr="00E46BFB">
        <w:rPr>
          <w:bCs/>
          <w:sz w:val="22"/>
          <w:szCs w:val="22"/>
        </w:rPr>
        <w:t>dla części  7</w:t>
      </w:r>
      <w:r w:rsidR="006F774B" w:rsidRPr="00E46BFB">
        <w:rPr>
          <w:bCs/>
          <w:sz w:val="22"/>
          <w:szCs w:val="22"/>
        </w:rPr>
        <w:t xml:space="preserve"> zamówienia dwóch dostaw</w:t>
      </w:r>
      <w:r w:rsidR="00B877A0" w:rsidRPr="00E46BFB">
        <w:rPr>
          <w:bCs/>
          <w:sz w:val="22"/>
          <w:szCs w:val="22"/>
        </w:rPr>
        <w:t xml:space="preserve"> </w:t>
      </w:r>
      <w:r w:rsidR="00582AE0" w:rsidRPr="00E46BFB">
        <w:rPr>
          <w:bCs/>
          <w:sz w:val="22"/>
          <w:szCs w:val="22"/>
        </w:rPr>
        <w:t>artykułów spożywczych</w:t>
      </w:r>
      <w:r w:rsidR="006F774B" w:rsidRPr="00E46BFB">
        <w:rPr>
          <w:rFonts w:eastAsia="Calibri"/>
          <w:bCs/>
          <w:sz w:val="22"/>
          <w:szCs w:val="22"/>
          <w:lang w:eastAsia="en-US"/>
        </w:rPr>
        <w:t>,</w:t>
      </w:r>
      <w:r w:rsidR="006F774B" w:rsidRPr="00E46BFB">
        <w:rPr>
          <w:bCs/>
          <w:sz w:val="22"/>
          <w:szCs w:val="22"/>
        </w:rPr>
        <w:t xml:space="preserve"> na kwotę nie mniejszą niż</w:t>
      </w:r>
      <w:r w:rsidR="00070A9F" w:rsidRPr="00E46BFB">
        <w:rPr>
          <w:bCs/>
          <w:sz w:val="22"/>
          <w:szCs w:val="22"/>
        </w:rPr>
        <w:t xml:space="preserve"> </w:t>
      </w:r>
      <w:r w:rsidR="005E3A5F" w:rsidRPr="00E46BFB">
        <w:rPr>
          <w:bCs/>
          <w:sz w:val="22"/>
          <w:szCs w:val="22"/>
        </w:rPr>
        <w:t xml:space="preserve"> </w:t>
      </w:r>
      <w:r w:rsidR="00426FB4" w:rsidRPr="00E46BFB">
        <w:rPr>
          <w:bCs/>
          <w:sz w:val="22"/>
          <w:szCs w:val="22"/>
        </w:rPr>
        <w:t>34.000,00</w:t>
      </w:r>
      <w:r w:rsidR="00B877A0" w:rsidRPr="00E46BFB">
        <w:rPr>
          <w:bCs/>
          <w:sz w:val="22"/>
          <w:szCs w:val="22"/>
        </w:rPr>
        <w:t xml:space="preserve"> </w:t>
      </w:r>
      <w:r w:rsidR="006F774B" w:rsidRPr="00E46BFB">
        <w:rPr>
          <w:bCs/>
          <w:sz w:val="22"/>
          <w:szCs w:val="22"/>
        </w:rPr>
        <w:t>zł brutto każda,</w:t>
      </w:r>
    </w:p>
    <w:p w14:paraId="0C706A1C" w14:textId="30D361FD" w:rsidR="006F774B" w:rsidRPr="00E46BFB" w:rsidRDefault="000134A0" w:rsidP="003A1F56">
      <w:pPr>
        <w:widowControl w:val="0"/>
        <w:numPr>
          <w:ilvl w:val="0"/>
          <w:numId w:val="38"/>
        </w:numPr>
        <w:overflowPunct w:val="0"/>
        <w:autoSpaceDE w:val="0"/>
        <w:autoSpaceDN w:val="0"/>
        <w:adjustRightInd w:val="0"/>
        <w:jc w:val="both"/>
        <w:rPr>
          <w:bCs/>
          <w:sz w:val="22"/>
          <w:szCs w:val="22"/>
        </w:rPr>
      </w:pPr>
      <w:r w:rsidRPr="00E46BFB">
        <w:rPr>
          <w:bCs/>
          <w:sz w:val="22"/>
          <w:szCs w:val="22"/>
        </w:rPr>
        <w:t>dla części  8</w:t>
      </w:r>
      <w:r w:rsidR="006F774B" w:rsidRPr="00E46BFB">
        <w:rPr>
          <w:bCs/>
          <w:sz w:val="22"/>
          <w:szCs w:val="22"/>
        </w:rPr>
        <w:t xml:space="preserve"> zamówienia dwóch dostaw</w:t>
      </w:r>
      <w:r w:rsidR="00B877A0" w:rsidRPr="00E46BFB">
        <w:rPr>
          <w:bCs/>
          <w:sz w:val="22"/>
          <w:szCs w:val="22"/>
        </w:rPr>
        <w:t xml:space="preserve"> </w:t>
      </w:r>
      <w:r w:rsidR="00A73D5B" w:rsidRPr="00E46BFB">
        <w:rPr>
          <w:bCs/>
          <w:sz w:val="22"/>
          <w:szCs w:val="22"/>
        </w:rPr>
        <w:t>artykułów spożywczych</w:t>
      </w:r>
      <w:r w:rsidR="006F774B" w:rsidRPr="00E46BFB">
        <w:rPr>
          <w:rFonts w:eastAsia="Calibri"/>
          <w:bCs/>
          <w:sz w:val="22"/>
          <w:szCs w:val="22"/>
          <w:lang w:eastAsia="en-US"/>
        </w:rPr>
        <w:t>,</w:t>
      </w:r>
      <w:r w:rsidR="006F774B" w:rsidRPr="00E46BFB">
        <w:rPr>
          <w:bCs/>
          <w:sz w:val="22"/>
          <w:szCs w:val="22"/>
        </w:rPr>
        <w:t xml:space="preserve"> na kwotę nie mniejszą niż </w:t>
      </w:r>
      <w:r w:rsidR="00426FB4" w:rsidRPr="00E46BFB">
        <w:rPr>
          <w:bCs/>
          <w:sz w:val="22"/>
          <w:szCs w:val="22"/>
        </w:rPr>
        <w:t>63.000,00</w:t>
      </w:r>
      <w:r w:rsidR="00B877A0" w:rsidRPr="00E46BFB">
        <w:rPr>
          <w:bCs/>
          <w:sz w:val="22"/>
          <w:szCs w:val="22"/>
        </w:rPr>
        <w:t xml:space="preserve"> </w:t>
      </w:r>
      <w:r w:rsidR="006F774B" w:rsidRPr="00E46BFB">
        <w:rPr>
          <w:bCs/>
          <w:sz w:val="22"/>
          <w:szCs w:val="22"/>
        </w:rPr>
        <w:t>zł brutto każda,</w:t>
      </w:r>
    </w:p>
    <w:p w14:paraId="4FA36E77" w14:textId="11630B08" w:rsidR="006F774B" w:rsidRPr="00E46BFB" w:rsidRDefault="000134A0" w:rsidP="003A1F56">
      <w:pPr>
        <w:widowControl w:val="0"/>
        <w:numPr>
          <w:ilvl w:val="0"/>
          <w:numId w:val="38"/>
        </w:numPr>
        <w:overflowPunct w:val="0"/>
        <w:autoSpaceDE w:val="0"/>
        <w:autoSpaceDN w:val="0"/>
        <w:adjustRightInd w:val="0"/>
        <w:jc w:val="both"/>
        <w:rPr>
          <w:bCs/>
          <w:sz w:val="22"/>
          <w:szCs w:val="22"/>
        </w:rPr>
      </w:pPr>
      <w:r w:rsidRPr="00E46BFB">
        <w:rPr>
          <w:bCs/>
          <w:sz w:val="22"/>
          <w:szCs w:val="22"/>
        </w:rPr>
        <w:t>dla części  9</w:t>
      </w:r>
      <w:r w:rsidR="006F774B" w:rsidRPr="00E46BFB">
        <w:rPr>
          <w:bCs/>
          <w:sz w:val="22"/>
          <w:szCs w:val="22"/>
        </w:rPr>
        <w:t xml:space="preserve"> zamówienia dwóch dostaw</w:t>
      </w:r>
      <w:r w:rsidR="00B877A0" w:rsidRPr="00E46BFB">
        <w:rPr>
          <w:bCs/>
          <w:sz w:val="22"/>
          <w:szCs w:val="22"/>
        </w:rPr>
        <w:t xml:space="preserve"> </w:t>
      </w:r>
      <w:r w:rsidR="00A73D5B" w:rsidRPr="00E46BFB">
        <w:rPr>
          <w:bCs/>
          <w:sz w:val="22"/>
          <w:szCs w:val="22"/>
        </w:rPr>
        <w:t>artykułów spożywczych</w:t>
      </w:r>
      <w:r w:rsidR="006F774B" w:rsidRPr="00E46BFB">
        <w:rPr>
          <w:rFonts w:eastAsia="Calibri"/>
          <w:bCs/>
          <w:sz w:val="22"/>
          <w:szCs w:val="22"/>
          <w:lang w:eastAsia="en-US"/>
        </w:rPr>
        <w:t>,</w:t>
      </w:r>
      <w:r w:rsidR="006F774B" w:rsidRPr="00E46BFB">
        <w:rPr>
          <w:bCs/>
          <w:sz w:val="22"/>
          <w:szCs w:val="22"/>
        </w:rPr>
        <w:t xml:space="preserve"> na kwotę nie mniejszą niż</w:t>
      </w:r>
      <w:r w:rsidR="005E3A5F" w:rsidRPr="00E46BFB">
        <w:rPr>
          <w:bCs/>
          <w:sz w:val="22"/>
          <w:szCs w:val="22"/>
        </w:rPr>
        <w:t xml:space="preserve"> </w:t>
      </w:r>
      <w:r w:rsidR="00426FB4" w:rsidRPr="00E46BFB">
        <w:rPr>
          <w:bCs/>
          <w:sz w:val="22"/>
          <w:szCs w:val="22"/>
        </w:rPr>
        <w:t>28.000,00</w:t>
      </w:r>
      <w:r w:rsidR="00070A9F" w:rsidRPr="00E46BFB">
        <w:rPr>
          <w:bCs/>
          <w:sz w:val="22"/>
          <w:szCs w:val="22"/>
        </w:rPr>
        <w:t xml:space="preserve"> </w:t>
      </w:r>
      <w:r w:rsidR="006F774B" w:rsidRPr="00E46BFB">
        <w:rPr>
          <w:bCs/>
          <w:sz w:val="22"/>
          <w:szCs w:val="22"/>
        </w:rPr>
        <w:t>zł brutto każda,</w:t>
      </w:r>
    </w:p>
    <w:p w14:paraId="4BD1B135" w14:textId="2CCACA90" w:rsidR="006F774B" w:rsidRPr="00E46BFB" w:rsidRDefault="000134A0" w:rsidP="003A1F56">
      <w:pPr>
        <w:widowControl w:val="0"/>
        <w:numPr>
          <w:ilvl w:val="0"/>
          <w:numId w:val="38"/>
        </w:numPr>
        <w:overflowPunct w:val="0"/>
        <w:autoSpaceDE w:val="0"/>
        <w:autoSpaceDN w:val="0"/>
        <w:adjustRightInd w:val="0"/>
        <w:jc w:val="both"/>
        <w:rPr>
          <w:bCs/>
          <w:sz w:val="22"/>
          <w:szCs w:val="22"/>
        </w:rPr>
      </w:pPr>
      <w:r w:rsidRPr="00E46BFB">
        <w:rPr>
          <w:bCs/>
          <w:sz w:val="22"/>
          <w:szCs w:val="22"/>
        </w:rPr>
        <w:t>dla części  10</w:t>
      </w:r>
      <w:r w:rsidR="006F774B" w:rsidRPr="00E46BFB">
        <w:rPr>
          <w:bCs/>
          <w:sz w:val="22"/>
          <w:szCs w:val="22"/>
        </w:rPr>
        <w:t xml:space="preserve"> zamówienia dwóch dostaw</w:t>
      </w:r>
      <w:r w:rsidR="00B877A0" w:rsidRPr="00E46BFB">
        <w:rPr>
          <w:bCs/>
          <w:sz w:val="22"/>
          <w:szCs w:val="22"/>
        </w:rPr>
        <w:t xml:space="preserve"> </w:t>
      </w:r>
      <w:r w:rsidR="00A73D5B" w:rsidRPr="00E46BFB">
        <w:rPr>
          <w:bCs/>
          <w:sz w:val="22"/>
          <w:szCs w:val="22"/>
        </w:rPr>
        <w:t>artykułów spożywczych</w:t>
      </w:r>
      <w:r w:rsidR="006F774B" w:rsidRPr="00E46BFB">
        <w:rPr>
          <w:rFonts w:eastAsia="Calibri"/>
          <w:bCs/>
          <w:sz w:val="22"/>
          <w:szCs w:val="22"/>
          <w:lang w:eastAsia="en-US"/>
        </w:rPr>
        <w:t>,</w:t>
      </w:r>
      <w:r w:rsidR="006F774B" w:rsidRPr="00E46BFB">
        <w:rPr>
          <w:bCs/>
          <w:sz w:val="22"/>
          <w:szCs w:val="22"/>
        </w:rPr>
        <w:t xml:space="preserve"> na kwotę nie mniejszą niż</w:t>
      </w:r>
      <w:r w:rsidR="005E3A5F" w:rsidRPr="00E46BFB">
        <w:rPr>
          <w:bCs/>
          <w:sz w:val="22"/>
          <w:szCs w:val="22"/>
        </w:rPr>
        <w:t xml:space="preserve"> </w:t>
      </w:r>
      <w:r w:rsidR="00426FB4" w:rsidRPr="00E46BFB">
        <w:rPr>
          <w:bCs/>
          <w:sz w:val="22"/>
          <w:szCs w:val="22"/>
        </w:rPr>
        <w:t>32.000,00</w:t>
      </w:r>
      <w:r w:rsidR="006F774B" w:rsidRPr="00E46BFB">
        <w:rPr>
          <w:bCs/>
          <w:sz w:val="22"/>
          <w:szCs w:val="22"/>
        </w:rPr>
        <w:t xml:space="preserve"> zł</w:t>
      </w:r>
      <w:r w:rsidR="00070A9F" w:rsidRPr="00E46BFB">
        <w:rPr>
          <w:bCs/>
          <w:sz w:val="22"/>
          <w:szCs w:val="22"/>
        </w:rPr>
        <w:t xml:space="preserve"> </w:t>
      </w:r>
      <w:r w:rsidR="006F774B" w:rsidRPr="00E46BFB">
        <w:rPr>
          <w:bCs/>
          <w:sz w:val="22"/>
          <w:szCs w:val="22"/>
        </w:rPr>
        <w:t>brutto każda,</w:t>
      </w:r>
    </w:p>
    <w:p w14:paraId="46882043" w14:textId="5A1D477D" w:rsidR="006F774B" w:rsidRPr="00E46BFB" w:rsidRDefault="000134A0" w:rsidP="003A1F56">
      <w:pPr>
        <w:widowControl w:val="0"/>
        <w:numPr>
          <w:ilvl w:val="0"/>
          <w:numId w:val="38"/>
        </w:numPr>
        <w:overflowPunct w:val="0"/>
        <w:autoSpaceDE w:val="0"/>
        <w:autoSpaceDN w:val="0"/>
        <w:adjustRightInd w:val="0"/>
        <w:jc w:val="both"/>
        <w:rPr>
          <w:bCs/>
          <w:sz w:val="22"/>
          <w:szCs w:val="22"/>
        </w:rPr>
      </w:pPr>
      <w:r w:rsidRPr="00E46BFB">
        <w:rPr>
          <w:bCs/>
          <w:sz w:val="22"/>
          <w:szCs w:val="22"/>
        </w:rPr>
        <w:t>dla części  11</w:t>
      </w:r>
      <w:r w:rsidR="006F774B" w:rsidRPr="00E46BFB">
        <w:rPr>
          <w:bCs/>
          <w:sz w:val="22"/>
          <w:szCs w:val="22"/>
        </w:rPr>
        <w:t xml:space="preserve"> zamówienia dwóch dostaw</w:t>
      </w:r>
      <w:r w:rsidR="00B877A0" w:rsidRPr="00E46BFB">
        <w:rPr>
          <w:bCs/>
          <w:sz w:val="22"/>
          <w:szCs w:val="22"/>
        </w:rPr>
        <w:t xml:space="preserve"> </w:t>
      </w:r>
      <w:r w:rsidR="00A73D5B" w:rsidRPr="00E46BFB">
        <w:rPr>
          <w:bCs/>
          <w:sz w:val="22"/>
          <w:szCs w:val="22"/>
        </w:rPr>
        <w:t>artykułów spożywczych</w:t>
      </w:r>
      <w:r w:rsidR="006F774B" w:rsidRPr="00E46BFB">
        <w:rPr>
          <w:rFonts w:eastAsia="Calibri"/>
          <w:bCs/>
          <w:sz w:val="22"/>
          <w:szCs w:val="22"/>
          <w:lang w:eastAsia="en-US"/>
        </w:rPr>
        <w:t>,</w:t>
      </w:r>
      <w:r w:rsidR="006F774B" w:rsidRPr="00E46BFB">
        <w:rPr>
          <w:bCs/>
          <w:sz w:val="22"/>
          <w:szCs w:val="22"/>
        </w:rPr>
        <w:t xml:space="preserve"> na kwotę nie mniejszą niż </w:t>
      </w:r>
      <w:r w:rsidR="00426FB4" w:rsidRPr="00E46BFB">
        <w:rPr>
          <w:bCs/>
          <w:sz w:val="22"/>
          <w:szCs w:val="22"/>
        </w:rPr>
        <w:t>53.000,00</w:t>
      </w:r>
      <w:r w:rsidR="00B877A0" w:rsidRPr="00E46BFB">
        <w:rPr>
          <w:bCs/>
          <w:sz w:val="22"/>
          <w:szCs w:val="22"/>
        </w:rPr>
        <w:t xml:space="preserve"> </w:t>
      </w:r>
      <w:r w:rsidR="006F774B" w:rsidRPr="00E46BFB">
        <w:rPr>
          <w:bCs/>
          <w:sz w:val="22"/>
          <w:szCs w:val="22"/>
        </w:rPr>
        <w:t>zł</w:t>
      </w:r>
      <w:r w:rsidR="00070A9F" w:rsidRPr="00E46BFB">
        <w:rPr>
          <w:bCs/>
          <w:sz w:val="22"/>
          <w:szCs w:val="22"/>
        </w:rPr>
        <w:t xml:space="preserve"> </w:t>
      </w:r>
      <w:r w:rsidR="006F774B" w:rsidRPr="00E46BFB">
        <w:rPr>
          <w:bCs/>
          <w:sz w:val="22"/>
          <w:szCs w:val="22"/>
        </w:rPr>
        <w:t>brutto każda,</w:t>
      </w:r>
    </w:p>
    <w:p w14:paraId="6F4A744B" w14:textId="0D618FD2" w:rsidR="006F774B" w:rsidRPr="00E46BFB" w:rsidRDefault="000134A0" w:rsidP="003A1F56">
      <w:pPr>
        <w:widowControl w:val="0"/>
        <w:numPr>
          <w:ilvl w:val="0"/>
          <w:numId w:val="38"/>
        </w:numPr>
        <w:overflowPunct w:val="0"/>
        <w:autoSpaceDE w:val="0"/>
        <w:autoSpaceDN w:val="0"/>
        <w:adjustRightInd w:val="0"/>
        <w:jc w:val="both"/>
        <w:rPr>
          <w:bCs/>
          <w:sz w:val="22"/>
          <w:szCs w:val="22"/>
        </w:rPr>
      </w:pPr>
      <w:bookmarkStart w:id="10" w:name="_Hlk51590231"/>
      <w:r w:rsidRPr="00E46BFB">
        <w:rPr>
          <w:bCs/>
          <w:sz w:val="22"/>
          <w:szCs w:val="22"/>
        </w:rPr>
        <w:t>dla części  12</w:t>
      </w:r>
      <w:r w:rsidR="006F774B" w:rsidRPr="00E46BFB">
        <w:rPr>
          <w:bCs/>
          <w:sz w:val="22"/>
          <w:szCs w:val="22"/>
        </w:rPr>
        <w:t xml:space="preserve"> zamówienia dwóch dostaw</w:t>
      </w:r>
      <w:r w:rsidR="00B877A0" w:rsidRPr="00E46BFB">
        <w:rPr>
          <w:bCs/>
          <w:sz w:val="22"/>
          <w:szCs w:val="22"/>
        </w:rPr>
        <w:t xml:space="preserve"> </w:t>
      </w:r>
      <w:r w:rsidR="00A73D5B" w:rsidRPr="00E46BFB">
        <w:rPr>
          <w:bCs/>
          <w:sz w:val="22"/>
          <w:szCs w:val="22"/>
        </w:rPr>
        <w:t>artykułów spożywczych</w:t>
      </w:r>
      <w:r w:rsidR="006F774B" w:rsidRPr="00E46BFB">
        <w:rPr>
          <w:rFonts w:eastAsia="Calibri"/>
          <w:bCs/>
          <w:sz w:val="22"/>
          <w:szCs w:val="22"/>
          <w:lang w:eastAsia="en-US"/>
        </w:rPr>
        <w:t>,</w:t>
      </w:r>
      <w:r w:rsidR="006F774B" w:rsidRPr="00E46BFB">
        <w:rPr>
          <w:bCs/>
          <w:sz w:val="22"/>
          <w:szCs w:val="22"/>
        </w:rPr>
        <w:t xml:space="preserve"> na kwotę nie mniejszą niż</w:t>
      </w:r>
      <w:r w:rsidR="005E3A5F" w:rsidRPr="00E46BFB">
        <w:rPr>
          <w:bCs/>
          <w:sz w:val="22"/>
          <w:szCs w:val="22"/>
        </w:rPr>
        <w:t xml:space="preserve"> </w:t>
      </w:r>
      <w:r w:rsidR="00426FB4" w:rsidRPr="00E46BFB">
        <w:rPr>
          <w:bCs/>
          <w:sz w:val="22"/>
          <w:szCs w:val="22"/>
        </w:rPr>
        <w:t>56.000,00</w:t>
      </w:r>
      <w:r w:rsidR="006F774B" w:rsidRPr="00E46BFB">
        <w:rPr>
          <w:bCs/>
          <w:sz w:val="22"/>
          <w:szCs w:val="22"/>
        </w:rPr>
        <w:t xml:space="preserve"> zł</w:t>
      </w:r>
      <w:r w:rsidR="00070A9F" w:rsidRPr="00E46BFB">
        <w:rPr>
          <w:bCs/>
          <w:sz w:val="22"/>
          <w:szCs w:val="22"/>
        </w:rPr>
        <w:t xml:space="preserve"> </w:t>
      </w:r>
      <w:r w:rsidR="006F774B" w:rsidRPr="00E46BFB">
        <w:rPr>
          <w:bCs/>
          <w:sz w:val="22"/>
          <w:szCs w:val="22"/>
        </w:rPr>
        <w:t>brutto każda</w:t>
      </w:r>
      <w:r w:rsidR="009410E4" w:rsidRPr="00E46BFB">
        <w:rPr>
          <w:bCs/>
          <w:sz w:val="22"/>
          <w:szCs w:val="22"/>
        </w:rPr>
        <w:t>.</w:t>
      </w:r>
    </w:p>
    <w:p w14:paraId="6058A99B" w14:textId="646AC631" w:rsidR="00C36391" w:rsidRPr="00E46BFB" w:rsidRDefault="00C36391" w:rsidP="003A1F56">
      <w:pPr>
        <w:widowControl w:val="0"/>
        <w:numPr>
          <w:ilvl w:val="0"/>
          <w:numId w:val="38"/>
        </w:numPr>
        <w:overflowPunct w:val="0"/>
        <w:autoSpaceDE w:val="0"/>
        <w:autoSpaceDN w:val="0"/>
        <w:adjustRightInd w:val="0"/>
        <w:jc w:val="both"/>
        <w:rPr>
          <w:bCs/>
          <w:sz w:val="22"/>
          <w:szCs w:val="22"/>
        </w:rPr>
      </w:pPr>
      <w:r w:rsidRPr="00E46BFB">
        <w:rPr>
          <w:bCs/>
          <w:sz w:val="22"/>
          <w:szCs w:val="22"/>
        </w:rPr>
        <w:t xml:space="preserve">dla części  13 zamówienia dwóch dostaw </w:t>
      </w:r>
      <w:r w:rsidR="00E7773A" w:rsidRPr="00E46BFB">
        <w:rPr>
          <w:bCs/>
          <w:sz w:val="22"/>
          <w:szCs w:val="22"/>
        </w:rPr>
        <w:t>artykułów spożywczych</w:t>
      </w:r>
      <w:r w:rsidRPr="00E46BFB">
        <w:rPr>
          <w:rFonts w:eastAsia="Calibri"/>
          <w:bCs/>
          <w:sz w:val="22"/>
          <w:szCs w:val="22"/>
          <w:lang w:eastAsia="en-US"/>
        </w:rPr>
        <w:t>,</w:t>
      </w:r>
      <w:r w:rsidRPr="00E46BFB">
        <w:rPr>
          <w:bCs/>
          <w:sz w:val="22"/>
          <w:szCs w:val="22"/>
        </w:rPr>
        <w:t xml:space="preserve"> na kwotę nie mniejszą niż </w:t>
      </w:r>
      <w:r w:rsidR="00426FB4" w:rsidRPr="00E46BFB">
        <w:rPr>
          <w:bCs/>
          <w:sz w:val="22"/>
          <w:szCs w:val="22"/>
        </w:rPr>
        <w:t>57.000,00</w:t>
      </w:r>
      <w:r w:rsidRPr="00E46BFB">
        <w:rPr>
          <w:bCs/>
          <w:sz w:val="22"/>
          <w:szCs w:val="22"/>
        </w:rPr>
        <w:t xml:space="preserve"> zł brutto każda.</w:t>
      </w:r>
    </w:p>
    <w:p w14:paraId="3DD1BE29" w14:textId="35CBCBBE" w:rsidR="00C36391" w:rsidRPr="00E46BFB" w:rsidRDefault="00C36391" w:rsidP="003A1F56">
      <w:pPr>
        <w:widowControl w:val="0"/>
        <w:numPr>
          <w:ilvl w:val="0"/>
          <w:numId w:val="38"/>
        </w:numPr>
        <w:overflowPunct w:val="0"/>
        <w:autoSpaceDE w:val="0"/>
        <w:autoSpaceDN w:val="0"/>
        <w:adjustRightInd w:val="0"/>
        <w:jc w:val="both"/>
        <w:rPr>
          <w:bCs/>
          <w:sz w:val="22"/>
          <w:szCs w:val="22"/>
        </w:rPr>
      </w:pPr>
      <w:r w:rsidRPr="00E46BFB">
        <w:rPr>
          <w:bCs/>
          <w:sz w:val="22"/>
          <w:szCs w:val="22"/>
        </w:rPr>
        <w:t xml:space="preserve">dla części  14 zamówienia dwóch dostaw </w:t>
      </w:r>
      <w:r w:rsidR="00E7773A" w:rsidRPr="00E46BFB">
        <w:rPr>
          <w:bCs/>
          <w:sz w:val="22"/>
          <w:szCs w:val="22"/>
        </w:rPr>
        <w:t>artykułów spożywczych</w:t>
      </w:r>
      <w:r w:rsidRPr="00E46BFB">
        <w:rPr>
          <w:rFonts w:eastAsia="Calibri"/>
          <w:bCs/>
          <w:sz w:val="22"/>
          <w:szCs w:val="22"/>
          <w:lang w:eastAsia="en-US"/>
        </w:rPr>
        <w:t>,</w:t>
      </w:r>
      <w:r w:rsidRPr="00E46BFB">
        <w:rPr>
          <w:bCs/>
          <w:sz w:val="22"/>
          <w:szCs w:val="22"/>
        </w:rPr>
        <w:t xml:space="preserve"> na kwotę nie mniejszą niż </w:t>
      </w:r>
      <w:r w:rsidR="00426FB4" w:rsidRPr="00E46BFB">
        <w:rPr>
          <w:bCs/>
          <w:sz w:val="22"/>
          <w:szCs w:val="22"/>
        </w:rPr>
        <w:t>45.000,00</w:t>
      </w:r>
      <w:r w:rsidRPr="00E46BFB">
        <w:rPr>
          <w:bCs/>
          <w:sz w:val="22"/>
          <w:szCs w:val="22"/>
        </w:rPr>
        <w:t xml:space="preserve"> zł brutto każda.</w:t>
      </w:r>
    </w:p>
    <w:bookmarkEnd w:id="10"/>
    <w:p w14:paraId="25C64932" w14:textId="32384A11" w:rsidR="00FE0A2D" w:rsidRPr="00E46BFB" w:rsidRDefault="00FE0A2D" w:rsidP="003A1F56">
      <w:pPr>
        <w:widowControl w:val="0"/>
        <w:numPr>
          <w:ilvl w:val="0"/>
          <w:numId w:val="38"/>
        </w:numPr>
        <w:overflowPunct w:val="0"/>
        <w:autoSpaceDE w:val="0"/>
        <w:autoSpaceDN w:val="0"/>
        <w:adjustRightInd w:val="0"/>
        <w:jc w:val="both"/>
        <w:rPr>
          <w:bCs/>
          <w:sz w:val="22"/>
          <w:szCs w:val="22"/>
        </w:rPr>
      </w:pPr>
      <w:r w:rsidRPr="00E46BFB">
        <w:rPr>
          <w:bCs/>
          <w:sz w:val="22"/>
          <w:szCs w:val="22"/>
        </w:rPr>
        <w:t xml:space="preserve">dla części  15 zamówienia dwóch dostaw </w:t>
      </w:r>
      <w:r w:rsidR="00AC151E" w:rsidRPr="00E46BFB">
        <w:rPr>
          <w:bCs/>
          <w:sz w:val="22"/>
          <w:szCs w:val="22"/>
        </w:rPr>
        <w:t>kawy liofilizowanej</w:t>
      </w:r>
      <w:r w:rsidRPr="00E46BFB">
        <w:rPr>
          <w:rFonts w:eastAsia="Calibri"/>
          <w:bCs/>
          <w:sz w:val="22"/>
          <w:szCs w:val="22"/>
          <w:lang w:eastAsia="en-US"/>
        </w:rPr>
        <w:t>,</w:t>
      </w:r>
      <w:r w:rsidRPr="00E46BFB">
        <w:rPr>
          <w:bCs/>
          <w:sz w:val="22"/>
          <w:szCs w:val="22"/>
        </w:rPr>
        <w:t xml:space="preserve"> na kwotę nie mniejszą niż </w:t>
      </w:r>
      <w:r w:rsidR="0035687C" w:rsidRPr="00E46BFB">
        <w:rPr>
          <w:bCs/>
          <w:sz w:val="22"/>
          <w:szCs w:val="22"/>
        </w:rPr>
        <w:t>40.000,00</w:t>
      </w:r>
      <w:r w:rsidRPr="00E46BFB">
        <w:rPr>
          <w:bCs/>
          <w:sz w:val="22"/>
          <w:szCs w:val="22"/>
        </w:rPr>
        <w:t xml:space="preserve"> zł brutto każda.</w:t>
      </w:r>
    </w:p>
    <w:p w14:paraId="42F2C69A" w14:textId="6C85B8C8" w:rsidR="00FE0A2D" w:rsidRPr="00E46BFB" w:rsidRDefault="00FE0A2D" w:rsidP="003A1F56">
      <w:pPr>
        <w:widowControl w:val="0"/>
        <w:numPr>
          <w:ilvl w:val="0"/>
          <w:numId w:val="38"/>
        </w:numPr>
        <w:overflowPunct w:val="0"/>
        <w:autoSpaceDE w:val="0"/>
        <w:autoSpaceDN w:val="0"/>
        <w:adjustRightInd w:val="0"/>
        <w:jc w:val="both"/>
        <w:rPr>
          <w:bCs/>
          <w:sz w:val="22"/>
          <w:szCs w:val="22"/>
        </w:rPr>
      </w:pPr>
      <w:r w:rsidRPr="00E46BFB">
        <w:rPr>
          <w:bCs/>
          <w:sz w:val="22"/>
          <w:szCs w:val="22"/>
        </w:rPr>
        <w:t xml:space="preserve">dla części  16 zamówienia dwóch dostaw </w:t>
      </w:r>
      <w:r w:rsidR="00AC151E" w:rsidRPr="00E46BFB">
        <w:rPr>
          <w:bCs/>
          <w:sz w:val="22"/>
          <w:szCs w:val="22"/>
        </w:rPr>
        <w:t>płatków owsianych</w:t>
      </w:r>
      <w:r w:rsidRPr="00E46BFB">
        <w:rPr>
          <w:rFonts w:eastAsia="Calibri"/>
          <w:bCs/>
          <w:sz w:val="22"/>
          <w:szCs w:val="22"/>
          <w:lang w:eastAsia="en-US"/>
        </w:rPr>
        <w:t>,</w:t>
      </w:r>
      <w:r w:rsidRPr="00E46BFB">
        <w:rPr>
          <w:bCs/>
          <w:sz w:val="22"/>
          <w:szCs w:val="22"/>
        </w:rPr>
        <w:t xml:space="preserve"> na kwotę nie mniejszą niż </w:t>
      </w:r>
      <w:r w:rsidR="0035687C" w:rsidRPr="00E46BFB">
        <w:rPr>
          <w:bCs/>
          <w:sz w:val="22"/>
          <w:szCs w:val="22"/>
        </w:rPr>
        <w:t>10.000,00</w:t>
      </w:r>
      <w:r w:rsidRPr="00E46BFB">
        <w:rPr>
          <w:bCs/>
          <w:sz w:val="22"/>
          <w:szCs w:val="22"/>
        </w:rPr>
        <w:t xml:space="preserve"> zł brutto każda.</w:t>
      </w:r>
    </w:p>
    <w:p w14:paraId="07F5904C" w14:textId="3F7C9822" w:rsidR="000134A1" w:rsidRPr="00E46BFB" w:rsidRDefault="000134A1" w:rsidP="003A1F56">
      <w:pPr>
        <w:widowControl w:val="0"/>
        <w:numPr>
          <w:ilvl w:val="0"/>
          <w:numId w:val="38"/>
        </w:numPr>
        <w:overflowPunct w:val="0"/>
        <w:autoSpaceDE w:val="0"/>
        <w:autoSpaceDN w:val="0"/>
        <w:adjustRightInd w:val="0"/>
        <w:jc w:val="both"/>
        <w:rPr>
          <w:bCs/>
          <w:sz w:val="22"/>
          <w:szCs w:val="22"/>
        </w:rPr>
      </w:pPr>
      <w:r w:rsidRPr="00E46BFB">
        <w:rPr>
          <w:bCs/>
          <w:sz w:val="22"/>
          <w:szCs w:val="22"/>
        </w:rPr>
        <w:lastRenderedPageBreak/>
        <w:t>dla części  17 zamówienia dwóch dostaw artykułów spożywczych</w:t>
      </w:r>
      <w:r w:rsidRPr="00E46BFB">
        <w:rPr>
          <w:rFonts w:eastAsia="Calibri"/>
          <w:bCs/>
          <w:sz w:val="22"/>
          <w:szCs w:val="22"/>
          <w:lang w:eastAsia="en-US"/>
        </w:rPr>
        <w:t>,</w:t>
      </w:r>
      <w:r w:rsidRPr="00E46BFB">
        <w:rPr>
          <w:bCs/>
          <w:sz w:val="22"/>
          <w:szCs w:val="22"/>
        </w:rPr>
        <w:t xml:space="preserve"> na kwotę nie mniejszą niż </w:t>
      </w:r>
      <w:r w:rsidR="00A432FA" w:rsidRPr="00E46BFB">
        <w:rPr>
          <w:bCs/>
          <w:sz w:val="22"/>
          <w:szCs w:val="22"/>
        </w:rPr>
        <w:t xml:space="preserve">6.700,00 </w:t>
      </w:r>
      <w:r w:rsidRPr="00E46BFB">
        <w:rPr>
          <w:bCs/>
          <w:sz w:val="22"/>
          <w:szCs w:val="22"/>
        </w:rPr>
        <w:t>zł brutto każda.</w:t>
      </w:r>
    </w:p>
    <w:p w14:paraId="72AD5D7E" w14:textId="7D8829EA" w:rsidR="000134A1" w:rsidRPr="00E46BFB" w:rsidRDefault="000134A1" w:rsidP="003A1F56">
      <w:pPr>
        <w:widowControl w:val="0"/>
        <w:numPr>
          <w:ilvl w:val="0"/>
          <w:numId w:val="38"/>
        </w:numPr>
        <w:overflowPunct w:val="0"/>
        <w:autoSpaceDE w:val="0"/>
        <w:autoSpaceDN w:val="0"/>
        <w:adjustRightInd w:val="0"/>
        <w:jc w:val="both"/>
        <w:rPr>
          <w:bCs/>
          <w:sz w:val="22"/>
          <w:szCs w:val="22"/>
        </w:rPr>
      </w:pPr>
      <w:r w:rsidRPr="00E46BFB">
        <w:rPr>
          <w:bCs/>
          <w:sz w:val="22"/>
          <w:szCs w:val="22"/>
        </w:rPr>
        <w:t>dla części  18 zamówienia dwóch dostaw artykułów spożywczych</w:t>
      </w:r>
      <w:r w:rsidRPr="00E46BFB">
        <w:rPr>
          <w:rFonts w:eastAsia="Calibri"/>
          <w:bCs/>
          <w:sz w:val="22"/>
          <w:szCs w:val="22"/>
          <w:lang w:eastAsia="en-US"/>
        </w:rPr>
        <w:t>,</w:t>
      </w:r>
      <w:r w:rsidRPr="00E46BFB">
        <w:rPr>
          <w:bCs/>
          <w:sz w:val="22"/>
          <w:szCs w:val="22"/>
        </w:rPr>
        <w:t xml:space="preserve"> na kwotę nie mniejszą niż </w:t>
      </w:r>
      <w:r w:rsidR="00A432FA" w:rsidRPr="00E46BFB">
        <w:rPr>
          <w:bCs/>
          <w:sz w:val="22"/>
          <w:szCs w:val="22"/>
        </w:rPr>
        <w:t>6.500,00</w:t>
      </w:r>
      <w:r w:rsidRPr="00E46BFB">
        <w:rPr>
          <w:bCs/>
          <w:sz w:val="22"/>
          <w:szCs w:val="22"/>
        </w:rPr>
        <w:t xml:space="preserve"> zł brutto każda.</w:t>
      </w:r>
    </w:p>
    <w:p w14:paraId="77A71835" w14:textId="77777777" w:rsidR="00C36391" w:rsidRPr="00E46BFB" w:rsidRDefault="00C36391" w:rsidP="00C36391">
      <w:pPr>
        <w:widowControl w:val="0"/>
        <w:overflowPunct w:val="0"/>
        <w:autoSpaceDE w:val="0"/>
        <w:autoSpaceDN w:val="0"/>
        <w:adjustRightInd w:val="0"/>
        <w:ind w:left="502"/>
        <w:jc w:val="both"/>
        <w:rPr>
          <w:sz w:val="22"/>
          <w:szCs w:val="22"/>
        </w:rPr>
      </w:pPr>
    </w:p>
    <w:p w14:paraId="0E61E5D6" w14:textId="42067849" w:rsidR="00B877A0" w:rsidRPr="00E46BFB" w:rsidRDefault="0048109A" w:rsidP="00E46137">
      <w:pPr>
        <w:ind w:left="284" w:hanging="284"/>
        <w:jc w:val="both"/>
        <w:rPr>
          <w:sz w:val="22"/>
          <w:szCs w:val="22"/>
        </w:rPr>
      </w:pPr>
      <w:r w:rsidRPr="00E46BFB">
        <w:rPr>
          <w:sz w:val="22"/>
          <w:szCs w:val="22"/>
        </w:rPr>
        <w:t>W przypadku podmiotów występujących wspólnie warunek ten po</w:t>
      </w:r>
      <w:r w:rsidR="0032225D" w:rsidRPr="00E46BFB">
        <w:rPr>
          <w:sz w:val="22"/>
          <w:szCs w:val="22"/>
        </w:rPr>
        <w:t xml:space="preserve">dmioty mogą spełniać łącznie.  </w:t>
      </w:r>
    </w:p>
    <w:p w14:paraId="0D415C98" w14:textId="77777777" w:rsidR="00263890" w:rsidRPr="00E46BFB" w:rsidRDefault="00263890" w:rsidP="00E46137">
      <w:pPr>
        <w:ind w:left="284" w:hanging="284"/>
        <w:jc w:val="both"/>
        <w:rPr>
          <w:sz w:val="22"/>
          <w:szCs w:val="22"/>
        </w:rPr>
      </w:pPr>
    </w:p>
    <w:p w14:paraId="437333F5" w14:textId="77777777" w:rsidR="0048109A" w:rsidRPr="00E46BFB" w:rsidRDefault="0048109A" w:rsidP="00510C57">
      <w:pPr>
        <w:tabs>
          <w:tab w:val="left" w:pos="426"/>
        </w:tabs>
        <w:ind w:left="425" w:hanging="425"/>
        <w:jc w:val="both"/>
        <w:rPr>
          <w:b/>
          <w:sz w:val="22"/>
          <w:szCs w:val="22"/>
        </w:rPr>
      </w:pPr>
      <w:r w:rsidRPr="00E46BFB">
        <w:rPr>
          <w:b/>
          <w:sz w:val="22"/>
          <w:szCs w:val="22"/>
        </w:rPr>
        <w:t xml:space="preserve">VI. Wykaz oświadczeń lub dokumentów, jakie mają dostarczyć </w:t>
      </w:r>
      <w:r w:rsidR="002B40C3" w:rsidRPr="00E46BFB">
        <w:rPr>
          <w:b/>
          <w:sz w:val="22"/>
          <w:szCs w:val="22"/>
        </w:rPr>
        <w:t>W</w:t>
      </w:r>
      <w:r w:rsidRPr="00E46BFB">
        <w:rPr>
          <w:b/>
          <w:sz w:val="22"/>
          <w:szCs w:val="22"/>
        </w:rPr>
        <w:t>ykonawcy w celu potwierdzenia spełniania warunków udziału w postępowaniu.</w:t>
      </w:r>
    </w:p>
    <w:p w14:paraId="359D1393" w14:textId="4FCBA9F8" w:rsidR="0048109A" w:rsidRPr="00E46BFB" w:rsidRDefault="0048109A" w:rsidP="001279EA">
      <w:pPr>
        <w:pStyle w:val="Akapitzlist"/>
        <w:numPr>
          <w:ilvl w:val="0"/>
          <w:numId w:val="7"/>
        </w:numPr>
        <w:suppressAutoHyphens/>
        <w:ind w:left="284" w:hanging="284"/>
        <w:jc w:val="both"/>
        <w:rPr>
          <w:bCs/>
          <w:sz w:val="22"/>
          <w:szCs w:val="22"/>
        </w:rPr>
      </w:pPr>
      <w:r w:rsidRPr="00E46BFB">
        <w:rPr>
          <w:sz w:val="22"/>
          <w:szCs w:val="22"/>
        </w:rPr>
        <w:t xml:space="preserve">Do </w:t>
      </w:r>
      <w:r w:rsidRPr="00E46BFB">
        <w:rPr>
          <w:b/>
          <w:sz w:val="22"/>
          <w:szCs w:val="22"/>
          <w:u w:val="single"/>
        </w:rPr>
        <w:t>oferty</w:t>
      </w:r>
      <w:r w:rsidRPr="00E46BFB">
        <w:rPr>
          <w:sz w:val="22"/>
          <w:szCs w:val="22"/>
        </w:rPr>
        <w:t xml:space="preserve"> </w:t>
      </w:r>
      <w:r w:rsidR="002D4087" w:rsidRPr="00E46BFB">
        <w:rPr>
          <w:sz w:val="22"/>
          <w:szCs w:val="22"/>
          <w:lang w:val="pl-PL"/>
        </w:rPr>
        <w:t>W</w:t>
      </w:r>
      <w:proofErr w:type="spellStart"/>
      <w:r w:rsidRPr="00E46BFB">
        <w:rPr>
          <w:sz w:val="22"/>
          <w:szCs w:val="22"/>
        </w:rPr>
        <w:t>ykonawca</w:t>
      </w:r>
      <w:proofErr w:type="spellEnd"/>
      <w:r w:rsidRPr="00E46BFB">
        <w:rPr>
          <w:sz w:val="22"/>
          <w:szCs w:val="22"/>
        </w:rPr>
        <w:t xml:space="preserve"> dołącza aktualne na dzień składania ofert</w:t>
      </w:r>
      <w:r w:rsidR="002E2FCD" w:rsidRPr="00E46BFB">
        <w:rPr>
          <w:sz w:val="22"/>
          <w:szCs w:val="22"/>
          <w:lang w:val="pl-PL"/>
        </w:rPr>
        <w:t xml:space="preserve"> oświadczenie</w:t>
      </w:r>
      <w:r w:rsidRPr="00E46BFB">
        <w:rPr>
          <w:sz w:val="22"/>
          <w:szCs w:val="22"/>
        </w:rPr>
        <w:t xml:space="preserve">, stanowiące wstępne potwierdzenie, że Wykonawca nie podlega wykluczeniu oraz spełnia warunki udziału w postępowaniu. Ww. oświadczenie </w:t>
      </w:r>
      <w:r w:rsidR="002D4087" w:rsidRPr="00E46BFB">
        <w:rPr>
          <w:sz w:val="22"/>
          <w:szCs w:val="22"/>
          <w:lang w:val="pl-PL"/>
        </w:rPr>
        <w:t>W</w:t>
      </w:r>
      <w:proofErr w:type="spellStart"/>
      <w:r w:rsidRPr="00E46BFB">
        <w:rPr>
          <w:sz w:val="22"/>
          <w:szCs w:val="22"/>
        </w:rPr>
        <w:t>ykonawca</w:t>
      </w:r>
      <w:proofErr w:type="spellEnd"/>
      <w:r w:rsidRPr="00E46BFB">
        <w:rPr>
          <w:sz w:val="22"/>
          <w:szCs w:val="22"/>
        </w:rPr>
        <w:t xml:space="preserve"> składa w formie Jednolitego Dokumentu (</w:t>
      </w:r>
      <w:r w:rsidRPr="00E46BFB">
        <w:rPr>
          <w:b/>
          <w:sz w:val="22"/>
          <w:szCs w:val="22"/>
        </w:rPr>
        <w:t>JEDZ</w:t>
      </w:r>
      <w:r w:rsidRPr="00E46BFB">
        <w:rPr>
          <w:sz w:val="22"/>
          <w:szCs w:val="22"/>
        </w:rPr>
        <w:t xml:space="preserve">) </w:t>
      </w:r>
      <w:r w:rsidRPr="00E46BFB">
        <w:rPr>
          <w:i/>
          <w:sz w:val="22"/>
          <w:szCs w:val="22"/>
          <w:u w:val="single"/>
        </w:rPr>
        <w:t xml:space="preserve">wg wzoru określonego w </w:t>
      </w:r>
      <w:r w:rsidRPr="00E46BFB">
        <w:rPr>
          <w:b/>
          <w:i/>
          <w:sz w:val="22"/>
          <w:szCs w:val="22"/>
          <w:u w:val="single"/>
        </w:rPr>
        <w:t xml:space="preserve">Załączniku Nr 2 do SIWZ </w:t>
      </w:r>
      <w:r w:rsidRPr="00E46BFB">
        <w:rPr>
          <w:bCs/>
          <w:sz w:val="22"/>
          <w:szCs w:val="22"/>
        </w:rPr>
        <w:t xml:space="preserve">w postaci elektronicznej opatrzonej kwalifikowanym podpisem elektronicznym, a następnie wraz z plikami stanowiącymi ofertę skompresować do jednego pliku archiwum (ZIP). Wykonawca składa JEDZ wraz z ofertą za pośrednictwem Formularza do złożenia oferty dostępnego na </w:t>
      </w:r>
      <w:proofErr w:type="spellStart"/>
      <w:r w:rsidRPr="00E46BFB">
        <w:rPr>
          <w:bCs/>
          <w:sz w:val="22"/>
          <w:szCs w:val="22"/>
        </w:rPr>
        <w:t>ePUAP</w:t>
      </w:r>
      <w:proofErr w:type="spellEnd"/>
      <w:r w:rsidRPr="00E46BFB">
        <w:rPr>
          <w:bCs/>
          <w:sz w:val="22"/>
          <w:szCs w:val="22"/>
        </w:rPr>
        <w:t xml:space="preserve"> i udostępnionego również na </w:t>
      </w:r>
      <w:proofErr w:type="spellStart"/>
      <w:r w:rsidRPr="00E46BFB">
        <w:rPr>
          <w:bCs/>
          <w:sz w:val="22"/>
          <w:szCs w:val="22"/>
        </w:rPr>
        <w:t>miniPortalu</w:t>
      </w:r>
      <w:proofErr w:type="spellEnd"/>
      <w:r w:rsidRPr="00E46BFB">
        <w:rPr>
          <w:i/>
          <w:sz w:val="22"/>
          <w:szCs w:val="22"/>
        </w:rPr>
        <w:t xml:space="preserve">. </w:t>
      </w:r>
      <w:r w:rsidRPr="00E46BFB">
        <w:rPr>
          <w:i/>
          <w:sz w:val="22"/>
          <w:szCs w:val="22"/>
          <w:u w:val="single"/>
        </w:rPr>
        <w:t>Wykonawca wypełnia JEDZ wg instrukcji zamieszczonej na stronie internetowej UZP</w:t>
      </w:r>
      <w:r w:rsidR="00560C25" w:rsidRPr="00E46BFB">
        <w:rPr>
          <w:i/>
          <w:sz w:val="22"/>
          <w:szCs w:val="22"/>
          <w:u w:val="single"/>
          <w:lang w:val="pl-PL"/>
        </w:rPr>
        <w:t xml:space="preserve"> i rozdziału IX SIWZ.</w:t>
      </w:r>
    </w:p>
    <w:p w14:paraId="6604B283" w14:textId="77777777" w:rsidR="00B410AF" w:rsidRPr="00E46BFB" w:rsidRDefault="0048109A" w:rsidP="00794F70">
      <w:pPr>
        <w:pStyle w:val="Akapitzlist"/>
        <w:numPr>
          <w:ilvl w:val="0"/>
          <w:numId w:val="25"/>
        </w:numPr>
        <w:ind w:left="284" w:hanging="284"/>
        <w:jc w:val="both"/>
        <w:rPr>
          <w:sz w:val="22"/>
          <w:szCs w:val="22"/>
        </w:rPr>
      </w:pPr>
      <w:r w:rsidRPr="00E46BFB">
        <w:rPr>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D4129B3" w14:textId="77777777" w:rsidR="00B410AF" w:rsidRPr="00E46BFB" w:rsidRDefault="0048109A" w:rsidP="00794F70">
      <w:pPr>
        <w:pStyle w:val="Akapitzlist"/>
        <w:numPr>
          <w:ilvl w:val="0"/>
          <w:numId w:val="25"/>
        </w:numPr>
        <w:ind w:left="284" w:hanging="284"/>
        <w:jc w:val="both"/>
        <w:rPr>
          <w:sz w:val="22"/>
          <w:szCs w:val="22"/>
        </w:rPr>
      </w:pPr>
      <w:r w:rsidRPr="00E46BFB">
        <w:rPr>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27E99743" w14:textId="62F19171" w:rsidR="00B410AF" w:rsidRPr="00E46BFB" w:rsidRDefault="0048109A" w:rsidP="00794F70">
      <w:pPr>
        <w:pStyle w:val="Akapitzlist"/>
        <w:numPr>
          <w:ilvl w:val="0"/>
          <w:numId w:val="25"/>
        </w:numPr>
        <w:ind w:left="284" w:hanging="284"/>
        <w:jc w:val="both"/>
        <w:rPr>
          <w:sz w:val="22"/>
          <w:szCs w:val="22"/>
        </w:rPr>
      </w:pPr>
      <w:r w:rsidRPr="00E46BFB">
        <w:rPr>
          <w:sz w:val="22"/>
          <w:szCs w:val="22"/>
        </w:rPr>
        <w:t xml:space="preserve">Zamawiający ocenia, czy udostępniane </w:t>
      </w:r>
      <w:r w:rsidR="00640E98" w:rsidRPr="00E46BFB">
        <w:rPr>
          <w:sz w:val="22"/>
          <w:szCs w:val="22"/>
        </w:rPr>
        <w:t>W</w:t>
      </w:r>
      <w:r w:rsidRPr="00E46BFB">
        <w:rPr>
          <w:sz w:val="22"/>
          <w:szCs w:val="22"/>
        </w:rPr>
        <w:t xml:space="preserve">ykonawcy przez inne podmioty zdolności techniczne lub zawodowe lub ich sytuacja finansowa lub ekonomiczna, pozwalają na wykazanie przez </w:t>
      </w:r>
      <w:r w:rsidR="00640E98" w:rsidRPr="00E46BFB">
        <w:rPr>
          <w:sz w:val="22"/>
          <w:szCs w:val="22"/>
        </w:rPr>
        <w:t>W</w:t>
      </w:r>
      <w:r w:rsidRPr="00E46BFB">
        <w:rPr>
          <w:sz w:val="22"/>
          <w:szCs w:val="22"/>
        </w:rPr>
        <w:t>ykonawcę spełni</w:t>
      </w:r>
      <w:r w:rsidR="00C8585B" w:rsidRPr="00E46BFB">
        <w:rPr>
          <w:sz w:val="22"/>
          <w:szCs w:val="22"/>
          <w:lang w:val="pl-PL"/>
        </w:rPr>
        <w:t>a</w:t>
      </w:r>
      <w:r w:rsidRPr="00E46BFB">
        <w:rPr>
          <w:sz w:val="22"/>
          <w:szCs w:val="22"/>
        </w:rPr>
        <w:t>nie warunków udziału w postępowaniu oraz bada, czy nie zachodzą wobec tego podmiotu podstawy wykluczenia, o których mowa w art. 24 ust.1 pkt 13-22 i ust. 5.</w:t>
      </w:r>
    </w:p>
    <w:p w14:paraId="475CBA02" w14:textId="77777777" w:rsidR="00B410AF" w:rsidRPr="00E46BFB" w:rsidRDefault="0048109A" w:rsidP="00794F70">
      <w:pPr>
        <w:pStyle w:val="Akapitzlist"/>
        <w:numPr>
          <w:ilvl w:val="0"/>
          <w:numId w:val="25"/>
        </w:numPr>
        <w:ind w:left="284" w:hanging="284"/>
        <w:jc w:val="both"/>
        <w:rPr>
          <w:sz w:val="22"/>
          <w:szCs w:val="22"/>
        </w:rPr>
      </w:pPr>
      <w:r w:rsidRPr="00E46BFB">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w:t>
      </w:r>
      <w:r w:rsidR="0021146C" w:rsidRPr="00E46BFB">
        <w:rPr>
          <w:sz w:val="22"/>
          <w:szCs w:val="22"/>
          <w:lang w:val="pl-PL"/>
        </w:rPr>
        <w:t xml:space="preserve"> </w:t>
      </w:r>
      <w:r w:rsidRPr="00E46BFB">
        <w:rPr>
          <w:sz w:val="22"/>
          <w:szCs w:val="22"/>
        </w:rPr>
        <w:t>że za nieudostępnienie zasobów nie ponosi winy.</w:t>
      </w:r>
    </w:p>
    <w:p w14:paraId="4B58C24E" w14:textId="4A15AB7A" w:rsidR="0048109A" w:rsidRPr="00E46BFB" w:rsidRDefault="0048109A" w:rsidP="00794F70">
      <w:pPr>
        <w:pStyle w:val="Akapitzlist"/>
        <w:numPr>
          <w:ilvl w:val="0"/>
          <w:numId w:val="25"/>
        </w:numPr>
        <w:ind w:left="284" w:hanging="284"/>
        <w:jc w:val="both"/>
        <w:rPr>
          <w:sz w:val="22"/>
          <w:szCs w:val="22"/>
        </w:rPr>
      </w:pPr>
      <w:r w:rsidRPr="00E46BFB">
        <w:rPr>
          <w:sz w:val="22"/>
          <w:szCs w:val="22"/>
        </w:rPr>
        <w:t>Jeżeli zdolności techniczne lub zawodowe lub sytuacja ekonomiczna lub finansowa,</w:t>
      </w:r>
      <w:r w:rsidRPr="00E46BFB">
        <w:rPr>
          <w:sz w:val="22"/>
          <w:szCs w:val="22"/>
        </w:rPr>
        <w:t> </w:t>
      </w:r>
      <w:r w:rsidRPr="00E46BFB">
        <w:rPr>
          <w:sz w:val="22"/>
          <w:szCs w:val="22"/>
        </w:rPr>
        <w:t xml:space="preserve">podmiotu, o którym mowa w ust. 1, nie potwierdzają spełnienia przez </w:t>
      </w:r>
      <w:r w:rsidR="001B31D1" w:rsidRPr="00E46BFB">
        <w:rPr>
          <w:sz w:val="22"/>
          <w:szCs w:val="22"/>
          <w:lang w:val="pl-PL"/>
        </w:rPr>
        <w:t>W</w:t>
      </w:r>
      <w:proofErr w:type="spellStart"/>
      <w:r w:rsidRPr="00E46BFB">
        <w:rPr>
          <w:sz w:val="22"/>
          <w:szCs w:val="22"/>
        </w:rPr>
        <w:t>ykonawcę</w:t>
      </w:r>
      <w:proofErr w:type="spellEnd"/>
      <w:r w:rsidRPr="00E46BFB">
        <w:rPr>
          <w:sz w:val="22"/>
          <w:szCs w:val="22"/>
        </w:rPr>
        <w:t xml:space="preserve"> warunków udziału w postępowaniu lub zachodzą wobec tych podmiotów podstawy wykluczenia, Zamawiający żąda, aby </w:t>
      </w:r>
      <w:r w:rsidR="001B31D1" w:rsidRPr="00E46BFB">
        <w:rPr>
          <w:sz w:val="22"/>
          <w:szCs w:val="22"/>
          <w:lang w:val="pl-PL"/>
        </w:rPr>
        <w:t>W</w:t>
      </w:r>
      <w:proofErr w:type="spellStart"/>
      <w:r w:rsidRPr="00E46BFB">
        <w:rPr>
          <w:sz w:val="22"/>
          <w:szCs w:val="22"/>
        </w:rPr>
        <w:t>ykonawca</w:t>
      </w:r>
      <w:proofErr w:type="spellEnd"/>
      <w:r w:rsidRPr="00E46BFB">
        <w:rPr>
          <w:sz w:val="22"/>
          <w:szCs w:val="22"/>
        </w:rPr>
        <w:t xml:space="preserve"> w terminie określonym przez Zamawiającego:</w:t>
      </w:r>
    </w:p>
    <w:p w14:paraId="27231389" w14:textId="77777777" w:rsidR="0048109A" w:rsidRPr="00E46BFB" w:rsidRDefault="0048109A" w:rsidP="001279EA">
      <w:pPr>
        <w:numPr>
          <w:ilvl w:val="0"/>
          <w:numId w:val="8"/>
        </w:numPr>
        <w:tabs>
          <w:tab w:val="left" w:pos="284"/>
        </w:tabs>
        <w:ind w:left="284" w:hanging="284"/>
        <w:jc w:val="both"/>
        <w:rPr>
          <w:sz w:val="22"/>
          <w:szCs w:val="22"/>
        </w:rPr>
      </w:pPr>
      <w:r w:rsidRPr="00E46BFB">
        <w:rPr>
          <w:sz w:val="22"/>
          <w:szCs w:val="22"/>
        </w:rPr>
        <w:t>zastąpił ten podmiot innym podmiotem lub podmiotami lub</w:t>
      </w:r>
    </w:p>
    <w:p w14:paraId="07B14983" w14:textId="77777777" w:rsidR="0048109A" w:rsidRPr="00E46BFB" w:rsidRDefault="0048109A" w:rsidP="001279EA">
      <w:pPr>
        <w:numPr>
          <w:ilvl w:val="0"/>
          <w:numId w:val="8"/>
        </w:numPr>
        <w:tabs>
          <w:tab w:val="left" w:pos="284"/>
        </w:tabs>
        <w:ind w:left="284" w:hanging="284"/>
        <w:jc w:val="both"/>
        <w:rPr>
          <w:sz w:val="22"/>
          <w:szCs w:val="22"/>
        </w:rPr>
      </w:pPr>
      <w:r w:rsidRPr="00E46BFB">
        <w:rPr>
          <w:sz w:val="22"/>
          <w:szCs w:val="22"/>
        </w:rPr>
        <w:t>zobowiązał się do osobistego wykonania odpowiedniej części zamówienia, jeżeli wykaże zdolności techniczne lub zawodowe lub sytuację finansową lub ekonomiczną, o których mowa w ust. 1.</w:t>
      </w:r>
    </w:p>
    <w:p w14:paraId="375DD8CB" w14:textId="77777777" w:rsidR="0048109A" w:rsidRPr="00E46BFB" w:rsidRDefault="0048109A" w:rsidP="001279EA">
      <w:pPr>
        <w:pStyle w:val="Akapitzlist"/>
        <w:numPr>
          <w:ilvl w:val="0"/>
          <w:numId w:val="7"/>
        </w:numPr>
        <w:ind w:left="284" w:hanging="284"/>
        <w:jc w:val="both"/>
        <w:rPr>
          <w:sz w:val="22"/>
          <w:szCs w:val="22"/>
        </w:rPr>
      </w:pPr>
      <w:r w:rsidRPr="00E46BFB">
        <w:rPr>
          <w:sz w:val="22"/>
          <w:szCs w:val="22"/>
        </w:rPr>
        <w:t>Wykonawca, który bierze udział samodzielnie lecz powołuje się na zasoby innych podmiotów, w celu potwierdzenia, że nie podlega wykluczeniu oraz spełnia (w zakresie w jakim powołuje się na ich zasoby) warunki udziału w postępowaniu, zamieszcza informacje o tych podmiotach w odpowiedniej części JEDZ oraz w formularzu ofertowym</w:t>
      </w:r>
    </w:p>
    <w:p w14:paraId="2652B20C" w14:textId="5ADE3BB2" w:rsidR="0048109A" w:rsidRPr="00E46BFB" w:rsidRDefault="0048109A" w:rsidP="00794F70">
      <w:pPr>
        <w:numPr>
          <w:ilvl w:val="0"/>
          <w:numId w:val="27"/>
        </w:numPr>
        <w:ind w:left="284" w:hanging="284"/>
        <w:jc w:val="both"/>
        <w:rPr>
          <w:sz w:val="22"/>
          <w:szCs w:val="22"/>
        </w:rPr>
      </w:pPr>
      <w:r w:rsidRPr="00E46BFB">
        <w:rPr>
          <w:sz w:val="22"/>
          <w:szCs w:val="22"/>
        </w:rPr>
        <w:t xml:space="preserve">W przypadku wspólnego ubiegania się o zamówienie przez </w:t>
      </w:r>
      <w:r w:rsidR="001B31D1" w:rsidRPr="00E46BFB">
        <w:rPr>
          <w:sz w:val="22"/>
          <w:szCs w:val="22"/>
        </w:rPr>
        <w:t>W</w:t>
      </w:r>
      <w:r w:rsidRPr="00E46BFB">
        <w:rPr>
          <w:sz w:val="22"/>
          <w:szCs w:val="22"/>
        </w:rPr>
        <w:t xml:space="preserve">ykonawców, JEDZ składa każdy z </w:t>
      </w:r>
      <w:r w:rsidR="0021146C" w:rsidRPr="00E46BFB">
        <w:rPr>
          <w:sz w:val="22"/>
          <w:szCs w:val="22"/>
        </w:rPr>
        <w:t>W</w:t>
      </w:r>
      <w:r w:rsidRPr="00E46BFB">
        <w:rPr>
          <w:sz w:val="22"/>
          <w:szCs w:val="22"/>
        </w:rPr>
        <w:t xml:space="preserve">ykonawców wspólnie ubiegających się o zamówienie. Dokumenty te potwierdzają spełnianie warunków udziału w postępowaniu oraz brak podstaw wykluczenia w zakresie, w którym każdy z </w:t>
      </w:r>
      <w:r w:rsidR="001B31D1" w:rsidRPr="00E46BFB">
        <w:rPr>
          <w:sz w:val="22"/>
          <w:szCs w:val="22"/>
        </w:rPr>
        <w:t>W</w:t>
      </w:r>
      <w:r w:rsidRPr="00E46BFB">
        <w:rPr>
          <w:sz w:val="22"/>
          <w:szCs w:val="22"/>
        </w:rPr>
        <w:t xml:space="preserve">ykonawców wykazuje spełnianie warunków udziału w postępowaniu oraz brak podstaw wykluczenia. </w:t>
      </w:r>
    </w:p>
    <w:p w14:paraId="4D854914" w14:textId="77777777" w:rsidR="0048109A" w:rsidRPr="00E46BFB" w:rsidRDefault="0048109A" w:rsidP="00794F70">
      <w:pPr>
        <w:numPr>
          <w:ilvl w:val="0"/>
          <w:numId w:val="27"/>
        </w:numPr>
        <w:ind w:left="284" w:hanging="284"/>
        <w:jc w:val="both"/>
        <w:rPr>
          <w:sz w:val="22"/>
          <w:szCs w:val="22"/>
        </w:rPr>
      </w:pPr>
      <w:r w:rsidRPr="00E46BFB">
        <w:rPr>
          <w:sz w:val="22"/>
          <w:szCs w:val="22"/>
        </w:rPr>
        <w:t>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14:paraId="0D51727D" w14:textId="77777777" w:rsidR="0048109A" w:rsidRPr="00E46BFB" w:rsidRDefault="0048109A" w:rsidP="00794F70">
      <w:pPr>
        <w:numPr>
          <w:ilvl w:val="0"/>
          <w:numId w:val="27"/>
        </w:numPr>
        <w:ind w:left="284" w:hanging="284"/>
        <w:jc w:val="both"/>
        <w:rPr>
          <w:sz w:val="22"/>
          <w:szCs w:val="22"/>
        </w:rPr>
      </w:pPr>
      <w:r w:rsidRPr="00E46BFB">
        <w:rPr>
          <w:sz w:val="22"/>
          <w:szCs w:val="22"/>
        </w:rPr>
        <w:lastRenderedPageBreak/>
        <w:t xml:space="preserve">Zamawiający żąda, aby </w:t>
      </w:r>
      <w:r w:rsidR="0021146C" w:rsidRPr="00E46BFB">
        <w:rPr>
          <w:sz w:val="22"/>
          <w:szCs w:val="22"/>
        </w:rPr>
        <w:t>W</w:t>
      </w:r>
      <w:r w:rsidRPr="00E46BFB">
        <w:rPr>
          <w:sz w:val="22"/>
          <w:szCs w:val="22"/>
        </w:rPr>
        <w:t>ykonawca, który zamierza powierzyć wykonanie części zamówienia podwykonawcom, w celu wykazania braku istnienia wobec nich podstaw wykluczenia z udziału w postępowaniu składa JEDZ dotyczące podwykonawców.</w:t>
      </w:r>
    </w:p>
    <w:p w14:paraId="08A1E04F" w14:textId="5DAB46B3" w:rsidR="0048109A" w:rsidRPr="00E46BFB" w:rsidRDefault="0048109A" w:rsidP="001279EA">
      <w:pPr>
        <w:pStyle w:val="Akapitzlist"/>
        <w:numPr>
          <w:ilvl w:val="0"/>
          <w:numId w:val="7"/>
        </w:numPr>
        <w:ind w:left="284" w:hanging="284"/>
        <w:jc w:val="both"/>
        <w:rPr>
          <w:sz w:val="22"/>
          <w:szCs w:val="22"/>
        </w:rPr>
      </w:pPr>
      <w:r w:rsidRPr="00E46BFB">
        <w:rPr>
          <w:b/>
          <w:sz w:val="22"/>
          <w:szCs w:val="22"/>
          <w:u w:val="single"/>
        </w:rPr>
        <w:t>Zamawiający dopiero przed</w:t>
      </w:r>
      <w:r w:rsidR="00DA4F90" w:rsidRPr="00E46BFB">
        <w:rPr>
          <w:b/>
          <w:sz w:val="22"/>
          <w:szCs w:val="22"/>
          <w:u w:val="single"/>
          <w:lang w:val="pl-PL"/>
        </w:rPr>
        <w:t xml:space="preserve"> wyborem oferty najkorzystniejszej</w:t>
      </w:r>
      <w:r w:rsidR="000B0F58" w:rsidRPr="00E46BFB">
        <w:rPr>
          <w:b/>
          <w:sz w:val="22"/>
          <w:szCs w:val="22"/>
        </w:rPr>
        <w:t xml:space="preserve">, wezwie </w:t>
      </w:r>
      <w:r w:rsidR="00C902A9" w:rsidRPr="00E46BFB">
        <w:rPr>
          <w:b/>
          <w:sz w:val="22"/>
          <w:szCs w:val="22"/>
          <w:lang w:val="pl-PL"/>
        </w:rPr>
        <w:t>W</w:t>
      </w:r>
      <w:proofErr w:type="spellStart"/>
      <w:r w:rsidR="000B0F58" w:rsidRPr="00E46BFB">
        <w:rPr>
          <w:b/>
          <w:sz w:val="22"/>
          <w:szCs w:val="22"/>
        </w:rPr>
        <w:t>ykonawcę</w:t>
      </w:r>
      <w:proofErr w:type="spellEnd"/>
      <w:r w:rsidR="000B0F58" w:rsidRPr="00E46BFB">
        <w:rPr>
          <w:b/>
          <w:sz w:val="22"/>
          <w:szCs w:val="22"/>
        </w:rPr>
        <w:t xml:space="preserve"> (</w:t>
      </w:r>
      <w:r w:rsidRPr="00E46BFB">
        <w:rPr>
          <w:b/>
          <w:sz w:val="22"/>
          <w:szCs w:val="22"/>
        </w:rPr>
        <w:t>art. 24aa ust.1  PZP), którego oferta została najwyżej oceniona, do złożenia w wyznaczonym, nie krótszym niż 10 dni</w:t>
      </w:r>
      <w:r w:rsidRPr="00E46BFB">
        <w:rPr>
          <w:sz w:val="22"/>
          <w:szCs w:val="22"/>
        </w:rPr>
        <w:t>, terminie aktualnych na dzień złożenia następujących oświadczeń lub dokumentów:</w:t>
      </w:r>
    </w:p>
    <w:p w14:paraId="5149CDFA" w14:textId="5AC9B7A5" w:rsidR="00070A9F" w:rsidRPr="00E46BFB" w:rsidRDefault="0048109A" w:rsidP="00070A9F">
      <w:pPr>
        <w:tabs>
          <w:tab w:val="left" w:pos="426"/>
        </w:tabs>
        <w:ind w:left="426" w:hanging="426"/>
        <w:jc w:val="both"/>
        <w:rPr>
          <w:sz w:val="22"/>
          <w:szCs w:val="22"/>
        </w:rPr>
      </w:pPr>
      <w:r w:rsidRPr="00E46BFB">
        <w:rPr>
          <w:sz w:val="22"/>
          <w:szCs w:val="22"/>
        </w:rPr>
        <w:t xml:space="preserve">3.1. potwierdzających, że </w:t>
      </w:r>
      <w:r w:rsidR="0020355A" w:rsidRPr="00E46BFB">
        <w:rPr>
          <w:sz w:val="22"/>
          <w:szCs w:val="22"/>
        </w:rPr>
        <w:t>W</w:t>
      </w:r>
      <w:r w:rsidRPr="00E46BFB">
        <w:rPr>
          <w:sz w:val="22"/>
          <w:szCs w:val="22"/>
        </w:rPr>
        <w:t xml:space="preserve">ykonawca jest ubezpieczony od odpowiedzialności cywilnej w zakresie </w:t>
      </w:r>
      <w:r w:rsidR="000B0F58" w:rsidRPr="00E46BFB">
        <w:rPr>
          <w:sz w:val="22"/>
          <w:szCs w:val="22"/>
        </w:rPr>
        <w:t xml:space="preserve">   </w:t>
      </w:r>
      <w:r w:rsidRPr="00E46BFB">
        <w:rPr>
          <w:sz w:val="22"/>
          <w:szCs w:val="22"/>
        </w:rPr>
        <w:t>prowadzonej działalności związanej z przedmio</w:t>
      </w:r>
      <w:r w:rsidR="008004D1" w:rsidRPr="00E46BFB">
        <w:rPr>
          <w:sz w:val="22"/>
          <w:szCs w:val="22"/>
        </w:rPr>
        <w:t>tem zamówienia na kwotę minimum:</w:t>
      </w:r>
    </w:p>
    <w:p w14:paraId="0797202B" w14:textId="77777777" w:rsidR="008F2AF9" w:rsidRPr="00E46BFB" w:rsidRDefault="008F2AF9" w:rsidP="00070A9F">
      <w:pPr>
        <w:tabs>
          <w:tab w:val="left" w:pos="426"/>
        </w:tabs>
        <w:ind w:left="426" w:hanging="426"/>
        <w:jc w:val="both"/>
        <w:rPr>
          <w:sz w:val="22"/>
          <w:szCs w:val="22"/>
        </w:rPr>
      </w:pPr>
    </w:p>
    <w:p w14:paraId="03A1BFCD" w14:textId="77777777" w:rsidR="006E5041" w:rsidRPr="00E46BFB" w:rsidRDefault="006E5041" w:rsidP="006E5041">
      <w:pPr>
        <w:pStyle w:val="Akapitzlist"/>
        <w:tabs>
          <w:tab w:val="left" w:pos="353"/>
        </w:tabs>
        <w:ind w:left="70"/>
        <w:jc w:val="both"/>
        <w:rPr>
          <w:sz w:val="22"/>
          <w:szCs w:val="22"/>
        </w:rPr>
      </w:pPr>
      <w:r w:rsidRPr="00E46BFB">
        <w:rPr>
          <w:sz w:val="22"/>
          <w:szCs w:val="22"/>
        </w:rPr>
        <w:t xml:space="preserve">część </w:t>
      </w:r>
      <w:r w:rsidRPr="00E46BFB">
        <w:rPr>
          <w:sz w:val="22"/>
          <w:szCs w:val="22"/>
          <w:lang w:val="pl-PL"/>
        </w:rPr>
        <w:t>1</w:t>
      </w:r>
      <w:r w:rsidRPr="00E46BFB">
        <w:rPr>
          <w:sz w:val="22"/>
          <w:szCs w:val="22"/>
        </w:rPr>
        <w:t xml:space="preserve"> – </w:t>
      </w:r>
      <w:r w:rsidRPr="00E46BFB">
        <w:rPr>
          <w:sz w:val="22"/>
          <w:szCs w:val="22"/>
          <w:lang w:val="pl-PL"/>
        </w:rPr>
        <w:t>74</w:t>
      </w:r>
      <w:r w:rsidRPr="00E46BFB">
        <w:rPr>
          <w:sz w:val="22"/>
          <w:szCs w:val="22"/>
        </w:rPr>
        <w:t xml:space="preserve"> 000,00 PLN</w:t>
      </w:r>
    </w:p>
    <w:p w14:paraId="6F47D517" w14:textId="77777777" w:rsidR="006E5041" w:rsidRPr="00E46BFB" w:rsidRDefault="006E5041" w:rsidP="006E5041">
      <w:pPr>
        <w:pStyle w:val="Akapitzlist"/>
        <w:tabs>
          <w:tab w:val="left" w:pos="353"/>
        </w:tabs>
        <w:ind w:left="70"/>
        <w:jc w:val="both"/>
        <w:rPr>
          <w:sz w:val="22"/>
          <w:szCs w:val="22"/>
        </w:rPr>
      </w:pPr>
      <w:r w:rsidRPr="00E46BFB">
        <w:rPr>
          <w:sz w:val="22"/>
          <w:szCs w:val="22"/>
        </w:rPr>
        <w:t xml:space="preserve">część </w:t>
      </w:r>
      <w:r w:rsidRPr="00E46BFB">
        <w:rPr>
          <w:sz w:val="22"/>
          <w:szCs w:val="22"/>
          <w:lang w:val="pl-PL"/>
        </w:rPr>
        <w:t>2</w:t>
      </w:r>
      <w:r w:rsidRPr="00E46BFB">
        <w:rPr>
          <w:sz w:val="22"/>
          <w:szCs w:val="22"/>
        </w:rPr>
        <w:t xml:space="preserve"> – </w:t>
      </w:r>
      <w:r w:rsidRPr="00E46BFB">
        <w:rPr>
          <w:sz w:val="22"/>
          <w:szCs w:val="22"/>
          <w:lang w:val="pl-PL"/>
        </w:rPr>
        <w:t>25.0</w:t>
      </w:r>
      <w:r w:rsidRPr="00E46BFB">
        <w:rPr>
          <w:sz w:val="22"/>
          <w:szCs w:val="22"/>
        </w:rPr>
        <w:t>00</w:t>
      </w:r>
      <w:r w:rsidRPr="00E46BFB">
        <w:rPr>
          <w:sz w:val="22"/>
          <w:szCs w:val="22"/>
          <w:lang w:val="pl-PL"/>
        </w:rPr>
        <w:t>,00</w:t>
      </w:r>
      <w:r w:rsidRPr="00E46BFB">
        <w:rPr>
          <w:sz w:val="22"/>
          <w:szCs w:val="22"/>
        </w:rPr>
        <w:t xml:space="preserve"> PLN</w:t>
      </w:r>
    </w:p>
    <w:p w14:paraId="31C6C758" w14:textId="77777777" w:rsidR="006E5041" w:rsidRPr="00E46BFB" w:rsidRDefault="006E5041" w:rsidP="006E5041">
      <w:pPr>
        <w:pStyle w:val="Akapitzlist"/>
        <w:tabs>
          <w:tab w:val="left" w:pos="353"/>
        </w:tabs>
        <w:ind w:left="70"/>
        <w:jc w:val="both"/>
        <w:rPr>
          <w:sz w:val="22"/>
          <w:szCs w:val="22"/>
        </w:rPr>
      </w:pPr>
      <w:r w:rsidRPr="00E46BFB">
        <w:rPr>
          <w:sz w:val="22"/>
          <w:szCs w:val="22"/>
        </w:rPr>
        <w:t xml:space="preserve">część </w:t>
      </w:r>
      <w:r w:rsidRPr="00E46BFB">
        <w:rPr>
          <w:sz w:val="22"/>
          <w:szCs w:val="22"/>
          <w:lang w:val="pl-PL"/>
        </w:rPr>
        <w:t>3</w:t>
      </w:r>
      <w:r w:rsidRPr="00E46BFB">
        <w:rPr>
          <w:sz w:val="22"/>
          <w:szCs w:val="22"/>
        </w:rPr>
        <w:t xml:space="preserve"> – </w:t>
      </w:r>
      <w:r w:rsidRPr="00E46BFB">
        <w:rPr>
          <w:sz w:val="22"/>
          <w:szCs w:val="22"/>
          <w:lang w:val="pl-PL"/>
        </w:rPr>
        <w:t>17.000</w:t>
      </w:r>
      <w:r w:rsidRPr="00E46BFB">
        <w:rPr>
          <w:sz w:val="22"/>
          <w:szCs w:val="22"/>
        </w:rPr>
        <w:t>,00 PLN</w:t>
      </w:r>
    </w:p>
    <w:p w14:paraId="31DA5BB4" w14:textId="77777777" w:rsidR="006E5041" w:rsidRPr="00E46BFB" w:rsidRDefault="006E5041" w:rsidP="006E5041">
      <w:pPr>
        <w:pStyle w:val="Akapitzlist"/>
        <w:tabs>
          <w:tab w:val="left" w:pos="353"/>
        </w:tabs>
        <w:ind w:left="70"/>
        <w:jc w:val="both"/>
        <w:rPr>
          <w:sz w:val="22"/>
          <w:szCs w:val="22"/>
        </w:rPr>
      </w:pPr>
      <w:r w:rsidRPr="00E46BFB">
        <w:rPr>
          <w:sz w:val="22"/>
          <w:szCs w:val="22"/>
        </w:rPr>
        <w:t xml:space="preserve">część </w:t>
      </w:r>
      <w:r w:rsidRPr="00E46BFB">
        <w:rPr>
          <w:sz w:val="22"/>
          <w:szCs w:val="22"/>
          <w:lang w:val="pl-PL"/>
        </w:rPr>
        <w:t>4</w:t>
      </w:r>
      <w:r w:rsidRPr="00E46BFB">
        <w:rPr>
          <w:sz w:val="22"/>
          <w:szCs w:val="22"/>
        </w:rPr>
        <w:t xml:space="preserve"> – </w:t>
      </w:r>
      <w:r w:rsidRPr="00E46BFB">
        <w:rPr>
          <w:sz w:val="22"/>
          <w:szCs w:val="22"/>
          <w:lang w:val="pl-PL"/>
        </w:rPr>
        <w:t>39.0</w:t>
      </w:r>
      <w:r w:rsidRPr="00E46BFB">
        <w:rPr>
          <w:sz w:val="22"/>
          <w:szCs w:val="22"/>
        </w:rPr>
        <w:t>00,00 PLN</w:t>
      </w:r>
    </w:p>
    <w:p w14:paraId="20FCCEFA" w14:textId="77777777" w:rsidR="006E5041" w:rsidRPr="00E46BFB" w:rsidRDefault="006E5041" w:rsidP="006E5041">
      <w:pPr>
        <w:pStyle w:val="Akapitzlist"/>
        <w:tabs>
          <w:tab w:val="left" w:pos="353"/>
        </w:tabs>
        <w:ind w:left="70"/>
        <w:jc w:val="both"/>
        <w:rPr>
          <w:sz w:val="22"/>
          <w:szCs w:val="22"/>
        </w:rPr>
      </w:pPr>
      <w:r w:rsidRPr="00E46BFB">
        <w:rPr>
          <w:sz w:val="22"/>
          <w:szCs w:val="22"/>
        </w:rPr>
        <w:t xml:space="preserve">część </w:t>
      </w:r>
      <w:r w:rsidRPr="00E46BFB">
        <w:rPr>
          <w:sz w:val="22"/>
          <w:szCs w:val="22"/>
          <w:lang w:val="pl-PL"/>
        </w:rPr>
        <w:t>5</w:t>
      </w:r>
      <w:r w:rsidRPr="00E46BFB">
        <w:rPr>
          <w:sz w:val="22"/>
          <w:szCs w:val="22"/>
        </w:rPr>
        <w:t xml:space="preserve"> – </w:t>
      </w:r>
      <w:r w:rsidRPr="00E46BFB">
        <w:rPr>
          <w:sz w:val="22"/>
          <w:szCs w:val="22"/>
          <w:lang w:val="pl-PL"/>
        </w:rPr>
        <w:t>24.000</w:t>
      </w:r>
      <w:r w:rsidRPr="00E46BFB">
        <w:rPr>
          <w:sz w:val="22"/>
          <w:szCs w:val="22"/>
        </w:rPr>
        <w:t>,00 PLN</w:t>
      </w:r>
    </w:p>
    <w:p w14:paraId="1D9D0458" w14:textId="77777777" w:rsidR="006E5041" w:rsidRPr="00E46BFB" w:rsidRDefault="006E5041" w:rsidP="006E5041">
      <w:pPr>
        <w:pStyle w:val="Akapitzlist"/>
        <w:tabs>
          <w:tab w:val="left" w:pos="353"/>
        </w:tabs>
        <w:ind w:left="70"/>
        <w:jc w:val="both"/>
        <w:rPr>
          <w:sz w:val="22"/>
          <w:szCs w:val="22"/>
        </w:rPr>
      </w:pPr>
      <w:r w:rsidRPr="00E46BFB">
        <w:rPr>
          <w:sz w:val="22"/>
          <w:szCs w:val="22"/>
        </w:rPr>
        <w:t xml:space="preserve">część </w:t>
      </w:r>
      <w:r w:rsidRPr="00E46BFB">
        <w:rPr>
          <w:sz w:val="22"/>
          <w:szCs w:val="22"/>
          <w:lang w:val="pl-PL"/>
        </w:rPr>
        <w:t>6</w:t>
      </w:r>
      <w:r w:rsidRPr="00E46BFB">
        <w:rPr>
          <w:sz w:val="22"/>
          <w:szCs w:val="22"/>
        </w:rPr>
        <w:t xml:space="preserve"> – </w:t>
      </w:r>
      <w:r w:rsidRPr="00E46BFB">
        <w:rPr>
          <w:sz w:val="22"/>
          <w:szCs w:val="22"/>
          <w:lang w:val="pl-PL"/>
        </w:rPr>
        <w:t>16.000</w:t>
      </w:r>
      <w:r w:rsidRPr="00E46BFB">
        <w:rPr>
          <w:sz w:val="22"/>
          <w:szCs w:val="22"/>
        </w:rPr>
        <w:t>,00 PLN</w:t>
      </w:r>
    </w:p>
    <w:p w14:paraId="2BBC6E4D" w14:textId="77777777" w:rsidR="006E5041" w:rsidRPr="00E46BFB" w:rsidRDefault="006E5041" w:rsidP="006E5041">
      <w:pPr>
        <w:pStyle w:val="Akapitzlist"/>
        <w:tabs>
          <w:tab w:val="left" w:pos="353"/>
        </w:tabs>
        <w:ind w:left="70"/>
        <w:jc w:val="both"/>
        <w:rPr>
          <w:sz w:val="22"/>
          <w:szCs w:val="22"/>
        </w:rPr>
      </w:pPr>
      <w:r w:rsidRPr="00E46BFB">
        <w:rPr>
          <w:sz w:val="22"/>
          <w:szCs w:val="22"/>
        </w:rPr>
        <w:t xml:space="preserve">część </w:t>
      </w:r>
      <w:r w:rsidRPr="00E46BFB">
        <w:rPr>
          <w:sz w:val="22"/>
          <w:szCs w:val="22"/>
          <w:lang w:val="pl-PL"/>
        </w:rPr>
        <w:t>7</w:t>
      </w:r>
      <w:r w:rsidRPr="00E46BFB">
        <w:rPr>
          <w:sz w:val="22"/>
          <w:szCs w:val="22"/>
        </w:rPr>
        <w:t xml:space="preserve"> – </w:t>
      </w:r>
      <w:r w:rsidRPr="00E46BFB">
        <w:rPr>
          <w:sz w:val="22"/>
          <w:szCs w:val="22"/>
          <w:lang w:val="pl-PL"/>
        </w:rPr>
        <w:t>34.000,00</w:t>
      </w:r>
      <w:r w:rsidRPr="00E46BFB">
        <w:rPr>
          <w:sz w:val="22"/>
          <w:szCs w:val="22"/>
        </w:rPr>
        <w:t xml:space="preserve"> PLN</w:t>
      </w:r>
    </w:p>
    <w:p w14:paraId="76E03AA3" w14:textId="77777777" w:rsidR="006E5041" w:rsidRPr="00E46BFB" w:rsidRDefault="006E5041" w:rsidP="006E5041">
      <w:pPr>
        <w:pStyle w:val="Akapitzlist"/>
        <w:tabs>
          <w:tab w:val="left" w:pos="353"/>
        </w:tabs>
        <w:ind w:left="70"/>
        <w:jc w:val="both"/>
        <w:rPr>
          <w:sz w:val="22"/>
          <w:szCs w:val="22"/>
        </w:rPr>
      </w:pPr>
      <w:r w:rsidRPr="00E46BFB">
        <w:rPr>
          <w:sz w:val="22"/>
          <w:szCs w:val="22"/>
        </w:rPr>
        <w:t xml:space="preserve">część </w:t>
      </w:r>
      <w:r w:rsidRPr="00E46BFB">
        <w:rPr>
          <w:sz w:val="22"/>
          <w:szCs w:val="22"/>
          <w:lang w:val="pl-PL"/>
        </w:rPr>
        <w:t>8</w:t>
      </w:r>
      <w:r w:rsidRPr="00E46BFB">
        <w:rPr>
          <w:sz w:val="22"/>
          <w:szCs w:val="22"/>
        </w:rPr>
        <w:t xml:space="preserve"> – </w:t>
      </w:r>
      <w:r w:rsidRPr="00E46BFB">
        <w:rPr>
          <w:sz w:val="22"/>
          <w:szCs w:val="22"/>
          <w:lang w:val="pl-PL"/>
        </w:rPr>
        <w:t>63.000,00</w:t>
      </w:r>
      <w:r w:rsidRPr="00E46BFB">
        <w:rPr>
          <w:sz w:val="22"/>
          <w:szCs w:val="22"/>
        </w:rPr>
        <w:t xml:space="preserve"> PLN</w:t>
      </w:r>
    </w:p>
    <w:p w14:paraId="13368809" w14:textId="77777777" w:rsidR="006E5041" w:rsidRPr="00E46BFB" w:rsidRDefault="006E5041" w:rsidP="006E5041">
      <w:pPr>
        <w:pStyle w:val="Akapitzlist"/>
        <w:tabs>
          <w:tab w:val="left" w:pos="353"/>
        </w:tabs>
        <w:ind w:left="70"/>
        <w:jc w:val="both"/>
        <w:rPr>
          <w:sz w:val="22"/>
          <w:szCs w:val="22"/>
        </w:rPr>
      </w:pPr>
      <w:r w:rsidRPr="00E46BFB">
        <w:rPr>
          <w:sz w:val="22"/>
          <w:szCs w:val="22"/>
        </w:rPr>
        <w:t xml:space="preserve">część </w:t>
      </w:r>
      <w:r w:rsidRPr="00E46BFB">
        <w:rPr>
          <w:sz w:val="22"/>
          <w:szCs w:val="22"/>
          <w:lang w:val="pl-PL"/>
        </w:rPr>
        <w:t>9</w:t>
      </w:r>
      <w:r w:rsidRPr="00E46BFB">
        <w:rPr>
          <w:sz w:val="22"/>
          <w:szCs w:val="22"/>
        </w:rPr>
        <w:t xml:space="preserve"> – </w:t>
      </w:r>
      <w:r w:rsidRPr="00E46BFB">
        <w:rPr>
          <w:sz w:val="22"/>
          <w:szCs w:val="22"/>
          <w:lang w:val="pl-PL"/>
        </w:rPr>
        <w:t>28.000</w:t>
      </w:r>
      <w:r w:rsidRPr="00E46BFB">
        <w:rPr>
          <w:sz w:val="22"/>
          <w:szCs w:val="22"/>
        </w:rPr>
        <w:t>,00 PLN</w:t>
      </w:r>
    </w:p>
    <w:p w14:paraId="2E0D8ED2" w14:textId="77777777" w:rsidR="006E5041" w:rsidRPr="00E46BFB" w:rsidRDefault="006E5041" w:rsidP="006E5041">
      <w:pPr>
        <w:pStyle w:val="Akapitzlist"/>
        <w:tabs>
          <w:tab w:val="left" w:pos="353"/>
        </w:tabs>
        <w:ind w:left="70"/>
        <w:jc w:val="both"/>
        <w:rPr>
          <w:sz w:val="22"/>
          <w:szCs w:val="22"/>
        </w:rPr>
      </w:pPr>
      <w:r w:rsidRPr="00E46BFB">
        <w:rPr>
          <w:sz w:val="22"/>
          <w:szCs w:val="22"/>
        </w:rPr>
        <w:t xml:space="preserve">część </w:t>
      </w:r>
      <w:r w:rsidRPr="00E46BFB">
        <w:rPr>
          <w:sz w:val="22"/>
          <w:szCs w:val="22"/>
          <w:lang w:val="pl-PL"/>
        </w:rPr>
        <w:t>10</w:t>
      </w:r>
      <w:r w:rsidRPr="00E46BFB">
        <w:rPr>
          <w:sz w:val="22"/>
          <w:szCs w:val="22"/>
        </w:rPr>
        <w:t xml:space="preserve"> – </w:t>
      </w:r>
      <w:r w:rsidRPr="00E46BFB">
        <w:rPr>
          <w:sz w:val="22"/>
          <w:szCs w:val="22"/>
          <w:lang w:val="pl-PL"/>
        </w:rPr>
        <w:t>32.000,00</w:t>
      </w:r>
      <w:r w:rsidRPr="00E46BFB">
        <w:rPr>
          <w:sz w:val="22"/>
          <w:szCs w:val="22"/>
        </w:rPr>
        <w:t xml:space="preserve"> PLN</w:t>
      </w:r>
    </w:p>
    <w:p w14:paraId="592CE80D" w14:textId="77777777" w:rsidR="006E5041" w:rsidRPr="00E46BFB" w:rsidRDefault="006E5041" w:rsidP="006E5041">
      <w:pPr>
        <w:pStyle w:val="Akapitzlist"/>
        <w:tabs>
          <w:tab w:val="left" w:pos="353"/>
        </w:tabs>
        <w:ind w:left="70"/>
        <w:jc w:val="both"/>
        <w:rPr>
          <w:sz w:val="22"/>
          <w:szCs w:val="22"/>
        </w:rPr>
      </w:pPr>
      <w:r w:rsidRPr="00E46BFB">
        <w:rPr>
          <w:sz w:val="22"/>
          <w:szCs w:val="22"/>
        </w:rPr>
        <w:t xml:space="preserve">część </w:t>
      </w:r>
      <w:r w:rsidRPr="00E46BFB">
        <w:rPr>
          <w:sz w:val="22"/>
          <w:szCs w:val="22"/>
          <w:lang w:val="pl-PL"/>
        </w:rPr>
        <w:t>11</w:t>
      </w:r>
      <w:r w:rsidRPr="00E46BFB">
        <w:rPr>
          <w:sz w:val="22"/>
          <w:szCs w:val="22"/>
        </w:rPr>
        <w:t xml:space="preserve"> – </w:t>
      </w:r>
      <w:r w:rsidRPr="00E46BFB">
        <w:rPr>
          <w:sz w:val="22"/>
          <w:szCs w:val="22"/>
          <w:lang w:val="pl-PL"/>
        </w:rPr>
        <w:t>53.000</w:t>
      </w:r>
      <w:r w:rsidRPr="00E46BFB">
        <w:rPr>
          <w:sz w:val="22"/>
          <w:szCs w:val="22"/>
        </w:rPr>
        <w:t>,00 PLN</w:t>
      </w:r>
    </w:p>
    <w:p w14:paraId="2ACF2BCB" w14:textId="77777777" w:rsidR="006E5041" w:rsidRPr="00E46BFB" w:rsidRDefault="006E5041" w:rsidP="006E5041">
      <w:pPr>
        <w:pStyle w:val="Akapitzlist"/>
        <w:tabs>
          <w:tab w:val="left" w:pos="353"/>
        </w:tabs>
        <w:ind w:left="70"/>
        <w:jc w:val="both"/>
        <w:rPr>
          <w:sz w:val="22"/>
          <w:szCs w:val="22"/>
        </w:rPr>
      </w:pPr>
      <w:r w:rsidRPr="00E46BFB">
        <w:rPr>
          <w:sz w:val="22"/>
          <w:szCs w:val="22"/>
        </w:rPr>
        <w:t xml:space="preserve">część </w:t>
      </w:r>
      <w:r w:rsidRPr="00E46BFB">
        <w:rPr>
          <w:sz w:val="22"/>
          <w:szCs w:val="22"/>
          <w:lang w:val="pl-PL"/>
        </w:rPr>
        <w:t>12</w:t>
      </w:r>
      <w:r w:rsidRPr="00E46BFB">
        <w:rPr>
          <w:sz w:val="22"/>
          <w:szCs w:val="22"/>
        </w:rPr>
        <w:t xml:space="preserve"> – </w:t>
      </w:r>
      <w:r w:rsidRPr="00E46BFB">
        <w:rPr>
          <w:sz w:val="22"/>
          <w:szCs w:val="22"/>
          <w:lang w:val="pl-PL"/>
        </w:rPr>
        <w:t>56.000,00</w:t>
      </w:r>
      <w:r w:rsidRPr="00E46BFB">
        <w:rPr>
          <w:sz w:val="22"/>
          <w:szCs w:val="22"/>
        </w:rPr>
        <w:t xml:space="preserve"> PLN</w:t>
      </w:r>
    </w:p>
    <w:p w14:paraId="68CFC1E4" w14:textId="77777777" w:rsidR="006E5041" w:rsidRPr="00E46BFB" w:rsidRDefault="006E5041" w:rsidP="006E5041">
      <w:pPr>
        <w:pStyle w:val="Akapitzlist"/>
        <w:tabs>
          <w:tab w:val="left" w:pos="353"/>
        </w:tabs>
        <w:ind w:left="70"/>
        <w:jc w:val="both"/>
        <w:rPr>
          <w:sz w:val="22"/>
          <w:szCs w:val="22"/>
        </w:rPr>
      </w:pPr>
      <w:r w:rsidRPr="00E46BFB">
        <w:rPr>
          <w:sz w:val="22"/>
          <w:szCs w:val="22"/>
        </w:rPr>
        <w:t xml:space="preserve">część </w:t>
      </w:r>
      <w:r w:rsidRPr="00E46BFB">
        <w:rPr>
          <w:sz w:val="22"/>
          <w:szCs w:val="22"/>
          <w:lang w:val="pl-PL"/>
        </w:rPr>
        <w:t>13</w:t>
      </w:r>
      <w:r w:rsidRPr="00E46BFB">
        <w:rPr>
          <w:sz w:val="22"/>
          <w:szCs w:val="22"/>
        </w:rPr>
        <w:t xml:space="preserve"> – </w:t>
      </w:r>
      <w:r w:rsidRPr="00E46BFB">
        <w:rPr>
          <w:sz w:val="22"/>
          <w:szCs w:val="22"/>
          <w:lang w:val="pl-PL"/>
        </w:rPr>
        <w:t>57.000,00</w:t>
      </w:r>
      <w:r w:rsidRPr="00E46BFB">
        <w:rPr>
          <w:sz w:val="22"/>
          <w:szCs w:val="22"/>
        </w:rPr>
        <w:t xml:space="preserve"> PLN</w:t>
      </w:r>
    </w:p>
    <w:p w14:paraId="054E3C0C" w14:textId="77777777" w:rsidR="006E5041" w:rsidRPr="00E46BFB" w:rsidRDefault="006E5041" w:rsidP="006E5041">
      <w:pPr>
        <w:pStyle w:val="Akapitzlist"/>
        <w:tabs>
          <w:tab w:val="left" w:pos="353"/>
        </w:tabs>
        <w:ind w:left="70"/>
        <w:jc w:val="both"/>
        <w:rPr>
          <w:sz w:val="22"/>
          <w:szCs w:val="22"/>
        </w:rPr>
      </w:pPr>
      <w:r w:rsidRPr="00E46BFB">
        <w:rPr>
          <w:sz w:val="22"/>
          <w:szCs w:val="22"/>
        </w:rPr>
        <w:t xml:space="preserve">część </w:t>
      </w:r>
      <w:r w:rsidRPr="00E46BFB">
        <w:rPr>
          <w:sz w:val="22"/>
          <w:szCs w:val="22"/>
          <w:lang w:val="pl-PL"/>
        </w:rPr>
        <w:t>14</w:t>
      </w:r>
      <w:r w:rsidRPr="00E46BFB">
        <w:rPr>
          <w:sz w:val="22"/>
          <w:szCs w:val="22"/>
        </w:rPr>
        <w:t xml:space="preserve"> – </w:t>
      </w:r>
      <w:r w:rsidRPr="00E46BFB">
        <w:rPr>
          <w:sz w:val="22"/>
          <w:szCs w:val="22"/>
          <w:lang w:val="pl-PL"/>
        </w:rPr>
        <w:t>45.000,00</w:t>
      </w:r>
      <w:r w:rsidRPr="00E46BFB">
        <w:rPr>
          <w:sz w:val="22"/>
          <w:szCs w:val="22"/>
        </w:rPr>
        <w:t xml:space="preserve"> PLN</w:t>
      </w:r>
    </w:p>
    <w:p w14:paraId="25624146" w14:textId="77777777" w:rsidR="006E5041" w:rsidRPr="00E46BFB" w:rsidRDefault="006E5041" w:rsidP="006E5041">
      <w:pPr>
        <w:pStyle w:val="Akapitzlist"/>
        <w:tabs>
          <w:tab w:val="left" w:pos="353"/>
        </w:tabs>
        <w:ind w:left="70"/>
        <w:jc w:val="both"/>
        <w:rPr>
          <w:sz w:val="22"/>
          <w:szCs w:val="22"/>
        </w:rPr>
      </w:pPr>
      <w:r w:rsidRPr="00E46BFB">
        <w:rPr>
          <w:sz w:val="22"/>
          <w:szCs w:val="22"/>
        </w:rPr>
        <w:t xml:space="preserve">część </w:t>
      </w:r>
      <w:r w:rsidRPr="00E46BFB">
        <w:rPr>
          <w:sz w:val="22"/>
          <w:szCs w:val="22"/>
          <w:lang w:val="pl-PL"/>
        </w:rPr>
        <w:t>15</w:t>
      </w:r>
      <w:r w:rsidRPr="00E46BFB">
        <w:rPr>
          <w:sz w:val="22"/>
          <w:szCs w:val="22"/>
        </w:rPr>
        <w:t xml:space="preserve"> –</w:t>
      </w:r>
      <w:r w:rsidRPr="00E46BFB">
        <w:rPr>
          <w:sz w:val="22"/>
          <w:szCs w:val="22"/>
          <w:lang w:val="pl-PL"/>
        </w:rPr>
        <w:t xml:space="preserve"> 40.000</w:t>
      </w:r>
      <w:r w:rsidRPr="00E46BFB">
        <w:rPr>
          <w:sz w:val="22"/>
          <w:szCs w:val="22"/>
        </w:rPr>
        <w:t>, 00 PLN</w:t>
      </w:r>
    </w:p>
    <w:p w14:paraId="456ED4A6" w14:textId="77777777" w:rsidR="006E5041" w:rsidRPr="00E46BFB" w:rsidRDefault="006E5041" w:rsidP="006E5041">
      <w:pPr>
        <w:pStyle w:val="Akapitzlist"/>
        <w:tabs>
          <w:tab w:val="left" w:pos="353"/>
        </w:tabs>
        <w:ind w:left="70"/>
        <w:jc w:val="both"/>
        <w:rPr>
          <w:sz w:val="22"/>
          <w:szCs w:val="22"/>
        </w:rPr>
      </w:pPr>
      <w:r w:rsidRPr="00E46BFB">
        <w:rPr>
          <w:sz w:val="22"/>
          <w:szCs w:val="22"/>
        </w:rPr>
        <w:t xml:space="preserve">część </w:t>
      </w:r>
      <w:r w:rsidRPr="00E46BFB">
        <w:rPr>
          <w:sz w:val="22"/>
          <w:szCs w:val="22"/>
          <w:lang w:val="pl-PL"/>
        </w:rPr>
        <w:t>16</w:t>
      </w:r>
      <w:r w:rsidRPr="00E46BFB">
        <w:rPr>
          <w:sz w:val="22"/>
          <w:szCs w:val="22"/>
        </w:rPr>
        <w:t xml:space="preserve"> – </w:t>
      </w:r>
      <w:r w:rsidRPr="00E46BFB">
        <w:rPr>
          <w:sz w:val="22"/>
          <w:szCs w:val="22"/>
          <w:lang w:val="pl-PL"/>
        </w:rPr>
        <w:t>10.000</w:t>
      </w:r>
      <w:r w:rsidRPr="00E46BFB">
        <w:rPr>
          <w:sz w:val="22"/>
          <w:szCs w:val="22"/>
        </w:rPr>
        <w:t>, 00 PLN</w:t>
      </w:r>
    </w:p>
    <w:p w14:paraId="47E0C350" w14:textId="77777777" w:rsidR="006E5041" w:rsidRPr="00E46BFB" w:rsidRDefault="006E5041" w:rsidP="006E5041">
      <w:pPr>
        <w:pStyle w:val="Akapitzlist"/>
        <w:tabs>
          <w:tab w:val="left" w:pos="353"/>
        </w:tabs>
        <w:ind w:left="70"/>
        <w:jc w:val="both"/>
        <w:rPr>
          <w:sz w:val="22"/>
          <w:szCs w:val="22"/>
        </w:rPr>
      </w:pPr>
      <w:r w:rsidRPr="00E46BFB">
        <w:rPr>
          <w:sz w:val="22"/>
          <w:szCs w:val="22"/>
        </w:rPr>
        <w:t xml:space="preserve">część </w:t>
      </w:r>
      <w:r w:rsidRPr="00E46BFB">
        <w:rPr>
          <w:sz w:val="22"/>
          <w:szCs w:val="22"/>
          <w:lang w:val="pl-PL"/>
        </w:rPr>
        <w:t>17</w:t>
      </w:r>
      <w:r w:rsidRPr="00E46BFB">
        <w:rPr>
          <w:sz w:val="22"/>
          <w:szCs w:val="22"/>
        </w:rPr>
        <w:t xml:space="preserve"> – </w:t>
      </w:r>
      <w:r w:rsidRPr="00E46BFB">
        <w:rPr>
          <w:sz w:val="22"/>
          <w:szCs w:val="22"/>
          <w:lang w:val="pl-PL"/>
        </w:rPr>
        <w:t>6.700,00</w:t>
      </w:r>
      <w:r w:rsidRPr="00E46BFB">
        <w:rPr>
          <w:sz w:val="22"/>
          <w:szCs w:val="22"/>
        </w:rPr>
        <w:t xml:space="preserve"> PLN</w:t>
      </w:r>
    </w:p>
    <w:p w14:paraId="14B1BA31" w14:textId="77777777" w:rsidR="006E5041" w:rsidRPr="00E46BFB" w:rsidRDefault="006E5041" w:rsidP="006E5041">
      <w:pPr>
        <w:pStyle w:val="Akapitzlist"/>
        <w:tabs>
          <w:tab w:val="left" w:pos="353"/>
        </w:tabs>
        <w:ind w:left="70"/>
        <w:jc w:val="both"/>
        <w:rPr>
          <w:sz w:val="22"/>
          <w:szCs w:val="22"/>
        </w:rPr>
      </w:pPr>
      <w:r w:rsidRPr="00E46BFB">
        <w:rPr>
          <w:sz w:val="22"/>
          <w:szCs w:val="22"/>
        </w:rPr>
        <w:t xml:space="preserve">część </w:t>
      </w:r>
      <w:r w:rsidRPr="00E46BFB">
        <w:rPr>
          <w:sz w:val="22"/>
          <w:szCs w:val="22"/>
          <w:lang w:val="pl-PL"/>
        </w:rPr>
        <w:t>18</w:t>
      </w:r>
      <w:r w:rsidRPr="00E46BFB">
        <w:rPr>
          <w:sz w:val="22"/>
          <w:szCs w:val="22"/>
        </w:rPr>
        <w:t xml:space="preserve"> – </w:t>
      </w:r>
      <w:r w:rsidRPr="00E46BFB">
        <w:rPr>
          <w:sz w:val="22"/>
          <w:szCs w:val="22"/>
          <w:lang w:val="pl-PL"/>
        </w:rPr>
        <w:t>6.500,00</w:t>
      </w:r>
      <w:r w:rsidRPr="00E46BFB">
        <w:rPr>
          <w:sz w:val="22"/>
          <w:szCs w:val="22"/>
        </w:rPr>
        <w:t xml:space="preserve"> PLN</w:t>
      </w:r>
    </w:p>
    <w:p w14:paraId="1E270A7A" w14:textId="77777777" w:rsidR="008F2AF9" w:rsidRPr="00E46BFB" w:rsidRDefault="008F2AF9" w:rsidP="00B908D4">
      <w:pPr>
        <w:jc w:val="both"/>
        <w:rPr>
          <w:sz w:val="22"/>
          <w:szCs w:val="22"/>
        </w:rPr>
      </w:pPr>
    </w:p>
    <w:p w14:paraId="144730DA" w14:textId="15098295" w:rsidR="0048109A" w:rsidRPr="00E46BFB" w:rsidRDefault="0048109A" w:rsidP="00640E98">
      <w:pPr>
        <w:jc w:val="both"/>
        <w:rPr>
          <w:sz w:val="22"/>
          <w:szCs w:val="22"/>
        </w:rPr>
      </w:pPr>
      <w:r w:rsidRPr="00E46BFB">
        <w:rPr>
          <w:sz w:val="22"/>
          <w:szCs w:val="22"/>
        </w:rPr>
        <w:t xml:space="preserve">Jeżeli </w:t>
      </w:r>
      <w:r w:rsidR="00754FFC" w:rsidRPr="00E46BFB">
        <w:rPr>
          <w:sz w:val="22"/>
          <w:szCs w:val="22"/>
        </w:rPr>
        <w:t>W</w:t>
      </w:r>
      <w:r w:rsidR="00640E98" w:rsidRPr="00E46BFB">
        <w:rPr>
          <w:sz w:val="22"/>
          <w:szCs w:val="22"/>
        </w:rPr>
        <w:t>ykonawca składa ofertę na dwie</w:t>
      </w:r>
      <w:r w:rsidRPr="00E46BFB">
        <w:rPr>
          <w:sz w:val="22"/>
          <w:szCs w:val="22"/>
        </w:rPr>
        <w:t xml:space="preserve"> </w:t>
      </w:r>
      <w:r w:rsidR="006652EC" w:rsidRPr="00E46BFB">
        <w:rPr>
          <w:sz w:val="22"/>
          <w:szCs w:val="22"/>
        </w:rPr>
        <w:t xml:space="preserve">bądź więcej </w:t>
      </w:r>
      <w:r w:rsidRPr="00E46BFB">
        <w:rPr>
          <w:sz w:val="22"/>
          <w:szCs w:val="22"/>
        </w:rPr>
        <w:t xml:space="preserve">części przedmiotu zamówienia, </w:t>
      </w:r>
      <w:r w:rsidR="00112868" w:rsidRPr="00E46BFB">
        <w:rPr>
          <w:sz w:val="22"/>
          <w:szCs w:val="22"/>
        </w:rPr>
        <w:t xml:space="preserve">opłacona </w:t>
      </w:r>
      <w:r w:rsidRPr="00E46BFB">
        <w:rPr>
          <w:sz w:val="22"/>
          <w:szCs w:val="22"/>
        </w:rPr>
        <w:t>polisa lub inny dokument powinna obejmować sumę gwarancyjną na kwotę stanowiącą sumę ww. kwot dla tych części.</w:t>
      </w:r>
      <w:r w:rsidR="00070A9F" w:rsidRPr="00E46BFB">
        <w:rPr>
          <w:sz w:val="22"/>
          <w:szCs w:val="22"/>
        </w:rPr>
        <w:t xml:space="preserve"> </w:t>
      </w:r>
      <w:r w:rsidRPr="00E46BFB">
        <w:rPr>
          <w:sz w:val="22"/>
          <w:szCs w:val="22"/>
        </w:rPr>
        <w:t>W przypadku wygaśnięcia ważności w/w dokumentu w trakcie realizacji umowy Wykonawca będzie zobowiązany do przedłożenia aktualnego. W przypadku podmiotów występujących wspólnie warunek ten podmioty mogą spełniać łącznie.</w:t>
      </w:r>
      <w:r w:rsidR="00AF3135" w:rsidRPr="00E46BFB">
        <w:rPr>
          <w:sz w:val="22"/>
          <w:szCs w:val="22"/>
        </w:rPr>
        <w:t xml:space="preserve"> J</w:t>
      </w:r>
      <w:r w:rsidRPr="00E46BFB">
        <w:rPr>
          <w:sz w:val="22"/>
          <w:szCs w:val="22"/>
        </w:rPr>
        <w:t xml:space="preserve">eżeli z uzasadnionej przyczyny </w:t>
      </w:r>
      <w:r w:rsidR="005712CC" w:rsidRPr="00E46BFB">
        <w:rPr>
          <w:sz w:val="22"/>
          <w:szCs w:val="22"/>
        </w:rPr>
        <w:t>W</w:t>
      </w:r>
      <w:r w:rsidRPr="00E46BFB">
        <w:rPr>
          <w:sz w:val="22"/>
          <w:szCs w:val="22"/>
        </w:rPr>
        <w:t xml:space="preserve">ykonawca nie może złożyć wymaganego przez Zamawiającego dokumentu ubezpieczenia od odpowiedzialności cywilnej, Zamawiający dopuszcza złożenie przez Wykonawcę innego dokumentu, który w wystarczający sposób potwierdza spełnianie opisanego przez Zamawiającego warunku udziału w postępowaniu. </w:t>
      </w:r>
    </w:p>
    <w:p w14:paraId="798783F9" w14:textId="479A3258" w:rsidR="00506C36" w:rsidRPr="00E46BFB" w:rsidRDefault="0048109A" w:rsidP="00462C52">
      <w:pPr>
        <w:widowControl w:val="0"/>
        <w:tabs>
          <w:tab w:val="left" w:pos="142"/>
        </w:tabs>
        <w:overflowPunct w:val="0"/>
        <w:autoSpaceDE w:val="0"/>
        <w:autoSpaceDN w:val="0"/>
        <w:adjustRightInd w:val="0"/>
        <w:ind w:hanging="284"/>
        <w:jc w:val="both"/>
        <w:rPr>
          <w:sz w:val="22"/>
          <w:szCs w:val="22"/>
        </w:rPr>
      </w:pPr>
      <w:r w:rsidRPr="00E46BFB">
        <w:rPr>
          <w:sz w:val="22"/>
          <w:szCs w:val="22"/>
        </w:rPr>
        <w:t>3.2. potwierdzających spełnienie warunków określonych w rozdziale V ust. 2 pkt 3</w:t>
      </w:r>
      <w:r w:rsidR="005712CC" w:rsidRPr="00E46BFB">
        <w:rPr>
          <w:sz w:val="22"/>
          <w:szCs w:val="22"/>
        </w:rPr>
        <w:t>)</w:t>
      </w:r>
      <w:r w:rsidRPr="00E46BFB">
        <w:rPr>
          <w:sz w:val="22"/>
          <w:szCs w:val="22"/>
        </w:rPr>
        <w:t xml:space="preserve"> SIWZ poprzez złożenie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Wykonawca spełni warunek, jeżeli wykaże się realizacją co najmniej:</w:t>
      </w:r>
    </w:p>
    <w:p w14:paraId="7CA11A64" w14:textId="77777777" w:rsidR="005463D2" w:rsidRPr="00E46BFB" w:rsidRDefault="005463D2" w:rsidP="00167B57">
      <w:pPr>
        <w:widowControl w:val="0"/>
        <w:numPr>
          <w:ilvl w:val="0"/>
          <w:numId w:val="50"/>
        </w:numPr>
        <w:overflowPunct w:val="0"/>
        <w:autoSpaceDE w:val="0"/>
        <w:autoSpaceDN w:val="0"/>
        <w:adjustRightInd w:val="0"/>
        <w:jc w:val="both"/>
        <w:rPr>
          <w:bCs/>
          <w:sz w:val="22"/>
          <w:szCs w:val="22"/>
        </w:rPr>
      </w:pPr>
      <w:r w:rsidRPr="00E46BFB">
        <w:rPr>
          <w:bCs/>
          <w:sz w:val="22"/>
          <w:szCs w:val="22"/>
        </w:rPr>
        <w:t>dla części 1 zamówienia dwóch dostaw artykułów spożywczych</w:t>
      </w:r>
      <w:r w:rsidRPr="00E46BFB">
        <w:rPr>
          <w:rFonts w:eastAsia="Calibri"/>
          <w:bCs/>
          <w:sz w:val="22"/>
          <w:szCs w:val="22"/>
          <w:lang w:eastAsia="en-US"/>
        </w:rPr>
        <w:t>,</w:t>
      </w:r>
      <w:r w:rsidRPr="00E46BFB">
        <w:rPr>
          <w:bCs/>
          <w:sz w:val="22"/>
          <w:szCs w:val="22"/>
        </w:rPr>
        <w:t xml:space="preserve"> na kwotę nie mniejszą niż 74.000,00 zł brutto każda,</w:t>
      </w:r>
    </w:p>
    <w:p w14:paraId="4B7E6BE8" w14:textId="77777777" w:rsidR="005463D2" w:rsidRPr="00E46BFB" w:rsidRDefault="005463D2" w:rsidP="00167B57">
      <w:pPr>
        <w:widowControl w:val="0"/>
        <w:numPr>
          <w:ilvl w:val="0"/>
          <w:numId w:val="50"/>
        </w:numPr>
        <w:overflowPunct w:val="0"/>
        <w:autoSpaceDE w:val="0"/>
        <w:autoSpaceDN w:val="0"/>
        <w:adjustRightInd w:val="0"/>
        <w:jc w:val="both"/>
        <w:rPr>
          <w:bCs/>
          <w:sz w:val="22"/>
          <w:szCs w:val="22"/>
        </w:rPr>
      </w:pPr>
      <w:r w:rsidRPr="00E46BFB">
        <w:rPr>
          <w:bCs/>
          <w:sz w:val="22"/>
          <w:szCs w:val="22"/>
        </w:rPr>
        <w:t>dla części 2 zamówienia dwóch dostaw artykułów spożywczych</w:t>
      </w:r>
      <w:r w:rsidRPr="00E46BFB">
        <w:rPr>
          <w:rFonts w:eastAsia="Calibri"/>
          <w:bCs/>
          <w:sz w:val="22"/>
          <w:szCs w:val="22"/>
          <w:lang w:eastAsia="en-US"/>
        </w:rPr>
        <w:t>,</w:t>
      </w:r>
      <w:r w:rsidRPr="00E46BFB">
        <w:rPr>
          <w:bCs/>
          <w:sz w:val="22"/>
          <w:szCs w:val="22"/>
        </w:rPr>
        <w:t xml:space="preserve"> na kwotę nie mniejszą niż 25.000,00 zł brutto każda,</w:t>
      </w:r>
    </w:p>
    <w:p w14:paraId="4BFE8D9B" w14:textId="77777777" w:rsidR="005463D2" w:rsidRPr="00E46BFB" w:rsidRDefault="005463D2" w:rsidP="00167B57">
      <w:pPr>
        <w:widowControl w:val="0"/>
        <w:numPr>
          <w:ilvl w:val="0"/>
          <w:numId w:val="50"/>
        </w:numPr>
        <w:overflowPunct w:val="0"/>
        <w:autoSpaceDE w:val="0"/>
        <w:autoSpaceDN w:val="0"/>
        <w:adjustRightInd w:val="0"/>
        <w:jc w:val="both"/>
        <w:rPr>
          <w:bCs/>
          <w:sz w:val="22"/>
          <w:szCs w:val="22"/>
        </w:rPr>
      </w:pPr>
      <w:r w:rsidRPr="00E46BFB">
        <w:rPr>
          <w:bCs/>
          <w:sz w:val="22"/>
          <w:szCs w:val="22"/>
        </w:rPr>
        <w:t>dla części  3 zamówienia dwóch dostaw artykułów spożywczych</w:t>
      </w:r>
      <w:r w:rsidRPr="00E46BFB">
        <w:rPr>
          <w:rFonts w:eastAsia="Calibri"/>
          <w:bCs/>
          <w:sz w:val="22"/>
          <w:szCs w:val="22"/>
          <w:lang w:eastAsia="en-US"/>
        </w:rPr>
        <w:t>,</w:t>
      </w:r>
      <w:r w:rsidRPr="00E46BFB">
        <w:rPr>
          <w:bCs/>
          <w:sz w:val="22"/>
          <w:szCs w:val="22"/>
        </w:rPr>
        <w:t xml:space="preserve"> na kwotę nie mniejszą niż 17.000,00 zł brutto każda,</w:t>
      </w:r>
    </w:p>
    <w:p w14:paraId="7F8B437A" w14:textId="77777777" w:rsidR="005463D2" w:rsidRPr="00E46BFB" w:rsidRDefault="005463D2" w:rsidP="00167B57">
      <w:pPr>
        <w:widowControl w:val="0"/>
        <w:numPr>
          <w:ilvl w:val="0"/>
          <w:numId w:val="50"/>
        </w:numPr>
        <w:overflowPunct w:val="0"/>
        <w:autoSpaceDE w:val="0"/>
        <w:autoSpaceDN w:val="0"/>
        <w:adjustRightInd w:val="0"/>
        <w:jc w:val="both"/>
        <w:rPr>
          <w:bCs/>
          <w:sz w:val="22"/>
          <w:szCs w:val="22"/>
        </w:rPr>
      </w:pPr>
      <w:r w:rsidRPr="00E46BFB">
        <w:rPr>
          <w:bCs/>
          <w:sz w:val="22"/>
          <w:szCs w:val="22"/>
        </w:rPr>
        <w:t>dla części  4 zamówienia dwóch dostaw artykułów spożywczych</w:t>
      </w:r>
      <w:r w:rsidRPr="00E46BFB">
        <w:rPr>
          <w:rFonts w:eastAsia="Calibri"/>
          <w:bCs/>
          <w:sz w:val="22"/>
          <w:szCs w:val="22"/>
          <w:lang w:eastAsia="en-US"/>
        </w:rPr>
        <w:t>,</w:t>
      </w:r>
      <w:r w:rsidRPr="00E46BFB">
        <w:rPr>
          <w:bCs/>
          <w:sz w:val="22"/>
          <w:szCs w:val="22"/>
        </w:rPr>
        <w:t xml:space="preserve"> na kwotę nie mniejszą niż 39.000,00 zł brutto każda,</w:t>
      </w:r>
    </w:p>
    <w:p w14:paraId="1CA8AD29" w14:textId="77777777" w:rsidR="005463D2" w:rsidRPr="00E46BFB" w:rsidRDefault="005463D2" w:rsidP="00167B57">
      <w:pPr>
        <w:widowControl w:val="0"/>
        <w:numPr>
          <w:ilvl w:val="0"/>
          <w:numId w:val="50"/>
        </w:numPr>
        <w:overflowPunct w:val="0"/>
        <w:autoSpaceDE w:val="0"/>
        <w:autoSpaceDN w:val="0"/>
        <w:adjustRightInd w:val="0"/>
        <w:jc w:val="both"/>
        <w:rPr>
          <w:bCs/>
          <w:sz w:val="22"/>
          <w:szCs w:val="22"/>
        </w:rPr>
      </w:pPr>
      <w:r w:rsidRPr="00E46BFB">
        <w:rPr>
          <w:bCs/>
          <w:sz w:val="22"/>
          <w:szCs w:val="22"/>
        </w:rPr>
        <w:lastRenderedPageBreak/>
        <w:t>dla części  5  zamówienia dwóch dostaw artykułów spożywczych, na kwotę nie mniejszą niż 24.000,00 zł brutto każda,</w:t>
      </w:r>
    </w:p>
    <w:p w14:paraId="0E07D1E4" w14:textId="77777777" w:rsidR="005463D2" w:rsidRPr="00E46BFB" w:rsidRDefault="005463D2" w:rsidP="00167B57">
      <w:pPr>
        <w:widowControl w:val="0"/>
        <w:numPr>
          <w:ilvl w:val="0"/>
          <w:numId w:val="50"/>
        </w:numPr>
        <w:overflowPunct w:val="0"/>
        <w:autoSpaceDE w:val="0"/>
        <w:autoSpaceDN w:val="0"/>
        <w:adjustRightInd w:val="0"/>
        <w:jc w:val="both"/>
        <w:rPr>
          <w:bCs/>
          <w:sz w:val="22"/>
          <w:szCs w:val="22"/>
        </w:rPr>
      </w:pPr>
      <w:r w:rsidRPr="00E46BFB">
        <w:rPr>
          <w:bCs/>
          <w:sz w:val="22"/>
          <w:szCs w:val="22"/>
        </w:rPr>
        <w:t>dla części  6 zamówienia dwóch dostaw artykułów spożywczych</w:t>
      </w:r>
      <w:r w:rsidRPr="00E46BFB">
        <w:rPr>
          <w:rFonts w:eastAsia="Calibri"/>
          <w:bCs/>
          <w:sz w:val="22"/>
          <w:szCs w:val="22"/>
          <w:lang w:eastAsia="en-US"/>
        </w:rPr>
        <w:t>,</w:t>
      </w:r>
      <w:r w:rsidRPr="00E46BFB">
        <w:rPr>
          <w:bCs/>
          <w:sz w:val="22"/>
          <w:szCs w:val="22"/>
        </w:rPr>
        <w:t xml:space="preserve"> na kwotę nie mniejszą niż 16.000,00 zł brutto każda,</w:t>
      </w:r>
    </w:p>
    <w:p w14:paraId="5D0BE30E" w14:textId="77777777" w:rsidR="005463D2" w:rsidRPr="00E46BFB" w:rsidRDefault="005463D2" w:rsidP="00167B57">
      <w:pPr>
        <w:widowControl w:val="0"/>
        <w:numPr>
          <w:ilvl w:val="0"/>
          <w:numId w:val="50"/>
        </w:numPr>
        <w:overflowPunct w:val="0"/>
        <w:autoSpaceDE w:val="0"/>
        <w:autoSpaceDN w:val="0"/>
        <w:adjustRightInd w:val="0"/>
        <w:jc w:val="both"/>
        <w:rPr>
          <w:bCs/>
          <w:sz w:val="22"/>
          <w:szCs w:val="22"/>
        </w:rPr>
      </w:pPr>
      <w:r w:rsidRPr="00E46BFB">
        <w:rPr>
          <w:bCs/>
          <w:sz w:val="22"/>
          <w:szCs w:val="22"/>
        </w:rPr>
        <w:t>dla części  7 zamówienia dwóch dostaw artykułów spożywczych</w:t>
      </w:r>
      <w:r w:rsidRPr="00E46BFB">
        <w:rPr>
          <w:rFonts w:eastAsia="Calibri"/>
          <w:bCs/>
          <w:sz w:val="22"/>
          <w:szCs w:val="22"/>
          <w:lang w:eastAsia="en-US"/>
        </w:rPr>
        <w:t>,</w:t>
      </w:r>
      <w:r w:rsidRPr="00E46BFB">
        <w:rPr>
          <w:bCs/>
          <w:sz w:val="22"/>
          <w:szCs w:val="22"/>
        </w:rPr>
        <w:t xml:space="preserve"> na kwotę nie mniejszą niż  34.000,00 zł brutto każda,</w:t>
      </w:r>
    </w:p>
    <w:p w14:paraId="2C127803" w14:textId="77777777" w:rsidR="005463D2" w:rsidRPr="00E46BFB" w:rsidRDefault="005463D2" w:rsidP="00167B57">
      <w:pPr>
        <w:widowControl w:val="0"/>
        <w:numPr>
          <w:ilvl w:val="0"/>
          <w:numId w:val="50"/>
        </w:numPr>
        <w:overflowPunct w:val="0"/>
        <w:autoSpaceDE w:val="0"/>
        <w:autoSpaceDN w:val="0"/>
        <w:adjustRightInd w:val="0"/>
        <w:jc w:val="both"/>
        <w:rPr>
          <w:bCs/>
          <w:sz w:val="22"/>
          <w:szCs w:val="22"/>
        </w:rPr>
      </w:pPr>
      <w:r w:rsidRPr="00E46BFB">
        <w:rPr>
          <w:bCs/>
          <w:sz w:val="22"/>
          <w:szCs w:val="22"/>
        </w:rPr>
        <w:t>dla części  8 zamówienia dwóch dostaw artykułów spożywczych</w:t>
      </w:r>
      <w:r w:rsidRPr="00E46BFB">
        <w:rPr>
          <w:rFonts w:eastAsia="Calibri"/>
          <w:bCs/>
          <w:sz w:val="22"/>
          <w:szCs w:val="22"/>
          <w:lang w:eastAsia="en-US"/>
        </w:rPr>
        <w:t>,</w:t>
      </w:r>
      <w:r w:rsidRPr="00E46BFB">
        <w:rPr>
          <w:bCs/>
          <w:sz w:val="22"/>
          <w:szCs w:val="22"/>
        </w:rPr>
        <w:t xml:space="preserve"> na kwotę nie mniejszą niż 63.000,00 zł brutto każda,</w:t>
      </w:r>
    </w:p>
    <w:p w14:paraId="5B92E274" w14:textId="77777777" w:rsidR="005463D2" w:rsidRPr="00E46BFB" w:rsidRDefault="005463D2" w:rsidP="00167B57">
      <w:pPr>
        <w:widowControl w:val="0"/>
        <w:numPr>
          <w:ilvl w:val="0"/>
          <w:numId w:val="50"/>
        </w:numPr>
        <w:overflowPunct w:val="0"/>
        <w:autoSpaceDE w:val="0"/>
        <w:autoSpaceDN w:val="0"/>
        <w:adjustRightInd w:val="0"/>
        <w:jc w:val="both"/>
        <w:rPr>
          <w:bCs/>
          <w:sz w:val="22"/>
          <w:szCs w:val="22"/>
        </w:rPr>
      </w:pPr>
      <w:r w:rsidRPr="00E46BFB">
        <w:rPr>
          <w:bCs/>
          <w:sz w:val="22"/>
          <w:szCs w:val="22"/>
        </w:rPr>
        <w:t>dla części  9 zamówienia dwóch dostaw artykułów spożywczych</w:t>
      </w:r>
      <w:r w:rsidRPr="00E46BFB">
        <w:rPr>
          <w:rFonts w:eastAsia="Calibri"/>
          <w:bCs/>
          <w:sz w:val="22"/>
          <w:szCs w:val="22"/>
          <w:lang w:eastAsia="en-US"/>
        </w:rPr>
        <w:t>,</w:t>
      </w:r>
      <w:r w:rsidRPr="00E46BFB">
        <w:rPr>
          <w:bCs/>
          <w:sz w:val="22"/>
          <w:szCs w:val="22"/>
        </w:rPr>
        <w:t xml:space="preserve"> na kwotę nie mniejszą niż 28.000,00 zł brutto każda,</w:t>
      </w:r>
    </w:p>
    <w:p w14:paraId="2D067467" w14:textId="77777777" w:rsidR="005463D2" w:rsidRPr="00E46BFB" w:rsidRDefault="005463D2" w:rsidP="00167B57">
      <w:pPr>
        <w:widowControl w:val="0"/>
        <w:numPr>
          <w:ilvl w:val="0"/>
          <w:numId w:val="50"/>
        </w:numPr>
        <w:overflowPunct w:val="0"/>
        <w:autoSpaceDE w:val="0"/>
        <w:autoSpaceDN w:val="0"/>
        <w:adjustRightInd w:val="0"/>
        <w:jc w:val="both"/>
        <w:rPr>
          <w:bCs/>
          <w:sz w:val="22"/>
          <w:szCs w:val="22"/>
        </w:rPr>
      </w:pPr>
      <w:r w:rsidRPr="00E46BFB">
        <w:rPr>
          <w:bCs/>
          <w:sz w:val="22"/>
          <w:szCs w:val="22"/>
        </w:rPr>
        <w:t>dla części  10 zamówienia dwóch dostaw artykułów spożywczych</w:t>
      </w:r>
      <w:r w:rsidRPr="00E46BFB">
        <w:rPr>
          <w:rFonts w:eastAsia="Calibri"/>
          <w:bCs/>
          <w:sz w:val="22"/>
          <w:szCs w:val="22"/>
          <w:lang w:eastAsia="en-US"/>
        </w:rPr>
        <w:t>,</w:t>
      </w:r>
      <w:r w:rsidRPr="00E46BFB">
        <w:rPr>
          <w:bCs/>
          <w:sz w:val="22"/>
          <w:szCs w:val="22"/>
        </w:rPr>
        <w:t xml:space="preserve"> na kwotę nie mniejszą niż 32.000,00 zł brutto każda,</w:t>
      </w:r>
    </w:p>
    <w:p w14:paraId="6BAC5B59" w14:textId="77777777" w:rsidR="005463D2" w:rsidRPr="00E46BFB" w:rsidRDefault="005463D2" w:rsidP="00167B57">
      <w:pPr>
        <w:widowControl w:val="0"/>
        <w:numPr>
          <w:ilvl w:val="0"/>
          <w:numId w:val="50"/>
        </w:numPr>
        <w:overflowPunct w:val="0"/>
        <w:autoSpaceDE w:val="0"/>
        <w:autoSpaceDN w:val="0"/>
        <w:adjustRightInd w:val="0"/>
        <w:jc w:val="both"/>
        <w:rPr>
          <w:bCs/>
          <w:sz w:val="22"/>
          <w:szCs w:val="22"/>
        </w:rPr>
      </w:pPr>
      <w:r w:rsidRPr="00E46BFB">
        <w:rPr>
          <w:bCs/>
          <w:sz w:val="22"/>
          <w:szCs w:val="22"/>
        </w:rPr>
        <w:t>dla części  11 zamówienia dwóch dostaw artykułów spożywczych</w:t>
      </w:r>
      <w:r w:rsidRPr="00E46BFB">
        <w:rPr>
          <w:rFonts w:eastAsia="Calibri"/>
          <w:bCs/>
          <w:sz w:val="22"/>
          <w:szCs w:val="22"/>
          <w:lang w:eastAsia="en-US"/>
        </w:rPr>
        <w:t>,</w:t>
      </w:r>
      <w:r w:rsidRPr="00E46BFB">
        <w:rPr>
          <w:bCs/>
          <w:sz w:val="22"/>
          <w:szCs w:val="22"/>
        </w:rPr>
        <w:t xml:space="preserve"> na kwotę nie mniejszą niż 53.000,00 zł brutto każda,</w:t>
      </w:r>
    </w:p>
    <w:p w14:paraId="4E394D8F" w14:textId="77777777" w:rsidR="005463D2" w:rsidRPr="00E46BFB" w:rsidRDefault="005463D2" w:rsidP="00167B57">
      <w:pPr>
        <w:widowControl w:val="0"/>
        <w:numPr>
          <w:ilvl w:val="0"/>
          <w:numId w:val="50"/>
        </w:numPr>
        <w:overflowPunct w:val="0"/>
        <w:autoSpaceDE w:val="0"/>
        <w:autoSpaceDN w:val="0"/>
        <w:adjustRightInd w:val="0"/>
        <w:jc w:val="both"/>
        <w:rPr>
          <w:bCs/>
          <w:sz w:val="22"/>
          <w:szCs w:val="22"/>
        </w:rPr>
      </w:pPr>
      <w:r w:rsidRPr="00E46BFB">
        <w:rPr>
          <w:bCs/>
          <w:sz w:val="22"/>
          <w:szCs w:val="22"/>
        </w:rPr>
        <w:t>dla części  12 zamówienia dwóch dostaw artykułów spożywczych</w:t>
      </w:r>
      <w:r w:rsidRPr="00E46BFB">
        <w:rPr>
          <w:rFonts w:eastAsia="Calibri"/>
          <w:bCs/>
          <w:sz w:val="22"/>
          <w:szCs w:val="22"/>
          <w:lang w:eastAsia="en-US"/>
        </w:rPr>
        <w:t>,</w:t>
      </w:r>
      <w:r w:rsidRPr="00E46BFB">
        <w:rPr>
          <w:bCs/>
          <w:sz w:val="22"/>
          <w:szCs w:val="22"/>
        </w:rPr>
        <w:t xml:space="preserve"> na kwotę nie mniejszą niż 56.000,00 zł brutto każda.</w:t>
      </w:r>
    </w:p>
    <w:p w14:paraId="076133E8" w14:textId="77777777" w:rsidR="005463D2" w:rsidRPr="00E46BFB" w:rsidRDefault="005463D2" w:rsidP="00167B57">
      <w:pPr>
        <w:widowControl w:val="0"/>
        <w:numPr>
          <w:ilvl w:val="0"/>
          <w:numId w:val="50"/>
        </w:numPr>
        <w:overflowPunct w:val="0"/>
        <w:autoSpaceDE w:val="0"/>
        <w:autoSpaceDN w:val="0"/>
        <w:adjustRightInd w:val="0"/>
        <w:jc w:val="both"/>
        <w:rPr>
          <w:bCs/>
          <w:sz w:val="22"/>
          <w:szCs w:val="22"/>
        </w:rPr>
      </w:pPr>
      <w:r w:rsidRPr="00E46BFB">
        <w:rPr>
          <w:bCs/>
          <w:sz w:val="22"/>
          <w:szCs w:val="22"/>
        </w:rPr>
        <w:t>dla części  13 zamówienia dwóch dostaw artykułów spożywczych</w:t>
      </w:r>
      <w:r w:rsidRPr="00E46BFB">
        <w:rPr>
          <w:rFonts w:eastAsia="Calibri"/>
          <w:bCs/>
          <w:sz w:val="22"/>
          <w:szCs w:val="22"/>
          <w:lang w:eastAsia="en-US"/>
        </w:rPr>
        <w:t>,</w:t>
      </w:r>
      <w:r w:rsidRPr="00E46BFB">
        <w:rPr>
          <w:bCs/>
          <w:sz w:val="22"/>
          <w:szCs w:val="22"/>
        </w:rPr>
        <w:t xml:space="preserve"> na kwotę nie mniejszą niż 57.000,00 zł brutto każda.</w:t>
      </w:r>
    </w:p>
    <w:p w14:paraId="3710ED4D" w14:textId="77777777" w:rsidR="005463D2" w:rsidRPr="00E46BFB" w:rsidRDefault="005463D2" w:rsidP="00167B57">
      <w:pPr>
        <w:widowControl w:val="0"/>
        <w:numPr>
          <w:ilvl w:val="0"/>
          <w:numId w:val="50"/>
        </w:numPr>
        <w:overflowPunct w:val="0"/>
        <w:autoSpaceDE w:val="0"/>
        <w:autoSpaceDN w:val="0"/>
        <w:adjustRightInd w:val="0"/>
        <w:jc w:val="both"/>
        <w:rPr>
          <w:bCs/>
          <w:sz w:val="22"/>
          <w:szCs w:val="22"/>
        </w:rPr>
      </w:pPr>
      <w:r w:rsidRPr="00E46BFB">
        <w:rPr>
          <w:bCs/>
          <w:sz w:val="22"/>
          <w:szCs w:val="22"/>
        </w:rPr>
        <w:t>dla części  14 zamówienia dwóch dostaw artykułów spożywczych</w:t>
      </w:r>
      <w:r w:rsidRPr="00E46BFB">
        <w:rPr>
          <w:rFonts w:eastAsia="Calibri"/>
          <w:bCs/>
          <w:sz w:val="22"/>
          <w:szCs w:val="22"/>
          <w:lang w:eastAsia="en-US"/>
        </w:rPr>
        <w:t>,</w:t>
      </w:r>
      <w:r w:rsidRPr="00E46BFB">
        <w:rPr>
          <w:bCs/>
          <w:sz w:val="22"/>
          <w:szCs w:val="22"/>
        </w:rPr>
        <w:t xml:space="preserve"> na kwotę nie mniejszą niż 45.000,00 zł brutto każda.</w:t>
      </w:r>
    </w:p>
    <w:p w14:paraId="1F6C6849" w14:textId="77777777" w:rsidR="005463D2" w:rsidRPr="00E46BFB" w:rsidRDefault="005463D2" w:rsidP="00167B57">
      <w:pPr>
        <w:widowControl w:val="0"/>
        <w:numPr>
          <w:ilvl w:val="0"/>
          <w:numId w:val="50"/>
        </w:numPr>
        <w:overflowPunct w:val="0"/>
        <w:autoSpaceDE w:val="0"/>
        <w:autoSpaceDN w:val="0"/>
        <w:adjustRightInd w:val="0"/>
        <w:jc w:val="both"/>
        <w:rPr>
          <w:bCs/>
          <w:sz w:val="22"/>
          <w:szCs w:val="22"/>
        </w:rPr>
      </w:pPr>
      <w:r w:rsidRPr="00E46BFB">
        <w:rPr>
          <w:bCs/>
          <w:sz w:val="22"/>
          <w:szCs w:val="22"/>
        </w:rPr>
        <w:t>dla części  15 zamówienia dwóch dostaw kawy liofilizowanej</w:t>
      </w:r>
      <w:r w:rsidRPr="00E46BFB">
        <w:rPr>
          <w:rFonts w:eastAsia="Calibri"/>
          <w:bCs/>
          <w:sz w:val="22"/>
          <w:szCs w:val="22"/>
          <w:lang w:eastAsia="en-US"/>
        </w:rPr>
        <w:t>,</w:t>
      </w:r>
      <w:r w:rsidRPr="00E46BFB">
        <w:rPr>
          <w:bCs/>
          <w:sz w:val="22"/>
          <w:szCs w:val="22"/>
        </w:rPr>
        <w:t xml:space="preserve"> na kwotę nie mniejszą niż 40.000,00 zł brutto każda.</w:t>
      </w:r>
    </w:p>
    <w:p w14:paraId="1CE96CAC" w14:textId="77777777" w:rsidR="005463D2" w:rsidRPr="00E46BFB" w:rsidRDefault="005463D2" w:rsidP="00167B57">
      <w:pPr>
        <w:widowControl w:val="0"/>
        <w:numPr>
          <w:ilvl w:val="0"/>
          <w:numId w:val="50"/>
        </w:numPr>
        <w:overflowPunct w:val="0"/>
        <w:autoSpaceDE w:val="0"/>
        <w:autoSpaceDN w:val="0"/>
        <w:adjustRightInd w:val="0"/>
        <w:jc w:val="both"/>
        <w:rPr>
          <w:bCs/>
          <w:sz w:val="22"/>
          <w:szCs w:val="22"/>
        </w:rPr>
      </w:pPr>
      <w:r w:rsidRPr="00E46BFB">
        <w:rPr>
          <w:bCs/>
          <w:sz w:val="22"/>
          <w:szCs w:val="22"/>
        </w:rPr>
        <w:t>dla części  16 zamówienia dwóch dostaw płatków owsianych</w:t>
      </w:r>
      <w:r w:rsidRPr="00E46BFB">
        <w:rPr>
          <w:rFonts w:eastAsia="Calibri"/>
          <w:bCs/>
          <w:sz w:val="22"/>
          <w:szCs w:val="22"/>
          <w:lang w:eastAsia="en-US"/>
        </w:rPr>
        <w:t>,</w:t>
      </w:r>
      <w:r w:rsidRPr="00E46BFB">
        <w:rPr>
          <w:bCs/>
          <w:sz w:val="22"/>
          <w:szCs w:val="22"/>
        </w:rPr>
        <w:t xml:space="preserve"> na kwotę nie mniejszą niż 10.000,00 zł brutto każda.</w:t>
      </w:r>
    </w:p>
    <w:p w14:paraId="41FAC625" w14:textId="77777777" w:rsidR="005463D2" w:rsidRPr="00E46BFB" w:rsidRDefault="005463D2" w:rsidP="00167B57">
      <w:pPr>
        <w:widowControl w:val="0"/>
        <w:numPr>
          <w:ilvl w:val="0"/>
          <w:numId w:val="50"/>
        </w:numPr>
        <w:overflowPunct w:val="0"/>
        <w:autoSpaceDE w:val="0"/>
        <w:autoSpaceDN w:val="0"/>
        <w:adjustRightInd w:val="0"/>
        <w:jc w:val="both"/>
        <w:rPr>
          <w:bCs/>
          <w:sz w:val="22"/>
          <w:szCs w:val="22"/>
        </w:rPr>
      </w:pPr>
      <w:r w:rsidRPr="00E46BFB">
        <w:rPr>
          <w:bCs/>
          <w:sz w:val="22"/>
          <w:szCs w:val="22"/>
        </w:rPr>
        <w:t>dla części  17 zamówienia dwóch dostaw artykułów spożywczych</w:t>
      </w:r>
      <w:r w:rsidRPr="00E46BFB">
        <w:rPr>
          <w:rFonts w:eastAsia="Calibri"/>
          <w:bCs/>
          <w:sz w:val="22"/>
          <w:szCs w:val="22"/>
          <w:lang w:eastAsia="en-US"/>
        </w:rPr>
        <w:t>,</w:t>
      </w:r>
      <w:r w:rsidRPr="00E46BFB">
        <w:rPr>
          <w:bCs/>
          <w:sz w:val="22"/>
          <w:szCs w:val="22"/>
        </w:rPr>
        <w:t xml:space="preserve"> na kwotę nie mniejszą niż 6.700,00 zł brutto każda.</w:t>
      </w:r>
    </w:p>
    <w:p w14:paraId="4C90541B" w14:textId="77777777" w:rsidR="005463D2" w:rsidRPr="00E46BFB" w:rsidRDefault="005463D2" w:rsidP="00167B57">
      <w:pPr>
        <w:widowControl w:val="0"/>
        <w:numPr>
          <w:ilvl w:val="0"/>
          <w:numId w:val="50"/>
        </w:numPr>
        <w:overflowPunct w:val="0"/>
        <w:autoSpaceDE w:val="0"/>
        <w:autoSpaceDN w:val="0"/>
        <w:adjustRightInd w:val="0"/>
        <w:jc w:val="both"/>
        <w:rPr>
          <w:bCs/>
          <w:sz w:val="22"/>
          <w:szCs w:val="22"/>
        </w:rPr>
      </w:pPr>
      <w:r w:rsidRPr="00E46BFB">
        <w:rPr>
          <w:bCs/>
          <w:sz w:val="22"/>
          <w:szCs w:val="22"/>
        </w:rPr>
        <w:t>dla części  18 zamówienia dwóch dostaw artykułów spożywczych</w:t>
      </w:r>
      <w:r w:rsidRPr="00E46BFB">
        <w:rPr>
          <w:rFonts w:eastAsia="Calibri"/>
          <w:bCs/>
          <w:sz w:val="22"/>
          <w:szCs w:val="22"/>
          <w:lang w:eastAsia="en-US"/>
        </w:rPr>
        <w:t>,</w:t>
      </w:r>
      <w:r w:rsidRPr="00E46BFB">
        <w:rPr>
          <w:bCs/>
          <w:sz w:val="22"/>
          <w:szCs w:val="22"/>
        </w:rPr>
        <w:t xml:space="preserve"> na kwotę nie mniejszą niż 6.500,00 zł brutto każda.</w:t>
      </w:r>
    </w:p>
    <w:p w14:paraId="61544853" w14:textId="77777777" w:rsidR="00066ED0" w:rsidRPr="00E46BFB" w:rsidRDefault="00066ED0" w:rsidP="00066ED0">
      <w:pPr>
        <w:widowControl w:val="0"/>
        <w:overflowPunct w:val="0"/>
        <w:autoSpaceDE w:val="0"/>
        <w:autoSpaceDN w:val="0"/>
        <w:adjustRightInd w:val="0"/>
        <w:ind w:left="502"/>
        <w:jc w:val="both"/>
        <w:rPr>
          <w:sz w:val="22"/>
          <w:szCs w:val="22"/>
        </w:rPr>
      </w:pPr>
    </w:p>
    <w:p w14:paraId="3D750361" w14:textId="3DE58D1D" w:rsidR="0048109A" w:rsidRPr="00E46BFB" w:rsidRDefault="0048109A" w:rsidP="006652EC">
      <w:pPr>
        <w:widowControl w:val="0"/>
        <w:overflowPunct w:val="0"/>
        <w:autoSpaceDE w:val="0"/>
        <w:autoSpaceDN w:val="0"/>
        <w:adjustRightInd w:val="0"/>
        <w:jc w:val="both"/>
        <w:rPr>
          <w:sz w:val="22"/>
          <w:szCs w:val="22"/>
        </w:rPr>
      </w:pPr>
      <w:r w:rsidRPr="00E46BFB">
        <w:rPr>
          <w:sz w:val="22"/>
          <w:szCs w:val="22"/>
        </w:rPr>
        <w:t>Dokumenty potwierdzaj</w:t>
      </w:r>
      <w:r w:rsidR="002738D6" w:rsidRPr="00E46BFB">
        <w:rPr>
          <w:sz w:val="22"/>
          <w:szCs w:val="22"/>
        </w:rPr>
        <w:t xml:space="preserve">ące muszą dotyczyć co najmniej dwóch </w:t>
      </w:r>
      <w:r w:rsidRPr="00E46BFB">
        <w:rPr>
          <w:sz w:val="22"/>
          <w:szCs w:val="22"/>
        </w:rPr>
        <w:t>dostaw</w:t>
      </w:r>
      <w:r w:rsidR="006652EC" w:rsidRPr="00E46BFB">
        <w:rPr>
          <w:sz w:val="22"/>
          <w:szCs w:val="22"/>
        </w:rPr>
        <w:t>,</w:t>
      </w:r>
      <w:r w:rsidR="00244645" w:rsidRPr="00E46BFB">
        <w:rPr>
          <w:sz w:val="22"/>
          <w:szCs w:val="22"/>
        </w:rPr>
        <w:t xml:space="preserve"> </w:t>
      </w:r>
      <w:r w:rsidRPr="00E46BFB">
        <w:rPr>
          <w:rFonts w:eastAsia="Calibri"/>
          <w:bCs/>
          <w:sz w:val="22"/>
          <w:szCs w:val="22"/>
          <w:lang w:eastAsia="en-US"/>
        </w:rPr>
        <w:t>odpowiadających przedmiotowi zamówienia</w:t>
      </w:r>
      <w:r w:rsidR="005B4378" w:rsidRPr="00E46BFB">
        <w:rPr>
          <w:rFonts w:eastAsia="Calibri"/>
          <w:bCs/>
          <w:sz w:val="22"/>
          <w:szCs w:val="22"/>
          <w:lang w:eastAsia="en-US"/>
        </w:rPr>
        <w:t xml:space="preserve"> odpowiednio dla danej części</w:t>
      </w:r>
      <w:r w:rsidRPr="00E46BFB">
        <w:rPr>
          <w:sz w:val="22"/>
          <w:szCs w:val="22"/>
        </w:rPr>
        <w:t>.</w:t>
      </w:r>
    </w:p>
    <w:p w14:paraId="7AD87FC4" w14:textId="79678ED6" w:rsidR="003D721E" w:rsidRPr="00E46BFB" w:rsidRDefault="0048109A" w:rsidP="0048109A">
      <w:pPr>
        <w:jc w:val="both"/>
        <w:rPr>
          <w:sz w:val="22"/>
          <w:szCs w:val="22"/>
        </w:rPr>
      </w:pPr>
      <w:r w:rsidRPr="00E46BFB">
        <w:rPr>
          <w:sz w:val="22"/>
          <w:szCs w:val="22"/>
        </w:rPr>
        <w:t xml:space="preserve">W przypadku podmiotów występujących wspólnie warunek ten podmioty mogą spełniać łącznie. </w:t>
      </w:r>
    </w:p>
    <w:p w14:paraId="14DF9D28" w14:textId="77777777" w:rsidR="00066ED0" w:rsidRPr="00E46BFB" w:rsidRDefault="00066ED0" w:rsidP="0048109A">
      <w:pPr>
        <w:jc w:val="both"/>
        <w:rPr>
          <w:sz w:val="22"/>
          <w:szCs w:val="22"/>
        </w:rPr>
      </w:pPr>
    </w:p>
    <w:p w14:paraId="64B16F9C" w14:textId="77777777" w:rsidR="0048109A" w:rsidRPr="00E46BFB" w:rsidRDefault="0048109A" w:rsidP="00640E98">
      <w:pPr>
        <w:ind w:left="426" w:hanging="426"/>
        <w:jc w:val="both"/>
        <w:rPr>
          <w:b/>
          <w:sz w:val="22"/>
          <w:szCs w:val="22"/>
        </w:rPr>
      </w:pPr>
      <w:r w:rsidRPr="00E46BFB">
        <w:rPr>
          <w:b/>
          <w:sz w:val="22"/>
          <w:szCs w:val="22"/>
        </w:rPr>
        <w:t>3.</w:t>
      </w:r>
      <w:r w:rsidR="006652EC" w:rsidRPr="00E46BFB">
        <w:rPr>
          <w:b/>
          <w:sz w:val="22"/>
          <w:szCs w:val="22"/>
        </w:rPr>
        <w:t>3</w:t>
      </w:r>
      <w:r w:rsidRPr="00E46BFB">
        <w:rPr>
          <w:b/>
          <w:sz w:val="22"/>
          <w:szCs w:val="22"/>
        </w:rPr>
        <w:t>.</w:t>
      </w:r>
      <w:r w:rsidR="00AB6412" w:rsidRPr="00E46BFB">
        <w:rPr>
          <w:b/>
          <w:sz w:val="22"/>
          <w:szCs w:val="22"/>
        </w:rPr>
        <w:t xml:space="preserve"> </w:t>
      </w:r>
      <w:r w:rsidRPr="00E46BFB">
        <w:rPr>
          <w:b/>
          <w:sz w:val="22"/>
          <w:szCs w:val="22"/>
        </w:rPr>
        <w:t>W celu potwierdzenia braku podstaw wykluczenia Wykonawcy z udziału w postępowaniu Zamawiający żąda następujących dokumentów:</w:t>
      </w:r>
    </w:p>
    <w:p w14:paraId="0613A14C" w14:textId="77777777" w:rsidR="0048109A" w:rsidRPr="00E46BFB" w:rsidRDefault="0048109A" w:rsidP="00794F70">
      <w:pPr>
        <w:numPr>
          <w:ilvl w:val="0"/>
          <w:numId w:val="28"/>
        </w:numPr>
        <w:ind w:left="284" w:hanging="284"/>
        <w:jc w:val="both"/>
        <w:rPr>
          <w:rFonts w:eastAsia="TimesNewRoman"/>
          <w:sz w:val="22"/>
          <w:szCs w:val="22"/>
        </w:rPr>
      </w:pPr>
      <w:r w:rsidRPr="00E46BFB">
        <w:rPr>
          <w:rFonts w:eastAsia="TimesNewRoman"/>
          <w:sz w:val="22"/>
          <w:szCs w:val="22"/>
        </w:rPr>
        <w:t>informacje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14:paraId="3A1F8A1F" w14:textId="77777777" w:rsidR="0048109A" w:rsidRPr="00E46BFB" w:rsidRDefault="0048109A" w:rsidP="00794F70">
      <w:pPr>
        <w:numPr>
          <w:ilvl w:val="0"/>
          <w:numId w:val="29"/>
        </w:numPr>
        <w:ind w:left="284" w:hanging="284"/>
        <w:jc w:val="both"/>
        <w:rPr>
          <w:rFonts w:eastAsia="TimesNewRoman"/>
          <w:sz w:val="22"/>
          <w:szCs w:val="22"/>
        </w:rPr>
      </w:pPr>
      <w:r w:rsidRPr="00E46BFB">
        <w:rPr>
          <w:rFonts w:eastAsia="TimesNewRoman"/>
          <w:sz w:val="22"/>
          <w:szCs w:val="22"/>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r w:rsidRPr="00E46BFB">
        <w:rPr>
          <w:sz w:val="22"/>
          <w:szCs w:val="22"/>
        </w:rPr>
        <w:t>wystawionej nie wcześniej niż 6 miesięcy przed upływem terminu składania ofert</w:t>
      </w:r>
    </w:p>
    <w:p w14:paraId="670292DD" w14:textId="77777777" w:rsidR="0048109A" w:rsidRPr="00E46BFB" w:rsidRDefault="0048109A" w:rsidP="00794F70">
      <w:pPr>
        <w:numPr>
          <w:ilvl w:val="0"/>
          <w:numId w:val="29"/>
        </w:numPr>
        <w:ind w:left="284" w:hanging="284"/>
        <w:jc w:val="both"/>
        <w:rPr>
          <w:rFonts w:eastAsia="TimesNewRoman"/>
          <w:sz w:val="22"/>
          <w:szCs w:val="22"/>
        </w:rPr>
      </w:pPr>
      <w:r w:rsidRPr="00E46BFB">
        <w:rPr>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8C90CB0" w14:textId="77777777" w:rsidR="0048109A" w:rsidRPr="00E46BFB" w:rsidRDefault="0048109A" w:rsidP="00794F70">
      <w:pPr>
        <w:numPr>
          <w:ilvl w:val="0"/>
          <w:numId w:val="29"/>
        </w:numPr>
        <w:ind w:left="284" w:hanging="284"/>
        <w:jc w:val="both"/>
        <w:rPr>
          <w:rFonts w:eastAsia="TimesNewRoman"/>
          <w:sz w:val="22"/>
          <w:szCs w:val="22"/>
        </w:rPr>
      </w:pPr>
      <w:r w:rsidRPr="00E46BFB">
        <w:rPr>
          <w:sz w:val="22"/>
          <w:szCs w:val="22"/>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w:t>
      </w:r>
      <w:r w:rsidRPr="00E46BFB">
        <w:rPr>
          <w:sz w:val="22"/>
          <w:szCs w:val="22"/>
        </w:rPr>
        <w:lastRenderedPageBreak/>
        <w:t>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3F8A511" w14:textId="1346F834" w:rsidR="0048109A" w:rsidRPr="008C2797" w:rsidRDefault="003B1FAB" w:rsidP="00794F70">
      <w:pPr>
        <w:numPr>
          <w:ilvl w:val="0"/>
          <w:numId w:val="29"/>
        </w:numPr>
        <w:ind w:left="284" w:hanging="284"/>
        <w:jc w:val="both"/>
        <w:rPr>
          <w:rFonts w:eastAsia="TimesNewRoman"/>
          <w:sz w:val="22"/>
          <w:szCs w:val="22"/>
        </w:rPr>
      </w:pPr>
      <w:r w:rsidRPr="00E46BFB">
        <w:rPr>
          <w:rFonts w:eastAsia="TimesNewRoman"/>
          <w:sz w:val="22"/>
          <w:szCs w:val="22"/>
        </w:rPr>
        <w:t>O</w:t>
      </w:r>
      <w:r w:rsidR="0048109A" w:rsidRPr="00E46BFB">
        <w:rPr>
          <w:rFonts w:eastAsia="TimesNewRoman"/>
          <w:sz w:val="22"/>
          <w:szCs w:val="22"/>
        </w:rPr>
        <w:t xml:space="preserve">świadczenie Wykonawcy o braku orzeczenia wobec niego </w:t>
      </w:r>
      <w:r w:rsidR="0048109A" w:rsidRPr="008C2797">
        <w:rPr>
          <w:rFonts w:eastAsia="TimesNewRoman"/>
          <w:sz w:val="22"/>
          <w:szCs w:val="22"/>
        </w:rPr>
        <w:t>tytułem środka zapobiegawczego zakazu ubiegania się o zamówienia publiczne</w:t>
      </w:r>
      <w:r w:rsidR="005E400A" w:rsidRPr="008C2797">
        <w:rPr>
          <w:rFonts w:eastAsia="TimesNewRoman"/>
          <w:sz w:val="22"/>
          <w:szCs w:val="22"/>
        </w:rPr>
        <w:t xml:space="preserve"> na wzorze stanowiącym </w:t>
      </w:r>
      <w:r w:rsidR="005E400A" w:rsidRPr="008C2797">
        <w:rPr>
          <w:rFonts w:eastAsia="TimesNewRoman"/>
          <w:b/>
          <w:i/>
          <w:sz w:val="22"/>
          <w:szCs w:val="22"/>
        </w:rPr>
        <w:t xml:space="preserve">Załącznik </w:t>
      </w:r>
      <w:r w:rsidRPr="008C2797">
        <w:rPr>
          <w:rFonts w:eastAsia="TimesNewRoman"/>
          <w:b/>
          <w:i/>
          <w:sz w:val="22"/>
          <w:szCs w:val="22"/>
        </w:rPr>
        <w:t>N</w:t>
      </w:r>
      <w:r w:rsidR="005E400A" w:rsidRPr="008C2797">
        <w:rPr>
          <w:rFonts w:eastAsia="TimesNewRoman"/>
          <w:b/>
          <w:i/>
          <w:sz w:val="22"/>
          <w:szCs w:val="22"/>
        </w:rPr>
        <w:t xml:space="preserve">r </w:t>
      </w:r>
      <w:r w:rsidR="008C2797" w:rsidRPr="008C2797">
        <w:rPr>
          <w:rFonts w:eastAsia="TimesNewRoman"/>
          <w:b/>
          <w:i/>
          <w:sz w:val="22"/>
          <w:szCs w:val="22"/>
        </w:rPr>
        <w:t>6</w:t>
      </w:r>
      <w:r w:rsidR="005E400A" w:rsidRPr="008C2797">
        <w:rPr>
          <w:rFonts w:eastAsia="TimesNewRoman"/>
          <w:b/>
          <w:i/>
          <w:sz w:val="22"/>
          <w:szCs w:val="22"/>
        </w:rPr>
        <w:t xml:space="preserve"> do SIWZ</w:t>
      </w:r>
      <w:r w:rsidR="0048109A" w:rsidRPr="008C2797">
        <w:rPr>
          <w:rFonts w:eastAsia="TimesNewRoman"/>
          <w:sz w:val="22"/>
          <w:szCs w:val="22"/>
        </w:rPr>
        <w:t>;</w:t>
      </w:r>
    </w:p>
    <w:p w14:paraId="74E12A94" w14:textId="0EE2E55D" w:rsidR="0048109A" w:rsidRPr="008C2797" w:rsidRDefault="003B1FAB" w:rsidP="00794F70">
      <w:pPr>
        <w:numPr>
          <w:ilvl w:val="0"/>
          <w:numId w:val="29"/>
        </w:numPr>
        <w:tabs>
          <w:tab w:val="left" w:pos="284"/>
        </w:tabs>
        <w:ind w:left="284" w:hanging="284"/>
        <w:jc w:val="both"/>
        <w:rPr>
          <w:rFonts w:eastAsia="TimesNewRoman"/>
          <w:sz w:val="22"/>
          <w:szCs w:val="22"/>
        </w:rPr>
      </w:pPr>
      <w:r w:rsidRPr="008C2797">
        <w:rPr>
          <w:rFonts w:eastAsia="TimesNewRoman"/>
          <w:sz w:val="22"/>
          <w:szCs w:val="22"/>
        </w:rPr>
        <w:t>O</w:t>
      </w:r>
      <w:r w:rsidR="0048109A" w:rsidRPr="008C2797">
        <w:rPr>
          <w:rFonts w:eastAsia="TimesNewRoman"/>
          <w:sz w:val="22"/>
          <w:szCs w:val="22"/>
        </w:rPr>
        <w:t>świadczenie Wykonawcy o braku wydania prawomocnego wyroku sądu skazującego za wykroczenie na karę ograniczenia wolności lub grzywny w zakresie określonym przez Zamawiającego na podstawie art. 24 ust. 5 pkt 5 i 6 ustawy</w:t>
      </w:r>
      <w:r w:rsidR="005E400A" w:rsidRPr="008C2797">
        <w:rPr>
          <w:rFonts w:eastAsia="TimesNewRoman"/>
          <w:sz w:val="22"/>
          <w:szCs w:val="22"/>
        </w:rPr>
        <w:t xml:space="preserve"> na wzorze stanowiącym </w:t>
      </w:r>
      <w:r w:rsidR="005E400A" w:rsidRPr="008C2797">
        <w:rPr>
          <w:rFonts w:eastAsia="TimesNewRoman"/>
          <w:b/>
          <w:i/>
          <w:sz w:val="22"/>
          <w:szCs w:val="22"/>
        </w:rPr>
        <w:t xml:space="preserve">Załącznik </w:t>
      </w:r>
      <w:r w:rsidRPr="008C2797">
        <w:rPr>
          <w:rFonts w:eastAsia="TimesNewRoman"/>
          <w:b/>
          <w:i/>
          <w:sz w:val="22"/>
          <w:szCs w:val="22"/>
        </w:rPr>
        <w:t xml:space="preserve">           N</w:t>
      </w:r>
      <w:r w:rsidR="005E400A" w:rsidRPr="008C2797">
        <w:rPr>
          <w:rFonts w:eastAsia="TimesNewRoman"/>
          <w:b/>
          <w:i/>
          <w:sz w:val="22"/>
          <w:szCs w:val="22"/>
        </w:rPr>
        <w:t xml:space="preserve">r </w:t>
      </w:r>
      <w:r w:rsidR="008C2797" w:rsidRPr="008C2797">
        <w:rPr>
          <w:rFonts w:eastAsia="TimesNewRoman"/>
          <w:b/>
          <w:i/>
          <w:sz w:val="22"/>
          <w:szCs w:val="22"/>
        </w:rPr>
        <w:t>7</w:t>
      </w:r>
      <w:r w:rsidR="005E400A" w:rsidRPr="008C2797">
        <w:rPr>
          <w:rFonts w:eastAsia="TimesNewRoman"/>
          <w:b/>
          <w:i/>
          <w:sz w:val="22"/>
          <w:szCs w:val="22"/>
        </w:rPr>
        <w:t xml:space="preserve"> do SIWZ</w:t>
      </w:r>
      <w:r w:rsidR="0048109A" w:rsidRPr="008C2797">
        <w:rPr>
          <w:rFonts w:eastAsia="TimesNewRoman"/>
          <w:sz w:val="22"/>
          <w:szCs w:val="22"/>
        </w:rPr>
        <w:t>;</w:t>
      </w:r>
    </w:p>
    <w:p w14:paraId="7D2B72D0" w14:textId="76523E54" w:rsidR="0048109A" w:rsidRPr="008C2797" w:rsidRDefault="003B1FAB" w:rsidP="00794F70">
      <w:pPr>
        <w:numPr>
          <w:ilvl w:val="0"/>
          <w:numId w:val="29"/>
        </w:numPr>
        <w:tabs>
          <w:tab w:val="left" w:pos="284"/>
        </w:tabs>
        <w:ind w:left="284" w:hanging="284"/>
        <w:jc w:val="both"/>
        <w:rPr>
          <w:sz w:val="22"/>
          <w:szCs w:val="22"/>
        </w:rPr>
      </w:pPr>
      <w:r w:rsidRPr="008C2797">
        <w:rPr>
          <w:sz w:val="22"/>
          <w:szCs w:val="22"/>
        </w:rPr>
        <w:t>O</w:t>
      </w:r>
      <w:r w:rsidR="0048109A" w:rsidRPr="008C2797">
        <w:rPr>
          <w:sz w:val="22"/>
          <w:szCs w:val="22"/>
        </w:rPr>
        <w:t>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5E400A" w:rsidRPr="008C2797">
        <w:rPr>
          <w:sz w:val="22"/>
          <w:szCs w:val="22"/>
        </w:rPr>
        <w:t xml:space="preserve"> </w:t>
      </w:r>
      <w:r w:rsidR="005E400A" w:rsidRPr="008C2797">
        <w:rPr>
          <w:rFonts w:eastAsia="TimesNewRoman"/>
          <w:sz w:val="22"/>
          <w:szCs w:val="22"/>
        </w:rPr>
        <w:t xml:space="preserve">na wzorze stanowiącym </w:t>
      </w:r>
      <w:r w:rsidR="005E400A" w:rsidRPr="008C2797">
        <w:rPr>
          <w:rFonts w:eastAsia="TimesNewRoman"/>
          <w:b/>
          <w:i/>
          <w:sz w:val="22"/>
          <w:szCs w:val="22"/>
        </w:rPr>
        <w:t xml:space="preserve">Załącznik </w:t>
      </w:r>
      <w:r w:rsidRPr="008C2797">
        <w:rPr>
          <w:rFonts w:eastAsia="TimesNewRoman"/>
          <w:b/>
          <w:i/>
          <w:sz w:val="22"/>
          <w:szCs w:val="22"/>
        </w:rPr>
        <w:t>N</w:t>
      </w:r>
      <w:r w:rsidR="00EA5315" w:rsidRPr="008C2797">
        <w:rPr>
          <w:rFonts w:eastAsia="TimesNewRoman"/>
          <w:b/>
          <w:i/>
          <w:sz w:val="22"/>
          <w:szCs w:val="22"/>
        </w:rPr>
        <w:t xml:space="preserve">r </w:t>
      </w:r>
      <w:r w:rsidR="008C2797" w:rsidRPr="008C2797">
        <w:rPr>
          <w:rFonts w:eastAsia="TimesNewRoman"/>
          <w:b/>
          <w:i/>
          <w:sz w:val="22"/>
          <w:szCs w:val="22"/>
        </w:rPr>
        <w:t>8</w:t>
      </w:r>
      <w:r w:rsidR="00EA5315" w:rsidRPr="008C2797">
        <w:rPr>
          <w:rFonts w:eastAsia="TimesNewRoman"/>
          <w:b/>
          <w:i/>
          <w:sz w:val="22"/>
          <w:szCs w:val="22"/>
        </w:rPr>
        <w:t xml:space="preserve"> </w:t>
      </w:r>
      <w:r w:rsidR="005E400A" w:rsidRPr="008C2797">
        <w:rPr>
          <w:rFonts w:eastAsia="TimesNewRoman"/>
          <w:b/>
          <w:i/>
          <w:sz w:val="22"/>
          <w:szCs w:val="22"/>
        </w:rPr>
        <w:t>do SIWZ</w:t>
      </w:r>
    </w:p>
    <w:p w14:paraId="06E089EE" w14:textId="1DB7CBB2" w:rsidR="0048109A" w:rsidRPr="008C2797" w:rsidRDefault="003B1FAB" w:rsidP="00794F70">
      <w:pPr>
        <w:numPr>
          <w:ilvl w:val="0"/>
          <w:numId w:val="29"/>
        </w:numPr>
        <w:tabs>
          <w:tab w:val="left" w:pos="284"/>
        </w:tabs>
        <w:ind w:left="284" w:hanging="284"/>
        <w:jc w:val="both"/>
        <w:rPr>
          <w:rFonts w:eastAsia="TimesNewRoman"/>
          <w:sz w:val="22"/>
          <w:szCs w:val="22"/>
        </w:rPr>
      </w:pPr>
      <w:r w:rsidRPr="008C2797">
        <w:rPr>
          <w:sz w:val="22"/>
          <w:szCs w:val="22"/>
        </w:rPr>
        <w:t>O</w:t>
      </w:r>
      <w:r w:rsidR="0048109A" w:rsidRPr="008C2797">
        <w:rPr>
          <w:sz w:val="22"/>
          <w:szCs w:val="22"/>
        </w:rPr>
        <w:t xml:space="preserve">świadczenia Wykonawcy o niezaleganiu z opłacaniem podatków i opłat lokalnych, o których mowa w </w:t>
      </w:r>
      <w:hyperlink r:id="rId14" w:anchor="hiperlinkText.rpc?hiperlink=type=tresc:nro=Powszechny.1533959&amp;full=1" w:tgtFrame="_parent" w:history="1">
        <w:r w:rsidR="0048109A" w:rsidRPr="008C2797">
          <w:rPr>
            <w:rStyle w:val="Hipercze"/>
            <w:color w:val="auto"/>
            <w:sz w:val="22"/>
            <w:szCs w:val="22"/>
            <w:u w:val="none"/>
          </w:rPr>
          <w:t>ustawie</w:t>
        </w:r>
      </w:hyperlink>
      <w:r w:rsidR="0048109A" w:rsidRPr="008C2797">
        <w:rPr>
          <w:sz w:val="22"/>
          <w:szCs w:val="22"/>
        </w:rPr>
        <w:t xml:space="preserve"> z dnia 12 stycznia 1991 r. o podatkach i opłatach lokalnych (tj. Dz. U. z 201</w:t>
      </w:r>
      <w:r w:rsidR="00C66F87" w:rsidRPr="008C2797">
        <w:rPr>
          <w:sz w:val="22"/>
          <w:szCs w:val="22"/>
        </w:rPr>
        <w:t>9</w:t>
      </w:r>
      <w:r w:rsidR="0048109A" w:rsidRPr="008C2797">
        <w:rPr>
          <w:sz w:val="22"/>
          <w:szCs w:val="22"/>
        </w:rPr>
        <w:t xml:space="preserve"> r. poz. </w:t>
      </w:r>
      <w:r w:rsidR="00C66F87" w:rsidRPr="008C2797">
        <w:rPr>
          <w:sz w:val="22"/>
          <w:szCs w:val="22"/>
        </w:rPr>
        <w:t xml:space="preserve">1170 </w:t>
      </w:r>
      <w:r w:rsidR="0048109A" w:rsidRPr="008C2797">
        <w:rPr>
          <w:sz w:val="22"/>
          <w:szCs w:val="22"/>
        </w:rPr>
        <w:t>z</w:t>
      </w:r>
      <w:r w:rsidR="004B52AA" w:rsidRPr="008C2797">
        <w:rPr>
          <w:sz w:val="22"/>
          <w:szCs w:val="22"/>
        </w:rPr>
        <w:t>e</w:t>
      </w:r>
      <w:r w:rsidR="0048109A" w:rsidRPr="008C2797">
        <w:rPr>
          <w:sz w:val="22"/>
          <w:szCs w:val="22"/>
        </w:rPr>
        <w:t xml:space="preserve"> zm.)</w:t>
      </w:r>
      <w:r w:rsidR="005E400A" w:rsidRPr="008C2797">
        <w:rPr>
          <w:sz w:val="22"/>
          <w:szCs w:val="22"/>
        </w:rPr>
        <w:t xml:space="preserve"> </w:t>
      </w:r>
      <w:r w:rsidR="005E400A" w:rsidRPr="008C2797">
        <w:rPr>
          <w:rFonts w:eastAsia="TimesNewRoman"/>
          <w:sz w:val="22"/>
          <w:szCs w:val="22"/>
        </w:rPr>
        <w:t xml:space="preserve">na wzorze stanowiącym </w:t>
      </w:r>
      <w:r w:rsidR="005E400A" w:rsidRPr="008C2797">
        <w:rPr>
          <w:rFonts w:eastAsia="TimesNewRoman"/>
          <w:b/>
          <w:i/>
          <w:sz w:val="22"/>
          <w:szCs w:val="22"/>
        </w:rPr>
        <w:t xml:space="preserve">Załącznik </w:t>
      </w:r>
      <w:r w:rsidRPr="008C2797">
        <w:rPr>
          <w:rFonts w:eastAsia="TimesNewRoman"/>
          <w:b/>
          <w:i/>
          <w:sz w:val="22"/>
          <w:szCs w:val="22"/>
        </w:rPr>
        <w:t>N</w:t>
      </w:r>
      <w:r w:rsidR="005E400A" w:rsidRPr="008C2797">
        <w:rPr>
          <w:rFonts w:eastAsia="TimesNewRoman"/>
          <w:b/>
          <w:i/>
          <w:sz w:val="22"/>
          <w:szCs w:val="22"/>
        </w:rPr>
        <w:t xml:space="preserve">r </w:t>
      </w:r>
      <w:r w:rsidR="008C2797" w:rsidRPr="008C2797">
        <w:rPr>
          <w:rFonts w:eastAsia="TimesNewRoman"/>
          <w:b/>
          <w:i/>
          <w:sz w:val="22"/>
          <w:szCs w:val="22"/>
        </w:rPr>
        <w:t>9</w:t>
      </w:r>
      <w:r w:rsidR="005E400A" w:rsidRPr="008C2797">
        <w:rPr>
          <w:rFonts w:eastAsia="TimesNewRoman"/>
          <w:b/>
          <w:i/>
          <w:sz w:val="22"/>
          <w:szCs w:val="22"/>
        </w:rPr>
        <w:t xml:space="preserve"> do SIWZ</w:t>
      </w:r>
      <w:r w:rsidR="0048109A" w:rsidRPr="008C2797">
        <w:rPr>
          <w:b/>
          <w:i/>
          <w:sz w:val="22"/>
          <w:szCs w:val="22"/>
        </w:rPr>
        <w:t>.</w:t>
      </w:r>
    </w:p>
    <w:p w14:paraId="5862637F" w14:textId="043486FA" w:rsidR="00066ED0" w:rsidRPr="00E46BFB" w:rsidRDefault="0048109A" w:rsidP="00AE26C1">
      <w:pPr>
        <w:tabs>
          <w:tab w:val="left" w:pos="426"/>
        </w:tabs>
        <w:ind w:left="426" w:hanging="426"/>
        <w:jc w:val="both"/>
        <w:rPr>
          <w:sz w:val="22"/>
          <w:szCs w:val="22"/>
        </w:rPr>
      </w:pPr>
      <w:r w:rsidRPr="008C2797">
        <w:rPr>
          <w:sz w:val="22"/>
          <w:szCs w:val="22"/>
        </w:rPr>
        <w:t>3.</w:t>
      </w:r>
      <w:r w:rsidR="00681434" w:rsidRPr="008C2797">
        <w:rPr>
          <w:sz w:val="22"/>
          <w:szCs w:val="22"/>
        </w:rPr>
        <w:t>4</w:t>
      </w:r>
      <w:r w:rsidRPr="008C2797">
        <w:rPr>
          <w:sz w:val="22"/>
          <w:szCs w:val="22"/>
        </w:rPr>
        <w:t>.</w:t>
      </w:r>
      <w:r w:rsidRPr="008C2797">
        <w:rPr>
          <w:sz w:val="22"/>
          <w:szCs w:val="22"/>
        </w:rPr>
        <w:tab/>
        <w:t xml:space="preserve">W celu oceny, czy Wykonawca polegając na zdolnościach lub sytuacji innych podmiotów na </w:t>
      </w:r>
      <w:r w:rsidRPr="00E46BFB">
        <w:rPr>
          <w:sz w:val="22"/>
          <w:szCs w:val="22"/>
        </w:rPr>
        <w:t>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Pr="00E46BFB">
        <w:rPr>
          <w:b/>
          <w:i/>
          <w:sz w:val="22"/>
          <w:szCs w:val="22"/>
        </w:rPr>
        <w:t>Załącznik Nr 3 i 3A  do SIWZ</w:t>
      </w:r>
      <w:r w:rsidRPr="00E46BFB">
        <w:rPr>
          <w:sz w:val="22"/>
          <w:szCs w:val="22"/>
        </w:rPr>
        <w:t>), które określają w szczególności:</w:t>
      </w:r>
    </w:p>
    <w:p w14:paraId="0C855CEA" w14:textId="77777777" w:rsidR="0048109A" w:rsidRPr="00E46BFB" w:rsidRDefault="0048109A" w:rsidP="00794F70">
      <w:pPr>
        <w:numPr>
          <w:ilvl w:val="1"/>
          <w:numId w:val="29"/>
        </w:numPr>
        <w:tabs>
          <w:tab w:val="left" w:pos="426"/>
          <w:tab w:val="left" w:pos="2748"/>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E46BFB">
        <w:rPr>
          <w:rFonts w:eastAsia="EUAlbertina-Regular-Identity-H"/>
          <w:sz w:val="22"/>
          <w:szCs w:val="22"/>
        </w:rPr>
        <w:t>zakresu dostępnych Wykonawcy zasobów innego podmiotu.</w:t>
      </w:r>
    </w:p>
    <w:p w14:paraId="734A3247" w14:textId="0ED3D957" w:rsidR="0048109A" w:rsidRPr="00E46BFB" w:rsidRDefault="0048109A" w:rsidP="00794F70">
      <w:pPr>
        <w:numPr>
          <w:ilvl w:val="1"/>
          <w:numId w:val="29"/>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E46BFB">
        <w:rPr>
          <w:rFonts w:eastAsia="EUAlbertina-Regular-Identity-H"/>
          <w:sz w:val="22"/>
          <w:szCs w:val="22"/>
        </w:rPr>
        <w:t>sposobu wykorzystania zasobów innego podmiotu, przez Wykonawcę przy wykonaniu</w:t>
      </w:r>
      <w:r w:rsidR="00DB3594" w:rsidRPr="00E46BFB">
        <w:rPr>
          <w:rFonts w:eastAsia="EUAlbertina-Regular-Identity-H"/>
          <w:sz w:val="22"/>
          <w:szCs w:val="22"/>
        </w:rPr>
        <w:t xml:space="preserve"> </w:t>
      </w:r>
      <w:r w:rsidRPr="00E46BFB">
        <w:rPr>
          <w:rFonts w:eastAsia="EUAlbertina-Regular-Identity-H"/>
          <w:sz w:val="22"/>
          <w:szCs w:val="22"/>
        </w:rPr>
        <w:t>zamówienia.</w:t>
      </w:r>
    </w:p>
    <w:p w14:paraId="0077D39E" w14:textId="02D3E6E3" w:rsidR="0048109A" w:rsidRPr="00E46BFB" w:rsidRDefault="0048109A" w:rsidP="00794F70">
      <w:pPr>
        <w:numPr>
          <w:ilvl w:val="1"/>
          <w:numId w:val="29"/>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E46BFB">
        <w:rPr>
          <w:rFonts w:eastAsia="EUAlbertina-Regular-Identity-H"/>
          <w:sz w:val="22"/>
          <w:szCs w:val="22"/>
        </w:rPr>
        <w:t xml:space="preserve">charakteru stosunku, jaki będzie łączył </w:t>
      </w:r>
      <w:r w:rsidR="00D4097F" w:rsidRPr="00E46BFB">
        <w:rPr>
          <w:rFonts w:eastAsia="EUAlbertina-Regular-Identity-H"/>
          <w:sz w:val="22"/>
          <w:szCs w:val="22"/>
        </w:rPr>
        <w:t>W</w:t>
      </w:r>
      <w:r w:rsidRPr="00E46BFB">
        <w:rPr>
          <w:rFonts w:eastAsia="EUAlbertina-Regular-Identity-H"/>
          <w:sz w:val="22"/>
          <w:szCs w:val="22"/>
        </w:rPr>
        <w:t>ykonawcę z innym podmiotem.</w:t>
      </w:r>
    </w:p>
    <w:p w14:paraId="0FFE17C3" w14:textId="77777777" w:rsidR="0048109A" w:rsidRPr="00E46BFB" w:rsidRDefault="0048109A" w:rsidP="00794F70">
      <w:pPr>
        <w:numPr>
          <w:ilvl w:val="1"/>
          <w:numId w:val="29"/>
        </w:numPr>
        <w:tabs>
          <w:tab w:val="left" w:pos="426"/>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EUAlbertina-Regular-Identity-H"/>
          <w:sz w:val="22"/>
          <w:szCs w:val="22"/>
        </w:rPr>
      </w:pPr>
      <w:r w:rsidRPr="00E46BFB">
        <w:rPr>
          <w:rFonts w:eastAsia="EUAlbertina-Regular-Identity-H"/>
          <w:sz w:val="22"/>
          <w:szCs w:val="22"/>
        </w:rPr>
        <w:t>zakresu i okresu udziału innego podmiotu przy wykonaniu zamówienia.</w:t>
      </w:r>
    </w:p>
    <w:p w14:paraId="21E252A2" w14:textId="05039299" w:rsidR="0048109A" w:rsidRPr="00E46BFB" w:rsidRDefault="0048109A" w:rsidP="00640E98">
      <w:pPr>
        <w:tabs>
          <w:tab w:val="left" w:pos="0"/>
        </w:tabs>
        <w:ind w:left="426" w:hanging="426"/>
        <w:jc w:val="both"/>
        <w:rPr>
          <w:sz w:val="22"/>
          <w:szCs w:val="22"/>
        </w:rPr>
      </w:pPr>
      <w:r w:rsidRPr="00E46BFB">
        <w:rPr>
          <w:sz w:val="22"/>
          <w:szCs w:val="22"/>
        </w:rPr>
        <w:t>3.</w:t>
      </w:r>
      <w:r w:rsidR="00B648E7" w:rsidRPr="00E46BFB">
        <w:rPr>
          <w:sz w:val="22"/>
          <w:szCs w:val="22"/>
        </w:rPr>
        <w:t>5</w:t>
      </w:r>
      <w:r w:rsidRPr="00E46BFB">
        <w:rPr>
          <w:sz w:val="22"/>
          <w:szCs w:val="22"/>
        </w:rPr>
        <w:t>.</w:t>
      </w:r>
      <w:r w:rsidRPr="00E46BFB">
        <w:rPr>
          <w:sz w:val="22"/>
          <w:szCs w:val="22"/>
        </w:rPr>
        <w:tab/>
        <w:t>Zamawiający żąda od Wykonawcy, który polega na zdolnościach lub sytuacji innych podmiotów na zasadach określonych w art. 22a ustawy), przedstawienia w odniesieniu do tych podmiotów dokumentów wymienionych w ust. 3.3</w:t>
      </w:r>
    </w:p>
    <w:p w14:paraId="0288D813" w14:textId="7C96017B" w:rsidR="0048109A" w:rsidRPr="00E46BFB" w:rsidRDefault="0048109A" w:rsidP="00640E98">
      <w:pPr>
        <w:tabs>
          <w:tab w:val="left" w:pos="0"/>
        </w:tabs>
        <w:ind w:left="426" w:hanging="426"/>
        <w:jc w:val="both"/>
        <w:rPr>
          <w:sz w:val="22"/>
          <w:szCs w:val="22"/>
        </w:rPr>
      </w:pPr>
      <w:r w:rsidRPr="00E46BFB">
        <w:rPr>
          <w:sz w:val="22"/>
          <w:szCs w:val="22"/>
        </w:rPr>
        <w:t>3.</w:t>
      </w:r>
      <w:r w:rsidR="008923D0" w:rsidRPr="00E46BFB">
        <w:rPr>
          <w:sz w:val="22"/>
          <w:szCs w:val="22"/>
        </w:rPr>
        <w:t>6</w:t>
      </w:r>
      <w:r w:rsidRPr="00E46BFB">
        <w:rPr>
          <w:sz w:val="22"/>
          <w:szCs w:val="22"/>
        </w:rPr>
        <w:t>.</w:t>
      </w:r>
      <w:r w:rsidRPr="00E46BFB">
        <w:rPr>
          <w:sz w:val="22"/>
          <w:szCs w:val="22"/>
        </w:rPr>
        <w:tab/>
        <w:t>Zamawiający żąda od Wykonawcy przedstawiania dokumentów wymienionych w ust. 3.</w:t>
      </w:r>
      <w:r w:rsidR="005B6988" w:rsidRPr="00E46BFB">
        <w:rPr>
          <w:sz w:val="22"/>
          <w:szCs w:val="22"/>
        </w:rPr>
        <w:t>4</w:t>
      </w:r>
      <w:r w:rsidRPr="00E46BFB">
        <w:rPr>
          <w:sz w:val="22"/>
          <w:szCs w:val="22"/>
        </w:rPr>
        <w:t>, dotyczących podwykonawcy, któremu zamierza powierzyć wykonanie części zamówienia, a który nie jest podmiotem, na którego zdolnościach lub sytuacji Wykonawca polega na zasadach określonych w art. 22a ustawy.</w:t>
      </w:r>
    </w:p>
    <w:p w14:paraId="56D60A1C" w14:textId="1EBC2E04" w:rsidR="0048109A" w:rsidRPr="00E46BFB" w:rsidRDefault="0048109A" w:rsidP="001279EA">
      <w:pPr>
        <w:numPr>
          <w:ilvl w:val="0"/>
          <w:numId w:val="7"/>
        </w:numPr>
        <w:ind w:left="284" w:hanging="284"/>
        <w:jc w:val="both"/>
        <w:rPr>
          <w:sz w:val="22"/>
          <w:szCs w:val="22"/>
        </w:rPr>
      </w:pPr>
      <w:r w:rsidRPr="00E46BFB">
        <w:rPr>
          <w:sz w:val="22"/>
          <w:szCs w:val="22"/>
        </w:rPr>
        <w:t xml:space="preserve">Wykonawca w terminie 3 dni od dnia zamieszczenia na stronie internetowej informacji, o której mowa w art. 86 ust. </w:t>
      </w:r>
      <w:r w:rsidR="005E400A" w:rsidRPr="00E46BFB">
        <w:rPr>
          <w:sz w:val="22"/>
          <w:szCs w:val="22"/>
        </w:rPr>
        <w:t xml:space="preserve">5 </w:t>
      </w:r>
      <w:r w:rsidRPr="00E46BFB">
        <w:rPr>
          <w:sz w:val="22"/>
          <w:szCs w:val="22"/>
        </w:rPr>
        <w:t>ustawy PZP, przekaże Zamawiającemu</w:t>
      </w:r>
      <w:r w:rsidR="005E400A" w:rsidRPr="00E46BFB">
        <w:rPr>
          <w:sz w:val="22"/>
          <w:szCs w:val="22"/>
        </w:rPr>
        <w:t xml:space="preserve">, w postaci elektronicznej opatrzonej kwalifikowanym podpisem elektronicznym przy użyciu poczty elektronicznej lub </w:t>
      </w:r>
      <w:proofErr w:type="spellStart"/>
      <w:r w:rsidR="005E400A" w:rsidRPr="00E46BFB">
        <w:rPr>
          <w:sz w:val="22"/>
          <w:szCs w:val="22"/>
        </w:rPr>
        <w:t>miniPortalu</w:t>
      </w:r>
      <w:proofErr w:type="spellEnd"/>
      <w:r w:rsidR="005E400A" w:rsidRPr="00E46BFB">
        <w:rPr>
          <w:sz w:val="22"/>
          <w:szCs w:val="22"/>
        </w:rPr>
        <w:t xml:space="preserve">, </w:t>
      </w:r>
      <w:r w:rsidR="0085526D" w:rsidRPr="00E46BFB">
        <w:rPr>
          <w:sz w:val="22"/>
          <w:szCs w:val="22"/>
        </w:rPr>
        <w:t>oświadczenie (</w:t>
      </w:r>
      <w:r w:rsidRPr="00E46BFB">
        <w:rPr>
          <w:b/>
          <w:i/>
          <w:sz w:val="22"/>
          <w:szCs w:val="22"/>
        </w:rPr>
        <w:t>Załącznik Nr 4 do SIWZ</w:t>
      </w:r>
      <w:r w:rsidRPr="00E46BFB">
        <w:rPr>
          <w:sz w:val="22"/>
          <w:szCs w:val="22"/>
        </w:rPr>
        <w:t>)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6C4EB504" w14:textId="77777777" w:rsidR="0048109A" w:rsidRPr="00E46BFB" w:rsidRDefault="0048109A" w:rsidP="001279EA">
      <w:pPr>
        <w:numPr>
          <w:ilvl w:val="0"/>
          <w:numId w:val="7"/>
        </w:numPr>
        <w:ind w:left="284" w:hanging="284"/>
        <w:jc w:val="both"/>
        <w:rPr>
          <w:sz w:val="22"/>
          <w:szCs w:val="22"/>
        </w:rPr>
      </w:pPr>
      <w:r w:rsidRPr="00E46BFB">
        <w:rPr>
          <w:sz w:val="22"/>
          <w:szCs w:val="22"/>
        </w:rPr>
        <w:t>Jeżeli Wykonawca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14:paraId="228355A3" w14:textId="77777777" w:rsidR="0048109A" w:rsidRPr="00E46BFB" w:rsidRDefault="0048109A" w:rsidP="001279EA">
      <w:pPr>
        <w:numPr>
          <w:ilvl w:val="0"/>
          <w:numId w:val="7"/>
        </w:numPr>
        <w:ind w:left="284" w:hanging="284"/>
        <w:jc w:val="both"/>
        <w:rPr>
          <w:sz w:val="22"/>
          <w:szCs w:val="22"/>
        </w:rPr>
      </w:pPr>
      <w:r w:rsidRPr="00E46BFB">
        <w:rPr>
          <w:sz w:val="22"/>
          <w:szCs w:val="22"/>
        </w:rPr>
        <w:t xml:space="preserve">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14:paraId="2379195F" w14:textId="5A7D950F" w:rsidR="0048109A" w:rsidRPr="00E46BFB" w:rsidRDefault="0048109A" w:rsidP="004B52AA">
      <w:pPr>
        <w:numPr>
          <w:ilvl w:val="0"/>
          <w:numId w:val="7"/>
        </w:numPr>
        <w:tabs>
          <w:tab w:val="left" w:pos="284"/>
        </w:tabs>
        <w:ind w:left="284" w:hanging="284"/>
        <w:jc w:val="both"/>
        <w:rPr>
          <w:sz w:val="22"/>
          <w:szCs w:val="22"/>
        </w:rPr>
      </w:pPr>
      <w:r w:rsidRPr="00E46BFB">
        <w:rPr>
          <w:sz w:val="22"/>
          <w:szCs w:val="22"/>
        </w:rPr>
        <w:lastRenderedPageBreak/>
        <w:t>W przypadku podmiotów zagranicznych do dokumentów zastosowanie mają odpowiednie przepisy rozporządzenia Ministra Rozwoju w sprawie rodzajów dokumentów, jakich może żądać Zamawiający od Wykonawcy w postępowaniu o udzielenie zamówienia</w:t>
      </w:r>
      <w:r w:rsidR="004B52AA" w:rsidRPr="00E46BFB">
        <w:rPr>
          <w:sz w:val="22"/>
          <w:szCs w:val="22"/>
        </w:rPr>
        <w:t xml:space="preserve"> (Dz. U. z 20</w:t>
      </w:r>
      <w:r w:rsidR="006D7C49" w:rsidRPr="00E46BFB">
        <w:rPr>
          <w:sz w:val="22"/>
          <w:szCs w:val="22"/>
        </w:rPr>
        <w:t>20</w:t>
      </w:r>
      <w:r w:rsidR="004B52AA" w:rsidRPr="00E46BFB">
        <w:rPr>
          <w:sz w:val="22"/>
          <w:szCs w:val="22"/>
        </w:rPr>
        <w:t xml:space="preserve"> r. poz. </w:t>
      </w:r>
      <w:r w:rsidR="006D7C49" w:rsidRPr="00E46BFB">
        <w:rPr>
          <w:sz w:val="22"/>
          <w:szCs w:val="22"/>
        </w:rPr>
        <w:t>1282</w:t>
      </w:r>
      <w:r w:rsidR="004B52AA" w:rsidRPr="00E46BFB">
        <w:rPr>
          <w:sz w:val="22"/>
          <w:szCs w:val="22"/>
        </w:rPr>
        <w:t>) oraz Rozporządzenia Ministra Przedsiębiorczości i Technologii zmieniające Rozporządzenie Ministra Rozwoju w sprawie rodzajów dokumentów, jakich może żądać Zamawiający od Wykonawcy w postępowaniu o udzielenie zamówienia (Dz. U. z 2018 r., poz. 1993).</w:t>
      </w:r>
    </w:p>
    <w:p w14:paraId="77CF0C1A" w14:textId="77777777" w:rsidR="0048109A" w:rsidRPr="00E46BFB" w:rsidRDefault="0048109A" w:rsidP="001279EA">
      <w:pPr>
        <w:numPr>
          <w:ilvl w:val="0"/>
          <w:numId w:val="7"/>
        </w:numPr>
        <w:ind w:left="284" w:hanging="284"/>
        <w:jc w:val="both"/>
        <w:rPr>
          <w:sz w:val="22"/>
          <w:szCs w:val="22"/>
        </w:rPr>
      </w:pPr>
      <w:r w:rsidRPr="00E46BFB">
        <w:rPr>
          <w:sz w:val="22"/>
          <w:szCs w:val="22"/>
        </w:rPr>
        <w:t xml:space="preserve">Oświadczenia, o których mowa </w:t>
      </w:r>
      <w:r w:rsidR="004B52AA" w:rsidRPr="00E46BFB">
        <w:rPr>
          <w:sz w:val="22"/>
          <w:szCs w:val="22"/>
        </w:rPr>
        <w:t>w wymienionych w pkt 7 Rozporządzeniach</w:t>
      </w:r>
      <w:r w:rsidRPr="00E46BFB">
        <w:rPr>
          <w:sz w:val="22"/>
          <w:szCs w:val="22"/>
        </w:rPr>
        <w:t xml:space="preserve"> - dotyczące Wykonawcy i innych podmiotów, na których zdolnościach lub sytuacji polega Wykonawca na zasadach określonych w art. 22a ustawy oraz dotyczące podwykonawców, składane są w oryginale.</w:t>
      </w:r>
    </w:p>
    <w:p w14:paraId="5D10434B" w14:textId="77777777" w:rsidR="0048109A" w:rsidRPr="00E46BFB" w:rsidRDefault="0048109A" w:rsidP="001279EA">
      <w:pPr>
        <w:numPr>
          <w:ilvl w:val="0"/>
          <w:numId w:val="7"/>
        </w:numPr>
        <w:tabs>
          <w:tab w:val="left" w:pos="284"/>
        </w:tabs>
        <w:ind w:left="284" w:hanging="284"/>
        <w:jc w:val="both"/>
        <w:rPr>
          <w:sz w:val="22"/>
          <w:szCs w:val="22"/>
        </w:rPr>
      </w:pPr>
      <w:r w:rsidRPr="00E46BFB">
        <w:rPr>
          <w:sz w:val="22"/>
          <w:szCs w:val="22"/>
        </w:rPr>
        <w:t xml:space="preserve">Dokumenty, o których mowa w </w:t>
      </w:r>
      <w:r w:rsidR="004B52AA" w:rsidRPr="00E46BFB">
        <w:rPr>
          <w:sz w:val="22"/>
          <w:szCs w:val="22"/>
        </w:rPr>
        <w:t>wymienionych w pkt 7 Rozporządzeniach</w:t>
      </w:r>
      <w:r w:rsidRPr="00E46BFB">
        <w:rPr>
          <w:sz w:val="22"/>
          <w:szCs w:val="22"/>
        </w:rPr>
        <w:t xml:space="preserve"> - inne niż oświadczenia, o których mowa w pkt 8, składane są w oryginale lub kopii poświadczonej za zgodność z oryginałem.</w:t>
      </w:r>
    </w:p>
    <w:p w14:paraId="1AF99FAD" w14:textId="7F9E877D" w:rsidR="0048109A" w:rsidRPr="00E46BFB" w:rsidRDefault="0048109A" w:rsidP="004A12D4">
      <w:pPr>
        <w:numPr>
          <w:ilvl w:val="0"/>
          <w:numId w:val="7"/>
        </w:numPr>
        <w:ind w:left="284" w:hanging="284"/>
        <w:jc w:val="both"/>
        <w:rPr>
          <w:sz w:val="22"/>
          <w:szCs w:val="22"/>
        </w:rPr>
      </w:pPr>
      <w:r w:rsidRPr="00E46BFB">
        <w:rPr>
          <w:sz w:val="22"/>
          <w:szCs w:val="22"/>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00EE236A" w:rsidRPr="00E46BFB">
        <w:rPr>
          <w:sz w:val="22"/>
          <w:szCs w:val="22"/>
        </w:rPr>
        <w:t xml:space="preserve"> Wykonawca nie jest obowiązany do złożenia oświadczeń lub dokumentów potwierdzających okoliczności , o których mowa w art. 25 ust. 1 pkt 1 i 3, jeżeli Zamawiający posiada oświadczenia lub dokumenty  dotyczące tego Wykonawcy lub może je uzyskać za pomocą bezpłatnych i</w:t>
      </w:r>
      <w:r w:rsidR="004A12D4" w:rsidRPr="00E46BFB">
        <w:rPr>
          <w:sz w:val="22"/>
          <w:szCs w:val="22"/>
        </w:rPr>
        <w:t xml:space="preserve"> </w:t>
      </w:r>
      <w:r w:rsidRPr="00E46BFB">
        <w:rPr>
          <w:sz w:val="22"/>
          <w:szCs w:val="22"/>
        </w:rPr>
        <w:t>ogólnodostępnych baz danych, w szczególności rejestrów publicznych w rozumieniu ustawy z dnia 17 lutego 2005 r. o informatyzacji działalności podmiotów realizujących zadania publiczne (tj. Dz. U. z 20</w:t>
      </w:r>
      <w:r w:rsidR="00E1752C" w:rsidRPr="00E46BFB">
        <w:rPr>
          <w:sz w:val="22"/>
          <w:szCs w:val="22"/>
        </w:rPr>
        <w:t>20</w:t>
      </w:r>
      <w:r w:rsidRPr="00E46BFB">
        <w:rPr>
          <w:sz w:val="22"/>
          <w:szCs w:val="22"/>
        </w:rPr>
        <w:t xml:space="preserve"> r. poz. </w:t>
      </w:r>
      <w:r w:rsidR="00E1752C" w:rsidRPr="00E46BFB">
        <w:rPr>
          <w:sz w:val="22"/>
          <w:szCs w:val="22"/>
        </w:rPr>
        <w:t>346</w:t>
      </w:r>
      <w:r w:rsidR="0030103D" w:rsidRPr="00E46BFB">
        <w:rPr>
          <w:sz w:val="22"/>
          <w:szCs w:val="22"/>
        </w:rPr>
        <w:t xml:space="preserve"> z </w:t>
      </w:r>
      <w:proofErr w:type="spellStart"/>
      <w:r w:rsidR="0030103D" w:rsidRPr="00E46BFB">
        <w:rPr>
          <w:sz w:val="22"/>
          <w:szCs w:val="22"/>
        </w:rPr>
        <w:t>późn</w:t>
      </w:r>
      <w:proofErr w:type="spellEnd"/>
      <w:r w:rsidR="0030103D" w:rsidRPr="00E46BFB">
        <w:rPr>
          <w:sz w:val="22"/>
          <w:szCs w:val="22"/>
        </w:rPr>
        <w:t>. zm.</w:t>
      </w:r>
      <w:r w:rsidRPr="00E46BFB">
        <w:rPr>
          <w:sz w:val="22"/>
          <w:szCs w:val="22"/>
        </w:rPr>
        <w:t>).</w:t>
      </w:r>
    </w:p>
    <w:p w14:paraId="756F8231" w14:textId="77777777" w:rsidR="000C7C2C" w:rsidRPr="00E46BFB" w:rsidRDefault="000C7C2C" w:rsidP="0048109A">
      <w:pPr>
        <w:ind w:left="426" w:hanging="426"/>
        <w:jc w:val="both"/>
        <w:rPr>
          <w:sz w:val="22"/>
          <w:szCs w:val="22"/>
        </w:rPr>
      </w:pPr>
    </w:p>
    <w:p w14:paraId="1791F457" w14:textId="1246A6EE" w:rsidR="00066ED0" w:rsidRPr="00E46BFB" w:rsidRDefault="0048109A" w:rsidP="009325A6">
      <w:pPr>
        <w:ind w:left="360" w:hanging="360"/>
        <w:jc w:val="both"/>
        <w:rPr>
          <w:b/>
          <w:bCs/>
          <w:sz w:val="22"/>
          <w:szCs w:val="22"/>
          <w:u w:val="single"/>
        </w:rPr>
      </w:pPr>
      <w:r w:rsidRPr="00E46BFB">
        <w:rPr>
          <w:b/>
          <w:sz w:val="22"/>
          <w:szCs w:val="22"/>
        </w:rPr>
        <w:t xml:space="preserve">VII. </w:t>
      </w:r>
      <w:r w:rsidRPr="00E46BFB">
        <w:rPr>
          <w:b/>
          <w:bCs/>
          <w:sz w:val="22"/>
          <w:szCs w:val="22"/>
        </w:rPr>
        <w:t xml:space="preserve">Wykaz innych oświadczeń lub dokumentów jakie muszą Wykonawcy złożyć wraz z  </w:t>
      </w:r>
      <w:r w:rsidRPr="00E46BFB">
        <w:rPr>
          <w:b/>
          <w:bCs/>
          <w:sz w:val="22"/>
          <w:szCs w:val="22"/>
          <w:u w:val="single"/>
        </w:rPr>
        <w:t>ofertą</w:t>
      </w:r>
    </w:p>
    <w:p w14:paraId="79DD3B24" w14:textId="41677D32" w:rsidR="00CA1ECA" w:rsidRPr="00E46BFB" w:rsidRDefault="0048109A" w:rsidP="005C7709">
      <w:pPr>
        <w:pStyle w:val="Akapitzlist"/>
        <w:numPr>
          <w:ilvl w:val="3"/>
          <w:numId w:val="8"/>
        </w:numPr>
        <w:tabs>
          <w:tab w:val="left" w:pos="284"/>
        </w:tabs>
        <w:ind w:left="284" w:hanging="284"/>
        <w:jc w:val="both"/>
        <w:rPr>
          <w:b/>
          <w:bCs/>
          <w:sz w:val="22"/>
          <w:szCs w:val="22"/>
        </w:rPr>
      </w:pPr>
      <w:r w:rsidRPr="00E46BFB">
        <w:rPr>
          <w:sz w:val="22"/>
          <w:szCs w:val="22"/>
        </w:rPr>
        <w:t>Wypełniony i podpisany formularz oferty</w:t>
      </w:r>
      <w:r w:rsidR="00500EBB" w:rsidRPr="00E46BFB">
        <w:rPr>
          <w:sz w:val="22"/>
          <w:szCs w:val="22"/>
          <w:lang w:val="pl-PL"/>
        </w:rPr>
        <w:t xml:space="preserve"> </w:t>
      </w:r>
      <w:r w:rsidRPr="00E46BFB">
        <w:rPr>
          <w:sz w:val="22"/>
          <w:szCs w:val="22"/>
        </w:rPr>
        <w:t xml:space="preserve">stanowiący </w:t>
      </w:r>
      <w:r w:rsidRPr="00E46BFB">
        <w:rPr>
          <w:b/>
          <w:bCs/>
          <w:i/>
          <w:sz w:val="22"/>
          <w:szCs w:val="22"/>
        </w:rPr>
        <w:t xml:space="preserve">Załącznik Nr 1 </w:t>
      </w:r>
      <w:r w:rsidRPr="00E46BFB">
        <w:rPr>
          <w:b/>
          <w:bCs/>
          <w:sz w:val="22"/>
          <w:szCs w:val="22"/>
        </w:rPr>
        <w:t xml:space="preserve">do SIWZ </w:t>
      </w:r>
    </w:p>
    <w:p w14:paraId="3732D781" w14:textId="32321ADB" w:rsidR="005B6817" w:rsidRPr="00E46BFB" w:rsidRDefault="0048109A" w:rsidP="005C7709">
      <w:pPr>
        <w:pStyle w:val="Akapitzlist"/>
        <w:numPr>
          <w:ilvl w:val="3"/>
          <w:numId w:val="8"/>
        </w:numPr>
        <w:tabs>
          <w:tab w:val="left" w:pos="284"/>
        </w:tabs>
        <w:ind w:left="284" w:hanging="284"/>
        <w:jc w:val="both"/>
        <w:rPr>
          <w:b/>
          <w:bCs/>
          <w:sz w:val="22"/>
          <w:szCs w:val="22"/>
        </w:rPr>
      </w:pPr>
      <w:r w:rsidRPr="00E46BFB">
        <w:rPr>
          <w:bCs/>
          <w:sz w:val="22"/>
          <w:szCs w:val="22"/>
        </w:rPr>
        <w:t xml:space="preserve">Wypełnione i podpisane formularze cenowe stanowiące </w:t>
      </w:r>
      <w:r w:rsidR="00894742" w:rsidRPr="00E46BFB">
        <w:rPr>
          <w:b/>
          <w:bCs/>
          <w:i/>
          <w:sz w:val="22"/>
          <w:szCs w:val="22"/>
        </w:rPr>
        <w:t xml:space="preserve">Załączniki Nr </w:t>
      </w:r>
      <w:r w:rsidR="00CA1ECA" w:rsidRPr="00E46BFB">
        <w:rPr>
          <w:rFonts w:eastAsia="Calibri"/>
          <w:b/>
          <w:i/>
          <w:sz w:val="22"/>
          <w:szCs w:val="22"/>
        </w:rPr>
        <w:t>2.1., 2.2., 2.3., 2.4., 2.5., 2.6., 2.7.,</w:t>
      </w:r>
      <w:r w:rsidR="00C06178" w:rsidRPr="00E46BFB">
        <w:rPr>
          <w:rFonts w:eastAsia="Calibri"/>
          <w:b/>
          <w:i/>
          <w:sz w:val="22"/>
          <w:szCs w:val="22"/>
        </w:rPr>
        <w:t xml:space="preserve"> 2.8., 2.9., 2.10.,2.11.,2.12.,</w:t>
      </w:r>
      <w:r w:rsidR="0019323B" w:rsidRPr="00E46BFB">
        <w:rPr>
          <w:rFonts w:eastAsia="Calibri"/>
          <w:b/>
          <w:i/>
          <w:sz w:val="22"/>
          <w:szCs w:val="22"/>
          <w:lang w:val="pl-PL"/>
        </w:rPr>
        <w:t>2.13.,2.14.</w:t>
      </w:r>
      <w:r w:rsidR="005600E8" w:rsidRPr="00E46BFB">
        <w:rPr>
          <w:rFonts w:eastAsia="Calibri"/>
          <w:b/>
          <w:i/>
          <w:sz w:val="22"/>
          <w:szCs w:val="22"/>
          <w:lang w:val="pl-PL"/>
        </w:rPr>
        <w:t>,2.15.,2.16</w:t>
      </w:r>
      <w:r w:rsidR="00506C36" w:rsidRPr="00E46BFB">
        <w:rPr>
          <w:rFonts w:eastAsia="Calibri"/>
          <w:b/>
          <w:i/>
          <w:sz w:val="22"/>
          <w:szCs w:val="22"/>
          <w:lang w:val="pl-PL"/>
        </w:rPr>
        <w:t xml:space="preserve">,2.17.,2.18. </w:t>
      </w:r>
      <w:r w:rsidRPr="00E46BFB">
        <w:rPr>
          <w:bCs/>
          <w:sz w:val="22"/>
          <w:szCs w:val="22"/>
        </w:rPr>
        <w:t>stosownie do danej części.</w:t>
      </w:r>
    </w:p>
    <w:p w14:paraId="34823A6B" w14:textId="77777777" w:rsidR="00EF6BCD" w:rsidRPr="00E46BFB" w:rsidRDefault="0048109A" w:rsidP="001279EA">
      <w:pPr>
        <w:pStyle w:val="Akapitzlist"/>
        <w:numPr>
          <w:ilvl w:val="3"/>
          <w:numId w:val="8"/>
        </w:numPr>
        <w:tabs>
          <w:tab w:val="left" w:pos="284"/>
        </w:tabs>
        <w:ind w:left="284" w:hanging="284"/>
        <w:jc w:val="both"/>
        <w:rPr>
          <w:b/>
          <w:bCs/>
          <w:sz w:val="22"/>
          <w:szCs w:val="22"/>
        </w:rPr>
      </w:pPr>
      <w:r w:rsidRPr="00E46BFB">
        <w:rPr>
          <w:spacing w:val="-1"/>
          <w:sz w:val="22"/>
          <w:szCs w:val="22"/>
        </w:rPr>
        <w:t xml:space="preserve">Pełnomocnictwo do reprezentowania Wykonawcy w postępowaniu i złożenia oferty, jeżeli </w:t>
      </w:r>
      <w:r w:rsidRPr="00E46BFB">
        <w:rPr>
          <w:spacing w:val="3"/>
          <w:sz w:val="22"/>
          <w:szCs w:val="22"/>
        </w:rPr>
        <w:t xml:space="preserve">oferta nie została podpisana przez osoby upoważnione do tych czynności w dokumentach </w:t>
      </w:r>
      <w:r w:rsidRPr="00E46BFB">
        <w:rPr>
          <w:spacing w:val="1"/>
          <w:sz w:val="22"/>
          <w:szCs w:val="22"/>
        </w:rPr>
        <w:t xml:space="preserve">rejestracyjnych lub </w:t>
      </w:r>
      <w:r w:rsidRPr="00E46BFB">
        <w:rPr>
          <w:sz w:val="22"/>
          <w:szCs w:val="22"/>
        </w:rPr>
        <w:t xml:space="preserve">w przypadku oferty składanej przez Wykonawców występujących wspólnie, </w:t>
      </w:r>
      <w:r w:rsidRPr="00E46BFB">
        <w:rPr>
          <w:sz w:val="22"/>
          <w:szCs w:val="22"/>
          <w:u w:val="single"/>
        </w:rPr>
        <w:t>pełnomocnictwo dla osoby podpisującej w ich imieniu ofertę</w:t>
      </w:r>
      <w:r w:rsidRPr="00E46BFB">
        <w:rPr>
          <w:sz w:val="22"/>
          <w:szCs w:val="22"/>
        </w:rPr>
        <w:t xml:space="preserve"> (</w:t>
      </w:r>
      <w:r w:rsidRPr="00E46BFB">
        <w:rPr>
          <w:spacing w:val="-1"/>
          <w:sz w:val="22"/>
          <w:szCs w:val="22"/>
        </w:rPr>
        <w:t xml:space="preserve">dokument ustanawiający pełnomocnika, złożony w oryginale z zachowaniem formy elektronicznej i podpisany kwalifikowanym podpisem elektronicznym). </w:t>
      </w:r>
    </w:p>
    <w:p w14:paraId="0261EB4E" w14:textId="78D17DF2" w:rsidR="00C96E22" w:rsidRPr="00E46BFB" w:rsidRDefault="0048109A" w:rsidP="00990CEF">
      <w:pPr>
        <w:pStyle w:val="Akapitzlist"/>
        <w:numPr>
          <w:ilvl w:val="3"/>
          <w:numId w:val="8"/>
        </w:numPr>
        <w:tabs>
          <w:tab w:val="left" w:pos="284"/>
        </w:tabs>
        <w:jc w:val="both"/>
        <w:rPr>
          <w:sz w:val="22"/>
          <w:szCs w:val="22"/>
        </w:rPr>
      </w:pPr>
      <w:r w:rsidRPr="00E46BFB">
        <w:rPr>
          <w:sz w:val="22"/>
          <w:szCs w:val="22"/>
        </w:rPr>
        <w:t>Dokumenty dołączone do oferty, których złożenia nie wymaga Zamawiający nie będą podlegały ocenie przez Zamawiającego</w:t>
      </w:r>
      <w:r w:rsidR="00011CCD" w:rsidRPr="00E46BFB">
        <w:rPr>
          <w:sz w:val="22"/>
          <w:szCs w:val="22"/>
          <w:lang w:val="pl-PL"/>
        </w:rPr>
        <w:t>.</w:t>
      </w:r>
    </w:p>
    <w:p w14:paraId="17D99C1C" w14:textId="77777777" w:rsidR="009325A6" w:rsidRPr="00E46BFB" w:rsidRDefault="009325A6" w:rsidP="009325A6">
      <w:pPr>
        <w:pStyle w:val="Akapitzlist"/>
        <w:tabs>
          <w:tab w:val="left" w:pos="284"/>
        </w:tabs>
        <w:ind w:left="360"/>
        <w:jc w:val="both"/>
        <w:rPr>
          <w:sz w:val="22"/>
          <w:szCs w:val="22"/>
        </w:rPr>
      </w:pPr>
    </w:p>
    <w:p w14:paraId="34D962C1" w14:textId="77777777" w:rsidR="0048109A" w:rsidRPr="00E46BFB" w:rsidRDefault="0048109A" w:rsidP="0048109A">
      <w:pPr>
        <w:tabs>
          <w:tab w:val="left" w:pos="141"/>
        </w:tabs>
        <w:rPr>
          <w:b/>
          <w:bCs/>
          <w:sz w:val="22"/>
          <w:szCs w:val="22"/>
        </w:rPr>
      </w:pPr>
      <w:r w:rsidRPr="00E46BFB">
        <w:rPr>
          <w:b/>
          <w:sz w:val="22"/>
          <w:szCs w:val="22"/>
        </w:rPr>
        <w:t xml:space="preserve">VIII. </w:t>
      </w:r>
      <w:r w:rsidRPr="00E46BFB">
        <w:rPr>
          <w:b/>
          <w:bCs/>
          <w:sz w:val="22"/>
          <w:szCs w:val="22"/>
        </w:rPr>
        <w:t>Forma dokumentów</w:t>
      </w:r>
    </w:p>
    <w:p w14:paraId="12AE5E62" w14:textId="77777777" w:rsidR="00AF3135" w:rsidRPr="00E46BFB" w:rsidRDefault="0048109A" w:rsidP="00AF3135">
      <w:pPr>
        <w:pStyle w:val="Akapitzlist"/>
        <w:numPr>
          <w:ilvl w:val="3"/>
          <w:numId w:val="5"/>
        </w:numPr>
        <w:tabs>
          <w:tab w:val="left" w:pos="284"/>
        </w:tabs>
        <w:ind w:left="284" w:hanging="284"/>
        <w:jc w:val="both"/>
        <w:rPr>
          <w:bCs/>
          <w:sz w:val="22"/>
          <w:szCs w:val="22"/>
        </w:rPr>
      </w:pPr>
      <w:r w:rsidRPr="00E46BFB">
        <w:rPr>
          <w:bCs/>
          <w:sz w:val="22"/>
          <w:szCs w:val="22"/>
        </w:rPr>
        <w:t>Oświadczenia Wykonawcy i innych podmiotów, na których zdolnościach lub sytuacji polega Wykonawca na zasadach określonych w art. 22a ustawy oraz dotyczące podwyko</w:t>
      </w:r>
      <w:r w:rsidR="00A4424F" w:rsidRPr="00E46BFB">
        <w:rPr>
          <w:bCs/>
          <w:sz w:val="22"/>
          <w:szCs w:val="22"/>
        </w:rPr>
        <w:t xml:space="preserve">nawców, składane są w oryginale w </w:t>
      </w:r>
      <w:r w:rsidR="007A3580" w:rsidRPr="00E46BFB">
        <w:rPr>
          <w:bCs/>
          <w:sz w:val="22"/>
          <w:szCs w:val="22"/>
        </w:rPr>
        <w:t>postaci dokumentu elektronicznego</w:t>
      </w:r>
      <w:r w:rsidR="00AE4AAA" w:rsidRPr="00E46BFB">
        <w:rPr>
          <w:bCs/>
          <w:sz w:val="22"/>
          <w:szCs w:val="22"/>
        </w:rPr>
        <w:t>,</w:t>
      </w:r>
      <w:r w:rsidR="007A3580" w:rsidRPr="00E46BFB">
        <w:rPr>
          <w:bCs/>
          <w:sz w:val="22"/>
          <w:szCs w:val="22"/>
        </w:rPr>
        <w:t xml:space="preserve"> </w:t>
      </w:r>
      <w:r w:rsidR="007A3580" w:rsidRPr="00E46BFB">
        <w:rPr>
          <w:sz w:val="22"/>
          <w:szCs w:val="22"/>
        </w:rPr>
        <w:t>w elektronicznej kopii dokumentu lub oświadczenia poświadczonej za zgodność z oryginałem.</w:t>
      </w:r>
    </w:p>
    <w:p w14:paraId="46678807" w14:textId="77777777" w:rsidR="00AF3135" w:rsidRPr="00E46BFB" w:rsidRDefault="0048109A" w:rsidP="00AF3135">
      <w:pPr>
        <w:pStyle w:val="Akapitzlist"/>
        <w:numPr>
          <w:ilvl w:val="3"/>
          <w:numId w:val="5"/>
        </w:numPr>
        <w:tabs>
          <w:tab w:val="left" w:pos="284"/>
        </w:tabs>
        <w:ind w:left="284" w:hanging="284"/>
        <w:jc w:val="both"/>
        <w:rPr>
          <w:bCs/>
          <w:sz w:val="22"/>
          <w:szCs w:val="22"/>
        </w:rPr>
      </w:pPr>
      <w:r w:rsidRPr="00E46BFB">
        <w:rPr>
          <w:bCs/>
          <w:sz w:val="22"/>
          <w:szCs w:val="22"/>
        </w:rPr>
        <w:t>Dokumenty, inne niż oświadczenia, o których mowa w ust. 1, składane są w oryginale lub kopii poświadczonej za</w:t>
      </w:r>
      <w:r w:rsidR="005009F8" w:rsidRPr="00E46BFB">
        <w:rPr>
          <w:bCs/>
          <w:sz w:val="22"/>
          <w:szCs w:val="22"/>
        </w:rPr>
        <w:t xml:space="preserve"> zgodność z oryginałem w formie elektronicznej.</w:t>
      </w:r>
    </w:p>
    <w:p w14:paraId="0CDA57C0" w14:textId="77777777" w:rsidR="00AF3135" w:rsidRPr="00E46BFB" w:rsidRDefault="0048109A" w:rsidP="00AF3135">
      <w:pPr>
        <w:pStyle w:val="Akapitzlist"/>
        <w:numPr>
          <w:ilvl w:val="3"/>
          <w:numId w:val="5"/>
        </w:numPr>
        <w:tabs>
          <w:tab w:val="left" w:pos="284"/>
        </w:tabs>
        <w:ind w:left="284" w:hanging="284"/>
        <w:jc w:val="both"/>
        <w:rPr>
          <w:bCs/>
          <w:sz w:val="22"/>
          <w:szCs w:val="22"/>
        </w:rPr>
      </w:pPr>
      <w:r w:rsidRPr="00E46BFB">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2F65271C" w14:textId="77777777" w:rsidR="00AF3135" w:rsidRPr="00E46BFB" w:rsidRDefault="007A3580" w:rsidP="00AF3135">
      <w:pPr>
        <w:pStyle w:val="Akapitzlist"/>
        <w:numPr>
          <w:ilvl w:val="3"/>
          <w:numId w:val="5"/>
        </w:numPr>
        <w:tabs>
          <w:tab w:val="left" w:pos="284"/>
        </w:tabs>
        <w:ind w:left="284" w:hanging="284"/>
        <w:jc w:val="both"/>
        <w:rPr>
          <w:bCs/>
          <w:sz w:val="22"/>
          <w:szCs w:val="22"/>
        </w:rPr>
      </w:pPr>
      <w:r w:rsidRPr="00E46BFB">
        <w:rPr>
          <w:bCs/>
          <w:sz w:val="22"/>
          <w:szCs w:val="22"/>
        </w:rPr>
        <w:t>Poświadczenie za zgodność z oryginałem elektronicznej kopii dokumentu lub oświadczenia następuje przy użyciu kwalifikowanego podpisu elektronicznego.</w:t>
      </w:r>
    </w:p>
    <w:p w14:paraId="569A2627" w14:textId="77777777" w:rsidR="00AF3135" w:rsidRPr="00E46BFB" w:rsidRDefault="0048109A" w:rsidP="00AF3135">
      <w:pPr>
        <w:pStyle w:val="Akapitzlist"/>
        <w:numPr>
          <w:ilvl w:val="3"/>
          <w:numId w:val="5"/>
        </w:numPr>
        <w:tabs>
          <w:tab w:val="left" w:pos="284"/>
        </w:tabs>
        <w:ind w:left="284" w:hanging="284"/>
        <w:jc w:val="both"/>
        <w:rPr>
          <w:bCs/>
          <w:sz w:val="22"/>
          <w:szCs w:val="22"/>
        </w:rPr>
      </w:pPr>
      <w:r w:rsidRPr="00E46BFB">
        <w:rPr>
          <w:bCs/>
          <w:sz w:val="22"/>
          <w:szCs w:val="22"/>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14:paraId="72B67CDB" w14:textId="77777777" w:rsidR="00AF3135" w:rsidRPr="00E46BFB" w:rsidRDefault="0048109A" w:rsidP="00AF3135">
      <w:pPr>
        <w:pStyle w:val="Akapitzlist"/>
        <w:numPr>
          <w:ilvl w:val="3"/>
          <w:numId w:val="5"/>
        </w:numPr>
        <w:tabs>
          <w:tab w:val="left" w:pos="284"/>
        </w:tabs>
        <w:ind w:left="284" w:hanging="284"/>
        <w:jc w:val="both"/>
        <w:rPr>
          <w:bCs/>
          <w:sz w:val="22"/>
          <w:szCs w:val="22"/>
        </w:rPr>
      </w:pPr>
      <w:r w:rsidRPr="00E46BFB">
        <w:rPr>
          <w:bCs/>
          <w:sz w:val="22"/>
          <w:szCs w:val="22"/>
        </w:rPr>
        <w:t xml:space="preserve">Dokumenty sporządzone w języku obcym są składane wraz z tłumaczeniem na język polski. </w:t>
      </w:r>
    </w:p>
    <w:p w14:paraId="465D53BF" w14:textId="77777777" w:rsidR="00B24A92" w:rsidRDefault="00B24A92" w:rsidP="00B24A92">
      <w:pPr>
        <w:pStyle w:val="Akapitzlist"/>
        <w:numPr>
          <w:ilvl w:val="3"/>
          <w:numId w:val="5"/>
        </w:numPr>
        <w:tabs>
          <w:tab w:val="left" w:pos="284"/>
        </w:tabs>
        <w:ind w:left="284" w:hanging="284"/>
        <w:jc w:val="both"/>
        <w:rPr>
          <w:bCs/>
          <w:sz w:val="22"/>
          <w:szCs w:val="22"/>
        </w:rPr>
      </w:pPr>
      <w:r w:rsidRPr="00033906">
        <w:rPr>
          <w:bCs/>
          <w:sz w:val="22"/>
          <w:szCs w:val="22"/>
        </w:rPr>
        <w:lastRenderedPageBreak/>
        <w:t>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14:paraId="05628F25" w14:textId="77777777" w:rsidR="00B24A92" w:rsidRPr="007A55A1" w:rsidRDefault="00B24A92" w:rsidP="00B24A92">
      <w:pPr>
        <w:pStyle w:val="Akapitzlist"/>
        <w:numPr>
          <w:ilvl w:val="3"/>
          <w:numId w:val="5"/>
        </w:numPr>
        <w:tabs>
          <w:tab w:val="left" w:pos="284"/>
        </w:tabs>
        <w:ind w:left="284" w:hanging="284"/>
        <w:jc w:val="both"/>
        <w:rPr>
          <w:bCs/>
          <w:sz w:val="22"/>
          <w:szCs w:val="22"/>
        </w:rPr>
      </w:pPr>
      <w:r w:rsidRPr="007A55A1">
        <w:rPr>
          <w:sz w:val="22"/>
          <w:szCs w:val="22"/>
        </w:rPr>
        <w:t xml:space="preserve">Jeżeli oryginał dokumentu lub oświadczenia, o których mowa w art. 25 ust. 1 ustawy, lub inne dokumenty lub oświadczenia składane w postępowaniu o udzielenie zamówienia, nie zostały sporządzone w postaci dokumentu elektronicznego, </w:t>
      </w:r>
      <w:r>
        <w:rPr>
          <w:sz w:val="22"/>
          <w:szCs w:val="22"/>
          <w:lang w:val="pl-PL"/>
        </w:rPr>
        <w:t>W</w:t>
      </w:r>
      <w:proofErr w:type="spellStart"/>
      <w:r w:rsidRPr="007A55A1">
        <w:rPr>
          <w:sz w:val="22"/>
          <w:szCs w:val="22"/>
        </w:rPr>
        <w:t>ykonawca</w:t>
      </w:r>
      <w:proofErr w:type="spellEnd"/>
      <w:r w:rsidRPr="007A55A1">
        <w:rPr>
          <w:sz w:val="22"/>
          <w:szCs w:val="22"/>
        </w:rPr>
        <w:t xml:space="preserve"> może sporządzić i przekazać elektroniczną kopię posiadanego dokumentu lub oświadczenia.</w:t>
      </w:r>
    </w:p>
    <w:p w14:paraId="311A403B" w14:textId="77777777" w:rsidR="00B24A92" w:rsidRPr="007A55A1" w:rsidRDefault="00B24A92" w:rsidP="00B24A92">
      <w:pPr>
        <w:pStyle w:val="Akapitzlist"/>
        <w:numPr>
          <w:ilvl w:val="3"/>
          <w:numId w:val="5"/>
        </w:numPr>
        <w:tabs>
          <w:tab w:val="left" w:pos="284"/>
        </w:tabs>
        <w:ind w:left="284" w:hanging="284"/>
        <w:jc w:val="both"/>
        <w:rPr>
          <w:bCs/>
          <w:sz w:val="22"/>
          <w:szCs w:val="22"/>
        </w:rPr>
      </w:pPr>
      <w:r w:rsidRPr="007A55A1">
        <w:rPr>
          <w:sz w:val="22"/>
          <w:szCs w:val="22"/>
        </w:rPr>
        <w:t xml:space="preserve">W przypadku przekazywania przez </w:t>
      </w:r>
      <w:r>
        <w:rPr>
          <w:sz w:val="22"/>
          <w:szCs w:val="22"/>
          <w:lang w:val="pl-PL"/>
        </w:rPr>
        <w:t>W</w:t>
      </w:r>
      <w:proofErr w:type="spellStart"/>
      <w:r w:rsidRPr="007A55A1">
        <w:rPr>
          <w:sz w:val="22"/>
          <w:szCs w:val="22"/>
        </w:rPr>
        <w:t>ykonawcę</w:t>
      </w:r>
      <w:proofErr w:type="spellEnd"/>
      <w:r w:rsidRPr="007A55A1">
        <w:rPr>
          <w:sz w:val="22"/>
          <w:szCs w:val="22"/>
        </w:rPr>
        <w:t xml:space="preserve"> elektronicznej kopii dokumentu lub oświadczenia, opatrzenie jej kwalifikowanym podpisem elektronicznym przez </w:t>
      </w:r>
      <w:r>
        <w:rPr>
          <w:sz w:val="22"/>
          <w:szCs w:val="22"/>
          <w:lang w:val="pl-PL"/>
        </w:rPr>
        <w:t>W</w:t>
      </w:r>
      <w:proofErr w:type="spellStart"/>
      <w:r w:rsidRPr="007A55A1">
        <w:rPr>
          <w:sz w:val="22"/>
          <w:szCs w:val="22"/>
        </w:rPr>
        <w:t>ykonawcę</w:t>
      </w:r>
      <w:proofErr w:type="spellEnd"/>
      <w:r w:rsidRPr="007A55A1">
        <w:rPr>
          <w:sz w:val="22"/>
          <w:szCs w:val="22"/>
        </w:rPr>
        <w:t xml:space="preserve"> albo odpowiednio przez podmiot, na którego zdolnościach lub sytuacji polega </w:t>
      </w:r>
      <w:r>
        <w:rPr>
          <w:sz w:val="22"/>
          <w:szCs w:val="22"/>
          <w:lang w:val="pl-PL"/>
        </w:rPr>
        <w:t>W</w:t>
      </w:r>
      <w:proofErr w:type="spellStart"/>
      <w:r w:rsidRPr="007A55A1">
        <w:rPr>
          <w:sz w:val="22"/>
          <w:szCs w:val="22"/>
        </w:rPr>
        <w:t>ykonawca</w:t>
      </w:r>
      <w:proofErr w:type="spellEnd"/>
      <w:r w:rsidRPr="007A55A1">
        <w:rPr>
          <w:sz w:val="22"/>
          <w:szCs w:val="22"/>
        </w:rPr>
        <w:t xml:space="preserve"> na zasadach określonych w art. 22a ustawy, albo przez podwykonawcę jest równoznaczne z poświadczeniem elektronicznej kopii dokumentu lub oświadczenia za zgodność z oryginałem</w:t>
      </w:r>
      <w:r w:rsidRPr="007A55A1">
        <w:rPr>
          <w:sz w:val="22"/>
          <w:szCs w:val="22"/>
          <w:lang w:val="pl-PL"/>
        </w:rPr>
        <w:t>.</w:t>
      </w:r>
    </w:p>
    <w:p w14:paraId="571EDD57" w14:textId="3B7EBA40" w:rsidR="00B24A92" w:rsidRPr="009325A6" w:rsidRDefault="00B24A92" w:rsidP="00B24A92">
      <w:pPr>
        <w:pStyle w:val="Akapitzlist"/>
        <w:numPr>
          <w:ilvl w:val="3"/>
          <w:numId w:val="5"/>
        </w:numPr>
        <w:tabs>
          <w:tab w:val="left" w:pos="284"/>
        </w:tabs>
        <w:ind w:left="284" w:hanging="284"/>
        <w:jc w:val="both"/>
        <w:rPr>
          <w:bCs/>
          <w:sz w:val="22"/>
          <w:szCs w:val="22"/>
        </w:rPr>
      </w:pPr>
      <w:r w:rsidRPr="007A55A1">
        <w:rPr>
          <w:sz w:val="22"/>
          <w:szCs w:val="22"/>
        </w:rPr>
        <w:t xml:space="preserve">W przypadku przekazywania przez </w:t>
      </w:r>
      <w:r>
        <w:rPr>
          <w:sz w:val="22"/>
          <w:szCs w:val="22"/>
          <w:lang w:val="pl-PL"/>
        </w:rPr>
        <w:t>W</w:t>
      </w:r>
      <w:proofErr w:type="spellStart"/>
      <w:r w:rsidRPr="007A55A1">
        <w:rPr>
          <w:sz w:val="22"/>
          <w:szCs w:val="22"/>
        </w:rPr>
        <w:t>ykonawcę</w:t>
      </w:r>
      <w:proofErr w:type="spellEnd"/>
      <w:r w:rsidRPr="007A55A1">
        <w:rPr>
          <w:sz w:val="22"/>
          <w:szCs w:val="22"/>
        </w:rPr>
        <w:t xml:space="preserve"> dokumentu elektronicznego w formacie poddającym dane kompresji, opatrzenie pliku zawierającego skompresowane dane kwalifikowanym podpisem elektronicznym jest równoznaczne z poświadczeniem przez </w:t>
      </w:r>
      <w:r>
        <w:rPr>
          <w:sz w:val="22"/>
          <w:szCs w:val="22"/>
          <w:lang w:val="pl-PL"/>
        </w:rPr>
        <w:t>W</w:t>
      </w:r>
      <w:proofErr w:type="spellStart"/>
      <w:r w:rsidRPr="007A55A1">
        <w:rPr>
          <w:sz w:val="22"/>
          <w:szCs w:val="22"/>
        </w:rPr>
        <w:t>ykonawcę</w:t>
      </w:r>
      <w:proofErr w:type="spellEnd"/>
      <w:r w:rsidRPr="007A55A1">
        <w:rPr>
          <w:sz w:val="22"/>
          <w:szCs w:val="22"/>
        </w:rPr>
        <w:t xml:space="preserve"> za zgodność z oryginałem wszystkich elektronicznych kopii dokumentów zawartych w tym pliku, z wyjątkiem kopii poświadczonych odpowiednio przez innego </w:t>
      </w:r>
      <w:r>
        <w:rPr>
          <w:sz w:val="22"/>
          <w:szCs w:val="22"/>
          <w:lang w:val="pl-PL"/>
        </w:rPr>
        <w:t>W</w:t>
      </w:r>
      <w:proofErr w:type="spellStart"/>
      <w:r w:rsidRPr="007A55A1">
        <w:rPr>
          <w:sz w:val="22"/>
          <w:szCs w:val="22"/>
        </w:rPr>
        <w:t>ykonawcę</w:t>
      </w:r>
      <w:proofErr w:type="spellEnd"/>
      <w:r w:rsidRPr="007A55A1">
        <w:rPr>
          <w:sz w:val="22"/>
          <w:szCs w:val="22"/>
        </w:rPr>
        <w:t xml:space="preserve"> ubiegającego się wspólnie z nim o udzielenie zamówienia, przez podmiot, na którego zdolnościach lub sytuacji polega </w:t>
      </w:r>
      <w:r>
        <w:rPr>
          <w:sz w:val="22"/>
          <w:szCs w:val="22"/>
          <w:lang w:val="pl-PL"/>
        </w:rPr>
        <w:t>W</w:t>
      </w:r>
      <w:proofErr w:type="spellStart"/>
      <w:r w:rsidRPr="007A55A1">
        <w:rPr>
          <w:sz w:val="22"/>
          <w:szCs w:val="22"/>
        </w:rPr>
        <w:t>ykonawca</w:t>
      </w:r>
      <w:proofErr w:type="spellEnd"/>
      <w:r w:rsidRPr="007A55A1">
        <w:rPr>
          <w:sz w:val="22"/>
          <w:szCs w:val="22"/>
        </w:rPr>
        <w:t>, albo przez podwykonawcę.</w:t>
      </w:r>
    </w:p>
    <w:p w14:paraId="07BBEF29" w14:textId="77777777" w:rsidR="009325A6" w:rsidRPr="007A55A1" w:rsidRDefault="009325A6" w:rsidP="009325A6">
      <w:pPr>
        <w:pStyle w:val="Akapitzlist"/>
        <w:tabs>
          <w:tab w:val="left" w:pos="284"/>
        </w:tabs>
        <w:ind w:left="284"/>
        <w:jc w:val="both"/>
        <w:rPr>
          <w:bCs/>
          <w:sz w:val="22"/>
          <w:szCs w:val="22"/>
        </w:rPr>
      </w:pPr>
    </w:p>
    <w:p w14:paraId="36E02320" w14:textId="77777777" w:rsidR="0048109A" w:rsidRPr="00033906" w:rsidRDefault="0048109A" w:rsidP="0050274F">
      <w:pPr>
        <w:jc w:val="both"/>
        <w:rPr>
          <w:b/>
          <w:sz w:val="22"/>
          <w:szCs w:val="22"/>
        </w:rPr>
      </w:pPr>
      <w:r w:rsidRPr="00033906">
        <w:rPr>
          <w:b/>
          <w:sz w:val="22"/>
          <w:szCs w:val="22"/>
        </w:rPr>
        <w:t>IX. Informacje o sposobie porozumiewania się Zamawiającego z Wykonawcami oraz przekazywania oświadczeń i dokumentów</w:t>
      </w:r>
    </w:p>
    <w:p w14:paraId="4FB048D5" w14:textId="77777777" w:rsidR="0048109A" w:rsidRPr="00033906" w:rsidRDefault="0048109A" w:rsidP="00794F70">
      <w:pPr>
        <w:numPr>
          <w:ilvl w:val="0"/>
          <w:numId w:val="9"/>
        </w:numPr>
        <w:ind w:left="284" w:hanging="284"/>
        <w:contextualSpacing/>
        <w:jc w:val="both"/>
        <w:rPr>
          <w:rFonts w:eastAsia="Calibri"/>
          <w:i/>
          <w:sz w:val="22"/>
          <w:szCs w:val="22"/>
          <w:lang w:eastAsia="en-US"/>
        </w:rPr>
      </w:pPr>
      <w:r w:rsidRPr="00033906">
        <w:rPr>
          <w:rFonts w:eastAsia="Calibri"/>
          <w:sz w:val="22"/>
          <w:szCs w:val="22"/>
          <w:lang w:eastAsia="en-US"/>
        </w:rPr>
        <w:t>W postępowaniu o udzielenie zamówienia komunikacja pomiędzy Zamawiającym a Wykonawcami w szczególności</w:t>
      </w:r>
      <w:r w:rsidR="00EC250D" w:rsidRPr="00033906">
        <w:rPr>
          <w:rFonts w:eastAsia="Calibri"/>
          <w:sz w:val="22"/>
          <w:szCs w:val="22"/>
          <w:lang w:eastAsia="en-US"/>
        </w:rPr>
        <w:t xml:space="preserve"> składanie oświadczeń, wniosków, </w:t>
      </w:r>
      <w:r w:rsidRPr="00033906">
        <w:rPr>
          <w:rFonts w:eastAsia="Calibri"/>
          <w:sz w:val="22"/>
          <w:szCs w:val="22"/>
          <w:lang w:eastAsia="en-US"/>
        </w:rPr>
        <w:t xml:space="preserve">zawiadomień oraz przekazywanie informacji odbywa się elektronicznie za pośrednictwem </w:t>
      </w:r>
      <w:r w:rsidRPr="00033906">
        <w:rPr>
          <w:rFonts w:eastAsia="Calibri"/>
          <w:b/>
          <w:i/>
          <w:sz w:val="22"/>
          <w:szCs w:val="22"/>
          <w:lang w:eastAsia="en-US"/>
        </w:rPr>
        <w:t xml:space="preserve">dedykowanego formularza dostępnego na </w:t>
      </w:r>
      <w:proofErr w:type="spellStart"/>
      <w:r w:rsidRPr="00033906">
        <w:rPr>
          <w:rFonts w:eastAsia="Calibri"/>
          <w:b/>
          <w:i/>
          <w:sz w:val="22"/>
          <w:szCs w:val="22"/>
          <w:lang w:eastAsia="en-US"/>
        </w:rPr>
        <w:t>ePUAP</w:t>
      </w:r>
      <w:proofErr w:type="spellEnd"/>
      <w:r w:rsidRPr="00033906">
        <w:rPr>
          <w:rFonts w:eastAsia="Calibri"/>
          <w:b/>
          <w:i/>
          <w:sz w:val="22"/>
          <w:szCs w:val="22"/>
          <w:lang w:eastAsia="en-US"/>
        </w:rPr>
        <w:t xml:space="preserve"> (nazwa odbiorcy : MIGB, adres skrzynki </w:t>
      </w:r>
      <w:proofErr w:type="spellStart"/>
      <w:r w:rsidRPr="00033906">
        <w:rPr>
          <w:rFonts w:eastAsia="Calibri"/>
          <w:b/>
          <w:i/>
          <w:sz w:val="22"/>
          <w:szCs w:val="22"/>
          <w:lang w:eastAsia="en-US"/>
        </w:rPr>
        <w:t>ePUAP</w:t>
      </w:r>
      <w:proofErr w:type="spellEnd"/>
      <w:r w:rsidRPr="00033906">
        <w:rPr>
          <w:rFonts w:eastAsia="Calibri"/>
          <w:b/>
          <w:i/>
          <w:sz w:val="22"/>
          <w:szCs w:val="22"/>
          <w:lang w:eastAsia="en-US"/>
        </w:rPr>
        <w:t xml:space="preserve"> uzupełni się automatycznie) oraz udostępnionego przez </w:t>
      </w:r>
      <w:proofErr w:type="spellStart"/>
      <w:r w:rsidRPr="00033906">
        <w:rPr>
          <w:rFonts w:eastAsia="Calibri"/>
          <w:b/>
          <w:i/>
          <w:sz w:val="22"/>
          <w:szCs w:val="22"/>
          <w:lang w:eastAsia="en-US"/>
        </w:rPr>
        <w:t>miniPortal</w:t>
      </w:r>
      <w:proofErr w:type="spellEnd"/>
      <w:r w:rsidRPr="00033906">
        <w:rPr>
          <w:rFonts w:eastAsia="Calibri"/>
          <w:b/>
          <w:i/>
          <w:sz w:val="22"/>
          <w:szCs w:val="22"/>
          <w:lang w:eastAsia="en-US"/>
        </w:rPr>
        <w:t xml:space="preserve"> (Formularz do komunikacji).</w:t>
      </w:r>
      <w:r w:rsidRPr="00033906">
        <w:rPr>
          <w:rFonts w:eastAsia="Calibri"/>
          <w:b/>
          <w:sz w:val="22"/>
          <w:szCs w:val="22"/>
          <w:lang w:eastAsia="en-US"/>
        </w:rPr>
        <w:t xml:space="preserve"> </w:t>
      </w:r>
      <w:r w:rsidRPr="00033906">
        <w:rPr>
          <w:rFonts w:eastAsia="Calibri"/>
          <w:sz w:val="22"/>
          <w:szCs w:val="22"/>
          <w:lang w:eastAsia="en-US"/>
        </w:rPr>
        <w:t xml:space="preserve"> We wszelkiej korespondencji związanej z niniejszym postępowaniem Zamawiający i Wykonawcy posłu</w:t>
      </w:r>
      <w:r w:rsidR="0002067B" w:rsidRPr="00033906">
        <w:rPr>
          <w:rFonts w:eastAsia="Calibri"/>
          <w:sz w:val="22"/>
          <w:szCs w:val="22"/>
          <w:lang w:eastAsia="en-US"/>
        </w:rPr>
        <w:t>gują się numerem ogłoszenia (</w:t>
      </w:r>
      <w:r w:rsidRPr="00033906">
        <w:rPr>
          <w:rFonts w:eastAsia="Calibri"/>
          <w:sz w:val="22"/>
          <w:szCs w:val="22"/>
          <w:lang w:eastAsia="en-US"/>
        </w:rPr>
        <w:t xml:space="preserve">TED lub ID postępowania). </w:t>
      </w:r>
      <w:r w:rsidR="00A73BB8" w:rsidRPr="00033906">
        <w:rPr>
          <w:rFonts w:eastAsia="Calibri"/>
          <w:sz w:val="22"/>
          <w:szCs w:val="22"/>
          <w:lang w:eastAsia="en-US"/>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00A73BB8" w:rsidRPr="00033906">
        <w:rPr>
          <w:rFonts w:eastAsia="Calibri"/>
          <w:sz w:val="22"/>
          <w:szCs w:val="22"/>
          <w:lang w:eastAsia="en-US"/>
        </w:rPr>
        <w:t>miniPortalu</w:t>
      </w:r>
      <w:proofErr w:type="spellEnd"/>
      <w:r w:rsidR="00A73BB8" w:rsidRPr="00033906">
        <w:rPr>
          <w:rFonts w:eastAsia="Calibri"/>
          <w:sz w:val="22"/>
          <w:szCs w:val="22"/>
          <w:lang w:eastAsia="en-US"/>
        </w:rPr>
        <w:t xml:space="preserve"> oraz Regulaminie </w:t>
      </w:r>
      <w:proofErr w:type="spellStart"/>
      <w:r w:rsidR="00A73BB8" w:rsidRPr="00033906">
        <w:rPr>
          <w:rFonts w:eastAsia="Calibri"/>
          <w:sz w:val="22"/>
          <w:szCs w:val="22"/>
          <w:lang w:eastAsia="en-US"/>
        </w:rPr>
        <w:t>ePUAP</w:t>
      </w:r>
      <w:proofErr w:type="spellEnd"/>
      <w:r w:rsidR="00A73BB8" w:rsidRPr="00033906">
        <w:rPr>
          <w:rFonts w:eastAsia="Calibri"/>
          <w:sz w:val="22"/>
          <w:szCs w:val="22"/>
          <w:lang w:eastAsia="en-US"/>
        </w:rPr>
        <w:t xml:space="preserve">. </w:t>
      </w:r>
    </w:p>
    <w:p w14:paraId="38E6F4C9" w14:textId="228ECB7F" w:rsidR="00EC250D" w:rsidRPr="00033906" w:rsidRDefault="0048109A" w:rsidP="00794F70">
      <w:pPr>
        <w:numPr>
          <w:ilvl w:val="0"/>
          <w:numId w:val="9"/>
        </w:numPr>
        <w:ind w:left="284" w:hanging="284"/>
        <w:contextualSpacing/>
        <w:jc w:val="both"/>
        <w:rPr>
          <w:b/>
          <w:bCs/>
          <w:sz w:val="22"/>
          <w:szCs w:val="22"/>
          <w:lang w:eastAsia="ar-SA"/>
        </w:rPr>
      </w:pPr>
      <w:r w:rsidRPr="00033906">
        <w:rPr>
          <w:rFonts w:eastAsia="Calibri"/>
          <w:sz w:val="22"/>
          <w:szCs w:val="22"/>
          <w:lang w:eastAsia="en-US"/>
        </w:rPr>
        <w:t xml:space="preserve">Dokumenty elektroniczne, oświadczenia lub elektroniczne kopie dokumentów lub oświadczeń  składane są przez Wykonawcę za  pośrednictwem </w:t>
      </w:r>
      <w:r w:rsidRPr="00033906">
        <w:rPr>
          <w:rFonts w:eastAsia="Calibri"/>
          <w:i/>
          <w:sz w:val="22"/>
          <w:szCs w:val="22"/>
          <w:lang w:eastAsia="en-US"/>
        </w:rPr>
        <w:t>Formularza do komunikacji</w:t>
      </w:r>
      <w:r w:rsidRPr="00033906">
        <w:rPr>
          <w:rFonts w:eastAsia="Calibri"/>
          <w:sz w:val="22"/>
          <w:szCs w:val="22"/>
          <w:lang w:eastAsia="en-US"/>
        </w:rPr>
        <w:t xml:space="preserve"> jako załączniki. </w:t>
      </w:r>
      <w:r w:rsidRPr="00033906">
        <w:rPr>
          <w:rFonts w:eastAsia="Calibri"/>
          <w:strike/>
          <w:sz w:val="22"/>
          <w:szCs w:val="22"/>
          <w:lang w:eastAsia="en-US"/>
        </w:rPr>
        <w:t>.</w:t>
      </w:r>
      <w:r w:rsidRPr="00033906">
        <w:rPr>
          <w:rFonts w:eastAsia="Calibri"/>
          <w:sz w:val="22"/>
          <w:szCs w:val="22"/>
          <w:vertAlign w:val="superscript"/>
          <w:lang w:eastAsia="en-US"/>
        </w:rPr>
        <w:footnoteReference w:id="1"/>
      </w:r>
      <w:r w:rsidRPr="00033906">
        <w:rPr>
          <w:rFonts w:eastAsia="Calibri"/>
          <w:sz w:val="22"/>
          <w:szCs w:val="22"/>
          <w:lang w:eastAsia="en-US"/>
        </w:rPr>
        <w:t xml:space="preserve"> Sposób sporządzenia dokumentów elektronicznych, oświadczeń lub elektronicznych kopii dokumentów lub oświadczeń musi być zgod</w:t>
      </w:r>
      <w:r w:rsidR="009A02DE" w:rsidRPr="00033906">
        <w:rPr>
          <w:rFonts w:eastAsia="Calibri"/>
          <w:sz w:val="22"/>
          <w:szCs w:val="22"/>
          <w:lang w:eastAsia="en-US"/>
        </w:rPr>
        <w:t>n</w:t>
      </w:r>
      <w:r w:rsidRPr="00033906">
        <w:rPr>
          <w:rFonts w:eastAsia="Calibri"/>
          <w:sz w:val="22"/>
          <w:szCs w:val="22"/>
          <w:lang w:eastAsia="en-US"/>
        </w:rPr>
        <w:t xml:space="preserve">y z wymaganiami określonymi w rozporządzeniu Prezesa Rady Ministrów z dnia </w:t>
      </w:r>
      <w:r w:rsidR="001523B8">
        <w:rPr>
          <w:rFonts w:eastAsia="Calibri"/>
          <w:sz w:val="22"/>
          <w:szCs w:val="22"/>
          <w:lang w:eastAsia="en-US"/>
        </w:rPr>
        <w:t>9</w:t>
      </w:r>
      <w:r w:rsidRPr="00033906">
        <w:rPr>
          <w:rFonts w:eastAsia="Calibri"/>
          <w:sz w:val="22"/>
          <w:szCs w:val="22"/>
          <w:lang w:eastAsia="en-US"/>
        </w:rPr>
        <w:t xml:space="preserve"> </w:t>
      </w:r>
      <w:r w:rsidR="001523B8">
        <w:rPr>
          <w:rFonts w:eastAsia="Calibri"/>
          <w:sz w:val="22"/>
          <w:szCs w:val="22"/>
          <w:lang w:eastAsia="en-US"/>
        </w:rPr>
        <w:t>lipca</w:t>
      </w:r>
      <w:r w:rsidRPr="00033906">
        <w:rPr>
          <w:rFonts w:eastAsia="Calibri"/>
          <w:sz w:val="22"/>
          <w:szCs w:val="22"/>
          <w:lang w:eastAsia="en-US"/>
        </w:rPr>
        <w:t xml:space="preserve"> 20</w:t>
      </w:r>
      <w:r w:rsidR="001523B8">
        <w:rPr>
          <w:rFonts w:eastAsia="Calibri"/>
          <w:sz w:val="22"/>
          <w:szCs w:val="22"/>
          <w:lang w:eastAsia="en-US"/>
        </w:rPr>
        <w:t>20</w:t>
      </w:r>
      <w:r w:rsidRPr="00033906">
        <w:rPr>
          <w:rFonts w:eastAsia="Calibri"/>
          <w:sz w:val="22"/>
          <w:szCs w:val="22"/>
          <w:lang w:eastAsia="en-US"/>
        </w:rPr>
        <w:t xml:space="preserve"> r. </w:t>
      </w:r>
      <w:r w:rsidRPr="00033906">
        <w:rPr>
          <w:rFonts w:eastAsia="Calibri"/>
          <w:i/>
          <w:sz w:val="22"/>
          <w:szCs w:val="22"/>
          <w:lang w:eastAsia="en-US"/>
        </w:rPr>
        <w:t>w sprawie użycia środków komunikacji elektronicznej w postępowaniu o udzielenie zamówienia publicznego oraz udostępniania i przechowywania dokumentów elektronicznych</w:t>
      </w:r>
      <w:r w:rsidR="00D2745F" w:rsidRPr="00033906">
        <w:rPr>
          <w:rFonts w:eastAsia="Calibri"/>
          <w:i/>
          <w:sz w:val="22"/>
          <w:szCs w:val="22"/>
          <w:lang w:eastAsia="en-US"/>
        </w:rPr>
        <w:t>,</w:t>
      </w:r>
      <w:r w:rsidRPr="00033906">
        <w:rPr>
          <w:rFonts w:eastAsia="Calibri"/>
          <w:sz w:val="22"/>
          <w:szCs w:val="22"/>
          <w:lang w:eastAsia="en-US"/>
        </w:rPr>
        <w:t xml:space="preserve"> </w:t>
      </w:r>
      <w:r w:rsidR="00AC7862" w:rsidRPr="00033906">
        <w:rPr>
          <w:rFonts w:eastAsia="Calibri"/>
          <w:sz w:val="22"/>
          <w:szCs w:val="22"/>
          <w:lang w:eastAsia="en-US"/>
        </w:rPr>
        <w:t xml:space="preserve">oraz </w:t>
      </w:r>
      <w:r w:rsidRPr="00033906">
        <w:rPr>
          <w:rFonts w:eastAsia="Calibri"/>
          <w:sz w:val="22"/>
          <w:szCs w:val="22"/>
          <w:lang w:eastAsia="en-US"/>
        </w:rPr>
        <w:t xml:space="preserve">rozporządzeniu Ministra Rozwoju z dnia 26 lipca 2016 r. </w:t>
      </w:r>
      <w:r w:rsidRPr="00033906">
        <w:rPr>
          <w:rFonts w:eastAsia="Calibri"/>
          <w:i/>
          <w:sz w:val="22"/>
          <w:szCs w:val="22"/>
          <w:lang w:eastAsia="en-US"/>
        </w:rPr>
        <w:t xml:space="preserve">w sprawie rodzajów dokumentów, jakich może żądać </w:t>
      </w:r>
      <w:r w:rsidR="003C1A7B" w:rsidRPr="00033906">
        <w:rPr>
          <w:rFonts w:eastAsia="Calibri"/>
          <w:i/>
          <w:sz w:val="22"/>
          <w:szCs w:val="22"/>
          <w:lang w:eastAsia="en-US"/>
        </w:rPr>
        <w:t>Z</w:t>
      </w:r>
      <w:r w:rsidRPr="00033906">
        <w:rPr>
          <w:rFonts w:eastAsia="Calibri"/>
          <w:i/>
          <w:sz w:val="22"/>
          <w:szCs w:val="22"/>
          <w:lang w:eastAsia="en-US"/>
        </w:rPr>
        <w:t xml:space="preserve">amawiający od </w:t>
      </w:r>
      <w:r w:rsidR="004334F4" w:rsidRPr="00033906">
        <w:rPr>
          <w:rFonts w:eastAsia="Calibri"/>
          <w:i/>
          <w:sz w:val="22"/>
          <w:szCs w:val="22"/>
          <w:lang w:eastAsia="en-US"/>
        </w:rPr>
        <w:t>W</w:t>
      </w:r>
      <w:r w:rsidRPr="00033906">
        <w:rPr>
          <w:rFonts w:eastAsia="Calibri"/>
          <w:i/>
          <w:sz w:val="22"/>
          <w:szCs w:val="22"/>
          <w:lang w:eastAsia="en-US"/>
        </w:rPr>
        <w:t>ykonawcy w postępowaniu o u</w:t>
      </w:r>
      <w:r w:rsidR="00EC250D" w:rsidRPr="00033906">
        <w:rPr>
          <w:rFonts w:eastAsia="Calibri"/>
          <w:i/>
          <w:sz w:val="22"/>
          <w:szCs w:val="22"/>
          <w:lang w:eastAsia="en-US"/>
        </w:rPr>
        <w:t>dzielenie zamówienia</w:t>
      </w:r>
      <w:r w:rsidR="00D2745F" w:rsidRPr="00033906">
        <w:rPr>
          <w:rFonts w:eastAsia="Calibri"/>
          <w:i/>
          <w:sz w:val="22"/>
          <w:szCs w:val="22"/>
          <w:lang w:eastAsia="en-US"/>
        </w:rPr>
        <w:t xml:space="preserve"> oraz </w:t>
      </w:r>
      <w:r w:rsidR="00D2745F" w:rsidRPr="00033906">
        <w:rPr>
          <w:sz w:val="22"/>
          <w:szCs w:val="22"/>
        </w:rPr>
        <w:t xml:space="preserve">Rozporządzeniu Ministra Przedsiębiorczości i Technologii z dnia </w:t>
      </w:r>
      <w:r w:rsidR="00C12104" w:rsidRPr="00033906">
        <w:rPr>
          <w:sz w:val="22"/>
          <w:szCs w:val="22"/>
        </w:rPr>
        <w:t xml:space="preserve">16 października 2018 r. </w:t>
      </w:r>
      <w:r w:rsidR="00D2745F" w:rsidRPr="00033906">
        <w:rPr>
          <w:i/>
          <w:sz w:val="22"/>
          <w:szCs w:val="22"/>
        </w:rPr>
        <w:t>zmieniające</w:t>
      </w:r>
      <w:r w:rsidR="00C12104" w:rsidRPr="00033906">
        <w:rPr>
          <w:i/>
          <w:sz w:val="22"/>
          <w:szCs w:val="22"/>
        </w:rPr>
        <w:t xml:space="preserve">go </w:t>
      </w:r>
      <w:r w:rsidR="00D2745F" w:rsidRPr="00033906">
        <w:rPr>
          <w:i/>
          <w:sz w:val="22"/>
          <w:szCs w:val="22"/>
        </w:rPr>
        <w:t>Rozporządzenie Ministra Rozwoju w sprawie rodzajów dokumentów, jakich może żądać Zamawiający od Wykonawcy w postępowaniu o udzielenie zamówienia.</w:t>
      </w:r>
    </w:p>
    <w:p w14:paraId="0F49A1F5" w14:textId="77777777" w:rsidR="0048109A" w:rsidRPr="00033906" w:rsidRDefault="0048109A" w:rsidP="00794F70">
      <w:pPr>
        <w:numPr>
          <w:ilvl w:val="0"/>
          <w:numId w:val="9"/>
        </w:numPr>
        <w:ind w:left="284" w:hanging="284"/>
        <w:contextualSpacing/>
        <w:jc w:val="both"/>
        <w:rPr>
          <w:b/>
          <w:bCs/>
          <w:sz w:val="22"/>
          <w:szCs w:val="22"/>
          <w:lang w:eastAsia="ar-SA"/>
        </w:rPr>
      </w:pPr>
      <w:r w:rsidRPr="00033906">
        <w:rPr>
          <w:sz w:val="22"/>
          <w:szCs w:val="22"/>
        </w:rPr>
        <w:t>Wykonawca może zwrócić się do Zamawiającego o wyjaśnienie treści SIWZ. Pytania muszą być skierowane z za</w:t>
      </w:r>
      <w:r w:rsidR="00602839" w:rsidRPr="00033906">
        <w:rPr>
          <w:sz w:val="22"/>
          <w:szCs w:val="22"/>
        </w:rPr>
        <w:t>chowaniem formy określonej w pkt</w:t>
      </w:r>
      <w:r w:rsidRPr="00033906">
        <w:rPr>
          <w:sz w:val="22"/>
          <w:szCs w:val="22"/>
        </w:rPr>
        <w:t>. 1</w:t>
      </w:r>
      <w:bookmarkStart w:id="11" w:name="_Hlk535230172"/>
      <w:r w:rsidR="00570128" w:rsidRPr="00033906">
        <w:rPr>
          <w:sz w:val="22"/>
          <w:szCs w:val="22"/>
        </w:rPr>
        <w:t>.</w:t>
      </w:r>
      <w:r w:rsidRPr="00033906">
        <w:rPr>
          <w:sz w:val="22"/>
          <w:szCs w:val="22"/>
        </w:rPr>
        <w:t xml:space="preserve"> </w:t>
      </w:r>
    </w:p>
    <w:bookmarkEnd w:id="11"/>
    <w:p w14:paraId="16D6ECCD" w14:textId="77777777" w:rsidR="0048109A" w:rsidRPr="00A95DA1" w:rsidRDefault="0048109A" w:rsidP="00794F70">
      <w:pPr>
        <w:numPr>
          <w:ilvl w:val="0"/>
          <w:numId w:val="9"/>
        </w:numPr>
        <w:tabs>
          <w:tab w:val="num" w:pos="284"/>
        </w:tabs>
        <w:ind w:left="284" w:hanging="284"/>
        <w:jc w:val="both"/>
        <w:rPr>
          <w:b/>
          <w:bCs/>
          <w:sz w:val="22"/>
          <w:szCs w:val="22"/>
        </w:rPr>
      </w:pPr>
      <w:r w:rsidRPr="00A95DA1">
        <w:rPr>
          <w:b/>
          <w:bCs/>
          <w:sz w:val="22"/>
          <w:szCs w:val="22"/>
        </w:rPr>
        <w:t>Zamawiający niezwłocznie udzieli wyjaśnień treści SIWZ, jednak nie później niż n</w:t>
      </w:r>
      <w:r w:rsidRPr="00A95DA1">
        <w:rPr>
          <w:b/>
          <w:bCs/>
          <w:sz w:val="22"/>
          <w:szCs w:val="22"/>
          <w:lang w:eastAsia="en-US"/>
        </w:rPr>
        <w:t xml:space="preserve">a 6 dni </w:t>
      </w:r>
      <w:r w:rsidRPr="00A95DA1">
        <w:rPr>
          <w:b/>
          <w:bCs/>
          <w:sz w:val="22"/>
          <w:szCs w:val="22"/>
        </w:rPr>
        <w:t xml:space="preserve">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w:t>
      </w:r>
      <w:r w:rsidRPr="00A95DA1">
        <w:rPr>
          <w:b/>
          <w:bCs/>
          <w:sz w:val="22"/>
          <w:szCs w:val="22"/>
        </w:rPr>
        <w:lastRenderedPageBreak/>
        <w:t>Zamawiający może udzielić wyjaśnień albo pozostawić wniosek bez rozpoznania. Przedłużenie terminu składania ofert nie wpływa na bieg terminu składania wniosku, o którym mowa wyżej.</w:t>
      </w:r>
    </w:p>
    <w:p w14:paraId="45FDB321" w14:textId="77777777" w:rsidR="0085526D" w:rsidRPr="00591A2B" w:rsidRDefault="0085526D" w:rsidP="0085526D">
      <w:pPr>
        <w:numPr>
          <w:ilvl w:val="0"/>
          <w:numId w:val="10"/>
        </w:numPr>
        <w:jc w:val="both"/>
        <w:rPr>
          <w:sz w:val="22"/>
          <w:szCs w:val="22"/>
        </w:rPr>
      </w:pPr>
      <w:r w:rsidRPr="00591A2B">
        <w:rPr>
          <w:sz w:val="22"/>
          <w:szCs w:val="22"/>
        </w:rPr>
        <w:t xml:space="preserve">Treść zapytań wraz z wyjaśnieniami Zamawiający zamieści na stronie internetowej </w:t>
      </w:r>
      <w:hyperlink r:id="rId15" w:history="1">
        <w:r w:rsidRPr="00E76C2A">
          <w:rPr>
            <w:rStyle w:val="Hipercze"/>
            <w:sz w:val="22"/>
            <w:szCs w:val="22"/>
          </w:rPr>
          <w:t>https://www.igbmazovia.pl/pl/</w:t>
        </w:r>
      </w:hyperlink>
      <w:r>
        <w:rPr>
          <w:sz w:val="22"/>
          <w:szCs w:val="22"/>
        </w:rPr>
        <w:t xml:space="preserve"> </w:t>
      </w:r>
      <w:r w:rsidRPr="00591A2B">
        <w:rPr>
          <w:sz w:val="22"/>
          <w:szCs w:val="22"/>
        </w:rPr>
        <w:t>, bez ujawniania źródła zapytania.</w:t>
      </w:r>
    </w:p>
    <w:p w14:paraId="4117B814" w14:textId="091B1A54" w:rsidR="0085526D" w:rsidRPr="00591A2B" w:rsidRDefault="0085526D" w:rsidP="0085526D">
      <w:pPr>
        <w:numPr>
          <w:ilvl w:val="0"/>
          <w:numId w:val="10"/>
        </w:numPr>
        <w:tabs>
          <w:tab w:val="num" w:pos="284"/>
          <w:tab w:val="num" w:pos="540"/>
        </w:tabs>
        <w:ind w:left="284" w:hanging="284"/>
        <w:jc w:val="both"/>
        <w:rPr>
          <w:sz w:val="22"/>
          <w:szCs w:val="22"/>
        </w:rPr>
      </w:pPr>
      <w:r w:rsidRPr="00591A2B">
        <w:rPr>
          <w:sz w:val="22"/>
          <w:szCs w:val="22"/>
        </w:rPr>
        <w:t xml:space="preserve">W uzasadnionych przypadkach Zamawiający może przed upływem terminu składania ofert zmienić treść SIWZ. Dokonaną zmianę specyfikacji Zamawiający udostępnia na stronie internetowej Zamawiającego. </w:t>
      </w:r>
    </w:p>
    <w:p w14:paraId="3201A342" w14:textId="03E0E66F" w:rsidR="00DD6201" w:rsidRPr="00DD6201" w:rsidRDefault="0048109A" w:rsidP="00751628">
      <w:pPr>
        <w:numPr>
          <w:ilvl w:val="0"/>
          <w:numId w:val="10"/>
        </w:numPr>
        <w:tabs>
          <w:tab w:val="num" w:pos="284"/>
          <w:tab w:val="num" w:pos="540"/>
        </w:tabs>
        <w:ind w:left="284" w:hanging="284"/>
        <w:jc w:val="both"/>
        <w:rPr>
          <w:rStyle w:val="Hipercze"/>
          <w:color w:val="auto"/>
          <w:sz w:val="22"/>
          <w:szCs w:val="22"/>
          <w:u w:val="none"/>
        </w:rPr>
      </w:pPr>
      <w:r w:rsidRPr="00591A2B">
        <w:rPr>
          <w:sz w:val="22"/>
          <w:szCs w:val="22"/>
        </w:rPr>
        <w:t xml:space="preserve">Jeżeli w wyniku zmiany treści SIWZ jest niezbędny dodatkowy czas na wprowadzenie zmian </w:t>
      </w:r>
      <w:r w:rsidRPr="00591A2B">
        <w:rPr>
          <w:sz w:val="22"/>
          <w:szCs w:val="22"/>
        </w:rPr>
        <w:br/>
        <w:t xml:space="preserve">w ofertach, Zamawiający przedłuży termin składania ofert, o czym poinformuje </w:t>
      </w:r>
      <w:r w:rsidR="00DD6201" w:rsidRPr="00591A2B">
        <w:rPr>
          <w:sz w:val="22"/>
          <w:szCs w:val="22"/>
        </w:rPr>
        <w:t xml:space="preserve">na stronie </w:t>
      </w:r>
      <w:r w:rsidR="00DD6201">
        <w:rPr>
          <w:sz w:val="22"/>
          <w:szCs w:val="22"/>
        </w:rPr>
        <w:t xml:space="preserve">internetowej </w:t>
      </w:r>
      <w:hyperlink r:id="rId16" w:history="1">
        <w:r w:rsidR="00DD6201" w:rsidRPr="00E76C2A">
          <w:rPr>
            <w:rStyle w:val="Hipercze"/>
            <w:sz w:val="22"/>
            <w:szCs w:val="22"/>
          </w:rPr>
          <w:t>https://www.igbmazovia.pl/pl/</w:t>
        </w:r>
      </w:hyperlink>
      <w:r w:rsidR="00DD6201">
        <w:rPr>
          <w:rStyle w:val="Hipercze"/>
          <w:sz w:val="22"/>
          <w:szCs w:val="22"/>
        </w:rPr>
        <w:t>.</w:t>
      </w:r>
    </w:p>
    <w:p w14:paraId="48658250" w14:textId="1B9804EC" w:rsidR="0048109A" w:rsidRPr="00591A2B" w:rsidRDefault="0048109A" w:rsidP="00751628">
      <w:pPr>
        <w:numPr>
          <w:ilvl w:val="0"/>
          <w:numId w:val="10"/>
        </w:numPr>
        <w:tabs>
          <w:tab w:val="num" w:pos="284"/>
          <w:tab w:val="num" w:pos="540"/>
        </w:tabs>
        <w:ind w:left="284" w:hanging="284"/>
        <w:jc w:val="both"/>
        <w:rPr>
          <w:sz w:val="22"/>
          <w:szCs w:val="22"/>
        </w:rPr>
      </w:pPr>
      <w:r w:rsidRPr="00591A2B">
        <w:rPr>
          <w:sz w:val="22"/>
          <w:szCs w:val="22"/>
        </w:rPr>
        <w:t>Zamawiający nie przewiduje zorganizowania zebrania z Wykonawcami.</w:t>
      </w:r>
    </w:p>
    <w:p w14:paraId="6C8BDE39" w14:textId="1D94E296" w:rsidR="0002067B" w:rsidRPr="00591A2B" w:rsidRDefault="0048109A" w:rsidP="00E46137">
      <w:pPr>
        <w:pStyle w:val="Akapitzlist"/>
        <w:numPr>
          <w:ilvl w:val="0"/>
          <w:numId w:val="10"/>
        </w:numPr>
        <w:ind w:left="284" w:hanging="284"/>
        <w:jc w:val="both"/>
        <w:rPr>
          <w:sz w:val="22"/>
          <w:szCs w:val="22"/>
        </w:rPr>
      </w:pPr>
      <w:r w:rsidRPr="00591A2B">
        <w:rPr>
          <w:sz w:val="22"/>
          <w:szCs w:val="22"/>
        </w:rPr>
        <w:t>Zamawiający nie udziela żadnych ustnych i telefonicznych informacji, wyjaśnień czy odpowiedzi na kiero</w:t>
      </w:r>
      <w:r w:rsidR="00D5395B" w:rsidRPr="00591A2B">
        <w:rPr>
          <w:sz w:val="22"/>
          <w:szCs w:val="22"/>
        </w:rPr>
        <w:t>wane do Zamawiającego zapytania</w:t>
      </w:r>
      <w:r w:rsidR="00D5395B" w:rsidRPr="00591A2B">
        <w:rPr>
          <w:sz w:val="22"/>
          <w:szCs w:val="22"/>
          <w:lang w:val="pl-PL"/>
        </w:rPr>
        <w:t>. W</w:t>
      </w:r>
      <w:r w:rsidRPr="00591A2B">
        <w:rPr>
          <w:sz w:val="22"/>
          <w:szCs w:val="22"/>
        </w:rPr>
        <w:t xml:space="preserve"> sprawach</w:t>
      </w:r>
      <w:r w:rsidR="00D5395B" w:rsidRPr="00591A2B">
        <w:rPr>
          <w:sz w:val="22"/>
          <w:szCs w:val="22"/>
          <w:lang w:val="pl-PL"/>
        </w:rPr>
        <w:t xml:space="preserve"> dotyczących opisu przedmiotu zamówienia lub </w:t>
      </w:r>
      <w:r w:rsidRPr="00591A2B">
        <w:rPr>
          <w:sz w:val="22"/>
          <w:szCs w:val="22"/>
        </w:rPr>
        <w:t xml:space="preserve"> </w:t>
      </w:r>
      <w:r w:rsidR="00D5395B" w:rsidRPr="00591A2B">
        <w:rPr>
          <w:sz w:val="22"/>
          <w:szCs w:val="22"/>
          <w:lang w:val="pl-PL"/>
        </w:rPr>
        <w:t xml:space="preserve">procedury należy zachować </w:t>
      </w:r>
      <w:r w:rsidRPr="00591A2B">
        <w:rPr>
          <w:sz w:val="22"/>
          <w:szCs w:val="22"/>
        </w:rPr>
        <w:t>form</w:t>
      </w:r>
      <w:r w:rsidR="00D5395B" w:rsidRPr="00591A2B">
        <w:rPr>
          <w:sz w:val="22"/>
          <w:szCs w:val="22"/>
          <w:lang w:val="pl-PL"/>
        </w:rPr>
        <w:t>ę</w:t>
      </w:r>
      <w:r w:rsidR="00D5395B" w:rsidRPr="00591A2B">
        <w:rPr>
          <w:sz w:val="22"/>
          <w:szCs w:val="22"/>
        </w:rPr>
        <w:t xml:space="preserve"> określon</w:t>
      </w:r>
      <w:r w:rsidR="00D5395B" w:rsidRPr="00591A2B">
        <w:rPr>
          <w:sz w:val="22"/>
          <w:szCs w:val="22"/>
          <w:lang w:val="pl-PL"/>
        </w:rPr>
        <w:t>ą</w:t>
      </w:r>
      <w:r w:rsidR="00DA4F90" w:rsidRPr="00591A2B">
        <w:rPr>
          <w:sz w:val="22"/>
          <w:szCs w:val="22"/>
        </w:rPr>
        <w:t xml:space="preserve"> w Rozdz. IX </w:t>
      </w:r>
      <w:r w:rsidR="00DA4F90" w:rsidRPr="00591A2B">
        <w:rPr>
          <w:sz w:val="22"/>
          <w:szCs w:val="22"/>
          <w:lang w:val="pl-PL"/>
        </w:rPr>
        <w:t xml:space="preserve">pkt 1 </w:t>
      </w:r>
      <w:r w:rsidR="00602839" w:rsidRPr="00591A2B">
        <w:rPr>
          <w:sz w:val="22"/>
          <w:szCs w:val="22"/>
        </w:rPr>
        <w:t xml:space="preserve">lub pkt. </w:t>
      </w:r>
      <w:r w:rsidR="00602839" w:rsidRPr="00591A2B">
        <w:rPr>
          <w:sz w:val="22"/>
          <w:szCs w:val="22"/>
          <w:lang w:val="pl-PL"/>
        </w:rPr>
        <w:t>2</w:t>
      </w:r>
      <w:r w:rsidR="00602839" w:rsidRPr="00591A2B">
        <w:rPr>
          <w:sz w:val="22"/>
          <w:szCs w:val="22"/>
        </w:rPr>
        <w:t xml:space="preserve"> SIWZ</w:t>
      </w:r>
      <w:r w:rsidRPr="00591A2B">
        <w:rPr>
          <w:sz w:val="22"/>
          <w:szCs w:val="22"/>
        </w:rPr>
        <w:t xml:space="preserve"> </w:t>
      </w:r>
      <w:r w:rsidR="00D5395B" w:rsidRPr="00591A2B">
        <w:rPr>
          <w:sz w:val="22"/>
          <w:szCs w:val="22"/>
          <w:lang w:val="pl-PL"/>
        </w:rPr>
        <w:t xml:space="preserve">lub kierować na </w:t>
      </w:r>
      <w:r w:rsidRPr="00591A2B">
        <w:rPr>
          <w:sz w:val="22"/>
          <w:szCs w:val="22"/>
        </w:rPr>
        <w:t>adre</w:t>
      </w:r>
      <w:r w:rsidR="00EE7BF3" w:rsidRPr="00591A2B">
        <w:rPr>
          <w:sz w:val="22"/>
          <w:szCs w:val="22"/>
        </w:rPr>
        <w:t xml:space="preserve">s </w:t>
      </w:r>
      <w:r w:rsidR="00EE7BF3" w:rsidRPr="00AF3135">
        <w:rPr>
          <w:sz w:val="22"/>
          <w:szCs w:val="22"/>
        </w:rPr>
        <w:t xml:space="preserve">e-mail </w:t>
      </w:r>
      <w:hyperlink r:id="rId17" w:history="1">
        <w:r w:rsidR="00DD6201" w:rsidRPr="00B80869">
          <w:rPr>
            <w:rStyle w:val="Hipercze"/>
            <w:sz w:val="22"/>
            <w:szCs w:val="22"/>
            <w:lang w:val="pl-PL"/>
          </w:rPr>
          <w:t>u</w:t>
        </w:r>
        <w:r w:rsidR="00DD6201" w:rsidRPr="00B80869">
          <w:rPr>
            <w:rStyle w:val="Hipercze"/>
            <w:sz w:val="22"/>
            <w:szCs w:val="22"/>
          </w:rPr>
          <w:t>.</w:t>
        </w:r>
        <w:r w:rsidR="00DD6201" w:rsidRPr="00B80869">
          <w:rPr>
            <w:rStyle w:val="Hipercze"/>
            <w:sz w:val="22"/>
            <w:szCs w:val="22"/>
            <w:lang w:val="pl-PL"/>
          </w:rPr>
          <w:t>grzeszczak</w:t>
        </w:r>
        <w:r w:rsidR="00DD6201" w:rsidRPr="00B80869">
          <w:rPr>
            <w:rStyle w:val="Hipercze"/>
            <w:sz w:val="22"/>
            <w:szCs w:val="22"/>
          </w:rPr>
          <w:t>@igbmazovia.pl</w:t>
        </w:r>
      </w:hyperlink>
      <w:r w:rsidR="00D96743" w:rsidRPr="00AF3135">
        <w:rPr>
          <w:sz w:val="22"/>
          <w:szCs w:val="22"/>
          <w:lang w:val="pl-PL"/>
        </w:rPr>
        <w:t xml:space="preserve"> </w:t>
      </w:r>
      <w:r w:rsidR="00D96743" w:rsidRPr="00591A2B">
        <w:rPr>
          <w:sz w:val="22"/>
          <w:szCs w:val="22"/>
          <w:lang w:val="pl-PL"/>
        </w:rPr>
        <w:t>lub adresy wskazane w rozdziale X.</w:t>
      </w:r>
    </w:p>
    <w:p w14:paraId="73C55A53" w14:textId="77777777" w:rsidR="009F36E2" w:rsidRPr="00702B9B" w:rsidRDefault="009F36E2" w:rsidP="009F36E2">
      <w:pPr>
        <w:pStyle w:val="Akapitzlist"/>
        <w:ind w:left="284"/>
        <w:jc w:val="both"/>
        <w:rPr>
          <w:color w:val="00B0F0"/>
          <w:sz w:val="22"/>
          <w:szCs w:val="22"/>
        </w:rPr>
      </w:pPr>
    </w:p>
    <w:p w14:paraId="4CD91509" w14:textId="77777777" w:rsidR="0048109A" w:rsidRPr="006E50BF" w:rsidRDefault="0048109A" w:rsidP="0048109A">
      <w:pPr>
        <w:jc w:val="both"/>
        <w:rPr>
          <w:b/>
          <w:sz w:val="22"/>
          <w:szCs w:val="22"/>
        </w:rPr>
      </w:pPr>
      <w:r w:rsidRPr="006E50BF">
        <w:rPr>
          <w:b/>
          <w:sz w:val="22"/>
          <w:szCs w:val="22"/>
        </w:rPr>
        <w:t>X. Osoby uprawnione do porozumiewania się z Wykonawcami</w:t>
      </w:r>
    </w:p>
    <w:p w14:paraId="4DDD30B6" w14:textId="77777777" w:rsidR="006F2E6A" w:rsidRPr="006E50BF" w:rsidRDefault="006F2E6A" w:rsidP="006F2E6A">
      <w:pPr>
        <w:jc w:val="both"/>
        <w:rPr>
          <w:sz w:val="22"/>
          <w:szCs w:val="22"/>
        </w:rPr>
      </w:pPr>
      <w:r w:rsidRPr="006E50BF">
        <w:rPr>
          <w:sz w:val="22"/>
          <w:szCs w:val="22"/>
        </w:rPr>
        <w:t>Osoby uprawnione ze strony Zamawiającego do kontaktowania się z Wykonawcami:</w:t>
      </w:r>
    </w:p>
    <w:p w14:paraId="39A28372" w14:textId="50A3F349" w:rsidR="006F2E6A" w:rsidRPr="00425915" w:rsidRDefault="00143BCD" w:rsidP="006F2E6A">
      <w:pPr>
        <w:numPr>
          <w:ilvl w:val="2"/>
          <w:numId w:val="4"/>
        </w:numPr>
        <w:ind w:left="360"/>
        <w:rPr>
          <w:sz w:val="22"/>
          <w:szCs w:val="22"/>
        </w:rPr>
      </w:pPr>
      <w:r>
        <w:rPr>
          <w:sz w:val="22"/>
          <w:szCs w:val="22"/>
        </w:rPr>
        <w:t>Zofia Milewska</w:t>
      </w:r>
      <w:r w:rsidR="006F2E6A" w:rsidRPr="00425915">
        <w:rPr>
          <w:sz w:val="22"/>
          <w:szCs w:val="22"/>
        </w:rPr>
        <w:t xml:space="preserve"> w sprawie przedmiotu zamówienia określonego w Części nr </w:t>
      </w:r>
      <w:r w:rsidR="006F2E6A">
        <w:rPr>
          <w:sz w:val="22"/>
          <w:szCs w:val="22"/>
        </w:rPr>
        <w:t>1</w:t>
      </w:r>
      <w:r w:rsidR="006F2E6A" w:rsidRPr="00425915">
        <w:rPr>
          <w:sz w:val="22"/>
          <w:szCs w:val="22"/>
        </w:rPr>
        <w:t xml:space="preserve"> do </w:t>
      </w:r>
      <w:r w:rsidR="006F2E6A">
        <w:rPr>
          <w:sz w:val="22"/>
          <w:szCs w:val="22"/>
        </w:rPr>
        <w:t>14</w:t>
      </w:r>
      <w:r w:rsidR="006F2E6A" w:rsidRPr="00425915">
        <w:rPr>
          <w:sz w:val="22"/>
          <w:szCs w:val="22"/>
        </w:rPr>
        <w:t>;</w:t>
      </w:r>
    </w:p>
    <w:p w14:paraId="2A997146" w14:textId="515AF074" w:rsidR="006F2E6A" w:rsidRDefault="006F2E6A" w:rsidP="006F2E6A">
      <w:pPr>
        <w:ind w:left="567"/>
        <w:rPr>
          <w:color w:val="000000"/>
          <w:sz w:val="22"/>
          <w:szCs w:val="22"/>
        </w:rPr>
      </w:pPr>
      <w:r w:rsidRPr="00ED76C4">
        <w:rPr>
          <w:color w:val="000000"/>
          <w:sz w:val="22"/>
          <w:szCs w:val="22"/>
        </w:rPr>
        <w:t xml:space="preserve">e:mail: </w:t>
      </w:r>
      <w:hyperlink r:id="rId18" w:history="1">
        <w:r w:rsidR="00F75BC3" w:rsidRPr="0096008F">
          <w:rPr>
            <w:rStyle w:val="Hipercze"/>
            <w:sz w:val="22"/>
            <w:szCs w:val="22"/>
          </w:rPr>
          <w:t>z.milewska@igbmazovia.pl</w:t>
        </w:r>
      </w:hyperlink>
      <w:r>
        <w:rPr>
          <w:color w:val="000000"/>
          <w:sz w:val="22"/>
          <w:szCs w:val="22"/>
        </w:rPr>
        <w:t xml:space="preserve"> </w:t>
      </w:r>
    </w:p>
    <w:p w14:paraId="5B9B617F" w14:textId="2003390A" w:rsidR="006F2E6A" w:rsidRPr="00425915" w:rsidRDefault="006F2E6A" w:rsidP="006F2E6A">
      <w:pPr>
        <w:numPr>
          <w:ilvl w:val="2"/>
          <w:numId w:val="4"/>
        </w:numPr>
        <w:ind w:left="360"/>
        <w:rPr>
          <w:sz w:val="22"/>
          <w:szCs w:val="22"/>
        </w:rPr>
      </w:pPr>
      <w:r w:rsidRPr="00425915">
        <w:rPr>
          <w:sz w:val="22"/>
          <w:szCs w:val="22"/>
        </w:rPr>
        <w:t xml:space="preserve">Edyta Martynowska w sprawie przedmiotu zamówienia określonego w Części nr </w:t>
      </w:r>
      <w:r>
        <w:rPr>
          <w:sz w:val="22"/>
          <w:szCs w:val="22"/>
        </w:rPr>
        <w:t>15 i 16</w:t>
      </w:r>
      <w:r w:rsidRPr="00425915">
        <w:rPr>
          <w:sz w:val="22"/>
          <w:szCs w:val="22"/>
        </w:rPr>
        <w:t>;</w:t>
      </w:r>
    </w:p>
    <w:p w14:paraId="72F82185" w14:textId="77777777" w:rsidR="006F2E6A" w:rsidRPr="0023708B" w:rsidRDefault="006F2E6A" w:rsidP="006F2E6A">
      <w:pPr>
        <w:ind w:left="567"/>
        <w:rPr>
          <w:color w:val="FF0000"/>
          <w:sz w:val="22"/>
          <w:szCs w:val="22"/>
        </w:rPr>
      </w:pPr>
      <w:r w:rsidRPr="00425915">
        <w:rPr>
          <w:sz w:val="22"/>
          <w:szCs w:val="22"/>
        </w:rPr>
        <w:t>e:mail:</w:t>
      </w:r>
      <w:r w:rsidRPr="0023708B">
        <w:rPr>
          <w:color w:val="FF0000"/>
          <w:sz w:val="22"/>
          <w:szCs w:val="22"/>
        </w:rPr>
        <w:t xml:space="preserve">  </w:t>
      </w:r>
      <w:hyperlink r:id="rId19" w:history="1">
        <w:r w:rsidRPr="001E485A">
          <w:rPr>
            <w:rStyle w:val="Hipercze"/>
            <w:sz w:val="22"/>
            <w:szCs w:val="22"/>
          </w:rPr>
          <w:t>m.martynowska@igbmazovia.pl</w:t>
        </w:r>
      </w:hyperlink>
    </w:p>
    <w:p w14:paraId="342AEA19" w14:textId="673B3C63" w:rsidR="006F2E6A" w:rsidRPr="00425915" w:rsidRDefault="006F2E6A" w:rsidP="006F2E6A">
      <w:pPr>
        <w:numPr>
          <w:ilvl w:val="2"/>
          <w:numId w:val="4"/>
        </w:numPr>
        <w:ind w:left="360"/>
        <w:rPr>
          <w:sz w:val="22"/>
          <w:szCs w:val="22"/>
        </w:rPr>
      </w:pPr>
      <w:r>
        <w:rPr>
          <w:sz w:val="22"/>
          <w:szCs w:val="22"/>
        </w:rPr>
        <w:t>Joanna Gaździcka</w:t>
      </w:r>
      <w:r w:rsidRPr="00A11731">
        <w:rPr>
          <w:sz w:val="22"/>
          <w:szCs w:val="22"/>
        </w:rPr>
        <w:t xml:space="preserve"> w sprawie</w:t>
      </w:r>
      <w:r>
        <w:rPr>
          <w:color w:val="000000"/>
          <w:sz w:val="22"/>
          <w:szCs w:val="22"/>
        </w:rPr>
        <w:t xml:space="preserve"> przedmiotu zamówienia określonego w </w:t>
      </w:r>
      <w:r w:rsidRPr="00425915">
        <w:rPr>
          <w:sz w:val="22"/>
          <w:szCs w:val="22"/>
        </w:rPr>
        <w:t xml:space="preserve">Części nr </w:t>
      </w:r>
      <w:r>
        <w:rPr>
          <w:sz w:val="22"/>
          <w:szCs w:val="22"/>
        </w:rPr>
        <w:t>17</w:t>
      </w:r>
      <w:r w:rsidRPr="00425915">
        <w:rPr>
          <w:sz w:val="22"/>
          <w:szCs w:val="22"/>
        </w:rPr>
        <w:t xml:space="preserve"> do </w:t>
      </w:r>
      <w:r>
        <w:rPr>
          <w:sz w:val="22"/>
          <w:szCs w:val="22"/>
        </w:rPr>
        <w:t>1</w:t>
      </w:r>
      <w:r w:rsidR="00E7582C">
        <w:rPr>
          <w:sz w:val="22"/>
          <w:szCs w:val="22"/>
        </w:rPr>
        <w:t>8</w:t>
      </w:r>
      <w:r w:rsidRPr="00425915">
        <w:rPr>
          <w:sz w:val="22"/>
          <w:szCs w:val="22"/>
        </w:rPr>
        <w:t>;</w:t>
      </w:r>
    </w:p>
    <w:p w14:paraId="6D638171" w14:textId="2001D565" w:rsidR="006F2E6A" w:rsidRPr="00A11731" w:rsidRDefault="006F2E6A" w:rsidP="006F2E6A">
      <w:pPr>
        <w:rPr>
          <w:color w:val="0000FF"/>
          <w:sz w:val="22"/>
          <w:szCs w:val="22"/>
        </w:rPr>
      </w:pPr>
      <w:r>
        <w:rPr>
          <w:color w:val="000000"/>
          <w:sz w:val="22"/>
          <w:szCs w:val="22"/>
        </w:rPr>
        <w:t xml:space="preserve">          e:mail:  </w:t>
      </w:r>
      <w:hyperlink r:id="rId20" w:history="1">
        <w:r w:rsidRPr="00CF7EB7">
          <w:rPr>
            <w:rStyle w:val="Hipercze"/>
            <w:sz w:val="22"/>
            <w:szCs w:val="22"/>
          </w:rPr>
          <w:t>j.gazdzicka@igbmazovia.pl</w:t>
        </w:r>
      </w:hyperlink>
      <w:r w:rsidRPr="00A11731">
        <w:rPr>
          <w:color w:val="0000FF"/>
          <w:sz w:val="22"/>
          <w:szCs w:val="22"/>
        </w:rPr>
        <w:t xml:space="preserve"> </w:t>
      </w:r>
    </w:p>
    <w:p w14:paraId="1D69CD61" w14:textId="77777777" w:rsidR="006F2E6A" w:rsidRPr="00DB56F8" w:rsidRDefault="006F2E6A" w:rsidP="006F2E6A">
      <w:pPr>
        <w:numPr>
          <w:ilvl w:val="2"/>
          <w:numId w:val="4"/>
        </w:numPr>
        <w:ind w:left="360"/>
        <w:rPr>
          <w:color w:val="000000"/>
          <w:sz w:val="22"/>
          <w:szCs w:val="22"/>
        </w:rPr>
      </w:pPr>
      <w:r w:rsidRPr="00DB56F8">
        <w:rPr>
          <w:color w:val="000000"/>
          <w:sz w:val="22"/>
          <w:szCs w:val="22"/>
        </w:rPr>
        <w:t xml:space="preserve">Urszula Grzeszczak - w sprawie procedury przetargowej, e:mail: </w:t>
      </w:r>
      <w:hyperlink r:id="rId21" w:history="1">
        <w:r w:rsidRPr="00DB56F8">
          <w:rPr>
            <w:rStyle w:val="Hipercze"/>
            <w:sz w:val="22"/>
            <w:szCs w:val="22"/>
          </w:rPr>
          <w:t>u.grzeszczak@igbmazovia.pl</w:t>
        </w:r>
      </w:hyperlink>
      <w:r w:rsidRPr="00DB56F8">
        <w:rPr>
          <w:color w:val="000000"/>
          <w:sz w:val="22"/>
          <w:szCs w:val="22"/>
        </w:rPr>
        <w:t xml:space="preserve"> </w:t>
      </w:r>
    </w:p>
    <w:p w14:paraId="44B98E4C" w14:textId="77777777" w:rsidR="009F36E2" w:rsidRPr="00BF17FA" w:rsidRDefault="009F36E2" w:rsidP="009F36E2">
      <w:pPr>
        <w:ind w:left="284"/>
        <w:jc w:val="both"/>
        <w:rPr>
          <w:sz w:val="22"/>
          <w:szCs w:val="22"/>
        </w:rPr>
      </w:pPr>
    </w:p>
    <w:p w14:paraId="3BBEF6E3" w14:textId="77777777" w:rsidR="0048109A" w:rsidRPr="00992D12" w:rsidRDefault="0048109A" w:rsidP="0048109A">
      <w:pPr>
        <w:jc w:val="both"/>
        <w:rPr>
          <w:b/>
          <w:sz w:val="22"/>
          <w:szCs w:val="22"/>
        </w:rPr>
      </w:pPr>
      <w:r w:rsidRPr="00992D12">
        <w:rPr>
          <w:b/>
          <w:sz w:val="22"/>
          <w:szCs w:val="22"/>
        </w:rPr>
        <w:t>XI. Wymagania dotyczące wadium</w:t>
      </w:r>
    </w:p>
    <w:p w14:paraId="655C8C55" w14:textId="70A403C8" w:rsidR="0016343C" w:rsidRPr="00EA6599" w:rsidRDefault="00E07D29" w:rsidP="00A20B3E">
      <w:pPr>
        <w:pStyle w:val="Akapitzlist"/>
        <w:numPr>
          <w:ilvl w:val="3"/>
          <w:numId w:val="11"/>
        </w:numPr>
        <w:ind w:left="284" w:hanging="284"/>
        <w:jc w:val="both"/>
        <w:rPr>
          <w:b/>
          <w:i/>
          <w:sz w:val="22"/>
          <w:szCs w:val="22"/>
        </w:rPr>
      </w:pPr>
      <w:r w:rsidRPr="00992D12">
        <w:rPr>
          <w:sz w:val="22"/>
          <w:szCs w:val="22"/>
        </w:rPr>
        <w:t xml:space="preserve">Zamawiający żąda od Wykonawców wniesienia wadium </w:t>
      </w:r>
      <w:r w:rsidRPr="00992D12">
        <w:rPr>
          <w:b/>
          <w:sz w:val="22"/>
          <w:szCs w:val="22"/>
        </w:rPr>
        <w:t>przed terminem składania ofert</w:t>
      </w:r>
      <w:r w:rsidR="0048109A" w:rsidRPr="00992D12">
        <w:rPr>
          <w:sz w:val="22"/>
          <w:szCs w:val="22"/>
        </w:rPr>
        <w:t xml:space="preserve"> w wysokości:</w:t>
      </w:r>
    </w:p>
    <w:p w14:paraId="5F31F615" w14:textId="77777777" w:rsidR="00EA6599" w:rsidRPr="009D3BD3" w:rsidRDefault="00EA6599" w:rsidP="00EA6599">
      <w:pPr>
        <w:pStyle w:val="Akapitzlist"/>
        <w:ind w:left="284"/>
        <w:jc w:val="both"/>
        <w:rPr>
          <w:b/>
          <w:i/>
          <w:sz w:val="22"/>
          <w:szCs w:val="22"/>
        </w:rPr>
      </w:pPr>
    </w:p>
    <w:p w14:paraId="2BE023B9" w14:textId="77777777" w:rsidR="00D0322B" w:rsidRPr="009D3BD3" w:rsidRDefault="00D0322B" w:rsidP="00D0322B">
      <w:pPr>
        <w:pStyle w:val="Akapitzlist"/>
        <w:tabs>
          <w:tab w:val="left" w:pos="353"/>
        </w:tabs>
        <w:ind w:left="360"/>
        <w:jc w:val="both"/>
        <w:rPr>
          <w:sz w:val="22"/>
          <w:szCs w:val="22"/>
        </w:rPr>
      </w:pPr>
      <w:r w:rsidRPr="009D3BD3">
        <w:rPr>
          <w:sz w:val="22"/>
          <w:szCs w:val="22"/>
        </w:rPr>
        <w:t xml:space="preserve">część </w:t>
      </w:r>
      <w:r w:rsidRPr="009D3BD3">
        <w:rPr>
          <w:sz w:val="22"/>
          <w:szCs w:val="22"/>
          <w:lang w:val="pl-PL"/>
        </w:rPr>
        <w:t>1</w:t>
      </w:r>
      <w:r w:rsidRPr="009D3BD3">
        <w:rPr>
          <w:sz w:val="22"/>
          <w:szCs w:val="22"/>
        </w:rPr>
        <w:t xml:space="preserve"> – </w:t>
      </w:r>
      <w:r w:rsidRPr="009D3BD3">
        <w:rPr>
          <w:sz w:val="22"/>
          <w:szCs w:val="22"/>
          <w:lang w:val="pl-PL"/>
        </w:rPr>
        <w:t>74</w:t>
      </w:r>
      <w:r w:rsidRPr="009D3BD3">
        <w:rPr>
          <w:sz w:val="22"/>
          <w:szCs w:val="22"/>
        </w:rPr>
        <w:t xml:space="preserve"> 000,00 PLN</w:t>
      </w:r>
    </w:p>
    <w:p w14:paraId="50C73BE2" w14:textId="77777777" w:rsidR="00D0322B" w:rsidRPr="009D3BD3" w:rsidRDefault="00D0322B" w:rsidP="00D0322B">
      <w:pPr>
        <w:pStyle w:val="Akapitzlist"/>
        <w:tabs>
          <w:tab w:val="left" w:pos="353"/>
        </w:tabs>
        <w:ind w:left="360"/>
        <w:jc w:val="both"/>
        <w:rPr>
          <w:sz w:val="22"/>
          <w:szCs w:val="22"/>
        </w:rPr>
      </w:pPr>
      <w:r w:rsidRPr="009D3BD3">
        <w:rPr>
          <w:sz w:val="22"/>
          <w:szCs w:val="22"/>
        </w:rPr>
        <w:t xml:space="preserve">część </w:t>
      </w:r>
      <w:r w:rsidRPr="009D3BD3">
        <w:rPr>
          <w:sz w:val="22"/>
          <w:szCs w:val="22"/>
          <w:lang w:val="pl-PL"/>
        </w:rPr>
        <w:t>2</w:t>
      </w:r>
      <w:r w:rsidRPr="009D3BD3">
        <w:rPr>
          <w:sz w:val="22"/>
          <w:szCs w:val="22"/>
        </w:rPr>
        <w:t xml:space="preserve"> – </w:t>
      </w:r>
      <w:r w:rsidRPr="009D3BD3">
        <w:rPr>
          <w:sz w:val="22"/>
          <w:szCs w:val="22"/>
          <w:lang w:val="pl-PL"/>
        </w:rPr>
        <w:t>25.0</w:t>
      </w:r>
      <w:r w:rsidRPr="009D3BD3">
        <w:rPr>
          <w:sz w:val="22"/>
          <w:szCs w:val="22"/>
        </w:rPr>
        <w:t>00</w:t>
      </w:r>
      <w:r w:rsidRPr="009D3BD3">
        <w:rPr>
          <w:sz w:val="22"/>
          <w:szCs w:val="22"/>
          <w:lang w:val="pl-PL"/>
        </w:rPr>
        <w:t>,00</w:t>
      </w:r>
      <w:r w:rsidRPr="009D3BD3">
        <w:rPr>
          <w:sz w:val="22"/>
          <w:szCs w:val="22"/>
        </w:rPr>
        <w:t xml:space="preserve"> PLN</w:t>
      </w:r>
    </w:p>
    <w:p w14:paraId="0651387A" w14:textId="77777777" w:rsidR="00D0322B" w:rsidRPr="009D3BD3" w:rsidRDefault="00D0322B" w:rsidP="00D0322B">
      <w:pPr>
        <w:pStyle w:val="Akapitzlist"/>
        <w:tabs>
          <w:tab w:val="left" w:pos="353"/>
        </w:tabs>
        <w:ind w:left="360"/>
        <w:jc w:val="both"/>
        <w:rPr>
          <w:sz w:val="22"/>
          <w:szCs w:val="22"/>
        </w:rPr>
      </w:pPr>
      <w:r w:rsidRPr="009D3BD3">
        <w:rPr>
          <w:sz w:val="22"/>
          <w:szCs w:val="22"/>
        </w:rPr>
        <w:t xml:space="preserve">część </w:t>
      </w:r>
      <w:r w:rsidRPr="009D3BD3">
        <w:rPr>
          <w:sz w:val="22"/>
          <w:szCs w:val="22"/>
          <w:lang w:val="pl-PL"/>
        </w:rPr>
        <w:t>3</w:t>
      </w:r>
      <w:r w:rsidRPr="009D3BD3">
        <w:rPr>
          <w:sz w:val="22"/>
          <w:szCs w:val="22"/>
        </w:rPr>
        <w:t xml:space="preserve"> – </w:t>
      </w:r>
      <w:r w:rsidRPr="009D3BD3">
        <w:rPr>
          <w:sz w:val="22"/>
          <w:szCs w:val="22"/>
          <w:lang w:val="pl-PL"/>
        </w:rPr>
        <w:t>17.000</w:t>
      </w:r>
      <w:r w:rsidRPr="009D3BD3">
        <w:rPr>
          <w:sz w:val="22"/>
          <w:szCs w:val="22"/>
        </w:rPr>
        <w:t>,00 PLN</w:t>
      </w:r>
    </w:p>
    <w:p w14:paraId="74F05EF5" w14:textId="77777777" w:rsidR="00D0322B" w:rsidRPr="009D3BD3" w:rsidRDefault="00D0322B" w:rsidP="00D0322B">
      <w:pPr>
        <w:pStyle w:val="Akapitzlist"/>
        <w:tabs>
          <w:tab w:val="left" w:pos="353"/>
        </w:tabs>
        <w:ind w:left="360"/>
        <w:jc w:val="both"/>
        <w:rPr>
          <w:sz w:val="22"/>
          <w:szCs w:val="22"/>
        </w:rPr>
      </w:pPr>
      <w:r w:rsidRPr="009D3BD3">
        <w:rPr>
          <w:sz w:val="22"/>
          <w:szCs w:val="22"/>
        </w:rPr>
        <w:t xml:space="preserve">część </w:t>
      </w:r>
      <w:r w:rsidRPr="009D3BD3">
        <w:rPr>
          <w:sz w:val="22"/>
          <w:szCs w:val="22"/>
          <w:lang w:val="pl-PL"/>
        </w:rPr>
        <w:t>4</w:t>
      </w:r>
      <w:r w:rsidRPr="009D3BD3">
        <w:rPr>
          <w:sz w:val="22"/>
          <w:szCs w:val="22"/>
        </w:rPr>
        <w:t xml:space="preserve"> – </w:t>
      </w:r>
      <w:r w:rsidRPr="009D3BD3">
        <w:rPr>
          <w:sz w:val="22"/>
          <w:szCs w:val="22"/>
          <w:lang w:val="pl-PL"/>
        </w:rPr>
        <w:t>39.0</w:t>
      </w:r>
      <w:r w:rsidRPr="009D3BD3">
        <w:rPr>
          <w:sz w:val="22"/>
          <w:szCs w:val="22"/>
        </w:rPr>
        <w:t>00,00 PLN</w:t>
      </w:r>
    </w:p>
    <w:p w14:paraId="4477D783" w14:textId="77777777" w:rsidR="00D0322B" w:rsidRPr="009D3BD3" w:rsidRDefault="00D0322B" w:rsidP="00D0322B">
      <w:pPr>
        <w:pStyle w:val="Akapitzlist"/>
        <w:tabs>
          <w:tab w:val="left" w:pos="353"/>
        </w:tabs>
        <w:ind w:left="360"/>
        <w:jc w:val="both"/>
        <w:rPr>
          <w:sz w:val="22"/>
          <w:szCs w:val="22"/>
        </w:rPr>
      </w:pPr>
      <w:r w:rsidRPr="009D3BD3">
        <w:rPr>
          <w:sz w:val="22"/>
          <w:szCs w:val="22"/>
        </w:rPr>
        <w:t xml:space="preserve">część </w:t>
      </w:r>
      <w:r w:rsidRPr="009D3BD3">
        <w:rPr>
          <w:sz w:val="22"/>
          <w:szCs w:val="22"/>
          <w:lang w:val="pl-PL"/>
        </w:rPr>
        <w:t>5</w:t>
      </w:r>
      <w:r w:rsidRPr="009D3BD3">
        <w:rPr>
          <w:sz w:val="22"/>
          <w:szCs w:val="22"/>
        </w:rPr>
        <w:t xml:space="preserve"> – </w:t>
      </w:r>
      <w:r w:rsidRPr="009D3BD3">
        <w:rPr>
          <w:sz w:val="22"/>
          <w:szCs w:val="22"/>
          <w:lang w:val="pl-PL"/>
        </w:rPr>
        <w:t>24.000</w:t>
      </w:r>
      <w:r w:rsidRPr="009D3BD3">
        <w:rPr>
          <w:sz w:val="22"/>
          <w:szCs w:val="22"/>
        </w:rPr>
        <w:t>,00 PLN</w:t>
      </w:r>
    </w:p>
    <w:p w14:paraId="449395D4" w14:textId="77777777" w:rsidR="00D0322B" w:rsidRPr="009D3BD3" w:rsidRDefault="00D0322B" w:rsidP="00D0322B">
      <w:pPr>
        <w:pStyle w:val="Akapitzlist"/>
        <w:tabs>
          <w:tab w:val="left" w:pos="353"/>
        </w:tabs>
        <w:ind w:left="360"/>
        <w:jc w:val="both"/>
        <w:rPr>
          <w:sz w:val="22"/>
          <w:szCs w:val="22"/>
        </w:rPr>
      </w:pPr>
      <w:r w:rsidRPr="009D3BD3">
        <w:rPr>
          <w:sz w:val="22"/>
          <w:szCs w:val="22"/>
        </w:rPr>
        <w:t xml:space="preserve">część </w:t>
      </w:r>
      <w:r w:rsidRPr="009D3BD3">
        <w:rPr>
          <w:sz w:val="22"/>
          <w:szCs w:val="22"/>
          <w:lang w:val="pl-PL"/>
        </w:rPr>
        <w:t>6</w:t>
      </w:r>
      <w:r w:rsidRPr="009D3BD3">
        <w:rPr>
          <w:sz w:val="22"/>
          <w:szCs w:val="22"/>
        </w:rPr>
        <w:t xml:space="preserve"> – </w:t>
      </w:r>
      <w:r w:rsidRPr="009D3BD3">
        <w:rPr>
          <w:sz w:val="22"/>
          <w:szCs w:val="22"/>
          <w:lang w:val="pl-PL"/>
        </w:rPr>
        <w:t>16.000</w:t>
      </w:r>
      <w:r w:rsidRPr="009D3BD3">
        <w:rPr>
          <w:sz w:val="22"/>
          <w:szCs w:val="22"/>
        </w:rPr>
        <w:t>,00 PLN</w:t>
      </w:r>
    </w:p>
    <w:p w14:paraId="6CE7CCAA" w14:textId="77777777" w:rsidR="00D0322B" w:rsidRPr="009D3BD3" w:rsidRDefault="00D0322B" w:rsidP="00D0322B">
      <w:pPr>
        <w:pStyle w:val="Akapitzlist"/>
        <w:tabs>
          <w:tab w:val="left" w:pos="353"/>
        </w:tabs>
        <w:ind w:left="360"/>
        <w:jc w:val="both"/>
        <w:rPr>
          <w:sz w:val="22"/>
          <w:szCs w:val="22"/>
        </w:rPr>
      </w:pPr>
      <w:r w:rsidRPr="009D3BD3">
        <w:rPr>
          <w:sz w:val="22"/>
          <w:szCs w:val="22"/>
        </w:rPr>
        <w:t xml:space="preserve">część </w:t>
      </w:r>
      <w:r w:rsidRPr="009D3BD3">
        <w:rPr>
          <w:sz w:val="22"/>
          <w:szCs w:val="22"/>
          <w:lang w:val="pl-PL"/>
        </w:rPr>
        <w:t>7</w:t>
      </w:r>
      <w:r w:rsidRPr="009D3BD3">
        <w:rPr>
          <w:sz w:val="22"/>
          <w:szCs w:val="22"/>
        </w:rPr>
        <w:t xml:space="preserve"> – </w:t>
      </w:r>
      <w:r w:rsidRPr="009D3BD3">
        <w:rPr>
          <w:sz w:val="22"/>
          <w:szCs w:val="22"/>
          <w:lang w:val="pl-PL"/>
        </w:rPr>
        <w:t>34.000,00</w:t>
      </w:r>
      <w:r w:rsidRPr="009D3BD3">
        <w:rPr>
          <w:sz w:val="22"/>
          <w:szCs w:val="22"/>
        </w:rPr>
        <w:t xml:space="preserve"> PLN</w:t>
      </w:r>
    </w:p>
    <w:p w14:paraId="13A3901E" w14:textId="77777777" w:rsidR="00D0322B" w:rsidRPr="009D3BD3" w:rsidRDefault="00D0322B" w:rsidP="00D0322B">
      <w:pPr>
        <w:pStyle w:val="Akapitzlist"/>
        <w:tabs>
          <w:tab w:val="left" w:pos="353"/>
        </w:tabs>
        <w:ind w:left="360"/>
        <w:jc w:val="both"/>
        <w:rPr>
          <w:sz w:val="22"/>
          <w:szCs w:val="22"/>
        </w:rPr>
      </w:pPr>
      <w:r w:rsidRPr="009D3BD3">
        <w:rPr>
          <w:sz w:val="22"/>
          <w:szCs w:val="22"/>
        </w:rPr>
        <w:t xml:space="preserve">część </w:t>
      </w:r>
      <w:r w:rsidRPr="009D3BD3">
        <w:rPr>
          <w:sz w:val="22"/>
          <w:szCs w:val="22"/>
          <w:lang w:val="pl-PL"/>
        </w:rPr>
        <w:t>8</w:t>
      </w:r>
      <w:r w:rsidRPr="009D3BD3">
        <w:rPr>
          <w:sz w:val="22"/>
          <w:szCs w:val="22"/>
        </w:rPr>
        <w:t xml:space="preserve"> – </w:t>
      </w:r>
      <w:r w:rsidRPr="009D3BD3">
        <w:rPr>
          <w:sz w:val="22"/>
          <w:szCs w:val="22"/>
          <w:lang w:val="pl-PL"/>
        </w:rPr>
        <w:t>63.000,00</w:t>
      </w:r>
      <w:r w:rsidRPr="009D3BD3">
        <w:rPr>
          <w:sz w:val="22"/>
          <w:szCs w:val="22"/>
        </w:rPr>
        <w:t xml:space="preserve"> PLN</w:t>
      </w:r>
    </w:p>
    <w:p w14:paraId="04DC9A35" w14:textId="77777777" w:rsidR="00D0322B" w:rsidRPr="009D3BD3" w:rsidRDefault="00D0322B" w:rsidP="00D0322B">
      <w:pPr>
        <w:pStyle w:val="Akapitzlist"/>
        <w:tabs>
          <w:tab w:val="left" w:pos="353"/>
        </w:tabs>
        <w:ind w:left="360"/>
        <w:jc w:val="both"/>
        <w:rPr>
          <w:sz w:val="22"/>
          <w:szCs w:val="22"/>
        </w:rPr>
      </w:pPr>
      <w:r w:rsidRPr="009D3BD3">
        <w:rPr>
          <w:sz w:val="22"/>
          <w:szCs w:val="22"/>
        </w:rPr>
        <w:t xml:space="preserve">część </w:t>
      </w:r>
      <w:r w:rsidRPr="009D3BD3">
        <w:rPr>
          <w:sz w:val="22"/>
          <w:szCs w:val="22"/>
          <w:lang w:val="pl-PL"/>
        </w:rPr>
        <w:t>9</w:t>
      </w:r>
      <w:r w:rsidRPr="009D3BD3">
        <w:rPr>
          <w:sz w:val="22"/>
          <w:szCs w:val="22"/>
        </w:rPr>
        <w:t xml:space="preserve"> – </w:t>
      </w:r>
      <w:r w:rsidRPr="009D3BD3">
        <w:rPr>
          <w:sz w:val="22"/>
          <w:szCs w:val="22"/>
          <w:lang w:val="pl-PL"/>
        </w:rPr>
        <w:t>28.000</w:t>
      </w:r>
      <w:r w:rsidRPr="009D3BD3">
        <w:rPr>
          <w:sz w:val="22"/>
          <w:szCs w:val="22"/>
        </w:rPr>
        <w:t>,00 PLN</w:t>
      </w:r>
    </w:p>
    <w:p w14:paraId="1E14856C" w14:textId="77777777" w:rsidR="00D0322B" w:rsidRPr="009D3BD3" w:rsidRDefault="00D0322B" w:rsidP="00D0322B">
      <w:pPr>
        <w:pStyle w:val="Akapitzlist"/>
        <w:tabs>
          <w:tab w:val="left" w:pos="353"/>
        </w:tabs>
        <w:ind w:left="360"/>
        <w:jc w:val="both"/>
        <w:rPr>
          <w:sz w:val="22"/>
          <w:szCs w:val="22"/>
        </w:rPr>
      </w:pPr>
      <w:r w:rsidRPr="009D3BD3">
        <w:rPr>
          <w:sz w:val="22"/>
          <w:szCs w:val="22"/>
        </w:rPr>
        <w:t xml:space="preserve">część </w:t>
      </w:r>
      <w:r w:rsidRPr="009D3BD3">
        <w:rPr>
          <w:sz w:val="22"/>
          <w:szCs w:val="22"/>
          <w:lang w:val="pl-PL"/>
        </w:rPr>
        <w:t>10</w:t>
      </w:r>
      <w:r w:rsidRPr="009D3BD3">
        <w:rPr>
          <w:sz w:val="22"/>
          <w:szCs w:val="22"/>
        </w:rPr>
        <w:t xml:space="preserve"> – </w:t>
      </w:r>
      <w:r w:rsidRPr="009D3BD3">
        <w:rPr>
          <w:sz w:val="22"/>
          <w:szCs w:val="22"/>
          <w:lang w:val="pl-PL"/>
        </w:rPr>
        <w:t>32.000,00</w:t>
      </w:r>
      <w:r w:rsidRPr="009D3BD3">
        <w:rPr>
          <w:sz w:val="22"/>
          <w:szCs w:val="22"/>
        </w:rPr>
        <w:t xml:space="preserve"> PLN</w:t>
      </w:r>
    </w:p>
    <w:p w14:paraId="144F537C" w14:textId="77777777" w:rsidR="00D0322B" w:rsidRPr="009D3BD3" w:rsidRDefault="00D0322B" w:rsidP="00D0322B">
      <w:pPr>
        <w:pStyle w:val="Akapitzlist"/>
        <w:tabs>
          <w:tab w:val="left" w:pos="353"/>
        </w:tabs>
        <w:ind w:left="360"/>
        <w:jc w:val="both"/>
        <w:rPr>
          <w:sz w:val="22"/>
          <w:szCs w:val="22"/>
        </w:rPr>
      </w:pPr>
      <w:r w:rsidRPr="009D3BD3">
        <w:rPr>
          <w:sz w:val="22"/>
          <w:szCs w:val="22"/>
        </w:rPr>
        <w:t xml:space="preserve">część </w:t>
      </w:r>
      <w:r w:rsidRPr="009D3BD3">
        <w:rPr>
          <w:sz w:val="22"/>
          <w:szCs w:val="22"/>
          <w:lang w:val="pl-PL"/>
        </w:rPr>
        <w:t>11</w:t>
      </w:r>
      <w:r w:rsidRPr="009D3BD3">
        <w:rPr>
          <w:sz w:val="22"/>
          <w:szCs w:val="22"/>
        </w:rPr>
        <w:t xml:space="preserve"> – </w:t>
      </w:r>
      <w:r w:rsidRPr="009D3BD3">
        <w:rPr>
          <w:sz w:val="22"/>
          <w:szCs w:val="22"/>
          <w:lang w:val="pl-PL"/>
        </w:rPr>
        <w:t>53.000</w:t>
      </w:r>
      <w:r w:rsidRPr="009D3BD3">
        <w:rPr>
          <w:sz w:val="22"/>
          <w:szCs w:val="22"/>
        </w:rPr>
        <w:t>,00 PLN</w:t>
      </w:r>
    </w:p>
    <w:p w14:paraId="424267F4" w14:textId="77777777" w:rsidR="00D0322B" w:rsidRPr="009D3BD3" w:rsidRDefault="00D0322B" w:rsidP="00D0322B">
      <w:pPr>
        <w:pStyle w:val="Akapitzlist"/>
        <w:tabs>
          <w:tab w:val="left" w:pos="353"/>
        </w:tabs>
        <w:ind w:left="360"/>
        <w:jc w:val="both"/>
        <w:rPr>
          <w:sz w:val="22"/>
          <w:szCs w:val="22"/>
        </w:rPr>
      </w:pPr>
      <w:r w:rsidRPr="009D3BD3">
        <w:rPr>
          <w:sz w:val="22"/>
          <w:szCs w:val="22"/>
        </w:rPr>
        <w:t xml:space="preserve">część </w:t>
      </w:r>
      <w:r w:rsidRPr="009D3BD3">
        <w:rPr>
          <w:sz w:val="22"/>
          <w:szCs w:val="22"/>
          <w:lang w:val="pl-PL"/>
        </w:rPr>
        <w:t>12</w:t>
      </w:r>
      <w:r w:rsidRPr="009D3BD3">
        <w:rPr>
          <w:sz w:val="22"/>
          <w:szCs w:val="22"/>
        </w:rPr>
        <w:t xml:space="preserve"> – </w:t>
      </w:r>
      <w:r w:rsidRPr="009D3BD3">
        <w:rPr>
          <w:sz w:val="22"/>
          <w:szCs w:val="22"/>
          <w:lang w:val="pl-PL"/>
        </w:rPr>
        <w:t>56.000,00</w:t>
      </w:r>
      <w:r w:rsidRPr="009D3BD3">
        <w:rPr>
          <w:sz w:val="22"/>
          <w:szCs w:val="22"/>
        </w:rPr>
        <w:t xml:space="preserve"> PLN</w:t>
      </w:r>
    </w:p>
    <w:p w14:paraId="089AE66B" w14:textId="77777777" w:rsidR="00D0322B" w:rsidRPr="009D3BD3" w:rsidRDefault="00D0322B" w:rsidP="00D0322B">
      <w:pPr>
        <w:pStyle w:val="Akapitzlist"/>
        <w:tabs>
          <w:tab w:val="left" w:pos="353"/>
        </w:tabs>
        <w:ind w:left="360"/>
        <w:jc w:val="both"/>
        <w:rPr>
          <w:sz w:val="22"/>
          <w:szCs w:val="22"/>
        </w:rPr>
      </w:pPr>
      <w:r w:rsidRPr="009D3BD3">
        <w:rPr>
          <w:sz w:val="22"/>
          <w:szCs w:val="22"/>
        </w:rPr>
        <w:t xml:space="preserve">część </w:t>
      </w:r>
      <w:r w:rsidRPr="009D3BD3">
        <w:rPr>
          <w:sz w:val="22"/>
          <w:szCs w:val="22"/>
          <w:lang w:val="pl-PL"/>
        </w:rPr>
        <w:t>13</w:t>
      </w:r>
      <w:r w:rsidRPr="009D3BD3">
        <w:rPr>
          <w:sz w:val="22"/>
          <w:szCs w:val="22"/>
        </w:rPr>
        <w:t xml:space="preserve"> – </w:t>
      </w:r>
      <w:r w:rsidRPr="009D3BD3">
        <w:rPr>
          <w:sz w:val="22"/>
          <w:szCs w:val="22"/>
          <w:lang w:val="pl-PL"/>
        </w:rPr>
        <w:t>57.000,00</w:t>
      </w:r>
      <w:r w:rsidRPr="009D3BD3">
        <w:rPr>
          <w:sz w:val="22"/>
          <w:szCs w:val="22"/>
        </w:rPr>
        <w:t xml:space="preserve"> PLN</w:t>
      </w:r>
    </w:p>
    <w:p w14:paraId="39864421" w14:textId="77777777" w:rsidR="00D0322B" w:rsidRPr="009D3BD3" w:rsidRDefault="00D0322B" w:rsidP="00D0322B">
      <w:pPr>
        <w:pStyle w:val="Akapitzlist"/>
        <w:tabs>
          <w:tab w:val="left" w:pos="353"/>
        </w:tabs>
        <w:ind w:left="360"/>
        <w:jc w:val="both"/>
        <w:rPr>
          <w:sz w:val="22"/>
          <w:szCs w:val="22"/>
        </w:rPr>
      </w:pPr>
      <w:r w:rsidRPr="009D3BD3">
        <w:rPr>
          <w:sz w:val="22"/>
          <w:szCs w:val="22"/>
        </w:rPr>
        <w:t xml:space="preserve">część </w:t>
      </w:r>
      <w:r w:rsidRPr="009D3BD3">
        <w:rPr>
          <w:sz w:val="22"/>
          <w:szCs w:val="22"/>
          <w:lang w:val="pl-PL"/>
        </w:rPr>
        <w:t>14</w:t>
      </w:r>
      <w:r w:rsidRPr="009D3BD3">
        <w:rPr>
          <w:sz w:val="22"/>
          <w:szCs w:val="22"/>
        </w:rPr>
        <w:t xml:space="preserve"> – </w:t>
      </w:r>
      <w:r w:rsidRPr="009D3BD3">
        <w:rPr>
          <w:sz w:val="22"/>
          <w:szCs w:val="22"/>
          <w:lang w:val="pl-PL"/>
        </w:rPr>
        <w:t>45.000,00</w:t>
      </w:r>
      <w:r w:rsidRPr="009D3BD3">
        <w:rPr>
          <w:sz w:val="22"/>
          <w:szCs w:val="22"/>
        </w:rPr>
        <w:t xml:space="preserve"> PLN</w:t>
      </w:r>
    </w:p>
    <w:p w14:paraId="02B2269C" w14:textId="5C9C9A89" w:rsidR="0016343C" w:rsidRPr="009D3BD3" w:rsidRDefault="00D0322B" w:rsidP="0016343C">
      <w:pPr>
        <w:pStyle w:val="Akapitzlist"/>
        <w:tabs>
          <w:tab w:val="left" w:pos="353"/>
        </w:tabs>
        <w:spacing w:after="240"/>
        <w:ind w:left="70"/>
        <w:jc w:val="both"/>
        <w:rPr>
          <w:sz w:val="22"/>
          <w:szCs w:val="22"/>
        </w:rPr>
      </w:pPr>
      <w:r w:rsidRPr="009D3BD3">
        <w:rPr>
          <w:sz w:val="22"/>
          <w:szCs w:val="22"/>
          <w:lang w:val="pl-PL"/>
        </w:rPr>
        <w:t xml:space="preserve">     </w:t>
      </w:r>
      <w:r w:rsidR="0016343C" w:rsidRPr="009D3BD3">
        <w:rPr>
          <w:sz w:val="22"/>
          <w:szCs w:val="22"/>
        </w:rPr>
        <w:t xml:space="preserve">część </w:t>
      </w:r>
      <w:r w:rsidR="000E23B0" w:rsidRPr="009D3BD3">
        <w:rPr>
          <w:sz w:val="22"/>
          <w:szCs w:val="22"/>
          <w:lang w:val="pl-PL"/>
        </w:rPr>
        <w:t>15</w:t>
      </w:r>
      <w:r w:rsidR="0016343C" w:rsidRPr="009D3BD3">
        <w:rPr>
          <w:sz w:val="22"/>
          <w:szCs w:val="22"/>
        </w:rPr>
        <w:t xml:space="preserve"> –</w:t>
      </w:r>
      <w:r w:rsidR="00D52A37" w:rsidRPr="009D3BD3">
        <w:rPr>
          <w:sz w:val="22"/>
          <w:szCs w:val="22"/>
          <w:lang w:val="pl-PL"/>
        </w:rPr>
        <w:t xml:space="preserve"> </w:t>
      </w:r>
      <w:r w:rsidR="00A71438" w:rsidRPr="009D3BD3">
        <w:rPr>
          <w:sz w:val="22"/>
          <w:szCs w:val="22"/>
          <w:lang w:val="pl-PL"/>
        </w:rPr>
        <w:t>10</w:t>
      </w:r>
      <w:r w:rsidR="0016343C" w:rsidRPr="009D3BD3">
        <w:rPr>
          <w:sz w:val="22"/>
          <w:szCs w:val="22"/>
        </w:rPr>
        <w:t>00,00 PLN</w:t>
      </w:r>
    </w:p>
    <w:p w14:paraId="024B0AA6" w14:textId="0AC1E455" w:rsidR="004E689A" w:rsidRPr="009D3BD3" w:rsidRDefault="00D0322B" w:rsidP="00012502">
      <w:pPr>
        <w:pStyle w:val="Akapitzlist"/>
        <w:tabs>
          <w:tab w:val="left" w:pos="353"/>
        </w:tabs>
        <w:spacing w:after="240"/>
        <w:ind w:left="70"/>
        <w:jc w:val="both"/>
        <w:rPr>
          <w:sz w:val="22"/>
          <w:szCs w:val="22"/>
        </w:rPr>
      </w:pPr>
      <w:r w:rsidRPr="009D3BD3">
        <w:rPr>
          <w:sz w:val="22"/>
          <w:szCs w:val="22"/>
          <w:lang w:val="pl-PL"/>
        </w:rPr>
        <w:t xml:space="preserve">     </w:t>
      </w:r>
      <w:r w:rsidR="0016343C" w:rsidRPr="009D3BD3">
        <w:rPr>
          <w:sz w:val="22"/>
          <w:szCs w:val="22"/>
        </w:rPr>
        <w:t xml:space="preserve">część </w:t>
      </w:r>
      <w:r w:rsidR="00012502" w:rsidRPr="009D3BD3">
        <w:rPr>
          <w:sz w:val="22"/>
          <w:szCs w:val="22"/>
          <w:lang w:val="pl-PL"/>
        </w:rPr>
        <w:t>16</w:t>
      </w:r>
      <w:r w:rsidR="0016343C" w:rsidRPr="009D3BD3">
        <w:rPr>
          <w:sz w:val="22"/>
          <w:szCs w:val="22"/>
        </w:rPr>
        <w:t xml:space="preserve"> –</w:t>
      </w:r>
      <w:r w:rsidR="00D52A37" w:rsidRPr="009D3BD3">
        <w:rPr>
          <w:sz w:val="22"/>
          <w:szCs w:val="22"/>
          <w:lang w:val="pl-PL"/>
        </w:rPr>
        <w:t xml:space="preserve"> </w:t>
      </w:r>
      <w:r w:rsidR="00A71438" w:rsidRPr="009D3BD3">
        <w:rPr>
          <w:sz w:val="22"/>
          <w:szCs w:val="22"/>
          <w:lang w:val="pl-PL"/>
        </w:rPr>
        <w:t>4</w:t>
      </w:r>
      <w:r w:rsidR="0016343C" w:rsidRPr="009D3BD3">
        <w:rPr>
          <w:sz w:val="22"/>
          <w:szCs w:val="22"/>
        </w:rPr>
        <w:t>00,00 PLN</w:t>
      </w:r>
    </w:p>
    <w:p w14:paraId="248D80E9" w14:textId="70C1AC95" w:rsidR="00A71438" w:rsidRPr="009D3BD3" w:rsidRDefault="00D0322B" w:rsidP="00A71438">
      <w:pPr>
        <w:pStyle w:val="Akapitzlist"/>
        <w:tabs>
          <w:tab w:val="left" w:pos="353"/>
        </w:tabs>
        <w:ind w:left="70"/>
        <w:jc w:val="both"/>
        <w:rPr>
          <w:sz w:val="22"/>
          <w:szCs w:val="22"/>
        </w:rPr>
      </w:pPr>
      <w:r w:rsidRPr="009D3BD3">
        <w:rPr>
          <w:sz w:val="22"/>
          <w:szCs w:val="22"/>
          <w:lang w:val="pl-PL"/>
        </w:rPr>
        <w:t xml:space="preserve">     </w:t>
      </w:r>
      <w:r w:rsidR="00A71438" w:rsidRPr="009D3BD3">
        <w:rPr>
          <w:sz w:val="22"/>
          <w:szCs w:val="22"/>
        </w:rPr>
        <w:t xml:space="preserve">część </w:t>
      </w:r>
      <w:r w:rsidR="00A71438" w:rsidRPr="009D3BD3">
        <w:rPr>
          <w:sz w:val="22"/>
          <w:szCs w:val="22"/>
          <w:lang w:val="pl-PL"/>
        </w:rPr>
        <w:t>17</w:t>
      </w:r>
      <w:r w:rsidR="00A71438" w:rsidRPr="009D3BD3">
        <w:rPr>
          <w:sz w:val="22"/>
          <w:szCs w:val="22"/>
        </w:rPr>
        <w:t xml:space="preserve"> – </w:t>
      </w:r>
      <w:r w:rsidR="00970691" w:rsidRPr="009D3BD3">
        <w:rPr>
          <w:sz w:val="22"/>
          <w:szCs w:val="22"/>
          <w:lang w:val="pl-PL"/>
        </w:rPr>
        <w:t>260</w:t>
      </w:r>
      <w:r w:rsidR="00A71438" w:rsidRPr="009D3BD3">
        <w:rPr>
          <w:sz w:val="22"/>
          <w:szCs w:val="22"/>
        </w:rPr>
        <w:t>,00 PLN</w:t>
      </w:r>
    </w:p>
    <w:p w14:paraId="5589DA6E" w14:textId="1F4E24B9" w:rsidR="00A71438" w:rsidRPr="009D3BD3" w:rsidRDefault="00D0322B" w:rsidP="00160A31">
      <w:pPr>
        <w:pStyle w:val="Akapitzlist"/>
        <w:tabs>
          <w:tab w:val="left" w:pos="353"/>
        </w:tabs>
        <w:ind w:left="70"/>
        <w:jc w:val="both"/>
        <w:rPr>
          <w:sz w:val="22"/>
          <w:szCs w:val="22"/>
        </w:rPr>
      </w:pPr>
      <w:r w:rsidRPr="009D3BD3">
        <w:rPr>
          <w:sz w:val="22"/>
          <w:szCs w:val="22"/>
          <w:lang w:val="pl-PL"/>
        </w:rPr>
        <w:t xml:space="preserve">     </w:t>
      </w:r>
      <w:r w:rsidR="00A71438" w:rsidRPr="009D3BD3">
        <w:rPr>
          <w:sz w:val="22"/>
          <w:szCs w:val="22"/>
        </w:rPr>
        <w:t xml:space="preserve">część </w:t>
      </w:r>
      <w:r w:rsidR="00A71438" w:rsidRPr="009D3BD3">
        <w:rPr>
          <w:sz w:val="22"/>
          <w:szCs w:val="22"/>
          <w:lang w:val="pl-PL"/>
        </w:rPr>
        <w:t>18</w:t>
      </w:r>
      <w:r w:rsidR="00A71438" w:rsidRPr="009D3BD3">
        <w:rPr>
          <w:sz w:val="22"/>
          <w:szCs w:val="22"/>
        </w:rPr>
        <w:t xml:space="preserve"> – </w:t>
      </w:r>
      <w:r w:rsidR="00970691" w:rsidRPr="009D3BD3">
        <w:rPr>
          <w:sz w:val="22"/>
          <w:szCs w:val="22"/>
          <w:lang w:val="pl-PL"/>
        </w:rPr>
        <w:t>260</w:t>
      </w:r>
      <w:r w:rsidR="00A71438" w:rsidRPr="009D3BD3">
        <w:rPr>
          <w:sz w:val="22"/>
          <w:szCs w:val="22"/>
        </w:rPr>
        <w:t>,00 PLN</w:t>
      </w:r>
    </w:p>
    <w:p w14:paraId="13E3858E" w14:textId="77777777" w:rsidR="00160A31" w:rsidRPr="009D3BD3" w:rsidRDefault="00160A31" w:rsidP="00160A31">
      <w:pPr>
        <w:pStyle w:val="Akapitzlist"/>
        <w:tabs>
          <w:tab w:val="left" w:pos="353"/>
        </w:tabs>
        <w:ind w:left="70"/>
        <w:jc w:val="both"/>
        <w:rPr>
          <w:sz w:val="22"/>
          <w:szCs w:val="22"/>
        </w:rPr>
      </w:pPr>
    </w:p>
    <w:p w14:paraId="5A66ACD3" w14:textId="77777777" w:rsidR="0048109A" w:rsidRPr="00992D12" w:rsidRDefault="0048109A" w:rsidP="00794F70">
      <w:pPr>
        <w:numPr>
          <w:ilvl w:val="3"/>
          <w:numId w:val="11"/>
        </w:numPr>
        <w:ind w:left="284" w:hanging="284"/>
        <w:jc w:val="both"/>
        <w:rPr>
          <w:sz w:val="22"/>
          <w:szCs w:val="22"/>
        </w:rPr>
      </w:pPr>
      <w:r w:rsidRPr="00992D12">
        <w:rPr>
          <w:sz w:val="22"/>
          <w:szCs w:val="22"/>
        </w:rPr>
        <w:t>Wadium może być wnoszone w jednej lub kilku następujących formach:</w:t>
      </w:r>
    </w:p>
    <w:p w14:paraId="300105E0" w14:textId="6CF03603" w:rsidR="0048109A" w:rsidRPr="00992D12" w:rsidRDefault="00BC59FB" w:rsidP="00794F70">
      <w:pPr>
        <w:numPr>
          <w:ilvl w:val="0"/>
          <w:numId w:val="12"/>
        </w:numPr>
        <w:tabs>
          <w:tab w:val="num" w:pos="284"/>
        </w:tabs>
        <w:ind w:left="284" w:hanging="284"/>
        <w:jc w:val="both"/>
        <w:rPr>
          <w:sz w:val="22"/>
          <w:szCs w:val="22"/>
        </w:rPr>
      </w:pPr>
      <w:r w:rsidRPr="00992D12">
        <w:rPr>
          <w:sz w:val="22"/>
          <w:szCs w:val="22"/>
        </w:rPr>
        <w:t>p</w:t>
      </w:r>
      <w:r w:rsidR="0048109A" w:rsidRPr="00992D12">
        <w:rPr>
          <w:sz w:val="22"/>
          <w:szCs w:val="22"/>
        </w:rPr>
        <w:t>ieniądzu</w:t>
      </w:r>
      <w:r w:rsidRPr="00992D12">
        <w:rPr>
          <w:sz w:val="22"/>
          <w:szCs w:val="22"/>
        </w:rPr>
        <w:t>;</w:t>
      </w:r>
      <w:r w:rsidR="0048109A" w:rsidRPr="00992D12">
        <w:rPr>
          <w:sz w:val="22"/>
          <w:szCs w:val="22"/>
        </w:rPr>
        <w:t xml:space="preserve"> </w:t>
      </w:r>
    </w:p>
    <w:p w14:paraId="324B3971" w14:textId="64369C4B" w:rsidR="0048109A" w:rsidRPr="00591A2B" w:rsidRDefault="0048109A" w:rsidP="00794F70">
      <w:pPr>
        <w:numPr>
          <w:ilvl w:val="0"/>
          <w:numId w:val="12"/>
        </w:numPr>
        <w:tabs>
          <w:tab w:val="num" w:pos="284"/>
        </w:tabs>
        <w:ind w:left="284" w:hanging="284"/>
        <w:jc w:val="both"/>
        <w:rPr>
          <w:sz w:val="22"/>
          <w:szCs w:val="22"/>
        </w:rPr>
      </w:pPr>
      <w:r w:rsidRPr="00992D12">
        <w:rPr>
          <w:sz w:val="22"/>
          <w:szCs w:val="22"/>
        </w:rPr>
        <w:t xml:space="preserve">poręczeniach bankowych lub poręczeniach spółdzielczej kasy oszczędnościowo - kredytowej, z </w:t>
      </w:r>
      <w:r w:rsidRPr="00591A2B">
        <w:rPr>
          <w:sz w:val="22"/>
          <w:szCs w:val="22"/>
        </w:rPr>
        <w:t xml:space="preserve">tym </w:t>
      </w:r>
      <w:r w:rsidR="005C7E5B" w:rsidRPr="00591A2B">
        <w:rPr>
          <w:sz w:val="22"/>
          <w:szCs w:val="22"/>
        </w:rPr>
        <w:t>ż</w:t>
      </w:r>
      <w:r w:rsidRPr="00591A2B">
        <w:rPr>
          <w:sz w:val="22"/>
          <w:szCs w:val="22"/>
        </w:rPr>
        <w:t>e poręczenie kasy jest zawsze poręczeniem pieniężnym</w:t>
      </w:r>
      <w:r w:rsidR="00BC59FB" w:rsidRPr="00591A2B">
        <w:rPr>
          <w:sz w:val="22"/>
          <w:szCs w:val="22"/>
        </w:rPr>
        <w:t>;</w:t>
      </w:r>
    </w:p>
    <w:p w14:paraId="0AE78071" w14:textId="77777777" w:rsidR="0048109A" w:rsidRPr="00591A2B" w:rsidRDefault="0048109A" w:rsidP="00794F70">
      <w:pPr>
        <w:numPr>
          <w:ilvl w:val="0"/>
          <w:numId w:val="13"/>
        </w:numPr>
        <w:tabs>
          <w:tab w:val="clear" w:pos="786"/>
          <w:tab w:val="num" w:pos="284"/>
        </w:tabs>
        <w:ind w:left="284" w:hanging="284"/>
        <w:jc w:val="both"/>
        <w:rPr>
          <w:sz w:val="22"/>
          <w:szCs w:val="22"/>
        </w:rPr>
      </w:pPr>
      <w:r w:rsidRPr="00591A2B">
        <w:rPr>
          <w:sz w:val="22"/>
          <w:szCs w:val="22"/>
        </w:rPr>
        <w:t>gwarancjach bankowych;</w:t>
      </w:r>
    </w:p>
    <w:p w14:paraId="6E37211A" w14:textId="77777777" w:rsidR="0048109A" w:rsidRPr="00591A2B" w:rsidRDefault="0048109A" w:rsidP="00794F70">
      <w:pPr>
        <w:numPr>
          <w:ilvl w:val="0"/>
          <w:numId w:val="13"/>
        </w:numPr>
        <w:tabs>
          <w:tab w:val="num" w:pos="284"/>
        </w:tabs>
        <w:ind w:left="284" w:hanging="284"/>
        <w:jc w:val="both"/>
        <w:rPr>
          <w:sz w:val="22"/>
          <w:szCs w:val="22"/>
        </w:rPr>
      </w:pPr>
      <w:r w:rsidRPr="00591A2B">
        <w:rPr>
          <w:sz w:val="22"/>
          <w:szCs w:val="22"/>
        </w:rPr>
        <w:lastRenderedPageBreak/>
        <w:t>gwarancjach ubezpieczeniowych;</w:t>
      </w:r>
    </w:p>
    <w:p w14:paraId="53FDC92C" w14:textId="17C93460" w:rsidR="0048109A" w:rsidRPr="00992D12" w:rsidRDefault="0048109A" w:rsidP="00794F70">
      <w:pPr>
        <w:numPr>
          <w:ilvl w:val="0"/>
          <w:numId w:val="13"/>
        </w:numPr>
        <w:tabs>
          <w:tab w:val="num" w:pos="284"/>
        </w:tabs>
        <w:autoSpaceDE w:val="0"/>
        <w:autoSpaceDN w:val="0"/>
        <w:adjustRightInd w:val="0"/>
        <w:ind w:left="284" w:hanging="284"/>
        <w:jc w:val="both"/>
        <w:rPr>
          <w:sz w:val="22"/>
          <w:szCs w:val="22"/>
        </w:rPr>
      </w:pPr>
      <w:r w:rsidRPr="00591A2B">
        <w:rPr>
          <w:sz w:val="22"/>
          <w:szCs w:val="22"/>
        </w:rPr>
        <w:t xml:space="preserve">poręczeniach udzielanych przez podmioty, o których mowa w art. 6b ust. 5 pkt 2 ustawy z dnia 9 listopada 2000 r. o utworzeniu Polskiej </w:t>
      </w:r>
      <w:r w:rsidR="00105DAE" w:rsidRPr="00591A2B">
        <w:rPr>
          <w:sz w:val="22"/>
          <w:szCs w:val="22"/>
        </w:rPr>
        <w:t xml:space="preserve">Agencji </w:t>
      </w:r>
      <w:r w:rsidRPr="00591A2B">
        <w:rPr>
          <w:sz w:val="22"/>
          <w:szCs w:val="22"/>
        </w:rPr>
        <w:t xml:space="preserve">Rozwoju Przedsiębiorczości </w:t>
      </w:r>
      <w:r w:rsidRPr="00591A2B">
        <w:rPr>
          <w:sz w:val="22"/>
          <w:szCs w:val="22"/>
        </w:rPr>
        <w:br/>
      </w:r>
      <w:r w:rsidRPr="00992D12">
        <w:rPr>
          <w:sz w:val="22"/>
          <w:szCs w:val="22"/>
        </w:rPr>
        <w:t xml:space="preserve">(tj. </w:t>
      </w:r>
      <w:r w:rsidRPr="00992D12">
        <w:rPr>
          <w:rFonts w:eastAsia="Calibri"/>
          <w:sz w:val="22"/>
          <w:szCs w:val="22"/>
          <w:lang w:eastAsia="en-US"/>
        </w:rPr>
        <w:t>Dz. U. z 20</w:t>
      </w:r>
      <w:r w:rsidR="00246F78" w:rsidRPr="00992D12">
        <w:rPr>
          <w:rFonts w:eastAsia="Calibri"/>
          <w:sz w:val="22"/>
          <w:szCs w:val="22"/>
          <w:lang w:eastAsia="en-US"/>
        </w:rPr>
        <w:t>20</w:t>
      </w:r>
      <w:r w:rsidRPr="00992D12">
        <w:rPr>
          <w:rFonts w:eastAsia="Calibri"/>
          <w:sz w:val="22"/>
          <w:szCs w:val="22"/>
          <w:lang w:eastAsia="en-US"/>
        </w:rPr>
        <w:t xml:space="preserve"> r., poz.</w:t>
      </w:r>
      <w:r w:rsidR="00246F78" w:rsidRPr="00992D12">
        <w:rPr>
          <w:rFonts w:eastAsia="Calibri"/>
          <w:sz w:val="22"/>
          <w:szCs w:val="22"/>
          <w:lang w:eastAsia="en-US"/>
        </w:rPr>
        <w:t xml:space="preserve"> 299)</w:t>
      </w:r>
      <w:r w:rsidRPr="00992D12">
        <w:rPr>
          <w:sz w:val="22"/>
          <w:szCs w:val="22"/>
        </w:rPr>
        <w:t>.</w:t>
      </w:r>
    </w:p>
    <w:p w14:paraId="4A1B7806" w14:textId="77777777" w:rsidR="0048109A" w:rsidRPr="00591A2B" w:rsidRDefault="00EB2862" w:rsidP="00794F70">
      <w:pPr>
        <w:pStyle w:val="Akapitzlist"/>
        <w:numPr>
          <w:ilvl w:val="0"/>
          <w:numId w:val="14"/>
        </w:numPr>
        <w:ind w:left="284" w:hanging="284"/>
        <w:jc w:val="both"/>
        <w:rPr>
          <w:sz w:val="22"/>
          <w:szCs w:val="22"/>
          <w:u w:val="single"/>
        </w:rPr>
      </w:pPr>
      <w:r w:rsidRPr="00591A2B">
        <w:rPr>
          <w:sz w:val="22"/>
          <w:szCs w:val="22"/>
          <w:u w:val="single"/>
        </w:rPr>
        <w:t xml:space="preserve">Wadium wnoszone w formie poręczeń lub gwarancji musi zostać złożone w oryginale oraz obejmować cały okres związania ofertą. Oznacza to, iż skuteczne wniesienie wadium w ww. formie wymaga złożenia dokumentu sporządzonego w postaci elektronicznej zaopatrzonego w kwalifikowany podpis elektroniczny pracownika instytucji udzielającej poręczenia lub gwarancji, upoważnionego do sporządzenia i wydania dokumentu. Wadium w niniejszej formie wnoszone jest poprzez załączenie pliku do oferty za  pośrednictwem Formularza do złożenia, zmiany, wycofania oferty lub wniosku dostępnego na </w:t>
      </w:r>
      <w:proofErr w:type="spellStart"/>
      <w:r w:rsidRPr="00591A2B">
        <w:rPr>
          <w:sz w:val="22"/>
          <w:szCs w:val="22"/>
          <w:u w:val="single"/>
        </w:rPr>
        <w:t>ePUAP</w:t>
      </w:r>
      <w:proofErr w:type="spellEnd"/>
      <w:r w:rsidRPr="00591A2B">
        <w:rPr>
          <w:sz w:val="22"/>
          <w:szCs w:val="22"/>
          <w:u w:val="single"/>
        </w:rPr>
        <w:t xml:space="preserve"> i udostępnionego również na </w:t>
      </w:r>
      <w:proofErr w:type="spellStart"/>
      <w:r w:rsidRPr="00591A2B">
        <w:rPr>
          <w:sz w:val="22"/>
          <w:szCs w:val="22"/>
          <w:u w:val="single"/>
        </w:rPr>
        <w:t>miniPortalu</w:t>
      </w:r>
      <w:proofErr w:type="spellEnd"/>
      <w:r w:rsidRPr="00591A2B">
        <w:rPr>
          <w:sz w:val="22"/>
          <w:szCs w:val="22"/>
          <w:u w:val="single"/>
        </w:rPr>
        <w:t xml:space="preserve"> / nie dotyczy SWIFT/BIC /.</w:t>
      </w:r>
      <w:r w:rsidR="005F3FF3" w:rsidRPr="00591A2B">
        <w:rPr>
          <w:sz w:val="22"/>
          <w:szCs w:val="22"/>
          <w:u w:val="single"/>
          <w:lang w:val="pl-PL"/>
        </w:rPr>
        <w:t xml:space="preserve"> </w:t>
      </w:r>
    </w:p>
    <w:p w14:paraId="1AD84C42" w14:textId="77777777" w:rsidR="0048109A" w:rsidRPr="00591A2B" w:rsidRDefault="0048109A" w:rsidP="00794F70">
      <w:pPr>
        <w:pStyle w:val="Tekstpodstawowy"/>
        <w:numPr>
          <w:ilvl w:val="0"/>
          <w:numId w:val="14"/>
        </w:numPr>
        <w:spacing w:after="0"/>
        <w:ind w:left="284" w:hanging="284"/>
        <w:jc w:val="both"/>
        <w:rPr>
          <w:bCs/>
          <w:sz w:val="22"/>
          <w:szCs w:val="22"/>
        </w:rPr>
      </w:pPr>
      <w:r w:rsidRPr="00591A2B">
        <w:rPr>
          <w:sz w:val="22"/>
          <w:szCs w:val="22"/>
        </w:rPr>
        <w:t xml:space="preserve">Wadium powinno zostać złożone w oryginale, tj. podpisane kwalifikowanym podpisem elektronicznym przez wystawcę dokumentu wadialnego zgodnie z reprezentacją. </w:t>
      </w:r>
    </w:p>
    <w:p w14:paraId="76F23DCA" w14:textId="77777777" w:rsidR="0048109A" w:rsidRPr="00BF17FA" w:rsidRDefault="0048109A" w:rsidP="00794F70">
      <w:pPr>
        <w:pStyle w:val="Tekstpodstawowy"/>
        <w:numPr>
          <w:ilvl w:val="0"/>
          <w:numId w:val="14"/>
        </w:numPr>
        <w:spacing w:after="0"/>
        <w:ind w:left="284" w:hanging="284"/>
        <w:jc w:val="both"/>
        <w:rPr>
          <w:b/>
          <w:bCs/>
          <w:sz w:val="22"/>
          <w:szCs w:val="22"/>
        </w:rPr>
      </w:pPr>
      <w:r w:rsidRPr="00591A2B">
        <w:rPr>
          <w:b/>
          <w:sz w:val="22"/>
          <w:szCs w:val="22"/>
        </w:rPr>
        <w:t xml:space="preserve">Wadium nie może zawierać klauzuli zwalniającej gwaranta od odpowiedzialności w skutek zwrotu dokumentu gwarancji.   </w:t>
      </w:r>
    </w:p>
    <w:p w14:paraId="463968F7" w14:textId="77777777" w:rsidR="0048109A" w:rsidRPr="00BF17FA" w:rsidRDefault="0048109A" w:rsidP="00794F70">
      <w:pPr>
        <w:numPr>
          <w:ilvl w:val="0"/>
          <w:numId w:val="14"/>
        </w:numPr>
        <w:ind w:left="284" w:hanging="284"/>
        <w:jc w:val="both"/>
        <w:rPr>
          <w:sz w:val="22"/>
          <w:szCs w:val="22"/>
        </w:rPr>
      </w:pPr>
      <w:r w:rsidRPr="00BF17FA">
        <w:rPr>
          <w:sz w:val="22"/>
          <w:szCs w:val="22"/>
        </w:rPr>
        <w:t xml:space="preserve">Wadium wnoszone w pieniądze należy wpłacić przelewem na rachunek bankowy Zamawiającego Bank Gospodarstwa Krajowego </w:t>
      </w:r>
      <w:r w:rsidRPr="00BF17FA">
        <w:rPr>
          <w:b/>
          <w:sz w:val="22"/>
          <w:szCs w:val="22"/>
        </w:rPr>
        <w:t>Nr rachunku: 20 1130 1017 0020 1458 9320 0002.</w:t>
      </w:r>
    </w:p>
    <w:p w14:paraId="237CABDE" w14:textId="309EF3C7" w:rsidR="00EC250D" w:rsidRPr="0026553C" w:rsidRDefault="0048109A" w:rsidP="00EC250D">
      <w:pPr>
        <w:ind w:left="284" w:hanging="284"/>
        <w:jc w:val="both"/>
        <w:rPr>
          <w:sz w:val="22"/>
          <w:szCs w:val="22"/>
        </w:rPr>
      </w:pPr>
      <w:r w:rsidRPr="00BF17FA">
        <w:rPr>
          <w:sz w:val="22"/>
          <w:szCs w:val="22"/>
        </w:rPr>
        <w:t>7.</w:t>
      </w:r>
      <w:r w:rsidRPr="00BF17FA">
        <w:rPr>
          <w:sz w:val="22"/>
          <w:szCs w:val="22"/>
        </w:rPr>
        <w:tab/>
        <w:t xml:space="preserve">Za datę wniesienia wadium w pieniądzu uważa się datę wpływu pieniędzy na konto Zamawiającego. Na poleceniu przelewu należy zamieścić adnotację: </w:t>
      </w:r>
      <w:r w:rsidRPr="00BF17FA">
        <w:rPr>
          <w:b/>
          <w:sz w:val="22"/>
          <w:szCs w:val="22"/>
        </w:rPr>
        <w:t xml:space="preserve">dotyczy przetargu – </w:t>
      </w:r>
      <w:r w:rsidR="00024636" w:rsidRPr="00BF17FA">
        <w:rPr>
          <w:b/>
          <w:sz w:val="22"/>
          <w:szCs w:val="22"/>
        </w:rPr>
        <w:t>N</w:t>
      </w:r>
      <w:r w:rsidRPr="00BF17FA">
        <w:rPr>
          <w:b/>
          <w:sz w:val="22"/>
          <w:szCs w:val="22"/>
        </w:rPr>
        <w:t xml:space="preserve">umer </w:t>
      </w:r>
      <w:r w:rsidR="00024636" w:rsidRPr="00B83EC1">
        <w:rPr>
          <w:b/>
          <w:sz w:val="22"/>
          <w:szCs w:val="22"/>
        </w:rPr>
        <w:t>S</w:t>
      </w:r>
      <w:r w:rsidRPr="00B83EC1">
        <w:rPr>
          <w:b/>
          <w:sz w:val="22"/>
          <w:szCs w:val="22"/>
        </w:rPr>
        <w:t xml:space="preserve">prawy </w:t>
      </w:r>
      <w:r w:rsidR="00394195" w:rsidRPr="0026553C">
        <w:rPr>
          <w:b/>
          <w:sz w:val="22"/>
          <w:szCs w:val="22"/>
        </w:rPr>
        <w:t>4</w:t>
      </w:r>
      <w:r w:rsidR="00C06178" w:rsidRPr="0026553C">
        <w:rPr>
          <w:b/>
          <w:sz w:val="22"/>
          <w:szCs w:val="22"/>
        </w:rPr>
        <w:t>/</w:t>
      </w:r>
      <w:r w:rsidR="001F3783" w:rsidRPr="0026553C">
        <w:rPr>
          <w:b/>
          <w:sz w:val="22"/>
          <w:szCs w:val="22"/>
        </w:rPr>
        <w:t>12</w:t>
      </w:r>
      <w:r w:rsidRPr="0026553C">
        <w:rPr>
          <w:b/>
          <w:sz w:val="22"/>
          <w:szCs w:val="22"/>
        </w:rPr>
        <w:t>/</w:t>
      </w:r>
      <w:r w:rsidR="00EF6FB1" w:rsidRPr="0026553C">
        <w:rPr>
          <w:b/>
          <w:sz w:val="22"/>
          <w:szCs w:val="22"/>
        </w:rPr>
        <w:t>20</w:t>
      </w:r>
      <w:r w:rsidR="00B97085" w:rsidRPr="0026553C">
        <w:rPr>
          <w:b/>
          <w:sz w:val="22"/>
          <w:szCs w:val="22"/>
        </w:rPr>
        <w:t>20</w:t>
      </w:r>
      <w:r w:rsidRPr="0026553C">
        <w:rPr>
          <w:b/>
          <w:sz w:val="22"/>
          <w:szCs w:val="22"/>
        </w:rPr>
        <w:t>/D</w:t>
      </w:r>
      <w:r w:rsidR="00024636" w:rsidRPr="0026553C">
        <w:rPr>
          <w:b/>
          <w:sz w:val="22"/>
          <w:szCs w:val="22"/>
        </w:rPr>
        <w:t>, „Część …”</w:t>
      </w:r>
      <w:r w:rsidR="00EC250D" w:rsidRPr="0026553C">
        <w:rPr>
          <w:b/>
          <w:sz w:val="22"/>
          <w:szCs w:val="22"/>
        </w:rPr>
        <w:t xml:space="preserve">. </w:t>
      </w:r>
    </w:p>
    <w:p w14:paraId="00DA18DA" w14:textId="77777777" w:rsidR="0048109A" w:rsidRPr="00BF17FA" w:rsidRDefault="00EC250D" w:rsidP="00EC250D">
      <w:pPr>
        <w:ind w:left="284" w:hanging="284"/>
        <w:jc w:val="both"/>
        <w:rPr>
          <w:sz w:val="22"/>
          <w:szCs w:val="22"/>
        </w:rPr>
      </w:pPr>
      <w:r w:rsidRPr="00BF17FA">
        <w:rPr>
          <w:sz w:val="22"/>
          <w:szCs w:val="22"/>
        </w:rPr>
        <w:t xml:space="preserve">8. </w:t>
      </w:r>
      <w:r w:rsidR="0048109A" w:rsidRPr="00BF17FA">
        <w:rPr>
          <w:sz w:val="22"/>
          <w:szCs w:val="22"/>
        </w:rPr>
        <w:t xml:space="preserve"> Zwrot wadium; zatrzymanie wadium</w:t>
      </w:r>
    </w:p>
    <w:p w14:paraId="49F81552" w14:textId="77777777" w:rsidR="0048109A" w:rsidRPr="00591A2B" w:rsidRDefault="0048109A" w:rsidP="00794F70">
      <w:pPr>
        <w:numPr>
          <w:ilvl w:val="0"/>
          <w:numId w:val="15"/>
        </w:numPr>
        <w:ind w:left="284" w:hanging="284"/>
        <w:jc w:val="both"/>
        <w:rPr>
          <w:sz w:val="22"/>
          <w:szCs w:val="22"/>
        </w:rPr>
      </w:pPr>
      <w:r w:rsidRPr="00591A2B">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art. 46 ust. 4a </w:t>
      </w:r>
      <w:proofErr w:type="spellStart"/>
      <w:r w:rsidRPr="00591A2B">
        <w:rPr>
          <w:sz w:val="22"/>
          <w:szCs w:val="22"/>
        </w:rPr>
        <w:t>Pzp</w:t>
      </w:r>
      <w:proofErr w:type="spellEnd"/>
      <w:r w:rsidRPr="00591A2B">
        <w:rPr>
          <w:sz w:val="22"/>
          <w:szCs w:val="22"/>
        </w:rPr>
        <w:t>,</w:t>
      </w:r>
    </w:p>
    <w:p w14:paraId="4D56D87C" w14:textId="77777777" w:rsidR="0048109A" w:rsidRPr="00591A2B" w:rsidRDefault="0048109A" w:rsidP="00794F70">
      <w:pPr>
        <w:numPr>
          <w:ilvl w:val="0"/>
          <w:numId w:val="15"/>
        </w:numPr>
        <w:ind w:left="284" w:hanging="284"/>
        <w:jc w:val="both"/>
        <w:rPr>
          <w:sz w:val="22"/>
          <w:szCs w:val="22"/>
        </w:rPr>
      </w:pPr>
      <w:r w:rsidRPr="00591A2B">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7BBEF5B" w14:textId="77777777" w:rsidR="0048109A" w:rsidRPr="00591A2B" w:rsidRDefault="0048109A" w:rsidP="00794F70">
      <w:pPr>
        <w:numPr>
          <w:ilvl w:val="0"/>
          <w:numId w:val="15"/>
        </w:numPr>
        <w:ind w:left="284" w:hanging="284"/>
        <w:jc w:val="both"/>
        <w:rPr>
          <w:sz w:val="22"/>
          <w:szCs w:val="22"/>
        </w:rPr>
      </w:pPr>
      <w:r w:rsidRPr="00591A2B">
        <w:rPr>
          <w:sz w:val="22"/>
          <w:szCs w:val="22"/>
        </w:rPr>
        <w:t>Zamawiający zwraca niezwłocznie wadium, na wniosek Wykonawcy, który wycofał ofertę przed upływem terminu składania ofert,</w:t>
      </w:r>
    </w:p>
    <w:p w14:paraId="1FDA3586" w14:textId="77777777" w:rsidR="0048109A" w:rsidRPr="00591A2B" w:rsidRDefault="0048109A" w:rsidP="00794F70">
      <w:pPr>
        <w:numPr>
          <w:ilvl w:val="0"/>
          <w:numId w:val="15"/>
        </w:numPr>
        <w:ind w:left="284" w:hanging="284"/>
        <w:jc w:val="both"/>
        <w:rPr>
          <w:sz w:val="22"/>
          <w:szCs w:val="22"/>
        </w:rPr>
      </w:pPr>
      <w:r w:rsidRPr="00591A2B">
        <w:rPr>
          <w:sz w:val="22"/>
          <w:szCs w:val="22"/>
        </w:rPr>
        <w:t xml:space="preserve">Zamawiający żąda ponownego wniesienia wadium przez Wykonawcę, któremu zwrócono wadium na podstawie ust. </w:t>
      </w:r>
      <w:r w:rsidR="005A4A6B" w:rsidRPr="00591A2B">
        <w:rPr>
          <w:sz w:val="22"/>
          <w:szCs w:val="22"/>
        </w:rPr>
        <w:t>8</w:t>
      </w:r>
      <w:r w:rsidRPr="00591A2B">
        <w:rPr>
          <w:sz w:val="22"/>
          <w:szCs w:val="22"/>
        </w:rPr>
        <w:t xml:space="preserve"> pkt 1), jeżeli w wyniku rozstrzygnięcia odwołania jego oferta została wybrana jako najkorzystniejsza. Wykonawca wnosi wadium w terminie określonym przez Zamawiającego,</w:t>
      </w:r>
    </w:p>
    <w:p w14:paraId="65C5004B" w14:textId="77777777" w:rsidR="006B7478" w:rsidRPr="00591A2B" w:rsidRDefault="0048109A" w:rsidP="00794F70">
      <w:pPr>
        <w:numPr>
          <w:ilvl w:val="0"/>
          <w:numId w:val="15"/>
        </w:numPr>
        <w:ind w:left="284" w:hanging="284"/>
        <w:jc w:val="both"/>
        <w:rPr>
          <w:sz w:val="22"/>
          <w:szCs w:val="22"/>
        </w:rPr>
      </w:pPr>
      <w:r w:rsidRPr="00591A2B">
        <w:rPr>
          <w:sz w:val="22"/>
          <w:szCs w:val="22"/>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6C16A9D" w14:textId="004DFDF1" w:rsidR="0032225D" w:rsidRPr="00591A2B" w:rsidRDefault="006B7478" w:rsidP="00794F70">
      <w:pPr>
        <w:numPr>
          <w:ilvl w:val="0"/>
          <w:numId w:val="15"/>
        </w:numPr>
        <w:ind w:left="284" w:hanging="284"/>
        <w:jc w:val="both"/>
        <w:rPr>
          <w:sz w:val="22"/>
          <w:szCs w:val="22"/>
        </w:rPr>
      </w:pPr>
      <w:r w:rsidRPr="00591A2B">
        <w:rPr>
          <w:sz w:val="22"/>
          <w:szCs w:val="22"/>
        </w:rPr>
        <w:t xml:space="preserve">Zamawiający zatrzymuje wadium wraz z odsetkami, jeżeli Wykonawca  w odpowiedzi na wezwanie, o którym mowa w art. 26 ust. 3 i 3a ustawy Prawo Zamówień Publicznych, z przyczyn leżących po jego stronie, nie złożył oświadczeń lub dokumentów potwierdzających okoliczności, o których mowa w art. 25 ust. 1 ustawy Prawo Zamówień Publicznych,  oświadczenia, o którym mowa w art. 25a ust. 1 ustawy Prawo Zamówień Publicznych, pełnomocnictw lub nie wyraził zgody na poprawienie omyłki, o której mowa w art. 87 ust. 2 pkt 3 ustawy Prawo Zamówień Publicznych, co spowodowało brak możliwości wybrania oferty złożonej przez Zobowiązanego jako najkorzystniejszej. </w:t>
      </w:r>
    </w:p>
    <w:p w14:paraId="1D8033B9" w14:textId="77777777" w:rsidR="0048109A" w:rsidRPr="00591A2B" w:rsidRDefault="0048109A" w:rsidP="00794F70">
      <w:pPr>
        <w:numPr>
          <w:ilvl w:val="0"/>
          <w:numId w:val="15"/>
        </w:numPr>
        <w:ind w:left="284" w:hanging="284"/>
        <w:jc w:val="both"/>
        <w:rPr>
          <w:spacing w:val="-5"/>
          <w:sz w:val="22"/>
          <w:szCs w:val="22"/>
        </w:rPr>
      </w:pPr>
      <w:r w:rsidRPr="00591A2B">
        <w:rPr>
          <w:spacing w:val="-5"/>
          <w:sz w:val="22"/>
          <w:szCs w:val="22"/>
        </w:rPr>
        <w:t>Zamawiający zatrzymuje wadium wraz z odsetkami, jeżeli Wykonawca, którego oferta została wybrana:</w:t>
      </w:r>
    </w:p>
    <w:p w14:paraId="5A4CF195" w14:textId="77777777" w:rsidR="0048109A" w:rsidRPr="00591A2B" w:rsidRDefault="0048109A" w:rsidP="00794F70">
      <w:pPr>
        <w:numPr>
          <w:ilvl w:val="0"/>
          <w:numId w:val="16"/>
        </w:numPr>
        <w:ind w:left="284" w:hanging="284"/>
        <w:jc w:val="both"/>
        <w:rPr>
          <w:spacing w:val="-5"/>
          <w:sz w:val="22"/>
          <w:szCs w:val="22"/>
        </w:rPr>
      </w:pPr>
      <w:r w:rsidRPr="00591A2B">
        <w:rPr>
          <w:spacing w:val="-5"/>
          <w:sz w:val="22"/>
          <w:szCs w:val="22"/>
        </w:rPr>
        <w:t>odmówił podpisania umowy w sprawie zamówienia publicznego na warunkach określonych w ofercie;</w:t>
      </w:r>
    </w:p>
    <w:p w14:paraId="37057F57" w14:textId="75270714" w:rsidR="0048109A" w:rsidRPr="00591A2B" w:rsidRDefault="0048109A" w:rsidP="0048109A">
      <w:pPr>
        <w:numPr>
          <w:ilvl w:val="0"/>
          <w:numId w:val="16"/>
        </w:numPr>
        <w:ind w:left="284" w:hanging="284"/>
        <w:jc w:val="both"/>
        <w:rPr>
          <w:spacing w:val="-5"/>
          <w:sz w:val="22"/>
          <w:szCs w:val="22"/>
        </w:rPr>
      </w:pPr>
      <w:r w:rsidRPr="00591A2B">
        <w:rPr>
          <w:spacing w:val="-5"/>
          <w:sz w:val="22"/>
          <w:szCs w:val="22"/>
        </w:rPr>
        <w:t>zawarcie umowy w sprawie zamówienia publicznego stało się niemożliwe z przyczyn leżących po stronie Wykonawcy</w:t>
      </w:r>
    </w:p>
    <w:p w14:paraId="75477DE1" w14:textId="77777777" w:rsidR="009F36E2" w:rsidRPr="00591A2B" w:rsidRDefault="009F36E2" w:rsidP="009F36E2">
      <w:pPr>
        <w:ind w:left="284"/>
        <w:jc w:val="both"/>
        <w:rPr>
          <w:spacing w:val="-5"/>
          <w:sz w:val="22"/>
          <w:szCs w:val="22"/>
        </w:rPr>
      </w:pPr>
    </w:p>
    <w:p w14:paraId="68F2F057" w14:textId="77777777" w:rsidR="0048109A" w:rsidRPr="00591A2B" w:rsidRDefault="0048109A" w:rsidP="0048109A">
      <w:pPr>
        <w:pStyle w:val="Nagwek2"/>
        <w:ind w:left="567" w:hanging="567"/>
        <w:rPr>
          <w:sz w:val="22"/>
          <w:szCs w:val="22"/>
        </w:rPr>
      </w:pPr>
      <w:r w:rsidRPr="00591A2B">
        <w:rPr>
          <w:sz w:val="22"/>
          <w:szCs w:val="22"/>
        </w:rPr>
        <w:t xml:space="preserve">XII. </w:t>
      </w:r>
      <w:r w:rsidRPr="00591A2B">
        <w:rPr>
          <w:sz w:val="22"/>
          <w:szCs w:val="22"/>
        </w:rPr>
        <w:tab/>
        <w:t>Termin związania ofertą</w:t>
      </w:r>
    </w:p>
    <w:p w14:paraId="4AFB1B3D" w14:textId="77777777" w:rsidR="0048109A" w:rsidRPr="00591A2B" w:rsidRDefault="0048109A" w:rsidP="0048109A">
      <w:pPr>
        <w:jc w:val="both"/>
        <w:rPr>
          <w:sz w:val="22"/>
          <w:szCs w:val="22"/>
        </w:rPr>
      </w:pPr>
      <w:r w:rsidRPr="00591A2B">
        <w:rPr>
          <w:sz w:val="22"/>
          <w:szCs w:val="22"/>
        </w:rPr>
        <w:t>Wykonawca jest związany ofertą przez okres 60 dni.</w:t>
      </w:r>
    </w:p>
    <w:p w14:paraId="1AFB0003" w14:textId="52B50511" w:rsidR="000C7C2C" w:rsidRPr="00591A2B" w:rsidRDefault="0048109A" w:rsidP="0048109A">
      <w:pPr>
        <w:rPr>
          <w:sz w:val="22"/>
          <w:szCs w:val="22"/>
        </w:rPr>
      </w:pPr>
      <w:r w:rsidRPr="00591A2B">
        <w:rPr>
          <w:sz w:val="22"/>
          <w:szCs w:val="22"/>
        </w:rPr>
        <w:t>Bieg terminu związania ofertą rozpoczyna się wraz z upływem terminu składania ofert.</w:t>
      </w:r>
    </w:p>
    <w:p w14:paraId="05903F69" w14:textId="551702C8" w:rsidR="009F36E2" w:rsidRDefault="009F36E2" w:rsidP="0048109A">
      <w:pPr>
        <w:rPr>
          <w:sz w:val="22"/>
          <w:szCs w:val="22"/>
        </w:rPr>
      </w:pPr>
    </w:p>
    <w:p w14:paraId="6ED28C91" w14:textId="1E6795AE" w:rsidR="002A0BE7" w:rsidRDefault="002A0BE7" w:rsidP="0048109A">
      <w:pPr>
        <w:rPr>
          <w:sz w:val="22"/>
          <w:szCs w:val="22"/>
        </w:rPr>
      </w:pPr>
    </w:p>
    <w:p w14:paraId="06E6098F" w14:textId="77777777" w:rsidR="002A0BE7" w:rsidRPr="00591A2B" w:rsidRDefault="002A0BE7" w:rsidP="0048109A">
      <w:pPr>
        <w:rPr>
          <w:sz w:val="22"/>
          <w:szCs w:val="22"/>
        </w:rPr>
      </w:pPr>
    </w:p>
    <w:p w14:paraId="2A3C41EB" w14:textId="77777777" w:rsidR="0048109A" w:rsidRPr="00591A2B" w:rsidRDefault="0048109A" w:rsidP="0048109A">
      <w:pPr>
        <w:pStyle w:val="Nagwek2"/>
        <w:ind w:left="567" w:hanging="567"/>
        <w:rPr>
          <w:sz w:val="22"/>
          <w:szCs w:val="22"/>
        </w:rPr>
      </w:pPr>
      <w:r w:rsidRPr="00591A2B">
        <w:rPr>
          <w:sz w:val="22"/>
          <w:szCs w:val="22"/>
        </w:rPr>
        <w:t xml:space="preserve">XIII. </w:t>
      </w:r>
      <w:r w:rsidRPr="00591A2B">
        <w:rPr>
          <w:sz w:val="22"/>
          <w:szCs w:val="22"/>
        </w:rPr>
        <w:tab/>
        <w:t>Opis sposobu przygotowania ofert</w:t>
      </w:r>
    </w:p>
    <w:p w14:paraId="64B98B24" w14:textId="7FB14E20" w:rsidR="00EC250D" w:rsidRPr="00591A2B" w:rsidRDefault="0048109A" w:rsidP="00794F70">
      <w:pPr>
        <w:pStyle w:val="Zwykytekst"/>
        <w:numPr>
          <w:ilvl w:val="0"/>
          <w:numId w:val="17"/>
        </w:numPr>
        <w:tabs>
          <w:tab w:val="clear" w:pos="360"/>
          <w:tab w:val="num" w:pos="284"/>
        </w:tabs>
        <w:autoSpaceDN w:val="0"/>
        <w:jc w:val="both"/>
        <w:rPr>
          <w:rFonts w:ascii="Times New Roman" w:hAnsi="Times New Roman"/>
          <w:sz w:val="22"/>
          <w:szCs w:val="22"/>
        </w:rPr>
      </w:pPr>
      <w:r w:rsidRPr="00591A2B">
        <w:rPr>
          <w:rFonts w:ascii="Times New Roman" w:hAnsi="Times New Roman"/>
          <w:sz w:val="22"/>
          <w:szCs w:val="22"/>
        </w:rPr>
        <w:t xml:space="preserve">Wykonawca składa ofertę w postępowaniu, za  pośrednictwem </w:t>
      </w:r>
      <w:r w:rsidRPr="00591A2B">
        <w:rPr>
          <w:rFonts w:ascii="Times New Roman" w:hAnsi="Times New Roman"/>
          <w:b/>
          <w:i/>
          <w:sz w:val="22"/>
          <w:szCs w:val="22"/>
        </w:rPr>
        <w:t>Formularza do złożenia, zmiany, wycofania oferty lub wniosku</w:t>
      </w:r>
      <w:r w:rsidRPr="00591A2B">
        <w:rPr>
          <w:rFonts w:ascii="Times New Roman" w:hAnsi="Times New Roman"/>
          <w:b/>
          <w:sz w:val="22"/>
          <w:szCs w:val="22"/>
        </w:rPr>
        <w:t xml:space="preserve"> </w:t>
      </w:r>
      <w:r w:rsidRPr="00591A2B">
        <w:rPr>
          <w:rFonts w:ascii="Times New Roman" w:hAnsi="Times New Roman"/>
          <w:sz w:val="22"/>
          <w:szCs w:val="22"/>
        </w:rPr>
        <w:t xml:space="preserve">dostępnego na </w:t>
      </w:r>
      <w:proofErr w:type="spellStart"/>
      <w:r w:rsidRPr="00591A2B">
        <w:rPr>
          <w:rFonts w:ascii="Times New Roman" w:hAnsi="Times New Roman"/>
          <w:sz w:val="22"/>
          <w:szCs w:val="22"/>
        </w:rPr>
        <w:t>ePUAP</w:t>
      </w:r>
      <w:proofErr w:type="spellEnd"/>
      <w:r w:rsidRPr="00591A2B">
        <w:rPr>
          <w:rFonts w:ascii="Times New Roman" w:hAnsi="Times New Roman"/>
          <w:sz w:val="22"/>
          <w:szCs w:val="22"/>
        </w:rPr>
        <w:t xml:space="preserve"> </w:t>
      </w:r>
      <w:r w:rsidRPr="00591A2B">
        <w:rPr>
          <w:rFonts w:ascii="Times New Roman" w:hAnsi="Times New Roman"/>
          <w:b/>
          <w:i/>
          <w:sz w:val="22"/>
          <w:szCs w:val="22"/>
        </w:rPr>
        <w:t xml:space="preserve">(nazwa odbiorcy : MIGB, adres skrzynki </w:t>
      </w:r>
      <w:proofErr w:type="spellStart"/>
      <w:r w:rsidRPr="00591A2B">
        <w:rPr>
          <w:rFonts w:ascii="Times New Roman" w:hAnsi="Times New Roman"/>
          <w:b/>
          <w:i/>
          <w:sz w:val="22"/>
          <w:szCs w:val="22"/>
        </w:rPr>
        <w:t>ePUAP</w:t>
      </w:r>
      <w:proofErr w:type="spellEnd"/>
      <w:r w:rsidRPr="00591A2B">
        <w:rPr>
          <w:rFonts w:ascii="Times New Roman" w:hAnsi="Times New Roman"/>
          <w:b/>
          <w:i/>
          <w:sz w:val="22"/>
          <w:szCs w:val="22"/>
        </w:rPr>
        <w:t xml:space="preserve"> uzupełni się automatycznie) </w:t>
      </w:r>
      <w:r w:rsidRPr="00591A2B">
        <w:rPr>
          <w:rFonts w:ascii="Times New Roman" w:hAnsi="Times New Roman"/>
          <w:sz w:val="22"/>
          <w:szCs w:val="22"/>
        </w:rPr>
        <w:t xml:space="preserve"> i udostępnionego również na </w:t>
      </w:r>
      <w:proofErr w:type="spellStart"/>
      <w:r w:rsidRPr="00591A2B">
        <w:rPr>
          <w:rFonts w:ascii="Times New Roman" w:hAnsi="Times New Roman"/>
          <w:sz w:val="22"/>
          <w:szCs w:val="22"/>
        </w:rPr>
        <w:t>miniPortalu</w:t>
      </w:r>
      <w:proofErr w:type="spellEnd"/>
      <w:r w:rsidRPr="00591A2B">
        <w:rPr>
          <w:rFonts w:ascii="Times New Roman" w:hAnsi="Times New Roman"/>
          <w:sz w:val="22"/>
          <w:szCs w:val="22"/>
        </w:rPr>
        <w:t xml:space="preserve">. Klucz publiczny niezbędny do zaszyfrowania oferty przez Wykonawcę jest dostępny dla </w:t>
      </w:r>
      <w:r w:rsidR="000B73ED" w:rsidRPr="00591A2B">
        <w:rPr>
          <w:rFonts w:ascii="Times New Roman" w:hAnsi="Times New Roman"/>
          <w:sz w:val="22"/>
          <w:szCs w:val="22"/>
          <w:lang w:val="pl-PL"/>
        </w:rPr>
        <w:t>W</w:t>
      </w:r>
      <w:proofErr w:type="spellStart"/>
      <w:r w:rsidRPr="00591A2B">
        <w:rPr>
          <w:rFonts w:ascii="Times New Roman" w:hAnsi="Times New Roman"/>
          <w:sz w:val="22"/>
          <w:szCs w:val="22"/>
        </w:rPr>
        <w:t>ykonawców</w:t>
      </w:r>
      <w:proofErr w:type="spellEnd"/>
      <w:r w:rsidRPr="00591A2B">
        <w:rPr>
          <w:rFonts w:ascii="Times New Roman" w:hAnsi="Times New Roman"/>
          <w:sz w:val="22"/>
          <w:szCs w:val="22"/>
        </w:rPr>
        <w:t xml:space="preserve"> na </w:t>
      </w:r>
      <w:proofErr w:type="spellStart"/>
      <w:r w:rsidRPr="00591A2B">
        <w:rPr>
          <w:rFonts w:ascii="Times New Roman" w:hAnsi="Times New Roman"/>
          <w:sz w:val="22"/>
          <w:szCs w:val="22"/>
        </w:rPr>
        <w:t>miniPortalu</w:t>
      </w:r>
      <w:proofErr w:type="spellEnd"/>
      <w:r w:rsidRPr="00591A2B">
        <w:rPr>
          <w:rFonts w:ascii="Times New Roman" w:hAnsi="Times New Roman"/>
          <w:sz w:val="22"/>
          <w:szCs w:val="22"/>
        </w:rPr>
        <w:t xml:space="preserve">. W formularzu oferty Wykonawca zobowiązany jest podać adres skrzynki </w:t>
      </w:r>
      <w:proofErr w:type="spellStart"/>
      <w:r w:rsidRPr="00591A2B">
        <w:rPr>
          <w:rFonts w:ascii="Times New Roman" w:hAnsi="Times New Roman"/>
          <w:sz w:val="22"/>
          <w:szCs w:val="22"/>
        </w:rPr>
        <w:t>ePUAP</w:t>
      </w:r>
      <w:proofErr w:type="spellEnd"/>
      <w:r w:rsidRPr="00591A2B">
        <w:rPr>
          <w:rFonts w:ascii="Times New Roman" w:hAnsi="Times New Roman"/>
          <w:sz w:val="22"/>
          <w:szCs w:val="22"/>
        </w:rPr>
        <w:t>, na którym prowadzona będzie korespondencja związana z postępowaniem.</w:t>
      </w:r>
    </w:p>
    <w:p w14:paraId="3D1BDBD0" w14:textId="4097CFD4" w:rsidR="00EC250D" w:rsidRPr="00591A2B" w:rsidRDefault="00DC13C7" w:rsidP="00DC13C7">
      <w:pPr>
        <w:pStyle w:val="Zwykytekst"/>
        <w:numPr>
          <w:ilvl w:val="0"/>
          <w:numId w:val="17"/>
        </w:numPr>
        <w:tabs>
          <w:tab w:val="clear" w:pos="360"/>
          <w:tab w:val="num" w:pos="284"/>
        </w:tabs>
        <w:autoSpaceDN w:val="0"/>
        <w:jc w:val="both"/>
        <w:rPr>
          <w:rFonts w:ascii="Times New Roman" w:hAnsi="Times New Roman"/>
          <w:sz w:val="22"/>
          <w:szCs w:val="22"/>
        </w:rPr>
      </w:pPr>
      <w:r w:rsidRPr="00591A2B">
        <w:rPr>
          <w:rFonts w:ascii="Times New Roman" w:hAnsi="Times New Roman"/>
          <w:sz w:val="22"/>
          <w:szCs w:val="22"/>
        </w:rPr>
        <w:t xml:space="preserve">Oferta powinna być sporządzona w języku polskim, z zachowaniem postaci elektronicznej w formacie danych </w:t>
      </w:r>
      <w:proofErr w:type="spellStart"/>
      <w:r w:rsidRPr="00591A2B">
        <w:rPr>
          <w:rFonts w:ascii="Times New Roman" w:hAnsi="Times New Roman"/>
          <w:sz w:val="22"/>
          <w:szCs w:val="22"/>
        </w:rPr>
        <w:t>doc</w:t>
      </w:r>
      <w:proofErr w:type="spellEnd"/>
      <w:r w:rsidRPr="00591A2B">
        <w:rPr>
          <w:rFonts w:ascii="Times New Roman" w:hAnsi="Times New Roman"/>
          <w:sz w:val="22"/>
          <w:szCs w:val="22"/>
        </w:rPr>
        <w:t xml:space="preserve">, </w:t>
      </w:r>
      <w:proofErr w:type="spellStart"/>
      <w:r w:rsidRPr="00591A2B">
        <w:rPr>
          <w:rFonts w:ascii="Times New Roman" w:hAnsi="Times New Roman"/>
          <w:sz w:val="22"/>
          <w:szCs w:val="22"/>
        </w:rPr>
        <w:t>docx</w:t>
      </w:r>
      <w:proofErr w:type="spellEnd"/>
      <w:r w:rsidRPr="00591A2B">
        <w:rPr>
          <w:rFonts w:ascii="Times New Roman" w:hAnsi="Times New Roman"/>
          <w:sz w:val="22"/>
          <w:szCs w:val="22"/>
        </w:rPr>
        <w:t xml:space="preserve">, </w:t>
      </w:r>
      <w:proofErr w:type="spellStart"/>
      <w:r w:rsidRPr="00591A2B">
        <w:rPr>
          <w:rFonts w:ascii="Times New Roman" w:hAnsi="Times New Roman"/>
          <w:sz w:val="22"/>
          <w:szCs w:val="22"/>
        </w:rPr>
        <w:t>xlsx</w:t>
      </w:r>
      <w:proofErr w:type="spellEnd"/>
      <w:r w:rsidRPr="00591A2B">
        <w:rPr>
          <w:rFonts w:ascii="Times New Roman" w:hAnsi="Times New Roman"/>
          <w:sz w:val="22"/>
          <w:szCs w:val="22"/>
        </w:rPr>
        <w:t xml:space="preserve">, pdf. lub innych formatach dopuszczonych przez obowiązujące w tym zakresie przepisy i podpisana kwalifikowanym podpisem elektronicznym pod rygorem nieważności. Sposób złożenia oferty, w tym zaszyfrowania oferty opisany został w Regulaminie korzystania z </w:t>
      </w:r>
      <w:proofErr w:type="spellStart"/>
      <w:r w:rsidRPr="00591A2B">
        <w:rPr>
          <w:rFonts w:ascii="Times New Roman" w:hAnsi="Times New Roman"/>
          <w:sz w:val="22"/>
          <w:szCs w:val="22"/>
        </w:rPr>
        <w:t>miniPortalu</w:t>
      </w:r>
      <w:proofErr w:type="spellEnd"/>
      <w:r w:rsidRPr="00591A2B">
        <w:rPr>
          <w:rFonts w:ascii="Times New Roman" w:hAnsi="Times New Roman"/>
          <w:sz w:val="22"/>
          <w:szCs w:val="22"/>
        </w:rPr>
        <w:t xml:space="preserve">. </w:t>
      </w:r>
    </w:p>
    <w:p w14:paraId="70CC9E70" w14:textId="611517F5" w:rsidR="00EC250D" w:rsidRPr="00591A2B" w:rsidRDefault="0048109A" w:rsidP="00794F70">
      <w:pPr>
        <w:pStyle w:val="Zwykytekst"/>
        <w:numPr>
          <w:ilvl w:val="0"/>
          <w:numId w:val="17"/>
        </w:numPr>
        <w:tabs>
          <w:tab w:val="clear" w:pos="360"/>
          <w:tab w:val="num" w:pos="284"/>
        </w:tabs>
        <w:autoSpaceDN w:val="0"/>
        <w:jc w:val="both"/>
        <w:rPr>
          <w:rFonts w:ascii="Times New Roman" w:hAnsi="Times New Roman"/>
          <w:sz w:val="22"/>
          <w:szCs w:val="22"/>
          <w:u w:val="single"/>
        </w:rPr>
      </w:pPr>
      <w:r w:rsidRPr="00591A2B">
        <w:rPr>
          <w:rFonts w:ascii="Times New Roman" w:hAnsi="Times New Roman"/>
          <w:sz w:val="22"/>
          <w:szCs w:val="22"/>
          <w:u w:val="single"/>
        </w:rPr>
        <w:t xml:space="preserve">Wszelkie informacje stanowiące tajemnicę przedsiębiorstwa w rozumieniu ustawy z dnia 16 kwietnia 1993 r. o zwalczaniu nieuczciwej </w:t>
      </w:r>
      <w:r w:rsidRPr="00B83EC1">
        <w:rPr>
          <w:rFonts w:ascii="Times New Roman" w:hAnsi="Times New Roman"/>
          <w:sz w:val="22"/>
          <w:szCs w:val="22"/>
          <w:u w:val="single"/>
        </w:rPr>
        <w:t>konkurencji</w:t>
      </w:r>
      <w:r w:rsidR="0082349B" w:rsidRPr="00B83EC1">
        <w:rPr>
          <w:rFonts w:ascii="Times New Roman" w:hAnsi="Times New Roman"/>
          <w:sz w:val="22"/>
          <w:szCs w:val="22"/>
          <w:u w:val="single"/>
          <w:lang w:val="pl-PL"/>
        </w:rPr>
        <w:t xml:space="preserve"> (tj. Dz. U. z 201</w:t>
      </w:r>
      <w:r w:rsidR="004B52AA" w:rsidRPr="00B83EC1">
        <w:rPr>
          <w:rFonts w:ascii="Times New Roman" w:hAnsi="Times New Roman"/>
          <w:sz w:val="22"/>
          <w:szCs w:val="22"/>
          <w:u w:val="single"/>
          <w:lang w:val="pl-PL"/>
        </w:rPr>
        <w:t>9</w:t>
      </w:r>
      <w:r w:rsidR="0082349B" w:rsidRPr="00B83EC1">
        <w:rPr>
          <w:rFonts w:ascii="Times New Roman" w:hAnsi="Times New Roman"/>
          <w:sz w:val="22"/>
          <w:szCs w:val="22"/>
          <w:u w:val="single"/>
          <w:lang w:val="pl-PL"/>
        </w:rPr>
        <w:t xml:space="preserve"> r., poz. </w:t>
      </w:r>
      <w:r w:rsidR="00215D55" w:rsidRPr="00B83EC1">
        <w:rPr>
          <w:rFonts w:ascii="Times New Roman" w:hAnsi="Times New Roman"/>
          <w:sz w:val="22"/>
          <w:szCs w:val="22"/>
          <w:u w:val="single"/>
          <w:lang w:val="pl-PL"/>
        </w:rPr>
        <w:t>1010</w:t>
      </w:r>
      <w:r w:rsidR="00BA0963" w:rsidRPr="00B83EC1">
        <w:rPr>
          <w:rFonts w:ascii="Times New Roman" w:hAnsi="Times New Roman"/>
          <w:sz w:val="22"/>
          <w:szCs w:val="22"/>
          <w:u w:val="single"/>
          <w:lang w:val="pl-PL"/>
        </w:rPr>
        <w:t xml:space="preserve"> ze zm.</w:t>
      </w:r>
      <w:r w:rsidR="0082349B" w:rsidRPr="00B83EC1">
        <w:rPr>
          <w:rFonts w:ascii="Times New Roman" w:hAnsi="Times New Roman"/>
          <w:sz w:val="22"/>
          <w:szCs w:val="22"/>
          <w:u w:val="single"/>
          <w:lang w:val="pl-PL"/>
        </w:rPr>
        <w:t>)</w:t>
      </w:r>
      <w:r w:rsidRPr="00B83EC1">
        <w:rPr>
          <w:rFonts w:ascii="Times New Roman" w:hAnsi="Times New Roman"/>
          <w:sz w:val="22"/>
          <w:szCs w:val="22"/>
          <w:u w:val="single"/>
        </w:rPr>
        <w:t xml:space="preserve">, </w:t>
      </w:r>
      <w:r w:rsidRPr="00591A2B">
        <w:rPr>
          <w:rFonts w:ascii="Times New Roman" w:hAnsi="Times New Roman"/>
          <w:sz w:val="22"/>
          <w:szCs w:val="22"/>
          <w:u w:val="single"/>
        </w:rPr>
        <w:t>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do złożenia wraz z oferta UZASADNIENIA, iż zastrzeżone informacje stanowią tajemnice przedsiębiorstwa. W przypadku nie wskazania przez Wykonawcę w terminie składania ofert, iż zastrzeżone informacje stanowią tajemnice przedsiębiorstwa, lub gdy Zamawiający uzna zastrzeżenie za nieprawidłowe, informac</w:t>
      </w:r>
      <w:r w:rsidR="00EC250D" w:rsidRPr="00591A2B">
        <w:rPr>
          <w:rFonts w:ascii="Times New Roman" w:hAnsi="Times New Roman"/>
          <w:sz w:val="22"/>
          <w:szCs w:val="22"/>
          <w:u w:val="single"/>
        </w:rPr>
        <w:t xml:space="preserve">je te mogą zostać odtajnione.  </w:t>
      </w:r>
    </w:p>
    <w:p w14:paraId="74E733C2" w14:textId="77777777" w:rsidR="0048109A" w:rsidRPr="00591A2B" w:rsidRDefault="0048109A" w:rsidP="00794F70">
      <w:pPr>
        <w:pStyle w:val="Zwykytekst"/>
        <w:numPr>
          <w:ilvl w:val="0"/>
          <w:numId w:val="17"/>
        </w:numPr>
        <w:tabs>
          <w:tab w:val="clear" w:pos="360"/>
          <w:tab w:val="num" w:pos="284"/>
        </w:tabs>
        <w:autoSpaceDN w:val="0"/>
        <w:jc w:val="both"/>
        <w:rPr>
          <w:rFonts w:ascii="Times New Roman" w:hAnsi="Times New Roman"/>
          <w:sz w:val="22"/>
          <w:szCs w:val="22"/>
        </w:rPr>
      </w:pPr>
      <w:r w:rsidRPr="00591A2B">
        <w:rPr>
          <w:rFonts w:ascii="Times New Roman" w:hAnsi="Times New Roman"/>
          <w:sz w:val="22"/>
          <w:szCs w:val="22"/>
          <w:lang w:eastAsia="en-US"/>
        </w:rPr>
        <w:t xml:space="preserve">Wykonawca może przed upływem terminu do składania ofert zmienić lub wycofać ofertę za  pośrednictwem Formularza do złożenia, zmiany, wycofania oferty lub wniosku dostępnego na  </w:t>
      </w:r>
      <w:proofErr w:type="spellStart"/>
      <w:r w:rsidRPr="00591A2B">
        <w:rPr>
          <w:rFonts w:ascii="Times New Roman" w:hAnsi="Times New Roman"/>
          <w:sz w:val="22"/>
          <w:szCs w:val="22"/>
          <w:lang w:eastAsia="en-US"/>
        </w:rPr>
        <w:t>ePUAP</w:t>
      </w:r>
      <w:proofErr w:type="spellEnd"/>
      <w:r w:rsidRPr="00591A2B">
        <w:rPr>
          <w:rFonts w:ascii="Times New Roman" w:hAnsi="Times New Roman"/>
          <w:sz w:val="22"/>
          <w:szCs w:val="22"/>
          <w:lang w:eastAsia="en-US"/>
        </w:rPr>
        <w:t xml:space="preserve"> i udostępnionych również na </w:t>
      </w:r>
      <w:proofErr w:type="spellStart"/>
      <w:r w:rsidRPr="00591A2B">
        <w:rPr>
          <w:rFonts w:ascii="Times New Roman" w:hAnsi="Times New Roman"/>
          <w:sz w:val="22"/>
          <w:szCs w:val="22"/>
          <w:lang w:eastAsia="en-US"/>
        </w:rPr>
        <w:t>miniPortalu</w:t>
      </w:r>
      <w:proofErr w:type="spellEnd"/>
      <w:r w:rsidRPr="00591A2B">
        <w:rPr>
          <w:rFonts w:ascii="Times New Roman" w:hAnsi="Times New Roman"/>
          <w:sz w:val="22"/>
          <w:szCs w:val="22"/>
          <w:lang w:eastAsia="en-US"/>
        </w:rPr>
        <w:t xml:space="preserve">. Sposób zmiany i wycofania oferty został opisany w Instrukcji użytkownika dostępnej na </w:t>
      </w:r>
      <w:proofErr w:type="spellStart"/>
      <w:r w:rsidRPr="00591A2B">
        <w:rPr>
          <w:rFonts w:ascii="Times New Roman" w:hAnsi="Times New Roman"/>
          <w:sz w:val="22"/>
          <w:szCs w:val="22"/>
          <w:lang w:eastAsia="en-US"/>
        </w:rPr>
        <w:t>miniPortalu</w:t>
      </w:r>
      <w:proofErr w:type="spellEnd"/>
      <w:r w:rsidRPr="00591A2B">
        <w:rPr>
          <w:rFonts w:ascii="Times New Roman" w:hAnsi="Times New Roman"/>
          <w:sz w:val="22"/>
          <w:szCs w:val="22"/>
          <w:lang w:eastAsia="en-US"/>
        </w:rPr>
        <w:t>.</w:t>
      </w:r>
    </w:p>
    <w:p w14:paraId="64B98A18" w14:textId="77777777" w:rsidR="0048109A" w:rsidRPr="00B70D2D" w:rsidRDefault="0048109A" w:rsidP="00794F70">
      <w:pPr>
        <w:pStyle w:val="Akapitzlist"/>
        <w:widowControl w:val="0"/>
        <w:numPr>
          <w:ilvl w:val="0"/>
          <w:numId w:val="17"/>
        </w:numPr>
        <w:tabs>
          <w:tab w:val="clear" w:pos="360"/>
          <w:tab w:val="num" w:pos="284"/>
        </w:tabs>
        <w:overflowPunct w:val="0"/>
        <w:autoSpaceDE w:val="0"/>
        <w:autoSpaceDN w:val="0"/>
        <w:adjustRightInd w:val="0"/>
        <w:jc w:val="both"/>
        <w:rPr>
          <w:sz w:val="22"/>
          <w:szCs w:val="22"/>
        </w:rPr>
      </w:pPr>
      <w:r w:rsidRPr="00B70D2D">
        <w:rPr>
          <w:sz w:val="22"/>
          <w:szCs w:val="22"/>
        </w:rPr>
        <w:t>Wskazane jest, aby błędne zapisy były poprawione poprzez skreślenie błędnej kwoty lub tekstu,</w:t>
      </w:r>
    </w:p>
    <w:p w14:paraId="3CF394DC" w14:textId="77777777" w:rsidR="0048109A" w:rsidRPr="00B70D2D" w:rsidRDefault="0048109A" w:rsidP="00283B52">
      <w:pPr>
        <w:widowControl w:val="0"/>
        <w:tabs>
          <w:tab w:val="num" w:pos="284"/>
        </w:tabs>
        <w:overflowPunct w:val="0"/>
        <w:autoSpaceDE w:val="0"/>
        <w:autoSpaceDN w:val="0"/>
        <w:adjustRightInd w:val="0"/>
        <w:ind w:left="284"/>
        <w:jc w:val="both"/>
        <w:rPr>
          <w:sz w:val="22"/>
          <w:szCs w:val="22"/>
        </w:rPr>
      </w:pPr>
      <w:r w:rsidRPr="00B70D2D">
        <w:rPr>
          <w:sz w:val="22"/>
          <w:szCs w:val="22"/>
        </w:rPr>
        <w:t>ponowne wpisanie kwoty lub tekstu właściwego oraz złożenie podpisu przez upoważnionego</w:t>
      </w:r>
    </w:p>
    <w:p w14:paraId="67A2831A" w14:textId="77777777" w:rsidR="0048109A" w:rsidRPr="00B70D2D" w:rsidRDefault="0048109A" w:rsidP="00283B52">
      <w:pPr>
        <w:widowControl w:val="0"/>
        <w:tabs>
          <w:tab w:val="num" w:pos="284"/>
        </w:tabs>
        <w:overflowPunct w:val="0"/>
        <w:autoSpaceDE w:val="0"/>
        <w:autoSpaceDN w:val="0"/>
        <w:adjustRightInd w:val="0"/>
        <w:ind w:left="284"/>
        <w:jc w:val="both"/>
        <w:rPr>
          <w:sz w:val="22"/>
          <w:szCs w:val="22"/>
        </w:rPr>
      </w:pPr>
      <w:r w:rsidRPr="00B70D2D">
        <w:rPr>
          <w:sz w:val="22"/>
          <w:szCs w:val="22"/>
        </w:rPr>
        <w:t>przedstawiciela bądź przedstawicieli Wykonawcy.</w:t>
      </w:r>
    </w:p>
    <w:p w14:paraId="608C6BB6" w14:textId="77777777" w:rsidR="00B16A1E" w:rsidRPr="00B70D2D" w:rsidRDefault="0048109A" w:rsidP="00794F70">
      <w:pPr>
        <w:widowControl w:val="0"/>
        <w:numPr>
          <w:ilvl w:val="0"/>
          <w:numId w:val="17"/>
        </w:numPr>
        <w:tabs>
          <w:tab w:val="clear" w:pos="360"/>
          <w:tab w:val="num" w:pos="284"/>
        </w:tabs>
        <w:overflowPunct w:val="0"/>
        <w:autoSpaceDE w:val="0"/>
        <w:autoSpaceDN w:val="0"/>
        <w:adjustRightInd w:val="0"/>
        <w:jc w:val="both"/>
        <w:rPr>
          <w:sz w:val="22"/>
          <w:szCs w:val="22"/>
        </w:rPr>
      </w:pPr>
      <w:r w:rsidRPr="00B70D2D">
        <w:rPr>
          <w:sz w:val="22"/>
          <w:szCs w:val="22"/>
        </w:rPr>
        <w:t xml:space="preserve">Każdy Wykonawca może złożyć tylko jedną </w:t>
      </w:r>
      <w:r w:rsidR="003A0645" w:rsidRPr="00B70D2D">
        <w:rPr>
          <w:sz w:val="22"/>
          <w:szCs w:val="22"/>
        </w:rPr>
        <w:t xml:space="preserve"> ofertę na daną część </w:t>
      </w:r>
    </w:p>
    <w:p w14:paraId="060D1B35" w14:textId="77777777" w:rsidR="0048109A" w:rsidRPr="00B70D2D" w:rsidRDefault="0048109A" w:rsidP="00794F70">
      <w:pPr>
        <w:widowControl w:val="0"/>
        <w:numPr>
          <w:ilvl w:val="0"/>
          <w:numId w:val="17"/>
        </w:numPr>
        <w:tabs>
          <w:tab w:val="clear" w:pos="360"/>
          <w:tab w:val="left" w:pos="284"/>
        </w:tabs>
        <w:overflowPunct w:val="0"/>
        <w:autoSpaceDE w:val="0"/>
        <w:autoSpaceDN w:val="0"/>
        <w:adjustRightInd w:val="0"/>
        <w:jc w:val="both"/>
        <w:rPr>
          <w:sz w:val="22"/>
          <w:szCs w:val="22"/>
        </w:rPr>
      </w:pPr>
      <w:r w:rsidRPr="00B70D2D">
        <w:rPr>
          <w:sz w:val="22"/>
          <w:szCs w:val="22"/>
        </w:rPr>
        <w:t>Na zawartość oferty składa się:</w:t>
      </w:r>
    </w:p>
    <w:p w14:paraId="3FD97DEC" w14:textId="77777777" w:rsidR="0048109A" w:rsidRPr="00851C6E" w:rsidRDefault="0048109A" w:rsidP="00794F70">
      <w:pPr>
        <w:pStyle w:val="Akapitzlist"/>
        <w:numPr>
          <w:ilvl w:val="1"/>
          <w:numId w:val="18"/>
        </w:numPr>
        <w:tabs>
          <w:tab w:val="left" w:pos="284"/>
        </w:tabs>
        <w:ind w:left="284" w:hanging="284"/>
        <w:jc w:val="both"/>
        <w:rPr>
          <w:sz w:val="22"/>
          <w:szCs w:val="22"/>
        </w:rPr>
      </w:pPr>
      <w:r w:rsidRPr="00B83EC1">
        <w:rPr>
          <w:sz w:val="22"/>
          <w:szCs w:val="22"/>
        </w:rPr>
        <w:t xml:space="preserve">Wypełniony formularz ofertowy stanowiący </w:t>
      </w:r>
      <w:r w:rsidR="00D57B58" w:rsidRPr="00851C6E">
        <w:rPr>
          <w:b/>
          <w:i/>
          <w:sz w:val="22"/>
          <w:szCs w:val="22"/>
        </w:rPr>
        <w:t>Z</w:t>
      </w:r>
      <w:r w:rsidRPr="00851C6E">
        <w:rPr>
          <w:b/>
          <w:i/>
          <w:sz w:val="22"/>
          <w:szCs w:val="22"/>
        </w:rPr>
        <w:t xml:space="preserve">ałącznik </w:t>
      </w:r>
      <w:r w:rsidR="00D57B58" w:rsidRPr="00851C6E">
        <w:rPr>
          <w:b/>
          <w:i/>
          <w:sz w:val="22"/>
          <w:szCs w:val="22"/>
          <w:lang w:val="pl-PL"/>
        </w:rPr>
        <w:t>N</w:t>
      </w:r>
      <w:r w:rsidR="00DC3480" w:rsidRPr="00851C6E">
        <w:rPr>
          <w:b/>
          <w:i/>
          <w:sz w:val="22"/>
          <w:szCs w:val="22"/>
          <w:lang w:val="pl-PL"/>
        </w:rPr>
        <w:t xml:space="preserve">r 1 </w:t>
      </w:r>
      <w:r w:rsidRPr="00851C6E">
        <w:rPr>
          <w:b/>
          <w:i/>
          <w:sz w:val="22"/>
          <w:szCs w:val="22"/>
        </w:rPr>
        <w:t>do SIWZ</w:t>
      </w:r>
    </w:p>
    <w:p w14:paraId="15C08D05" w14:textId="332FF210" w:rsidR="0048109A" w:rsidRPr="00851C6E" w:rsidRDefault="0048109A" w:rsidP="00794F70">
      <w:pPr>
        <w:pStyle w:val="Akapitzlist"/>
        <w:numPr>
          <w:ilvl w:val="1"/>
          <w:numId w:val="18"/>
        </w:numPr>
        <w:tabs>
          <w:tab w:val="num" w:pos="284"/>
        </w:tabs>
        <w:ind w:left="284" w:hanging="284"/>
        <w:jc w:val="both"/>
        <w:rPr>
          <w:sz w:val="22"/>
          <w:szCs w:val="22"/>
        </w:rPr>
      </w:pPr>
      <w:r w:rsidRPr="00851C6E">
        <w:rPr>
          <w:sz w:val="22"/>
          <w:szCs w:val="22"/>
        </w:rPr>
        <w:t xml:space="preserve">Wypełniony Formularz cenowy – stanowiący </w:t>
      </w:r>
      <w:r w:rsidR="0050274F" w:rsidRPr="00851C6E">
        <w:rPr>
          <w:b/>
          <w:i/>
          <w:sz w:val="22"/>
          <w:szCs w:val="22"/>
        </w:rPr>
        <w:t>Z</w:t>
      </w:r>
      <w:r w:rsidRPr="00851C6E">
        <w:rPr>
          <w:b/>
          <w:i/>
          <w:sz w:val="22"/>
          <w:szCs w:val="22"/>
        </w:rPr>
        <w:t>ałącznik</w:t>
      </w:r>
      <w:r w:rsidR="00DC3480" w:rsidRPr="00851C6E">
        <w:rPr>
          <w:b/>
          <w:i/>
          <w:sz w:val="22"/>
          <w:szCs w:val="22"/>
          <w:lang w:val="pl-PL"/>
        </w:rPr>
        <w:t xml:space="preserve"> </w:t>
      </w:r>
      <w:r w:rsidR="00D57B58" w:rsidRPr="00851C6E">
        <w:rPr>
          <w:b/>
          <w:i/>
          <w:sz w:val="22"/>
          <w:szCs w:val="22"/>
          <w:lang w:val="pl-PL"/>
        </w:rPr>
        <w:t>N</w:t>
      </w:r>
      <w:r w:rsidR="00DC3480" w:rsidRPr="00851C6E">
        <w:rPr>
          <w:b/>
          <w:i/>
          <w:sz w:val="22"/>
          <w:szCs w:val="22"/>
          <w:lang w:val="pl-PL"/>
        </w:rPr>
        <w:t xml:space="preserve">r </w:t>
      </w:r>
      <w:r w:rsidR="002F06E9" w:rsidRPr="00851C6E">
        <w:rPr>
          <w:rFonts w:eastAsia="Calibri"/>
          <w:b/>
          <w:i/>
          <w:sz w:val="22"/>
          <w:szCs w:val="22"/>
        </w:rPr>
        <w:t>2.1., 2.2., 2.3., 2.4., 2.5., 2.6., 2.7.,</w:t>
      </w:r>
      <w:r w:rsidR="00C06178" w:rsidRPr="00851C6E">
        <w:rPr>
          <w:rFonts w:eastAsia="Calibri"/>
          <w:b/>
          <w:i/>
          <w:sz w:val="22"/>
          <w:szCs w:val="22"/>
        </w:rPr>
        <w:t xml:space="preserve"> 2.8., 2.9., 2.10.,2.11.,2.12</w:t>
      </w:r>
      <w:r w:rsidR="00997280" w:rsidRPr="00851C6E">
        <w:rPr>
          <w:rFonts w:eastAsia="Calibri"/>
          <w:b/>
          <w:i/>
          <w:sz w:val="22"/>
          <w:szCs w:val="22"/>
          <w:lang w:val="pl-PL"/>
        </w:rPr>
        <w:t>.,2.13.,2.14</w:t>
      </w:r>
      <w:r w:rsidR="005600E8" w:rsidRPr="00851C6E">
        <w:rPr>
          <w:rFonts w:eastAsia="Calibri"/>
          <w:b/>
          <w:i/>
          <w:sz w:val="22"/>
          <w:szCs w:val="22"/>
          <w:lang w:val="pl-PL"/>
        </w:rPr>
        <w:t>.,2.15.,2.16.</w:t>
      </w:r>
      <w:r w:rsidR="00C97B0B" w:rsidRPr="00851C6E">
        <w:rPr>
          <w:rFonts w:eastAsia="Calibri"/>
          <w:b/>
          <w:i/>
          <w:sz w:val="22"/>
          <w:szCs w:val="22"/>
          <w:lang w:val="pl-PL"/>
        </w:rPr>
        <w:t>,2.17.,2.18.</w:t>
      </w:r>
      <w:r w:rsidR="0050274F" w:rsidRPr="00851C6E">
        <w:rPr>
          <w:sz w:val="22"/>
          <w:szCs w:val="22"/>
          <w:lang w:val="pl-PL"/>
        </w:rPr>
        <w:t xml:space="preserve"> </w:t>
      </w:r>
      <w:r w:rsidR="00DC3480" w:rsidRPr="00851C6E">
        <w:rPr>
          <w:sz w:val="22"/>
          <w:szCs w:val="22"/>
          <w:lang w:val="pl-PL"/>
        </w:rPr>
        <w:t xml:space="preserve">(odpowiednio do </w:t>
      </w:r>
      <w:r w:rsidR="0050274F" w:rsidRPr="00851C6E">
        <w:rPr>
          <w:sz w:val="22"/>
          <w:szCs w:val="22"/>
          <w:lang w:val="pl-PL"/>
        </w:rPr>
        <w:t>części</w:t>
      </w:r>
      <w:r w:rsidR="00DC3480" w:rsidRPr="00851C6E">
        <w:rPr>
          <w:sz w:val="22"/>
          <w:szCs w:val="22"/>
          <w:lang w:val="pl-PL"/>
        </w:rPr>
        <w:t xml:space="preserve">) </w:t>
      </w:r>
      <w:r w:rsidRPr="00851C6E">
        <w:rPr>
          <w:sz w:val="22"/>
          <w:szCs w:val="22"/>
        </w:rPr>
        <w:t xml:space="preserve">do SIWZ </w:t>
      </w:r>
    </w:p>
    <w:p w14:paraId="16EEBAD5" w14:textId="77777777" w:rsidR="0048109A" w:rsidRPr="00851C6E" w:rsidRDefault="0048109A" w:rsidP="00794F70">
      <w:pPr>
        <w:pStyle w:val="Akapitzlist"/>
        <w:numPr>
          <w:ilvl w:val="0"/>
          <w:numId w:val="17"/>
        </w:numPr>
        <w:tabs>
          <w:tab w:val="clear" w:pos="360"/>
          <w:tab w:val="num" w:pos="284"/>
        </w:tabs>
        <w:jc w:val="both"/>
        <w:rPr>
          <w:sz w:val="22"/>
          <w:szCs w:val="22"/>
        </w:rPr>
      </w:pPr>
      <w:r w:rsidRPr="00851C6E">
        <w:rPr>
          <w:sz w:val="22"/>
          <w:szCs w:val="22"/>
        </w:rPr>
        <w:t>Do oferty należy dołączyć:</w:t>
      </w:r>
    </w:p>
    <w:p w14:paraId="5F8231D4" w14:textId="77777777" w:rsidR="0048109A" w:rsidRPr="00851C6E" w:rsidRDefault="0048109A" w:rsidP="00794F70">
      <w:pPr>
        <w:pStyle w:val="Akapitzlist"/>
        <w:numPr>
          <w:ilvl w:val="1"/>
          <w:numId w:val="17"/>
        </w:numPr>
        <w:tabs>
          <w:tab w:val="num" w:pos="284"/>
        </w:tabs>
        <w:ind w:left="284" w:hanging="284"/>
        <w:jc w:val="both"/>
        <w:rPr>
          <w:sz w:val="22"/>
          <w:szCs w:val="22"/>
        </w:rPr>
      </w:pPr>
      <w:r w:rsidRPr="00851C6E">
        <w:rPr>
          <w:sz w:val="22"/>
          <w:szCs w:val="22"/>
        </w:rPr>
        <w:t>oświadczenia zawarte w Rozdz. VI SIWZ</w:t>
      </w:r>
    </w:p>
    <w:p w14:paraId="20BE718D" w14:textId="77777777" w:rsidR="0048109A" w:rsidRPr="00B70D2D" w:rsidRDefault="0048109A" w:rsidP="00794F70">
      <w:pPr>
        <w:pStyle w:val="Akapitzlist"/>
        <w:numPr>
          <w:ilvl w:val="1"/>
          <w:numId w:val="17"/>
        </w:numPr>
        <w:tabs>
          <w:tab w:val="num" w:pos="284"/>
        </w:tabs>
        <w:ind w:left="284" w:hanging="284"/>
        <w:jc w:val="both"/>
        <w:rPr>
          <w:rFonts w:eastAsia="Calibri"/>
          <w:sz w:val="22"/>
          <w:szCs w:val="22"/>
        </w:rPr>
      </w:pPr>
      <w:r w:rsidRPr="00B70D2D">
        <w:rPr>
          <w:sz w:val="22"/>
          <w:szCs w:val="22"/>
        </w:rPr>
        <w:t>Pełnomocnictwo osób podpisujących ofertę do występowania w imieniu Wykonawcy oraz jego reprezentowania albo do występowania w imieniu Wykonawcy jeżeli dotyczy). Pełnomocnictwo należy sporządzić w postaci elektronicznej i opatrzyć kwalifikowanym podpisem elektronicznym a następnie wraz z plikami stanowiącymi ofertę skompresować do jednego pliku archiwum (ZIP).</w:t>
      </w:r>
    </w:p>
    <w:p w14:paraId="4516F867" w14:textId="77777777" w:rsidR="0048109A" w:rsidRPr="00591A2B" w:rsidRDefault="003629F5" w:rsidP="00794F70">
      <w:pPr>
        <w:pStyle w:val="Akapitzlist"/>
        <w:numPr>
          <w:ilvl w:val="0"/>
          <w:numId w:val="17"/>
        </w:numPr>
        <w:tabs>
          <w:tab w:val="clear" w:pos="360"/>
          <w:tab w:val="num" w:pos="284"/>
        </w:tabs>
        <w:jc w:val="both"/>
        <w:rPr>
          <w:sz w:val="22"/>
          <w:szCs w:val="22"/>
        </w:rPr>
      </w:pPr>
      <w:r w:rsidRPr="00591A2B">
        <w:rPr>
          <w:sz w:val="22"/>
          <w:szCs w:val="22"/>
        </w:rPr>
        <w:t>Do oferty zaleca się dołączyć</w:t>
      </w:r>
      <w:r w:rsidRPr="00591A2B">
        <w:rPr>
          <w:sz w:val="22"/>
          <w:szCs w:val="22"/>
          <w:lang w:val="pl-PL"/>
        </w:rPr>
        <w:t xml:space="preserve"> </w:t>
      </w:r>
      <w:r w:rsidR="0048109A" w:rsidRPr="00591A2B">
        <w:rPr>
          <w:bCs/>
          <w:sz w:val="22"/>
          <w:szCs w:val="22"/>
        </w:rPr>
        <w:t>Odpis z właściwego rejestru lub z centralnej ewidencji informacji o działalności gospodarczej jeżeli odrębne przepisy wymagają wpisu do ewidencji lub inny dokument, w celu potwierdzenia umocowania osoby/osób podpisujących ofertę, pełnomocnictwa i pozostałe dokumenty złożone wraz z ofertą.</w:t>
      </w:r>
    </w:p>
    <w:p w14:paraId="1D445A84" w14:textId="77777777" w:rsidR="0048109A" w:rsidRPr="00591A2B" w:rsidRDefault="0048109A" w:rsidP="00794F70">
      <w:pPr>
        <w:pStyle w:val="Akapitzlist"/>
        <w:widowControl w:val="0"/>
        <w:numPr>
          <w:ilvl w:val="0"/>
          <w:numId w:val="17"/>
        </w:numPr>
        <w:tabs>
          <w:tab w:val="clear" w:pos="360"/>
          <w:tab w:val="num" w:pos="426"/>
        </w:tabs>
        <w:overflowPunct w:val="0"/>
        <w:autoSpaceDE w:val="0"/>
        <w:autoSpaceDN w:val="0"/>
        <w:adjustRightInd w:val="0"/>
        <w:ind w:left="426" w:hanging="426"/>
        <w:jc w:val="both"/>
        <w:rPr>
          <w:sz w:val="22"/>
          <w:szCs w:val="22"/>
        </w:rPr>
      </w:pPr>
      <w:r w:rsidRPr="00591A2B">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14:paraId="62513E49" w14:textId="77777777" w:rsidR="00B046B2" w:rsidRPr="00591A2B" w:rsidRDefault="0048109A" w:rsidP="0050274F">
      <w:pPr>
        <w:tabs>
          <w:tab w:val="left" w:pos="284"/>
          <w:tab w:val="num" w:pos="426"/>
        </w:tabs>
        <w:ind w:left="426"/>
        <w:jc w:val="both"/>
        <w:rPr>
          <w:sz w:val="22"/>
          <w:szCs w:val="22"/>
        </w:rPr>
      </w:pPr>
      <w:r w:rsidRPr="00591A2B">
        <w:rPr>
          <w:sz w:val="22"/>
          <w:szCs w:val="22"/>
        </w:rPr>
        <w:t xml:space="preserve">Wszyscy członkowie podmiotu występującego wspólnie muszą udzielić pełnomocnictwa. Pełnomocnictwo musi być dołączone do oferty. </w:t>
      </w:r>
    </w:p>
    <w:p w14:paraId="61CF6988" w14:textId="428511EC" w:rsidR="00F25597" w:rsidRDefault="0048109A" w:rsidP="00794F70">
      <w:pPr>
        <w:numPr>
          <w:ilvl w:val="0"/>
          <w:numId w:val="17"/>
        </w:numPr>
        <w:tabs>
          <w:tab w:val="clear" w:pos="360"/>
          <w:tab w:val="num" w:pos="426"/>
        </w:tabs>
        <w:ind w:left="426" w:hanging="426"/>
        <w:jc w:val="both"/>
        <w:rPr>
          <w:sz w:val="22"/>
          <w:szCs w:val="22"/>
        </w:rPr>
      </w:pPr>
      <w:r w:rsidRPr="00591A2B">
        <w:rPr>
          <w:sz w:val="22"/>
          <w:szCs w:val="22"/>
        </w:rPr>
        <w:t>Wykonawca poniesie wszelkie koszty związane z przygotowaniem i złożeniem oferty. Żadne z dokumentów wchodzących w skład oferty, także te złożone w formie oryginału nie podlegają zwrotowi.</w:t>
      </w:r>
    </w:p>
    <w:p w14:paraId="7C55E04B" w14:textId="77777777" w:rsidR="00515F5D" w:rsidRDefault="00515F5D" w:rsidP="00515F5D">
      <w:pPr>
        <w:ind w:left="426"/>
        <w:jc w:val="both"/>
        <w:rPr>
          <w:sz w:val="22"/>
          <w:szCs w:val="22"/>
        </w:rPr>
      </w:pPr>
    </w:p>
    <w:p w14:paraId="77B76EEC" w14:textId="77777777" w:rsidR="004802C1" w:rsidRPr="00591A2B" w:rsidRDefault="004802C1" w:rsidP="004802C1">
      <w:pPr>
        <w:ind w:left="426"/>
        <w:jc w:val="both"/>
        <w:rPr>
          <w:sz w:val="22"/>
          <w:szCs w:val="22"/>
        </w:rPr>
      </w:pPr>
    </w:p>
    <w:p w14:paraId="6D107FA3" w14:textId="77777777" w:rsidR="00F25597" w:rsidRPr="00591A2B" w:rsidRDefault="0048109A" w:rsidP="00794F70">
      <w:pPr>
        <w:numPr>
          <w:ilvl w:val="0"/>
          <w:numId w:val="17"/>
        </w:numPr>
        <w:tabs>
          <w:tab w:val="clear" w:pos="360"/>
          <w:tab w:val="num" w:pos="426"/>
        </w:tabs>
        <w:ind w:left="426" w:hanging="426"/>
        <w:jc w:val="both"/>
        <w:rPr>
          <w:sz w:val="22"/>
          <w:szCs w:val="22"/>
        </w:rPr>
      </w:pPr>
      <w:r w:rsidRPr="00591A2B">
        <w:rPr>
          <w:sz w:val="22"/>
          <w:szCs w:val="22"/>
        </w:rPr>
        <w:t>W przypadku załączenia do oferty informacji i dokumentów, których Zamawiający nie żąda (np. materiały reklamowe, certyfikaty, strony www itp.) zalecane jest, aby je oddzielić od zasadniczej części dokumentów ofertowych (Oferty) z napisem „Informacje i dokumenty poza ofertą”.</w:t>
      </w:r>
    </w:p>
    <w:p w14:paraId="2CFD8C5F" w14:textId="77777777" w:rsidR="00F25597" w:rsidRPr="00591A2B" w:rsidRDefault="0048109A" w:rsidP="00794F70">
      <w:pPr>
        <w:numPr>
          <w:ilvl w:val="0"/>
          <w:numId w:val="17"/>
        </w:numPr>
        <w:tabs>
          <w:tab w:val="clear" w:pos="360"/>
          <w:tab w:val="num" w:pos="426"/>
        </w:tabs>
        <w:ind w:left="426" w:hanging="426"/>
        <w:jc w:val="both"/>
        <w:rPr>
          <w:sz w:val="22"/>
          <w:szCs w:val="22"/>
        </w:rPr>
      </w:pPr>
      <w:r w:rsidRPr="00591A2B">
        <w:rPr>
          <w:sz w:val="22"/>
          <w:szCs w:val="22"/>
        </w:rPr>
        <w:t xml:space="preserve">Dokumenty lub oświadczenia, o których mowa w rozporządzeniu, składane są w oryginale w postaci dokumentu elektronicznego lub w elektronicznej kopii dokumentu lub oświadczenia poświadczonej za zgodność </w:t>
      </w:r>
      <w:r w:rsidR="00F25597" w:rsidRPr="00591A2B">
        <w:rPr>
          <w:sz w:val="22"/>
          <w:szCs w:val="22"/>
        </w:rPr>
        <w:t>z oryginałem</w:t>
      </w:r>
    </w:p>
    <w:p w14:paraId="15FEF19B" w14:textId="77777777" w:rsidR="0048109A" w:rsidRPr="00591A2B" w:rsidRDefault="0048109A" w:rsidP="00794F70">
      <w:pPr>
        <w:numPr>
          <w:ilvl w:val="0"/>
          <w:numId w:val="17"/>
        </w:numPr>
        <w:tabs>
          <w:tab w:val="clear" w:pos="360"/>
          <w:tab w:val="num" w:pos="426"/>
        </w:tabs>
        <w:ind w:left="426" w:hanging="426"/>
        <w:jc w:val="both"/>
        <w:rPr>
          <w:sz w:val="22"/>
          <w:szCs w:val="22"/>
        </w:rPr>
      </w:pPr>
      <w:r w:rsidRPr="00591A2B">
        <w:rPr>
          <w:sz w:val="22"/>
          <w:szCs w:val="22"/>
        </w:rPr>
        <w:t>Poświadczenie za zgodność z oryginałem elektronicznej kopii dokumentu lub oświadczenia, o</w:t>
      </w:r>
    </w:p>
    <w:p w14:paraId="708779A8" w14:textId="33052619" w:rsidR="00F25597" w:rsidRPr="00591A2B" w:rsidRDefault="0048109A" w:rsidP="0050274F">
      <w:pPr>
        <w:tabs>
          <w:tab w:val="num" w:pos="426"/>
        </w:tabs>
        <w:ind w:left="426"/>
        <w:jc w:val="both"/>
        <w:rPr>
          <w:sz w:val="22"/>
          <w:szCs w:val="22"/>
        </w:rPr>
      </w:pPr>
      <w:r w:rsidRPr="00591A2B">
        <w:rPr>
          <w:sz w:val="22"/>
          <w:szCs w:val="22"/>
        </w:rPr>
        <w:t>której mowa w pkt 1</w:t>
      </w:r>
      <w:r w:rsidR="003926FD" w:rsidRPr="00591A2B">
        <w:rPr>
          <w:sz w:val="22"/>
          <w:szCs w:val="22"/>
        </w:rPr>
        <w:t>3</w:t>
      </w:r>
      <w:r w:rsidRPr="00591A2B">
        <w:rPr>
          <w:sz w:val="22"/>
          <w:szCs w:val="22"/>
        </w:rPr>
        <w:t>, następuje przy użyciu kwalifikow</w:t>
      </w:r>
      <w:r w:rsidR="00F25597" w:rsidRPr="00591A2B">
        <w:rPr>
          <w:sz w:val="22"/>
          <w:szCs w:val="22"/>
        </w:rPr>
        <w:t xml:space="preserve">anego podpisu elektronicznego. </w:t>
      </w:r>
    </w:p>
    <w:p w14:paraId="185324A2" w14:textId="114667FC" w:rsidR="00F25597" w:rsidRPr="00591A2B" w:rsidRDefault="0048109A" w:rsidP="00794F70">
      <w:pPr>
        <w:numPr>
          <w:ilvl w:val="0"/>
          <w:numId w:val="17"/>
        </w:numPr>
        <w:tabs>
          <w:tab w:val="clear" w:pos="360"/>
          <w:tab w:val="num" w:pos="426"/>
        </w:tabs>
        <w:ind w:left="426" w:hanging="426"/>
        <w:jc w:val="both"/>
        <w:rPr>
          <w:sz w:val="22"/>
          <w:szCs w:val="22"/>
        </w:rPr>
      </w:pPr>
      <w:r w:rsidRPr="00591A2B">
        <w:rPr>
          <w:sz w:val="22"/>
          <w:szCs w:val="22"/>
        </w:rPr>
        <w:t>Jeżeli oryginał dokumentu lub oświadczenia, o których mowa w art. 25 ust. 1 ustawy, lub inne dokumenty lub oświadczenia składane w postępowaniu o udzielenie zamówienia (z wyłącz</w:t>
      </w:r>
      <w:r w:rsidR="009B283C" w:rsidRPr="00591A2B">
        <w:rPr>
          <w:sz w:val="22"/>
          <w:szCs w:val="22"/>
        </w:rPr>
        <w:t>e</w:t>
      </w:r>
      <w:r w:rsidRPr="00591A2B">
        <w:rPr>
          <w:sz w:val="22"/>
          <w:szCs w:val="22"/>
        </w:rPr>
        <w:t>nie</w:t>
      </w:r>
      <w:r w:rsidR="009B283C" w:rsidRPr="00591A2B">
        <w:rPr>
          <w:sz w:val="22"/>
          <w:szCs w:val="22"/>
        </w:rPr>
        <w:t>m</w:t>
      </w:r>
      <w:r w:rsidRPr="00591A2B">
        <w:rPr>
          <w:sz w:val="22"/>
          <w:szCs w:val="22"/>
        </w:rPr>
        <w:t xml:space="preserve"> dokumentu stanowiącego wadium</w:t>
      </w:r>
      <w:r w:rsidR="003629F5" w:rsidRPr="00591A2B">
        <w:rPr>
          <w:sz w:val="22"/>
          <w:szCs w:val="22"/>
        </w:rPr>
        <w:t>)</w:t>
      </w:r>
      <w:r w:rsidRPr="00591A2B">
        <w:rPr>
          <w:sz w:val="22"/>
          <w:szCs w:val="22"/>
        </w:rPr>
        <w:t xml:space="preserve">, nie zostały sporządzone w postaci dokumentu elektronicznego, </w:t>
      </w:r>
      <w:r w:rsidR="000B73ED" w:rsidRPr="00591A2B">
        <w:rPr>
          <w:sz w:val="22"/>
          <w:szCs w:val="22"/>
        </w:rPr>
        <w:t>W</w:t>
      </w:r>
      <w:r w:rsidRPr="00591A2B">
        <w:rPr>
          <w:sz w:val="22"/>
          <w:szCs w:val="22"/>
        </w:rPr>
        <w:t>ykonawca może sporządzić i przekazać elektroniczną kopię posiada</w:t>
      </w:r>
      <w:r w:rsidR="00F25597" w:rsidRPr="00591A2B">
        <w:rPr>
          <w:sz w:val="22"/>
          <w:szCs w:val="22"/>
        </w:rPr>
        <w:t>nego dokumentu lub oświadczenia</w:t>
      </w:r>
    </w:p>
    <w:p w14:paraId="48B12568" w14:textId="0430B9CE" w:rsidR="00F25597" w:rsidRPr="00591A2B" w:rsidRDefault="0048109A" w:rsidP="00794F70">
      <w:pPr>
        <w:numPr>
          <w:ilvl w:val="0"/>
          <w:numId w:val="17"/>
        </w:numPr>
        <w:tabs>
          <w:tab w:val="clear" w:pos="360"/>
          <w:tab w:val="num" w:pos="426"/>
        </w:tabs>
        <w:ind w:left="426" w:hanging="426"/>
        <w:jc w:val="both"/>
        <w:rPr>
          <w:sz w:val="22"/>
          <w:szCs w:val="22"/>
        </w:rPr>
      </w:pPr>
      <w:r w:rsidRPr="00591A2B">
        <w:rPr>
          <w:sz w:val="22"/>
          <w:szCs w:val="22"/>
        </w:rPr>
        <w:t xml:space="preserve">W przypadku przekazywania przez </w:t>
      </w:r>
      <w:r w:rsidR="000B73ED" w:rsidRPr="00591A2B">
        <w:rPr>
          <w:sz w:val="22"/>
          <w:szCs w:val="22"/>
        </w:rPr>
        <w:t>W</w:t>
      </w:r>
      <w:r w:rsidRPr="00591A2B">
        <w:rPr>
          <w:sz w:val="22"/>
          <w:szCs w:val="22"/>
        </w:rPr>
        <w:t xml:space="preserve">ykonawcę elektronicznej kopii dokumentu lub oświadczenia, opatrzenie jej kwalifikowanym podpisem elektronicznym przez </w:t>
      </w:r>
      <w:r w:rsidR="000B73ED" w:rsidRPr="00591A2B">
        <w:rPr>
          <w:sz w:val="22"/>
          <w:szCs w:val="22"/>
        </w:rPr>
        <w:t>W</w:t>
      </w:r>
      <w:r w:rsidRPr="00591A2B">
        <w:rPr>
          <w:sz w:val="22"/>
          <w:szCs w:val="22"/>
        </w:rPr>
        <w:t xml:space="preserve">ykonawcę albo odpowiednio przez podmiot, na którego zdolnościach lub sytuacji polega </w:t>
      </w:r>
      <w:r w:rsidR="000B73ED" w:rsidRPr="00591A2B">
        <w:rPr>
          <w:sz w:val="22"/>
          <w:szCs w:val="22"/>
        </w:rPr>
        <w:t>W</w:t>
      </w:r>
      <w:r w:rsidRPr="00591A2B">
        <w:rPr>
          <w:sz w:val="22"/>
          <w:szCs w:val="22"/>
        </w:rPr>
        <w:t>ykonawca na zasadach określonych w art. 22a ustawy (jeżeli Zamawiający określił warunki udziału w postępowaniu), albo przez podwykonawcę jest równoznaczne z poświadczeniem elektronicznej kopii dokumentu lub oświadczenia za zgodność z oryginałem.</w:t>
      </w:r>
    </w:p>
    <w:p w14:paraId="4EF4D65B" w14:textId="45846C2D" w:rsidR="00F25597" w:rsidRPr="004672AA" w:rsidRDefault="0048109A" w:rsidP="00794F70">
      <w:pPr>
        <w:numPr>
          <w:ilvl w:val="0"/>
          <w:numId w:val="17"/>
        </w:numPr>
        <w:tabs>
          <w:tab w:val="clear" w:pos="360"/>
          <w:tab w:val="num" w:pos="426"/>
        </w:tabs>
        <w:ind w:left="426" w:hanging="426"/>
        <w:jc w:val="both"/>
        <w:rPr>
          <w:sz w:val="22"/>
          <w:szCs w:val="22"/>
        </w:rPr>
      </w:pPr>
      <w:r w:rsidRPr="00591A2B">
        <w:rPr>
          <w:sz w:val="22"/>
          <w:szCs w:val="22"/>
        </w:rPr>
        <w:t xml:space="preserve">W przypadku przekazywania przez </w:t>
      </w:r>
      <w:r w:rsidR="00AB33EB" w:rsidRPr="00591A2B">
        <w:rPr>
          <w:sz w:val="22"/>
          <w:szCs w:val="22"/>
        </w:rPr>
        <w:t>W</w:t>
      </w:r>
      <w:r w:rsidRPr="00591A2B">
        <w:rPr>
          <w:sz w:val="22"/>
          <w:szCs w:val="22"/>
        </w:rPr>
        <w:t xml:space="preserve">ykonawcę dokumentu elektronicznego w formacie poddającym dane kompresji, opatrzenie pliku zawierającego skompresowane dane kwalifikowanym podpisem elektronicznym jest równoznaczne z poświadczeniem przez </w:t>
      </w:r>
      <w:r w:rsidR="00AB33EB" w:rsidRPr="00591A2B">
        <w:rPr>
          <w:sz w:val="22"/>
          <w:szCs w:val="22"/>
        </w:rPr>
        <w:t>W</w:t>
      </w:r>
      <w:r w:rsidRPr="00591A2B">
        <w:rPr>
          <w:sz w:val="22"/>
          <w:szCs w:val="22"/>
        </w:rPr>
        <w:t xml:space="preserve">ykonawcę za zgodność z oryginałem wszystkich elektronicznych kopii dokumentów zawartych w tym pliku, z wyjątkiem kopii poświadczonych odpowiednio przez innego </w:t>
      </w:r>
      <w:r w:rsidR="00AB33EB" w:rsidRPr="00591A2B">
        <w:rPr>
          <w:sz w:val="22"/>
          <w:szCs w:val="22"/>
        </w:rPr>
        <w:t>W</w:t>
      </w:r>
      <w:r w:rsidRPr="00591A2B">
        <w:rPr>
          <w:sz w:val="22"/>
          <w:szCs w:val="22"/>
        </w:rPr>
        <w:t xml:space="preserve">ykonawcę ubiegającego się wspólnie z nim o udzielenie zamówienia, przez podmiot, na którego </w:t>
      </w:r>
      <w:r w:rsidRPr="004672AA">
        <w:rPr>
          <w:sz w:val="22"/>
          <w:szCs w:val="22"/>
        </w:rPr>
        <w:t xml:space="preserve">zdolnościach lub sytuacji polega </w:t>
      </w:r>
      <w:r w:rsidR="00AB33EB" w:rsidRPr="004672AA">
        <w:rPr>
          <w:sz w:val="22"/>
          <w:szCs w:val="22"/>
        </w:rPr>
        <w:t>W</w:t>
      </w:r>
      <w:r w:rsidRPr="004672AA">
        <w:rPr>
          <w:sz w:val="22"/>
          <w:szCs w:val="22"/>
        </w:rPr>
        <w:t>ykonawca (jeżeli Zamawiający określił warunki udziału w postępowaniu), albo przez podwykonawcę.</w:t>
      </w:r>
    </w:p>
    <w:p w14:paraId="21D03727" w14:textId="77777777" w:rsidR="0048109A" w:rsidRPr="004672AA" w:rsidRDefault="0048109A" w:rsidP="00794F70">
      <w:pPr>
        <w:numPr>
          <w:ilvl w:val="0"/>
          <w:numId w:val="17"/>
        </w:numPr>
        <w:tabs>
          <w:tab w:val="clear" w:pos="360"/>
          <w:tab w:val="num" w:pos="426"/>
        </w:tabs>
        <w:ind w:left="426" w:hanging="426"/>
        <w:jc w:val="both"/>
        <w:rPr>
          <w:sz w:val="22"/>
          <w:szCs w:val="22"/>
        </w:rPr>
      </w:pPr>
      <w:r w:rsidRPr="004672AA">
        <w:rPr>
          <w:sz w:val="22"/>
          <w:szCs w:val="22"/>
        </w:rPr>
        <w:t>Zamawiający dopuszcza, aby Wykonawca sporządził ofertę wraz z załącznikami</w:t>
      </w:r>
      <w:r w:rsidR="00B046B2" w:rsidRPr="004672AA">
        <w:rPr>
          <w:sz w:val="22"/>
          <w:szCs w:val="22"/>
        </w:rPr>
        <w:t xml:space="preserve"> </w:t>
      </w:r>
      <w:r w:rsidRPr="004672AA">
        <w:rPr>
          <w:sz w:val="22"/>
          <w:szCs w:val="22"/>
        </w:rPr>
        <w:t>na własnych formularzach pod warunkiem, że ich  treść będzie identyczna w stosunku do wzorów</w:t>
      </w:r>
    </w:p>
    <w:p w14:paraId="4BE0A1B1" w14:textId="77777777" w:rsidR="0048109A" w:rsidRPr="004672AA" w:rsidRDefault="0048109A" w:rsidP="0050274F">
      <w:pPr>
        <w:tabs>
          <w:tab w:val="left" w:pos="426"/>
        </w:tabs>
        <w:ind w:left="426"/>
        <w:jc w:val="both"/>
        <w:rPr>
          <w:sz w:val="22"/>
          <w:szCs w:val="22"/>
        </w:rPr>
      </w:pPr>
      <w:r w:rsidRPr="004672AA">
        <w:rPr>
          <w:sz w:val="22"/>
          <w:szCs w:val="22"/>
        </w:rPr>
        <w:t xml:space="preserve">dokumentów określonych w SIWZ oraz odpowiadać będzie warunkom określonym przez Zamawiającego w niniejszym SIWZ oraz warunkom określonym w </w:t>
      </w:r>
      <w:proofErr w:type="spellStart"/>
      <w:r w:rsidRPr="004672AA">
        <w:rPr>
          <w:sz w:val="22"/>
          <w:szCs w:val="22"/>
        </w:rPr>
        <w:t>Pzp</w:t>
      </w:r>
      <w:proofErr w:type="spellEnd"/>
      <w:r w:rsidRPr="004672AA">
        <w:rPr>
          <w:sz w:val="22"/>
          <w:szCs w:val="22"/>
        </w:rPr>
        <w:t xml:space="preserve"> oraz w aktach wykonawczych wydanych na jej podstawie.</w:t>
      </w:r>
    </w:p>
    <w:p w14:paraId="03A7EAEE" w14:textId="77777777" w:rsidR="00F25597" w:rsidRPr="004672AA" w:rsidRDefault="0048109A" w:rsidP="0050274F">
      <w:pPr>
        <w:tabs>
          <w:tab w:val="left" w:pos="426"/>
        </w:tabs>
        <w:ind w:left="426"/>
        <w:jc w:val="both"/>
        <w:rPr>
          <w:sz w:val="22"/>
          <w:szCs w:val="22"/>
        </w:rPr>
      </w:pPr>
      <w:r w:rsidRPr="004672AA">
        <w:rPr>
          <w:sz w:val="22"/>
          <w:szCs w:val="22"/>
        </w:rPr>
        <w:t>Zaleca się, aby oferta zawierała spis treści oraz numerację stron.</w:t>
      </w:r>
    </w:p>
    <w:p w14:paraId="5BEC67F4" w14:textId="77777777" w:rsidR="00F25597" w:rsidRPr="004672AA" w:rsidRDefault="0048109A" w:rsidP="00794F70">
      <w:pPr>
        <w:numPr>
          <w:ilvl w:val="0"/>
          <w:numId w:val="30"/>
        </w:numPr>
        <w:tabs>
          <w:tab w:val="left" w:pos="426"/>
        </w:tabs>
        <w:ind w:left="426" w:hanging="426"/>
        <w:jc w:val="both"/>
        <w:rPr>
          <w:sz w:val="22"/>
          <w:szCs w:val="22"/>
        </w:rPr>
      </w:pPr>
      <w:r w:rsidRPr="004672AA">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14:paraId="175CDE06" w14:textId="77777777" w:rsidR="0048109A" w:rsidRPr="004672AA" w:rsidRDefault="0048109A" w:rsidP="00794F70">
      <w:pPr>
        <w:numPr>
          <w:ilvl w:val="0"/>
          <w:numId w:val="30"/>
        </w:numPr>
        <w:tabs>
          <w:tab w:val="left" w:pos="426"/>
        </w:tabs>
        <w:ind w:left="426" w:hanging="426"/>
        <w:jc w:val="both"/>
        <w:rPr>
          <w:sz w:val="22"/>
          <w:szCs w:val="22"/>
        </w:rPr>
      </w:pPr>
      <w:r w:rsidRPr="004672AA">
        <w:rPr>
          <w:sz w:val="22"/>
          <w:szCs w:val="22"/>
        </w:rPr>
        <w:t xml:space="preserve">Zamawiający informuje, iż zgodnie z art. 96 ust. 3 </w:t>
      </w:r>
      <w:proofErr w:type="spellStart"/>
      <w:r w:rsidRPr="004672AA">
        <w:rPr>
          <w:sz w:val="22"/>
          <w:szCs w:val="22"/>
        </w:rPr>
        <w:t>Pzp</w:t>
      </w:r>
      <w:proofErr w:type="spellEnd"/>
      <w:r w:rsidRPr="004672AA">
        <w:rPr>
          <w:sz w:val="22"/>
          <w:szCs w:val="22"/>
        </w:rPr>
        <w:t xml:space="preserve"> oferty składane w postępowaniu </w:t>
      </w:r>
      <w:r w:rsidRPr="004672AA">
        <w:rPr>
          <w:sz w:val="22"/>
          <w:szCs w:val="22"/>
        </w:rPr>
        <w:br/>
        <w:t xml:space="preserve">o zamówienie publiczne są jawne i podlegają udostępnieniu od chwili ich otwarcia, z wyjątkiem informacji stanowiących tajemnicę przedsiębiorstwa w rozumieniu przepisów o zwalczaniu nieuczciwej konkurencji. 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14:paraId="60BE529C" w14:textId="77777777" w:rsidR="0048109A" w:rsidRPr="004672AA" w:rsidRDefault="0048109A" w:rsidP="00283B52">
      <w:pPr>
        <w:tabs>
          <w:tab w:val="left" w:pos="284"/>
          <w:tab w:val="num" w:pos="426"/>
        </w:tabs>
        <w:ind w:left="426"/>
        <w:jc w:val="both"/>
        <w:rPr>
          <w:sz w:val="22"/>
          <w:szCs w:val="22"/>
        </w:rPr>
      </w:pPr>
      <w:r w:rsidRPr="004672AA">
        <w:rPr>
          <w:sz w:val="22"/>
          <w:szCs w:val="22"/>
        </w:rPr>
        <w:t xml:space="preserve">Wykonawca nie może zastrzec informacji, o których mowa w art. 86 ust. 4 </w:t>
      </w:r>
      <w:proofErr w:type="spellStart"/>
      <w:r w:rsidRPr="004672AA">
        <w:rPr>
          <w:sz w:val="22"/>
          <w:szCs w:val="22"/>
        </w:rPr>
        <w:t>Pzp</w:t>
      </w:r>
      <w:proofErr w:type="spellEnd"/>
      <w:r w:rsidRPr="004672AA">
        <w:rPr>
          <w:sz w:val="22"/>
          <w:szCs w:val="22"/>
        </w:rPr>
        <w:t>.</w:t>
      </w:r>
    </w:p>
    <w:p w14:paraId="0222361F" w14:textId="32F681EA" w:rsidR="000C7C2C" w:rsidRDefault="00D878A8" w:rsidP="00E46137">
      <w:pPr>
        <w:numPr>
          <w:ilvl w:val="0"/>
          <w:numId w:val="30"/>
        </w:numPr>
        <w:tabs>
          <w:tab w:val="num" w:pos="426"/>
        </w:tabs>
        <w:ind w:left="426" w:hanging="426"/>
        <w:contextualSpacing/>
        <w:jc w:val="both"/>
        <w:rPr>
          <w:sz w:val="22"/>
          <w:szCs w:val="22"/>
        </w:rPr>
      </w:pPr>
      <w:r w:rsidRPr="004672AA">
        <w:rPr>
          <w:sz w:val="22"/>
          <w:szCs w:val="22"/>
        </w:rPr>
        <w:t xml:space="preserve">Wykonawca </w:t>
      </w:r>
      <w:r w:rsidR="0048109A" w:rsidRPr="004672AA">
        <w:rPr>
          <w:sz w:val="22"/>
          <w:szCs w:val="22"/>
        </w:rPr>
        <w:t xml:space="preserve"> zobowiązany jest złożyć wraz z ofertą uzasadnienie zawierające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14:paraId="7E13B958" w14:textId="189CC416" w:rsidR="007E3758" w:rsidRPr="004672AA" w:rsidRDefault="007E3758" w:rsidP="007E3758">
      <w:pPr>
        <w:contextualSpacing/>
        <w:jc w:val="both"/>
        <w:rPr>
          <w:sz w:val="22"/>
          <w:szCs w:val="22"/>
        </w:rPr>
      </w:pPr>
    </w:p>
    <w:p w14:paraId="7582FD2E" w14:textId="77777777" w:rsidR="0048109A" w:rsidRPr="001716F5" w:rsidRDefault="0048109A" w:rsidP="0048109A">
      <w:pPr>
        <w:ind w:left="567" w:hanging="567"/>
        <w:jc w:val="both"/>
        <w:rPr>
          <w:b/>
          <w:sz w:val="22"/>
          <w:szCs w:val="22"/>
        </w:rPr>
      </w:pPr>
      <w:r w:rsidRPr="001716F5">
        <w:rPr>
          <w:b/>
          <w:sz w:val="22"/>
          <w:szCs w:val="22"/>
        </w:rPr>
        <w:t xml:space="preserve">XIV. </w:t>
      </w:r>
      <w:r w:rsidRPr="001716F5">
        <w:rPr>
          <w:b/>
          <w:sz w:val="22"/>
          <w:szCs w:val="22"/>
        </w:rPr>
        <w:tab/>
        <w:t>Miejsce oraz termin składania i otwarcia ofert</w:t>
      </w:r>
    </w:p>
    <w:p w14:paraId="3D37C2B6" w14:textId="10D20098" w:rsidR="0048109A" w:rsidRPr="001716F5" w:rsidRDefault="0048109A" w:rsidP="00794F70">
      <w:pPr>
        <w:numPr>
          <w:ilvl w:val="3"/>
          <w:numId w:val="18"/>
        </w:numPr>
        <w:ind w:left="284" w:hanging="284"/>
        <w:jc w:val="both"/>
        <w:rPr>
          <w:b/>
          <w:sz w:val="22"/>
          <w:szCs w:val="22"/>
        </w:rPr>
      </w:pPr>
      <w:r w:rsidRPr="001716F5">
        <w:rPr>
          <w:sz w:val="22"/>
          <w:szCs w:val="22"/>
        </w:rPr>
        <w:t>Oferty należy składać zgodnie z  opisem określonym w Rozdz. I „</w:t>
      </w:r>
      <w:r w:rsidR="000A411F" w:rsidRPr="001716F5">
        <w:rPr>
          <w:sz w:val="22"/>
          <w:szCs w:val="22"/>
        </w:rPr>
        <w:t xml:space="preserve">Informacje </w:t>
      </w:r>
      <w:r w:rsidRPr="001716F5">
        <w:rPr>
          <w:sz w:val="22"/>
          <w:szCs w:val="22"/>
        </w:rPr>
        <w:t xml:space="preserve">ogólne” </w:t>
      </w:r>
      <w:r w:rsidRPr="001716F5">
        <w:rPr>
          <w:b/>
          <w:sz w:val="22"/>
          <w:szCs w:val="22"/>
        </w:rPr>
        <w:t>.</w:t>
      </w:r>
    </w:p>
    <w:p w14:paraId="1F358820" w14:textId="558A184E" w:rsidR="00AE4AAA" w:rsidRPr="00E455FD" w:rsidRDefault="001641D7" w:rsidP="00AE4AAA">
      <w:pPr>
        <w:tabs>
          <w:tab w:val="left" w:pos="1080"/>
          <w:tab w:val="left" w:pos="2160"/>
        </w:tabs>
        <w:ind w:left="284" w:hanging="284"/>
        <w:jc w:val="both"/>
        <w:rPr>
          <w:color w:val="000000" w:themeColor="text1"/>
          <w:sz w:val="22"/>
          <w:szCs w:val="22"/>
          <w:highlight w:val="yellow"/>
        </w:rPr>
      </w:pPr>
      <w:r w:rsidRPr="001716F5">
        <w:rPr>
          <w:sz w:val="22"/>
          <w:szCs w:val="22"/>
        </w:rPr>
        <w:lastRenderedPageBreak/>
        <w:t xml:space="preserve">2.  </w:t>
      </w:r>
      <w:r w:rsidR="0048109A" w:rsidRPr="001716F5">
        <w:rPr>
          <w:sz w:val="22"/>
          <w:szCs w:val="22"/>
        </w:rPr>
        <w:t xml:space="preserve">Termin składania ofert </w:t>
      </w:r>
      <w:r w:rsidR="0048109A" w:rsidRPr="00E455FD">
        <w:rPr>
          <w:color w:val="000000" w:themeColor="text1"/>
          <w:sz w:val="22"/>
          <w:szCs w:val="22"/>
        </w:rPr>
        <w:t xml:space="preserve">upływa w </w:t>
      </w:r>
      <w:r w:rsidR="00AB034B" w:rsidRPr="00E455FD">
        <w:rPr>
          <w:b/>
          <w:color w:val="000000" w:themeColor="text1"/>
          <w:sz w:val="22"/>
          <w:szCs w:val="22"/>
        </w:rPr>
        <w:t xml:space="preserve"> </w:t>
      </w:r>
      <w:r w:rsidR="005C3E37" w:rsidRPr="00E455FD">
        <w:rPr>
          <w:b/>
          <w:color w:val="000000" w:themeColor="text1"/>
          <w:sz w:val="22"/>
          <w:szCs w:val="22"/>
        </w:rPr>
        <w:t>28.01</w:t>
      </w:r>
      <w:r w:rsidR="00C06178" w:rsidRPr="00E455FD">
        <w:rPr>
          <w:b/>
          <w:color w:val="000000" w:themeColor="text1"/>
          <w:sz w:val="22"/>
          <w:szCs w:val="22"/>
        </w:rPr>
        <w:t>.</w:t>
      </w:r>
      <w:r w:rsidR="00B51AAE" w:rsidRPr="00E455FD">
        <w:rPr>
          <w:b/>
          <w:color w:val="000000" w:themeColor="text1"/>
          <w:sz w:val="22"/>
          <w:szCs w:val="22"/>
        </w:rPr>
        <w:t>20</w:t>
      </w:r>
      <w:r w:rsidR="00611196" w:rsidRPr="00E455FD">
        <w:rPr>
          <w:b/>
          <w:color w:val="000000" w:themeColor="text1"/>
          <w:sz w:val="22"/>
          <w:szCs w:val="22"/>
        </w:rPr>
        <w:t>2</w:t>
      </w:r>
      <w:r w:rsidR="002274EF" w:rsidRPr="00E455FD">
        <w:rPr>
          <w:b/>
          <w:color w:val="000000" w:themeColor="text1"/>
          <w:sz w:val="22"/>
          <w:szCs w:val="22"/>
        </w:rPr>
        <w:t>1</w:t>
      </w:r>
      <w:r w:rsidR="00B51AAE" w:rsidRPr="00E455FD">
        <w:rPr>
          <w:b/>
          <w:color w:val="000000" w:themeColor="text1"/>
          <w:sz w:val="22"/>
          <w:szCs w:val="22"/>
        </w:rPr>
        <w:t xml:space="preserve"> </w:t>
      </w:r>
      <w:r w:rsidR="0048109A" w:rsidRPr="00E455FD">
        <w:rPr>
          <w:b/>
          <w:color w:val="000000" w:themeColor="text1"/>
          <w:sz w:val="22"/>
          <w:szCs w:val="22"/>
        </w:rPr>
        <w:t>r.</w:t>
      </w:r>
      <w:r w:rsidR="0048109A" w:rsidRPr="00E455FD">
        <w:rPr>
          <w:color w:val="000000" w:themeColor="text1"/>
          <w:sz w:val="22"/>
          <w:szCs w:val="22"/>
        </w:rPr>
        <w:t xml:space="preserve"> </w:t>
      </w:r>
      <w:r w:rsidR="0048109A" w:rsidRPr="00E455FD">
        <w:rPr>
          <w:b/>
          <w:color w:val="000000" w:themeColor="text1"/>
          <w:sz w:val="22"/>
          <w:szCs w:val="22"/>
        </w:rPr>
        <w:t>godz.</w:t>
      </w:r>
      <w:r w:rsidR="0048109A" w:rsidRPr="00E455FD">
        <w:rPr>
          <w:color w:val="000000" w:themeColor="text1"/>
          <w:sz w:val="22"/>
          <w:szCs w:val="22"/>
        </w:rPr>
        <w:t xml:space="preserve"> </w:t>
      </w:r>
      <w:r w:rsidR="0048109A" w:rsidRPr="00E455FD">
        <w:rPr>
          <w:b/>
          <w:color w:val="000000" w:themeColor="text1"/>
          <w:sz w:val="22"/>
          <w:szCs w:val="22"/>
        </w:rPr>
        <w:t>10.00</w:t>
      </w:r>
      <w:r w:rsidR="0048109A" w:rsidRPr="00E455FD">
        <w:rPr>
          <w:color w:val="000000" w:themeColor="text1"/>
          <w:sz w:val="22"/>
          <w:szCs w:val="22"/>
        </w:rPr>
        <w:t xml:space="preserve"> </w:t>
      </w:r>
      <w:r w:rsidR="00AE4AAA" w:rsidRPr="00E455FD">
        <w:rPr>
          <w:color w:val="000000" w:themeColor="text1"/>
          <w:sz w:val="22"/>
          <w:szCs w:val="22"/>
        </w:rPr>
        <w:t>Oferty złożone na platformie e-</w:t>
      </w:r>
      <w:proofErr w:type="spellStart"/>
      <w:r w:rsidR="00AE4AAA" w:rsidRPr="00E455FD">
        <w:rPr>
          <w:color w:val="000000" w:themeColor="text1"/>
          <w:sz w:val="22"/>
          <w:szCs w:val="22"/>
        </w:rPr>
        <w:t>Puap</w:t>
      </w:r>
      <w:proofErr w:type="spellEnd"/>
      <w:r w:rsidR="00AE4AAA" w:rsidRPr="00E455FD">
        <w:rPr>
          <w:color w:val="000000" w:themeColor="text1"/>
          <w:sz w:val="22"/>
          <w:szCs w:val="22"/>
        </w:rPr>
        <w:t xml:space="preserve"> po tym terminie lub przesłane z pominięciem wytycznych wynikających z Instrukcji użytkownika dostępnej na </w:t>
      </w:r>
      <w:proofErr w:type="spellStart"/>
      <w:r w:rsidR="00AE4AAA" w:rsidRPr="00E455FD">
        <w:rPr>
          <w:color w:val="000000" w:themeColor="text1"/>
          <w:sz w:val="22"/>
          <w:szCs w:val="22"/>
        </w:rPr>
        <w:t>miniPortalu</w:t>
      </w:r>
      <w:proofErr w:type="spellEnd"/>
      <w:r w:rsidR="00AE4AAA" w:rsidRPr="00E455FD">
        <w:rPr>
          <w:color w:val="000000" w:themeColor="text1"/>
          <w:sz w:val="22"/>
          <w:szCs w:val="22"/>
        </w:rPr>
        <w:t xml:space="preserve"> nie będą analizowane przez Zamawiającego (a przesłane w wersji papierowej zostaną zwrócone bez otwierania po upływie terminu przewidzianego na wniesienie odwołania).</w:t>
      </w:r>
    </w:p>
    <w:p w14:paraId="63B3FC74" w14:textId="21BBE1F3" w:rsidR="0048109A" w:rsidRPr="00E455FD" w:rsidRDefault="0048109A" w:rsidP="003A1F56">
      <w:pPr>
        <w:numPr>
          <w:ilvl w:val="0"/>
          <w:numId w:val="35"/>
        </w:numPr>
        <w:tabs>
          <w:tab w:val="left" w:pos="284"/>
        </w:tabs>
        <w:ind w:left="284" w:hanging="284"/>
        <w:jc w:val="both"/>
        <w:rPr>
          <w:b/>
          <w:color w:val="000000" w:themeColor="text1"/>
          <w:sz w:val="22"/>
          <w:szCs w:val="22"/>
        </w:rPr>
      </w:pPr>
      <w:r w:rsidRPr="00E455FD">
        <w:rPr>
          <w:color w:val="000000" w:themeColor="text1"/>
          <w:sz w:val="22"/>
          <w:szCs w:val="22"/>
        </w:rPr>
        <w:t xml:space="preserve">Otwarcie ofert </w:t>
      </w:r>
      <w:r w:rsidR="00F971F3" w:rsidRPr="00E455FD">
        <w:rPr>
          <w:color w:val="000000" w:themeColor="text1"/>
          <w:sz w:val="22"/>
          <w:szCs w:val="22"/>
        </w:rPr>
        <w:t>nastąpi w siedzibie Zamawiającego</w:t>
      </w:r>
      <w:r w:rsidR="000560A6" w:rsidRPr="00E455FD">
        <w:rPr>
          <w:b/>
          <w:color w:val="000000" w:themeColor="text1"/>
          <w:sz w:val="22"/>
          <w:szCs w:val="22"/>
        </w:rPr>
        <w:t xml:space="preserve"> Mazowiecka Instytucja Gospodarki  Budżetowej MAZOVIA, </w:t>
      </w:r>
      <w:r w:rsidR="000560A6" w:rsidRPr="00E455FD">
        <w:rPr>
          <w:color w:val="000000" w:themeColor="text1"/>
          <w:sz w:val="22"/>
          <w:szCs w:val="22"/>
        </w:rPr>
        <w:t xml:space="preserve">ul. Kocjana 3, 01-473 Warszawa, sala konferencyjna </w:t>
      </w:r>
      <w:r w:rsidRPr="00E455FD">
        <w:rPr>
          <w:color w:val="000000" w:themeColor="text1"/>
          <w:sz w:val="22"/>
          <w:szCs w:val="22"/>
        </w:rPr>
        <w:t xml:space="preserve">w dniu </w:t>
      </w:r>
      <w:r w:rsidR="005C3E37" w:rsidRPr="00E455FD">
        <w:rPr>
          <w:b/>
          <w:color w:val="000000" w:themeColor="text1"/>
          <w:sz w:val="22"/>
          <w:szCs w:val="22"/>
        </w:rPr>
        <w:t>28.01.</w:t>
      </w:r>
      <w:r w:rsidR="00B51AAE" w:rsidRPr="00E455FD">
        <w:rPr>
          <w:b/>
          <w:color w:val="000000" w:themeColor="text1"/>
          <w:sz w:val="22"/>
          <w:szCs w:val="22"/>
        </w:rPr>
        <w:t>20</w:t>
      </w:r>
      <w:r w:rsidR="00611196" w:rsidRPr="00E455FD">
        <w:rPr>
          <w:b/>
          <w:color w:val="000000" w:themeColor="text1"/>
          <w:sz w:val="22"/>
          <w:szCs w:val="22"/>
        </w:rPr>
        <w:t>2</w:t>
      </w:r>
      <w:r w:rsidR="002274EF" w:rsidRPr="00E455FD">
        <w:rPr>
          <w:b/>
          <w:color w:val="000000" w:themeColor="text1"/>
          <w:sz w:val="22"/>
          <w:szCs w:val="22"/>
        </w:rPr>
        <w:t xml:space="preserve">1 </w:t>
      </w:r>
      <w:r w:rsidRPr="00E455FD">
        <w:rPr>
          <w:b/>
          <w:color w:val="000000" w:themeColor="text1"/>
          <w:sz w:val="22"/>
          <w:szCs w:val="22"/>
        </w:rPr>
        <w:t xml:space="preserve">r. godz. </w:t>
      </w:r>
      <w:r w:rsidR="00B51AAE" w:rsidRPr="00E455FD">
        <w:rPr>
          <w:b/>
          <w:color w:val="000000" w:themeColor="text1"/>
          <w:sz w:val="22"/>
          <w:szCs w:val="22"/>
        </w:rPr>
        <w:t>11:00</w:t>
      </w:r>
      <w:r w:rsidR="00B51AAE" w:rsidRPr="00E455FD">
        <w:rPr>
          <w:color w:val="000000" w:themeColor="text1"/>
          <w:sz w:val="22"/>
          <w:szCs w:val="22"/>
        </w:rPr>
        <w:t xml:space="preserve"> </w:t>
      </w:r>
      <w:r w:rsidRPr="00E455FD">
        <w:rPr>
          <w:color w:val="000000" w:themeColor="text1"/>
          <w:sz w:val="22"/>
          <w:szCs w:val="22"/>
        </w:rPr>
        <w:t xml:space="preserve"> poprzez użycie aplikacji do szyfrowania ofert dostępnej na </w:t>
      </w:r>
      <w:proofErr w:type="spellStart"/>
      <w:r w:rsidRPr="00E455FD">
        <w:rPr>
          <w:color w:val="000000" w:themeColor="text1"/>
          <w:sz w:val="22"/>
          <w:szCs w:val="22"/>
        </w:rPr>
        <w:t>miniPortalu</w:t>
      </w:r>
      <w:proofErr w:type="spellEnd"/>
      <w:r w:rsidRPr="00E455FD">
        <w:rPr>
          <w:color w:val="000000" w:themeColor="text1"/>
          <w:sz w:val="22"/>
          <w:szCs w:val="22"/>
        </w:rPr>
        <w:t xml:space="preserve"> i dokonywane jest poprzez odszyfrowanie i otwarcie ofert za pomocą klucza prywatnego. </w:t>
      </w:r>
    </w:p>
    <w:p w14:paraId="0AE8DD43" w14:textId="77777777" w:rsidR="00693430" w:rsidRPr="004672AA" w:rsidRDefault="00693430" w:rsidP="003A1F56">
      <w:pPr>
        <w:numPr>
          <w:ilvl w:val="0"/>
          <w:numId w:val="35"/>
        </w:numPr>
        <w:tabs>
          <w:tab w:val="left" w:pos="284"/>
          <w:tab w:val="left" w:pos="2160"/>
        </w:tabs>
        <w:ind w:left="284" w:hanging="284"/>
        <w:jc w:val="both"/>
        <w:rPr>
          <w:sz w:val="22"/>
          <w:szCs w:val="22"/>
        </w:rPr>
      </w:pPr>
      <w:r w:rsidRPr="00E455FD">
        <w:rPr>
          <w:color w:val="000000" w:themeColor="text1"/>
          <w:sz w:val="22"/>
          <w:szCs w:val="22"/>
        </w:rPr>
        <w:t xml:space="preserve">Wykonawca może przed upływem terminu do składania ofert zmienić lub wycofać ofertę za  </w:t>
      </w:r>
      <w:r w:rsidRPr="001716F5">
        <w:rPr>
          <w:sz w:val="22"/>
          <w:szCs w:val="22"/>
        </w:rPr>
        <w:t xml:space="preserve">pośrednictwem Formularza do złożenia, zmiany, wycofania oferty lub wniosku dostępnego na  </w:t>
      </w:r>
      <w:proofErr w:type="spellStart"/>
      <w:r w:rsidRPr="004672AA">
        <w:rPr>
          <w:sz w:val="22"/>
          <w:szCs w:val="22"/>
        </w:rPr>
        <w:t>ePUAP</w:t>
      </w:r>
      <w:proofErr w:type="spellEnd"/>
      <w:r w:rsidRPr="004672AA">
        <w:rPr>
          <w:sz w:val="22"/>
          <w:szCs w:val="22"/>
        </w:rPr>
        <w:t xml:space="preserve"> i udostępnionych również na </w:t>
      </w:r>
      <w:proofErr w:type="spellStart"/>
      <w:r w:rsidRPr="004672AA">
        <w:rPr>
          <w:sz w:val="22"/>
          <w:szCs w:val="22"/>
        </w:rPr>
        <w:t>miniPortalu</w:t>
      </w:r>
      <w:proofErr w:type="spellEnd"/>
      <w:r w:rsidRPr="004672AA">
        <w:rPr>
          <w:sz w:val="22"/>
          <w:szCs w:val="22"/>
        </w:rPr>
        <w:t xml:space="preserve">. Sposób zmiany i wycofania oferty został opisany w Instrukcji użytkownika dostępnej na </w:t>
      </w:r>
      <w:proofErr w:type="spellStart"/>
      <w:r w:rsidRPr="004672AA">
        <w:rPr>
          <w:sz w:val="22"/>
          <w:szCs w:val="22"/>
        </w:rPr>
        <w:t>miniPortalu</w:t>
      </w:r>
      <w:proofErr w:type="spellEnd"/>
    </w:p>
    <w:p w14:paraId="33A058E6" w14:textId="74DCCB1A" w:rsidR="0048109A" w:rsidRPr="004672AA" w:rsidRDefault="00693430" w:rsidP="003A1F56">
      <w:pPr>
        <w:numPr>
          <w:ilvl w:val="0"/>
          <w:numId w:val="35"/>
        </w:numPr>
        <w:tabs>
          <w:tab w:val="left" w:pos="284"/>
        </w:tabs>
        <w:ind w:left="284" w:hanging="284"/>
        <w:jc w:val="both"/>
        <w:rPr>
          <w:sz w:val="22"/>
          <w:szCs w:val="22"/>
        </w:rPr>
      </w:pPr>
      <w:r w:rsidRPr="004672AA">
        <w:rPr>
          <w:sz w:val="22"/>
          <w:szCs w:val="22"/>
        </w:rPr>
        <w:t>Wykonawca po upływie terminu do składania ofert nie może skutecznie dokonać zmiany ani wycofać złożonej oferty</w:t>
      </w:r>
      <w:r w:rsidR="00A23186" w:rsidRPr="004672AA">
        <w:rPr>
          <w:sz w:val="22"/>
          <w:szCs w:val="22"/>
        </w:rPr>
        <w:t>.</w:t>
      </w:r>
    </w:p>
    <w:p w14:paraId="55688939" w14:textId="77777777" w:rsidR="00D938A2" w:rsidRPr="002169BE" w:rsidRDefault="00D938A2" w:rsidP="00D938A2">
      <w:pPr>
        <w:tabs>
          <w:tab w:val="left" w:pos="284"/>
        </w:tabs>
        <w:jc w:val="both"/>
        <w:rPr>
          <w:color w:val="0070C0"/>
          <w:sz w:val="22"/>
          <w:szCs w:val="22"/>
        </w:rPr>
      </w:pPr>
    </w:p>
    <w:p w14:paraId="297F3517" w14:textId="77777777" w:rsidR="0048109A" w:rsidRPr="001C03FD" w:rsidRDefault="0048109A" w:rsidP="0048109A">
      <w:pPr>
        <w:jc w:val="both"/>
        <w:rPr>
          <w:b/>
          <w:sz w:val="22"/>
          <w:szCs w:val="22"/>
        </w:rPr>
      </w:pPr>
      <w:r w:rsidRPr="001C03FD">
        <w:rPr>
          <w:b/>
          <w:sz w:val="22"/>
          <w:szCs w:val="22"/>
        </w:rPr>
        <w:t>XV. Opis sposobu obliczenia ceny</w:t>
      </w:r>
    </w:p>
    <w:p w14:paraId="17E874F1" w14:textId="77777777" w:rsidR="008004D1" w:rsidRPr="001C03FD" w:rsidRDefault="0048109A" w:rsidP="00794F70">
      <w:pPr>
        <w:numPr>
          <w:ilvl w:val="3"/>
          <w:numId w:val="19"/>
        </w:numPr>
        <w:tabs>
          <w:tab w:val="num" w:pos="284"/>
        </w:tabs>
        <w:ind w:left="284" w:hanging="284"/>
        <w:jc w:val="both"/>
        <w:rPr>
          <w:rFonts w:eastAsia="Calibri"/>
          <w:sz w:val="22"/>
          <w:szCs w:val="22"/>
        </w:rPr>
      </w:pPr>
      <w:r w:rsidRPr="001C03FD">
        <w:rPr>
          <w:rFonts w:eastAsia="Calibri"/>
          <w:sz w:val="22"/>
          <w:szCs w:val="22"/>
        </w:rPr>
        <w:t xml:space="preserve">Oferta musi zawierać cenę określoną </w:t>
      </w:r>
      <w:r w:rsidRPr="001C03FD">
        <w:rPr>
          <w:rFonts w:eastAsia="Calibri"/>
          <w:b/>
          <w:sz w:val="22"/>
          <w:szCs w:val="22"/>
        </w:rPr>
        <w:t>za cały przedmiot zamówienia w danej Części</w:t>
      </w:r>
      <w:r w:rsidRPr="001C03FD">
        <w:rPr>
          <w:rFonts w:eastAsia="Calibri"/>
          <w:sz w:val="22"/>
          <w:szCs w:val="22"/>
        </w:rPr>
        <w:t xml:space="preserve">, w rozumieniu </w:t>
      </w:r>
      <w:r w:rsidR="00C52E75" w:rsidRPr="001C03FD">
        <w:rPr>
          <w:rFonts w:eastAsia="Calibri"/>
          <w:sz w:val="22"/>
          <w:szCs w:val="22"/>
        </w:rPr>
        <w:t xml:space="preserve">art. </w:t>
      </w:r>
      <w:r w:rsidRPr="001C03FD">
        <w:rPr>
          <w:rFonts w:eastAsia="Calibri"/>
          <w:sz w:val="22"/>
          <w:szCs w:val="22"/>
        </w:rPr>
        <w:t xml:space="preserve">3 ust. 1 pkt 1 i ust. 2 ustawy z dnia 9 maja 2014 r. o informowaniu o cenach towarów </w:t>
      </w:r>
      <w:r w:rsidRPr="00B83EC1">
        <w:rPr>
          <w:rFonts w:eastAsia="Calibri"/>
          <w:sz w:val="22"/>
          <w:szCs w:val="22"/>
        </w:rPr>
        <w:t>i usług (tj. Dz. U. z 201</w:t>
      </w:r>
      <w:r w:rsidR="00F971F3" w:rsidRPr="00B83EC1">
        <w:rPr>
          <w:rFonts w:eastAsia="Calibri"/>
          <w:sz w:val="22"/>
          <w:szCs w:val="22"/>
        </w:rPr>
        <w:t>9</w:t>
      </w:r>
      <w:r w:rsidRPr="00B83EC1">
        <w:rPr>
          <w:rFonts w:eastAsia="Calibri"/>
          <w:sz w:val="22"/>
          <w:szCs w:val="22"/>
        </w:rPr>
        <w:t xml:space="preserve"> r., poz. </w:t>
      </w:r>
      <w:r w:rsidR="00F971F3" w:rsidRPr="00B83EC1">
        <w:rPr>
          <w:rFonts w:eastAsia="Calibri"/>
          <w:sz w:val="22"/>
          <w:szCs w:val="22"/>
        </w:rPr>
        <w:t>178</w:t>
      </w:r>
      <w:r w:rsidRPr="00B83EC1">
        <w:rPr>
          <w:rFonts w:eastAsia="Calibri"/>
          <w:sz w:val="22"/>
          <w:szCs w:val="22"/>
        </w:rPr>
        <w:t xml:space="preserve">). Przez cenę </w:t>
      </w:r>
      <w:r w:rsidRPr="001C03FD">
        <w:rPr>
          <w:rFonts w:eastAsia="Calibri"/>
          <w:sz w:val="22"/>
          <w:szCs w:val="22"/>
        </w:rPr>
        <w:t>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1C03FD" w:rsidRDefault="0048109A" w:rsidP="00794F70">
      <w:pPr>
        <w:numPr>
          <w:ilvl w:val="3"/>
          <w:numId w:val="19"/>
        </w:numPr>
        <w:tabs>
          <w:tab w:val="num" w:pos="284"/>
        </w:tabs>
        <w:ind w:left="284" w:hanging="284"/>
        <w:jc w:val="both"/>
        <w:rPr>
          <w:rFonts w:eastAsia="Calibri"/>
          <w:sz w:val="22"/>
          <w:szCs w:val="22"/>
        </w:rPr>
      </w:pPr>
      <w:r w:rsidRPr="001C03FD">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1C03FD" w:rsidRDefault="0048109A" w:rsidP="0048109A">
      <w:pPr>
        <w:tabs>
          <w:tab w:val="num" w:pos="284"/>
        </w:tabs>
        <w:ind w:left="284" w:hanging="284"/>
        <w:jc w:val="both"/>
        <w:rPr>
          <w:rFonts w:eastAsia="Calibri"/>
          <w:sz w:val="22"/>
          <w:szCs w:val="22"/>
        </w:rPr>
      </w:pPr>
      <w:r w:rsidRPr="001C03FD">
        <w:rPr>
          <w:rFonts w:eastAsia="Calibri"/>
          <w:sz w:val="22"/>
          <w:szCs w:val="22"/>
        </w:rPr>
        <w:t xml:space="preserve">     Cenę oferty należy podać w następujący sposób:</w:t>
      </w:r>
    </w:p>
    <w:p w14:paraId="0AA2E029" w14:textId="77777777" w:rsidR="0048109A" w:rsidRPr="001C03FD" w:rsidRDefault="0048109A" w:rsidP="0048109A">
      <w:pPr>
        <w:ind w:left="284" w:hanging="284"/>
        <w:jc w:val="both"/>
        <w:rPr>
          <w:rFonts w:eastAsia="Calibri"/>
          <w:sz w:val="22"/>
          <w:szCs w:val="22"/>
        </w:rPr>
      </w:pPr>
      <w:r w:rsidRPr="001C03FD">
        <w:rPr>
          <w:rFonts w:eastAsia="Calibri"/>
          <w:sz w:val="22"/>
          <w:szCs w:val="22"/>
        </w:rPr>
        <w:t>-</w:t>
      </w:r>
      <w:r w:rsidRPr="001C03FD">
        <w:rPr>
          <w:rFonts w:eastAsia="Calibri"/>
          <w:sz w:val="22"/>
          <w:szCs w:val="22"/>
        </w:rPr>
        <w:tab/>
        <w:t>cenę bez podatku VAT (netto),</w:t>
      </w:r>
    </w:p>
    <w:p w14:paraId="257E3FDD" w14:textId="77777777" w:rsidR="0048109A" w:rsidRPr="001C03FD" w:rsidRDefault="0048109A" w:rsidP="0048109A">
      <w:pPr>
        <w:ind w:left="284" w:hanging="284"/>
        <w:jc w:val="both"/>
        <w:rPr>
          <w:rFonts w:eastAsia="Calibri"/>
          <w:sz w:val="22"/>
          <w:szCs w:val="22"/>
        </w:rPr>
      </w:pPr>
      <w:r w:rsidRPr="001C03FD">
        <w:rPr>
          <w:rFonts w:eastAsia="Calibri"/>
          <w:sz w:val="22"/>
          <w:szCs w:val="22"/>
        </w:rPr>
        <w:t>-</w:t>
      </w:r>
      <w:r w:rsidRPr="001C03FD">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77777777" w:rsidR="0048109A" w:rsidRPr="001C03FD" w:rsidRDefault="0048109A" w:rsidP="0048109A">
      <w:pPr>
        <w:tabs>
          <w:tab w:val="left" w:pos="284"/>
        </w:tabs>
        <w:ind w:left="284" w:hanging="284"/>
        <w:jc w:val="both"/>
        <w:rPr>
          <w:rFonts w:eastAsia="Calibri"/>
          <w:sz w:val="22"/>
          <w:szCs w:val="22"/>
        </w:rPr>
      </w:pPr>
      <w:r w:rsidRPr="001C03FD">
        <w:rPr>
          <w:rFonts w:eastAsia="Calibri"/>
          <w:sz w:val="22"/>
          <w:szCs w:val="22"/>
        </w:rPr>
        <w:t>3. Za cenę oferty będzie się uważać łączną cenę za cały przedmiotu zamówienia.  Cena może być tylko jedna za oferowany przedmiot zamówienia, nie dopuszcza się wariantowości cen.</w:t>
      </w:r>
    </w:p>
    <w:p w14:paraId="72EF4F87" w14:textId="77777777" w:rsidR="0048109A" w:rsidRPr="001C03FD" w:rsidRDefault="0048109A" w:rsidP="0048109A">
      <w:pPr>
        <w:tabs>
          <w:tab w:val="left" w:pos="284"/>
          <w:tab w:val="left" w:pos="567"/>
        </w:tabs>
        <w:ind w:left="284" w:hanging="284"/>
        <w:jc w:val="both"/>
        <w:rPr>
          <w:rFonts w:eastAsia="Calibri"/>
          <w:sz w:val="22"/>
          <w:szCs w:val="22"/>
        </w:rPr>
      </w:pPr>
      <w:r w:rsidRPr="001C03FD">
        <w:rPr>
          <w:rFonts w:eastAsia="Calibri"/>
          <w:sz w:val="22"/>
          <w:szCs w:val="22"/>
        </w:rPr>
        <w:t xml:space="preserve">4.  </w:t>
      </w:r>
      <w:r w:rsidRPr="001C03FD">
        <w:rPr>
          <w:rFonts w:eastAsia="Calibri"/>
          <w:sz w:val="22"/>
          <w:szCs w:val="22"/>
        </w:rPr>
        <w:tab/>
        <w:t xml:space="preserve">Cena ofertowa musi być podana w złotych polskich, cyfrowo i słownie. </w:t>
      </w:r>
    </w:p>
    <w:p w14:paraId="61CAE1CE" w14:textId="77777777" w:rsidR="0048109A" w:rsidRPr="001C03FD" w:rsidRDefault="0048109A" w:rsidP="0048109A">
      <w:pPr>
        <w:tabs>
          <w:tab w:val="left" w:pos="284"/>
          <w:tab w:val="left" w:pos="567"/>
        </w:tabs>
        <w:ind w:left="284" w:hanging="284"/>
        <w:jc w:val="both"/>
        <w:rPr>
          <w:rFonts w:eastAsia="Calibri"/>
          <w:sz w:val="22"/>
          <w:szCs w:val="22"/>
        </w:rPr>
      </w:pPr>
      <w:r w:rsidRPr="001C03FD">
        <w:rPr>
          <w:rFonts w:eastAsia="Calibri"/>
          <w:sz w:val="22"/>
          <w:szCs w:val="22"/>
        </w:rPr>
        <w:t xml:space="preserve">5.  </w:t>
      </w:r>
      <w:r w:rsidRPr="001C03FD">
        <w:rPr>
          <w:rFonts w:eastAsia="Calibri"/>
          <w:sz w:val="22"/>
          <w:szCs w:val="22"/>
        </w:rPr>
        <w:tab/>
        <w:t>Cena nie ulega zmianie przez okres realizacji umowy.</w:t>
      </w:r>
    </w:p>
    <w:p w14:paraId="3F458E1A" w14:textId="77777777" w:rsidR="00894742" w:rsidRPr="001C03FD" w:rsidRDefault="0048109A" w:rsidP="00894742">
      <w:pPr>
        <w:tabs>
          <w:tab w:val="left" w:pos="284"/>
          <w:tab w:val="left" w:pos="567"/>
        </w:tabs>
        <w:ind w:left="284" w:hanging="284"/>
        <w:jc w:val="both"/>
        <w:rPr>
          <w:rFonts w:eastAsia="Calibri"/>
          <w:sz w:val="22"/>
          <w:szCs w:val="22"/>
        </w:rPr>
      </w:pPr>
      <w:r w:rsidRPr="001C03FD">
        <w:rPr>
          <w:rFonts w:eastAsia="Calibri"/>
          <w:sz w:val="22"/>
          <w:szCs w:val="22"/>
        </w:rPr>
        <w:t xml:space="preserve">6.  </w:t>
      </w:r>
      <w:r w:rsidRPr="001C03FD">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14:paraId="4DC63C5F" w14:textId="41B072F7" w:rsidR="006B7478" w:rsidRPr="001C03FD" w:rsidRDefault="00894742" w:rsidP="00B26DBC">
      <w:pPr>
        <w:tabs>
          <w:tab w:val="left" w:pos="284"/>
          <w:tab w:val="left" w:pos="567"/>
        </w:tabs>
        <w:ind w:left="284" w:hanging="284"/>
        <w:jc w:val="both"/>
        <w:rPr>
          <w:rFonts w:eastAsia="Calibri"/>
          <w:b/>
          <w:sz w:val="22"/>
          <w:szCs w:val="22"/>
          <w:u w:val="single"/>
          <w:lang w:eastAsia="en-US"/>
        </w:rPr>
      </w:pPr>
      <w:r w:rsidRPr="001C03FD">
        <w:rPr>
          <w:rFonts w:eastAsia="Calibri"/>
          <w:sz w:val="22"/>
          <w:szCs w:val="22"/>
        </w:rPr>
        <w:t xml:space="preserve">7. </w:t>
      </w:r>
      <w:r w:rsidRPr="001C03FD">
        <w:rPr>
          <w:sz w:val="22"/>
          <w:szCs w:val="22"/>
        </w:rPr>
        <w:t>J</w:t>
      </w:r>
      <w:r w:rsidRPr="001C03FD">
        <w:rPr>
          <w:rFonts w:eastAsia="Calibri"/>
          <w:sz w:val="22"/>
          <w:szCs w:val="22"/>
          <w:lang w:eastAsia="en-US"/>
        </w:rPr>
        <w:t xml:space="preserve">eżeli złożono ofertę, której wybór prowadziłby do powstania u </w:t>
      </w:r>
      <w:r w:rsidR="000527EA" w:rsidRPr="001C03FD">
        <w:rPr>
          <w:rFonts w:eastAsia="Calibri"/>
          <w:sz w:val="22"/>
          <w:szCs w:val="22"/>
          <w:lang w:eastAsia="en-US"/>
        </w:rPr>
        <w:t>Z</w:t>
      </w:r>
      <w:r w:rsidRPr="001C03FD">
        <w:rPr>
          <w:rFonts w:eastAsia="Calibri"/>
          <w:sz w:val="22"/>
          <w:szCs w:val="22"/>
          <w:lang w:eastAsia="en-US"/>
        </w:rPr>
        <w:t xml:space="preserve">amawiającego obowiązku podatkowego zgodnie z przepisami o podatku od towarów i usług, </w:t>
      </w:r>
      <w:r w:rsidR="000527EA" w:rsidRPr="001C03FD">
        <w:rPr>
          <w:rFonts w:eastAsia="Calibri"/>
          <w:sz w:val="22"/>
          <w:szCs w:val="22"/>
          <w:lang w:eastAsia="en-US"/>
        </w:rPr>
        <w:t>Z</w:t>
      </w:r>
      <w:r w:rsidRPr="001C03FD">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Pr="001C03FD">
        <w:rPr>
          <w:rFonts w:eastAsia="Calibri"/>
          <w:b/>
          <w:sz w:val="22"/>
          <w:szCs w:val="22"/>
          <w:u w:val="single"/>
          <w:lang w:eastAsia="en-US"/>
        </w:rPr>
        <w:t xml:space="preserve">Wykonawca, składając ofertę, informuje </w:t>
      </w:r>
      <w:r w:rsidR="00D57B58" w:rsidRPr="001C03FD">
        <w:rPr>
          <w:rFonts w:eastAsia="Calibri"/>
          <w:b/>
          <w:sz w:val="22"/>
          <w:szCs w:val="22"/>
          <w:u w:val="single"/>
          <w:lang w:eastAsia="en-US"/>
        </w:rPr>
        <w:t>Z</w:t>
      </w:r>
      <w:r w:rsidRPr="001C03FD">
        <w:rPr>
          <w:rFonts w:eastAsia="Calibri"/>
          <w:b/>
          <w:sz w:val="22"/>
          <w:szCs w:val="22"/>
          <w:u w:val="single"/>
          <w:lang w:eastAsia="en-US"/>
        </w:rPr>
        <w:t xml:space="preserve">amawiającego, czy wybór oferty będzie prowadzić do powstania u </w:t>
      </w:r>
      <w:r w:rsidR="002F06E9" w:rsidRPr="001C03FD">
        <w:rPr>
          <w:rFonts w:eastAsia="Calibri"/>
          <w:b/>
          <w:sz w:val="22"/>
          <w:szCs w:val="22"/>
          <w:u w:val="single"/>
          <w:lang w:eastAsia="en-US"/>
        </w:rPr>
        <w:t>Z</w:t>
      </w:r>
      <w:r w:rsidRPr="001C03FD">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2937421A" w14:textId="77777777" w:rsidR="00451CC7" w:rsidRPr="00B83EC1" w:rsidRDefault="00451CC7" w:rsidP="00B26DBC">
      <w:pPr>
        <w:tabs>
          <w:tab w:val="left" w:pos="284"/>
          <w:tab w:val="left" w:pos="567"/>
        </w:tabs>
        <w:ind w:left="284" w:hanging="284"/>
        <w:jc w:val="both"/>
        <w:rPr>
          <w:rFonts w:eastAsia="Calibri"/>
          <w:sz w:val="22"/>
          <w:szCs w:val="22"/>
        </w:rPr>
      </w:pPr>
    </w:p>
    <w:p w14:paraId="233CD215" w14:textId="77777777" w:rsidR="0048109A" w:rsidRPr="00B83EC1" w:rsidRDefault="0048109A" w:rsidP="0048109A">
      <w:pPr>
        <w:ind w:left="567" w:hanging="567"/>
        <w:jc w:val="both"/>
        <w:rPr>
          <w:b/>
          <w:sz w:val="22"/>
          <w:szCs w:val="22"/>
        </w:rPr>
      </w:pPr>
      <w:r w:rsidRPr="00B83EC1">
        <w:rPr>
          <w:b/>
          <w:sz w:val="22"/>
          <w:szCs w:val="22"/>
        </w:rPr>
        <w:t>XVI. Opis</w:t>
      </w:r>
      <w:r w:rsidRPr="00B83EC1">
        <w:rPr>
          <w:sz w:val="22"/>
          <w:szCs w:val="22"/>
        </w:rPr>
        <w:t xml:space="preserve"> </w:t>
      </w:r>
      <w:r w:rsidRPr="00B83EC1">
        <w:rPr>
          <w:b/>
          <w:sz w:val="22"/>
          <w:szCs w:val="22"/>
        </w:rPr>
        <w:t xml:space="preserve">kryteriów, którymi Zamawiający będzie się kierował przy wyborze oferty, wraz </w:t>
      </w:r>
      <w:r w:rsidRPr="00B83EC1">
        <w:rPr>
          <w:b/>
          <w:sz w:val="22"/>
          <w:szCs w:val="22"/>
        </w:rPr>
        <w:br/>
        <w:t>z podaniem znaczenia tych kryteriów i sposobu oceny ofert.</w:t>
      </w:r>
    </w:p>
    <w:p w14:paraId="6F543E3A" w14:textId="77777777" w:rsidR="005009F8" w:rsidRPr="00B83EC1" w:rsidRDefault="005009F8" w:rsidP="00794F70">
      <w:pPr>
        <w:numPr>
          <w:ilvl w:val="6"/>
          <w:numId w:val="21"/>
        </w:numPr>
        <w:ind w:left="284" w:hanging="284"/>
        <w:jc w:val="both"/>
        <w:rPr>
          <w:sz w:val="22"/>
          <w:szCs w:val="22"/>
        </w:rPr>
      </w:pPr>
      <w:r w:rsidRPr="00B83EC1">
        <w:rPr>
          <w:sz w:val="22"/>
          <w:szCs w:val="22"/>
        </w:rPr>
        <w:t xml:space="preserve">Cenę oferty należy obliczyć uwzględniając zakres zamówienia określony w SIWZ oraz ewentualne ryzyko wynikające z okoliczności, których nie można było przewidzieć w chwili zawierania umowy. </w:t>
      </w:r>
    </w:p>
    <w:p w14:paraId="2779F439" w14:textId="78891EC6" w:rsidR="00B26DBC" w:rsidRDefault="005009F8" w:rsidP="00B26DBC">
      <w:pPr>
        <w:numPr>
          <w:ilvl w:val="6"/>
          <w:numId w:val="21"/>
        </w:numPr>
        <w:ind w:left="284" w:hanging="284"/>
        <w:jc w:val="both"/>
        <w:rPr>
          <w:sz w:val="22"/>
          <w:szCs w:val="22"/>
        </w:rPr>
      </w:pPr>
      <w:r w:rsidRPr="00B83EC1">
        <w:rPr>
          <w:sz w:val="22"/>
          <w:szCs w:val="22"/>
        </w:rPr>
        <w:t>Ocena ofert zostanie przeprowadzona w oparciu o przedstawione kryteria</w:t>
      </w:r>
      <w:r w:rsidR="00AB6412" w:rsidRPr="00B83EC1">
        <w:rPr>
          <w:sz w:val="22"/>
          <w:szCs w:val="22"/>
        </w:rPr>
        <w:t xml:space="preserve"> (odpowiednio dla każde</w:t>
      </w:r>
      <w:r w:rsidR="00A36899" w:rsidRPr="00B83EC1">
        <w:rPr>
          <w:sz w:val="22"/>
          <w:szCs w:val="22"/>
        </w:rPr>
        <w:t>j części</w:t>
      </w:r>
      <w:r w:rsidR="00AB6412" w:rsidRPr="00B83EC1">
        <w:rPr>
          <w:sz w:val="22"/>
          <w:szCs w:val="22"/>
        </w:rPr>
        <w:t>):</w:t>
      </w:r>
    </w:p>
    <w:p w14:paraId="3F6E83BF" w14:textId="11EC8B4A" w:rsidR="0037513B" w:rsidRDefault="0037513B" w:rsidP="0037513B">
      <w:pPr>
        <w:ind w:left="284"/>
        <w:jc w:val="both"/>
        <w:rPr>
          <w:color w:val="00B0F0"/>
          <w:sz w:val="22"/>
          <w:szCs w:val="22"/>
        </w:rPr>
      </w:pPr>
    </w:p>
    <w:p w14:paraId="3AA84E28" w14:textId="77777777" w:rsidR="00506BA3" w:rsidRPr="00EB51C2" w:rsidRDefault="00506BA3" w:rsidP="0037513B">
      <w:pPr>
        <w:ind w:left="284"/>
        <w:jc w:val="both"/>
        <w:rPr>
          <w:color w:val="00B0F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843"/>
        <w:gridCol w:w="3969"/>
      </w:tblGrid>
      <w:tr w:rsidR="00B57852" w:rsidRPr="00B57852" w14:paraId="3385CB70" w14:textId="77777777" w:rsidTr="007D3AD4">
        <w:tc>
          <w:tcPr>
            <w:tcW w:w="3119" w:type="dxa"/>
            <w:tcBorders>
              <w:top w:val="single" w:sz="4" w:space="0" w:color="auto"/>
              <w:left w:val="single" w:sz="4" w:space="0" w:color="auto"/>
              <w:bottom w:val="single" w:sz="4" w:space="0" w:color="auto"/>
              <w:right w:val="single" w:sz="4" w:space="0" w:color="auto"/>
            </w:tcBorders>
          </w:tcPr>
          <w:p w14:paraId="3617280C" w14:textId="77777777" w:rsidR="0037513B" w:rsidRPr="00B57852" w:rsidRDefault="0037513B" w:rsidP="007D3AD4">
            <w:pPr>
              <w:spacing w:line="276" w:lineRule="auto"/>
              <w:jc w:val="center"/>
              <w:rPr>
                <w:b/>
                <w:lang w:eastAsia="en-US"/>
              </w:rPr>
            </w:pPr>
            <w:r w:rsidRPr="00B57852">
              <w:rPr>
                <w:b/>
                <w:sz w:val="22"/>
                <w:szCs w:val="22"/>
                <w:lang w:eastAsia="en-US"/>
              </w:rPr>
              <w:t>Nazwa kryterium</w:t>
            </w:r>
          </w:p>
        </w:tc>
        <w:tc>
          <w:tcPr>
            <w:tcW w:w="1843" w:type="dxa"/>
            <w:tcBorders>
              <w:top w:val="single" w:sz="4" w:space="0" w:color="auto"/>
              <w:left w:val="single" w:sz="4" w:space="0" w:color="auto"/>
              <w:bottom w:val="single" w:sz="4" w:space="0" w:color="auto"/>
              <w:right w:val="single" w:sz="4" w:space="0" w:color="auto"/>
            </w:tcBorders>
          </w:tcPr>
          <w:p w14:paraId="316819F8" w14:textId="77777777" w:rsidR="0037513B" w:rsidRPr="00B57852" w:rsidRDefault="0037513B" w:rsidP="007D3AD4">
            <w:pPr>
              <w:spacing w:line="276" w:lineRule="auto"/>
              <w:jc w:val="center"/>
              <w:rPr>
                <w:b/>
                <w:lang w:eastAsia="en-US"/>
              </w:rPr>
            </w:pPr>
            <w:r w:rsidRPr="00B57852">
              <w:rPr>
                <w:b/>
                <w:sz w:val="22"/>
                <w:szCs w:val="22"/>
                <w:lang w:eastAsia="en-US"/>
              </w:rPr>
              <w:t>Znaczenie w %</w:t>
            </w:r>
          </w:p>
        </w:tc>
        <w:tc>
          <w:tcPr>
            <w:tcW w:w="3969" w:type="dxa"/>
            <w:tcBorders>
              <w:top w:val="single" w:sz="4" w:space="0" w:color="auto"/>
              <w:left w:val="single" w:sz="4" w:space="0" w:color="auto"/>
              <w:bottom w:val="single" w:sz="4" w:space="0" w:color="auto"/>
              <w:right w:val="single" w:sz="4" w:space="0" w:color="auto"/>
            </w:tcBorders>
          </w:tcPr>
          <w:p w14:paraId="01B90F1F" w14:textId="77777777" w:rsidR="0037513B" w:rsidRPr="00B57852" w:rsidRDefault="0037513B" w:rsidP="007D3AD4">
            <w:pPr>
              <w:spacing w:line="276" w:lineRule="auto"/>
              <w:jc w:val="center"/>
              <w:rPr>
                <w:b/>
                <w:lang w:eastAsia="en-US"/>
              </w:rPr>
            </w:pPr>
            <w:r w:rsidRPr="00B57852">
              <w:rPr>
                <w:b/>
                <w:sz w:val="22"/>
                <w:szCs w:val="22"/>
                <w:lang w:eastAsia="en-US"/>
              </w:rPr>
              <w:t>Sposób oceny</w:t>
            </w:r>
          </w:p>
        </w:tc>
      </w:tr>
      <w:tr w:rsidR="00B57852" w:rsidRPr="00B57852" w14:paraId="37964DF5" w14:textId="77777777" w:rsidTr="007D3AD4">
        <w:trPr>
          <w:trHeight w:val="335"/>
        </w:trPr>
        <w:tc>
          <w:tcPr>
            <w:tcW w:w="3119" w:type="dxa"/>
            <w:tcBorders>
              <w:top w:val="single" w:sz="4" w:space="0" w:color="auto"/>
              <w:left w:val="single" w:sz="4" w:space="0" w:color="auto"/>
              <w:bottom w:val="single" w:sz="4" w:space="0" w:color="auto"/>
              <w:right w:val="single" w:sz="4" w:space="0" w:color="auto"/>
            </w:tcBorders>
            <w:hideMark/>
          </w:tcPr>
          <w:p w14:paraId="2EDA63DA" w14:textId="77777777" w:rsidR="0037513B" w:rsidRPr="00B57852" w:rsidRDefault="0037513B" w:rsidP="007D3AD4">
            <w:pPr>
              <w:spacing w:line="276" w:lineRule="auto"/>
              <w:rPr>
                <w:lang w:eastAsia="en-US"/>
              </w:rPr>
            </w:pPr>
            <w:r w:rsidRPr="00B57852">
              <w:rPr>
                <w:sz w:val="22"/>
                <w:szCs w:val="22"/>
                <w:lang w:eastAsia="en-US"/>
              </w:rPr>
              <w:t>Cena (C)</w:t>
            </w:r>
          </w:p>
        </w:tc>
        <w:tc>
          <w:tcPr>
            <w:tcW w:w="1843" w:type="dxa"/>
            <w:tcBorders>
              <w:top w:val="single" w:sz="4" w:space="0" w:color="auto"/>
              <w:left w:val="single" w:sz="4" w:space="0" w:color="auto"/>
              <w:bottom w:val="single" w:sz="4" w:space="0" w:color="auto"/>
              <w:right w:val="single" w:sz="4" w:space="0" w:color="auto"/>
            </w:tcBorders>
            <w:hideMark/>
          </w:tcPr>
          <w:p w14:paraId="0B357CB6" w14:textId="77777777" w:rsidR="0037513B" w:rsidRPr="00B57852" w:rsidRDefault="0037513B" w:rsidP="007D3AD4">
            <w:pPr>
              <w:spacing w:line="276" w:lineRule="auto"/>
              <w:jc w:val="center"/>
              <w:rPr>
                <w:lang w:eastAsia="en-US"/>
              </w:rPr>
            </w:pPr>
            <w:r w:rsidRPr="00B57852">
              <w:rPr>
                <w:sz w:val="22"/>
                <w:szCs w:val="22"/>
                <w:lang w:eastAsia="en-US"/>
              </w:rPr>
              <w:t>60</w:t>
            </w:r>
          </w:p>
        </w:tc>
        <w:tc>
          <w:tcPr>
            <w:tcW w:w="3969" w:type="dxa"/>
            <w:tcBorders>
              <w:top w:val="single" w:sz="4" w:space="0" w:color="auto"/>
              <w:left w:val="single" w:sz="4" w:space="0" w:color="auto"/>
              <w:bottom w:val="single" w:sz="4" w:space="0" w:color="auto"/>
              <w:right w:val="single" w:sz="4" w:space="0" w:color="auto"/>
            </w:tcBorders>
            <w:hideMark/>
          </w:tcPr>
          <w:p w14:paraId="1DFE15C8" w14:textId="77777777" w:rsidR="0037513B" w:rsidRPr="00B57852" w:rsidRDefault="0037513B" w:rsidP="007D3AD4">
            <w:pPr>
              <w:spacing w:line="276" w:lineRule="auto"/>
              <w:rPr>
                <w:lang w:eastAsia="en-US"/>
              </w:rPr>
            </w:pPr>
            <w:r w:rsidRPr="00B57852">
              <w:rPr>
                <w:sz w:val="22"/>
                <w:szCs w:val="22"/>
                <w:lang w:eastAsia="en-US"/>
              </w:rPr>
              <w:t>wg. wzoru matematycznego</w:t>
            </w:r>
          </w:p>
        </w:tc>
      </w:tr>
      <w:tr w:rsidR="00B57852" w:rsidRPr="00B57852" w14:paraId="293B3684" w14:textId="77777777" w:rsidTr="007D3AD4">
        <w:trPr>
          <w:trHeight w:val="341"/>
        </w:trPr>
        <w:tc>
          <w:tcPr>
            <w:tcW w:w="3119" w:type="dxa"/>
            <w:tcBorders>
              <w:top w:val="single" w:sz="4" w:space="0" w:color="auto"/>
              <w:left w:val="single" w:sz="4" w:space="0" w:color="auto"/>
              <w:bottom w:val="single" w:sz="4" w:space="0" w:color="auto"/>
              <w:right w:val="single" w:sz="4" w:space="0" w:color="auto"/>
            </w:tcBorders>
          </w:tcPr>
          <w:p w14:paraId="1C39819A" w14:textId="77777777" w:rsidR="0037513B" w:rsidRPr="00B57852" w:rsidRDefault="0037513B" w:rsidP="007D3AD4">
            <w:pPr>
              <w:spacing w:line="276" w:lineRule="auto"/>
              <w:rPr>
                <w:sz w:val="22"/>
                <w:szCs w:val="22"/>
                <w:lang w:eastAsia="en-US"/>
              </w:rPr>
            </w:pPr>
            <w:r w:rsidRPr="00B57852">
              <w:rPr>
                <w:sz w:val="22"/>
                <w:szCs w:val="22"/>
                <w:lang w:eastAsia="en-US"/>
              </w:rPr>
              <w:t>Termin płatności (P)</w:t>
            </w:r>
          </w:p>
        </w:tc>
        <w:tc>
          <w:tcPr>
            <w:tcW w:w="1843" w:type="dxa"/>
            <w:tcBorders>
              <w:top w:val="single" w:sz="4" w:space="0" w:color="auto"/>
              <w:left w:val="single" w:sz="4" w:space="0" w:color="auto"/>
              <w:bottom w:val="single" w:sz="4" w:space="0" w:color="auto"/>
              <w:right w:val="single" w:sz="4" w:space="0" w:color="auto"/>
            </w:tcBorders>
          </w:tcPr>
          <w:p w14:paraId="652DC35D" w14:textId="77777777" w:rsidR="0037513B" w:rsidRPr="00B57852" w:rsidRDefault="0037513B" w:rsidP="007D3AD4">
            <w:pPr>
              <w:spacing w:line="276" w:lineRule="auto"/>
              <w:jc w:val="center"/>
              <w:rPr>
                <w:sz w:val="22"/>
                <w:szCs w:val="22"/>
                <w:lang w:eastAsia="en-US"/>
              </w:rPr>
            </w:pPr>
            <w:r w:rsidRPr="00B57852">
              <w:rPr>
                <w:sz w:val="22"/>
                <w:szCs w:val="22"/>
                <w:lang w:eastAsia="en-US"/>
              </w:rPr>
              <w:t>24</w:t>
            </w:r>
          </w:p>
        </w:tc>
        <w:tc>
          <w:tcPr>
            <w:tcW w:w="3969" w:type="dxa"/>
            <w:tcBorders>
              <w:top w:val="single" w:sz="4" w:space="0" w:color="auto"/>
              <w:left w:val="single" w:sz="4" w:space="0" w:color="auto"/>
              <w:bottom w:val="single" w:sz="4" w:space="0" w:color="auto"/>
              <w:right w:val="single" w:sz="4" w:space="0" w:color="auto"/>
            </w:tcBorders>
          </w:tcPr>
          <w:p w14:paraId="27ACBF7F" w14:textId="77777777" w:rsidR="0037513B" w:rsidRPr="00B57852" w:rsidRDefault="0037513B" w:rsidP="007D3AD4">
            <w:pPr>
              <w:spacing w:line="276" w:lineRule="auto"/>
              <w:rPr>
                <w:sz w:val="22"/>
                <w:szCs w:val="22"/>
                <w:lang w:eastAsia="en-US"/>
              </w:rPr>
            </w:pPr>
            <w:r w:rsidRPr="00B57852">
              <w:rPr>
                <w:sz w:val="22"/>
                <w:szCs w:val="22"/>
                <w:lang w:eastAsia="en-US"/>
              </w:rPr>
              <w:t>wg punktacji w Rozdz. XVI ust. 2 pkt.3)</w:t>
            </w:r>
          </w:p>
        </w:tc>
      </w:tr>
      <w:tr w:rsidR="0037513B" w:rsidRPr="00B57852" w14:paraId="1DE506DA" w14:textId="77777777" w:rsidTr="007D3AD4">
        <w:trPr>
          <w:trHeight w:val="341"/>
        </w:trPr>
        <w:tc>
          <w:tcPr>
            <w:tcW w:w="3119" w:type="dxa"/>
            <w:tcBorders>
              <w:top w:val="single" w:sz="4" w:space="0" w:color="auto"/>
              <w:left w:val="single" w:sz="4" w:space="0" w:color="auto"/>
              <w:bottom w:val="single" w:sz="4" w:space="0" w:color="auto"/>
              <w:right w:val="single" w:sz="4" w:space="0" w:color="auto"/>
            </w:tcBorders>
          </w:tcPr>
          <w:p w14:paraId="5FA73573" w14:textId="77777777" w:rsidR="0037513B" w:rsidRPr="00B57852" w:rsidRDefault="0037513B" w:rsidP="007D3AD4">
            <w:pPr>
              <w:rPr>
                <w:sz w:val="22"/>
                <w:szCs w:val="22"/>
                <w:lang w:eastAsia="en-US"/>
              </w:rPr>
            </w:pPr>
            <w:r w:rsidRPr="00B57852">
              <w:rPr>
                <w:sz w:val="22"/>
                <w:szCs w:val="22"/>
                <w:lang w:eastAsia="en-US"/>
              </w:rPr>
              <w:t>Termin powtórnej dostawy w przypadku dostarczenia pierwotnie towaru wadliwego, niezgodnego z zamówieniem (T)</w:t>
            </w:r>
          </w:p>
        </w:tc>
        <w:tc>
          <w:tcPr>
            <w:tcW w:w="1843" w:type="dxa"/>
            <w:tcBorders>
              <w:top w:val="single" w:sz="4" w:space="0" w:color="auto"/>
              <w:left w:val="single" w:sz="4" w:space="0" w:color="auto"/>
              <w:bottom w:val="single" w:sz="4" w:space="0" w:color="auto"/>
              <w:right w:val="single" w:sz="4" w:space="0" w:color="auto"/>
            </w:tcBorders>
          </w:tcPr>
          <w:p w14:paraId="2CBA7244" w14:textId="77777777" w:rsidR="0037513B" w:rsidRPr="00B57852" w:rsidRDefault="0037513B" w:rsidP="007D3AD4">
            <w:pPr>
              <w:spacing w:line="276" w:lineRule="auto"/>
              <w:rPr>
                <w:sz w:val="22"/>
                <w:szCs w:val="22"/>
                <w:lang w:eastAsia="en-US"/>
              </w:rPr>
            </w:pPr>
          </w:p>
          <w:p w14:paraId="07BE6D5A" w14:textId="77777777" w:rsidR="0037513B" w:rsidRPr="00B57852" w:rsidRDefault="0037513B" w:rsidP="007D3AD4">
            <w:pPr>
              <w:spacing w:line="276" w:lineRule="auto"/>
              <w:jc w:val="center"/>
              <w:rPr>
                <w:sz w:val="22"/>
                <w:szCs w:val="22"/>
                <w:lang w:eastAsia="en-US"/>
              </w:rPr>
            </w:pPr>
            <w:r w:rsidRPr="00B57852">
              <w:rPr>
                <w:sz w:val="22"/>
                <w:szCs w:val="22"/>
                <w:lang w:eastAsia="en-US"/>
              </w:rPr>
              <w:t>16</w:t>
            </w:r>
          </w:p>
        </w:tc>
        <w:tc>
          <w:tcPr>
            <w:tcW w:w="3969" w:type="dxa"/>
            <w:tcBorders>
              <w:top w:val="single" w:sz="4" w:space="0" w:color="auto"/>
              <w:left w:val="single" w:sz="4" w:space="0" w:color="auto"/>
              <w:bottom w:val="single" w:sz="4" w:space="0" w:color="auto"/>
              <w:right w:val="single" w:sz="4" w:space="0" w:color="auto"/>
            </w:tcBorders>
          </w:tcPr>
          <w:p w14:paraId="2F75D696" w14:textId="77777777" w:rsidR="0037513B" w:rsidRPr="00B57852" w:rsidRDefault="0037513B" w:rsidP="007D3AD4">
            <w:pPr>
              <w:spacing w:line="276" w:lineRule="auto"/>
              <w:rPr>
                <w:sz w:val="22"/>
                <w:szCs w:val="22"/>
                <w:lang w:eastAsia="en-US"/>
              </w:rPr>
            </w:pPr>
          </w:p>
          <w:p w14:paraId="56B5F781" w14:textId="77777777" w:rsidR="0037513B" w:rsidRPr="00B57852" w:rsidRDefault="0037513B" w:rsidP="007D3AD4">
            <w:pPr>
              <w:spacing w:line="276" w:lineRule="auto"/>
              <w:rPr>
                <w:sz w:val="22"/>
                <w:szCs w:val="22"/>
                <w:lang w:eastAsia="en-US"/>
              </w:rPr>
            </w:pPr>
            <w:r w:rsidRPr="00B57852">
              <w:rPr>
                <w:sz w:val="22"/>
                <w:szCs w:val="22"/>
                <w:lang w:eastAsia="en-US"/>
              </w:rPr>
              <w:t>wg. punktacji w Rozdz. XVI ust 2  pkt 4)</w:t>
            </w:r>
          </w:p>
        </w:tc>
      </w:tr>
    </w:tbl>
    <w:p w14:paraId="76449DC0" w14:textId="77777777" w:rsidR="0037513B" w:rsidRPr="00B57852" w:rsidRDefault="0037513B" w:rsidP="0037513B">
      <w:pPr>
        <w:ind w:left="284" w:hanging="284"/>
        <w:jc w:val="both"/>
        <w:rPr>
          <w:sz w:val="22"/>
          <w:szCs w:val="22"/>
        </w:rPr>
      </w:pPr>
    </w:p>
    <w:p w14:paraId="4164D6AC" w14:textId="77777777" w:rsidR="0037513B" w:rsidRPr="00B57852" w:rsidRDefault="0037513B" w:rsidP="0037513B">
      <w:pPr>
        <w:ind w:left="284" w:hanging="284"/>
        <w:jc w:val="both"/>
        <w:rPr>
          <w:sz w:val="22"/>
          <w:szCs w:val="22"/>
        </w:rPr>
      </w:pPr>
      <w:r w:rsidRPr="00B57852">
        <w:rPr>
          <w:sz w:val="22"/>
          <w:szCs w:val="22"/>
        </w:rPr>
        <w:t xml:space="preserve">1) </w:t>
      </w:r>
      <w:r w:rsidRPr="00B57852">
        <w:rPr>
          <w:sz w:val="22"/>
          <w:szCs w:val="22"/>
        </w:rPr>
        <w:tab/>
        <w:t>Za najkorzystniejszą Zamawiający uzna ofertę, która uzyska najwyższą liczbę punktów po zsumowaniu za ww. kryteria.</w:t>
      </w:r>
    </w:p>
    <w:p w14:paraId="548C4B24" w14:textId="77777777" w:rsidR="0037513B" w:rsidRPr="00B57852" w:rsidRDefault="0037513B" w:rsidP="0037513B">
      <w:pPr>
        <w:tabs>
          <w:tab w:val="num" w:pos="3240"/>
        </w:tabs>
        <w:spacing w:after="40"/>
        <w:jc w:val="both"/>
        <w:rPr>
          <w:sz w:val="22"/>
          <w:szCs w:val="22"/>
        </w:rPr>
      </w:pPr>
      <w:r w:rsidRPr="00B57852">
        <w:rPr>
          <w:sz w:val="22"/>
          <w:szCs w:val="22"/>
        </w:rPr>
        <w:t>2)  Ocenie zostaną poddane oferty niepodlegające odrzuceniu, złożone przez Wykonawców nie</w:t>
      </w:r>
    </w:p>
    <w:p w14:paraId="252B88EF" w14:textId="77777777" w:rsidR="0037513B" w:rsidRPr="00B57852" w:rsidRDefault="0037513B" w:rsidP="0037513B">
      <w:pPr>
        <w:tabs>
          <w:tab w:val="num" w:pos="3240"/>
        </w:tabs>
        <w:spacing w:after="40"/>
        <w:jc w:val="both"/>
        <w:rPr>
          <w:sz w:val="22"/>
          <w:szCs w:val="22"/>
        </w:rPr>
      </w:pPr>
      <w:r w:rsidRPr="00B57852">
        <w:rPr>
          <w:sz w:val="22"/>
          <w:szCs w:val="22"/>
        </w:rPr>
        <w:t xml:space="preserve">      wykluczonych z postępowania. Ocena punktowa ofert zostanie przeprowadzona na podstawie</w:t>
      </w:r>
    </w:p>
    <w:p w14:paraId="1230FF09" w14:textId="77777777" w:rsidR="0037513B" w:rsidRPr="00B57852" w:rsidRDefault="0037513B" w:rsidP="0037513B">
      <w:pPr>
        <w:tabs>
          <w:tab w:val="num" w:pos="3240"/>
        </w:tabs>
        <w:spacing w:after="40"/>
        <w:jc w:val="both"/>
        <w:rPr>
          <w:sz w:val="22"/>
          <w:szCs w:val="22"/>
        </w:rPr>
      </w:pPr>
      <w:r w:rsidRPr="00B57852">
        <w:rPr>
          <w:sz w:val="22"/>
          <w:szCs w:val="22"/>
        </w:rPr>
        <w:t xml:space="preserve">      przedstawionych w tabeli kryteriów.</w:t>
      </w:r>
    </w:p>
    <w:p w14:paraId="7CB4B74F" w14:textId="77777777" w:rsidR="0037513B" w:rsidRPr="00B57852" w:rsidRDefault="0037513B" w:rsidP="0037513B">
      <w:pPr>
        <w:tabs>
          <w:tab w:val="num" w:pos="3240"/>
        </w:tabs>
        <w:spacing w:after="40"/>
        <w:jc w:val="both"/>
        <w:rPr>
          <w:sz w:val="22"/>
          <w:szCs w:val="22"/>
        </w:rPr>
      </w:pPr>
    </w:p>
    <w:p w14:paraId="3BE956FF" w14:textId="77777777" w:rsidR="0037513B" w:rsidRPr="00B57852" w:rsidRDefault="0037513B" w:rsidP="0037513B">
      <w:pPr>
        <w:jc w:val="both"/>
        <w:rPr>
          <w:sz w:val="22"/>
          <w:szCs w:val="22"/>
          <w:u w:val="single"/>
        </w:rPr>
      </w:pPr>
      <w:r w:rsidRPr="00B57852">
        <w:rPr>
          <w:sz w:val="22"/>
          <w:szCs w:val="22"/>
          <w:u w:val="single"/>
        </w:rPr>
        <w:t>Punkty za kryterium CENA (C) Zamawiający będzie brał pod uwagę cenę brutto za realizację  przedmiotu zamówienia.</w:t>
      </w:r>
    </w:p>
    <w:p w14:paraId="01BB53E0" w14:textId="77777777" w:rsidR="0037513B" w:rsidRPr="00B57852" w:rsidRDefault="0037513B" w:rsidP="0037513B">
      <w:pPr>
        <w:jc w:val="both"/>
        <w:rPr>
          <w:sz w:val="22"/>
          <w:szCs w:val="22"/>
          <w:u w:val="single"/>
        </w:rPr>
      </w:pPr>
    </w:p>
    <w:p w14:paraId="0A8D66AF" w14:textId="77777777" w:rsidR="0037513B" w:rsidRPr="00B57852" w:rsidRDefault="0037513B" w:rsidP="0037513B">
      <w:pPr>
        <w:spacing w:after="120"/>
        <w:ind w:left="142" w:hanging="142"/>
        <w:jc w:val="both"/>
        <w:rPr>
          <w:b/>
          <w:bCs/>
          <w:sz w:val="22"/>
          <w:szCs w:val="22"/>
        </w:rPr>
      </w:pPr>
      <w:r w:rsidRPr="00B57852">
        <w:rPr>
          <w:sz w:val="22"/>
          <w:szCs w:val="22"/>
        </w:rPr>
        <w:tab/>
        <w:t xml:space="preserve">Maksymalna liczba punktów do uzyskania – </w:t>
      </w:r>
      <w:r w:rsidRPr="00B57852">
        <w:rPr>
          <w:b/>
          <w:sz w:val="22"/>
          <w:szCs w:val="22"/>
        </w:rPr>
        <w:t>60</w:t>
      </w:r>
    </w:p>
    <w:p w14:paraId="6DA904CA" w14:textId="77777777" w:rsidR="0037513B" w:rsidRPr="00B57852" w:rsidRDefault="0037513B" w:rsidP="0037513B">
      <w:pPr>
        <w:jc w:val="both"/>
        <w:rPr>
          <w:b/>
          <w:bCs/>
          <w:sz w:val="22"/>
          <w:szCs w:val="22"/>
          <w:lang w:val="en-US"/>
        </w:rPr>
      </w:pPr>
      <w:r w:rsidRPr="00B57852">
        <w:rPr>
          <w:b/>
          <w:sz w:val="22"/>
          <w:szCs w:val="22"/>
        </w:rPr>
        <w:t xml:space="preserve">                     </w:t>
      </w:r>
      <w:r w:rsidRPr="00B57852">
        <w:rPr>
          <w:b/>
          <w:sz w:val="22"/>
          <w:szCs w:val="22"/>
        </w:rPr>
        <w:tab/>
      </w:r>
      <w:r w:rsidRPr="00B57852">
        <w:rPr>
          <w:b/>
          <w:bCs/>
          <w:sz w:val="22"/>
          <w:szCs w:val="22"/>
          <w:lang w:val="en-US"/>
        </w:rPr>
        <w:t>C</w:t>
      </w:r>
      <w:r w:rsidRPr="00B57852">
        <w:rPr>
          <w:b/>
          <w:bCs/>
          <w:sz w:val="22"/>
          <w:szCs w:val="22"/>
          <w:vertAlign w:val="subscript"/>
          <w:lang w:val="en-US"/>
        </w:rPr>
        <w:t xml:space="preserve"> min.</w:t>
      </w:r>
    </w:p>
    <w:p w14:paraId="0829B994" w14:textId="77777777" w:rsidR="0037513B" w:rsidRPr="00B57852" w:rsidRDefault="0037513B" w:rsidP="0037513B">
      <w:pPr>
        <w:keepNext/>
        <w:keepLines/>
        <w:outlineLvl w:val="4"/>
        <w:rPr>
          <w:b/>
          <w:sz w:val="22"/>
          <w:szCs w:val="22"/>
          <w:lang w:val="en-US"/>
        </w:rPr>
      </w:pPr>
      <w:r w:rsidRPr="00B57852">
        <w:rPr>
          <w:b/>
          <w:sz w:val="22"/>
          <w:szCs w:val="22"/>
          <w:lang w:val="en-US"/>
        </w:rPr>
        <w:t xml:space="preserve">             C =  ------------  x 60                               </w:t>
      </w:r>
    </w:p>
    <w:p w14:paraId="43C1253A" w14:textId="77777777" w:rsidR="0037513B" w:rsidRPr="00B57852" w:rsidRDefault="0037513B" w:rsidP="0037513B">
      <w:pPr>
        <w:ind w:left="284" w:hanging="284"/>
        <w:jc w:val="both"/>
        <w:rPr>
          <w:b/>
          <w:bCs/>
          <w:sz w:val="22"/>
          <w:szCs w:val="22"/>
          <w:lang w:val="en-US"/>
        </w:rPr>
      </w:pPr>
      <w:r w:rsidRPr="00B57852">
        <w:rPr>
          <w:b/>
          <w:bCs/>
          <w:sz w:val="22"/>
          <w:szCs w:val="22"/>
          <w:lang w:val="en-US"/>
        </w:rPr>
        <w:t xml:space="preserve">                         C</w:t>
      </w:r>
      <w:r w:rsidRPr="00B57852">
        <w:rPr>
          <w:b/>
          <w:bCs/>
          <w:sz w:val="22"/>
          <w:szCs w:val="22"/>
          <w:vertAlign w:val="subscript"/>
          <w:lang w:val="en-US"/>
        </w:rPr>
        <w:t xml:space="preserve"> bad.</w:t>
      </w:r>
    </w:p>
    <w:p w14:paraId="63BE0054" w14:textId="77777777" w:rsidR="0037513B" w:rsidRPr="00B57852" w:rsidRDefault="0037513B" w:rsidP="0037513B">
      <w:pPr>
        <w:spacing w:line="360" w:lineRule="auto"/>
        <w:ind w:left="720" w:firstLine="180"/>
        <w:jc w:val="both"/>
        <w:rPr>
          <w:bCs/>
          <w:sz w:val="22"/>
          <w:szCs w:val="22"/>
        </w:rPr>
      </w:pPr>
      <w:r w:rsidRPr="00B57852">
        <w:rPr>
          <w:bCs/>
          <w:sz w:val="22"/>
          <w:szCs w:val="22"/>
        </w:rPr>
        <w:t>gdzie:</w:t>
      </w:r>
    </w:p>
    <w:p w14:paraId="0B1F83B1" w14:textId="77777777" w:rsidR="0037513B" w:rsidRPr="00B57852" w:rsidRDefault="0037513B" w:rsidP="0037513B">
      <w:pPr>
        <w:pStyle w:val="Akapitzlist"/>
        <w:ind w:left="644"/>
        <w:jc w:val="both"/>
        <w:rPr>
          <w:sz w:val="22"/>
          <w:szCs w:val="22"/>
        </w:rPr>
      </w:pPr>
      <w:r w:rsidRPr="00B57852">
        <w:rPr>
          <w:b/>
          <w:sz w:val="22"/>
          <w:szCs w:val="22"/>
        </w:rPr>
        <w:t>C</w:t>
      </w:r>
      <w:r w:rsidRPr="00B57852">
        <w:rPr>
          <w:b/>
          <w:sz w:val="22"/>
          <w:szCs w:val="22"/>
          <w:vertAlign w:val="subscript"/>
        </w:rPr>
        <w:t xml:space="preserve"> min.</w:t>
      </w:r>
      <w:r w:rsidRPr="00B57852">
        <w:rPr>
          <w:sz w:val="22"/>
          <w:szCs w:val="22"/>
        </w:rPr>
        <w:t xml:space="preserve"> – cena minimalna spośród wszystkich ważnych ofert</w:t>
      </w:r>
    </w:p>
    <w:p w14:paraId="530BC35D" w14:textId="77777777" w:rsidR="0037513B" w:rsidRPr="00B57852" w:rsidRDefault="0037513B" w:rsidP="0037513B">
      <w:pPr>
        <w:pStyle w:val="Akapitzlist"/>
        <w:ind w:left="644"/>
        <w:jc w:val="both"/>
        <w:rPr>
          <w:bCs/>
          <w:sz w:val="22"/>
          <w:szCs w:val="22"/>
        </w:rPr>
      </w:pPr>
      <w:r w:rsidRPr="00B57852">
        <w:rPr>
          <w:b/>
          <w:bCs/>
          <w:sz w:val="22"/>
          <w:szCs w:val="22"/>
        </w:rPr>
        <w:t>C</w:t>
      </w:r>
      <w:r w:rsidRPr="00B57852">
        <w:rPr>
          <w:b/>
          <w:bCs/>
          <w:sz w:val="22"/>
          <w:szCs w:val="22"/>
          <w:vertAlign w:val="subscript"/>
        </w:rPr>
        <w:t xml:space="preserve"> </w:t>
      </w:r>
      <w:proofErr w:type="spellStart"/>
      <w:r w:rsidRPr="00B57852">
        <w:rPr>
          <w:b/>
          <w:bCs/>
          <w:sz w:val="22"/>
          <w:szCs w:val="22"/>
          <w:vertAlign w:val="subscript"/>
        </w:rPr>
        <w:t>bad</w:t>
      </w:r>
      <w:proofErr w:type="spellEnd"/>
      <w:r w:rsidRPr="00B57852">
        <w:rPr>
          <w:bCs/>
          <w:sz w:val="22"/>
          <w:szCs w:val="22"/>
          <w:vertAlign w:val="subscript"/>
        </w:rPr>
        <w:t>.</w:t>
      </w:r>
      <w:r w:rsidRPr="00B57852">
        <w:rPr>
          <w:bCs/>
          <w:sz w:val="22"/>
          <w:szCs w:val="22"/>
        </w:rPr>
        <w:t xml:space="preserve"> – cena oferty badanej </w:t>
      </w:r>
    </w:p>
    <w:p w14:paraId="0552AB1E" w14:textId="77777777" w:rsidR="0037513B" w:rsidRPr="00B57852" w:rsidRDefault="0037513B" w:rsidP="0037513B">
      <w:pPr>
        <w:pStyle w:val="Akapitzlist"/>
        <w:ind w:left="644"/>
        <w:jc w:val="both"/>
        <w:rPr>
          <w:bCs/>
          <w:sz w:val="22"/>
          <w:szCs w:val="22"/>
        </w:rPr>
      </w:pPr>
    </w:p>
    <w:p w14:paraId="4F7B59B1" w14:textId="77777777" w:rsidR="0037513B" w:rsidRPr="00B57852" w:rsidRDefault="0037513B" w:rsidP="0037513B">
      <w:pPr>
        <w:numPr>
          <w:ilvl w:val="2"/>
          <w:numId w:val="22"/>
        </w:numPr>
        <w:ind w:left="284" w:hanging="284"/>
        <w:jc w:val="both"/>
        <w:rPr>
          <w:sz w:val="22"/>
          <w:szCs w:val="22"/>
        </w:rPr>
      </w:pPr>
      <w:r w:rsidRPr="00B57852">
        <w:rPr>
          <w:sz w:val="22"/>
          <w:szCs w:val="22"/>
          <w:u w:val="single"/>
        </w:rPr>
        <w:t>Punkty za kryterium Termin płatności (P) zostaną przyznane na podstawie złożonej przez Wykonawcę w Formularzu Ofertowym deklaracji o terminie płatności za fakturę, zgodnie z poniższą regułą</w:t>
      </w:r>
      <w:r w:rsidRPr="00B57852">
        <w:rPr>
          <w:sz w:val="22"/>
          <w:szCs w:val="22"/>
        </w:rPr>
        <w:t>:</w:t>
      </w:r>
    </w:p>
    <w:p w14:paraId="2FE33B1D" w14:textId="77777777" w:rsidR="0037513B" w:rsidRPr="00B57852" w:rsidRDefault="0037513B" w:rsidP="0037513B">
      <w:pPr>
        <w:jc w:val="both"/>
        <w:rPr>
          <w:sz w:val="22"/>
          <w:szCs w:val="22"/>
        </w:rPr>
      </w:pPr>
    </w:p>
    <w:p w14:paraId="5D7CC008" w14:textId="5BAF0AFB" w:rsidR="0037513B" w:rsidRPr="00B57852" w:rsidRDefault="0037513B" w:rsidP="0037513B">
      <w:pPr>
        <w:jc w:val="both"/>
        <w:rPr>
          <w:b/>
          <w:sz w:val="22"/>
          <w:szCs w:val="22"/>
        </w:rPr>
      </w:pPr>
      <w:r w:rsidRPr="00B57852">
        <w:rPr>
          <w:b/>
          <w:sz w:val="22"/>
          <w:szCs w:val="22"/>
        </w:rPr>
        <w:t>Dotyczy Części od 1 do 1</w:t>
      </w:r>
      <w:r w:rsidR="00297991" w:rsidRPr="00B57852">
        <w:rPr>
          <w:b/>
          <w:sz w:val="22"/>
          <w:szCs w:val="22"/>
        </w:rPr>
        <w:t>8</w:t>
      </w:r>
    </w:p>
    <w:p w14:paraId="2E42F202" w14:textId="77777777" w:rsidR="0003302A" w:rsidRPr="00B57852" w:rsidRDefault="0003302A" w:rsidP="0037513B">
      <w:pPr>
        <w:jc w:val="both"/>
        <w:rPr>
          <w:b/>
          <w:sz w:val="22"/>
          <w:szCs w:val="22"/>
        </w:rPr>
      </w:pP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2"/>
        <w:gridCol w:w="4286"/>
      </w:tblGrid>
      <w:tr w:rsidR="00B57852" w:rsidRPr="00B57852" w14:paraId="08F674C0" w14:textId="77777777" w:rsidTr="00EB51C2">
        <w:tc>
          <w:tcPr>
            <w:tcW w:w="4292" w:type="dxa"/>
          </w:tcPr>
          <w:p w14:paraId="15DFCD7F" w14:textId="77777777" w:rsidR="0037513B" w:rsidRPr="00B57852" w:rsidRDefault="0037513B" w:rsidP="007D3AD4">
            <w:pPr>
              <w:jc w:val="both"/>
              <w:rPr>
                <w:b/>
                <w:sz w:val="22"/>
                <w:szCs w:val="22"/>
              </w:rPr>
            </w:pPr>
            <w:r w:rsidRPr="00B57852">
              <w:rPr>
                <w:b/>
                <w:sz w:val="22"/>
                <w:szCs w:val="22"/>
              </w:rPr>
              <w:t>Termin płatności</w:t>
            </w:r>
          </w:p>
        </w:tc>
        <w:tc>
          <w:tcPr>
            <w:tcW w:w="4286" w:type="dxa"/>
          </w:tcPr>
          <w:p w14:paraId="45DB4BC4" w14:textId="77777777" w:rsidR="0037513B" w:rsidRPr="00B57852" w:rsidRDefault="0037513B" w:rsidP="007D3AD4">
            <w:pPr>
              <w:jc w:val="both"/>
              <w:rPr>
                <w:b/>
                <w:sz w:val="22"/>
                <w:szCs w:val="22"/>
              </w:rPr>
            </w:pPr>
            <w:r w:rsidRPr="00B57852">
              <w:rPr>
                <w:b/>
                <w:sz w:val="22"/>
                <w:szCs w:val="22"/>
              </w:rPr>
              <w:t>Liczba punktów</w:t>
            </w:r>
          </w:p>
        </w:tc>
      </w:tr>
      <w:tr w:rsidR="00B57852" w:rsidRPr="00B57852" w14:paraId="74B962F7" w14:textId="77777777" w:rsidTr="00EB51C2">
        <w:tc>
          <w:tcPr>
            <w:tcW w:w="4292" w:type="dxa"/>
          </w:tcPr>
          <w:p w14:paraId="71E9955B" w14:textId="5EF7813F" w:rsidR="0037513B" w:rsidRPr="00B57852" w:rsidRDefault="00EB51C2" w:rsidP="007D3AD4">
            <w:pPr>
              <w:jc w:val="both"/>
              <w:rPr>
                <w:sz w:val="22"/>
                <w:szCs w:val="22"/>
              </w:rPr>
            </w:pPr>
            <w:r w:rsidRPr="00B57852">
              <w:rPr>
                <w:sz w:val="22"/>
                <w:szCs w:val="22"/>
              </w:rPr>
              <w:t>14</w:t>
            </w:r>
            <w:r w:rsidR="0037513B" w:rsidRPr="00B57852">
              <w:rPr>
                <w:sz w:val="22"/>
                <w:szCs w:val="22"/>
              </w:rPr>
              <w:t xml:space="preserve"> dni   </w:t>
            </w:r>
          </w:p>
        </w:tc>
        <w:tc>
          <w:tcPr>
            <w:tcW w:w="4286" w:type="dxa"/>
          </w:tcPr>
          <w:p w14:paraId="2913B953" w14:textId="77777777" w:rsidR="0037513B" w:rsidRPr="00B57852" w:rsidRDefault="0037513B" w:rsidP="007D3AD4">
            <w:pPr>
              <w:jc w:val="both"/>
              <w:rPr>
                <w:sz w:val="22"/>
                <w:szCs w:val="22"/>
              </w:rPr>
            </w:pPr>
            <w:r w:rsidRPr="00B57852">
              <w:rPr>
                <w:sz w:val="22"/>
                <w:szCs w:val="22"/>
              </w:rPr>
              <w:t>0 pkt</w:t>
            </w:r>
          </w:p>
        </w:tc>
      </w:tr>
      <w:tr w:rsidR="00B57852" w:rsidRPr="00B57852" w14:paraId="4ADFFABA" w14:textId="77777777" w:rsidTr="00EB51C2">
        <w:tc>
          <w:tcPr>
            <w:tcW w:w="4292" w:type="dxa"/>
          </w:tcPr>
          <w:p w14:paraId="07169851" w14:textId="4B4798C6" w:rsidR="0037513B" w:rsidRPr="00B57852" w:rsidRDefault="00EB51C2" w:rsidP="007D3AD4">
            <w:pPr>
              <w:jc w:val="both"/>
              <w:rPr>
                <w:sz w:val="22"/>
                <w:szCs w:val="22"/>
              </w:rPr>
            </w:pPr>
            <w:r w:rsidRPr="00B57852">
              <w:rPr>
                <w:sz w:val="22"/>
                <w:szCs w:val="22"/>
              </w:rPr>
              <w:t>15-21</w:t>
            </w:r>
            <w:r w:rsidR="0037513B" w:rsidRPr="00B57852">
              <w:rPr>
                <w:sz w:val="22"/>
                <w:szCs w:val="22"/>
              </w:rPr>
              <w:t xml:space="preserve"> dni</w:t>
            </w:r>
          </w:p>
        </w:tc>
        <w:tc>
          <w:tcPr>
            <w:tcW w:w="4286" w:type="dxa"/>
          </w:tcPr>
          <w:p w14:paraId="08DE1533" w14:textId="5F473440" w:rsidR="0037513B" w:rsidRPr="00B57852" w:rsidRDefault="00EB51C2" w:rsidP="007D3AD4">
            <w:pPr>
              <w:jc w:val="both"/>
              <w:rPr>
                <w:sz w:val="22"/>
                <w:szCs w:val="22"/>
              </w:rPr>
            </w:pPr>
            <w:r w:rsidRPr="00B57852">
              <w:rPr>
                <w:sz w:val="22"/>
                <w:szCs w:val="22"/>
              </w:rPr>
              <w:t>10</w:t>
            </w:r>
            <w:r w:rsidR="0037513B" w:rsidRPr="00B57852">
              <w:rPr>
                <w:sz w:val="22"/>
                <w:szCs w:val="22"/>
              </w:rPr>
              <w:t xml:space="preserve"> pkt.</w:t>
            </w:r>
          </w:p>
        </w:tc>
      </w:tr>
      <w:tr w:rsidR="00B57852" w:rsidRPr="00B57852" w14:paraId="5AC41548" w14:textId="77777777" w:rsidTr="00EB51C2">
        <w:tc>
          <w:tcPr>
            <w:tcW w:w="4292" w:type="dxa"/>
          </w:tcPr>
          <w:p w14:paraId="0DA28A10" w14:textId="64053CFB" w:rsidR="0037513B" w:rsidRPr="00B57852" w:rsidRDefault="00EB51C2" w:rsidP="007D3AD4">
            <w:pPr>
              <w:jc w:val="both"/>
              <w:rPr>
                <w:sz w:val="22"/>
                <w:szCs w:val="22"/>
              </w:rPr>
            </w:pPr>
            <w:r w:rsidRPr="00B57852">
              <w:rPr>
                <w:sz w:val="22"/>
                <w:szCs w:val="22"/>
              </w:rPr>
              <w:t>22-30</w:t>
            </w:r>
            <w:r w:rsidR="0037513B" w:rsidRPr="00B57852">
              <w:rPr>
                <w:sz w:val="22"/>
                <w:szCs w:val="22"/>
              </w:rPr>
              <w:t xml:space="preserve"> dni </w:t>
            </w:r>
          </w:p>
        </w:tc>
        <w:tc>
          <w:tcPr>
            <w:tcW w:w="4286" w:type="dxa"/>
          </w:tcPr>
          <w:p w14:paraId="2F974F25" w14:textId="4CF4E88A" w:rsidR="0037513B" w:rsidRPr="00B57852" w:rsidRDefault="00EB51C2" w:rsidP="007D3AD4">
            <w:pPr>
              <w:jc w:val="both"/>
              <w:rPr>
                <w:sz w:val="22"/>
                <w:szCs w:val="22"/>
              </w:rPr>
            </w:pPr>
            <w:r w:rsidRPr="00B57852">
              <w:rPr>
                <w:sz w:val="22"/>
                <w:szCs w:val="22"/>
              </w:rPr>
              <w:t>24</w:t>
            </w:r>
            <w:r w:rsidR="0037513B" w:rsidRPr="00B57852">
              <w:rPr>
                <w:sz w:val="22"/>
                <w:szCs w:val="22"/>
              </w:rPr>
              <w:t xml:space="preserve"> pkt</w:t>
            </w:r>
          </w:p>
        </w:tc>
      </w:tr>
    </w:tbl>
    <w:p w14:paraId="41115E63" w14:textId="77777777" w:rsidR="0037513B" w:rsidRPr="00B57852" w:rsidRDefault="0037513B" w:rsidP="0037513B">
      <w:pPr>
        <w:rPr>
          <w:b/>
          <w:sz w:val="22"/>
          <w:szCs w:val="22"/>
        </w:rPr>
      </w:pPr>
      <w:r w:rsidRPr="00B57852">
        <w:rPr>
          <w:b/>
          <w:sz w:val="22"/>
          <w:szCs w:val="22"/>
        </w:rPr>
        <w:tab/>
      </w:r>
    </w:p>
    <w:p w14:paraId="525EE1CB" w14:textId="77777777" w:rsidR="0037513B" w:rsidRPr="00B57852" w:rsidRDefault="0037513B" w:rsidP="0037513B">
      <w:pPr>
        <w:rPr>
          <w:b/>
          <w:sz w:val="22"/>
          <w:szCs w:val="22"/>
          <w:u w:val="single"/>
        </w:rPr>
      </w:pPr>
      <w:r w:rsidRPr="00B57852">
        <w:rPr>
          <w:b/>
          <w:sz w:val="22"/>
          <w:szCs w:val="22"/>
          <w:u w:val="single"/>
        </w:rPr>
        <w:t>Uwaga:</w:t>
      </w:r>
    </w:p>
    <w:p w14:paraId="2F3696A7" w14:textId="1AE3DA88" w:rsidR="004C6D97" w:rsidRPr="00B57852" w:rsidRDefault="0037513B" w:rsidP="0037513B">
      <w:pPr>
        <w:tabs>
          <w:tab w:val="num" w:pos="3240"/>
        </w:tabs>
        <w:spacing w:after="40"/>
        <w:jc w:val="both"/>
        <w:rPr>
          <w:sz w:val="22"/>
          <w:szCs w:val="22"/>
        </w:rPr>
      </w:pPr>
      <w:r w:rsidRPr="00B57852">
        <w:rPr>
          <w:sz w:val="22"/>
          <w:szCs w:val="22"/>
        </w:rPr>
        <w:t xml:space="preserve">Podanie przez Wykonawcę krótszego terminu płatności niż </w:t>
      </w:r>
      <w:r w:rsidR="00CA73DB" w:rsidRPr="00B57852">
        <w:rPr>
          <w:sz w:val="22"/>
          <w:szCs w:val="22"/>
        </w:rPr>
        <w:t>14</w:t>
      </w:r>
      <w:r w:rsidRPr="00B57852">
        <w:rPr>
          <w:sz w:val="22"/>
          <w:szCs w:val="22"/>
        </w:rPr>
        <w:t xml:space="preserve"> dni skutkować będzie odrzuceniem oferty. </w:t>
      </w:r>
      <w:r w:rsidR="004C6D97" w:rsidRPr="00B57852">
        <w:rPr>
          <w:sz w:val="22"/>
          <w:szCs w:val="22"/>
        </w:rPr>
        <w:t>Jeżeli Wykonawca poda w ofercie termin płatności w postaci przedziału (</w:t>
      </w:r>
      <w:r w:rsidR="004C6D97" w:rsidRPr="00B57852">
        <w:rPr>
          <w:b/>
          <w:sz w:val="22"/>
          <w:szCs w:val="22"/>
        </w:rPr>
        <w:t>np.: 14-20 dni</w:t>
      </w:r>
      <w:r w:rsidR="004C6D97" w:rsidRPr="00B57852">
        <w:rPr>
          <w:sz w:val="22"/>
          <w:szCs w:val="22"/>
        </w:rPr>
        <w:t xml:space="preserve">) Zamawiający przyjmie do celów punktacji najwyższą wartość z tego przedziału, w podanym przykładzie będzie to </w:t>
      </w:r>
      <w:r w:rsidR="004C6D97" w:rsidRPr="00B57852">
        <w:rPr>
          <w:b/>
          <w:sz w:val="22"/>
          <w:szCs w:val="22"/>
        </w:rPr>
        <w:t>20 dni i odpowiednio przyzna punkty</w:t>
      </w:r>
      <w:r w:rsidR="004C6D97" w:rsidRPr="00B57852">
        <w:rPr>
          <w:sz w:val="22"/>
          <w:szCs w:val="22"/>
        </w:rPr>
        <w:t>;</w:t>
      </w:r>
    </w:p>
    <w:p w14:paraId="1D08FCD1" w14:textId="2BA3350A" w:rsidR="0037513B" w:rsidRPr="00B57852" w:rsidRDefault="0037513B" w:rsidP="0037513B">
      <w:pPr>
        <w:tabs>
          <w:tab w:val="num" w:pos="3240"/>
        </w:tabs>
        <w:spacing w:after="40"/>
        <w:jc w:val="both"/>
        <w:rPr>
          <w:sz w:val="22"/>
          <w:szCs w:val="22"/>
        </w:rPr>
      </w:pPr>
      <w:r w:rsidRPr="00B57852">
        <w:rPr>
          <w:sz w:val="22"/>
          <w:szCs w:val="22"/>
        </w:rPr>
        <w:t>W przypadku braku podania w ofercie jakiegokolwiek proponowanego terminu płatności, Zamawiający uzna, że Wykonawca oferuje minimalny termin dopuszczony przez Zamawiającego.</w:t>
      </w:r>
    </w:p>
    <w:p w14:paraId="7CD7B01E" w14:textId="77777777" w:rsidR="0037513B" w:rsidRPr="00B57852" w:rsidRDefault="0037513B" w:rsidP="0037513B">
      <w:pPr>
        <w:jc w:val="both"/>
        <w:rPr>
          <w:b/>
          <w:sz w:val="22"/>
          <w:szCs w:val="22"/>
        </w:rPr>
      </w:pPr>
      <w:r w:rsidRPr="00B57852">
        <w:rPr>
          <w:b/>
          <w:sz w:val="22"/>
          <w:szCs w:val="22"/>
        </w:rPr>
        <w:tab/>
      </w:r>
    </w:p>
    <w:p w14:paraId="798C7910" w14:textId="77777777" w:rsidR="0037513B" w:rsidRPr="00B57852" w:rsidRDefault="0037513B" w:rsidP="0037513B">
      <w:pPr>
        <w:numPr>
          <w:ilvl w:val="2"/>
          <w:numId w:val="22"/>
        </w:numPr>
        <w:ind w:left="360"/>
        <w:jc w:val="both"/>
        <w:rPr>
          <w:sz w:val="22"/>
          <w:szCs w:val="22"/>
        </w:rPr>
      </w:pPr>
      <w:r w:rsidRPr="00B57852">
        <w:rPr>
          <w:sz w:val="22"/>
          <w:szCs w:val="22"/>
          <w:u w:val="single"/>
        </w:rPr>
        <w:t xml:space="preserve">Punkty za kryterium Termin powtórnej dostawy </w:t>
      </w:r>
      <w:r w:rsidRPr="00B57852">
        <w:rPr>
          <w:sz w:val="22"/>
          <w:szCs w:val="22"/>
          <w:u w:val="single"/>
          <w:lang w:eastAsia="en-US"/>
        </w:rPr>
        <w:t>w przypadku dostarczenia pierwotnie towaru wadliwego, niezgodnego z zamówieniem</w:t>
      </w:r>
      <w:r w:rsidRPr="00B57852">
        <w:rPr>
          <w:sz w:val="22"/>
          <w:szCs w:val="22"/>
          <w:u w:val="single"/>
        </w:rPr>
        <w:t xml:space="preserve"> (T) zostaną przyznane na podstawie złożonej przez Wykonawcę w Formularzu Ofertowym deklaracji o czasie realizacji dostawy, zgodnie z poniższą regułą</w:t>
      </w:r>
      <w:r w:rsidRPr="00B57852">
        <w:rPr>
          <w:sz w:val="22"/>
          <w:szCs w:val="22"/>
        </w:rPr>
        <w:t>:</w:t>
      </w:r>
    </w:p>
    <w:p w14:paraId="1D0D58EB" w14:textId="36B0C523" w:rsidR="0037513B" w:rsidRPr="00B57852" w:rsidRDefault="0037513B" w:rsidP="0037513B">
      <w:pPr>
        <w:jc w:val="both"/>
        <w:rPr>
          <w:sz w:val="22"/>
          <w:szCs w:val="22"/>
        </w:rPr>
      </w:pPr>
    </w:p>
    <w:p w14:paraId="3687A80E" w14:textId="0D4700D9" w:rsidR="00DD7E36" w:rsidRPr="00B57852" w:rsidRDefault="00DD7E36" w:rsidP="0037513B">
      <w:pPr>
        <w:jc w:val="both"/>
        <w:rPr>
          <w:sz w:val="22"/>
          <w:szCs w:val="22"/>
        </w:rPr>
      </w:pPr>
    </w:p>
    <w:p w14:paraId="77F83D8D" w14:textId="77777777" w:rsidR="00DD7E36" w:rsidRPr="00B57852" w:rsidRDefault="00DD7E36" w:rsidP="0037513B">
      <w:pPr>
        <w:jc w:val="both"/>
        <w:rPr>
          <w:sz w:val="22"/>
          <w:szCs w:val="22"/>
        </w:rPr>
      </w:pPr>
    </w:p>
    <w:p w14:paraId="6DCE41F2" w14:textId="683834A9" w:rsidR="0037513B" w:rsidRPr="00B57852" w:rsidRDefault="0037513B" w:rsidP="0037513B">
      <w:pPr>
        <w:jc w:val="both"/>
        <w:rPr>
          <w:b/>
          <w:sz w:val="22"/>
          <w:szCs w:val="22"/>
        </w:rPr>
      </w:pPr>
      <w:r w:rsidRPr="00B57852">
        <w:rPr>
          <w:b/>
          <w:sz w:val="22"/>
          <w:szCs w:val="22"/>
        </w:rPr>
        <w:lastRenderedPageBreak/>
        <w:t xml:space="preserve">Dotyczy Części od </w:t>
      </w:r>
      <w:r w:rsidR="00C36707" w:rsidRPr="00B57852">
        <w:rPr>
          <w:b/>
          <w:sz w:val="22"/>
          <w:szCs w:val="22"/>
        </w:rPr>
        <w:t>1</w:t>
      </w:r>
      <w:r w:rsidRPr="00B57852">
        <w:rPr>
          <w:b/>
          <w:sz w:val="22"/>
          <w:szCs w:val="22"/>
        </w:rPr>
        <w:t xml:space="preserve"> do </w:t>
      </w:r>
      <w:r w:rsidR="00C36707" w:rsidRPr="00B57852">
        <w:rPr>
          <w:b/>
          <w:sz w:val="22"/>
          <w:szCs w:val="22"/>
        </w:rPr>
        <w:t>1</w:t>
      </w:r>
      <w:r w:rsidR="00167ED9" w:rsidRPr="00B57852">
        <w:rPr>
          <w:b/>
          <w:sz w:val="22"/>
          <w:szCs w:val="22"/>
        </w:rPr>
        <w:t>8</w:t>
      </w:r>
      <w:bookmarkStart w:id="12" w:name="_Hlk27575521"/>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2800"/>
      </w:tblGrid>
      <w:tr w:rsidR="00B57852" w:rsidRPr="00B57852" w14:paraId="0DBC8D92" w14:textId="77777777" w:rsidTr="007D3AD4">
        <w:tc>
          <w:tcPr>
            <w:tcW w:w="6095" w:type="dxa"/>
          </w:tcPr>
          <w:p w14:paraId="1CC4C6E5" w14:textId="77777777" w:rsidR="0037513B" w:rsidRPr="00B57852" w:rsidRDefault="0037513B" w:rsidP="007D3AD4">
            <w:pPr>
              <w:rPr>
                <w:b/>
                <w:sz w:val="22"/>
                <w:szCs w:val="22"/>
                <w:lang w:eastAsia="en-US"/>
              </w:rPr>
            </w:pPr>
            <w:r w:rsidRPr="00B57852">
              <w:rPr>
                <w:b/>
                <w:sz w:val="22"/>
                <w:szCs w:val="22"/>
                <w:lang w:eastAsia="en-US"/>
              </w:rPr>
              <w:t xml:space="preserve">Termin powtórnej dostawy w przypadku dostarczenia pierwotnie towaru wadliwego, niezgodnego z zamówieniem </w:t>
            </w:r>
          </w:p>
        </w:tc>
        <w:tc>
          <w:tcPr>
            <w:tcW w:w="2800" w:type="dxa"/>
          </w:tcPr>
          <w:p w14:paraId="440EFAE9" w14:textId="77777777" w:rsidR="0037513B" w:rsidRPr="00B57852" w:rsidRDefault="0037513B" w:rsidP="007D3AD4">
            <w:pPr>
              <w:jc w:val="both"/>
              <w:rPr>
                <w:b/>
                <w:sz w:val="22"/>
                <w:szCs w:val="22"/>
              </w:rPr>
            </w:pPr>
            <w:r w:rsidRPr="00B57852">
              <w:rPr>
                <w:b/>
                <w:sz w:val="22"/>
                <w:szCs w:val="22"/>
              </w:rPr>
              <w:t>Liczba punktów</w:t>
            </w:r>
          </w:p>
        </w:tc>
      </w:tr>
      <w:tr w:rsidR="00B57852" w:rsidRPr="00B57852" w14:paraId="4027C3E5" w14:textId="77777777" w:rsidTr="007D3AD4">
        <w:tc>
          <w:tcPr>
            <w:tcW w:w="6095" w:type="dxa"/>
          </w:tcPr>
          <w:p w14:paraId="158FD41D" w14:textId="77777777" w:rsidR="0037513B" w:rsidRPr="00B57852" w:rsidRDefault="0037513B" w:rsidP="007D3AD4">
            <w:pPr>
              <w:jc w:val="both"/>
              <w:rPr>
                <w:sz w:val="22"/>
                <w:szCs w:val="22"/>
              </w:rPr>
            </w:pPr>
            <w:r w:rsidRPr="00B57852">
              <w:rPr>
                <w:sz w:val="22"/>
                <w:szCs w:val="22"/>
              </w:rPr>
              <w:t xml:space="preserve"> 25-36 godzin  </w:t>
            </w:r>
          </w:p>
        </w:tc>
        <w:tc>
          <w:tcPr>
            <w:tcW w:w="2800" w:type="dxa"/>
          </w:tcPr>
          <w:p w14:paraId="49C9073E" w14:textId="77777777" w:rsidR="0037513B" w:rsidRPr="00B57852" w:rsidRDefault="0037513B" w:rsidP="007D3AD4">
            <w:pPr>
              <w:jc w:val="both"/>
              <w:rPr>
                <w:sz w:val="22"/>
                <w:szCs w:val="22"/>
              </w:rPr>
            </w:pPr>
            <w:r w:rsidRPr="00B57852">
              <w:rPr>
                <w:sz w:val="22"/>
                <w:szCs w:val="22"/>
              </w:rPr>
              <w:t>0 pkt</w:t>
            </w:r>
          </w:p>
        </w:tc>
      </w:tr>
      <w:tr w:rsidR="00B57852" w:rsidRPr="00B57852" w14:paraId="054927FA" w14:textId="77777777" w:rsidTr="007D3AD4">
        <w:tc>
          <w:tcPr>
            <w:tcW w:w="6095" w:type="dxa"/>
          </w:tcPr>
          <w:p w14:paraId="5092F105" w14:textId="77777777" w:rsidR="0037513B" w:rsidRPr="00B57852" w:rsidRDefault="0037513B" w:rsidP="007D3AD4">
            <w:pPr>
              <w:jc w:val="both"/>
              <w:rPr>
                <w:sz w:val="22"/>
                <w:szCs w:val="22"/>
              </w:rPr>
            </w:pPr>
            <w:r w:rsidRPr="00B57852">
              <w:rPr>
                <w:sz w:val="22"/>
                <w:szCs w:val="22"/>
              </w:rPr>
              <w:t>19-24 godzin</w:t>
            </w:r>
          </w:p>
        </w:tc>
        <w:tc>
          <w:tcPr>
            <w:tcW w:w="2800" w:type="dxa"/>
          </w:tcPr>
          <w:p w14:paraId="30353BF0" w14:textId="77777777" w:rsidR="0037513B" w:rsidRPr="00B57852" w:rsidRDefault="0037513B" w:rsidP="007D3AD4">
            <w:pPr>
              <w:jc w:val="both"/>
              <w:rPr>
                <w:sz w:val="22"/>
                <w:szCs w:val="22"/>
              </w:rPr>
            </w:pPr>
            <w:r w:rsidRPr="00B57852">
              <w:rPr>
                <w:sz w:val="22"/>
                <w:szCs w:val="22"/>
              </w:rPr>
              <w:t>4 pkt</w:t>
            </w:r>
          </w:p>
        </w:tc>
      </w:tr>
      <w:tr w:rsidR="00B57852" w:rsidRPr="00B57852" w14:paraId="21B562A7" w14:textId="77777777" w:rsidTr="007D3AD4">
        <w:trPr>
          <w:trHeight w:val="233"/>
        </w:trPr>
        <w:tc>
          <w:tcPr>
            <w:tcW w:w="6095" w:type="dxa"/>
          </w:tcPr>
          <w:p w14:paraId="628F67BA" w14:textId="77777777" w:rsidR="0037513B" w:rsidRPr="00B57852" w:rsidRDefault="0037513B" w:rsidP="007D3AD4">
            <w:pPr>
              <w:jc w:val="both"/>
              <w:rPr>
                <w:sz w:val="22"/>
                <w:szCs w:val="22"/>
              </w:rPr>
            </w:pPr>
            <w:r w:rsidRPr="00B57852">
              <w:rPr>
                <w:sz w:val="22"/>
                <w:szCs w:val="22"/>
              </w:rPr>
              <w:t xml:space="preserve">13-18 godzin </w:t>
            </w:r>
          </w:p>
        </w:tc>
        <w:tc>
          <w:tcPr>
            <w:tcW w:w="2800" w:type="dxa"/>
          </w:tcPr>
          <w:p w14:paraId="328B3678" w14:textId="77777777" w:rsidR="0037513B" w:rsidRPr="00B57852" w:rsidRDefault="0037513B" w:rsidP="007D3AD4">
            <w:pPr>
              <w:jc w:val="both"/>
              <w:rPr>
                <w:sz w:val="22"/>
                <w:szCs w:val="22"/>
              </w:rPr>
            </w:pPr>
            <w:r w:rsidRPr="00B57852">
              <w:rPr>
                <w:sz w:val="22"/>
                <w:szCs w:val="22"/>
              </w:rPr>
              <w:t>8 pkt</w:t>
            </w:r>
          </w:p>
        </w:tc>
      </w:tr>
      <w:tr w:rsidR="00B57852" w:rsidRPr="00B57852" w14:paraId="369E0759" w14:textId="77777777" w:rsidTr="007D3AD4">
        <w:trPr>
          <w:trHeight w:val="233"/>
        </w:trPr>
        <w:tc>
          <w:tcPr>
            <w:tcW w:w="6095" w:type="dxa"/>
          </w:tcPr>
          <w:p w14:paraId="469657F7" w14:textId="77777777" w:rsidR="0037513B" w:rsidRPr="00B57852" w:rsidRDefault="0037513B" w:rsidP="007D3AD4">
            <w:pPr>
              <w:jc w:val="both"/>
              <w:rPr>
                <w:sz w:val="22"/>
                <w:szCs w:val="22"/>
              </w:rPr>
            </w:pPr>
            <w:r w:rsidRPr="00B57852">
              <w:rPr>
                <w:sz w:val="22"/>
                <w:szCs w:val="22"/>
              </w:rPr>
              <w:t>do 12 godzin</w:t>
            </w:r>
          </w:p>
        </w:tc>
        <w:tc>
          <w:tcPr>
            <w:tcW w:w="2800" w:type="dxa"/>
          </w:tcPr>
          <w:p w14:paraId="10B97A85" w14:textId="77777777" w:rsidR="0037513B" w:rsidRPr="00B57852" w:rsidRDefault="0037513B" w:rsidP="007D3AD4">
            <w:pPr>
              <w:jc w:val="both"/>
              <w:rPr>
                <w:sz w:val="22"/>
                <w:szCs w:val="22"/>
              </w:rPr>
            </w:pPr>
            <w:r w:rsidRPr="00B57852">
              <w:rPr>
                <w:sz w:val="22"/>
                <w:szCs w:val="22"/>
              </w:rPr>
              <w:t>16 pkt</w:t>
            </w:r>
          </w:p>
        </w:tc>
      </w:tr>
    </w:tbl>
    <w:p w14:paraId="678CC2A9" w14:textId="77777777" w:rsidR="0037513B" w:rsidRPr="00B57852" w:rsidRDefault="0037513B" w:rsidP="0037513B">
      <w:pPr>
        <w:jc w:val="both"/>
        <w:rPr>
          <w:b/>
          <w:sz w:val="22"/>
          <w:szCs w:val="22"/>
        </w:rPr>
      </w:pPr>
      <w:r w:rsidRPr="00B57852">
        <w:rPr>
          <w:b/>
          <w:sz w:val="22"/>
          <w:szCs w:val="22"/>
        </w:rPr>
        <w:tab/>
      </w:r>
      <w:r w:rsidRPr="00B57852">
        <w:rPr>
          <w:b/>
          <w:sz w:val="22"/>
          <w:szCs w:val="22"/>
        </w:rPr>
        <w:tab/>
      </w:r>
    </w:p>
    <w:p w14:paraId="1E14CBBA" w14:textId="77777777" w:rsidR="0037513B" w:rsidRPr="00B57852" w:rsidRDefault="0037513B" w:rsidP="0037513B">
      <w:pPr>
        <w:rPr>
          <w:b/>
          <w:sz w:val="22"/>
          <w:szCs w:val="22"/>
          <w:u w:val="single"/>
        </w:rPr>
      </w:pPr>
      <w:r w:rsidRPr="00B57852">
        <w:rPr>
          <w:b/>
          <w:sz w:val="22"/>
          <w:szCs w:val="22"/>
          <w:u w:val="single"/>
        </w:rPr>
        <w:t>Uwaga:</w:t>
      </w:r>
    </w:p>
    <w:p w14:paraId="1ED85B7D" w14:textId="77777777" w:rsidR="0037513B" w:rsidRPr="00B57852" w:rsidRDefault="0037513B" w:rsidP="0037513B">
      <w:pPr>
        <w:tabs>
          <w:tab w:val="num" w:pos="3240"/>
        </w:tabs>
        <w:spacing w:after="40"/>
        <w:jc w:val="both"/>
        <w:rPr>
          <w:sz w:val="22"/>
          <w:szCs w:val="22"/>
        </w:rPr>
      </w:pPr>
      <w:r w:rsidRPr="00B57852">
        <w:rPr>
          <w:sz w:val="22"/>
          <w:szCs w:val="22"/>
        </w:rPr>
        <w:t xml:space="preserve">Podanie przez Wykonawcę dłuższego terminu dostawy niż 36 godzin </w:t>
      </w:r>
      <w:r w:rsidRPr="00B57852">
        <w:rPr>
          <w:sz w:val="22"/>
          <w:szCs w:val="22"/>
          <w:lang w:eastAsia="en-US"/>
        </w:rPr>
        <w:t>w przypadku dostarczenia towaru wadliwego, niezgodnego z zamówieniem</w:t>
      </w:r>
      <w:r w:rsidRPr="00B57852">
        <w:rPr>
          <w:sz w:val="22"/>
          <w:szCs w:val="22"/>
        </w:rPr>
        <w:t xml:space="preserve"> skutkować będzie odrzuceniem oferty. W przypadku braku podania w ofercie jakiegokolwiek proponowanego terminu dostawy, Zamawiający uzna, że Wykonawca oferuje maksymalny termin dopuszczony przez Zamawiającego.</w:t>
      </w:r>
    </w:p>
    <w:bookmarkEnd w:id="12"/>
    <w:p w14:paraId="6D3A97BC" w14:textId="77777777" w:rsidR="0037513B" w:rsidRPr="00B57852" w:rsidRDefault="0037513B" w:rsidP="0037513B">
      <w:pPr>
        <w:tabs>
          <w:tab w:val="num" w:pos="3240"/>
        </w:tabs>
        <w:spacing w:after="40"/>
        <w:jc w:val="both"/>
        <w:rPr>
          <w:sz w:val="22"/>
          <w:szCs w:val="22"/>
        </w:rPr>
      </w:pPr>
    </w:p>
    <w:p w14:paraId="7BDBF284" w14:textId="6DD747AB" w:rsidR="0037513B" w:rsidRPr="00B57852" w:rsidRDefault="0037513B" w:rsidP="0037513B">
      <w:pPr>
        <w:pStyle w:val="Akapitzlist"/>
        <w:numPr>
          <w:ilvl w:val="2"/>
          <w:numId w:val="22"/>
        </w:numPr>
        <w:ind w:left="0" w:hanging="284"/>
        <w:jc w:val="both"/>
        <w:rPr>
          <w:b/>
          <w:sz w:val="22"/>
          <w:szCs w:val="22"/>
          <w:u w:val="single"/>
        </w:rPr>
      </w:pPr>
      <w:r w:rsidRPr="00B57852">
        <w:rPr>
          <w:sz w:val="22"/>
          <w:szCs w:val="22"/>
        </w:rPr>
        <w:t xml:space="preserve">Zamawiający udzieli zamówienia Wykonawcy, którego oferta odpowiada wszystkim wymaganiom określonym w niniejszej SIWZ i została oceniona jako najkorzystniejsza </w:t>
      </w:r>
      <w:r w:rsidR="00246D0D" w:rsidRPr="00B57852">
        <w:rPr>
          <w:sz w:val="22"/>
          <w:szCs w:val="22"/>
          <w:lang w:val="pl-PL"/>
        </w:rPr>
        <w:t xml:space="preserve">w </w:t>
      </w:r>
      <w:r w:rsidRPr="00B57852">
        <w:rPr>
          <w:sz w:val="22"/>
          <w:szCs w:val="22"/>
        </w:rPr>
        <w:t>oparciu o podane kryteria oceny ofert.</w:t>
      </w:r>
    </w:p>
    <w:p w14:paraId="3FF3AF75" w14:textId="77777777" w:rsidR="0037513B" w:rsidRPr="00B57852" w:rsidRDefault="0037513B" w:rsidP="0037513B">
      <w:pPr>
        <w:pStyle w:val="Akapitzlist"/>
        <w:ind w:left="0"/>
        <w:jc w:val="both"/>
        <w:rPr>
          <w:b/>
          <w:sz w:val="22"/>
          <w:szCs w:val="22"/>
          <w:u w:val="single"/>
        </w:rPr>
      </w:pPr>
    </w:p>
    <w:p w14:paraId="029EFEF0" w14:textId="77777777" w:rsidR="0037513B" w:rsidRPr="00B57852" w:rsidRDefault="0037513B" w:rsidP="0037513B">
      <w:pPr>
        <w:jc w:val="both"/>
        <w:rPr>
          <w:b/>
          <w:sz w:val="22"/>
          <w:szCs w:val="22"/>
        </w:rPr>
      </w:pPr>
      <w:r w:rsidRPr="00B57852">
        <w:rPr>
          <w:b/>
          <w:sz w:val="22"/>
          <w:szCs w:val="22"/>
        </w:rPr>
        <w:t xml:space="preserve">Ocena oferty (O) stanowi sumę ww. kryteriów: </w:t>
      </w:r>
    </w:p>
    <w:p w14:paraId="28A6F217" w14:textId="77777777" w:rsidR="0037513B" w:rsidRPr="00B57852" w:rsidRDefault="0037513B" w:rsidP="0037513B">
      <w:pPr>
        <w:jc w:val="both"/>
        <w:rPr>
          <w:b/>
          <w:sz w:val="22"/>
          <w:szCs w:val="22"/>
        </w:rPr>
      </w:pPr>
      <w:r w:rsidRPr="00B57852">
        <w:rPr>
          <w:b/>
          <w:sz w:val="22"/>
          <w:szCs w:val="22"/>
        </w:rPr>
        <w:t>O = C + P + T</w:t>
      </w:r>
    </w:p>
    <w:p w14:paraId="27A218FA" w14:textId="77777777" w:rsidR="0037513B" w:rsidRPr="00B57852" w:rsidRDefault="0037513B" w:rsidP="0037513B">
      <w:pPr>
        <w:jc w:val="both"/>
        <w:rPr>
          <w:b/>
          <w:sz w:val="22"/>
          <w:szCs w:val="22"/>
        </w:rPr>
      </w:pPr>
    </w:p>
    <w:p w14:paraId="10A4F747" w14:textId="77777777" w:rsidR="0037513B" w:rsidRPr="00B57852" w:rsidRDefault="0037513B" w:rsidP="0037513B">
      <w:pPr>
        <w:jc w:val="both"/>
        <w:rPr>
          <w:sz w:val="22"/>
          <w:szCs w:val="22"/>
        </w:rPr>
      </w:pPr>
      <w:r w:rsidRPr="00B57852">
        <w:rPr>
          <w:sz w:val="22"/>
          <w:szCs w:val="22"/>
        </w:rPr>
        <w:t>Za ofertę najkorzystniejszą uznana zostanie oferta, która uzyska najwyższą liczbę punktów wyliczoną jako sumę punktów uzyskanych w ww. kryteriach.</w:t>
      </w:r>
    </w:p>
    <w:p w14:paraId="23AF2B12" w14:textId="77777777" w:rsidR="0037513B" w:rsidRPr="00B57852" w:rsidRDefault="0037513B" w:rsidP="0037513B">
      <w:pPr>
        <w:jc w:val="both"/>
        <w:rPr>
          <w:sz w:val="22"/>
          <w:szCs w:val="22"/>
        </w:rPr>
      </w:pPr>
      <w:r w:rsidRPr="00B57852">
        <w:rPr>
          <w:sz w:val="22"/>
          <w:szCs w:val="22"/>
        </w:rPr>
        <w:t>Oceniane będą tylko te oferty, które spełniają warunki zawarte w SIWZ.</w:t>
      </w:r>
    </w:p>
    <w:p w14:paraId="121427EF" w14:textId="77777777" w:rsidR="0037513B" w:rsidRPr="00B57852" w:rsidRDefault="0037513B" w:rsidP="0037513B">
      <w:pPr>
        <w:rPr>
          <w:rFonts w:eastAsia="Calibri"/>
          <w:sz w:val="22"/>
          <w:szCs w:val="22"/>
          <w:lang w:eastAsia="ar-SA"/>
        </w:rPr>
      </w:pPr>
      <w:r w:rsidRPr="00B57852">
        <w:rPr>
          <w:rFonts w:eastAsia="Calibri"/>
          <w:sz w:val="22"/>
          <w:szCs w:val="22"/>
          <w:lang w:eastAsia="ar-SA"/>
        </w:rPr>
        <w:t>Ocena punktowa oferty będzie zaokrąglona do dwóch miejsc po przecinku liczbą.</w:t>
      </w:r>
    </w:p>
    <w:p w14:paraId="2A4CBFDC" w14:textId="77777777" w:rsidR="0037513B" w:rsidRPr="00B57852" w:rsidRDefault="0037513B" w:rsidP="0037513B">
      <w:pPr>
        <w:rPr>
          <w:rFonts w:eastAsia="Calibri"/>
          <w:sz w:val="22"/>
          <w:szCs w:val="22"/>
          <w:lang w:eastAsia="ar-SA"/>
        </w:rPr>
      </w:pPr>
    </w:p>
    <w:p w14:paraId="5D693210" w14:textId="77777777" w:rsidR="0037513B" w:rsidRPr="00B57852" w:rsidRDefault="0037513B" w:rsidP="0037513B">
      <w:pPr>
        <w:jc w:val="both"/>
        <w:rPr>
          <w:rFonts w:eastAsia="Calibri"/>
          <w:sz w:val="22"/>
          <w:szCs w:val="22"/>
          <w:lang w:eastAsia="ar-SA"/>
        </w:rPr>
      </w:pPr>
      <w:r w:rsidRPr="00B57852">
        <w:rPr>
          <w:rFonts w:eastAsia="Calibri"/>
          <w:sz w:val="22"/>
          <w:szCs w:val="22"/>
          <w:lang w:eastAsia="ar-SA"/>
        </w:rPr>
        <w:t xml:space="preserve">Zgodnie z art. 91 ust.4 ustawy </w:t>
      </w:r>
      <w:proofErr w:type="spellStart"/>
      <w:r w:rsidRPr="00B57852">
        <w:rPr>
          <w:rFonts w:eastAsia="Calibri"/>
          <w:sz w:val="22"/>
          <w:szCs w:val="22"/>
          <w:lang w:eastAsia="ar-SA"/>
        </w:rPr>
        <w:t>Pzp</w:t>
      </w:r>
      <w:proofErr w:type="spellEnd"/>
      <w:r w:rsidRPr="00B57852">
        <w:rPr>
          <w:rFonts w:eastAsia="Calibri"/>
          <w:sz w:val="22"/>
          <w:szCs w:val="22"/>
          <w:lang w:eastAsia="ar-SA"/>
        </w:rPr>
        <w:t>, w przypadku gdy dwie lub więcej ofert przedstawi taki sam bilans ceny i innych kryteriów oceny ofert i nie będzie możliwe wybranie oferty najkorzystniejszej, Zamawiający spośród tych ofert wybierze ofertę z najniższą ceną, a jeżeli zostały złożone oferty o takiej samej cenie Zamawiający wzywa Wykonawców, którzy złożyli te oferty do złożenia w określonym terminie ofert dodatkowych.</w:t>
      </w:r>
    </w:p>
    <w:p w14:paraId="27B2732B" w14:textId="77777777" w:rsidR="0037513B" w:rsidRPr="00B57852" w:rsidRDefault="0037513B" w:rsidP="0037513B">
      <w:pPr>
        <w:jc w:val="both"/>
        <w:rPr>
          <w:rFonts w:eastAsia="Calibri"/>
          <w:sz w:val="22"/>
          <w:szCs w:val="22"/>
          <w:lang w:eastAsia="ar-SA"/>
        </w:rPr>
      </w:pPr>
      <w:r w:rsidRPr="00B57852">
        <w:rPr>
          <w:rFonts w:eastAsia="Calibri"/>
          <w:sz w:val="22"/>
          <w:szCs w:val="22"/>
          <w:lang w:eastAsia="ar-SA"/>
        </w:rPr>
        <w:t xml:space="preserve">Wykonawcy składając oferty dodatkowe nie mogą zaoferować cen wyższych niż zaoferowane w złożonych ofertach. </w:t>
      </w:r>
    </w:p>
    <w:p w14:paraId="03F90CEB" w14:textId="77777777" w:rsidR="0037513B" w:rsidRPr="00FD2B67" w:rsidRDefault="0037513B" w:rsidP="0037513B">
      <w:pPr>
        <w:rPr>
          <w:color w:val="000000"/>
          <w:sz w:val="22"/>
          <w:szCs w:val="22"/>
        </w:rPr>
      </w:pPr>
    </w:p>
    <w:p w14:paraId="2829FC81" w14:textId="77777777" w:rsidR="0048109A" w:rsidRPr="00B83EC1" w:rsidRDefault="0048109A" w:rsidP="0048109A">
      <w:pPr>
        <w:ind w:left="567" w:hanging="567"/>
        <w:jc w:val="both"/>
        <w:rPr>
          <w:b/>
          <w:sz w:val="22"/>
          <w:szCs w:val="22"/>
        </w:rPr>
      </w:pPr>
      <w:r w:rsidRPr="00B83EC1">
        <w:rPr>
          <w:b/>
          <w:sz w:val="22"/>
          <w:szCs w:val="22"/>
        </w:rPr>
        <w:t xml:space="preserve">XVII. Informacje o formalnościach, jakie powinny zostać dopełnione po wyborze oferty </w:t>
      </w:r>
      <w:r w:rsidRPr="00B83EC1">
        <w:rPr>
          <w:b/>
          <w:sz w:val="22"/>
          <w:szCs w:val="22"/>
        </w:rPr>
        <w:br/>
        <w:t>w celu zawarcia umowy w sprawie zamówienia publicznego</w:t>
      </w:r>
    </w:p>
    <w:p w14:paraId="6DC89DEE" w14:textId="77777777" w:rsidR="0048109A" w:rsidRPr="00B83EC1" w:rsidRDefault="0048109A" w:rsidP="0048109A">
      <w:pPr>
        <w:tabs>
          <w:tab w:val="num" w:pos="284"/>
        </w:tabs>
        <w:ind w:left="284" w:hanging="284"/>
        <w:jc w:val="both"/>
        <w:rPr>
          <w:sz w:val="22"/>
          <w:szCs w:val="22"/>
        </w:rPr>
      </w:pPr>
      <w:r w:rsidRPr="00B83EC1">
        <w:rPr>
          <w:rStyle w:val="oznaczenie"/>
          <w:sz w:val="22"/>
          <w:szCs w:val="22"/>
        </w:rPr>
        <w:t>1.</w:t>
      </w:r>
      <w:r w:rsidRPr="00B83EC1">
        <w:rPr>
          <w:b/>
          <w:sz w:val="22"/>
          <w:szCs w:val="22"/>
        </w:rPr>
        <w:t xml:space="preserve"> </w:t>
      </w:r>
      <w:r w:rsidRPr="00B83EC1">
        <w:rPr>
          <w:sz w:val="22"/>
          <w:szCs w:val="22"/>
        </w:rPr>
        <w:t>Niezwłocznie po dokonanym wyborze Zamawiający informuje wszystkich Wykonawców o:</w:t>
      </w:r>
    </w:p>
    <w:p w14:paraId="445FA5BA" w14:textId="77777777" w:rsidR="0048109A" w:rsidRPr="00B83EC1" w:rsidRDefault="0048109A" w:rsidP="0048109A">
      <w:pPr>
        <w:tabs>
          <w:tab w:val="num" w:pos="284"/>
        </w:tabs>
        <w:ind w:left="284" w:hanging="284"/>
        <w:jc w:val="both"/>
        <w:rPr>
          <w:sz w:val="22"/>
          <w:szCs w:val="22"/>
        </w:rPr>
      </w:pPr>
      <w:r w:rsidRPr="00B83EC1">
        <w:rPr>
          <w:sz w:val="22"/>
          <w:szCs w:val="22"/>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465AA90" w14:textId="77777777" w:rsidR="0048109A" w:rsidRPr="00B83EC1" w:rsidRDefault="0048109A" w:rsidP="0048109A">
      <w:pPr>
        <w:tabs>
          <w:tab w:val="num" w:pos="284"/>
        </w:tabs>
        <w:ind w:left="284" w:hanging="284"/>
        <w:jc w:val="both"/>
        <w:rPr>
          <w:sz w:val="22"/>
          <w:szCs w:val="22"/>
        </w:rPr>
      </w:pPr>
      <w:r w:rsidRPr="00B83EC1">
        <w:rPr>
          <w:sz w:val="22"/>
          <w:szCs w:val="22"/>
        </w:rPr>
        <w:t>2) Wykonawcach, którzy zostali wykluczeni,</w:t>
      </w:r>
    </w:p>
    <w:p w14:paraId="6B4D0F8E" w14:textId="77777777" w:rsidR="0048109A" w:rsidRPr="00FD08BB" w:rsidRDefault="0048109A" w:rsidP="0048109A">
      <w:pPr>
        <w:tabs>
          <w:tab w:val="num" w:pos="284"/>
        </w:tabs>
        <w:ind w:left="284" w:hanging="284"/>
        <w:jc w:val="both"/>
        <w:rPr>
          <w:sz w:val="22"/>
          <w:szCs w:val="22"/>
        </w:rPr>
      </w:pPr>
      <w:r w:rsidRPr="00FD08BB">
        <w:rPr>
          <w:sz w:val="22"/>
          <w:szCs w:val="22"/>
        </w:rPr>
        <w:t>3) Wykonawcach, których oferty zostały odrzucone, powodach odrzucenia oferty - podając uzasadnienie faktyczne i prawne.</w:t>
      </w:r>
    </w:p>
    <w:p w14:paraId="065AB21A" w14:textId="77777777" w:rsidR="0048109A" w:rsidRPr="00FD08BB" w:rsidRDefault="0048109A" w:rsidP="0048109A">
      <w:pPr>
        <w:tabs>
          <w:tab w:val="num" w:pos="284"/>
        </w:tabs>
        <w:ind w:left="284" w:hanging="284"/>
        <w:jc w:val="both"/>
        <w:rPr>
          <w:sz w:val="22"/>
          <w:szCs w:val="22"/>
          <w:highlight w:val="yellow"/>
        </w:rPr>
      </w:pPr>
      <w:r w:rsidRPr="00FD08BB">
        <w:rPr>
          <w:sz w:val="22"/>
          <w:szCs w:val="22"/>
        </w:rPr>
        <w:t>2. Informacje, o których mowa w ust. 1,  Zamawiający z</w:t>
      </w:r>
      <w:r w:rsidR="003E5140" w:rsidRPr="00FD08BB">
        <w:rPr>
          <w:sz w:val="22"/>
          <w:szCs w:val="22"/>
        </w:rPr>
        <w:t>amieści na stronie internetowej</w:t>
      </w:r>
      <w:r w:rsidR="005C3140" w:rsidRPr="00FD08BB" w:rsidDel="005C3140">
        <w:rPr>
          <w:sz w:val="22"/>
          <w:szCs w:val="22"/>
        </w:rPr>
        <w:t xml:space="preserve"> </w:t>
      </w:r>
    </w:p>
    <w:p w14:paraId="606F3821" w14:textId="77777777" w:rsidR="0048109A" w:rsidRPr="00901CCB" w:rsidRDefault="0048109A" w:rsidP="005415DD">
      <w:pPr>
        <w:tabs>
          <w:tab w:val="num" w:pos="284"/>
        </w:tabs>
        <w:ind w:left="284" w:hanging="284"/>
        <w:jc w:val="both"/>
        <w:rPr>
          <w:sz w:val="22"/>
          <w:szCs w:val="22"/>
        </w:rPr>
      </w:pPr>
      <w:r w:rsidRPr="00FD08BB">
        <w:rPr>
          <w:bCs/>
          <w:sz w:val="22"/>
          <w:szCs w:val="22"/>
        </w:rPr>
        <w:t xml:space="preserve">3. Z Wykonawcą, który złoży najkorzystniejszą ofertę zostanie zawarta umowa. </w:t>
      </w:r>
      <w:r w:rsidRPr="00FD08BB">
        <w:rPr>
          <w:sz w:val="22"/>
          <w:szCs w:val="22"/>
        </w:rPr>
        <w:t xml:space="preserve">Zawarcie umowy nastąpi wg wzoru </w:t>
      </w:r>
      <w:r w:rsidR="003E5140" w:rsidRPr="00FD08BB">
        <w:rPr>
          <w:sz w:val="22"/>
          <w:szCs w:val="22"/>
        </w:rPr>
        <w:t xml:space="preserve">istotnych postanowień umowy </w:t>
      </w:r>
      <w:r w:rsidR="003E5140" w:rsidRPr="00D1221F">
        <w:rPr>
          <w:sz w:val="22"/>
          <w:szCs w:val="22"/>
        </w:rPr>
        <w:t xml:space="preserve">stanowiący </w:t>
      </w:r>
      <w:r w:rsidRPr="00901CCB">
        <w:rPr>
          <w:b/>
          <w:bCs/>
          <w:i/>
          <w:sz w:val="22"/>
          <w:szCs w:val="22"/>
        </w:rPr>
        <w:t>Załącznik Nr</w:t>
      </w:r>
      <w:r w:rsidRPr="00901CCB">
        <w:rPr>
          <w:b/>
          <w:bCs/>
          <w:sz w:val="22"/>
          <w:szCs w:val="22"/>
        </w:rPr>
        <w:t xml:space="preserve"> 5 do SIWZ</w:t>
      </w:r>
      <w:r w:rsidRPr="00901CCB">
        <w:rPr>
          <w:bCs/>
          <w:sz w:val="22"/>
          <w:szCs w:val="22"/>
        </w:rPr>
        <w:t xml:space="preserve">. </w:t>
      </w:r>
      <w:r w:rsidRPr="00901CCB">
        <w:rPr>
          <w:sz w:val="22"/>
          <w:szCs w:val="22"/>
        </w:rPr>
        <w:t xml:space="preserve">Przyjęcie </w:t>
      </w:r>
      <w:r w:rsidR="0053326F" w:rsidRPr="00901CCB">
        <w:rPr>
          <w:sz w:val="22"/>
          <w:szCs w:val="22"/>
        </w:rPr>
        <w:t xml:space="preserve">istotnych postanowień umowy </w:t>
      </w:r>
      <w:r w:rsidRPr="00901CCB">
        <w:rPr>
          <w:sz w:val="22"/>
          <w:szCs w:val="22"/>
        </w:rPr>
        <w:t xml:space="preserve">stanowi jeden z istotnych warunków przyjęcia oferty. </w:t>
      </w:r>
    </w:p>
    <w:p w14:paraId="25C93C08" w14:textId="77777777" w:rsidR="0048109A" w:rsidRPr="00901CCB" w:rsidRDefault="0048109A" w:rsidP="0048109A">
      <w:pPr>
        <w:widowControl w:val="0"/>
        <w:tabs>
          <w:tab w:val="num" w:pos="284"/>
        </w:tabs>
        <w:overflowPunct w:val="0"/>
        <w:autoSpaceDE w:val="0"/>
        <w:autoSpaceDN w:val="0"/>
        <w:adjustRightInd w:val="0"/>
        <w:ind w:left="284" w:hanging="284"/>
        <w:jc w:val="both"/>
        <w:rPr>
          <w:bCs/>
          <w:sz w:val="22"/>
          <w:szCs w:val="22"/>
        </w:rPr>
      </w:pPr>
      <w:r w:rsidRPr="00901CCB">
        <w:rPr>
          <w:sz w:val="22"/>
          <w:szCs w:val="22"/>
        </w:rPr>
        <w:t xml:space="preserve">4. Jeżeli oferta Wykonawców ubiegających się wspólnie zostanie wybrana, Zamawiający zażąda przed zawarciem umowy w sprawie zamówienia publicznego, umowy regulującej współpracę tych Wykonawców. </w:t>
      </w:r>
      <w:r w:rsidRPr="00901CCB">
        <w:rPr>
          <w:bCs/>
          <w:sz w:val="22"/>
          <w:szCs w:val="22"/>
        </w:rPr>
        <w:t xml:space="preserve"> </w:t>
      </w:r>
    </w:p>
    <w:p w14:paraId="0238CD04" w14:textId="4F4917E7" w:rsidR="0048109A" w:rsidRPr="00901CCB" w:rsidRDefault="0048109A" w:rsidP="00E0248D">
      <w:pPr>
        <w:tabs>
          <w:tab w:val="num" w:pos="284"/>
        </w:tabs>
        <w:ind w:left="284" w:hanging="284"/>
        <w:jc w:val="both"/>
        <w:rPr>
          <w:sz w:val="22"/>
          <w:szCs w:val="22"/>
        </w:rPr>
      </w:pPr>
      <w:r w:rsidRPr="00901CCB">
        <w:rPr>
          <w:sz w:val="22"/>
          <w:szCs w:val="22"/>
        </w:rPr>
        <w:t>5.</w:t>
      </w:r>
      <w:r w:rsidRPr="00901CCB">
        <w:rPr>
          <w:sz w:val="22"/>
          <w:szCs w:val="22"/>
        </w:rPr>
        <w:tab/>
        <w:t>Zamawiający niezwłocznie po zawarciu umowy w sprawie zamówienia publicznego przekaże ogłoszenie o udzieleniu zamówienia Urzędowi Oficjalnych Publikacji Wspólnot Europejskich.</w:t>
      </w:r>
    </w:p>
    <w:p w14:paraId="581DC03C" w14:textId="77777777" w:rsidR="0048109A" w:rsidRPr="00901CCB" w:rsidRDefault="0048109A" w:rsidP="0048109A">
      <w:pPr>
        <w:jc w:val="both"/>
        <w:rPr>
          <w:b/>
          <w:sz w:val="22"/>
          <w:szCs w:val="22"/>
        </w:rPr>
      </w:pPr>
      <w:r w:rsidRPr="00901CCB">
        <w:rPr>
          <w:b/>
          <w:sz w:val="22"/>
          <w:szCs w:val="22"/>
        </w:rPr>
        <w:lastRenderedPageBreak/>
        <w:t xml:space="preserve">XVIII. Wymagania dotyczące zabezpieczenia należytego wykonania umowy </w:t>
      </w:r>
    </w:p>
    <w:p w14:paraId="086496F8" w14:textId="77777777" w:rsidR="0048109A" w:rsidRPr="00901CCB" w:rsidRDefault="0048109A" w:rsidP="0048109A">
      <w:pPr>
        <w:tabs>
          <w:tab w:val="left" w:pos="0"/>
        </w:tabs>
        <w:jc w:val="both"/>
        <w:rPr>
          <w:sz w:val="22"/>
          <w:szCs w:val="22"/>
        </w:rPr>
      </w:pPr>
      <w:r w:rsidRPr="00901CCB">
        <w:rPr>
          <w:sz w:val="22"/>
          <w:szCs w:val="22"/>
        </w:rPr>
        <w:t xml:space="preserve">Zamawiający nie żąda wniesienia zabezpieczenia należytego wykonania umowy. </w:t>
      </w:r>
    </w:p>
    <w:p w14:paraId="2ACCC9D9" w14:textId="77777777" w:rsidR="006B7478" w:rsidRPr="00901CCB" w:rsidRDefault="006B7478" w:rsidP="0048109A">
      <w:pPr>
        <w:tabs>
          <w:tab w:val="left" w:pos="0"/>
        </w:tabs>
        <w:jc w:val="both"/>
        <w:rPr>
          <w:sz w:val="22"/>
          <w:szCs w:val="22"/>
        </w:rPr>
      </w:pPr>
    </w:p>
    <w:p w14:paraId="2558B223" w14:textId="77777777" w:rsidR="0048109A" w:rsidRPr="00901CCB" w:rsidRDefault="0048109A" w:rsidP="0048109A">
      <w:pPr>
        <w:rPr>
          <w:b/>
          <w:sz w:val="22"/>
          <w:szCs w:val="22"/>
        </w:rPr>
      </w:pPr>
      <w:r w:rsidRPr="00901CCB">
        <w:rPr>
          <w:b/>
          <w:sz w:val="22"/>
          <w:szCs w:val="22"/>
        </w:rPr>
        <w:t>XIX. Istotne dla stron postanowienia, które zostaną wprowadzone do treści zawieranej umowy</w:t>
      </w:r>
    </w:p>
    <w:p w14:paraId="56B6B464" w14:textId="77777777" w:rsidR="0048109A" w:rsidRPr="00901CCB" w:rsidRDefault="0048109A" w:rsidP="003E5140">
      <w:pPr>
        <w:tabs>
          <w:tab w:val="left" w:pos="2127"/>
        </w:tabs>
        <w:jc w:val="both"/>
        <w:rPr>
          <w:sz w:val="22"/>
          <w:szCs w:val="22"/>
        </w:rPr>
      </w:pPr>
      <w:r w:rsidRPr="00901CCB">
        <w:rPr>
          <w:sz w:val="22"/>
          <w:szCs w:val="22"/>
        </w:rPr>
        <w:t xml:space="preserve">Wzór </w:t>
      </w:r>
      <w:r w:rsidR="003E5140" w:rsidRPr="00901CCB">
        <w:rPr>
          <w:sz w:val="22"/>
          <w:szCs w:val="22"/>
        </w:rPr>
        <w:t xml:space="preserve">istotnych postanowień umowy </w:t>
      </w:r>
      <w:r w:rsidRPr="00901CCB">
        <w:rPr>
          <w:b/>
          <w:i/>
          <w:sz w:val="22"/>
          <w:szCs w:val="22"/>
        </w:rPr>
        <w:t xml:space="preserve">Załącznik Nr 5 </w:t>
      </w:r>
      <w:r w:rsidRPr="00901CCB">
        <w:rPr>
          <w:sz w:val="22"/>
          <w:szCs w:val="22"/>
        </w:rPr>
        <w:t>specyfikacji istotnych warunków zamówienia.</w:t>
      </w:r>
    </w:p>
    <w:p w14:paraId="3A334BB3" w14:textId="77777777" w:rsidR="0048109A" w:rsidRPr="00901CCB" w:rsidRDefault="0048109A" w:rsidP="0048109A">
      <w:pPr>
        <w:jc w:val="both"/>
        <w:rPr>
          <w:sz w:val="22"/>
          <w:szCs w:val="22"/>
        </w:rPr>
      </w:pPr>
    </w:p>
    <w:p w14:paraId="1708C364" w14:textId="735CECA2" w:rsidR="00E46137" w:rsidRPr="00901CCB" w:rsidRDefault="0048109A" w:rsidP="001C03FD">
      <w:pPr>
        <w:ind w:left="426" w:hanging="426"/>
        <w:jc w:val="both"/>
        <w:rPr>
          <w:b/>
          <w:sz w:val="22"/>
          <w:szCs w:val="22"/>
        </w:rPr>
      </w:pPr>
      <w:r w:rsidRPr="00901CCB">
        <w:rPr>
          <w:b/>
          <w:sz w:val="22"/>
          <w:szCs w:val="22"/>
        </w:rPr>
        <w:t>XX. Pouczenie o środkach ochrony prawnej przysługujących Wykonawcy w toku postępowania o udzielenie zamówienia</w:t>
      </w:r>
    </w:p>
    <w:p w14:paraId="77D145E2" w14:textId="1CE9890B" w:rsidR="00B25191" w:rsidRPr="00D1221F" w:rsidRDefault="0048109A" w:rsidP="0048109A">
      <w:pPr>
        <w:tabs>
          <w:tab w:val="left" w:pos="0"/>
        </w:tabs>
        <w:jc w:val="both"/>
        <w:rPr>
          <w:noProof/>
          <w:sz w:val="22"/>
          <w:szCs w:val="22"/>
        </w:rPr>
      </w:pPr>
      <w:r w:rsidRPr="00D1221F">
        <w:rPr>
          <w:noProof/>
          <w:sz w:val="22"/>
          <w:szCs w:val="22"/>
        </w:rPr>
        <w:t>Wykonawcom i innym osobom, których interes prawny w uzyskaniu zamówienia doznał lub może doznać uszczerbku w wyniku naruszenia przez Zamawiającego przepisów ustawy, przysługują środki ochrony prawnej określone w dziale VI ustawy z dnia 29 stycznia 2004 r</w:t>
      </w:r>
      <w:r w:rsidR="00E46137" w:rsidRPr="00D1221F">
        <w:rPr>
          <w:noProof/>
          <w:sz w:val="22"/>
          <w:szCs w:val="22"/>
        </w:rPr>
        <w:t xml:space="preserve">oku Prawo zamówień publicznych </w:t>
      </w:r>
    </w:p>
    <w:p w14:paraId="5DB64331" w14:textId="77777777" w:rsidR="003608B3" w:rsidRPr="00D1221F" w:rsidRDefault="003608B3" w:rsidP="0048109A">
      <w:pPr>
        <w:tabs>
          <w:tab w:val="left" w:pos="0"/>
        </w:tabs>
        <w:jc w:val="both"/>
        <w:rPr>
          <w:noProof/>
          <w:sz w:val="22"/>
          <w:szCs w:val="22"/>
        </w:rPr>
      </w:pPr>
    </w:p>
    <w:p w14:paraId="3272F526" w14:textId="77777777" w:rsidR="0048109A" w:rsidRPr="00D1221F" w:rsidRDefault="0048109A" w:rsidP="009244BD">
      <w:pPr>
        <w:jc w:val="both"/>
        <w:rPr>
          <w:sz w:val="22"/>
          <w:szCs w:val="22"/>
        </w:rPr>
      </w:pPr>
      <w:r w:rsidRPr="00D1221F">
        <w:rPr>
          <w:b/>
          <w:sz w:val="22"/>
          <w:szCs w:val="22"/>
        </w:rPr>
        <w:t>XX</w:t>
      </w:r>
      <w:r w:rsidR="007157D9" w:rsidRPr="00D1221F">
        <w:rPr>
          <w:b/>
          <w:sz w:val="22"/>
          <w:szCs w:val="22"/>
        </w:rPr>
        <w:t>I</w:t>
      </w:r>
      <w:r w:rsidRPr="00D1221F">
        <w:rPr>
          <w:b/>
          <w:sz w:val="22"/>
          <w:szCs w:val="22"/>
        </w:rPr>
        <w:t>. Załączniki</w:t>
      </w:r>
    </w:p>
    <w:p w14:paraId="7F338AFE" w14:textId="77777777" w:rsidR="0048109A" w:rsidRPr="00D1221F" w:rsidRDefault="006D7B29" w:rsidP="005712CC">
      <w:pPr>
        <w:jc w:val="both"/>
        <w:rPr>
          <w:sz w:val="22"/>
          <w:szCs w:val="22"/>
        </w:rPr>
      </w:pPr>
      <w:r w:rsidRPr="00D1221F">
        <w:rPr>
          <w:sz w:val="22"/>
          <w:szCs w:val="22"/>
        </w:rPr>
        <w:t>Załącznik Nr 1</w:t>
      </w:r>
      <w:r w:rsidR="0048109A" w:rsidRPr="00D1221F">
        <w:rPr>
          <w:sz w:val="22"/>
          <w:szCs w:val="22"/>
        </w:rPr>
        <w:t>- Formularz ofertowy.</w:t>
      </w:r>
    </w:p>
    <w:p w14:paraId="77682A75" w14:textId="77777777" w:rsidR="0048109A" w:rsidRPr="00D1221F" w:rsidRDefault="006D7B29" w:rsidP="005712CC">
      <w:pPr>
        <w:tabs>
          <w:tab w:val="left" w:pos="1843"/>
        </w:tabs>
        <w:jc w:val="both"/>
        <w:rPr>
          <w:sz w:val="22"/>
          <w:szCs w:val="22"/>
        </w:rPr>
      </w:pPr>
      <w:r w:rsidRPr="00D1221F">
        <w:rPr>
          <w:sz w:val="22"/>
          <w:szCs w:val="22"/>
        </w:rPr>
        <w:t>Załącznik Nr 2</w:t>
      </w:r>
      <w:r w:rsidR="0048109A" w:rsidRPr="00D1221F">
        <w:rPr>
          <w:sz w:val="22"/>
          <w:szCs w:val="22"/>
        </w:rPr>
        <w:t>- JEDZ</w:t>
      </w:r>
    </w:p>
    <w:p w14:paraId="7231B1D4" w14:textId="77777777" w:rsidR="00B82035" w:rsidRPr="0014269C" w:rsidRDefault="006D7B29" w:rsidP="007D75D0">
      <w:pPr>
        <w:tabs>
          <w:tab w:val="left" w:pos="1843"/>
        </w:tabs>
        <w:rPr>
          <w:sz w:val="22"/>
          <w:szCs w:val="22"/>
        </w:rPr>
      </w:pPr>
      <w:r w:rsidRPr="0014269C">
        <w:rPr>
          <w:sz w:val="22"/>
          <w:szCs w:val="22"/>
        </w:rPr>
        <w:t>Załącznik Nr 2</w:t>
      </w:r>
      <w:r w:rsidR="00312D3A" w:rsidRPr="0014269C">
        <w:rPr>
          <w:sz w:val="22"/>
          <w:szCs w:val="22"/>
        </w:rPr>
        <w:t>.1.</w:t>
      </w:r>
      <w:r w:rsidR="0048109A" w:rsidRPr="0014269C">
        <w:rPr>
          <w:sz w:val="22"/>
          <w:szCs w:val="22"/>
        </w:rPr>
        <w:t xml:space="preserve">- </w:t>
      </w:r>
      <w:r w:rsidR="000A6FAD" w:rsidRPr="0014269C">
        <w:rPr>
          <w:sz w:val="22"/>
          <w:szCs w:val="22"/>
        </w:rPr>
        <w:t>Szczegółowy opis przedmiotu zamówienia/</w:t>
      </w:r>
      <w:r w:rsidR="0048109A" w:rsidRPr="0014269C">
        <w:rPr>
          <w:sz w:val="22"/>
          <w:szCs w:val="22"/>
        </w:rPr>
        <w:t xml:space="preserve">Formularz cenowy dla Części </w:t>
      </w:r>
      <w:r w:rsidR="00B82035" w:rsidRPr="0014269C">
        <w:rPr>
          <w:sz w:val="22"/>
          <w:szCs w:val="22"/>
        </w:rPr>
        <w:t>1</w:t>
      </w:r>
      <w:r w:rsidR="0048109A" w:rsidRPr="0014269C">
        <w:rPr>
          <w:sz w:val="22"/>
          <w:szCs w:val="22"/>
        </w:rPr>
        <w:t xml:space="preserve"> </w:t>
      </w:r>
      <w:r w:rsidRPr="0014269C">
        <w:rPr>
          <w:sz w:val="22"/>
          <w:szCs w:val="22"/>
        </w:rPr>
        <w:t>Załącznik Nr 2</w:t>
      </w:r>
      <w:r w:rsidR="00312D3A" w:rsidRPr="0014269C">
        <w:rPr>
          <w:sz w:val="22"/>
          <w:szCs w:val="22"/>
        </w:rPr>
        <w:t>.2.</w:t>
      </w:r>
      <w:r w:rsidRPr="0014269C">
        <w:rPr>
          <w:sz w:val="22"/>
          <w:szCs w:val="22"/>
        </w:rPr>
        <w:t xml:space="preserve"> </w:t>
      </w:r>
      <w:r w:rsidR="000A6FAD" w:rsidRPr="0014269C">
        <w:rPr>
          <w:sz w:val="22"/>
          <w:szCs w:val="22"/>
        </w:rPr>
        <w:t>–Szczegółowy opis przedmiotu zamówienia/</w:t>
      </w:r>
      <w:r w:rsidR="0048109A" w:rsidRPr="0014269C">
        <w:rPr>
          <w:sz w:val="22"/>
          <w:szCs w:val="22"/>
        </w:rPr>
        <w:t xml:space="preserve">Formularz cenowy dla Części </w:t>
      </w:r>
      <w:r w:rsidR="00B82035" w:rsidRPr="0014269C">
        <w:rPr>
          <w:sz w:val="22"/>
          <w:szCs w:val="22"/>
        </w:rPr>
        <w:t>2</w:t>
      </w:r>
    </w:p>
    <w:p w14:paraId="777FFE6F" w14:textId="77777777" w:rsidR="00B82035" w:rsidRPr="0014269C" w:rsidRDefault="00B82035" w:rsidP="00B82035">
      <w:pPr>
        <w:tabs>
          <w:tab w:val="left" w:pos="1843"/>
        </w:tabs>
        <w:jc w:val="both"/>
        <w:rPr>
          <w:sz w:val="22"/>
          <w:szCs w:val="22"/>
        </w:rPr>
      </w:pPr>
      <w:r w:rsidRPr="0014269C">
        <w:rPr>
          <w:sz w:val="22"/>
          <w:szCs w:val="22"/>
        </w:rPr>
        <w:t>Załącznik Nr 2</w:t>
      </w:r>
      <w:r w:rsidR="00312D3A" w:rsidRPr="0014269C">
        <w:rPr>
          <w:sz w:val="22"/>
          <w:szCs w:val="22"/>
        </w:rPr>
        <w:t>.3.</w:t>
      </w:r>
      <w:r w:rsidRPr="0014269C">
        <w:rPr>
          <w:sz w:val="22"/>
          <w:szCs w:val="22"/>
        </w:rPr>
        <w:t>–Szczegółowy opis przedmiotu zamówienia/Formularz cenowy dla Części 3</w:t>
      </w:r>
    </w:p>
    <w:p w14:paraId="0450E23D" w14:textId="77777777" w:rsidR="00B82035" w:rsidRPr="0014269C" w:rsidRDefault="00B82035" w:rsidP="00B82035">
      <w:pPr>
        <w:tabs>
          <w:tab w:val="left" w:pos="1843"/>
        </w:tabs>
        <w:jc w:val="both"/>
        <w:rPr>
          <w:sz w:val="22"/>
          <w:szCs w:val="22"/>
        </w:rPr>
      </w:pPr>
      <w:r w:rsidRPr="0014269C">
        <w:rPr>
          <w:sz w:val="22"/>
          <w:szCs w:val="22"/>
        </w:rPr>
        <w:t>Załącznik Nr 2</w:t>
      </w:r>
      <w:r w:rsidR="00312D3A" w:rsidRPr="0014269C">
        <w:rPr>
          <w:sz w:val="22"/>
          <w:szCs w:val="22"/>
        </w:rPr>
        <w:t>.4.</w:t>
      </w:r>
      <w:r w:rsidRPr="0014269C">
        <w:rPr>
          <w:sz w:val="22"/>
          <w:szCs w:val="22"/>
        </w:rPr>
        <w:t xml:space="preserve"> –Szczegółowy opis przedmiotu zamówienia/Formularz cenowy dla Części 4</w:t>
      </w:r>
    </w:p>
    <w:p w14:paraId="2E03DFA8" w14:textId="77777777" w:rsidR="00B82035" w:rsidRPr="0014269C" w:rsidRDefault="00B82035" w:rsidP="00B82035">
      <w:pPr>
        <w:tabs>
          <w:tab w:val="left" w:pos="1843"/>
        </w:tabs>
        <w:jc w:val="both"/>
        <w:rPr>
          <w:sz w:val="22"/>
          <w:szCs w:val="22"/>
        </w:rPr>
      </w:pPr>
      <w:r w:rsidRPr="0014269C">
        <w:rPr>
          <w:sz w:val="22"/>
          <w:szCs w:val="22"/>
        </w:rPr>
        <w:t>Załącznik Nr 2</w:t>
      </w:r>
      <w:r w:rsidR="00312D3A" w:rsidRPr="0014269C">
        <w:rPr>
          <w:sz w:val="22"/>
          <w:szCs w:val="22"/>
        </w:rPr>
        <w:t>.5.</w:t>
      </w:r>
      <w:r w:rsidRPr="0014269C">
        <w:rPr>
          <w:sz w:val="22"/>
          <w:szCs w:val="22"/>
        </w:rPr>
        <w:t xml:space="preserve"> –Szczegółowy opis przedmiotu zamówienia/Formularz cenowy dla Części 5</w:t>
      </w:r>
    </w:p>
    <w:p w14:paraId="65A7EAEC" w14:textId="77777777" w:rsidR="00B82035" w:rsidRPr="0014269C" w:rsidRDefault="00B82035" w:rsidP="00B82035">
      <w:pPr>
        <w:tabs>
          <w:tab w:val="left" w:pos="1843"/>
        </w:tabs>
        <w:jc w:val="both"/>
        <w:rPr>
          <w:sz w:val="22"/>
          <w:szCs w:val="22"/>
        </w:rPr>
      </w:pPr>
      <w:r w:rsidRPr="0014269C">
        <w:rPr>
          <w:sz w:val="22"/>
          <w:szCs w:val="22"/>
        </w:rPr>
        <w:t>Załącznik Nr 2</w:t>
      </w:r>
      <w:r w:rsidR="00312D3A" w:rsidRPr="0014269C">
        <w:rPr>
          <w:sz w:val="22"/>
          <w:szCs w:val="22"/>
        </w:rPr>
        <w:t>.6.</w:t>
      </w:r>
      <w:r w:rsidRPr="0014269C">
        <w:rPr>
          <w:sz w:val="22"/>
          <w:szCs w:val="22"/>
        </w:rPr>
        <w:t xml:space="preserve"> –Szczegółowy opis przedmiotu zamówienia/Formularz cenowy dla Części 6</w:t>
      </w:r>
    </w:p>
    <w:p w14:paraId="75EC5718" w14:textId="77777777" w:rsidR="00B82035" w:rsidRPr="0014269C" w:rsidRDefault="00B82035" w:rsidP="00B82035">
      <w:pPr>
        <w:tabs>
          <w:tab w:val="left" w:pos="1843"/>
        </w:tabs>
        <w:jc w:val="both"/>
        <w:rPr>
          <w:sz w:val="22"/>
          <w:szCs w:val="22"/>
        </w:rPr>
      </w:pPr>
      <w:r w:rsidRPr="0014269C">
        <w:rPr>
          <w:sz w:val="22"/>
          <w:szCs w:val="22"/>
        </w:rPr>
        <w:t>Załącznik Nr 2</w:t>
      </w:r>
      <w:r w:rsidR="00312D3A" w:rsidRPr="0014269C">
        <w:rPr>
          <w:sz w:val="22"/>
          <w:szCs w:val="22"/>
        </w:rPr>
        <w:t>.7.</w:t>
      </w:r>
      <w:r w:rsidRPr="0014269C">
        <w:rPr>
          <w:sz w:val="22"/>
          <w:szCs w:val="22"/>
        </w:rPr>
        <w:t xml:space="preserve"> –Szczegółowy opis przedmiotu zamówienia/Formularz cenowy dla Części 7</w:t>
      </w:r>
    </w:p>
    <w:p w14:paraId="06D61B20" w14:textId="77777777" w:rsidR="00B82035" w:rsidRPr="0014269C" w:rsidRDefault="00B82035" w:rsidP="00B82035">
      <w:pPr>
        <w:tabs>
          <w:tab w:val="left" w:pos="1843"/>
        </w:tabs>
        <w:jc w:val="both"/>
        <w:rPr>
          <w:sz w:val="22"/>
          <w:szCs w:val="22"/>
        </w:rPr>
      </w:pPr>
      <w:r w:rsidRPr="0014269C">
        <w:rPr>
          <w:sz w:val="22"/>
          <w:szCs w:val="22"/>
        </w:rPr>
        <w:t>Załącznik Nr 2</w:t>
      </w:r>
      <w:r w:rsidR="00312D3A" w:rsidRPr="0014269C">
        <w:rPr>
          <w:sz w:val="22"/>
          <w:szCs w:val="22"/>
        </w:rPr>
        <w:t>.8.</w:t>
      </w:r>
      <w:r w:rsidRPr="0014269C">
        <w:rPr>
          <w:sz w:val="22"/>
          <w:szCs w:val="22"/>
        </w:rPr>
        <w:t xml:space="preserve"> –Szczegółowy opis przedmiotu zamówienia/Formularz cenowy dla Części 8</w:t>
      </w:r>
    </w:p>
    <w:p w14:paraId="5EDB4136" w14:textId="77777777" w:rsidR="00B82035" w:rsidRPr="0014269C" w:rsidRDefault="00B82035" w:rsidP="00B82035">
      <w:pPr>
        <w:tabs>
          <w:tab w:val="left" w:pos="1843"/>
        </w:tabs>
        <w:jc w:val="both"/>
        <w:rPr>
          <w:sz w:val="22"/>
          <w:szCs w:val="22"/>
        </w:rPr>
      </w:pPr>
      <w:r w:rsidRPr="0014269C">
        <w:rPr>
          <w:sz w:val="22"/>
          <w:szCs w:val="22"/>
        </w:rPr>
        <w:t>Załącznik Nr 2</w:t>
      </w:r>
      <w:r w:rsidR="00312D3A" w:rsidRPr="0014269C">
        <w:rPr>
          <w:sz w:val="22"/>
          <w:szCs w:val="22"/>
        </w:rPr>
        <w:t>.9.</w:t>
      </w:r>
      <w:r w:rsidRPr="0014269C">
        <w:rPr>
          <w:sz w:val="22"/>
          <w:szCs w:val="22"/>
        </w:rPr>
        <w:t xml:space="preserve"> –Szczegółowy opis przedmiotu zamówienia/Formularz cenowy dla Części 9</w:t>
      </w:r>
    </w:p>
    <w:p w14:paraId="1C61A35D" w14:textId="77777777" w:rsidR="00B82035" w:rsidRPr="0014269C" w:rsidRDefault="00B82035" w:rsidP="00B82035">
      <w:pPr>
        <w:tabs>
          <w:tab w:val="left" w:pos="1843"/>
        </w:tabs>
        <w:jc w:val="both"/>
        <w:rPr>
          <w:sz w:val="22"/>
          <w:szCs w:val="22"/>
        </w:rPr>
      </w:pPr>
      <w:r w:rsidRPr="0014269C">
        <w:rPr>
          <w:sz w:val="22"/>
          <w:szCs w:val="22"/>
        </w:rPr>
        <w:t>Załącznik Nr 2</w:t>
      </w:r>
      <w:r w:rsidR="00312D3A" w:rsidRPr="0014269C">
        <w:rPr>
          <w:sz w:val="22"/>
          <w:szCs w:val="22"/>
        </w:rPr>
        <w:t>.10.</w:t>
      </w:r>
      <w:r w:rsidRPr="0014269C">
        <w:rPr>
          <w:sz w:val="22"/>
          <w:szCs w:val="22"/>
        </w:rPr>
        <w:t xml:space="preserve"> –Szczegółowy opis przedmiotu zamówienia/Formularz cenowy dla Części 10</w:t>
      </w:r>
    </w:p>
    <w:p w14:paraId="68C4EC17" w14:textId="77777777" w:rsidR="00B82035" w:rsidRPr="0014269C" w:rsidRDefault="00B82035" w:rsidP="00B82035">
      <w:pPr>
        <w:tabs>
          <w:tab w:val="left" w:pos="1843"/>
        </w:tabs>
        <w:jc w:val="both"/>
        <w:rPr>
          <w:sz w:val="22"/>
          <w:szCs w:val="22"/>
        </w:rPr>
      </w:pPr>
      <w:r w:rsidRPr="0014269C">
        <w:rPr>
          <w:sz w:val="22"/>
          <w:szCs w:val="22"/>
        </w:rPr>
        <w:t>Załącznik Nr 2</w:t>
      </w:r>
      <w:r w:rsidR="00312D3A" w:rsidRPr="0014269C">
        <w:rPr>
          <w:sz w:val="22"/>
          <w:szCs w:val="22"/>
        </w:rPr>
        <w:t>.11.</w:t>
      </w:r>
      <w:r w:rsidRPr="0014269C">
        <w:rPr>
          <w:sz w:val="22"/>
          <w:szCs w:val="22"/>
        </w:rPr>
        <w:t xml:space="preserve"> –Szczegółowy opis przedmiotu zamówienia/Formularz cenowy dla Części 11</w:t>
      </w:r>
    </w:p>
    <w:p w14:paraId="65A22F3B" w14:textId="6AD060A9" w:rsidR="00B82035" w:rsidRPr="0014269C" w:rsidRDefault="00312D3A" w:rsidP="00B82035">
      <w:pPr>
        <w:tabs>
          <w:tab w:val="left" w:pos="1843"/>
        </w:tabs>
        <w:jc w:val="both"/>
        <w:rPr>
          <w:sz w:val="22"/>
          <w:szCs w:val="22"/>
        </w:rPr>
      </w:pPr>
      <w:r w:rsidRPr="0014269C">
        <w:rPr>
          <w:sz w:val="22"/>
          <w:szCs w:val="22"/>
        </w:rPr>
        <w:t>Załącznik Nr 2.12.</w:t>
      </w:r>
      <w:r w:rsidR="00B82035" w:rsidRPr="0014269C">
        <w:rPr>
          <w:sz w:val="22"/>
          <w:szCs w:val="22"/>
        </w:rPr>
        <w:t>–Szczegółowy opis przedmiotu zamówienia/Formularz cenowy dla Części 12</w:t>
      </w:r>
    </w:p>
    <w:p w14:paraId="7B50982C" w14:textId="4FDF16B0" w:rsidR="007C1A45" w:rsidRPr="0014269C" w:rsidRDefault="007C1A45" w:rsidP="007C1A45">
      <w:pPr>
        <w:tabs>
          <w:tab w:val="left" w:pos="1843"/>
        </w:tabs>
        <w:jc w:val="both"/>
        <w:rPr>
          <w:sz w:val="22"/>
          <w:szCs w:val="22"/>
        </w:rPr>
      </w:pPr>
      <w:r w:rsidRPr="0014269C">
        <w:rPr>
          <w:sz w:val="22"/>
          <w:szCs w:val="22"/>
        </w:rPr>
        <w:t>Załącznik Nr 2.13.–Szczegółowy opis przedmiotu zamówienia/Formularz cenowy dla Części 13</w:t>
      </w:r>
    </w:p>
    <w:p w14:paraId="57192941" w14:textId="10F0E911" w:rsidR="007C1A45" w:rsidRPr="0014269C" w:rsidRDefault="007C1A45" w:rsidP="00B82035">
      <w:pPr>
        <w:tabs>
          <w:tab w:val="left" w:pos="1843"/>
        </w:tabs>
        <w:jc w:val="both"/>
        <w:rPr>
          <w:sz w:val="22"/>
          <w:szCs w:val="22"/>
        </w:rPr>
      </w:pPr>
      <w:r w:rsidRPr="0014269C">
        <w:rPr>
          <w:sz w:val="22"/>
          <w:szCs w:val="22"/>
        </w:rPr>
        <w:t>Załącznik Nr 2.14.–Szczegółowy opis przedmiotu zamówienia/Formularz cenowy dla Części 14</w:t>
      </w:r>
    </w:p>
    <w:p w14:paraId="31BD1D48" w14:textId="3CF377ED" w:rsidR="00EF02AA" w:rsidRPr="0014269C" w:rsidRDefault="00EF02AA" w:rsidP="00EF02AA">
      <w:pPr>
        <w:tabs>
          <w:tab w:val="left" w:pos="1843"/>
        </w:tabs>
        <w:jc w:val="both"/>
        <w:rPr>
          <w:sz w:val="22"/>
          <w:szCs w:val="22"/>
        </w:rPr>
      </w:pPr>
      <w:r w:rsidRPr="0014269C">
        <w:rPr>
          <w:sz w:val="22"/>
          <w:szCs w:val="22"/>
        </w:rPr>
        <w:t>Załącznik Nr 2.15.–Szczegółowy opis przedmiotu zamówienia/Formularz cenowy dla Części 15</w:t>
      </w:r>
    </w:p>
    <w:p w14:paraId="3F192F52" w14:textId="0DE113F5" w:rsidR="00EF02AA" w:rsidRPr="0014269C" w:rsidRDefault="00EF02AA" w:rsidP="00EF02AA">
      <w:pPr>
        <w:tabs>
          <w:tab w:val="left" w:pos="1843"/>
        </w:tabs>
        <w:jc w:val="both"/>
        <w:rPr>
          <w:sz w:val="22"/>
          <w:szCs w:val="22"/>
        </w:rPr>
      </w:pPr>
      <w:r w:rsidRPr="0014269C">
        <w:rPr>
          <w:sz w:val="22"/>
          <w:szCs w:val="22"/>
        </w:rPr>
        <w:t>Załącznik Nr 2.16.–Szczegółowy opis przedmiotu zamówienia/Formularz cenowy dla Części 16</w:t>
      </w:r>
    </w:p>
    <w:p w14:paraId="0F8244E1" w14:textId="07FC6530" w:rsidR="00E6214F" w:rsidRPr="0014269C" w:rsidRDefault="00E6214F" w:rsidP="00E6214F">
      <w:pPr>
        <w:tabs>
          <w:tab w:val="left" w:pos="1843"/>
        </w:tabs>
        <w:jc w:val="both"/>
        <w:rPr>
          <w:sz w:val="22"/>
          <w:szCs w:val="22"/>
        </w:rPr>
      </w:pPr>
      <w:r w:rsidRPr="0014269C">
        <w:rPr>
          <w:sz w:val="22"/>
          <w:szCs w:val="22"/>
        </w:rPr>
        <w:t>Załącznik Nr 2.17.–Szczegółowy opis przedmiotu zamówienia/Formularz cenowy dla Części 17</w:t>
      </w:r>
    </w:p>
    <w:p w14:paraId="1399262F" w14:textId="5AE4505A" w:rsidR="00E6214F" w:rsidRPr="0014269C" w:rsidRDefault="00E6214F" w:rsidP="00E6214F">
      <w:pPr>
        <w:tabs>
          <w:tab w:val="left" w:pos="1843"/>
        </w:tabs>
        <w:jc w:val="both"/>
        <w:rPr>
          <w:sz w:val="22"/>
          <w:szCs w:val="22"/>
        </w:rPr>
      </w:pPr>
      <w:r w:rsidRPr="0014269C">
        <w:rPr>
          <w:sz w:val="22"/>
          <w:szCs w:val="22"/>
        </w:rPr>
        <w:t>Załącznik Nr 2.18.–Szczegółowy opis przedmiotu zamówienia/Formularz cenowy dla Części 18</w:t>
      </w:r>
    </w:p>
    <w:p w14:paraId="3843AE38" w14:textId="77777777" w:rsidR="0048109A" w:rsidRPr="0014269C" w:rsidRDefault="006D7B29" w:rsidP="005712CC">
      <w:pPr>
        <w:jc w:val="both"/>
        <w:rPr>
          <w:sz w:val="22"/>
          <w:szCs w:val="22"/>
        </w:rPr>
      </w:pPr>
      <w:r w:rsidRPr="0014269C">
        <w:rPr>
          <w:sz w:val="22"/>
          <w:szCs w:val="22"/>
        </w:rPr>
        <w:t>Załącznik Nr 3 i 3A</w:t>
      </w:r>
      <w:r w:rsidR="0048109A" w:rsidRPr="0014269C">
        <w:rPr>
          <w:sz w:val="22"/>
          <w:szCs w:val="22"/>
        </w:rPr>
        <w:t>- Wzór zobowiązania i oświadczenia</w:t>
      </w:r>
      <w:r w:rsidR="0048109A" w:rsidRPr="0014269C">
        <w:rPr>
          <w:sz w:val="22"/>
          <w:szCs w:val="22"/>
        </w:rPr>
        <w:tab/>
      </w:r>
    </w:p>
    <w:p w14:paraId="02B4765C" w14:textId="462504AD" w:rsidR="00D73932" w:rsidRPr="00D1221F" w:rsidRDefault="006D7B29" w:rsidP="00F210E0">
      <w:pPr>
        <w:jc w:val="both"/>
        <w:rPr>
          <w:sz w:val="22"/>
          <w:szCs w:val="22"/>
        </w:rPr>
      </w:pPr>
      <w:r w:rsidRPr="00D1221F">
        <w:rPr>
          <w:sz w:val="22"/>
          <w:szCs w:val="22"/>
        </w:rPr>
        <w:t xml:space="preserve">Załącznik Nr 4 </w:t>
      </w:r>
      <w:r w:rsidR="0048109A" w:rsidRPr="00D1221F">
        <w:rPr>
          <w:sz w:val="22"/>
          <w:szCs w:val="22"/>
        </w:rPr>
        <w:t>- Oświadczenie o przynależności do grupy kapitałowej.</w:t>
      </w:r>
    </w:p>
    <w:p w14:paraId="0E7C6D8D" w14:textId="1A13013A" w:rsidR="0048109A" w:rsidRPr="00D1221F" w:rsidRDefault="006D7B29" w:rsidP="005712CC">
      <w:pPr>
        <w:jc w:val="both"/>
        <w:rPr>
          <w:sz w:val="22"/>
          <w:szCs w:val="22"/>
        </w:rPr>
      </w:pPr>
      <w:r w:rsidRPr="00D1221F">
        <w:rPr>
          <w:sz w:val="22"/>
          <w:szCs w:val="22"/>
        </w:rPr>
        <w:t xml:space="preserve">Załącznik Nr </w:t>
      </w:r>
      <w:r w:rsidR="00F210E0" w:rsidRPr="00D1221F">
        <w:rPr>
          <w:sz w:val="22"/>
          <w:szCs w:val="22"/>
        </w:rPr>
        <w:t>5</w:t>
      </w:r>
      <w:r w:rsidRPr="00D1221F">
        <w:rPr>
          <w:sz w:val="22"/>
          <w:szCs w:val="22"/>
        </w:rPr>
        <w:t xml:space="preserve"> </w:t>
      </w:r>
      <w:r w:rsidR="0048109A" w:rsidRPr="00D1221F">
        <w:rPr>
          <w:sz w:val="22"/>
          <w:szCs w:val="22"/>
        </w:rPr>
        <w:t xml:space="preserve">- </w:t>
      </w:r>
      <w:r w:rsidR="00BC17A0" w:rsidRPr="00D1221F">
        <w:rPr>
          <w:sz w:val="22"/>
          <w:szCs w:val="22"/>
        </w:rPr>
        <w:t xml:space="preserve">Istotne postanowienia umowy </w:t>
      </w:r>
    </w:p>
    <w:p w14:paraId="0EA93473" w14:textId="6574FFB6" w:rsidR="00A5513A" w:rsidRPr="00D1221F" w:rsidRDefault="00A5513A" w:rsidP="005712CC">
      <w:pPr>
        <w:jc w:val="both"/>
        <w:rPr>
          <w:sz w:val="22"/>
          <w:szCs w:val="22"/>
        </w:rPr>
      </w:pPr>
      <w:r w:rsidRPr="00D1221F">
        <w:rPr>
          <w:sz w:val="22"/>
          <w:szCs w:val="22"/>
        </w:rPr>
        <w:t xml:space="preserve">Załącznik Nr </w:t>
      </w:r>
      <w:r w:rsidR="0065210D">
        <w:rPr>
          <w:sz w:val="22"/>
          <w:szCs w:val="22"/>
        </w:rPr>
        <w:t>6</w:t>
      </w:r>
      <w:r w:rsidRPr="00D1221F">
        <w:rPr>
          <w:sz w:val="22"/>
          <w:szCs w:val="22"/>
        </w:rPr>
        <w:t xml:space="preserve"> – </w:t>
      </w:r>
      <w:r w:rsidR="003B1FAB" w:rsidRPr="00D1221F">
        <w:rPr>
          <w:sz w:val="22"/>
          <w:szCs w:val="22"/>
        </w:rPr>
        <w:t>O</w:t>
      </w:r>
      <w:r w:rsidRPr="00D1221F">
        <w:rPr>
          <w:sz w:val="22"/>
          <w:szCs w:val="22"/>
        </w:rPr>
        <w:t>świadczenie Wykonawcy w sprawie zakazu ubiegania się o zamówienie publiczne</w:t>
      </w:r>
    </w:p>
    <w:p w14:paraId="0C4DC88B" w14:textId="386F77D0" w:rsidR="00A5513A" w:rsidRPr="00D1221F" w:rsidRDefault="00A5513A" w:rsidP="005712CC">
      <w:pPr>
        <w:jc w:val="both"/>
        <w:rPr>
          <w:sz w:val="22"/>
          <w:szCs w:val="22"/>
        </w:rPr>
      </w:pPr>
      <w:r w:rsidRPr="00D1221F">
        <w:rPr>
          <w:sz w:val="22"/>
          <w:szCs w:val="22"/>
        </w:rPr>
        <w:t xml:space="preserve">Załącznik Nr </w:t>
      </w:r>
      <w:r w:rsidR="0065210D">
        <w:rPr>
          <w:sz w:val="22"/>
          <w:szCs w:val="22"/>
        </w:rPr>
        <w:t>7</w:t>
      </w:r>
      <w:r w:rsidRPr="00D1221F">
        <w:rPr>
          <w:sz w:val="22"/>
          <w:szCs w:val="22"/>
        </w:rPr>
        <w:t xml:space="preserve"> - </w:t>
      </w:r>
      <w:r w:rsidR="003B1FAB" w:rsidRPr="00D1221F">
        <w:rPr>
          <w:sz w:val="22"/>
          <w:szCs w:val="22"/>
        </w:rPr>
        <w:t>O</w:t>
      </w:r>
      <w:r w:rsidRPr="00D1221F">
        <w:rPr>
          <w:sz w:val="22"/>
          <w:szCs w:val="22"/>
        </w:rPr>
        <w:t xml:space="preserve">świadczenie Wykonawcy w sprawie przesłanek z art. 24 ust. 5 i 6 ustawy </w:t>
      </w:r>
      <w:proofErr w:type="spellStart"/>
      <w:r w:rsidRPr="00D1221F">
        <w:rPr>
          <w:sz w:val="22"/>
          <w:szCs w:val="22"/>
        </w:rPr>
        <w:t>Pzp</w:t>
      </w:r>
      <w:proofErr w:type="spellEnd"/>
    </w:p>
    <w:p w14:paraId="1F1328C8" w14:textId="6603C36A" w:rsidR="00A5513A" w:rsidRPr="00D1221F" w:rsidRDefault="00A5513A" w:rsidP="005712CC">
      <w:pPr>
        <w:jc w:val="both"/>
        <w:rPr>
          <w:sz w:val="22"/>
          <w:szCs w:val="22"/>
        </w:rPr>
      </w:pPr>
      <w:r w:rsidRPr="00D1221F">
        <w:rPr>
          <w:sz w:val="22"/>
          <w:szCs w:val="22"/>
        </w:rPr>
        <w:t xml:space="preserve">Załącznik Nr </w:t>
      </w:r>
      <w:r w:rsidR="0065210D">
        <w:rPr>
          <w:sz w:val="22"/>
          <w:szCs w:val="22"/>
        </w:rPr>
        <w:t>8</w:t>
      </w:r>
      <w:r w:rsidRPr="00D1221F">
        <w:rPr>
          <w:sz w:val="22"/>
          <w:szCs w:val="22"/>
        </w:rPr>
        <w:t xml:space="preserve"> - </w:t>
      </w:r>
      <w:r w:rsidR="003B1FAB" w:rsidRPr="00D1221F">
        <w:rPr>
          <w:sz w:val="22"/>
          <w:szCs w:val="22"/>
        </w:rPr>
        <w:t>O</w:t>
      </w:r>
      <w:r w:rsidRPr="00D1221F">
        <w:rPr>
          <w:sz w:val="22"/>
          <w:szCs w:val="22"/>
        </w:rPr>
        <w:t xml:space="preserve">świadczenie Wykonawcy w sprawie uiszczania podatków, </w:t>
      </w:r>
      <w:r w:rsidR="00F8068D" w:rsidRPr="00D1221F">
        <w:rPr>
          <w:sz w:val="22"/>
          <w:szCs w:val="22"/>
        </w:rPr>
        <w:t>o</w:t>
      </w:r>
      <w:r w:rsidRPr="00D1221F">
        <w:rPr>
          <w:sz w:val="22"/>
          <w:szCs w:val="22"/>
        </w:rPr>
        <w:t>płat lub składek</w:t>
      </w:r>
    </w:p>
    <w:p w14:paraId="43372BA0" w14:textId="1AAA51F7" w:rsidR="00E3174A" w:rsidRPr="00D1221F" w:rsidRDefault="00A5513A" w:rsidP="005712CC">
      <w:pPr>
        <w:jc w:val="both"/>
        <w:rPr>
          <w:sz w:val="22"/>
          <w:szCs w:val="22"/>
        </w:rPr>
      </w:pPr>
      <w:r w:rsidRPr="00D1221F">
        <w:rPr>
          <w:sz w:val="22"/>
          <w:szCs w:val="22"/>
        </w:rPr>
        <w:t>Załącznik</w:t>
      </w:r>
      <w:r w:rsidR="005712CC" w:rsidRPr="00D1221F">
        <w:rPr>
          <w:sz w:val="22"/>
          <w:szCs w:val="22"/>
        </w:rPr>
        <w:t xml:space="preserve"> </w:t>
      </w:r>
      <w:r w:rsidRPr="00D1221F">
        <w:rPr>
          <w:sz w:val="22"/>
          <w:szCs w:val="22"/>
        </w:rPr>
        <w:t xml:space="preserve">Nr </w:t>
      </w:r>
      <w:r w:rsidR="0065210D">
        <w:rPr>
          <w:sz w:val="22"/>
          <w:szCs w:val="22"/>
        </w:rPr>
        <w:t>9</w:t>
      </w:r>
      <w:r w:rsidRPr="00D1221F">
        <w:rPr>
          <w:sz w:val="22"/>
          <w:szCs w:val="22"/>
        </w:rPr>
        <w:t xml:space="preserve"> - </w:t>
      </w:r>
      <w:r w:rsidR="003B1FAB" w:rsidRPr="00D1221F">
        <w:rPr>
          <w:sz w:val="22"/>
          <w:szCs w:val="22"/>
        </w:rPr>
        <w:t>O</w:t>
      </w:r>
      <w:r w:rsidRPr="00D1221F">
        <w:rPr>
          <w:sz w:val="22"/>
          <w:szCs w:val="22"/>
        </w:rPr>
        <w:t xml:space="preserve">świadczenie Wykonawcy w sprawie powinności wynikających z ustawy </w:t>
      </w:r>
    </w:p>
    <w:p w14:paraId="7DE1F826" w14:textId="6DDD752C" w:rsidR="00D638EE" w:rsidRDefault="00E3174A" w:rsidP="0048109A">
      <w:pPr>
        <w:jc w:val="both"/>
        <w:rPr>
          <w:sz w:val="22"/>
          <w:szCs w:val="22"/>
        </w:rPr>
      </w:pPr>
      <w:r w:rsidRPr="00D1221F">
        <w:rPr>
          <w:sz w:val="22"/>
          <w:szCs w:val="22"/>
        </w:rPr>
        <w:t xml:space="preserve">                             </w:t>
      </w:r>
      <w:r w:rsidR="00A5513A" w:rsidRPr="00D1221F">
        <w:rPr>
          <w:sz w:val="22"/>
          <w:szCs w:val="22"/>
        </w:rPr>
        <w:t xml:space="preserve">o </w:t>
      </w:r>
      <w:r w:rsidR="009244BD" w:rsidRPr="00D1221F">
        <w:rPr>
          <w:sz w:val="22"/>
          <w:szCs w:val="22"/>
        </w:rPr>
        <w:t>podatkach i opłatach lokalnych.</w:t>
      </w:r>
    </w:p>
    <w:p w14:paraId="61170DD0" w14:textId="1DEE2468" w:rsidR="00667B0A" w:rsidRDefault="00667B0A" w:rsidP="0048109A">
      <w:pPr>
        <w:jc w:val="both"/>
        <w:rPr>
          <w:sz w:val="22"/>
          <w:szCs w:val="22"/>
        </w:rPr>
      </w:pPr>
    </w:p>
    <w:p w14:paraId="065E027C" w14:textId="6EC3A027" w:rsidR="00D638EE" w:rsidRDefault="00D638EE" w:rsidP="0048109A">
      <w:pPr>
        <w:jc w:val="both"/>
        <w:rPr>
          <w:sz w:val="22"/>
          <w:szCs w:val="22"/>
        </w:rPr>
      </w:pPr>
    </w:p>
    <w:p w14:paraId="61E3EE2E" w14:textId="003537DA" w:rsidR="000B7DFA" w:rsidRDefault="000B7DFA" w:rsidP="0048109A">
      <w:pPr>
        <w:jc w:val="both"/>
        <w:rPr>
          <w:sz w:val="22"/>
          <w:szCs w:val="22"/>
        </w:rPr>
      </w:pPr>
    </w:p>
    <w:p w14:paraId="14AC5135" w14:textId="77777777" w:rsidR="000B7DFA" w:rsidRPr="00FD08BB" w:rsidRDefault="000B7DFA" w:rsidP="0048109A">
      <w:pPr>
        <w:jc w:val="both"/>
        <w:rPr>
          <w:sz w:val="22"/>
          <w:szCs w:val="22"/>
        </w:rPr>
      </w:pPr>
    </w:p>
    <w:p w14:paraId="2FAC9DED" w14:textId="732460AA" w:rsidR="00BC7F11" w:rsidRPr="00D75D9B" w:rsidRDefault="0048109A" w:rsidP="0048109A">
      <w:pPr>
        <w:jc w:val="both"/>
        <w:rPr>
          <w:b/>
          <w:color w:val="000000" w:themeColor="text1"/>
          <w:sz w:val="22"/>
          <w:szCs w:val="22"/>
        </w:rPr>
      </w:pPr>
      <w:r w:rsidRPr="00D75D9B">
        <w:rPr>
          <w:color w:val="000000" w:themeColor="text1"/>
          <w:sz w:val="22"/>
          <w:szCs w:val="22"/>
        </w:rPr>
        <w:t>Warszawa, dnia</w:t>
      </w:r>
      <w:r w:rsidR="0069172B" w:rsidRPr="00D75D9B">
        <w:rPr>
          <w:color w:val="000000" w:themeColor="text1"/>
          <w:sz w:val="22"/>
          <w:szCs w:val="22"/>
        </w:rPr>
        <w:t xml:space="preserve"> </w:t>
      </w:r>
      <w:r w:rsidR="008D3AE6" w:rsidRPr="00D75D9B">
        <w:rPr>
          <w:color w:val="000000" w:themeColor="text1"/>
          <w:sz w:val="22"/>
          <w:szCs w:val="22"/>
        </w:rPr>
        <w:t xml:space="preserve"> </w:t>
      </w:r>
      <w:r w:rsidR="00D75D9B" w:rsidRPr="00D75D9B">
        <w:rPr>
          <w:color w:val="000000" w:themeColor="text1"/>
          <w:sz w:val="22"/>
          <w:szCs w:val="22"/>
        </w:rPr>
        <w:t>23.12.</w:t>
      </w:r>
      <w:r w:rsidR="00AB034B" w:rsidRPr="00D75D9B">
        <w:rPr>
          <w:color w:val="000000" w:themeColor="text1"/>
          <w:sz w:val="22"/>
          <w:szCs w:val="22"/>
        </w:rPr>
        <w:t>20</w:t>
      </w:r>
      <w:r w:rsidR="00E73D85" w:rsidRPr="00D75D9B">
        <w:rPr>
          <w:color w:val="000000" w:themeColor="text1"/>
          <w:sz w:val="22"/>
          <w:szCs w:val="22"/>
        </w:rPr>
        <w:t>20</w:t>
      </w:r>
      <w:r w:rsidR="00AB034B" w:rsidRPr="00D75D9B">
        <w:rPr>
          <w:color w:val="000000" w:themeColor="text1"/>
          <w:sz w:val="22"/>
          <w:szCs w:val="22"/>
        </w:rPr>
        <w:t xml:space="preserve"> r. </w:t>
      </w:r>
      <w:r w:rsidRPr="00D75D9B">
        <w:rPr>
          <w:b/>
          <w:color w:val="000000" w:themeColor="text1"/>
          <w:sz w:val="22"/>
          <w:szCs w:val="22"/>
        </w:rPr>
        <w:tab/>
      </w:r>
    </w:p>
    <w:p w14:paraId="281E40F4" w14:textId="5DDB9E7B" w:rsidR="00BC7F11" w:rsidRDefault="00BC7F11" w:rsidP="0048109A">
      <w:pPr>
        <w:jc w:val="both"/>
        <w:rPr>
          <w:b/>
          <w:sz w:val="22"/>
          <w:szCs w:val="22"/>
        </w:rPr>
      </w:pPr>
    </w:p>
    <w:p w14:paraId="4D5BAD8C" w14:textId="511DBE08" w:rsidR="003608B3" w:rsidRDefault="003608B3" w:rsidP="0048109A">
      <w:pPr>
        <w:jc w:val="both"/>
        <w:rPr>
          <w:b/>
          <w:sz w:val="22"/>
          <w:szCs w:val="22"/>
        </w:rPr>
      </w:pPr>
    </w:p>
    <w:p w14:paraId="12067CCB" w14:textId="559D4A60" w:rsidR="003608B3" w:rsidRDefault="003608B3" w:rsidP="0048109A">
      <w:pPr>
        <w:jc w:val="both"/>
        <w:rPr>
          <w:b/>
          <w:sz w:val="22"/>
          <w:szCs w:val="22"/>
        </w:rPr>
      </w:pPr>
    </w:p>
    <w:p w14:paraId="0E3B1F04" w14:textId="77777777" w:rsidR="00D75D9B" w:rsidRDefault="00D75D9B" w:rsidP="0048109A">
      <w:pPr>
        <w:jc w:val="both"/>
        <w:rPr>
          <w:b/>
          <w:sz w:val="22"/>
          <w:szCs w:val="22"/>
        </w:rPr>
      </w:pPr>
    </w:p>
    <w:p w14:paraId="68A49FFF" w14:textId="01BCCE7C" w:rsidR="0048109A" w:rsidRPr="00FD08BB" w:rsidRDefault="003568D9" w:rsidP="0048109A">
      <w:pPr>
        <w:jc w:val="both"/>
        <w:rPr>
          <w:sz w:val="22"/>
          <w:szCs w:val="22"/>
        </w:rPr>
      </w:pPr>
      <w:r w:rsidRPr="00FD08BB">
        <w:rPr>
          <w:sz w:val="22"/>
          <w:szCs w:val="22"/>
        </w:rPr>
        <w:t xml:space="preserve">      </w:t>
      </w:r>
      <w:r w:rsidR="00AB034B" w:rsidRPr="00FD08BB">
        <w:rPr>
          <w:sz w:val="22"/>
          <w:szCs w:val="22"/>
        </w:rPr>
        <w:t xml:space="preserve">                        </w:t>
      </w:r>
      <w:r w:rsidR="00740E44" w:rsidRPr="00FD08BB">
        <w:rPr>
          <w:sz w:val="22"/>
          <w:szCs w:val="22"/>
        </w:rPr>
        <w:t xml:space="preserve">        </w:t>
      </w:r>
      <w:r w:rsidR="00AB034B" w:rsidRPr="00FD08BB">
        <w:rPr>
          <w:sz w:val="22"/>
          <w:szCs w:val="22"/>
        </w:rPr>
        <w:t xml:space="preserve"> </w:t>
      </w:r>
      <w:r w:rsidR="00D638EE">
        <w:rPr>
          <w:sz w:val="22"/>
          <w:szCs w:val="22"/>
        </w:rPr>
        <w:t xml:space="preserve">                                                       </w:t>
      </w:r>
      <w:r w:rsidR="00AB034B" w:rsidRPr="00FD08BB">
        <w:rPr>
          <w:sz w:val="22"/>
          <w:szCs w:val="22"/>
        </w:rPr>
        <w:t>………………………………………</w:t>
      </w:r>
      <w:r w:rsidR="0048109A" w:rsidRPr="00FD08BB">
        <w:rPr>
          <w:sz w:val="22"/>
          <w:szCs w:val="22"/>
        </w:rPr>
        <w:tab/>
        <w:t xml:space="preserve">         </w:t>
      </w:r>
    </w:p>
    <w:p w14:paraId="0E9AE490" w14:textId="77777777" w:rsidR="0048109A" w:rsidRPr="00FD08BB" w:rsidRDefault="0048109A" w:rsidP="003568D9">
      <w:pPr>
        <w:ind w:firstLine="5670"/>
        <w:rPr>
          <w:i/>
          <w:sz w:val="22"/>
          <w:szCs w:val="22"/>
        </w:rPr>
      </w:pPr>
      <w:r w:rsidRPr="00FD08BB">
        <w:rPr>
          <w:i/>
          <w:sz w:val="22"/>
          <w:szCs w:val="22"/>
        </w:rPr>
        <w:t xml:space="preserve">Pieczęć imienna i podpis </w:t>
      </w:r>
    </w:p>
    <w:p w14:paraId="1F821E93" w14:textId="7B8FB65D" w:rsidR="003608B3" w:rsidRDefault="0048109A" w:rsidP="00D75D9B">
      <w:pPr>
        <w:ind w:left="4956" w:firstLine="708"/>
        <w:rPr>
          <w:i/>
          <w:sz w:val="22"/>
          <w:szCs w:val="22"/>
        </w:rPr>
      </w:pPr>
      <w:r w:rsidRPr="00FD08BB">
        <w:rPr>
          <w:i/>
          <w:sz w:val="22"/>
          <w:szCs w:val="22"/>
        </w:rPr>
        <w:t>Dyrektora IGB MAZOVIA</w:t>
      </w:r>
    </w:p>
    <w:p w14:paraId="53540F6A" w14:textId="5AE02934" w:rsidR="0065210D" w:rsidRDefault="0065210D" w:rsidP="00D75D9B">
      <w:pPr>
        <w:ind w:left="4956" w:firstLine="708"/>
        <w:rPr>
          <w:i/>
          <w:sz w:val="22"/>
          <w:szCs w:val="22"/>
        </w:rPr>
      </w:pPr>
    </w:p>
    <w:p w14:paraId="6499859B" w14:textId="77777777" w:rsidR="0065210D" w:rsidRPr="00D75D9B" w:rsidRDefault="0065210D" w:rsidP="00D75D9B">
      <w:pPr>
        <w:ind w:left="4956" w:firstLine="708"/>
        <w:rPr>
          <w:i/>
          <w:sz w:val="22"/>
          <w:szCs w:val="22"/>
        </w:rPr>
      </w:pPr>
    </w:p>
    <w:p w14:paraId="7C41F8BB" w14:textId="3875C5E0" w:rsidR="0048109A" w:rsidRPr="00FD08BB" w:rsidRDefault="0093626B" w:rsidP="00F310E0">
      <w:pPr>
        <w:ind w:left="6372"/>
        <w:rPr>
          <w:b/>
          <w:i/>
          <w:sz w:val="22"/>
          <w:szCs w:val="22"/>
        </w:rPr>
      </w:pPr>
      <w:r w:rsidRPr="00FD08BB">
        <w:rPr>
          <w:b/>
          <w:i/>
          <w:sz w:val="22"/>
          <w:szCs w:val="22"/>
        </w:rPr>
        <w:t xml:space="preserve">       </w:t>
      </w:r>
      <w:r w:rsidR="0048109A" w:rsidRPr="00FD08BB">
        <w:rPr>
          <w:b/>
          <w:i/>
          <w:sz w:val="22"/>
          <w:szCs w:val="22"/>
        </w:rPr>
        <w:t xml:space="preserve">Załącznik Nr 1do SIWZ </w:t>
      </w:r>
    </w:p>
    <w:p w14:paraId="09F01B38" w14:textId="08275EC3" w:rsidR="0048109A" w:rsidRPr="00FD08BB" w:rsidRDefault="0048109A" w:rsidP="0048109A">
      <w:pPr>
        <w:jc w:val="right"/>
        <w:rPr>
          <w:sz w:val="22"/>
          <w:szCs w:val="22"/>
        </w:rPr>
      </w:pPr>
      <w:r w:rsidRPr="00FD08BB">
        <w:rPr>
          <w:sz w:val="22"/>
          <w:szCs w:val="22"/>
        </w:rPr>
        <w:t xml:space="preserve">                       </w:t>
      </w:r>
      <w:r w:rsidRPr="00FD08BB">
        <w:rPr>
          <w:sz w:val="22"/>
          <w:szCs w:val="22"/>
        </w:rPr>
        <w:tab/>
      </w:r>
      <w:r w:rsidRPr="00FD08BB">
        <w:rPr>
          <w:sz w:val="22"/>
          <w:szCs w:val="22"/>
        </w:rPr>
        <w:tab/>
      </w:r>
      <w:r w:rsidRPr="00FD08BB">
        <w:rPr>
          <w:sz w:val="22"/>
          <w:szCs w:val="22"/>
        </w:rPr>
        <w:tab/>
      </w:r>
      <w:r w:rsidRPr="00FD08BB">
        <w:rPr>
          <w:sz w:val="22"/>
          <w:szCs w:val="22"/>
        </w:rPr>
        <w:tab/>
      </w:r>
      <w:r w:rsidRPr="00FD08BB">
        <w:rPr>
          <w:sz w:val="22"/>
          <w:szCs w:val="22"/>
        </w:rPr>
        <w:tab/>
        <w:t>Formularz ofertowy</w:t>
      </w:r>
    </w:p>
    <w:p w14:paraId="31E64ED0" w14:textId="77777777" w:rsidR="0034016E" w:rsidRPr="00FD08BB" w:rsidRDefault="0034016E" w:rsidP="0048109A">
      <w:pPr>
        <w:jc w:val="right"/>
        <w:rPr>
          <w:sz w:val="22"/>
          <w:szCs w:val="22"/>
        </w:rPr>
      </w:pPr>
    </w:p>
    <w:p w14:paraId="5B50DB6E" w14:textId="77777777" w:rsidR="0048109A" w:rsidRPr="00FD08BB" w:rsidRDefault="0048109A" w:rsidP="0048109A">
      <w:pPr>
        <w:pStyle w:val="Nagwek7"/>
        <w:jc w:val="center"/>
        <w:rPr>
          <w:rFonts w:ascii="Times New Roman" w:hAnsi="Times New Roman"/>
          <w:b/>
          <w:i w:val="0"/>
          <w:color w:val="auto"/>
          <w:sz w:val="22"/>
          <w:szCs w:val="22"/>
        </w:rPr>
      </w:pPr>
      <w:r w:rsidRPr="00FD08BB">
        <w:rPr>
          <w:rFonts w:ascii="Times New Roman" w:hAnsi="Times New Roman"/>
          <w:b/>
          <w:i w:val="0"/>
          <w:color w:val="auto"/>
          <w:sz w:val="22"/>
          <w:szCs w:val="22"/>
        </w:rPr>
        <w:t>FORMULARZ OFERTOWY</w:t>
      </w:r>
    </w:p>
    <w:p w14:paraId="68836552" w14:textId="13D2E0D8" w:rsidR="000313AA" w:rsidRPr="00FD08BB" w:rsidRDefault="0048109A" w:rsidP="000313AA">
      <w:pPr>
        <w:jc w:val="center"/>
        <w:rPr>
          <w:b/>
          <w:sz w:val="24"/>
          <w:szCs w:val="24"/>
          <w:u w:val="single"/>
        </w:rPr>
      </w:pPr>
      <w:r w:rsidRPr="00FD08BB">
        <w:rPr>
          <w:b/>
          <w:sz w:val="24"/>
          <w:szCs w:val="24"/>
          <w:u w:val="single"/>
        </w:rPr>
        <w:t xml:space="preserve">„Część </w:t>
      </w:r>
      <w:r w:rsidR="00A062F6" w:rsidRPr="00FD08BB">
        <w:rPr>
          <w:b/>
          <w:sz w:val="24"/>
          <w:szCs w:val="24"/>
          <w:u w:val="single"/>
        </w:rPr>
        <w:t>……………….</w:t>
      </w:r>
      <w:r w:rsidRPr="00FD08BB">
        <w:rPr>
          <w:b/>
          <w:sz w:val="24"/>
          <w:szCs w:val="24"/>
          <w:u w:val="single"/>
        </w:rPr>
        <w:t>…*”</w:t>
      </w:r>
    </w:p>
    <w:p w14:paraId="25C038CB" w14:textId="77777777" w:rsidR="00D530CD" w:rsidRPr="00FD08BB" w:rsidRDefault="00D530CD" w:rsidP="0048109A">
      <w:pPr>
        <w:jc w:val="center"/>
        <w:rPr>
          <w:b/>
          <w:sz w:val="24"/>
          <w:szCs w:val="24"/>
          <w:u w:val="single"/>
        </w:rPr>
      </w:pPr>
    </w:p>
    <w:p w14:paraId="44466607" w14:textId="1C088115" w:rsidR="00EB6F44" w:rsidRPr="00FD08BB" w:rsidRDefault="0048109A" w:rsidP="000313AA">
      <w:pPr>
        <w:ind w:left="3540" w:hanging="1697"/>
        <w:rPr>
          <w:i/>
          <w:sz w:val="22"/>
          <w:szCs w:val="22"/>
        </w:rPr>
      </w:pPr>
      <w:r w:rsidRPr="00FD08BB">
        <w:rPr>
          <w:i/>
          <w:sz w:val="22"/>
          <w:szCs w:val="22"/>
        </w:rPr>
        <w:t>*należy wpisać na którą Część składana jest oferta</w:t>
      </w:r>
    </w:p>
    <w:p w14:paraId="0D4CC877" w14:textId="1D1F054C" w:rsidR="000313AA" w:rsidRDefault="000313AA" w:rsidP="000313AA">
      <w:pPr>
        <w:ind w:left="3540" w:hanging="1697"/>
        <w:rPr>
          <w:i/>
          <w:sz w:val="22"/>
          <w:szCs w:val="22"/>
        </w:rPr>
      </w:pPr>
    </w:p>
    <w:p w14:paraId="4A1AFE43" w14:textId="77777777" w:rsidR="00310241" w:rsidRPr="00FD08BB" w:rsidRDefault="00310241" w:rsidP="000313AA">
      <w:pPr>
        <w:ind w:left="3540" w:hanging="1697"/>
        <w:rPr>
          <w:i/>
          <w:sz w:val="22"/>
          <w:szCs w:val="22"/>
        </w:rPr>
      </w:pP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4"/>
        <w:gridCol w:w="5090"/>
      </w:tblGrid>
      <w:tr w:rsidR="00FD08BB" w:rsidRPr="00FD08BB" w14:paraId="57D2FD6D" w14:textId="77777777" w:rsidTr="0048109A">
        <w:trPr>
          <w:trHeight w:val="1134"/>
        </w:trPr>
        <w:tc>
          <w:tcPr>
            <w:tcW w:w="9747" w:type="dxa"/>
            <w:gridSpan w:val="2"/>
            <w:tcBorders>
              <w:top w:val="single" w:sz="4" w:space="0" w:color="auto"/>
              <w:left w:val="single" w:sz="4" w:space="0" w:color="auto"/>
              <w:bottom w:val="single" w:sz="4" w:space="0" w:color="auto"/>
              <w:right w:val="single" w:sz="4" w:space="0" w:color="auto"/>
            </w:tcBorders>
            <w:vAlign w:val="center"/>
          </w:tcPr>
          <w:p w14:paraId="74DC2EE1" w14:textId="77777777" w:rsidR="0048109A" w:rsidRPr="00FD08BB" w:rsidRDefault="0048109A">
            <w:pPr>
              <w:spacing w:line="276" w:lineRule="auto"/>
              <w:rPr>
                <w:sz w:val="22"/>
                <w:szCs w:val="22"/>
                <w:lang w:eastAsia="en-US"/>
              </w:rPr>
            </w:pPr>
            <w:r w:rsidRPr="00FD08BB">
              <w:rPr>
                <w:sz w:val="22"/>
                <w:szCs w:val="22"/>
                <w:lang w:eastAsia="en-US"/>
              </w:rPr>
              <w:t>Imię i nazwisko i/lub nazwa</w:t>
            </w:r>
          </w:p>
          <w:p w14:paraId="3DFF5E0E" w14:textId="77777777" w:rsidR="0048109A" w:rsidRPr="00FD08BB" w:rsidRDefault="0048109A">
            <w:pPr>
              <w:spacing w:line="276" w:lineRule="auto"/>
              <w:rPr>
                <w:sz w:val="22"/>
                <w:szCs w:val="22"/>
                <w:lang w:eastAsia="en-US"/>
              </w:rPr>
            </w:pPr>
            <w:r w:rsidRPr="00FD08BB">
              <w:rPr>
                <w:sz w:val="22"/>
                <w:szCs w:val="22"/>
                <w:lang w:eastAsia="en-US"/>
              </w:rPr>
              <w:t>(firma) Wykonawcy</w:t>
            </w:r>
          </w:p>
          <w:p w14:paraId="08C823B8" w14:textId="77777777" w:rsidR="0048109A" w:rsidRPr="00FD08BB" w:rsidRDefault="0048109A">
            <w:pPr>
              <w:spacing w:line="276" w:lineRule="auto"/>
              <w:rPr>
                <w:sz w:val="22"/>
                <w:szCs w:val="22"/>
                <w:lang w:eastAsia="en-US"/>
              </w:rPr>
            </w:pPr>
          </w:p>
          <w:p w14:paraId="010EFB27" w14:textId="77777777" w:rsidR="0048109A" w:rsidRPr="00FD08BB" w:rsidRDefault="0048109A">
            <w:pPr>
              <w:spacing w:line="276" w:lineRule="auto"/>
              <w:rPr>
                <w:sz w:val="22"/>
                <w:szCs w:val="22"/>
                <w:lang w:eastAsia="en-US"/>
              </w:rPr>
            </w:pPr>
          </w:p>
          <w:p w14:paraId="36C5A836" w14:textId="77777777" w:rsidR="0048109A" w:rsidRPr="00FD08BB" w:rsidRDefault="0048109A">
            <w:pPr>
              <w:spacing w:line="276" w:lineRule="auto"/>
              <w:rPr>
                <w:sz w:val="22"/>
                <w:szCs w:val="22"/>
                <w:lang w:eastAsia="en-US"/>
              </w:rPr>
            </w:pPr>
          </w:p>
        </w:tc>
      </w:tr>
      <w:tr w:rsidR="0048109A" w14:paraId="62CE8804" w14:textId="77777777" w:rsidTr="0048109A">
        <w:trPr>
          <w:trHeight w:val="1701"/>
        </w:trPr>
        <w:tc>
          <w:tcPr>
            <w:tcW w:w="9747" w:type="dxa"/>
            <w:gridSpan w:val="2"/>
            <w:tcBorders>
              <w:top w:val="single" w:sz="4" w:space="0" w:color="auto"/>
              <w:left w:val="single" w:sz="4" w:space="0" w:color="auto"/>
              <w:bottom w:val="single" w:sz="4" w:space="0" w:color="auto"/>
              <w:right w:val="single" w:sz="4" w:space="0" w:color="auto"/>
            </w:tcBorders>
            <w:vAlign w:val="center"/>
          </w:tcPr>
          <w:p w14:paraId="545133C9" w14:textId="58344597" w:rsidR="0048109A" w:rsidRDefault="0048109A">
            <w:pPr>
              <w:spacing w:line="276" w:lineRule="auto"/>
              <w:rPr>
                <w:sz w:val="22"/>
                <w:szCs w:val="22"/>
                <w:lang w:eastAsia="en-US"/>
              </w:rPr>
            </w:pPr>
            <w:r>
              <w:rPr>
                <w:sz w:val="22"/>
                <w:szCs w:val="22"/>
                <w:lang w:eastAsia="en-US"/>
              </w:rPr>
              <w:t xml:space="preserve">Adres </w:t>
            </w:r>
            <w:r w:rsidR="004946D3">
              <w:rPr>
                <w:sz w:val="22"/>
                <w:szCs w:val="22"/>
                <w:lang w:eastAsia="en-US"/>
              </w:rPr>
              <w:t>W</w:t>
            </w:r>
            <w:r>
              <w:rPr>
                <w:sz w:val="22"/>
                <w:szCs w:val="22"/>
                <w:lang w:eastAsia="en-US"/>
              </w:rPr>
              <w:t>ykonawcy:</w:t>
            </w:r>
          </w:p>
          <w:p w14:paraId="4A3C8328" w14:textId="77777777" w:rsidR="0048109A" w:rsidRDefault="0048109A">
            <w:pPr>
              <w:spacing w:line="276" w:lineRule="auto"/>
              <w:rPr>
                <w:sz w:val="22"/>
                <w:szCs w:val="22"/>
                <w:lang w:eastAsia="en-US"/>
              </w:rPr>
            </w:pPr>
          </w:p>
          <w:p w14:paraId="0E8066E8" w14:textId="77777777" w:rsidR="0048109A" w:rsidRDefault="0048109A">
            <w:pPr>
              <w:spacing w:line="276" w:lineRule="auto"/>
              <w:rPr>
                <w:sz w:val="22"/>
                <w:szCs w:val="22"/>
                <w:lang w:eastAsia="en-US"/>
              </w:rPr>
            </w:pPr>
          </w:p>
          <w:p w14:paraId="6EF88FCB" w14:textId="77777777" w:rsidR="0048109A" w:rsidRDefault="0048109A">
            <w:pPr>
              <w:spacing w:line="276" w:lineRule="auto"/>
              <w:rPr>
                <w:sz w:val="22"/>
                <w:szCs w:val="22"/>
                <w:lang w:eastAsia="en-US"/>
              </w:rPr>
            </w:pPr>
          </w:p>
          <w:p w14:paraId="50B163D1" w14:textId="77777777" w:rsidR="0048109A" w:rsidRDefault="0048109A">
            <w:pPr>
              <w:spacing w:line="276" w:lineRule="auto"/>
              <w:rPr>
                <w:sz w:val="22"/>
                <w:szCs w:val="22"/>
                <w:lang w:eastAsia="en-US"/>
              </w:rPr>
            </w:pPr>
            <w:r>
              <w:rPr>
                <w:sz w:val="22"/>
                <w:szCs w:val="22"/>
                <w:lang w:eastAsia="en-US"/>
              </w:rPr>
              <w:t>Kod, miejscowość, województwo, kraj   _______________________________________________________________________________</w:t>
            </w:r>
          </w:p>
          <w:p w14:paraId="404F398B" w14:textId="77777777" w:rsidR="0048109A" w:rsidRDefault="0048109A">
            <w:pPr>
              <w:spacing w:line="276" w:lineRule="auto"/>
              <w:rPr>
                <w:sz w:val="22"/>
                <w:szCs w:val="22"/>
                <w:lang w:eastAsia="en-US"/>
              </w:rPr>
            </w:pPr>
          </w:p>
          <w:p w14:paraId="3A5F6390" w14:textId="77777777" w:rsidR="0048109A" w:rsidRDefault="0048109A">
            <w:pPr>
              <w:spacing w:line="276" w:lineRule="auto"/>
              <w:rPr>
                <w:sz w:val="22"/>
                <w:szCs w:val="22"/>
                <w:lang w:eastAsia="en-US"/>
              </w:rPr>
            </w:pPr>
          </w:p>
          <w:p w14:paraId="787B4B86" w14:textId="77777777" w:rsidR="0048109A" w:rsidRDefault="0048109A">
            <w:pPr>
              <w:spacing w:line="276" w:lineRule="auto"/>
              <w:rPr>
                <w:sz w:val="22"/>
                <w:szCs w:val="22"/>
                <w:lang w:eastAsia="en-US"/>
              </w:rPr>
            </w:pPr>
          </w:p>
          <w:p w14:paraId="2D0D4712" w14:textId="77777777" w:rsidR="0048109A" w:rsidRDefault="0048109A">
            <w:pPr>
              <w:spacing w:line="276" w:lineRule="auto"/>
              <w:rPr>
                <w:sz w:val="22"/>
                <w:szCs w:val="22"/>
                <w:lang w:eastAsia="en-US"/>
              </w:rPr>
            </w:pPr>
            <w:r>
              <w:rPr>
                <w:sz w:val="22"/>
                <w:szCs w:val="22"/>
                <w:lang w:eastAsia="en-US"/>
              </w:rPr>
              <w:t>ulica, nr domu, nr lokalu  ________________________________________________________________________________</w:t>
            </w:r>
          </w:p>
          <w:p w14:paraId="716C4CE3" w14:textId="77777777" w:rsidR="0048109A" w:rsidRDefault="0048109A">
            <w:pPr>
              <w:spacing w:line="276" w:lineRule="auto"/>
              <w:rPr>
                <w:sz w:val="22"/>
                <w:szCs w:val="22"/>
                <w:lang w:eastAsia="en-US"/>
              </w:rPr>
            </w:pPr>
          </w:p>
        </w:tc>
      </w:tr>
      <w:tr w:rsidR="0048109A" w14:paraId="4226B803"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2844DC7E" w14:textId="77777777" w:rsidR="0048109A" w:rsidRDefault="0048109A">
            <w:pPr>
              <w:spacing w:line="276" w:lineRule="auto"/>
              <w:rPr>
                <w:sz w:val="22"/>
                <w:szCs w:val="22"/>
                <w:lang w:eastAsia="en-US"/>
              </w:rPr>
            </w:pPr>
            <w:r>
              <w:rPr>
                <w:sz w:val="22"/>
                <w:szCs w:val="22"/>
                <w:lang w:eastAsia="en-US"/>
              </w:rPr>
              <w:t>Nr telefonu:</w:t>
            </w:r>
          </w:p>
        </w:tc>
        <w:tc>
          <w:tcPr>
            <w:tcW w:w="5092" w:type="dxa"/>
            <w:tcBorders>
              <w:top w:val="single" w:sz="4" w:space="0" w:color="auto"/>
              <w:left w:val="single" w:sz="4" w:space="0" w:color="auto"/>
              <w:bottom w:val="single" w:sz="4" w:space="0" w:color="auto"/>
              <w:right w:val="single" w:sz="4" w:space="0" w:color="auto"/>
            </w:tcBorders>
            <w:vAlign w:val="center"/>
            <w:hideMark/>
          </w:tcPr>
          <w:p w14:paraId="74CB9BD9" w14:textId="77777777" w:rsidR="0048109A" w:rsidRDefault="0048109A">
            <w:pPr>
              <w:spacing w:line="276" w:lineRule="auto"/>
              <w:rPr>
                <w:sz w:val="22"/>
                <w:szCs w:val="22"/>
                <w:lang w:eastAsia="en-US"/>
              </w:rPr>
            </w:pPr>
            <w:r>
              <w:rPr>
                <w:sz w:val="22"/>
                <w:szCs w:val="22"/>
                <w:lang w:eastAsia="en-US"/>
              </w:rPr>
              <w:t>Nr faksu:</w:t>
            </w:r>
          </w:p>
        </w:tc>
      </w:tr>
      <w:tr w:rsidR="0048109A" w14:paraId="42CAA5D5"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626E1F62" w14:textId="77777777" w:rsidR="0048109A" w:rsidRDefault="0048109A">
            <w:pPr>
              <w:spacing w:line="276" w:lineRule="auto"/>
              <w:rPr>
                <w:sz w:val="22"/>
                <w:szCs w:val="22"/>
                <w:lang w:eastAsia="en-US"/>
              </w:rPr>
            </w:pPr>
            <w:r>
              <w:rPr>
                <w:sz w:val="22"/>
                <w:szCs w:val="22"/>
                <w:lang w:eastAsia="en-US"/>
              </w:rPr>
              <w:t>URL: http://</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5B6D9B4" w14:textId="77777777" w:rsidR="0048109A" w:rsidRPr="00DC3480" w:rsidRDefault="00DC3480" w:rsidP="00DC3480">
            <w:pPr>
              <w:spacing w:line="276" w:lineRule="auto"/>
              <w:rPr>
                <w:sz w:val="22"/>
                <w:szCs w:val="22"/>
                <w:lang w:eastAsia="en-US"/>
              </w:rPr>
            </w:pPr>
            <w:r>
              <w:rPr>
                <w:sz w:val="22"/>
                <w:szCs w:val="22"/>
              </w:rPr>
              <w:t xml:space="preserve">adres skrzynki </w:t>
            </w:r>
            <w:proofErr w:type="spellStart"/>
            <w:r w:rsidRPr="00DC3480">
              <w:rPr>
                <w:sz w:val="22"/>
                <w:szCs w:val="22"/>
              </w:rPr>
              <w:t>ePUAP</w:t>
            </w:r>
            <w:proofErr w:type="spellEnd"/>
            <w:r>
              <w:rPr>
                <w:sz w:val="22"/>
                <w:szCs w:val="22"/>
              </w:rPr>
              <w:t xml:space="preserve">: </w:t>
            </w:r>
          </w:p>
        </w:tc>
      </w:tr>
      <w:tr w:rsidR="0048109A" w14:paraId="7AA79656"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7348B53E" w14:textId="77777777" w:rsidR="0048109A" w:rsidRDefault="0048109A">
            <w:pPr>
              <w:spacing w:line="276" w:lineRule="auto"/>
              <w:rPr>
                <w:sz w:val="22"/>
                <w:szCs w:val="22"/>
                <w:lang w:eastAsia="en-US"/>
              </w:rPr>
            </w:pPr>
            <w:r>
              <w:rPr>
                <w:sz w:val="22"/>
                <w:szCs w:val="22"/>
                <w:lang w:eastAsia="en-US"/>
              </w:rPr>
              <w:t>Organ rejestrowy:</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75DF5B2" w14:textId="77777777" w:rsidR="0048109A" w:rsidRDefault="0048109A">
            <w:pPr>
              <w:spacing w:line="276" w:lineRule="auto"/>
              <w:rPr>
                <w:sz w:val="22"/>
                <w:szCs w:val="22"/>
                <w:lang w:eastAsia="en-US"/>
              </w:rPr>
            </w:pPr>
            <w:r>
              <w:rPr>
                <w:sz w:val="22"/>
                <w:szCs w:val="22"/>
                <w:lang w:eastAsia="en-US"/>
              </w:rPr>
              <w:t>Rejestr nr:</w:t>
            </w:r>
          </w:p>
        </w:tc>
      </w:tr>
      <w:tr w:rsidR="0048109A" w14:paraId="65A8B144"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0A3F57EF" w14:textId="77777777" w:rsidR="0048109A" w:rsidRDefault="0048109A">
            <w:pPr>
              <w:spacing w:line="276" w:lineRule="auto"/>
              <w:rPr>
                <w:sz w:val="22"/>
                <w:szCs w:val="22"/>
                <w:lang w:eastAsia="en-US"/>
              </w:rPr>
            </w:pPr>
            <w:r>
              <w:rPr>
                <w:sz w:val="22"/>
                <w:szCs w:val="22"/>
                <w:lang w:eastAsia="en-US"/>
              </w:rPr>
              <w:t>NIP Nr:</w:t>
            </w:r>
          </w:p>
        </w:tc>
        <w:tc>
          <w:tcPr>
            <w:tcW w:w="5092" w:type="dxa"/>
            <w:tcBorders>
              <w:top w:val="single" w:sz="4" w:space="0" w:color="auto"/>
              <w:left w:val="single" w:sz="4" w:space="0" w:color="auto"/>
              <w:bottom w:val="single" w:sz="4" w:space="0" w:color="auto"/>
              <w:right w:val="single" w:sz="4" w:space="0" w:color="auto"/>
            </w:tcBorders>
            <w:vAlign w:val="center"/>
            <w:hideMark/>
          </w:tcPr>
          <w:p w14:paraId="3B1D1483" w14:textId="77777777" w:rsidR="0048109A" w:rsidRDefault="0048109A">
            <w:pPr>
              <w:spacing w:line="276" w:lineRule="auto"/>
              <w:rPr>
                <w:sz w:val="22"/>
                <w:szCs w:val="22"/>
                <w:lang w:eastAsia="en-US"/>
              </w:rPr>
            </w:pPr>
            <w:r>
              <w:rPr>
                <w:sz w:val="22"/>
                <w:szCs w:val="22"/>
                <w:lang w:eastAsia="en-US"/>
              </w:rPr>
              <w:t>REGON Nr:</w:t>
            </w:r>
          </w:p>
        </w:tc>
      </w:tr>
      <w:tr w:rsidR="0048109A" w14:paraId="2859B26D" w14:textId="77777777" w:rsidTr="0048109A">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14:paraId="13A56914" w14:textId="77777777" w:rsidR="0048109A" w:rsidRDefault="0048109A">
            <w:pPr>
              <w:spacing w:line="276" w:lineRule="auto"/>
              <w:rPr>
                <w:sz w:val="22"/>
                <w:szCs w:val="22"/>
                <w:lang w:eastAsia="en-US"/>
              </w:rPr>
            </w:pPr>
            <w:r>
              <w:rPr>
                <w:sz w:val="22"/>
                <w:szCs w:val="22"/>
                <w:lang w:eastAsia="en-US"/>
              </w:rPr>
              <w:t>Bank:</w:t>
            </w:r>
          </w:p>
        </w:tc>
        <w:tc>
          <w:tcPr>
            <w:tcW w:w="5092" w:type="dxa"/>
            <w:tcBorders>
              <w:top w:val="single" w:sz="4" w:space="0" w:color="auto"/>
              <w:left w:val="single" w:sz="4" w:space="0" w:color="auto"/>
              <w:bottom w:val="single" w:sz="4" w:space="0" w:color="auto"/>
              <w:right w:val="single" w:sz="4" w:space="0" w:color="auto"/>
            </w:tcBorders>
            <w:vAlign w:val="center"/>
            <w:hideMark/>
          </w:tcPr>
          <w:p w14:paraId="4BBCE2E8" w14:textId="77777777" w:rsidR="0048109A" w:rsidRDefault="0048109A">
            <w:pPr>
              <w:spacing w:line="276" w:lineRule="auto"/>
              <w:rPr>
                <w:sz w:val="22"/>
                <w:szCs w:val="22"/>
                <w:lang w:eastAsia="en-US"/>
              </w:rPr>
            </w:pPr>
            <w:r>
              <w:rPr>
                <w:sz w:val="22"/>
                <w:szCs w:val="22"/>
                <w:lang w:eastAsia="en-US"/>
              </w:rPr>
              <w:t>Nr rachunku:</w:t>
            </w:r>
          </w:p>
        </w:tc>
      </w:tr>
    </w:tbl>
    <w:p w14:paraId="141ED8C4" w14:textId="77777777" w:rsidR="0048109A" w:rsidRDefault="0048109A" w:rsidP="0048109A">
      <w:pPr>
        <w:jc w:val="both"/>
        <w:rPr>
          <w:sz w:val="22"/>
          <w:szCs w:val="22"/>
        </w:rPr>
      </w:pPr>
    </w:p>
    <w:p w14:paraId="5809CE49" w14:textId="4A671A3B" w:rsidR="000313AA" w:rsidRDefault="0048109A" w:rsidP="0048109A">
      <w:pPr>
        <w:pStyle w:val="NormalnyWeb"/>
        <w:spacing w:before="28" w:line="276" w:lineRule="auto"/>
      </w:pPr>
      <w:r w:rsidRPr="00306602">
        <w:rPr>
          <w:b/>
          <w:color w:val="FF0000"/>
          <w:sz w:val="22"/>
          <w:szCs w:val="22"/>
          <w:u w:val="single"/>
        </w:rPr>
        <w:t>Identyfikator postępowania</w:t>
      </w:r>
      <w:r w:rsidR="002D5ECB" w:rsidRPr="00306602">
        <w:rPr>
          <w:color w:val="FF0000"/>
          <w:sz w:val="22"/>
          <w:szCs w:val="22"/>
          <w:u w:val="single"/>
        </w:rPr>
        <w:t>:</w:t>
      </w:r>
      <w:r w:rsidR="002D5ECB" w:rsidRPr="00306602">
        <w:rPr>
          <w:color w:val="FF0000"/>
        </w:rPr>
        <w:t xml:space="preserve"> </w:t>
      </w:r>
      <w:r w:rsidR="006A0B68">
        <w:t>1e7ad381-1662-46ba-85d9-97fee811cdf8</w:t>
      </w:r>
    </w:p>
    <w:p w14:paraId="7066249E" w14:textId="77777777" w:rsidR="006A0B68" w:rsidRPr="00112F13" w:rsidRDefault="006A0B68" w:rsidP="0048109A">
      <w:pPr>
        <w:pStyle w:val="NormalnyWeb"/>
        <w:spacing w:before="28" w:line="276" w:lineRule="auto"/>
        <w:rPr>
          <w:sz w:val="22"/>
          <w:szCs w:val="22"/>
          <w:u w:val="single"/>
        </w:rPr>
      </w:pPr>
    </w:p>
    <w:p w14:paraId="72AB3CCB" w14:textId="77903C79" w:rsidR="006F4F9A" w:rsidRPr="00112F13" w:rsidRDefault="0048109A" w:rsidP="00B25191">
      <w:pPr>
        <w:jc w:val="both"/>
        <w:rPr>
          <w:sz w:val="22"/>
          <w:szCs w:val="22"/>
        </w:rPr>
      </w:pPr>
      <w:r w:rsidRPr="00112F13">
        <w:rPr>
          <w:sz w:val="22"/>
          <w:szCs w:val="22"/>
        </w:rPr>
        <w:t xml:space="preserve">Odpowiadając na zaproszenie do złożenia oferty w trybie przetargu nieograniczonego na </w:t>
      </w:r>
      <w:r w:rsidR="00066A42" w:rsidRPr="00112F13">
        <w:rPr>
          <w:b/>
          <w:sz w:val="22"/>
          <w:szCs w:val="22"/>
        </w:rPr>
        <w:t xml:space="preserve">sukcesywne dostawy artykułów spożywczych dla Mazowieckiej Instytucji Gospodarki Budżetowej Mazovia w podziale na </w:t>
      </w:r>
      <w:r w:rsidR="001B528F" w:rsidRPr="00112F13">
        <w:rPr>
          <w:b/>
          <w:sz w:val="22"/>
          <w:szCs w:val="22"/>
        </w:rPr>
        <w:t>18</w:t>
      </w:r>
      <w:r w:rsidR="00066A42" w:rsidRPr="00112F13">
        <w:rPr>
          <w:b/>
          <w:sz w:val="22"/>
          <w:szCs w:val="22"/>
        </w:rPr>
        <w:t xml:space="preserve"> części </w:t>
      </w:r>
      <w:r w:rsidR="007B5C84" w:rsidRPr="00112F13">
        <w:rPr>
          <w:b/>
          <w:sz w:val="22"/>
          <w:szCs w:val="22"/>
        </w:rPr>
        <w:t xml:space="preserve"> </w:t>
      </w:r>
      <w:r w:rsidRPr="00112F13">
        <w:rPr>
          <w:sz w:val="22"/>
          <w:szCs w:val="22"/>
        </w:rPr>
        <w:t xml:space="preserve">oferujemy przedmiot zamówienia, zgodnie z treścią Specyfikacji Istotnych Warunków Zamówienia Nr sprawy </w:t>
      </w:r>
      <w:r w:rsidR="007809C9" w:rsidRPr="00112F13">
        <w:rPr>
          <w:b/>
          <w:sz w:val="22"/>
          <w:szCs w:val="22"/>
        </w:rPr>
        <w:t>4</w:t>
      </w:r>
      <w:r w:rsidR="003568D9" w:rsidRPr="00112F13">
        <w:rPr>
          <w:b/>
          <w:sz w:val="22"/>
          <w:szCs w:val="22"/>
        </w:rPr>
        <w:t>/</w:t>
      </w:r>
      <w:r w:rsidR="001B528F" w:rsidRPr="00112F13">
        <w:rPr>
          <w:b/>
          <w:sz w:val="22"/>
          <w:szCs w:val="22"/>
        </w:rPr>
        <w:t>12</w:t>
      </w:r>
      <w:r w:rsidR="00FF4A80" w:rsidRPr="00112F13">
        <w:rPr>
          <w:b/>
          <w:sz w:val="22"/>
          <w:szCs w:val="22"/>
        </w:rPr>
        <w:t>/20</w:t>
      </w:r>
      <w:r w:rsidR="00C63AA5" w:rsidRPr="00112F13">
        <w:rPr>
          <w:b/>
          <w:sz w:val="22"/>
          <w:szCs w:val="22"/>
        </w:rPr>
        <w:t>20</w:t>
      </w:r>
      <w:r w:rsidRPr="00112F13">
        <w:rPr>
          <w:b/>
          <w:sz w:val="22"/>
          <w:szCs w:val="22"/>
        </w:rPr>
        <w:t>/D</w:t>
      </w:r>
      <w:r w:rsidRPr="00112F13">
        <w:rPr>
          <w:sz w:val="22"/>
          <w:szCs w:val="22"/>
        </w:rPr>
        <w:t xml:space="preserve"> zwaną dalej „SIWZ”, a w szczególności zgodnie z opisem przedmiotu zamówienia określonym </w:t>
      </w:r>
      <w:r w:rsidR="003E5140" w:rsidRPr="00112F13">
        <w:rPr>
          <w:sz w:val="22"/>
          <w:szCs w:val="22"/>
        </w:rPr>
        <w:t xml:space="preserve">w </w:t>
      </w:r>
      <w:r w:rsidR="00C63AA5" w:rsidRPr="00112F13">
        <w:rPr>
          <w:sz w:val="22"/>
          <w:szCs w:val="22"/>
        </w:rPr>
        <w:t>Rozdz</w:t>
      </w:r>
      <w:r w:rsidR="00B25191" w:rsidRPr="00112F13">
        <w:rPr>
          <w:sz w:val="22"/>
          <w:szCs w:val="22"/>
        </w:rPr>
        <w:t>. III</w:t>
      </w:r>
      <w:r w:rsidR="003E5140" w:rsidRPr="00112F13">
        <w:rPr>
          <w:sz w:val="22"/>
          <w:szCs w:val="22"/>
        </w:rPr>
        <w:t xml:space="preserve"> </w:t>
      </w:r>
      <w:r w:rsidRPr="00112F13">
        <w:rPr>
          <w:sz w:val="22"/>
          <w:szCs w:val="22"/>
        </w:rPr>
        <w:t>SIWZ</w:t>
      </w:r>
      <w:r w:rsidR="003E5140" w:rsidRPr="00112F13">
        <w:rPr>
          <w:sz w:val="22"/>
          <w:szCs w:val="22"/>
        </w:rPr>
        <w:t xml:space="preserve"> </w:t>
      </w:r>
    </w:p>
    <w:p w14:paraId="24385502" w14:textId="730E1057" w:rsidR="0034578D" w:rsidRPr="00112F13" w:rsidRDefault="0034578D" w:rsidP="00B25191">
      <w:pPr>
        <w:jc w:val="both"/>
        <w:rPr>
          <w:sz w:val="22"/>
          <w:szCs w:val="22"/>
        </w:rPr>
      </w:pPr>
    </w:p>
    <w:p w14:paraId="7D95DF93" w14:textId="77777777" w:rsidR="00066A42" w:rsidRPr="00112F13" w:rsidRDefault="00066A42" w:rsidP="00B25191">
      <w:pPr>
        <w:jc w:val="both"/>
        <w:rPr>
          <w:sz w:val="22"/>
          <w:szCs w:val="22"/>
        </w:rPr>
      </w:pPr>
    </w:p>
    <w:p w14:paraId="3729A6BA" w14:textId="77777777" w:rsidR="000313AA" w:rsidRPr="00112F13" w:rsidRDefault="000313AA" w:rsidP="00B25191">
      <w:pPr>
        <w:jc w:val="both"/>
        <w:rPr>
          <w:sz w:val="22"/>
          <w:szCs w:val="22"/>
        </w:rPr>
      </w:pPr>
    </w:p>
    <w:p w14:paraId="2E348CA8" w14:textId="77CB038B" w:rsidR="00667B0A" w:rsidRPr="00112F13" w:rsidRDefault="00667B0A" w:rsidP="00667B0A">
      <w:pPr>
        <w:jc w:val="both"/>
        <w:rPr>
          <w:b/>
          <w:sz w:val="22"/>
          <w:szCs w:val="22"/>
        </w:rPr>
      </w:pPr>
      <w:r w:rsidRPr="00112F13">
        <w:rPr>
          <w:b/>
          <w:sz w:val="22"/>
          <w:szCs w:val="22"/>
        </w:rPr>
        <w:t xml:space="preserve">Część </w:t>
      </w:r>
      <w:r w:rsidR="001B528F" w:rsidRPr="00112F13">
        <w:rPr>
          <w:b/>
          <w:sz w:val="22"/>
          <w:szCs w:val="22"/>
        </w:rPr>
        <w:t>1</w:t>
      </w:r>
      <w:r w:rsidRPr="00112F13">
        <w:rPr>
          <w:b/>
          <w:sz w:val="22"/>
          <w:szCs w:val="22"/>
        </w:rPr>
        <w:t>***:</w:t>
      </w:r>
    </w:p>
    <w:p w14:paraId="3104C7E6" w14:textId="77777777" w:rsidR="00667B0A" w:rsidRPr="00112F13" w:rsidRDefault="00667B0A" w:rsidP="00667B0A">
      <w:pPr>
        <w:jc w:val="both"/>
        <w:rPr>
          <w:b/>
          <w:sz w:val="22"/>
          <w:szCs w:val="22"/>
        </w:rPr>
      </w:pPr>
      <w:r w:rsidRPr="00112F13">
        <w:rPr>
          <w:sz w:val="22"/>
          <w:szCs w:val="22"/>
        </w:rPr>
        <w:t>Łączna cena netto oferty w wysokości (za 12 miesięcy) ......................................................... złotych (słownie: ……………………………………………………............................….. złotych).</w:t>
      </w:r>
    </w:p>
    <w:p w14:paraId="1F75853E" w14:textId="77777777" w:rsidR="00667B0A" w:rsidRPr="00112F13" w:rsidRDefault="00667B0A" w:rsidP="00667B0A">
      <w:pPr>
        <w:jc w:val="both"/>
        <w:rPr>
          <w:b/>
          <w:sz w:val="22"/>
          <w:szCs w:val="22"/>
        </w:rPr>
      </w:pPr>
      <w:r w:rsidRPr="00112F13">
        <w:rPr>
          <w:sz w:val="22"/>
          <w:szCs w:val="22"/>
        </w:rPr>
        <w:t>Łączna cena brutto oferty w wysokości (za 12 miesięcy)  .....................................................złotych (słownie.................................................................................................................. złotych).</w:t>
      </w:r>
    </w:p>
    <w:p w14:paraId="7A856852" w14:textId="77777777" w:rsidR="00667B0A" w:rsidRPr="00112F13" w:rsidRDefault="00667B0A" w:rsidP="00667B0A">
      <w:pPr>
        <w:jc w:val="both"/>
        <w:rPr>
          <w:sz w:val="22"/>
          <w:szCs w:val="22"/>
        </w:rPr>
      </w:pPr>
      <w:bookmarkStart w:id="13" w:name="_Hlk5877917"/>
      <w:bookmarkStart w:id="14" w:name="_Hlk5195010"/>
      <w:bookmarkStart w:id="15" w:name="_Hlk5356738"/>
      <w:r w:rsidRPr="00112F13">
        <w:rPr>
          <w:sz w:val="22"/>
          <w:szCs w:val="22"/>
        </w:rPr>
        <w:t>Oświadczamy, że zobowiązujemy się do realizacji powtórnej dostawy w przypadku dostarczenia pierwotnie towaru wadliwego, niezgodnego z zamówieniem w terminie …….....godz. (max 36 godzin)</w:t>
      </w:r>
    </w:p>
    <w:bookmarkEnd w:id="13"/>
    <w:p w14:paraId="6B0018F5" w14:textId="5A20A144" w:rsidR="00667B0A" w:rsidRPr="00112F13" w:rsidRDefault="00667B0A" w:rsidP="00667B0A">
      <w:pPr>
        <w:spacing w:line="276" w:lineRule="auto"/>
        <w:jc w:val="both"/>
        <w:rPr>
          <w:sz w:val="22"/>
          <w:szCs w:val="22"/>
        </w:rPr>
      </w:pPr>
      <w:r w:rsidRPr="00112F13">
        <w:rPr>
          <w:sz w:val="22"/>
          <w:szCs w:val="22"/>
        </w:rPr>
        <w:t xml:space="preserve">Termin płatności (min. </w:t>
      </w:r>
      <w:r w:rsidR="0022058B">
        <w:rPr>
          <w:sz w:val="22"/>
          <w:szCs w:val="22"/>
        </w:rPr>
        <w:t>14</w:t>
      </w:r>
      <w:r w:rsidRPr="00112F13">
        <w:rPr>
          <w:sz w:val="22"/>
          <w:szCs w:val="22"/>
        </w:rPr>
        <w:t xml:space="preserve"> dni) …………dni.</w:t>
      </w:r>
      <w:bookmarkEnd w:id="14"/>
      <w:bookmarkEnd w:id="15"/>
    </w:p>
    <w:p w14:paraId="5841AB35" w14:textId="77777777" w:rsidR="00667B0A" w:rsidRPr="00112F13" w:rsidRDefault="00667B0A" w:rsidP="00667B0A">
      <w:pPr>
        <w:spacing w:line="276" w:lineRule="auto"/>
        <w:jc w:val="both"/>
        <w:rPr>
          <w:b/>
          <w:sz w:val="22"/>
          <w:szCs w:val="22"/>
        </w:rPr>
      </w:pPr>
    </w:p>
    <w:p w14:paraId="6A52085D" w14:textId="2A1871AC" w:rsidR="00667B0A" w:rsidRPr="00112F13" w:rsidRDefault="00667B0A" w:rsidP="00667B0A">
      <w:pPr>
        <w:spacing w:line="276" w:lineRule="auto"/>
        <w:jc w:val="both"/>
        <w:rPr>
          <w:sz w:val="22"/>
          <w:szCs w:val="22"/>
        </w:rPr>
      </w:pPr>
      <w:r w:rsidRPr="00112F13">
        <w:rPr>
          <w:b/>
          <w:sz w:val="22"/>
          <w:szCs w:val="22"/>
        </w:rPr>
        <w:t xml:space="preserve">Część </w:t>
      </w:r>
      <w:r w:rsidR="001B528F" w:rsidRPr="00112F13">
        <w:rPr>
          <w:b/>
          <w:sz w:val="22"/>
          <w:szCs w:val="22"/>
        </w:rPr>
        <w:t>2</w:t>
      </w:r>
      <w:r w:rsidRPr="00112F13">
        <w:rPr>
          <w:b/>
          <w:sz w:val="22"/>
          <w:szCs w:val="22"/>
        </w:rPr>
        <w:t xml:space="preserve"> ***:</w:t>
      </w:r>
    </w:p>
    <w:p w14:paraId="6817B824" w14:textId="77777777" w:rsidR="00667B0A" w:rsidRPr="00112F13" w:rsidRDefault="00667B0A" w:rsidP="00667B0A">
      <w:pPr>
        <w:jc w:val="both"/>
        <w:rPr>
          <w:b/>
          <w:sz w:val="22"/>
          <w:szCs w:val="22"/>
        </w:rPr>
      </w:pPr>
      <w:r w:rsidRPr="00112F13">
        <w:rPr>
          <w:sz w:val="22"/>
          <w:szCs w:val="22"/>
        </w:rPr>
        <w:t>Łączna cena netto oferty w wysokości (za 12 miesięcy) .............................................złotych  (słownie: ……………………………………………………............................….. złotych).</w:t>
      </w:r>
    </w:p>
    <w:p w14:paraId="71002D8B" w14:textId="77777777" w:rsidR="00667B0A" w:rsidRPr="00112F13" w:rsidRDefault="00667B0A" w:rsidP="00667B0A">
      <w:pPr>
        <w:jc w:val="both"/>
        <w:rPr>
          <w:b/>
          <w:sz w:val="22"/>
          <w:szCs w:val="22"/>
        </w:rPr>
      </w:pPr>
      <w:r w:rsidRPr="00112F13">
        <w:rPr>
          <w:sz w:val="22"/>
          <w:szCs w:val="22"/>
        </w:rPr>
        <w:t>Łączna cena brutto oferty w wysokości (za 12 miesięcy)  ....................................................... złotych (słownie.................................................................................................................. złotych).</w:t>
      </w:r>
    </w:p>
    <w:p w14:paraId="2EE01FFD" w14:textId="77777777" w:rsidR="00667B0A" w:rsidRPr="00112F13" w:rsidRDefault="00667B0A" w:rsidP="00667B0A">
      <w:pPr>
        <w:jc w:val="both"/>
        <w:rPr>
          <w:sz w:val="22"/>
          <w:szCs w:val="22"/>
        </w:rPr>
      </w:pPr>
      <w:r w:rsidRPr="00112F13">
        <w:rPr>
          <w:sz w:val="22"/>
          <w:szCs w:val="22"/>
        </w:rPr>
        <w:t>Oświadczamy, że zobowiązujemy się do realizacji powtórnej dostawy w przypadku dostarczenia pierwotnie towaru wadliwego, niezgodnego z zamówieniem w terminie …….....godz. (max 36 godzin)</w:t>
      </w:r>
    </w:p>
    <w:p w14:paraId="6737F55D" w14:textId="17E8CA08" w:rsidR="00667B0A" w:rsidRPr="00112F13" w:rsidRDefault="00667B0A" w:rsidP="00667B0A">
      <w:pPr>
        <w:jc w:val="both"/>
        <w:rPr>
          <w:sz w:val="22"/>
          <w:szCs w:val="22"/>
        </w:rPr>
      </w:pPr>
      <w:r w:rsidRPr="00112F13">
        <w:rPr>
          <w:sz w:val="22"/>
          <w:szCs w:val="22"/>
        </w:rPr>
        <w:t xml:space="preserve">Termin płatności (min. </w:t>
      </w:r>
      <w:r w:rsidR="0022058B">
        <w:rPr>
          <w:sz w:val="22"/>
          <w:szCs w:val="22"/>
        </w:rPr>
        <w:t>14</w:t>
      </w:r>
      <w:r w:rsidRPr="00112F13">
        <w:rPr>
          <w:sz w:val="22"/>
          <w:szCs w:val="22"/>
        </w:rPr>
        <w:t xml:space="preserve"> dni) …………dni.</w:t>
      </w:r>
    </w:p>
    <w:p w14:paraId="68CCE36C" w14:textId="77777777" w:rsidR="00667B0A" w:rsidRPr="00112F13" w:rsidRDefault="00667B0A" w:rsidP="00667B0A">
      <w:pPr>
        <w:jc w:val="both"/>
        <w:rPr>
          <w:sz w:val="22"/>
          <w:szCs w:val="22"/>
        </w:rPr>
      </w:pPr>
    </w:p>
    <w:p w14:paraId="173DA2FE" w14:textId="167FF461" w:rsidR="00667B0A" w:rsidRPr="00112F13" w:rsidRDefault="00667B0A" w:rsidP="00667B0A">
      <w:pPr>
        <w:jc w:val="both"/>
        <w:rPr>
          <w:b/>
          <w:sz w:val="22"/>
          <w:szCs w:val="22"/>
        </w:rPr>
      </w:pPr>
      <w:bookmarkStart w:id="16" w:name="_Hlk4147618"/>
      <w:r w:rsidRPr="00112F13">
        <w:rPr>
          <w:b/>
          <w:sz w:val="22"/>
          <w:szCs w:val="22"/>
        </w:rPr>
        <w:t xml:space="preserve">Część </w:t>
      </w:r>
      <w:r w:rsidR="001B528F" w:rsidRPr="00112F13">
        <w:rPr>
          <w:b/>
          <w:sz w:val="22"/>
          <w:szCs w:val="22"/>
        </w:rPr>
        <w:t>3</w:t>
      </w:r>
      <w:r w:rsidRPr="00112F13">
        <w:rPr>
          <w:b/>
          <w:sz w:val="22"/>
          <w:szCs w:val="22"/>
        </w:rPr>
        <w:t xml:space="preserve"> ***:</w:t>
      </w:r>
    </w:p>
    <w:p w14:paraId="32A2AE4F" w14:textId="77777777" w:rsidR="00667B0A" w:rsidRPr="00112F13" w:rsidRDefault="00667B0A" w:rsidP="00667B0A">
      <w:pPr>
        <w:jc w:val="both"/>
        <w:rPr>
          <w:b/>
          <w:sz w:val="22"/>
          <w:szCs w:val="22"/>
        </w:rPr>
      </w:pPr>
      <w:r w:rsidRPr="00112F13">
        <w:rPr>
          <w:sz w:val="22"/>
          <w:szCs w:val="22"/>
        </w:rPr>
        <w:t>Łączna cena netto oferty w wysokości (za 12 miesięcy) .................................................. złotych (słownie: ……………………………………………………............................….. złotych).</w:t>
      </w:r>
    </w:p>
    <w:p w14:paraId="2605E3D8" w14:textId="77777777" w:rsidR="00667B0A" w:rsidRPr="00112F13" w:rsidRDefault="00667B0A" w:rsidP="00667B0A">
      <w:pPr>
        <w:jc w:val="both"/>
        <w:rPr>
          <w:b/>
          <w:sz w:val="22"/>
          <w:szCs w:val="22"/>
        </w:rPr>
      </w:pPr>
      <w:r w:rsidRPr="00112F13">
        <w:rPr>
          <w:sz w:val="22"/>
          <w:szCs w:val="22"/>
        </w:rPr>
        <w:t>Łączna cena brutto oferty w wysokości (za 12 miesięcy)  ..................................................... złotych (słownie.................................................................................................................. złotych).</w:t>
      </w:r>
    </w:p>
    <w:bookmarkEnd w:id="16"/>
    <w:p w14:paraId="4B029276" w14:textId="77777777" w:rsidR="00667B0A" w:rsidRPr="00112F13" w:rsidRDefault="00667B0A" w:rsidP="00667B0A">
      <w:pPr>
        <w:jc w:val="both"/>
        <w:rPr>
          <w:sz w:val="22"/>
          <w:szCs w:val="22"/>
        </w:rPr>
      </w:pPr>
      <w:r w:rsidRPr="00112F13">
        <w:rPr>
          <w:sz w:val="22"/>
          <w:szCs w:val="22"/>
        </w:rPr>
        <w:t>Oświadczamy, że zobowiązujemy się do realizacji powtórnej dostawy w przypadku dostarczenia pierwotnie towaru wadliwego, niezgodnego z zamówieniem w terminie …….....godz. (max 36 godzin)</w:t>
      </w:r>
    </w:p>
    <w:p w14:paraId="3CB98D29" w14:textId="6D1198DB" w:rsidR="00667B0A" w:rsidRPr="00112F13" w:rsidRDefault="00667B0A" w:rsidP="00667B0A">
      <w:pPr>
        <w:jc w:val="both"/>
        <w:rPr>
          <w:sz w:val="22"/>
          <w:szCs w:val="22"/>
        </w:rPr>
      </w:pPr>
      <w:r w:rsidRPr="00112F13">
        <w:rPr>
          <w:sz w:val="22"/>
          <w:szCs w:val="22"/>
        </w:rPr>
        <w:t xml:space="preserve">Termin płatności (min. </w:t>
      </w:r>
      <w:r w:rsidR="0022058B">
        <w:rPr>
          <w:sz w:val="22"/>
          <w:szCs w:val="22"/>
        </w:rPr>
        <w:t>14</w:t>
      </w:r>
      <w:r w:rsidRPr="00112F13">
        <w:rPr>
          <w:sz w:val="22"/>
          <w:szCs w:val="22"/>
        </w:rPr>
        <w:t xml:space="preserve"> dni) …………dni.</w:t>
      </w:r>
    </w:p>
    <w:p w14:paraId="356944FF" w14:textId="77777777" w:rsidR="00667B0A" w:rsidRPr="00112F13" w:rsidRDefault="00667B0A" w:rsidP="00667B0A">
      <w:pPr>
        <w:jc w:val="both"/>
        <w:rPr>
          <w:sz w:val="22"/>
          <w:szCs w:val="22"/>
        </w:rPr>
      </w:pPr>
    </w:p>
    <w:p w14:paraId="2288C215" w14:textId="2FC9609E" w:rsidR="00667B0A" w:rsidRPr="00112F13" w:rsidRDefault="00667B0A" w:rsidP="00667B0A">
      <w:pPr>
        <w:jc w:val="both"/>
        <w:rPr>
          <w:b/>
          <w:sz w:val="22"/>
          <w:szCs w:val="22"/>
        </w:rPr>
      </w:pPr>
      <w:r w:rsidRPr="00112F13">
        <w:rPr>
          <w:b/>
          <w:sz w:val="22"/>
          <w:szCs w:val="22"/>
        </w:rPr>
        <w:t xml:space="preserve">Część </w:t>
      </w:r>
      <w:r w:rsidR="001B528F" w:rsidRPr="00112F13">
        <w:rPr>
          <w:b/>
          <w:sz w:val="22"/>
          <w:szCs w:val="22"/>
        </w:rPr>
        <w:t>4</w:t>
      </w:r>
      <w:r w:rsidRPr="00112F13">
        <w:rPr>
          <w:b/>
          <w:sz w:val="22"/>
          <w:szCs w:val="22"/>
        </w:rPr>
        <w:t xml:space="preserve"> ***:</w:t>
      </w:r>
    </w:p>
    <w:p w14:paraId="738A5221" w14:textId="77777777" w:rsidR="00667B0A" w:rsidRPr="00112F13" w:rsidRDefault="00667B0A" w:rsidP="00667B0A">
      <w:pPr>
        <w:jc w:val="both"/>
        <w:rPr>
          <w:b/>
          <w:sz w:val="22"/>
          <w:szCs w:val="22"/>
        </w:rPr>
      </w:pPr>
      <w:r w:rsidRPr="00112F13">
        <w:rPr>
          <w:sz w:val="22"/>
          <w:szCs w:val="22"/>
        </w:rPr>
        <w:t>Łączna cena netto oferty w wysokości (za 12 miesięcy) .................................................. złotych (słownie: ……………………………………………………............................….. złotych).</w:t>
      </w:r>
    </w:p>
    <w:p w14:paraId="1C7DA62A" w14:textId="77777777" w:rsidR="00667B0A" w:rsidRPr="00112F13" w:rsidRDefault="00667B0A" w:rsidP="00667B0A">
      <w:pPr>
        <w:jc w:val="both"/>
        <w:rPr>
          <w:b/>
          <w:sz w:val="22"/>
          <w:szCs w:val="22"/>
        </w:rPr>
      </w:pPr>
      <w:r w:rsidRPr="00112F13">
        <w:rPr>
          <w:sz w:val="22"/>
          <w:szCs w:val="22"/>
        </w:rPr>
        <w:t>Łączna cena brutto oferty w wysokości (za 12 miesięcy)  ..................................................... złotych (słownie.................................................................................................................. złotych).</w:t>
      </w:r>
    </w:p>
    <w:p w14:paraId="1B5C5B92" w14:textId="77777777" w:rsidR="00667B0A" w:rsidRPr="00112F13" w:rsidRDefault="00667B0A" w:rsidP="00667B0A">
      <w:pPr>
        <w:jc w:val="both"/>
        <w:rPr>
          <w:sz w:val="22"/>
          <w:szCs w:val="22"/>
        </w:rPr>
      </w:pPr>
      <w:r w:rsidRPr="00112F13">
        <w:rPr>
          <w:sz w:val="22"/>
          <w:szCs w:val="22"/>
        </w:rPr>
        <w:t>Oświadczamy, że zobowiązujemy się do realizacji powtórnej dostawy w przypadku dostarczenia pierwotnie towaru wadliwego, niezgodnego z zamówieniem w terminie …….....godz. (max 36 godzin)</w:t>
      </w:r>
    </w:p>
    <w:p w14:paraId="4131C05D" w14:textId="66CA91D3" w:rsidR="00667B0A" w:rsidRPr="00112F13" w:rsidRDefault="00667B0A" w:rsidP="00667B0A">
      <w:pPr>
        <w:jc w:val="both"/>
        <w:rPr>
          <w:sz w:val="22"/>
          <w:szCs w:val="22"/>
        </w:rPr>
      </w:pPr>
      <w:r w:rsidRPr="00112F13">
        <w:rPr>
          <w:sz w:val="22"/>
          <w:szCs w:val="22"/>
        </w:rPr>
        <w:t xml:space="preserve">Termin płatności (min. </w:t>
      </w:r>
      <w:r w:rsidR="0022058B">
        <w:rPr>
          <w:sz w:val="22"/>
          <w:szCs w:val="22"/>
        </w:rPr>
        <w:t>14</w:t>
      </w:r>
      <w:r w:rsidRPr="00112F13">
        <w:rPr>
          <w:sz w:val="22"/>
          <w:szCs w:val="22"/>
        </w:rPr>
        <w:t xml:space="preserve"> dni) …………dni.</w:t>
      </w:r>
    </w:p>
    <w:p w14:paraId="2CAD7ED6" w14:textId="77777777" w:rsidR="00667B0A" w:rsidRPr="00112F13" w:rsidRDefault="00667B0A" w:rsidP="00667B0A">
      <w:pPr>
        <w:jc w:val="both"/>
        <w:rPr>
          <w:sz w:val="22"/>
          <w:szCs w:val="22"/>
        </w:rPr>
      </w:pPr>
    </w:p>
    <w:p w14:paraId="16E7A36C" w14:textId="0D74989E" w:rsidR="00667B0A" w:rsidRPr="00112F13" w:rsidRDefault="00667B0A" w:rsidP="00667B0A">
      <w:pPr>
        <w:jc w:val="both"/>
        <w:rPr>
          <w:b/>
          <w:sz w:val="22"/>
          <w:szCs w:val="22"/>
        </w:rPr>
      </w:pPr>
      <w:r w:rsidRPr="00112F13">
        <w:rPr>
          <w:b/>
          <w:sz w:val="22"/>
          <w:szCs w:val="22"/>
        </w:rPr>
        <w:t xml:space="preserve">Część </w:t>
      </w:r>
      <w:r w:rsidR="00404F51" w:rsidRPr="00112F13">
        <w:rPr>
          <w:b/>
          <w:sz w:val="22"/>
          <w:szCs w:val="22"/>
        </w:rPr>
        <w:t>5</w:t>
      </w:r>
      <w:r w:rsidRPr="00112F13">
        <w:rPr>
          <w:b/>
          <w:sz w:val="22"/>
          <w:szCs w:val="22"/>
        </w:rPr>
        <w:t xml:space="preserve"> ***:</w:t>
      </w:r>
    </w:p>
    <w:p w14:paraId="4F752B3E" w14:textId="77777777" w:rsidR="00667B0A" w:rsidRPr="00112F13" w:rsidRDefault="00667B0A" w:rsidP="00667B0A">
      <w:pPr>
        <w:jc w:val="both"/>
        <w:rPr>
          <w:b/>
          <w:sz w:val="22"/>
          <w:szCs w:val="22"/>
        </w:rPr>
      </w:pPr>
      <w:r w:rsidRPr="00112F13">
        <w:rPr>
          <w:sz w:val="22"/>
          <w:szCs w:val="22"/>
        </w:rPr>
        <w:t>Łączna cena netto oferty w wysokości (za 12 miesięcy) .................................................. złotych (słownie: ……………………………………………………............................….. złotych).</w:t>
      </w:r>
    </w:p>
    <w:p w14:paraId="5D08CE86" w14:textId="77777777" w:rsidR="00667B0A" w:rsidRPr="00112F13" w:rsidRDefault="00667B0A" w:rsidP="00667B0A">
      <w:pPr>
        <w:jc w:val="both"/>
        <w:rPr>
          <w:b/>
          <w:sz w:val="22"/>
          <w:szCs w:val="22"/>
        </w:rPr>
      </w:pPr>
      <w:r w:rsidRPr="00112F13">
        <w:rPr>
          <w:sz w:val="22"/>
          <w:szCs w:val="22"/>
        </w:rPr>
        <w:t>Łączna cena brutto oferty w wysokości (za 12 miesięcy)  ..................................................... złotych (słownie.................................................................................................................. złotych).</w:t>
      </w:r>
    </w:p>
    <w:p w14:paraId="35E7E530" w14:textId="77777777" w:rsidR="00667B0A" w:rsidRPr="00112F13" w:rsidRDefault="00667B0A" w:rsidP="00667B0A">
      <w:pPr>
        <w:jc w:val="both"/>
        <w:rPr>
          <w:sz w:val="22"/>
          <w:szCs w:val="22"/>
        </w:rPr>
      </w:pPr>
      <w:r w:rsidRPr="00112F13">
        <w:rPr>
          <w:sz w:val="22"/>
          <w:szCs w:val="22"/>
        </w:rPr>
        <w:t>Oświadczamy, że zobowiązujemy się do realizacji powtórnej dostawy w przypadku dostarczenia pierwotnie towaru wadliwego, niezgodnego z zamówieniem w terminie …….....godz. (max 36 godzin)</w:t>
      </w:r>
    </w:p>
    <w:p w14:paraId="1C503B9B" w14:textId="3E4E2A57" w:rsidR="00667B0A" w:rsidRPr="00112F13" w:rsidRDefault="00667B0A" w:rsidP="00667B0A">
      <w:pPr>
        <w:jc w:val="both"/>
        <w:rPr>
          <w:sz w:val="22"/>
          <w:szCs w:val="22"/>
        </w:rPr>
      </w:pPr>
      <w:r w:rsidRPr="00112F13">
        <w:rPr>
          <w:sz w:val="22"/>
          <w:szCs w:val="22"/>
        </w:rPr>
        <w:t xml:space="preserve">Termin płatności (min. </w:t>
      </w:r>
      <w:r w:rsidR="0022058B">
        <w:rPr>
          <w:sz w:val="22"/>
          <w:szCs w:val="22"/>
        </w:rPr>
        <w:t>14</w:t>
      </w:r>
      <w:r w:rsidRPr="00112F13">
        <w:rPr>
          <w:sz w:val="22"/>
          <w:szCs w:val="22"/>
        </w:rPr>
        <w:t xml:space="preserve"> dni) …………dni.</w:t>
      </w:r>
    </w:p>
    <w:p w14:paraId="4D0B62A1" w14:textId="77777777" w:rsidR="00667B0A" w:rsidRPr="00112F13" w:rsidRDefault="00667B0A" w:rsidP="00667B0A">
      <w:pPr>
        <w:jc w:val="both"/>
        <w:rPr>
          <w:sz w:val="22"/>
          <w:szCs w:val="22"/>
        </w:rPr>
      </w:pPr>
    </w:p>
    <w:p w14:paraId="48D3929B" w14:textId="69FB5FF6" w:rsidR="00667B0A" w:rsidRPr="00112F13" w:rsidRDefault="00667B0A" w:rsidP="00667B0A">
      <w:pPr>
        <w:jc w:val="both"/>
        <w:rPr>
          <w:b/>
          <w:sz w:val="22"/>
          <w:szCs w:val="22"/>
        </w:rPr>
      </w:pPr>
      <w:r w:rsidRPr="00112F13">
        <w:rPr>
          <w:b/>
          <w:sz w:val="22"/>
          <w:szCs w:val="22"/>
        </w:rPr>
        <w:t xml:space="preserve">Część </w:t>
      </w:r>
      <w:r w:rsidR="001962A5" w:rsidRPr="00112F13">
        <w:rPr>
          <w:b/>
          <w:sz w:val="22"/>
          <w:szCs w:val="22"/>
        </w:rPr>
        <w:t>6</w:t>
      </w:r>
      <w:r w:rsidRPr="00112F13">
        <w:rPr>
          <w:b/>
          <w:sz w:val="22"/>
          <w:szCs w:val="22"/>
        </w:rPr>
        <w:t xml:space="preserve"> ***:</w:t>
      </w:r>
    </w:p>
    <w:p w14:paraId="77AC0F29" w14:textId="77777777" w:rsidR="00667B0A" w:rsidRPr="00112F13" w:rsidRDefault="00667B0A" w:rsidP="00667B0A">
      <w:pPr>
        <w:jc w:val="both"/>
        <w:rPr>
          <w:b/>
          <w:sz w:val="22"/>
          <w:szCs w:val="22"/>
        </w:rPr>
      </w:pPr>
      <w:r w:rsidRPr="00112F13">
        <w:rPr>
          <w:sz w:val="22"/>
          <w:szCs w:val="22"/>
        </w:rPr>
        <w:t>Łączna cena netto oferty w wysokości (za 12 miesięcy) .................................................. złotych (słownie: ……………………………………………………............................….. złotych).</w:t>
      </w:r>
    </w:p>
    <w:p w14:paraId="1ECE8358" w14:textId="77777777" w:rsidR="00667B0A" w:rsidRPr="00112F13" w:rsidRDefault="00667B0A" w:rsidP="00667B0A">
      <w:pPr>
        <w:jc w:val="both"/>
        <w:rPr>
          <w:b/>
          <w:sz w:val="22"/>
          <w:szCs w:val="22"/>
        </w:rPr>
      </w:pPr>
      <w:r w:rsidRPr="00112F13">
        <w:rPr>
          <w:sz w:val="22"/>
          <w:szCs w:val="22"/>
        </w:rPr>
        <w:t>Łączna cena brutto oferty w wysokości (za 12 miesięcy)  ..................................................... złotych (słownie.................................................................................................................. złotych).</w:t>
      </w:r>
    </w:p>
    <w:p w14:paraId="73918CB9" w14:textId="77777777" w:rsidR="00667B0A" w:rsidRPr="00112F13" w:rsidRDefault="00667B0A" w:rsidP="00667B0A">
      <w:pPr>
        <w:jc w:val="both"/>
        <w:rPr>
          <w:sz w:val="22"/>
          <w:szCs w:val="22"/>
        </w:rPr>
      </w:pPr>
      <w:r w:rsidRPr="00112F13">
        <w:rPr>
          <w:sz w:val="22"/>
          <w:szCs w:val="22"/>
        </w:rPr>
        <w:t>Oświadczamy, że zobowiązujemy się do realizacji powtórnej dostawy w przypadku dostarczenia pierwotnie towaru wadliwego, niezgodnego z zamówieniem w terminie …….....godz. (max 36 godzin)</w:t>
      </w:r>
    </w:p>
    <w:p w14:paraId="31D09988" w14:textId="43C9FDFD" w:rsidR="00667B0A" w:rsidRPr="00112F13" w:rsidRDefault="00667B0A" w:rsidP="00667B0A">
      <w:pPr>
        <w:jc w:val="both"/>
        <w:rPr>
          <w:sz w:val="22"/>
          <w:szCs w:val="22"/>
        </w:rPr>
      </w:pPr>
      <w:r w:rsidRPr="00112F13">
        <w:rPr>
          <w:sz w:val="22"/>
          <w:szCs w:val="22"/>
        </w:rPr>
        <w:t xml:space="preserve">Termin płatności (min. </w:t>
      </w:r>
      <w:r w:rsidR="0022058B">
        <w:rPr>
          <w:sz w:val="22"/>
          <w:szCs w:val="22"/>
        </w:rPr>
        <w:t>14</w:t>
      </w:r>
      <w:r w:rsidRPr="00112F13">
        <w:rPr>
          <w:sz w:val="22"/>
          <w:szCs w:val="22"/>
        </w:rPr>
        <w:t xml:space="preserve"> dni) …………dni.</w:t>
      </w:r>
    </w:p>
    <w:p w14:paraId="2A9EC7DB" w14:textId="77777777" w:rsidR="00667B0A" w:rsidRPr="00112F13" w:rsidRDefault="00667B0A" w:rsidP="00667B0A">
      <w:pPr>
        <w:jc w:val="both"/>
        <w:rPr>
          <w:sz w:val="22"/>
          <w:szCs w:val="22"/>
        </w:rPr>
      </w:pPr>
    </w:p>
    <w:p w14:paraId="2865E10B" w14:textId="57324BAD" w:rsidR="00667B0A" w:rsidRPr="00112F13" w:rsidRDefault="00667B0A" w:rsidP="00667B0A">
      <w:pPr>
        <w:jc w:val="both"/>
        <w:rPr>
          <w:b/>
          <w:sz w:val="22"/>
          <w:szCs w:val="22"/>
        </w:rPr>
      </w:pPr>
      <w:r w:rsidRPr="00112F13">
        <w:rPr>
          <w:b/>
          <w:sz w:val="22"/>
          <w:szCs w:val="22"/>
        </w:rPr>
        <w:t xml:space="preserve">Część </w:t>
      </w:r>
      <w:r w:rsidR="009260B8" w:rsidRPr="00112F13">
        <w:rPr>
          <w:b/>
          <w:sz w:val="22"/>
          <w:szCs w:val="22"/>
        </w:rPr>
        <w:t>7</w:t>
      </w:r>
      <w:r w:rsidRPr="00112F13">
        <w:rPr>
          <w:b/>
          <w:sz w:val="22"/>
          <w:szCs w:val="22"/>
        </w:rPr>
        <w:t xml:space="preserve"> ***:</w:t>
      </w:r>
    </w:p>
    <w:p w14:paraId="67773D95" w14:textId="77777777" w:rsidR="00667B0A" w:rsidRPr="00112F13" w:rsidRDefault="00667B0A" w:rsidP="00667B0A">
      <w:pPr>
        <w:jc w:val="both"/>
        <w:rPr>
          <w:b/>
          <w:sz w:val="22"/>
          <w:szCs w:val="22"/>
        </w:rPr>
      </w:pPr>
      <w:r w:rsidRPr="00112F13">
        <w:rPr>
          <w:sz w:val="22"/>
          <w:szCs w:val="22"/>
        </w:rPr>
        <w:t>Łączna cena netto oferty w wysokości (za 12 miesięcy) .................................................. złotych (słownie: ……………………………………………………............................….. złotych).</w:t>
      </w:r>
    </w:p>
    <w:p w14:paraId="64826E1E" w14:textId="77777777" w:rsidR="00667B0A" w:rsidRPr="00112F13" w:rsidRDefault="00667B0A" w:rsidP="00667B0A">
      <w:pPr>
        <w:jc w:val="both"/>
        <w:rPr>
          <w:b/>
          <w:sz w:val="22"/>
          <w:szCs w:val="22"/>
        </w:rPr>
      </w:pPr>
      <w:r w:rsidRPr="00112F13">
        <w:rPr>
          <w:sz w:val="22"/>
          <w:szCs w:val="22"/>
        </w:rPr>
        <w:t>Łączna cena brutto oferty w wysokości (za 12 miesięcy)  ..................................................... złotych (słownie.................................................................................................................. złotych).</w:t>
      </w:r>
    </w:p>
    <w:p w14:paraId="7AC771CD" w14:textId="77777777" w:rsidR="00667B0A" w:rsidRPr="00112F13" w:rsidRDefault="00667B0A" w:rsidP="00667B0A">
      <w:pPr>
        <w:jc w:val="both"/>
        <w:rPr>
          <w:sz w:val="22"/>
          <w:szCs w:val="22"/>
        </w:rPr>
      </w:pPr>
      <w:r w:rsidRPr="00112F13">
        <w:rPr>
          <w:sz w:val="22"/>
          <w:szCs w:val="22"/>
        </w:rPr>
        <w:t>Oświadczamy, że zobowiązujemy się do realizacji powtórnej dostawy w przypadku dostarczenia pierwotnie towaru wadliwego, niezgodnego z zamówieniem w terminie …….....godz. (max 36 godzin)</w:t>
      </w:r>
    </w:p>
    <w:p w14:paraId="5065BDCF" w14:textId="7BD9FD9E" w:rsidR="00667B0A" w:rsidRPr="00112F13" w:rsidRDefault="00667B0A" w:rsidP="00667B0A">
      <w:pPr>
        <w:jc w:val="both"/>
        <w:rPr>
          <w:sz w:val="22"/>
          <w:szCs w:val="22"/>
        </w:rPr>
      </w:pPr>
      <w:r w:rsidRPr="00112F13">
        <w:rPr>
          <w:sz w:val="22"/>
          <w:szCs w:val="22"/>
        </w:rPr>
        <w:t xml:space="preserve">Termin płatności (min. </w:t>
      </w:r>
      <w:r w:rsidR="0022058B">
        <w:rPr>
          <w:sz w:val="22"/>
          <w:szCs w:val="22"/>
        </w:rPr>
        <w:t>14</w:t>
      </w:r>
      <w:r w:rsidRPr="00112F13">
        <w:rPr>
          <w:sz w:val="22"/>
          <w:szCs w:val="22"/>
        </w:rPr>
        <w:t xml:space="preserve"> dni) …………dni.</w:t>
      </w:r>
    </w:p>
    <w:p w14:paraId="6A2F7D3F" w14:textId="77777777" w:rsidR="00667B0A" w:rsidRPr="00112F13" w:rsidRDefault="00667B0A" w:rsidP="00667B0A">
      <w:pPr>
        <w:jc w:val="both"/>
        <w:rPr>
          <w:b/>
          <w:sz w:val="22"/>
          <w:szCs w:val="22"/>
        </w:rPr>
      </w:pPr>
    </w:p>
    <w:p w14:paraId="3AE4CBEE" w14:textId="457D2E1F" w:rsidR="00667B0A" w:rsidRPr="00112F13" w:rsidRDefault="00667B0A" w:rsidP="00667B0A">
      <w:pPr>
        <w:jc w:val="both"/>
        <w:rPr>
          <w:b/>
          <w:sz w:val="22"/>
          <w:szCs w:val="22"/>
        </w:rPr>
      </w:pPr>
      <w:r w:rsidRPr="00112F13">
        <w:rPr>
          <w:b/>
          <w:sz w:val="22"/>
          <w:szCs w:val="22"/>
        </w:rPr>
        <w:t xml:space="preserve">Część </w:t>
      </w:r>
      <w:r w:rsidR="009260B8" w:rsidRPr="00112F13">
        <w:rPr>
          <w:b/>
          <w:sz w:val="22"/>
          <w:szCs w:val="22"/>
        </w:rPr>
        <w:t>8</w:t>
      </w:r>
      <w:r w:rsidRPr="00112F13">
        <w:rPr>
          <w:b/>
          <w:sz w:val="22"/>
          <w:szCs w:val="22"/>
        </w:rPr>
        <w:t xml:space="preserve"> ***:</w:t>
      </w:r>
    </w:p>
    <w:p w14:paraId="76702E78" w14:textId="77777777" w:rsidR="00667B0A" w:rsidRPr="00112F13" w:rsidRDefault="00667B0A" w:rsidP="00667B0A">
      <w:pPr>
        <w:jc w:val="both"/>
        <w:rPr>
          <w:b/>
          <w:sz w:val="22"/>
          <w:szCs w:val="22"/>
        </w:rPr>
      </w:pPr>
      <w:r w:rsidRPr="00112F13">
        <w:rPr>
          <w:sz w:val="22"/>
          <w:szCs w:val="22"/>
        </w:rPr>
        <w:t>Łączna cena netto oferty w wysokości (za 12 miesięcy) .................................................. złotych (słownie: ……………………………………………………............................….. złotych).</w:t>
      </w:r>
    </w:p>
    <w:p w14:paraId="48B39699" w14:textId="77777777" w:rsidR="00667B0A" w:rsidRPr="00112F13" w:rsidRDefault="00667B0A" w:rsidP="00667B0A">
      <w:pPr>
        <w:jc w:val="both"/>
        <w:rPr>
          <w:b/>
          <w:sz w:val="22"/>
          <w:szCs w:val="22"/>
        </w:rPr>
      </w:pPr>
      <w:r w:rsidRPr="00112F13">
        <w:rPr>
          <w:sz w:val="22"/>
          <w:szCs w:val="22"/>
        </w:rPr>
        <w:t>Łączna cena brutto oferty w wysokości (za 12 miesięcy)  ..................................................... złotych (słownie.................................................................................................................. złotych).</w:t>
      </w:r>
    </w:p>
    <w:p w14:paraId="2CA53FBA" w14:textId="77777777" w:rsidR="00667B0A" w:rsidRPr="00112F13" w:rsidRDefault="00667B0A" w:rsidP="00667B0A">
      <w:pPr>
        <w:jc w:val="both"/>
        <w:rPr>
          <w:sz w:val="22"/>
          <w:szCs w:val="22"/>
        </w:rPr>
      </w:pPr>
      <w:r w:rsidRPr="00112F13">
        <w:rPr>
          <w:sz w:val="22"/>
          <w:szCs w:val="22"/>
        </w:rPr>
        <w:t>Oświadczamy, że zobowiązujemy się do realizacji powtórnej dostawy w przypadku dostarczenia pierwotnie towaru wadliwego, niezgodnego z zamówieniem w terminie …….....godz. (max 36 godzin)</w:t>
      </w:r>
    </w:p>
    <w:p w14:paraId="5A8A9BBC" w14:textId="19C46ECF" w:rsidR="00667B0A" w:rsidRPr="00112F13" w:rsidRDefault="00667B0A" w:rsidP="00667B0A">
      <w:pPr>
        <w:jc w:val="both"/>
        <w:rPr>
          <w:sz w:val="22"/>
          <w:szCs w:val="22"/>
        </w:rPr>
      </w:pPr>
      <w:r w:rsidRPr="00112F13">
        <w:rPr>
          <w:sz w:val="22"/>
          <w:szCs w:val="22"/>
        </w:rPr>
        <w:t xml:space="preserve">Termin płatności (min. </w:t>
      </w:r>
      <w:r w:rsidR="0022058B">
        <w:rPr>
          <w:sz w:val="22"/>
          <w:szCs w:val="22"/>
        </w:rPr>
        <w:t>14</w:t>
      </w:r>
      <w:r w:rsidRPr="00112F13">
        <w:rPr>
          <w:sz w:val="22"/>
          <w:szCs w:val="22"/>
        </w:rPr>
        <w:t xml:space="preserve"> dni) …………dni</w:t>
      </w:r>
    </w:p>
    <w:p w14:paraId="12855AFC" w14:textId="77777777" w:rsidR="00667B0A" w:rsidRPr="00112F13" w:rsidRDefault="00667B0A" w:rsidP="00667B0A">
      <w:pPr>
        <w:jc w:val="both"/>
        <w:rPr>
          <w:sz w:val="22"/>
          <w:szCs w:val="22"/>
        </w:rPr>
      </w:pPr>
    </w:p>
    <w:p w14:paraId="2100274D" w14:textId="52ECF5FE" w:rsidR="00667B0A" w:rsidRPr="00112F13" w:rsidRDefault="00667B0A" w:rsidP="00667B0A">
      <w:pPr>
        <w:jc w:val="both"/>
        <w:rPr>
          <w:b/>
          <w:sz w:val="22"/>
          <w:szCs w:val="22"/>
        </w:rPr>
      </w:pPr>
      <w:r w:rsidRPr="00112F13">
        <w:rPr>
          <w:b/>
          <w:sz w:val="22"/>
          <w:szCs w:val="22"/>
        </w:rPr>
        <w:t xml:space="preserve">Część </w:t>
      </w:r>
      <w:r w:rsidR="009260B8" w:rsidRPr="00112F13">
        <w:rPr>
          <w:b/>
          <w:sz w:val="22"/>
          <w:szCs w:val="22"/>
        </w:rPr>
        <w:t>9</w:t>
      </w:r>
      <w:r w:rsidRPr="00112F13">
        <w:rPr>
          <w:b/>
          <w:sz w:val="22"/>
          <w:szCs w:val="22"/>
        </w:rPr>
        <w:t xml:space="preserve"> ***:</w:t>
      </w:r>
    </w:p>
    <w:p w14:paraId="1DF07FD4" w14:textId="77777777" w:rsidR="00667B0A" w:rsidRPr="00112F13" w:rsidRDefault="00667B0A" w:rsidP="00667B0A">
      <w:pPr>
        <w:jc w:val="both"/>
        <w:rPr>
          <w:b/>
          <w:sz w:val="22"/>
          <w:szCs w:val="22"/>
        </w:rPr>
      </w:pPr>
      <w:r w:rsidRPr="00112F13">
        <w:rPr>
          <w:sz w:val="22"/>
          <w:szCs w:val="22"/>
        </w:rPr>
        <w:t>Łączna cena netto oferty w wysokości (za 12 miesięcy) .................................................. złotych (słownie: ……………………………………………………............................….. złotych).</w:t>
      </w:r>
    </w:p>
    <w:p w14:paraId="2E64AD1A" w14:textId="77777777" w:rsidR="00667B0A" w:rsidRPr="00112F13" w:rsidRDefault="00667B0A" w:rsidP="00667B0A">
      <w:pPr>
        <w:jc w:val="both"/>
        <w:rPr>
          <w:b/>
          <w:sz w:val="22"/>
          <w:szCs w:val="22"/>
        </w:rPr>
      </w:pPr>
      <w:r w:rsidRPr="00112F13">
        <w:rPr>
          <w:sz w:val="22"/>
          <w:szCs w:val="22"/>
        </w:rPr>
        <w:t>Łączna cena brutto oferty w wysokości (za 12 miesięcy)  ..................................................... złotych (słownie.................................................................................................................. złotych).</w:t>
      </w:r>
    </w:p>
    <w:p w14:paraId="6751840D" w14:textId="77777777" w:rsidR="00667B0A" w:rsidRPr="00112F13" w:rsidRDefault="00667B0A" w:rsidP="00667B0A">
      <w:pPr>
        <w:jc w:val="both"/>
        <w:rPr>
          <w:sz w:val="22"/>
          <w:szCs w:val="22"/>
        </w:rPr>
      </w:pPr>
      <w:r w:rsidRPr="00112F13">
        <w:rPr>
          <w:sz w:val="22"/>
          <w:szCs w:val="22"/>
        </w:rPr>
        <w:t>Oświadczamy, że zobowiązujemy się do realizacji powtórnej dostawy w przypadku dostarczenia pierwotnie towaru wadliwego, niezgodnego z zamówieniem w terminie …….....godz. (max 36 godzin)</w:t>
      </w:r>
    </w:p>
    <w:p w14:paraId="3D43DD1C" w14:textId="2793D342" w:rsidR="00667B0A" w:rsidRPr="00112F13" w:rsidRDefault="00667B0A" w:rsidP="00667B0A">
      <w:pPr>
        <w:jc w:val="both"/>
        <w:rPr>
          <w:sz w:val="22"/>
          <w:szCs w:val="22"/>
        </w:rPr>
      </w:pPr>
      <w:r w:rsidRPr="00112F13">
        <w:rPr>
          <w:sz w:val="22"/>
          <w:szCs w:val="22"/>
        </w:rPr>
        <w:t xml:space="preserve">Termin płatności (min. </w:t>
      </w:r>
      <w:r w:rsidR="0022058B">
        <w:rPr>
          <w:sz w:val="22"/>
          <w:szCs w:val="22"/>
        </w:rPr>
        <w:t>14</w:t>
      </w:r>
      <w:r w:rsidRPr="00112F13">
        <w:rPr>
          <w:sz w:val="22"/>
          <w:szCs w:val="22"/>
        </w:rPr>
        <w:t xml:space="preserve"> dni) …………dni</w:t>
      </w:r>
    </w:p>
    <w:p w14:paraId="6F8654B5" w14:textId="77777777" w:rsidR="00667B0A" w:rsidRPr="00112F13" w:rsidRDefault="00667B0A" w:rsidP="00667B0A">
      <w:pPr>
        <w:jc w:val="both"/>
        <w:rPr>
          <w:sz w:val="22"/>
          <w:szCs w:val="22"/>
        </w:rPr>
      </w:pPr>
    </w:p>
    <w:p w14:paraId="0F6CA648" w14:textId="1DD03294" w:rsidR="00667B0A" w:rsidRPr="00112F13" w:rsidRDefault="00667B0A" w:rsidP="00667B0A">
      <w:pPr>
        <w:jc w:val="both"/>
        <w:rPr>
          <w:b/>
          <w:sz w:val="22"/>
          <w:szCs w:val="22"/>
        </w:rPr>
      </w:pPr>
      <w:r w:rsidRPr="00112F13">
        <w:rPr>
          <w:b/>
          <w:sz w:val="22"/>
          <w:szCs w:val="22"/>
        </w:rPr>
        <w:t xml:space="preserve">Część </w:t>
      </w:r>
      <w:r w:rsidR="009260B8" w:rsidRPr="00112F13">
        <w:rPr>
          <w:b/>
          <w:sz w:val="22"/>
          <w:szCs w:val="22"/>
        </w:rPr>
        <w:t>10</w:t>
      </w:r>
      <w:r w:rsidRPr="00112F13">
        <w:rPr>
          <w:b/>
          <w:sz w:val="22"/>
          <w:szCs w:val="22"/>
        </w:rPr>
        <w:t xml:space="preserve"> ***:</w:t>
      </w:r>
    </w:p>
    <w:p w14:paraId="5633DBD1" w14:textId="77777777" w:rsidR="00667B0A" w:rsidRPr="00112F13" w:rsidRDefault="00667B0A" w:rsidP="00667B0A">
      <w:pPr>
        <w:jc w:val="both"/>
        <w:rPr>
          <w:b/>
          <w:sz w:val="22"/>
          <w:szCs w:val="22"/>
        </w:rPr>
      </w:pPr>
      <w:r w:rsidRPr="00112F13">
        <w:rPr>
          <w:sz w:val="22"/>
          <w:szCs w:val="22"/>
        </w:rPr>
        <w:t>Łączna cena netto oferty w wysokości (za 12 miesięcy) .................................................. złotych (słownie: ……………………………………………………............................….. złotych).</w:t>
      </w:r>
    </w:p>
    <w:p w14:paraId="1E84BB97" w14:textId="77777777" w:rsidR="00667B0A" w:rsidRPr="00112F13" w:rsidRDefault="00667B0A" w:rsidP="00667B0A">
      <w:pPr>
        <w:jc w:val="both"/>
        <w:rPr>
          <w:b/>
          <w:sz w:val="22"/>
          <w:szCs w:val="22"/>
        </w:rPr>
      </w:pPr>
      <w:r w:rsidRPr="00112F13">
        <w:rPr>
          <w:sz w:val="22"/>
          <w:szCs w:val="22"/>
        </w:rPr>
        <w:t>Łączna cena brutto oferty w wysokości (za 12 miesięcy)  ..................................................... złotych (słownie.................................................................................................................. złotych).</w:t>
      </w:r>
    </w:p>
    <w:p w14:paraId="651D6173" w14:textId="77777777" w:rsidR="00667B0A" w:rsidRPr="00112F13" w:rsidRDefault="00667B0A" w:rsidP="00667B0A">
      <w:pPr>
        <w:jc w:val="both"/>
        <w:rPr>
          <w:sz w:val="22"/>
          <w:szCs w:val="22"/>
        </w:rPr>
      </w:pPr>
      <w:r w:rsidRPr="00112F13">
        <w:rPr>
          <w:sz w:val="22"/>
          <w:szCs w:val="22"/>
        </w:rPr>
        <w:t>Oświadczamy, że zobowiązujemy się do realizacji powtórnej dostawy w przypadku dostarczenia pierwotnie towaru wadliwego, niezgodnego z zamówieniem w terminie …….....godz. (max 36 godzin)</w:t>
      </w:r>
    </w:p>
    <w:p w14:paraId="33307190" w14:textId="2ECE5E94" w:rsidR="00667B0A" w:rsidRPr="00112F13" w:rsidRDefault="00667B0A" w:rsidP="00667B0A">
      <w:pPr>
        <w:jc w:val="both"/>
        <w:rPr>
          <w:sz w:val="22"/>
          <w:szCs w:val="22"/>
        </w:rPr>
      </w:pPr>
      <w:r w:rsidRPr="00112F13">
        <w:rPr>
          <w:sz w:val="22"/>
          <w:szCs w:val="22"/>
        </w:rPr>
        <w:t xml:space="preserve">Termin płatności (min. </w:t>
      </w:r>
      <w:r w:rsidR="0092328A">
        <w:rPr>
          <w:sz w:val="22"/>
          <w:szCs w:val="22"/>
        </w:rPr>
        <w:t>14</w:t>
      </w:r>
      <w:r w:rsidRPr="00112F13">
        <w:rPr>
          <w:sz w:val="22"/>
          <w:szCs w:val="22"/>
        </w:rPr>
        <w:t xml:space="preserve"> dni) …………dni </w:t>
      </w:r>
    </w:p>
    <w:p w14:paraId="648173A8" w14:textId="77777777" w:rsidR="00667B0A" w:rsidRPr="00112F13" w:rsidRDefault="00667B0A" w:rsidP="00667B0A">
      <w:pPr>
        <w:jc w:val="both"/>
        <w:rPr>
          <w:sz w:val="22"/>
          <w:szCs w:val="22"/>
        </w:rPr>
      </w:pPr>
    </w:p>
    <w:p w14:paraId="553EE5C5" w14:textId="0D63C836" w:rsidR="00667B0A" w:rsidRPr="00112F13" w:rsidRDefault="00667B0A" w:rsidP="00667B0A">
      <w:pPr>
        <w:jc w:val="both"/>
        <w:rPr>
          <w:b/>
          <w:sz w:val="22"/>
          <w:szCs w:val="22"/>
        </w:rPr>
      </w:pPr>
      <w:r w:rsidRPr="00112F13">
        <w:rPr>
          <w:b/>
          <w:sz w:val="22"/>
          <w:szCs w:val="22"/>
        </w:rPr>
        <w:t xml:space="preserve">Część </w:t>
      </w:r>
      <w:r w:rsidR="009260B8" w:rsidRPr="00112F13">
        <w:rPr>
          <w:b/>
          <w:sz w:val="22"/>
          <w:szCs w:val="22"/>
        </w:rPr>
        <w:t>11</w:t>
      </w:r>
      <w:r w:rsidRPr="00112F13">
        <w:rPr>
          <w:b/>
          <w:sz w:val="22"/>
          <w:szCs w:val="22"/>
        </w:rPr>
        <w:t xml:space="preserve"> ***:</w:t>
      </w:r>
    </w:p>
    <w:p w14:paraId="6901AC6D" w14:textId="77777777" w:rsidR="00667B0A" w:rsidRPr="00112F13" w:rsidRDefault="00667B0A" w:rsidP="00667B0A">
      <w:pPr>
        <w:jc w:val="both"/>
        <w:rPr>
          <w:b/>
          <w:sz w:val="22"/>
          <w:szCs w:val="22"/>
        </w:rPr>
      </w:pPr>
      <w:r w:rsidRPr="00112F13">
        <w:rPr>
          <w:sz w:val="22"/>
          <w:szCs w:val="22"/>
        </w:rPr>
        <w:t>Łączna cena netto oferty w wysokości (za 12 miesięcy) .................................................. złotych (słownie: ……………………………………………………............................….. złotych).</w:t>
      </w:r>
    </w:p>
    <w:p w14:paraId="0040C717" w14:textId="77777777" w:rsidR="00667B0A" w:rsidRPr="00112F13" w:rsidRDefault="00667B0A" w:rsidP="00667B0A">
      <w:pPr>
        <w:jc w:val="both"/>
        <w:rPr>
          <w:b/>
          <w:sz w:val="22"/>
          <w:szCs w:val="22"/>
        </w:rPr>
      </w:pPr>
      <w:r w:rsidRPr="00112F13">
        <w:rPr>
          <w:sz w:val="22"/>
          <w:szCs w:val="22"/>
        </w:rPr>
        <w:t>Łączna cena brutto oferty w wysokości (za 12 miesięcy)  ..................................................... złotych (słownie.................................................................................................................. złotych).</w:t>
      </w:r>
    </w:p>
    <w:p w14:paraId="502269A3" w14:textId="77777777" w:rsidR="00667B0A" w:rsidRPr="00112F13" w:rsidRDefault="00667B0A" w:rsidP="00667B0A">
      <w:pPr>
        <w:jc w:val="both"/>
        <w:rPr>
          <w:sz w:val="22"/>
          <w:szCs w:val="22"/>
        </w:rPr>
      </w:pPr>
      <w:r w:rsidRPr="00112F13">
        <w:rPr>
          <w:sz w:val="22"/>
          <w:szCs w:val="22"/>
        </w:rPr>
        <w:t>Oświadczamy, że zobowiązujemy się do realizacji powtórnej dostawy w przypadku dostarczenia pierwotnie towaru wadliwego, niezgodnego z zamówieniem w terminie …….....godz. (max 36 godzin)</w:t>
      </w:r>
    </w:p>
    <w:p w14:paraId="533B7977" w14:textId="4D12C557" w:rsidR="00667B0A" w:rsidRPr="00112F13" w:rsidRDefault="00667B0A" w:rsidP="00667B0A">
      <w:pPr>
        <w:jc w:val="both"/>
        <w:rPr>
          <w:sz w:val="22"/>
          <w:szCs w:val="22"/>
        </w:rPr>
      </w:pPr>
      <w:r w:rsidRPr="00112F13">
        <w:rPr>
          <w:sz w:val="22"/>
          <w:szCs w:val="22"/>
        </w:rPr>
        <w:t xml:space="preserve">Termin płatności (min. </w:t>
      </w:r>
      <w:r w:rsidR="00C33E58">
        <w:rPr>
          <w:sz w:val="22"/>
          <w:szCs w:val="22"/>
        </w:rPr>
        <w:t>14</w:t>
      </w:r>
      <w:r w:rsidRPr="00112F13">
        <w:rPr>
          <w:sz w:val="22"/>
          <w:szCs w:val="22"/>
        </w:rPr>
        <w:t xml:space="preserve"> dni) …………dni</w:t>
      </w:r>
    </w:p>
    <w:p w14:paraId="2BAFBDFF" w14:textId="77777777" w:rsidR="00667B0A" w:rsidRPr="00112F13" w:rsidRDefault="00667B0A" w:rsidP="00667B0A">
      <w:pPr>
        <w:jc w:val="both"/>
        <w:rPr>
          <w:sz w:val="22"/>
          <w:szCs w:val="22"/>
        </w:rPr>
      </w:pPr>
    </w:p>
    <w:p w14:paraId="1018AB78" w14:textId="7EF9ED58" w:rsidR="00667B0A" w:rsidRPr="00112F13" w:rsidRDefault="00667B0A" w:rsidP="00667B0A">
      <w:pPr>
        <w:jc w:val="both"/>
        <w:rPr>
          <w:b/>
          <w:sz w:val="22"/>
          <w:szCs w:val="22"/>
        </w:rPr>
      </w:pPr>
      <w:r w:rsidRPr="00112F13">
        <w:rPr>
          <w:b/>
          <w:sz w:val="22"/>
          <w:szCs w:val="22"/>
        </w:rPr>
        <w:t xml:space="preserve">Część </w:t>
      </w:r>
      <w:r w:rsidR="00295D96" w:rsidRPr="00112F13">
        <w:rPr>
          <w:b/>
          <w:sz w:val="22"/>
          <w:szCs w:val="22"/>
        </w:rPr>
        <w:t>12</w:t>
      </w:r>
      <w:r w:rsidRPr="00112F13">
        <w:rPr>
          <w:b/>
          <w:sz w:val="22"/>
          <w:szCs w:val="22"/>
        </w:rPr>
        <w:t xml:space="preserve"> ***:</w:t>
      </w:r>
    </w:p>
    <w:p w14:paraId="1D76C72E" w14:textId="77777777" w:rsidR="00667B0A" w:rsidRPr="00112F13" w:rsidRDefault="00667B0A" w:rsidP="00667B0A">
      <w:pPr>
        <w:jc w:val="both"/>
        <w:rPr>
          <w:b/>
          <w:sz w:val="22"/>
          <w:szCs w:val="22"/>
        </w:rPr>
      </w:pPr>
      <w:r w:rsidRPr="00112F13">
        <w:rPr>
          <w:sz w:val="22"/>
          <w:szCs w:val="22"/>
        </w:rPr>
        <w:t>Łączna cena netto oferty w wysokości (za 12 miesięcy) .................................................. złotych (słownie: ……………………………………………………............................….. złotych).</w:t>
      </w:r>
    </w:p>
    <w:p w14:paraId="70C3E61B" w14:textId="77777777" w:rsidR="00667B0A" w:rsidRPr="00112F13" w:rsidRDefault="00667B0A" w:rsidP="00667B0A">
      <w:pPr>
        <w:jc w:val="both"/>
        <w:rPr>
          <w:b/>
          <w:sz w:val="22"/>
          <w:szCs w:val="22"/>
        </w:rPr>
      </w:pPr>
      <w:r w:rsidRPr="00112F13">
        <w:rPr>
          <w:sz w:val="22"/>
          <w:szCs w:val="22"/>
        </w:rPr>
        <w:t>Łączna cena brutto oferty w wysokości (za 12 miesięcy)  ..................................................... złotych (słownie.................................................................................................................. złotych).</w:t>
      </w:r>
    </w:p>
    <w:p w14:paraId="265F9511" w14:textId="77777777" w:rsidR="00667B0A" w:rsidRPr="00112F13" w:rsidRDefault="00667B0A" w:rsidP="00667B0A">
      <w:pPr>
        <w:jc w:val="both"/>
        <w:rPr>
          <w:sz w:val="22"/>
          <w:szCs w:val="22"/>
        </w:rPr>
      </w:pPr>
      <w:r w:rsidRPr="00112F13">
        <w:rPr>
          <w:sz w:val="22"/>
          <w:szCs w:val="22"/>
        </w:rPr>
        <w:t>Oświadczamy, że zobowiązujemy się do realizacji powtórnej dostawy w przypadku dostarczenia pierwotnie towaru wadliwego, niezgodnego z zamówieniem w terminie …….....godz. (max 36 godzin)</w:t>
      </w:r>
    </w:p>
    <w:p w14:paraId="3BE67F5F" w14:textId="4FCE96B5" w:rsidR="00667B0A" w:rsidRPr="00112F13" w:rsidRDefault="00667B0A" w:rsidP="00667B0A">
      <w:pPr>
        <w:jc w:val="both"/>
        <w:rPr>
          <w:sz w:val="22"/>
          <w:szCs w:val="22"/>
        </w:rPr>
      </w:pPr>
      <w:r w:rsidRPr="00112F13">
        <w:rPr>
          <w:sz w:val="22"/>
          <w:szCs w:val="22"/>
        </w:rPr>
        <w:t xml:space="preserve">Termin płatności (min. </w:t>
      </w:r>
      <w:r w:rsidR="00DB3B4E">
        <w:rPr>
          <w:sz w:val="22"/>
          <w:szCs w:val="22"/>
        </w:rPr>
        <w:t>14</w:t>
      </w:r>
      <w:r w:rsidRPr="00112F13">
        <w:rPr>
          <w:sz w:val="22"/>
          <w:szCs w:val="22"/>
        </w:rPr>
        <w:t xml:space="preserve"> dni) …………dni </w:t>
      </w:r>
    </w:p>
    <w:p w14:paraId="14B14352" w14:textId="77777777" w:rsidR="00667B0A" w:rsidRPr="00112F13" w:rsidRDefault="00667B0A" w:rsidP="00667B0A">
      <w:pPr>
        <w:jc w:val="both"/>
        <w:rPr>
          <w:sz w:val="22"/>
          <w:szCs w:val="22"/>
        </w:rPr>
      </w:pPr>
    </w:p>
    <w:p w14:paraId="61C0D490" w14:textId="77777777" w:rsidR="002459F7" w:rsidRPr="00112F13" w:rsidRDefault="002459F7" w:rsidP="00667B0A">
      <w:pPr>
        <w:jc w:val="both"/>
        <w:rPr>
          <w:b/>
          <w:sz w:val="22"/>
          <w:szCs w:val="22"/>
        </w:rPr>
      </w:pPr>
    </w:p>
    <w:p w14:paraId="6F70522A" w14:textId="16414A01" w:rsidR="00667B0A" w:rsidRPr="00112F13" w:rsidRDefault="00667B0A" w:rsidP="00667B0A">
      <w:pPr>
        <w:jc w:val="both"/>
        <w:rPr>
          <w:b/>
          <w:sz w:val="22"/>
          <w:szCs w:val="22"/>
        </w:rPr>
      </w:pPr>
      <w:r w:rsidRPr="00112F13">
        <w:rPr>
          <w:b/>
          <w:sz w:val="22"/>
          <w:szCs w:val="22"/>
        </w:rPr>
        <w:t xml:space="preserve">Część </w:t>
      </w:r>
      <w:r w:rsidR="00295D96" w:rsidRPr="00112F13">
        <w:rPr>
          <w:b/>
          <w:sz w:val="22"/>
          <w:szCs w:val="22"/>
        </w:rPr>
        <w:t>13</w:t>
      </w:r>
      <w:r w:rsidRPr="00112F13">
        <w:rPr>
          <w:b/>
          <w:sz w:val="22"/>
          <w:szCs w:val="22"/>
        </w:rPr>
        <w:t xml:space="preserve"> ***:</w:t>
      </w:r>
    </w:p>
    <w:p w14:paraId="430D09FF" w14:textId="77777777" w:rsidR="00667B0A" w:rsidRPr="00112F13" w:rsidRDefault="00667B0A" w:rsidP="00667B0A">
      <w:pPr>
        <w:jc w:val="both"/>
        <w:rPr>
          <w:b/>
          <w:sz w:val="22"/>
          <w:szCs w:val="22"/>
        </w:rPr>
      </w:pPr>
      <w:r w:rsidRPr="00112F13">
        <w:rPr>
          <w:sz w:val="22"/>
          <w:szCs w:val="22"/>
        </w:rPr>
        <w:t>Łączna cena netto oferty w wysokości (za 12 miesięcy) .................................................. złotych (słownie: ……………………………………………………............................….. złotych).</w:t>
      </w:r>
    </w:p>
    <w:p w14:paraId="66455579" w14:textId="77777777" w:rsidR="00667B0A" w:rsidRPr="00112F13" w:rsidRDefault="00667B0A" w:rsidP="00667B0A">
      <w:pPr>
        <w:jc w:val="both"/>
        <w:rPr>
          <w:b/>
          <w:sz w:val="22"/>
          <w:szCs w:val="22"/>
        </w:rPr>
      </w:pPr>
      <w:r w:rsidRPr="00112F13">
        <w:rPr>
          <w:sz w:val="22"/>
          <w:szCs w:val="22"/>
        </w:rPr>
        <w:t>Łączna cena brutto oferty w wysokości (za 12 miesięcy)  ..................................................... złotych (słownie.................................................................................................................. złotych).</w:t>
      </w:r>
    </w:p>
    <w:p w14:paraId="0CECFAFF" w14:textId="77777777" w:rsidR="00667B0A" w:rsidRPr="00112F13" w:rsidRDefault="00667B0A" w:rsidP="00667B0A">
      <w:pPr>
        <w:jc w:val="both"/>
        <w:rPr>
          <w:sz w:val="22"/>
          <w:szCs w:val="22"/>
        </w:rPr>
      </w:pPr>
      <w:r w:rsidRPr="00112F13">
        <w:rPr>
          <w:sz w:val="22"/>
          <w:szCs w:val="22"/>
        </w:rPr>
        <w:t>Oświadczamy, że zobowiązujemy się do realizacji powtórnej dostawy w przypadku dostarczenia pierwotnie towaru wadliwego, niezgodnego z zamówieniem w terminie …….....godz. (max 36 godzin)</w:t>
      </w:r>
    </w:p>
    <w:p w14:paraId="7A65BBA9" w14:textId="4B64F499" w:rsidR="00667B0A" w:rsidRPr="00112F13" w:rsidRDefault="00667B0A" w:rsidP="00667B0A">
      <w:pPr>
        <w:jc w:val="both"/>
        <w:rPr>
          <w:sz w:val="22"/>
          <w:szCs w:val="22"/>
        </w:rPr>
      </w:pPr>
      <w:r w:rsidRPr="00112F13">
        <w:rPr>
          <w:sz w:val="22"/>
          <w:szCs w:val="22"/>
        </w:rPr>
        <w:t xml:space="preserve">Termin płatności (min. </w:t>
      </w:r>
      <w:r w:rsidR="00C33E58">
        <w:rPr>
          <w:sz w:val="22"/>
          <w:szCs w:val="22"/>
        </w:rPr>
        <w:t>14</w:t>
      </w:r>
      <w:r w:rsidRPr="00112F13">
        <w:rPr>
          <w:sz w:val="22"/>
          <w:szCs w:val="22"/>
        </w:rPr>
        <w:t xml:space="preserve"> dni) …………dni</w:t>
      </w:r>
    </w:p>
    <w:p w14:paraId="2BDD36FC" w14:textId="77777777" w:rsidR="00667B0A" w:rsidRPr="00112F13" w:rsidRDefault="00667B0A" w:rsidP="00667B0A">
      <w:pPr>
        <w:jc w:val="both"/>
        <w:rPr>
          <w:b/>
          <w:sz w:val="22"/>
          <w:szCs w:val="22"/>
        </w:rPr>
      </w:pPr>
    </w:p>
    <w:p w14:paraId="60932D4C" w14:textId="62121DE3" w:rsidR="00667B0A" w:rsidRPr="00112F13" w:rsidRDefault="00667B0A" w:rsidP="00667B0A">
      <w:pPr>
        <w:jc w:val="both"/>
        <w:rPr>
          <w:b/>
          <w:sz w:val="22"/>
          <w:szCs w:val="22"/>
        </w:rPr>
      </w:pPr>
      <w:r w:rsidRPr="00112F13">
        <w:rPr>
          <w:b/>
          <w:sz w:val="22"/>
          <w:szCs w:val="22"/>
        </w:rPr>
        <w:t xml:space="preserve">Część </w:t>
      </w:r>
      <w:r w:rsidR="00295D96" w:rsidRPr="00112F13">
        <w:rPr>
          <w:b/>
          <w:sz w:val="22"/>
          <w:szCs w:val="22"/>
        </w:rPr>
        <w:t>14</w:t>
      </w:r>
      <w:r w:rsidRPr="00112F13">
        <w:rPr>
          <w:b/>
          <w:sz w:val="22"/>
          <w:szCs w:val="22"/>
        </w:rPr>
        <w:t xml:space="preserve"> ***:</w:t>
      </w:r>
    </w:p>
    <w:p w14:paraId="093DAEF4" w14:textId="77777777" w:rsidR="00667B0A" w:rsidRPr="00112F13" w:rsidRDefault="00667B0A" w:rsidP="00667B0A">
      <w:pPr>
        <w:jc w:val="both"/>
        <w:rPr>
          <w:b/>
          <w:sz w:val="22"/>
          <w:szCs w:val="22"/>
        </w:rPr>
      </w:pPr>
      <w:r w:rsidRPr="00112F13">
        <w:rPr>
          <w:sz w:val="22"/>
          <w:szCs w:val="22"/>
        </w:rPr>
        <w:t>Łączna cena netto oferty w wysokości (za 12 miesięcy) .................................................. złotych (słownie: ……………………………………………………............................….. złotych).</w:t>
      </w:r>
    </w:p>
    <w:p w14:paraId="1E6D8129" w14:textId="77777777" w:rsidR="00667B0A" w:rsidRPr="00112F13" w:rsidRDefault="00667B0A" w:rsidP="00667B0A">
      <w:pPr>
        <w:jc w:val="both"/>
        <w:rPr>
          <w:b/>
          <w:sz w:val="22"/>
          <w:szCs w:val="22"/>
        </w:rPr>
      </w:pPr>
      <w:r w:rsidRPr="00112F13">
        <w:rPr>
          <w:sz w:val="22"/>
          <w:szCs w:val="22"/>
        </w:rPr>
        <w:t>Łączna cena brutto oferty w wysokości (za 12 miesięcy)  ..................................................... złotych (słownie.................................................................................................................. złotych).</w:t>
      </w:r>
    </w:p>
    <w:p w14:paraId="6A00D669" w14:textId="77777777" w:rsidR="00667B0A" w:rsidRPr="00112F13" w:rsidRDefault="00667B0A" w:rsidP="00667B0A">
      <w:pPr>
        <w:jc w:val="both"/>
        <w:rPr>
          <w:sz w:val="22"/>
          <w:szCs w:val="22"/>
        </w:rPr>
      </w:pPr>
      <w:r w:rsidRPr="00112F13">
        <w:rPr>
          <w:sz w:val="22"/>
          <w:szCs w:val="22"/>
        </w:rPr>
        <w:t>Oświadczamy, że zobowiązujemy się do realizacji powtórnej dostawy w przypadku dostarczenia pierwotnie towaru wadliwego, niezgodnego z zamówieniem w terminie …….....godz. (max 36 godzin)</w:t>
      </w:r>
    </w:p>
    <w:p w14:paraId="3D2E7627" w14:textId="042B3CA3" w:rsidR="00667B0A" w:rsidRPr="00112F13" w:rsidRDefault="00667B0A" w:rsidP="00667B0A">
      <w:pPr>
        <w:jc w:val="both"/>
        <w:rPr>
          <w:sz w:val="22"/>
          <w:szCs w:val="22"/>
        </w:rPr>
      </w:pPr>
      <w:r w:rsidRPr="00112F13">
        <w:rPr>
          <w:sz w:val="22"/>
          <w:szCs w:val="22"/>
        </w:rPr>
        <w:t xml:space="preserve">Termin płatności (min. </w:t>
      </w:r>
      <w:r w:rsidR="00C33E58">
        <w:rPr>
          <w:sz w:val="22"/>
          <w:szCs w:val="22"/>
        </w:rPr>
        <w:t>14</w:t>
      </w:r>
      <w:r w:rsidRPr="00112F13">
        <w:rPr>
          <w:sz w:val="22"/>
          <w:szCs w:val="22"/>
        </w:rPr>
        <w:t xml:space="preserve"> dni) …………dni </w:t>
      </w:r>
    </w:p>
    <w:p w14:paraId="3A77813F" w14:textId="77777777" w:rsidR="00667B0A" w:rsidRPr="00112F13" w:rsidRDefault="00667B0A" w:rsidP="00667B0A">
      <w:pPr>
        <w:jc w:val="both"/>
        <w:rPr>
          <w:sz w:val="22"/>
          <w:szCs w:val="22"/>
        </w:rPr>
      </w:pPr>
    </w:p>
    <w:p w14:paraId="15A627E1" w14:textId="2D014041" w:rsidR="00667B0A" w:rsidRPr="00112F13" w:rsidRDefault="00667B0A" w:rsidP="00667B0A">
      <w:pPr>
        <w:jc w:val="both"/>
        <w:rPr>
          <w:b/>
          <w:sz w:val="22"/>
          <w:szCs w:val="22"/>
        </w:rPr>
      </w:pPr>
      <w:r w:rsidRPr="00112F13">
        <w:rPr>
          <w:b/>
          <w:sz w:val="22"/>
          <w:szCs w:val="22"/>
        </w:rPr>
        <w:t xml:space="preserve">Część </w:t>
      </w:r>
      <w:r w:rsidR="00295D96" w:rsidRPr="00112F13">
        <w:rPr>
          <w:b/>
          <w:sz w:val="22"/>
          <w:szCs w:val="22"/>
        </w:rPr>
        <w:t>15</w:t>
      </w:r>
      <w:r w:rsidRPr="00112F13">
        <w:rPr>
          <w:b/>
          <w:sz w:val="22"/>
          <w:szCs w:val="22"/>
        </w:rPr>
        <w:t xml:space="preserve"> ***:</w:t>
      </w:r>
    </w:p>
    <w:p w14:paraId="22549BFC" w14:textId="77777777" w:rsidR="00667B0A" w:rsidRPr="00112F13" w:rsidRDefault="00667B0A" w:rsidP="00667B0A">
      <w:pPr>
        <w:jc w:val="both"/>
        <w:rPr>
          <w:b/>
          <w:sz w:val="22"/>
          <w:szCs w:val="22"/>
        </w:rPr>
      </w:pPr>
      <w:r w:rsidRPr="00112F13">
        <w:rPr>
          <w:sz w:val="22"/>
          <w:szCs w:val="22"/>
        </w:rPr>
        <w:t>Łączna cena netto oferty w wysokości (za 12 miesięcy) .................................................. złotych (słownie: ……………………………………………………............................….. złotych).</w:t>
      </w:r>
    </w:p>
    <w:p w14:paraId="22F0E3B2" w14:textId="77777777" w:rsidR="00667B0A" w:rsidRPr="00112F13" w:rsidRDefault="00667B0A" w:rsidP="00667B0A">
      <w:pPr>
        <w:jc w:val="both"/>
        <w:rPr>
          <w:b/>
          <w:sz w:val="22"/>
          <w:szCs w:val="22"/>
        </w:rPr>
      </w:pPr>
      <w:r w:rsidRPr="00112F13">
        <w:rPr>
          <w:sz w:val="22"/>
          <w:szCs w:val="22"/>
        </w:rPr>
        <w:t>Łączna cena brutto oferty w wysokości (za 12 miesięcy)  ..................................................... złotych (słownie.................................................................................................................. złotych).</w:t>
      </w:r>
    </w:p>
    <w:p w14:paraId="0E5BF2A4" w14:textId="77777777" w:rsidR="00667B0A" w:rsidRPr="00112F13" w:rsidRDefault="00667B0A" w:rsidP="00667B0A">
      <w:pPr>
        <w:jc w:val="both"/>
        <w:rPr>
          <w:sz w:val="22"/>
          <w:szCs w:val="22"/>
        </w:rPr>
      </w:pPr>
      <w:r w:rsidRPr="00112F13">
        <w:rPr>
          <w:sz w:val="22"/>
          <w:szCs w:val="22"/>
        </w:rPr>
        <w:t>Oświadczamy, że zobowiązujemy się do realizacji powtórnej dostawy w przypadku dostarczenia pierwotnie towaru wadliwego, niezgodnego z zamówieniem w terminie …….....godz. (max 36 godzin)</w:t>
      </w:r>
    </w:p>
    <w:p w14:paraId="78784249" w14:textId="18208FA7" w:rsidR="00667B0A" w:rsidRPr="00112F13" w:rsidRDefault="00667B0A" w:rsidP="00667B0A">
      <w:pPr>
        <w:jc w:val="both"/>
        <w:rPr>
          <w:sz w:val="22"/>
          <w:szCs w:val="22"/>
        </w:rPr>
      </w:pPr>
      <w:r w:rsidRPr="00112F13">
        <w:rPr>
          <w:sz w:val="22"/>
          <w:szCs w:val="22"/>
        </w:rPr>
        <w:t xml:space="preserve">Termin płatności (min. </w:t>
      </w:r>
      <w:r w:rsidR="00C33E58">
        <w:rPr>
          <w:sz w:val="22"/>
          <w:szCs w:val="22"/>
        </w:rPr>
        <w:t>14</w:t>
      </w:r>
      <w:r w:rsidRPr="00112F13">
        <w:rPr>
          <w:sz w:val="22"/>
          <w:szCs w:val="22"/>
        </w:rPr>
        <w:t xml:space="preserve"> dni) …………dni</w:t>
      </w:r>
    </w:p>
    <w:p w14:paraId="3893DA03" w14:textId="77777777" w:rsidR="00667B0A" w:rsidRPr="00112F13" w:rsidRDefault="00667B0A" w:rsidP="00667B0A">
      <w:pPr>
        <w:jc w:val="both"/>
        <w:rPr>
          <w:b/>
          <w:sz w:val="22"/>
          <w:szCs w:val="22"/>
        </w:rPr>
      </w:pPr>
    </w:p>
    <w:p w14:paraId="1B1F89B9" w14:textId="641A04DB" w:rsidR="00667B0A" w:rsidRPr="00112F13" w:rsidRDefault="00667B0A" w:rsidP="00667B0A">
      <w:pPr>
        <w:jc w:val="both"/>
        <w:rPr>
          <w:b/>
          <w:sz w:val="22"/>
          <w:szCs w:val="22"/>
        </w:rPr>
      </w:pPr>
      <w:r w:rsidRPr="00112F13">
        <w:rPr>
          <w:b/>
          <w:sz w:val="22"/>
          <w:szCs w:val="22"/>
        </w:rPr>
        <w:t xml:space="preserve">Część </w:t>
      </w:r>
      <w:r w:rsidR="00295D96" w:rsidRPr="00112F13">
        <w:rPr>
          <w:b/>
          <w:sz w:val="22"/>
          <w:szCs w:val="22"/>
        </w:rPr>
        <w:t>16</w:t>
      </w:r>
      <w:r w:rsidRPr="00112F13">
        <w:rPr>
          <w:b/>
          <w:sz w:val="22"/>
          <w:szCs w:val="22"/>
        </w:rPr>
        <w:t xml:space="preserve"> ***:</w:t>
      </w:r>
    </w:p>
    <w:p w14:paraId="23F32F83" w14:textId="77777777" w:rsidR="00667B0A" w:rsidRPr="00112F13" w:rsidRDefault="00667B0A" w:rsidP="00667B0A">
      <w:pPr>
        <w:jc w:val="both"/>
        <w:rPr>
          <w:b/>
          <w:sz w:val="22"/>
          <w:szCs w:val="22"/>
        </w:rPr>
      </w:pPr>
      <w:r w:rsidRPr="00112F13">
        <w:rPr>
          <w:sz w:val="22"/>
          <w:szCs w:val="22"/>
        </w:rPr>
        <w:t>Łączna cena netto oferty w wysokości (za 12 miesięcy) .................................................. złotych (słownie: ……………………………………………………............................….. złotych).</w:t>
      </w:r>
    </w:p>
    <w:p w14:paraId="43727BFF" w14:textId="77777777" w:rsidR="00667B0A" w:rsidRPr="00112F13" w:rsidRDefault="00667B0A" w:rsidP="00667B0A">
      <w:pPr>
        <w:jc w:val="both"/>
        <w:rPr>
          <w:b/>
          <w:sz w:val="22"/>
          <w:szCs w:val="22"/>
        </w:rPr>
      </w:pPr>
      <w:r w:rsidRPr="00112F13">
        <w:rPr>
          <w:sz w:val="22"/>
          <w:szCs w:val="22"/>
        </w:rPr>
        <w:t>Łączna cena brutto oferty w wysokości (za 12 miesięcy)  ..................................................... złotych (słownie.................................................................................................................. złotych).</w:t>
      </w:r>
    </w:p>
    <w:p w14:paraId="1A0BC373" w14:textId="77777777" w:rsidR="00667B0A" w:rsidRPr="00112F13" w:rsidRDefault="00667B0A" w:rsidP="00667B0A">
      <w:pPr>
        <w:jc w:val="both"/>
        <w:rPr>
          <w:sz w:val="22"/>
          <w:szCs w:val="22"/>
        </w:rPr>
      </w:pPr>
      <w:r w:rsidRPr="00112F13">
        <w:rPr>
          <w:sz w:val="22"/>
          <w:szCs w:val="22"/>
        </w:rPr>
        <w:t>Oświadczamy, że zobowiązujemy się do realizacji powtórnej dostawy w przypadku dostarczenia pierwotnie towaru wadliwego, niezgodnego z zamówieniem w terminie …….....godz. (max 36 godzin)</w:t>
      </w:r>
    </w:p>
    <w:p w14:paraId="5055D623" w14:textId="2A6E933C" w:rsidR="00667B0A" w:rsidRPr="00112F13" w:rsidRDefault="00667B0A" w:rsidP="00667B0A">
      <w:pPr>
        <w:jc w:val="both"/>
        <w:rPr>
          <w:sz w:val="22"/>
          <w:szCs w:val="22"/>
        </w:rPr>
      </w:pPr>
      <w:r w:rsidRPr="00112F13">
        <w:rPr>
          <w:sz w:val="22"/>
          <w:szCs w:val="22"/>
        </w:rPr>
        <w:t xml:space="preserve">Termin płatności (min. </w:t>
      </w:r>
      <w:r w:rsidR="00F0033F">
        <w:rPr>
          <w:sz w:val="22"/>
          <w:szCs w:val="22"/>
        </w:rPr>
        <w:t>14</w:t>
      </w:r>
      <w:r w:rsidRPr="00112F13">
        <w:rPr>
          <w:sz w:val="22"/>
          <w:szCs w:val="22"/>
        </w:rPr>
        <w:t xml:space="preserve"> dni) …………dni</w:t>
      </w:r>
    </w:p>
    <w:p w14:paraId="0804E1DF" w14:textId="77777777" w:rsidR="00667B0A" w:rsidRPr="00112F13" w:rsidRDefault="00667B0A" w:rsidP="00667B0A">
      <w:pPr>
        <w:jc w:val="both"/>
        <w:rPr>
          <w:sz w:val="22"/>
          <w:szCs w:val="22"/>
        </w:rPr>
      </w:pPr>
    </w:p>
    <w:p w14:paraId="3E59E3BB" w14:textId="50E47E72" w:rsidR="00667B0A" w:rsidRPr="00112F13" w:rsidRDefault="00667B0A" w:rsidP="00667B0A">
      <w:pPr>
        <w:jc w:val="both"/>
        <w:rPr>
          <w:b/>
          <w:sz w:val="22"/>
          <w:szCs w:val="22"/>
        </w:rPr>
      </w:pPr>
      <w:bookmarkStart w:id="17" w:name="_Hlk7082783"/>
      <w:r w:rsidRPr="00112F13">
        <w:rPr>
          <w:b/>
          <w:sz w:val="22"/>
          <w:szCs w:val="22"/>
        </w:rPr>
        <w:t xml:space="preserve">Część </w:t>
      </w:r>
      <w:r w:rsidR="00295D96" w:rsidRPr="00112F13">
        <w:rPr>
          <w:b/>
          <w:sz w:val="22"/>
          <w:szCs w:val="22"/>
        </w:rPr>
        <w:t>17</w:t>
      </w:r>
      <w:r w:rsidRPr="00112F13">
        <w:rPr>
          <w:b/>
          <w:sz w:val="22"/>
          <w:szCs w:val="22"/>
        </w:rPr>
        <w:t xml:space="preserve"> ***:</w:t>
      </w:r>
    </w:p>
    <w:p w14:paraId="19824DDC" w14:textId="77777777" w:rsidR="00667B0A" w:rsidRPr="00112F13" w:rsidRDefault="00667B0A" w:rsidP="00667B0A">
      <w:pPr>
        <w:jc w:val="both"/>
        <w:rPr>
          <w:b/>
          <w:sz w:val="22"/>
          <w:szCs w:val="22"/>
        </w:rPr>
      </w:pPr>
      <w:r w:rsidRPr="00112F13">
        <w:rPr>
          <w:sz w:val="22"/>
          <w:szCs w:val="22"/>
        </w:rPr>
        <w:t>Łączna cena netto oferty w wysokości (za 12 miesięcy) .................................................. złotych (słownie: ……………………………………………………............................….. złotych).</w:t>
      </w:r>
    </w:p>
    <w:p w14:paraId="36F1AAFE" w14:textId="77777777" w:rsidR="00667B0A" w:rsidRPr="00112F13" w:rsidRDefault="00667B0A" w:rsidP="00667B0A">
      <w:pPr>
        <w:jc w:val="both"/>
        <w:rPr>
          <w:b/>
          <w:sz w:val="22"/>
          <w:szCs w:val="22"/>
        </w:rPr>
      </w:pPr>
      <w:r w:rsidRPr="00112F13">
        <w:rPr>
          <w:sz w:val="22"/>
          <w:szCs w:val="22"/>
        </w:rPr>
        <w:t>Łączna cena brutto oferty w wysokości (za 12 miesięcy)  ..................................................... złotych (słownie.................................................................................................................. złotych).</w:t>
      </w:r>
    </w:p>
    <w:p w14:paraId="7039A358" w14:textId="77777777" w:rsidR="00667B0A" w:rsidRPr="00112F13" w:rsidRDefault="00667B0A" w:rsidP="00667B0A">
      <w:pPr>
        <w:jc w:val="both"/>
        <w:rPr>
          <w:sz w:val="22"/>
          <w:szCs w:val="22"/>
        </w:rPr>
      </w:pPr>
      <w:r w:rsidRPr="00112F13">
        <w:rPr>
          <w:sz w:val="22"/>
          <w:szCs w:val="22"/>
        </w:rPr>
        <w:t>Oświadczamy, że zobowiązujemy się do realizacji powtórnej dostawy w przypadku dostarczenia pierwotnie towaru wadliwego, niezgodnego z zamówieniem w terminie …….....godz. (max 36 godzin)</w:t>
      </w:r>
    </w:p>
    <w:p w14:paraId="6E3C5556" w14:textId="77791B6C" w:rsidR="00667B0A" w:rsidRPr="00112F13" w:rsidRDefault="00667B0A" w:rsidP="00667B0A">
      <w:pPr>
        <w:jc w:val="both"/>
        <w:rPr>
          <w:sz w:val="22"/>
          <w:szCs w:val="22"/>
        </w:rPr>
      </w:pPr>
      <w:r w:rsidRPr="00112F13">
        <w:rPr>
          <w:sz w:val="22"/>
          <w:szCs w:val="22"/>
        </w:rPr>
        <w:t xml:space="preserve">Termin płatności (min. </w:t>
      </w:r>
      <w:r w:rsidR="00F0033F">
        <w:rPr>
          <w:sz w:val="22"/>
          <w:szCs w:val="22"/>
        </w:rPr>
        <w:t>14</w:t>
      </w:r>
      <w:r w:rsidRPr="00112F13">
        <w:rPr>
          <w:sz w:val="22"/>
          <w:szCs w:val="22"/>
        </w:rPr>
        <w:t xml:space="preserve"> dni) …………dni</w:t>
      </w:r>
    </w:p>
    <w:bookmarkEnd w:id="17"/>
    <w:p w14:paraId="1BA2B383" w14:textId="77777777" w:rsidR="00667B0A" w:rsidRPr="00112F13" w:rsidRDefault="00667B0A" w:rsidP="00667B0A">
      <w:pPr>
        <w:jc w:val="both"/>
        <w:rPr>
          <w:sz w:val="22"/>
          <w:szCs w:val="22"/>
        </w:rPr>
      </w:pPr>
    </w:p>
    <w:p w14:paraId="4BCD7863" w14:textId="0E61AB4C" w:rsidR="00667B0A" w:rsidRPr="00112F13" w:rsidRDefault="00667B0A" w:rsidP="00667B0A">
      <w:pPr>
        <w:jc w:val="both"/>
        <w:rPr>
          <w:b/>
          <w:sz w:val="22"/>
          <w:szCs w:val="22"/>
        </w:rPr>
      </w:pPr>
      <w:r w:rsidRPr="00112F13">
        <w:rPr>
          <w:b/>
          <w:sz w:val="22"/>
          <w:szCs w:val="22"/>
        </w:rPr>
        <w:t xml:space="preserve">Część </w:t>
      </w:r>
      <w:r w:rsidR="00295D96" w:rsidRPr="00112F13">
        <w:rPr>
          <w:b/>
          <w:sz w:val="22"/>
          <w:szCs w:val="22"/>
        </w:rPr>
        <w:t>18</w:t>
      </w:r>
      <w:r w:rsidRPr="00112F13">
        <w:rPr>
          <w:b/>
          <w:sz w:val="22"/>
          <w:szCs w:val="22"/>
        </w:rPr>
        <w:t xml:space="preserve"> ***:</w:t>
      </w:r>
    </w:p>
    <w:p w14:paraId="249058F7" w14:textId="77777777" w:rsidR="00667B0A" w:rsidRPr="00112F13" w:rsidRDefault="00667B0A" w:rsidP="00667B0A">
      <w:pPr>
        <w:jc w:val="both"/>
        <w:rPr>
          <w:b/>
          <w:sz w:val="22"/>
          <w:szCs w:val="22"/>
        </w:rPr>
      </w:pPr>
      <w:r w:rsidRPr="00112F13">
        <w:rPr>
          <w:sz w:val="22"/>
          <w:szCs w:val="22"/>
        </w:rPr>
        <w:t>Łączna cena netto oferty w wysokości (za 12 miesięcy) .................................................. złotych (słownie: ……………………………………………………............................….. złotych).</w:t>
      </w:r>
    </w:p>
    <w:p w14:paraId="50B1BDE4" w14:textId="77777777" w:rsidR="00667B0A" w:rsidRPr="00112F13" w:rsidRDefault="00667B0A" w:rsidP="00667B0A">
      <w:pPr>
        <w:jc w:val="both"/>
        <w:rPr>
          <w:b/>
          <w:sz w:val="22"/>
          <w:szCs w:val="22"/>
        </w:rPr>
      </w:pPr>
      <w:r w:rsidRPr="00112F13">
        <w:rPr>
          <w:sz w:val="22"/>
          <w:szCs w:val="22"/>
        </w:rPr>
        <w:t>Łączna cena brutto oferty w wysokości (za 12 miesięcy)  ..................................................... złotych (słownie.................................................................................................................. złotych).</w:t>
      </w:r>
    </w:p>
    <w:p w14:paraId="4DCEBC94" w14:textId="77777777" w:rsidR="00667B0A" w:rsidRPr="00112F13" w:rsidRDefault="00667B0A" w:rsidP="00667B0A">
      <w:pPr>
        <w:jc w:val="both"/>
        <w:rPr>
          <w:sz w:val="22"/>
          <w:szCs w:val="22"/>
        </w:rPr>
      </w:pPr>
      <w:r w:rsidRPr="00112F13">
        <w:rPr>
          <w:sz w:val="22"/>
          <w:szCs w:val="22"/>
        </w:rPr>
        <w:t>Oświadczamy, że zobowiązujemy się do realizacji powtórnej dostawy w przypadku dostarczenia pierwotnie towaru wadliwego, niezgodnego z zamówieniem w terminie …….....godz. (max 36 godzin)</w:t>
      </w:r>
    </w:p>
    <w:p w14:paraId="0F25510F" w14:textId="7C06E46A" w:rsidR="00667B0A" w:rsidRPr="00112F13" w:rsidRDefault="00667B0A" w:rsidP="00667B0A">
      <w:pPr>
        <w:jc w:val="both"/>
        <w:rPr>
          <w:sz w:val="22"/>
          <w:szCs w:val="22"/>
        </w:rPr>
      </w:pPr>
      <w:r w:rsidRPr="00112F13">
        <w:rPr>
          <w:sz w:val="22"/>
          <w:szCs w:val="22"/>
        </w:rPr>
        <w:t xml:space="preserve">Termin płatności (min. </w:t>
      </w:r>
      <w:r w:rsidR="00F0033F">
        <w:rPr>
          <w:sz w:val="22"/>
          <w:szCs w:val="22"/>
        </w:rPr>
        <w:t>14</w:t>
      </w:r>
      <w:r w:rsidRPr="00112F13">
        <w:rPr>
          <w:sz w:val="22"/>
          <w:szCs w:val="22"/>
        </w:rPr>
        <w:t xml:space="preserve"> dni) …………dni</w:t>
      </w:r>
    </w:p>
    <w:p w14:paraId="25A37761" w14:textId="77777777" w:rsidR="00667B0A" w:rsidRPr="00112F13" w:rsidRDefault="00667B0A" w:rsidP="00667B0A">
      <w:pPr>
        <w:jc w:val="both"/>
        <w:rPr>
          <w:sz w:val="22"/>
          <w:szCs w:val="22"/>
        </w:rPr>
      </w:pPr>
    </w:p>
    <w:p w14:paraId="04D1E0CD" w14:textId="77777777" w:rsidR="001C283E" w:rsidRPr="00112F13" w:rsidRDefault="001C283E" w:rsidP="00295D96">
      <w:pPr>
        <w:rPr>
          <w:b/>
          <w:sz w:val="22"/>
          <w:szCs w:val="22"/>
          <w:u w:val="single"/>
        </w:rPr>
      </w:pPr>
    </w:p>
    <w:p w14:paraId="7827B8BE" w14:textId="1930130E" w:rsidR="007D7CF6" w:rsidRPr="00112F13" w:rsidRDefault="007D7CF6" w:rsidP="005667EA">
      <w:pPr>
        <w:jc w:val="center"/>
        <w:rPr>
          <w:b/>
          <w:sz w:val="22"/>
          <w:szCs w:val="22"/>
          <w:u w:val="single"/>
        </w:rPr>
      </w:pPr>
    </w:p>
    <w:p w14:paraId="6457BA74" w14:textId="77777777" w:rsidR="00310241" w:rsidRPr="00112F13" w:rsidRDefault="00310241" w:rsidP="005667EA">
      <w:pPr>
        <w:jc w:val="center"/>
        <w:rPr>
          <w:b/>
          <w:sz w:val="22"/>
          <w:szCs w:val="22"/>
          <w:u w:val="single"/>
        </w:rPr>
      </w:pPr>
    </w:p>
    <w:p w14:paraId="45A8C79B" w14:textId="77777777" w:rsidR="000B07F9" w:rsidRPr="00112F13" w:rsidRDefault="0048109A" w:rsidP="00794F70">
      <w:pPr>
        <w:numPr>
          <w:ilvl w:val="3"/>
          <w:numId w:val="20"/>
        </w:numPr>
        <w:ind w:left="284" w:hanging="284"/>
        <w:jc w:val="both"/>
        <w:rPr>
          <w:rFonts w:eastAsia="Calibri"/>
          <w:b/>
          <w:sz w:val="22"/>
          <w:szCs w:val="22"/>
          <w:u w:val="single"/>
          <w:lang w:eastAsia="en-US"/>
        </w:rPr>
      </w:pPr>
      <w:r w:rsidRPr="00112F13">
        <w:rPr>
          <w:rFonts w:eastAsia="Calibri"/>
          <w:b/>
          <w:sz w:val="22"/>
          <w:szCs w:val="22"/>
          <w:u w:val="single"/>
          <w:lang w:eastAsia="en-US"/>
        </w:rPr>
        <w:t>Oświadczamy, że w cenie brutto ujęliśmy wszystkie koszty niezbędne do realizacji zamówienia.</w:t>
      </w:r>
    </w:p>
    <w:p w14:paraId="76FE5F25" w14:textId="1A817A43" w:rsidR="0048109A" w:rsidRPr="00112F13" w:rsidRDefault="0048109A" w:rsidP="003A1F56">
      <w:pPr>
        <w:pStyle w:val="Akapitzlist"/>
        <w:numPr>
          <w:ilvl w:val="0"/>
          <w:numId w:val="44"/>
        </w:numPr>
        <w:tabs>
          <w:tab w:val="clear" w:pos="360"/>
          <w:tab w:val="num" w:pos="284"/>
        </w:tabs>
        <w:ind w:left="284" w:hanging="284"/>
        <w:jc w:val="both"/>
        <w:rPr>
          <w:rFonts w:eastAsia="Calibri"/>
          <w:b/>
          <w:sz w:val="22"/>
          <w:szCs w:val="22"/>
          <w:u w:val="single"/>
          <w:lang w:eastAsia="en-US"/>
        </w:rPr>
      </w:pPr>
      <w:r w:rsidRPr="00112F13">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43C1F19" w14:textId="77777777" w:rsidR="00267F33" w:rsidRPr="00112F13" w:rsidRDefault="00267F33" w:rsidP="00267F33">
      <w:pPr>
        <w:pStyle w:val="Akapitzlist"/>
        <w:ind w:left="284"/>
        <w:jc w:val="both"/>
        <w:rPr>
          <w:rFonts w:eastAsia="Calibri"/>
          <w:b/>
          <w:sz w:val="22"/>
          <w:szCs w:val="22"/>
          <w:u w:val="single"/>
          <w:lang w:eastAsia="en-US"/>
        </w:rPr>
      </w:pPr>
    </w:p>
    <w:p w14:paraId="1795067B" w14:textId="5AF5687A" w:rsidR="000B07F9" w:rsidRPr="00112F13" w:rsidRDefault="0048109A" w:rsidP="00B25191">
      <w:pPr>
        <w:tabs>
          <w:tab w:val="left" w:pos="-360"/>
        </w:tabs>
        <w:rPr>
          <w:sz w:val="22"/>
          <w:szCs w:val="22"/>
        </w:rPr>
      </w:pPr>
      <w:r w:rsidRPr="00112F13">
        <w:rPr>
          <w:sz w:val="22"/>
          <w:szCs w:val="22"/>
        </w:rPr>
        <w:t>Informacja Wykonawcy: ............................................................................................................................................................................................................................................................................................</w:t>
      </w:r>
      <w:r w:rsidR="000B07F9" w:rsidRPr="00112F13">
        <w:rPr>
          <w:sz w:val="22"/>
          <w:szCs w:val="22"/>
        </w:rPr>
        <w:t>.....................</w:t>
      </w:r>
      <w:r w:rsidR="00C768AB" w:rsidRPr="00112F13">
        <w:rPr>
          <w:sz w:val="22"/>
          <w:szCs w:val="22"/>
        </w:rPr>
        <w:t>..................</w:t>
      </w:r>
      <w:r w:rsidR="000B07F9" w:rsidRPr="00112F13">
        <w:rPr>
          <w:sz w:val="22"/>
          <w:szCs w:val="22"/>
        </w:rPr>
        <w:t>.....</w:t>
      </w:r>
    </w:p>
    <w:p w14:paraId="13B5FDA5" w14:textId="77777777" w:rsidR="00C768AB" w:rsidRPr="00112F13" w:rsidRDefault="00C768AB" w:rsidP="00B25191">
      <w:pPr>
        <w:tabs>
          <w:tab w:val="left" w:pos="-360"/>
        </w:tabs>
        <w:rPr>
          <w:sz w:val="22"/>
          <w:szCs w:val="22"/>
        </w:rPr>
      </w:pPr>
    </w:p>
    <w:p w14:paraId="4B264FDC" w14:textId="4A1D4427" w:rsidR="0048109A" w:rsidRPr="00112F13" w:rsidRDefault="0048109A" w:rsidP="003A1F56">
      <w:pPr>
        <w:pStyle w:val="Akapitzlist"/>
        <w:numPr>
          <w:ilvl w:val="0"/>
          <w:numId w:val="44"/>
        </w:numPr>
        <w:tabs>
          <w:tab w:val="clear" w:pos="360"/>
          <w:tab w:val="num" w:pos="284"/>
        </w:tabs>
        <w:ind w:left="284" w:hanging="284"/>
        <w:rPr>
          <w:sz w:val="22"/>
          <w:szCs w:val="22"/>
        </w:rPr>
      </w:pPr>
      <w:r w:rsidRPr="00112F13">
        <w:rPr>
          <w:sz w:val="22"/>
          <w:szCs w:val="22"/>
        </w:rPr>
        <w:t>Zamierzam/ nie zamierzam</w:t>
      </w:r>
      <w:r w:rsidR="00EC2E26" w:rsidRPr="00112F13">
        <w:rPr>
          <w:sz w:val="22"/>
          <w:szCs w:val="22"/>
          <w:lang w:val="pl-PL"/>
        </w:rPr>
        <w:t>*</w:t>
      </w:r>
      <w:r w:rsidRPr="00112F13">
        <w:rPr>
          <w:sz w:val="22"/>
          <w:szCs w:val="22"/>
        </w:rPr>
        <w:t>* powierzyć część zamówienia określon</w:t>
      </w:r>
      <w:r w:rsidR="00233D93" w:rsidRPr="00112F13">
        <w:rPr>
          <w:sz w:val="22"/>
          <w:szCs w:val="22"/>
          <w:lang w:val="pl-PL"/>
        </w:rPr>
        <w:t>ego</w:t>
      </w:r>
      <w:r w:rsidRPr="00112F13">
        <w:rPr>
          <w:sz w:val="22"/>
          <w:szCs w:val="22"/>
        </w:rPr>
        <w:t xml:space="preserve"> w rozdziale III ust. </w:t>
      </w:r>
      <w:r w:rsidR="00233D93" w:rsidRPr="00112F13">
        <w:rPr>
          <w:sz w:val="22"/>
          <w:szCs w:val="22"/>
          <w:lang w:val="pl-PL"/>
        </w:rPr>
        <w:t>1</w:t>
      </w:r>
      <w:r w:rsidRPr="00112F13">
        <w:rPr>
          <w:sz w:val="22"/>
          <w:szCs w:val="22"/>
        </w:rPr>
        <w:t xml:space="preserve"> SIWZ podwykonawcy:</w:t>
      </w:r>
    </w:p>
    <w:p w14:paraId="17D28716" w14:textId="77777777" w:rsidR="0048109A" w:rsidRPr="00112F13" w:rsidRDefault="00EC2E26" w:rsidP="00B25191">
      <w:pPr>
        <w:autoSpaceDE w:val="0"/>
        <w:autoSpaceDN w:val="0"/>
        <w:adjustRightInd w:val="0"/>
        <w:ind w:left="284" w:hanging="284"/>
        <w:rPr>
          <w:i/>
          <w:sz w:val="22"/>
          <w:szCs w:val="22"/>
        </w:rPr>
      </w:pPr>
      <w:r w:rsidRPr="00112F13" w:rsidDel="00EC2E26">
        <w:rPr>
          <w:i/>
          <w:sz w:val="22"/>
          <w:szCs w:val="22"/>
        </w:rPr>
        <w:t xml:space="preserve"> </w:t>
      </w:r>
      <w:r w:rsidR="0048109A" w:rsidRPr="00112F13">
        <w:rPr>
          <w:i/>
          <w:sz w:val="22"/>
          <w:szCs w:val="22"/>
        </w:rPr>
        <w:t>(wymienić części zamówienia i firmy podwykonawców realizujących je)</w:t>
      </w:r>
    </w:p>
    <w:p w14:paraId="02951A82" w14:textId="77777777" w:rsidR="00794FBD" w:rsidRPr="00112F13" w:rsidRDefault="0048109A" w:rsidP="00B25191">
      <w:pPr>
        <w:autoSpaceDE w:val="0"/>
        <w:autoSpaceDN w:val="0"/>
        <w:adjustRightInd w:val="0"/>
        <w:rPr>
          <w:i/>
          <w:sz w:val="22"/>
          <w:szCs w:val="22"/>
        </w:rPr>
      </w:pPr>
      <w:r w:rsidRPr="00112F13">
        <w:rPr>
          <w:i/>
          <w:sz w:val="22"/>
          <w:szCs w:val="22"/>
        </w:rPr>
        <w:t>………………………………………………………………………………………………………………………………………………………………………………………………………………………………………………</w:t>
      </w:r>
    </w:p>
    <w:p w14:paraId="2D269397" w14:textId="77777777" w:rsidR="0048109A" w:rsidRPr="00112F13" w:rsidRDefault="0048109A" w:rsidP="00794F70">
      <w:pPr>
        <w:numPr>
          <w:ilvl w:val="6"/>
          <w:numId w:val="31"/>
        </w:numPr>
        <w:autoSpaceDE w:val="0"/>
        <w:autoSpaceDN w:val="0"/>
        <w:adjustRightInd w:val="0"/>
        <w:ind w:left="284" w:hanging="284"/>
        <w:rPr>
          <w:sz w:val="22"/>
          <w:szCs w:val="22"/>
        </w:rPr>
      </w:pPr>
      <w:r w:rsidRPr="00112F13">
        <w:rPr>
          <w:sz w:val="22"/>
          <w:szCs w:val="22"/>
        </w:rPr>
        <w:t>Akceptujemy warunki płatności określone w SIWZ.</w:t>
      </w:r>
    </w:p>
    <w:p w14:paraId="3BF8E1B3" w14:textId="6EBFDE73" w:rsidR="00B16A1E" w:rsidRPr="00112F13" w:rsidRDefault="0048109A" w:rsidP="00794F70">
      <w:pPr>
        <w:numPr>
          <w:ilvl w:val="0"/>
          <w:numId w:val="32"/>
        </w:numPr>
        <w:jc w:val="both"/>
        <w:rPr>
          <w:sz w:val="22"/>
          <w:szCs w:val="22"/>
        </w:rPr>
      </w:pPr>
      <w:r w:rsidRPr="00112F13">
        <w:rPr>
          <w:sz w:val="22"/>
          <w:szCs w:val="22"/>
        </w:rPr>
        <w:t xml:space="preserve">Akceptujemy </w:t>
      </w:r>
      <w:r w:rsidR="00BC17A0" w:rsidRPr="00112F13">
        <w:rPr>
          <w:sz w:val="22"/>
          <w:szCs w:val="22"/>
        </w:rPr>
        <w:t xml:space="preserve">istotne postanowienia umowy </w:t>
      </w:r>
      <w:r w:rsidRPr="00112F13">
        <w:rPr>
          <w:sz w:val="22"/>
          <w:szCs w:val="22"/>
        </w:rPr>
        <w:t xml:space="preserve">(wg </w:t>
      </w:r>
      <w:r w:rsidRPr="00112F13">
        <w:rPr>
          <w:i/>
          <w:sz w:val="22"/>
          <w:szCs w:val="22"/>
        </w:rPr>
        <w:t xml:space="preserve">Załącznika Nr </w:t>
      </w:r>
      <w:r w:rsidR="00107C93" w:rsidRPr="00112F13">
        <w:rPr>
          <w:i/>
          <w:sz w:val="22"/>
          <w:szCs w:val="22"/>
        </w:rPr>
        <w:t>5</w:t>
      </w:r>
      <w:r w:rsidRPr="00112F13">
        <w:rPr>
          <w:i/>
          <w:sz w:val="22"/>
          <w:szCs w:val="22"/>
        </w:rPr>
        <w:t xml:space="preserve"> do SIWZ</w:t>
      </w:r>
      <w:r w:rsidRPr="00112F13">
        <w:rPr>
          <w:sz w:val="22"/>
          <w:szCs w:val="22"/>
        </w:rPr>
        <w:t>)</w:t>
      </w:r>
    </w:p>
    <w:p w14:paraId="55F75256" w14:textId="77777777" w:rsidR="00B16A1E" w:rsidRPr="00112F13" w:rsidRDefault="0048109A" w:rsidP="00794F70">
      <w:pPr>
        <w:numPr>
          <w:ilvl w:val="0"/>
          <w:numId w:val="33"/>
        </w:numPr>
        <w:jc w:val="both"/>
        <w:rPr>
          <w:sz w:val="22"/>
          <w:szCs w:val="22"/>
        </w:rPr>
      </w:pPr>
      <w:r w:rsidRPr="00112F13">
        <w:rPr>
          <w:sz w:val="22"/>
          <w:szCs w:val="22"/>
        </w:rPr>
        <w:t>Czujemy się związani ofertą do upływu terminu określonego w SIWZ.</w:t>
      </w:r>
    </w:p>
    <w:p w14:paraId="174C7082" w14:textId="02F1ECC5" w:rsidR="005832D2" w:rsidRPr="00112F13" w:rsidRDefault="006D7B29" w:rsidP="0033671B">
      <w:pPr>
        <w:numPr>
          <w:ilvl w:val="0"/>
          <w:numId w:val="34"/>
        </w:numPr>
        <w:jc w:val="both"/>
        <w:rPr>
          <w:sz w:val="22"/>
          <w:szCs w:val="22"/>
        </w:rPr>
      </w:pPr>
      <w:r w:rsidRPr="00112F13">
        <w:rPr>
          <w:sz w:val="22"/>
          <w:szCs w:val="22"/>
        </w:rPr>
        <w:t xml:space="preserve">Oświadczamy, że oferowany asortyment spełnia wymagania określone w </w:t>
      </w:r>
      <w:r w:rsidR="0033671B" w:rsidRPr="00112F13">
        <w:rPr>
          <w:sz w:val="22"/>
          <w:szCs w:val="22"/>
        </w:rPr>
        <w:t>R</w:t>
      </w:r>
      <w:r w:rsidR="003B1FAB" w:rsidRPr="00112F13">
        <w:rPr>
          <w:sz w:val="22"/>
          <w:szCs w:val="22"/>
        </w:rPr>
        <w:t>oz</w:t>
      </w:r>
      <w:r w:rsidR="0033671B" w:rsidRPr="00112F13">
        <w:rPr>
          <w:sz w:val="22"/>
          <w:szCs w:val="22"/>
        </w:rPr>
        <w:t>dz</w:t>
      </w:r>
      <w:r w:rsidR="003B1FAB" w:rsidRPr="00112F13">
        <w:rPr>
          <w:sz w:val="22"/>
          <w:szCs w:val="22"/>
        </w:rPr>
        <w:t>. III</w:t>
      </w:r>
      <w:r w:rsidRPr="00112F13">
        <w:rPr>
          <w:sz w:val="22"/>
          <w:szCs w:val="22"/>
        </w:rPr>
        <w:t xml:space="preserve"> (odpowiednio do </w:t>
      </w:r>
      <w:r w:rsidR="003B1FAB" w:rsidRPr="00112F13">
        <w:rPr>
          <w:sz w:val="22"/>
          <w:szCs w:val="22"/>
        </w:rPr>
        <w:t>części</w:t>
      </w:r>
      <w:r w:rsidRPr="00112F13">
        <w:rPr>
          <w:sz w:val="22"/>
          <w:szCs w:val="22"/>
        </w:rPr>
        <w:t xml:space="preserve">) </w:t>
      </w:r>
    </w:p>
    <w:p w14:paraId="19EEAF8E" w14:textId="38C1788F" w:rsidR="00522F45" w:rsidRPr="00112F13" w:rsidRDefault="00522F45" w:rsidP="00522F45">
      <w:pPr>
        <w:pStyle w:val="Akapitzlist"/>
        <w:numPr>
          <w:ilvl w:val="0"/>
          <w:numId w:val="34"/>
        </w:numPr>
        <w:autoSpaceDN w:val="0"/>
        <w:spacing w:line="276" w:lineRule="auto"/>
        <w:jc w:val="both"/>
        <w:rPr>
          <w:sz w:val="22"/>
          <w:szCs w:val="22"/>
        </w:rPr>
      </w:pPr>
      <w:r w:rsidRPr="00112F13">
        <w:rPr>
          <w:rFonts w:eastAsia="SimSun"/>
          <w:kern w:val="3"/>
          <w:sz w:val="22"/>
          <w:szCs w:val="22"/>
          <w:lang w:eastAsia="zh-CN" w:bidi="hi-IN"/>
        </w:rPr>
        <w:t xml:space="preserve">Oświadczamy, że dostarczane produkty </w:t>
      </w:r>
      <w:r w:rsidRPr="00112F13">
        <w:rPr>
          <w:sz w:val="22"/>
          <w:szCs w:val="22"/>
        </w:rPr>
        <w:t xml:space="preserve">określone w Załączniku nr </w:t>
      </w:r>
      <w:r w:rsidR="00BE774A" w:rsidRPr="00112F13">
        <w:rPr>
          <w:sz w:val="22"/>
          <w:szCs w:val="22"/>
          <w:lang w:val="pl-PL"/>
        </w:rPr>
        <w:t>1</w:t>
      </w:r>
      <w:r w:rsidRPr="00112F13">
        <w:rPr>
          <w:sz w:val="22"/>
          <w:szCs w:val="22"/>
        </w:rPr>
        <w:t xml:space="preserve"> do </w:t>
      </w:r>
      <w:r w:rsidR="00BE774A" w:rsidRPr="00112F13">
        <w:rPr>
          <w:sz w:val="22"/>
          <w:szCs w:val="22"/>
          <w:lang w:val="pl-PL"/>
        </w:rPr>
        <w:t>1</w:t>
      </w:r>
      <w:r w:rsidR="00D86368" w:rsidRPr="00112F13">
        <w:rPr>
          <w:sz w:val="22"/>
          <w:szCs w:val="22"/>
          <w:lang w:val="pl-PL"/>
        </w:rPr>
        <w:t>8</w:t>
      </w:r>
      <w:r w:rsidRPr="00112F13">
        <w:rPr>
          <w:sz w:val="22"/>
          <w:szCs w:val="22"/>
        </w:rPr>
        <w:t xml:space="preserve"> </w:t>
      </w:r>
      <w:r w:rsidRPr="00112F13">
        <w:rPr>
          <w:rFonts w:eastAsia="SimSun"/>
          <w:kern w:val="3"/>
          <w:sz w:val="22"/>
          <w:szCs w:val="22"/>
          <w:lang w:eastAsia="zh-CN" w:bidi="hi-IN"/>
        </w:rPr>
        <w:t>będą wysokiej</w:t>
      </w:r>
    </w:p>
    <w:p w14:paraId="5EB5EF24" w14:textId="77777777" w:rsidR="009B07BB" w:rsidRPr="00112F13" w:rsidRDefault="00522F45" w:rsidP="00522F45">
      <w:pPr>
        <w:pStyle w:val="Akapitzlist"/>
        <w:autoSpaceDN w:val="0"/>
        <w:spacing w:line="276" w:lineRule="auto"/>
        <w:ind w:left="360"/>
        <w:jc w:val="both"/>
        <w:rPr>
          <w:rFonts w:eastAsia="SimSun"/>
          <w:kern w:val="3"/>
          <w:sz w:val="22"/>
          <w:szCs w:val="22"/>
          <w:lang w:val="pl-PL" w:eastAsia="zh-CN" w:bidi="hi-IN"/>
        </w:rPr>
      </w:pPr>
      <w:r w:rsidRPr="00112F13">
        <w:rPr>
          <w:rFonts w:eastAsia="SimSun"/>
          <w:kern w:val="3"/>
          <w:sz w:val="22"/>
          <w:szCs w:val="22"/>
          <w:lang w:eastAsia="zh-CN" w:bidi="hi-IN"/>
        </w:rPr>
        <w:t>jakości i będą spełniać wymagania jakościowe, dotyczące przechowywania, pakowania</w:t>
      </w:r>
      <w:r w:rsidR="009B07BB" w:rsidRPr="00112F13">
        <w:rPr>
          <w:rFonts w:eastAsia="SimSun"/>
          <w:kern w:val="3"/>
          <w:sz w:val="22"/>
          <w:szCs w:val="22"/>
          <w:lang w:val="pl-PL" w:eastAsia="zh-CN" w:bidi="hi-IN"/>
        </w:rPr>
        <w:t xml:space="preserve"> </w:t>
      </w:r>
    </w:p>
    <w:p w14:paraId="0E2837ED" w14:textId="6AF1E83D" w:rsidR="00522F45" w:rsidRPr="00112F13" w:rsidRDefault="009B07BB" w:rsidP="009B07BB">
      <w:pPr>
        <w:pStyle w:val="Akapitzlist"/>
        <w:autoSpaceDN w:val="0"/>
        <w:spacing w:line="276" w:lineRule="auto"/>
        <w:ind w:left="360"/>
        <w:jc w:val="both"/>
        <w:rPr>
          <w:rFonts w:eastAsia="SimSun"/>
          <w:kern w:val="3"/>
          <w:sz w:val="22"/>
          <w:szCs w:val="22"/>
          <w:lang w:eastAsia="zh-CN" w:bidi="hi-IN"/>
        </w:rPr>
      </w:pPr>
      <w:r w:rsidRPr="00112F13">
        <w:rPr>
          <w:rFonts w:eastAsia="SimSun"/>
          <w:kern w:val="3"/>
          <w:sz w:val="22"/>
          <w:szCs w:val="22"/>
          <w:lang w:val="pl-PL" w:eastAsia="zh-CN" w:bidi="hi-IN"/>
        </w:rPr>
        <w:t>i</w:t>
      </w:r>
      <w:r w:rsidR="00522F45" w:rsidRPr="00112F13">
        <w:rPr>
          <w:rFonts w:eastAsia="SimSun"/>
          <w:kern w:val="3"/>
          <w:sz w:val="22"/>
          <w:szCs w:val="22"/>
          <w:lang w:eastAsia="zh-CN" w:bidi="hi-IN"/>
        </w:rPr>
        <w:t xml:space="preserve"> transportu zawarte w Polskich Normach oraz posiadać ważne terminy  przydatności do spożycia i</w:t>
      </w:r>
      <w:r w:rsidRPr="00112F13">
        <w:rPr>
          <w:rFonts w:eastAsia="SimSun"/>
          <w:kern w:val="3"/>
          <w:sz w:val="22"/>
          <w:szCs w:val="22"/>
          <w:lang w:val="pl-PL" w:eastAsia="zh-CN" w:bidi="hi-IN"/>
        </w:rPr>
        <w:t xml:space="preserve"> </w:t>
      </w:r>
      <w:r w:rsidR="00522F45" w:rsidRPr="00112F13">
        <w:rPr>
          <w:rFonts w:eastAsia="SimSun"/>
          <w:kern w:val="3"/>
          <w:sz w:val="22"/>
          <w:szCs w:val="22"/>
          <w:lang w:eastAsia="zh-CN" w:bidi="hi-IN"/>
        </w:rPr>
        <w:t>posiadamy atesty i/lub pozwolenia potwierdzające, że poprzez odpowiednie odniesienie dokładnie</w:t>
      </w:r>
      <w:r w:rsidRPr="00112F13">
        <w:rPr>
          <w:rFonts w:eastAsia="SimSun"/>
          <w:kern w:val="3"/>
          <w:sz w:val="22"/>
          <w:szCs w:val="22"/>
          <w:lang w:val="pl-PL" w:eastAsia="zh-CN" w:bidi="hi-IN"/>
        </w:rPr>
        <w:t xml:space="preserve"> </w:t>
      </w:r>
      <w:r w:rsidR="00522F45" w:rsidRPr="00112F13">
        <w:rPr>
          <w:rFonts w:eastAsia="SimSun"/>
          <w:kern w:val="3"/>
          <w:sz w:val="22"/>
          <w:szCs w:val="22"/>
          <w:lang w:eastAsia="zh-CN" w:bidi="hi-IN"/>
        </w:rPr>
        <w:t>oznaczone produkty będące przedmiotem dostawy odpowiadają określonym normom.</w:t>
      </w:r>
    </w:p>
    <w:p w14:paraId="37F62BD5" w14:textId="03B3E940" w:rsidR="00522F45" w:rsidRPr="00112F13" w:rsidRDefault="00522F45" w:rsidP="00522F45">
      <w:pPr>
        <w:pStyle w:val="Akapitzlist"/>
        <w:autoSpaceDN w:val="0"/>
        <w:spacing w:line="276" w:lineRule="auto"/>
        <w:ind w:left="360"/>
        <w:jc w:val="both"/>
        <w:rPr>
          <w:rFonts w:eastAsia="SimSun"/>
          <w:kern w:val="3"/>
          <w:sz w:val="22"/>
          <w:szCs w:val="22"/>
          <w:lang w:eastAsia="zh-CN" w:bidi="hi-IN"/>
        </w:rPr>
      </w:pPr>
      <w:r w:rsidRPr="00112F13">
        <w:rPr>
          <w:rFonts w:eastAsia="SimSun"/>
          <w:kern w:val="3"/>
          <w:sz w:val="22"/>
          <w:szCs w:val="22"/>
          <w:lang w:eastAsia="zh-CN" w:bidi="hi-IN"/>
        </w:rPr>
        <w:t>Oświadczamy ponadto, że na każde żądanie Zamawiającego przedstawimy odpowiednie</w:t>
      </w:r>
    </w:p>
    <w:p w14:paraId="79FC4EB6" w14:textId="2367A700" w:rsidR="00522F45" w:rsidRPr="00112F13" w:rsidRDefault="00522F45" w:rsidP="00522F45">
      <w:pPr>
        <w:pStyle w:val="Akapitzlist"/>
        <w:autoSpaceDN w:val="0"/>
        <w:spacing w:line="276" w:lineRule="auto"/>
        <w:ind w:left="360"/>
        <w:jc w:val="both"/>
        <w:rPr>
          <w:rFonts w:eastAsia="SimSun"/>
          <w:kern w:val="3"/>
          <w:sz w:val="22"/>
          <w:szCs w:val="22"/>
          <w:lang w:eastAsia="zh-CN" w:bidi="hi-IN"/>
        </w:rPr>
      </w:pPr>
      <w:r w:rsidRPr="00112F13">
        <w:rPr>
          <w:rFonts w:eastAsia="SimSun"/>
          <w:kern w:val="3"/>
          <w:sz w:val="22"/>
          <w:szCs w:val="22"/>
          <w:lang w:eastAsia="zh-CN" w:bidi="hi-IN"/>
        </w:rPr>
        <w:t xml:space="preserve">dokumenty potwierdzające powyższe okoliczności i jakość produktów przy danej dostawie. </w:t>
      </w:r>
    </w:p>
    <w:p w14:paraId="0E83B083" w14:textId="2ABA811C" w:rsidR="00A6669E" w:rsidRPr="00112F13" w:rsidRDefault="009E72E9" w:rsidP="0033671B">
      <w:pPr>
        <w:jc w:val="both"/>
        <w:rPr>
          <w:sz w:val="22"/>
          <w:szCs w:val="22"/>
        </w:rPr>
      </w:pPr>
      <w:r w:rsidRPr="00112F13">
        <w:rPr>
          <w:sz w:val="22"/>
          <w:szCs w:val="22"/>
        </w:rPr>
        <w:t>9.</w:t>
      </w:r>
      <w:r w:rsidR="0033671B" w:rsidRPr="00112F13">
        <w:rPr>
          <w:sz w:val="22"/>
          <w:szCs w:val="22"/>
        </w:rPr>
        <w:t xml:space="preserve"> </w:t>
      </w:r>
      <w:r w:rsidR="00A6669E" w:rsidRPr="00112F13">
        <w:rPr>
          <w:sz w:val="22"/>
          <w:szCs w:val="22"/>
        </w:rPr>
        <w:t xml:space="preserve">Wykonawca jest małym/średnim przedsiębiorcą? </w:t>
      </w:r>
      <w:r w:rsidR="00A6669E" w:rsidRPr="00112F13">
        <w:rPr>
          <w:b/>
          <w:sz w:val="22"/>
          <w:szCs w:val="22"/>
        </w:rPr>
        <w:t>tak/nie*</w:t>
      </w:r>
    </w:p>
    <w:p w14:paraId="65044826" w14:textId="3E55EA79" w:rsidR="007A71EE" w:rsidRPr="00112F13" w:rsidRDefault="009E72E9" w:rsidP="007A71EE">
      <w:pPr>
        <w:jc w:val="both"/>
        <w:rPr>
          <w:b/>
          <w:bCs/>
          <w:sz w:val="22"/>
          <w:szCs w:val="22"/>
        </w:rPr>
      </w:pPr>
      <w:r w:rsidRPr="00112F13">
        <w:rPr>
          <w:b/>
          <w:bCs/>
          <w:sz w:val="22"/>
          <w:szCs w:val="22"/>
        </w:rPr>
        <w:t>10</w:t>
      </w:r>
      <w:r w:rsidR="007A71EE" w:rsidRPr="00112F13">
        <w:rPr>
          <w:b/>
          <w:bCs/>
          <w:sz w:val="22"/>
          <w:szCs w:val="22"/>
        </w:rPr>
        <w:t xml:space="preserve">. </w:t>
      </w:r>
      <w:r w:rsidR="00A6669E" w:rsidRPr="00112F13">
        <w:rPr>
          <w:b/>
          <w:bCs/>
          <w:sz w:val="22"/>
          <w:szCs w:val="22"/>
        </w:rPr>
        <w:t>Oświadczamy, że zapoznaliśmy się z rozdziałem I niniejszej SIWZ w zakresie informacji</w:t>
      </w:r>
    </w:p>
    <w:p w14:paraId="67BFDC4B" w14:textId="77777777" w:rsidR="007A71EE" w:rsidRPr="00112F13" w:rsidRDefault="00A6669E" w:rsidP="007A71EE">
      <w:pPr>
        <w:jc w:val="both"/>
        <w:rPr>
          <w:b/>
          <w:sz w:val="22"/>
          <w:szCs w:val="22"/>
        </w:rPr>
      </w:pPr>
      <w:r w:rsidRPr="00112F13">
        <w:rPr>
          <w:b/>
          <w:bCs/>
          <w:sz w:val="22"/>
          <w:szCs w:val="22"/>
        </w:rPr>
        <w:t xml:space="preserve"> </w:t>
      </w:r>
      <w:r w:rsidR="007A71EE" w:rsidRPr="00112F13">
        <w:rPr>
          <w:b/>
          <w:bCs/>
          <w:sz w:val="22"/>
          <w:szCs w:val="22"/>
        </w:rPr>
        <w:t xml:space="preserve">   </w:t>
      </w:r>
      <w:r w:rsidRPr="00112F13">
        <w:rPr>
          <w:b/>
          <w:bCs/>
          <w:sz w:val="22"/>
          <w:szCs w:val="22"/>
        </w:rPr>
        <w:t xml:space="preserve">dotyczących przetwarzania danych osobowych przez </w:t>
      </w:r>
      <w:r w:rsidRPr="00112F13">
        <w:rPr>
          <w:b/>
          <w:sz w:val="22"/>
          <w:szCs w:val="22"/>
        </w:rPr>
        <w:t>Mazowiecką Instytucję Gospodarki</w:t>
      </w:r>
    </w:p>
    <w:p w14:paraId="4F12C262" w14:textId="0FBA9621" w:rsidR="00267F33" w:rsidRPr="00112F13" w:rsidRDefault="007A71EE" w:rsidP="007A71EE">
      <w:pPr>
        <w:jc w:val="both"/>
        <w:rPr>
          <w:b/>
          <w:bCs/>
          <w:sz w:val="22"/>
          <w:szCs w:val="22"/>
        </w:rPr>
      </w:pPr>
      <w:r w:rsidRPr="00112F13">
        <w:rPr>
          <w:b/>
          <w:sz w:val="22"/>
          <w:szCs w:val="22"/>
        </w:rPr>
        <w:t xml:space="preserve">   </w:t>
      </w:r>
      <w:r w:rsidR="00A6669E" w:rsidRPr="00112F13">
        <w:rPr>
          <w:b/>
          <w:sz w:val="22"/>
          <w:szCs w:val="22"/>
        </w:rPr>
        <w:t xml:space="preserve"> Budżetowej MAZOVIA</w:t>
      </w:r>
      <w:r w:rsidR="00A6669E" w:rsidRPr="00112F13">
        <w:rPr>
          <w:b/>
          <w:bCs/>
          <w:sz w:val="22"/>
          <w:szCs w:val="22"/>
        </w:rPr>
        <w:t>.</w:t>
      </w:r>
    </w:p>
    <w:p w14:paraId="041E22A5" w14:textId="77777777" w:rsidR="00C04306" w:rsidRPr="00112F13" w:rsidRDefault="00C04306" w:rsidP="007A71EE">
      <w:pPr>
        <w:jc w:val="both"/>
        <w:rPr>
          <w:sz w:val="22"/>
          <w:szCs w:val="22"/>
        </w:rPr>
      </w:pPr>
    </w:p>
    <w:p w14:paraId="3461E514" w14:textId="11AA6740" w:rsidR="0048109A" w:rsidRPr="00C63497" w:rsidRDefault="009E72E9" w:rsidP="009E72E9">
      <w:pPr>
        <w:jc w:val="both"/>
        <w:rPr>
          <w:sz w:val="22"/>
          <w:szCs w:val="22"/>
        </w:rPr>
      </w:pPr>
      <w:r>
        <w:rPr>
          <w:sz w:val="22"/>
          <w:szCs w:val="22"/>
        </w:rPr>
        <w:t xml:space="preserve">11. </w:t>
      </w:r>
      <w:r w:rsidR="0048109A" w:rsidRPr="00C63497">
        <w:rPr>
          <w:sz w:val="22"/>
          <w:szCs w:val="22"/>
        </w:rPr>
        <w:t>Załącznikami do naszej niniejszej oferty są:</w:t>
      </w:r>
    </w:p>
    <w:p w14:paraId="2A9DEEFB" w14:textId="77777777" w:rsidR="0048109A" w:rsidRPr="00C63497" w:rsidRDefault="0048109A" w:rsidP="00B25191">
      <w:pPr>
        <w:tabs>
          <w:tab w:val="left" w:pos="0"/>
        </w:tabs>
        <w:jc w:val="both"/>
        <w:rPr>
          <w:sz w:val="22"/>
          <w:szCs w:val="22"/>
        </w:rPr>
      </w:pPr>
      <w:r w:rsidRPr="00C63497">
        <w:rPr>
          <w:sz w:val="22"/>
          <w:szCs w:val="22"/>
        </w:rPr>
        <w:t>…………………………………………………………………………………………………………………………………………………………………………………………………………………………………………………………………………………………………………………………………………………………………………………………………………………………………………</w:t>
      </w:r>
    </w:p>
    <w:p w14:paraId="07E5EE4D" w14:textId="12917F6A" w:rsidR="00B16A1E" w:rsidRPr="009E2015" w:rsidRDefault="009E2015" w:rsidP="009E2015">
      <w:pPr>
        <w:jc w:val="both"/>
        <w:rPr>
          <w:sz w:val="22"/>
          <w:szCs w:val="22"/>
        </w:rPr>
      </w:pPr>
      <w:r>
        <w:rPr>
          <w:sz w:val="22"/>
          <w:szCs w:val="22"/>
        </w:rPr>
        <w:t xml:space="preserve">12. </w:t>
      </w:r>
      <w:r w:rsidR="00507098" w:rsidRPr="009E2015">
        <w:rPr>
          <w:sz w:val="22"/>
          <w:szCs w:val="22"/>
        </w:rPr>
        <w:t>Oferta</w:t>
      </w:r>
      <w:r w:rsidR="0048109A" w:rsidRPr="009E2015">
        <w:rPr>
          <w:sz w:val="22"/>
          <w:szCs w:val="22"/>
        </w:rPr>
        <w:t xml:space="preserve"> została złożona na ……….  ponumerowanych stronac</w:t>
      </w:r>
      <w:r w:rsidR="00507098" w:rsidRPr="009E2015">
        <w:rPr>
          <w:sz w:val="22"/>
          <w:szCs w:val="22"/>
        </w:rPr>
        <w:t>h</w:t>
      </w:r>
    </w:p>
    <w:p w14:paraId="1AF3AEA8" w14:textId="599B1227" w:rsidR="00A6669E" w:rsidRPr="009E2015" w:rsidRDefault="0048109A" w:rsidP="009E2015">
      <w:pPr>
        <w:pStyle w:val="Akapitzlist"/>
        <w:numPr>
          <w:ilvl w:val="0"/>
          <w:numId w:val="21"/>
        </w:numPr>
        <w:jc w:val="both"/>
        <w:rPr>
          <w:sz w:val="22"/>
          <w:szCs w:val="22"/>
        </w:rPr>
      </w:pPr>
      <w:r w:rsidRPr="009E2015">
        <w:rPr>
          <w:sz w:val="22"/>
          <w:szCs w:val="22"/>
        </w:rPr>
        <w:t xml:space="preserve">W przypadku konieczności udzielenia wyjaśnień dotyczących przedstawionej oferty prosimy o </w:t>
      </w:r>
      <w:r w:rsidR="00B16A1E" w:rsidRPr="009E2015">
        <w:rPr>
          <w:sz w:val="22"/>
          <w:szCs w:val="22"/>
        </w:rPr>
        <w:t xml:space="preserve"> </w:t>
      </w:r>
      <w:r w:rsidRPr="009E2015">
        <w:rPr>
          <w:sz w:val="22"/>
          <w:szCs w:val="22"/>
        </w:rPr>
        <w:t>zwracanie się do:</w:t>
      </w:r>
    </w:p>
    <w:p w14:paraId="11801CBB" w14:textId="1B0FBADF" w:rsidR="00A6669E" w:rsidRPr="00C63497" w:rsidRDefault="00160B79" w:rsidP="00B25191">
      <w:pPr>
        <w:tabs>
          <w:tab w:val="left" w:pos="284"/>
        </w:tabs>
        <w:jc w:val="both"/>
        <w:rPr>
          <w:sz w:val="22"/>
          <w:szCs w:val="22"/>
        </w:rPr>
      </w:pPr>
      <w:r>
        <w:rPr>
          <w:sz w:val="22"/>
          <w:szCs w:val="22"/>
        </w:rPr>
        <w:t xml:space="preserve">       </w:t>
      </w:r>
      <w:r w:rsidR="00A6669E" w:rsidRPr="00C63497">
        <w:rPr>
          <w:sz w:val="22"/>
          <w:szCs w:val="22"/>
        </w:rPr>
        <w:t>……………………..……………., tel. ………………., faks ……………., e-mail ..…………….</w:t>
      </w:r>
    </w:p>
    <w:p w14:paraId="1800F5B4" w14:textId="77777777" w:rsidR="00160B79" w:rsidRDefault="00160B79" w:rsidP="00B25191">
      <w:pPr>
        <w:jc w:val="both"/>
        <w:rPr>
          <w:sz w:val="22"/>
          <w:szCs w:val="22"/>
        </w:rPr>
      </w:pPr>
      <w:r>
        <w:rPr>
          <w:sz w:val="22"/>
          <w:szCs w:val="22"/>
        </w:rPr>
        <w:t xml:space="preserve">       </w:t>
      </w:r>
      <w:r w:rsidR="00A6669E" w:rsidRPr="00C63497">
        <w:rPr>
          <w:sz w:val="22"/>
          <w:szCs w:val="22"/>
        </w:rPr>
        <w:t>imię i nazwisko</w:t>
      </w:r>
      <w:r w:rsidR="00A6669E" w:rsidRPr="00C63497" w:rsidDel="00A6669E">
        <w:rPr>
          <w:sz w:val="22"/>
          <w:szCs w:val="22"/>
        </w:rPr>
        <w:t xml:space="preserve"> </w:t>
      </w:r>
      <w:r w:rsidR="0048109A" w:rsidRPr="00C63497">
        <w:rPr>
          <w:sz w:val="22"/>
          <w:szCs w:val="22"/>
        </w:rPr>
        <w:t>(W przypadku niepodania powyższych danych osoby do bezpośrednich</w:t>
      </w:r>
    </w:p>
    <w:p w14:paraId="7ADAE029" w14:textId="34C88688" w:rsidR="0048109A" w:rsidRPr="00C63497" w:rsidRDefault="00160B79" w:rsidP="00B25191">
      <w:pPr>
        <w:jc w:val="both"/>
        <w:rPr>
          <w:sz w:val="22"/>
          <w:szCs w:val="22"/>
        </w:rPr>
      </w:pPr>
      <w:r>
        <w:rPr>
          <w:sz w:val="22"/>
          <w:szCs w:val="22"/>
        </w:rPr>
        <w:t xml:space="preserve">   </w:t>
      </w:r>
      <w:r w:rsidR="0048109A" w:rsidRPr="00C63497">
        <w:rPr>
          <w:sz w:val="22"/>
          <w:szCs w:val="22"/>
        </w:rPr>
        <w:t xml:space="preserve"> </w:t>
      </w:r>
      <w:r>
        <w:rPr>
          <w:sz w:val="22"/>
          <w:szCs w:val="22"/>
        </w:rPr>
        <w:t xml:space="preserve">   </w:t>
      </w:r>
      <w:r w:rsidR="0048109A" w:rsidRPr="00C63497">
        <w:rPr>
          <w:sz w:val="22"/>
          <w:szCs w:val="22"/>
        </w:rPr>
        <w:t>kontaktów, prosimy o zwracanie się do osoby / osób podpisującej ofertę).</w:t>
      </w:r>
    </w:p>
    <w:p w14:paraId="39D687DF" w14:textId="77333CE2" w:rsidR="00B16A1E" w:rsidRDefault="0048109A" w:rsidP="009E2015">
      <w:pPr>
        <w:pStyle w:val="Akapitzlist"/>
        <w:numPr>
          <w:ilvl w:val="0"/>
          <w:numId w:val="21"/>
        </w:numPr>
        <w:jc w:val="both"/>
        <w:rPr>
          <w:sz w:val="22"/>
          <w:szCs w:val="22"/>
        </w:rPr>
      </w:pPr>
      <w:r w:rsidRPr="009E2015">
        <w:rPr>
          <w:sz w:val="22"/>
          <w:szCs w:val="22"/>
        </w:rPr>
        <w:t>W przypadku przyznania nam zamówienia zobowiązujemy się do zawarcia pisemnej umowy w terminie i miejscu wskazanym przez Zamawiającego.</w:t>
      </w:r>
    </w:p>
    <w:p w14:paraId="03B39B52" w14:textId="45742DE1" w:rsidR="00310241" w:rsidRDefault="00310241" w:rsidP="00310241">
      <w:pPr>
        <w:jc w:val="both"/>
        <w:rPr>
          <w:sz w:val="22"/>
          <w:szCs w:val="22"/>
        </w:rPr>
      </w:pPr>
    </w:p>
    <w:p w14:paraId="1510DF57" w14:textId="4354D4D6" w:rsidR="00310241" w:rsidRDefault="00310241" w:rsidP="00310241">
      <w:pPr>
        <w:jc w:val="both"/>
        <w:rPr>
          <w:sz w:val="22"/>
          <w:szCs w:val="22"/>
        </w:rPr>
      </w:pPr>
    </w:p>
    <w:p w14:paraId="2875F37B" w14:textId="500A7213" w:rsidR="00310241" w:rsidRDefault="00310241" w:rsidP="00310241">
      <w:pPr>
        <w:jc w:val="both"/>
        <w:rPr>
          <w:sz w:val="22"/>
          <w:szCs w:val="22"/>
        </w:rPr>
      </w:pPr>
    </w:p>
    <w:p w14:paraId="3BC72C2D" w14:textId="62F69C0D" w:rsidR="00310241" w:rsidRDefault="00310241" w:rsidP="00310241">
      <w:pPr>
        <w:jc w:val="both"/>
        <w:rPr>
          <w:sz w:val="22"/>
          <w:szCs w:val="22"/>
        </w:rPr>
      </w:pPr>
    </w:p>
    <w:p w14:paraId="29CD9988" w14:textId="4F87C515" w:rsidR="00310241" w:rsidRDefault="00310241" w:rsidP="00310241">
      <w:pPr>
        <w:jc w:val="both"/>
        <w:rPr>
          <w:sz w:val="22"/>
          <w:szCs w:val="22"/>
        </w:rPr>
      </w:pPr>
    </w:p>
    <w:p w14:paraId="26A085D4" w14:textId="773AEFA0" w:rsidR="00310241" w:rsidRDefault="00310241" w:rsidP="00310241">
      <w:pPr>
        <w:jc w:val="both"/>
        <w:rPr>
          <w:sz w:val="22"/>
          <w:szCs w:val="22"/>
        </w:rPr>
      </w:pPr>
    </w:p>
    <w:p w14:paraId="2B07D69F" w14:textId="66C15139" w:rsidR="00310241" w:rsidRDefault="00310241" w:rsidP="00310241">
      <w:pPr>
        <w:jc w:val="both"/>
        <w:rPr>
          <w:sz w:val="22"/>
          <w:szCs w:val="22"/>
        </w:rPr>
      </w:pPr>
    </w:p>
    <w:p w14:paraId="2155F224" w14:textId="77777777" w:rsidR="00310241" w:rsidRPr="00310241" w:rsidRDefault="00310241" w:rsidP="00310241">
      <w:pPr>
        <w:jc w:val="both"/>
        <w:rPr>
          <w:sz w:val="22"/>
          <w:szCs w:val="22"/>
        </w:rPr>
      </w:pPr>
    </w:p>
    <w:p w14:paraId="76273CF7" w14:textId="77777777" w:rsidR="0048109A" w:rsidRPr="00C63497" w:rsidRDefault="0048109A" w:rsidP="009E2015">
      <w:pPr>
        <w:numPr>
          <w:ilvl w:val="0"/>
          <w:numId w:val="21"/>
        </w:numPr>
        <w:contextualSpacing/>
        <w:jc w:val="both"/>
        <w:rPr>
          <w:b/>
          <w:sz w:val="22"/>
          <w:szCs w:val="22"/>
        </w:rPr>
      </w:pPr>
      <w:r w:rsidRPr="00C63497">
        <w:rPr>
          <w:b/>
          <w:sz w:val="22"/>
          <w:szCs w:val="22"/>
        </w:rPr>
        <w:t xml:space="preserve">Numer konta Wykonawcy, na które miałoby być przelane wynagrodzenie: </w:t>
      </w:r>
    </w:p>
    <w:p w14:paraId="5A5AD075" w14:textId="77777777" w:rsidR="0048109A" w:rsidRPr="00C63497" w:rsidRDefault="0048109A" w:rsidP="00B25191">
      <w:pPr>
        <w:tabs>
          <w:tab w:val="left" w:pos="360"/>
        </w:tabs>
        <w:contextualSpacing/>
        <w:rPr>
          <w:sz w:val="22"/>
          <w:szCs w:val="22"/>
        </w:rPr>
      </w:pPr>
      <w:r w:rsidRPr="00C63497">
        <w:rPr>
          <w:sz w:val="22"/>
          <w:szCs w:val="22"/>
        </w:rPr>
        <w:t>………………………………………………………………………………………………….</w:t>
      </w:r>
    </w:p>
    <w:p w14:paraId="17EADA44" w14:textId="1DB806E4" w:rsidR="0025529D" w:rsidRPr="00C63497" w:rsidRDefault="0025529D" w:rsidP="00B25191">
      <w:pPr>
        <w:jc w:val="both"/>
        <w:rPr>
          <w:sz w:val="22"/>
          <w:szCs w:val="22"/>
        </w:rPr>
      </w:pPr>
    </w:p>
    <w:p w14:paraId="37ED11C6" w14:textId="47D056F1" w:rsidR="00267F33" w:rsidRDefault="00267F33" w:rsidP="00B25191">
      <w:pPr>
        <w:jc w:val="both"/>
        <w:rPr>
          <w:sz w:val="22"/>
          <w:szCs w:val="22"/>
        </w:rPr>
      </w:pPr>
    </w:p>
    <w:p w14:paraId="5609B51C" w14:textId="4D75CCA3" w:rsidR="00C768AB" w:rsidRDefault="00C768AB" w:rsidP="00B25191">
      <w:pPr>
        <w:jc w:val="both"/>
        <w:rPr>
          <w:sz w:val="22"/>
          <w:szCs w:val="22"/>
        </w:rPr>
      </w:pPr>
    </w:p>
    <w:p w14:paraId="3B385E69" w14:textId="77777777" w:rsidR="00C768AB" w:rsidRPr="00C63497" w:rsidRDefault="00C768AB" w:rsidP="00B25191">
      <w:pPr>
        <w:jc w:val="both"/>
        <w:rPr>
          <w:sz w:val="22"/>
          <w:szCs w:val="22"/>
        </w:rPr>
      </w:pPr>
    </w:p>
    <w:p w14:paraId="674EFE22" w14:textId="77777777" w:rsidR="00267F33" w:rsidRPr="00C63497" w:rsidRDefault="00267F33" w:rsidP="00B25191">
      <w:pPr>
        <w:jc w:val="both"/>
        <w:rPr>
          <w:sz w:val="22"/>
          <w:szCs w:val="22"/>
        </w:rPr>
      </w:pPr>
    </w:p>
    <w:p w14:paraId="24E8E781" w14:textId="77777777" w:rsidR="0048109A" w:rsidRPr="00C63497" w:rsidRDefault="0048109A" w:rsidP="00B25191">
      <w:pPr>
        <w:jc w:val="both"/>
        <w:rPr>
          <w:sz w:val="22"/>
          <w:szCs w:val="22"/>
        </w:rPr>
      </w:pPr>
      <w:r w:rsidRPr="00C63497">
        <w:rPr>
          <w:sz w:val="22"/>
          <w:szCs w:val="22"/>
        </w:rPr>
        <w:t xml:space="preserve">………………, dnia ……........... r. </w:t>
      </w:r>
    </w:p>
    <w:p w14:paraId="3E3B64F7" w14:textId="51D08019" w:rsidR="0033329B" w:rsidRPr="00C63497" w:rsidRDefault="0048109A" w:rsidP="00B25191">
      <w:pPr>
        <w:jc w:val="both"/>
      </w:pPr>
      <w:r w:rsidRPr="00C63497">
        <w:t xml:space="preserve">     Miejscowość       </w:t>
      </w:r>
    </w:p>
    <w:p w14:paraId="0D6C2651" w14:textId="0906B564" w:rsidR="00267F33" w:rsidRPr="00C63497" w:rsidRDefault="00267F33" w:rsidP="00B25191">
      <w:pPr>
        <w:jc w:val="both"/>
      </w:pPr>
    </w:p>
    <w:p w14:paraId="61696723" w14:textId="46CF1447" w:rsidR="00267F33" w:rsidRDefault="00267F33" w:rsidP="00B25191">
      <w:pPr>
        <w:jc w:val="both"/>
      </w:pPr>
    </w:p>
    <w:p w14:paraId="1149AF6D" w14:textId="52DBB4F3" w:rsidR="00C768AB" w:rsidRDefault="00C768AB" w:rsidP="00B25191">
      <w:pPr>
        <w:jc w:val="both"/>
      </w:pPr>
    </w:p>
    <w:p w14:paraId="51B9ABA3" w14:textId="5AFA727E" w:rsidR="00C768AB" w:rsidRDefault="00C768AB" w:rsidP="00B25191">
      <w:pPr>
        <w:jc w:val="both"/>
      </w:pPr>
    </w:p>
    <w:p w14:paraId="5507234A" w14:textId="77777777" w:rsidR="00C768AB" w:rsidRPr="00C63497" w:rsidRDefault="00C768AB" w:rsidP="00B25191">
      <w:pPr>
        <w:jc w:val="both"/>
      </w:pPr>
    </w:p>
    <w:p w14:paraId="74BFDD1A" w14:textId="36E0B048" w:rsidR="0033329B" w:rsidRPr="00C63497" w:rsidRDefault="0033329B" w:rsidP="0033329B">
      <w:pPr>
        <w:ind w:firstLine="708"/>
        <w:jc w:val="both"/>
        <w:rPr>
          <w:sz w:val="22"/>
          <w:szCs w:val="22"/>
        </w:rPr>
      </w:pPr>
      <w:r w:rsidRPr="00C63497">
        <w:rPr>
          <w:sz w:val="22"/>
          <w:szCs w:val="22"/>
        </w:rPr>
        <w:t xml:space="preserve">                                                    ………………………………….………………………….</w:t>
      </w:r>
    </w:p>
    <w:p w14:paraId="7F922DBF" w14:textId="77777777" w:rsidR="0033329B" w:rsidRPr="00C63497" w:rsidRDefault="0033329B" w:rsidP="0033329B">
      <w:pPr>
        <w:ind w:left="4248" w:firstLine="708"/>
        <w:rPr>
          <w:b/>
          <w:bCs/>
          <w:sz w:val="16"/>
          <w:szCs w:val="16"/>
        </w:rPr>
      </w:pPr>
      <w:r w:rsidRPr="00C63497">
        <w:rPr>
          <w:b/>
          <w:bCs/>
          <w:sz w:val="16"/>
          <w:szCs w:val="16"/>
        </w:rPr>
        <w:t xml:space="preserve">DOKUMNET MUSI BYĆ OPATRZONY </w:t>
      </w:r>
    </w:p>
    <w:p w14:paraId="25F1E99B" w14:textId="77777777" w:rsidR="0033329B" w:rsidRPr="00C63497" w:rsidRDefault="0033329B" w:rsidP="0033329B">
      <w:pPr>
        <w:ind w:left="3540" w:firstLine="708"/>
        <w:jc w:val="center"/>
        <w:rPr>
          <w:b/>
          <w:bCs/>
          <w:sz w:val="16"/>
          <w:szCs w:val="16"/>
        </w:rPr>
      </w:pPr>
      <w:r w:rsidRPr="00C63497">
        <w:rPr>
          <w:b/>
          <w:bCs/>
          <w:sz w:val="16"/>
          <w:szCs w:val="16"/>
        </w:rPr>
        <w:t>KWALIFIKOWANYM PODPISEM ELEKTRONICZNYM</w:t>
      </w:r>
    </w:p>
    <w:p w14:paraId="65427091" w14:textId="27C42FE2" w:rsidR="0048109A" w:rsidRPr="00C63497" w:rsidRDefault="0048109A" w:rsidP="0048109A">
      <w:pPr>
        <w:rPr>
          <w:sz w:val="22"/>
          <w:szCs w:val="22"/>
        </w:rPr>
      </w:pPr>
    </w:p>
    <w:p w14:paraId="277D7E24" w14:textId="079D1A58" w:rsidR="0025529D" w:rsidRPr="00C63497" w:rsidRDefault="0025529D" w:rsidP="0048109A">
      <w:pPr>
        <w:rPr>
          <w:sz w:val="22"/>
          <w:szCs w:val="22"/>
        </w:rPr>
      </w:pPr>
    </w:p>
    <w:p w14:paraId="310867CE" w14:textId="2A830867" w:rsidR="0033329B" w:rsidRPr="00C63497" w:rsidRDefault="0033329B" w:rsidP="0048109A">
      <w:pPr>
        <w:rPr>
          <w:sz w:val="22"/>
          <w:szCs w:val="22"/>
        </w:rPr>
      </w:pPr>
    </w:p>
    <w:p w14:paraId="7FE62497" w14:textId="3B16B881" w:rsidR="0033329B" w:rsidRPr="00C63497" w:rsidRDefault="0033329B" w:rsidP="0048109A">
      <w:pPr>
        <w:rPr>
          <w:sz w:val="22"/>
          <w:szCs w:val="22"/>
        </w:rPr>
      </w:pPr>
    </w:p>
    <w:p w14:paraId="71B10C3F" w14:textId="302FAF7E" w:rsidR="0033329B" w:rsidRPr="00C63497" w:rsidRDefault="0033329B" w:rsidP="0048109A">
      <w:pPr>
        <w:rPr>
          <w:sz w:val="22"/>
          <w:szCs w:val="22"/>
        </w:rPr>
      </w:pPr>
    </w:p>
    <w:p w14:paraId="306C501D" w14:textId="464A2C1F" w:rsidR="0033329B" w:rsidRPr="00C63497" w:rsidRDefault="0033329B" w:rsidP="0048109A">
      <w:pPr>
        <w:rPr>
          <w:sz w:val="22"/>
          <w:szCs w:val="22"/>
        </w:rPr>
      </w:pPr>
    </w:p>
    <w:p w14:paraId="01D3253F" w14:textId="1C4881A9" w:rsidR="003B4686" w:rsidRDefault="003B4686" w:rsidP="0048109A">
      <w:pPr>
        <w:rPr>
          <w:sz w:val="22"/>
          <w:szCs w:val="22"/>
        </w:rPr>
      </w:pPr>
    </w:p>
    <w:p w14:paraId="24A2E479" w14:textId="1823C9A8" w:rsidR="003B4686" w:rsidRDefault="003B4686" w:rsidP="0048109A">
      <w:pPr>
        <w:rPr>
          <w:sz w:val="22"/>
          <w:szCs w:val="22"/>
        </w:rPr>
      </w:pPr>
    </w:p>
    <w:p w14:paraId="2FFBE163" w14:textId="6D026502" w:rsidR="003B4686" w:rsidRDefault="003B4686" w:rsidP="0048109A">
      <w:pPr>
        <w:rPr>
          <w:sz w:val="22"/>
          <w:szCs w:val="22"/>
        </w:rPr>
      </w:pPr>
    </w:p>
    <w:p w14:paraId="0FE9F9F6" w14:textId="1E270C24" w:rsidR="003B4686" w:rsidRDefault="003B4686" w:rsidP="0048109A">
      <w:pPr>
        <w:rPr>
          <w:sz w:val="22"/>
          <w:szCs w:val="22"/>
        </w:rPr>
      </w:pPr>
    </w:p>
    <w:p w14:paraId="5B097647" w14:textId="150B5A49" w:rsidR="003B4686" w:rsidRDefault="003B4686" w:rsidP="0048109A">
      <w:pPr>
        <w:rPr>
          <w:sz w:val="22"/>
          <w:szCs w:val="22"/>
        </w:rPr>
      </w:pPr>
    </w:p>
    <w:p w14:paraId="6F9369D9" w14:textId="0550A70B" w:rsidR="003B4686" w:rsidRDefault="003B4686" w:rsidP="0048109A">
      <w:pPr>
        <w:rPr>
          <w:sz w:val="22"/>
          <w:szCs w:val="22"/>
        </w:rPr>
      </w:pPr>
    </w:p>
    <w:p w14:paraId="0224F232" w14:textId="5E6C072F" w:rsidR="003B4686" w:rsidRDefault="003B4686" w:rsidP="0048109A">
      <w:pPr>
        <w:rPr>
          <w:sz w:val="22"/>
          <w:szCs w:val="22"/>
        </w:rPr>
      </w:pPr>
    </w:p>
    <w:p w14:paraId="715C778E" w14:textId="03637F7F" w:rsidR="003B4686" w:rsidRDefault="003B4686" w:rsidP="0048109A">
      <w:pPr>
        <w:rPr>
          <w:sz w:val="22"/>
          <w:szCs w:val="22"/>
        </w:rPr>
      </w:pPr>
    </w:p>
    <w:p w14:paraId="1B1ED6D3" w14:textId="09240C29" w:rsidR="003B4686" w:rsidRDefault="003B4686" w:rsidP="0048109A">
      <w:pPr>
        <w:rPr>
          <w:sz w:val="22"/>
          <w:szCs w:val="22"/>
        </w:rPr>
      </w:pPr>
    </w:p>
    <w:p w14:paraId="46F33A84" w14:textId="7C18A793" w:rsidR="003B4686" w:rsidRDefault="003B4686" w:rsidP="0048109A">
      <w:pPr>
        <w:rPr>
          <w:sz w:val="22"/>
          <w:szCs w:val="22"/>
        </w:rPr>
      </w:pPr>
    </w:p>
    <w:p w14:paraId="34226C5F" w14:textId="27A43C66" w:rsidR="0033329B" w:rsidRPr="00C63497" w:rsidRDefault="0033329B" w:rsidP="0048109A">
      <w:pPr>
        <w:rPr>
          <w:sz w:val="22"/>
          <w:szCs w:val="22"/>
        </w:rPr>
      </w:pPr>
    </w:p>
    <w:p w14:paraId="62ADDE42" w14:textId="77777777" w:rsidR="0033329B" w:rsidRPr="00C63497" w:rsidRDefault="0033329B" w:rsidP="0048109A">
      <w:pPr>
        <w:rPr>
          <w:sz w:val="22"/>
          <w:szCs w:val="22"/>
        </w:rPr>
      </w:pPr>
    </w:p>
    <w:p w14:paraId="05078869" w14:textId="0D08D7EC" w:rsidR="002C602A" w:rsidRPr="00C63497" w:rsidRDefault="0048109A" w:rsidP="0048109A">
      <w:pPr>
        <w:rPr>
          <w:b/>
          <w:sz w:val="22"/>
          <w:szCs w:val="22"/>
        </w:rPr>
      </w:pPr>
      <w:r w:rsidRPr="00C63497">
        <w:rPr>
          <w:b/>
          <w:sz w:val="22"/>
          <w:szCs w:val="22"/>
        </w:rPr>
        <w:t>*Niepotrzebne skreślić</w:t>
      </w:r>
    </w:p>
    <w:p w14:paraId="3554D495" w14:textId="77777777" w:rsidR="00AF55D2" w:rsidRDefault="0048109A" w:rsidP="0048109A">
      <w:pPr>
        <w:autoSpaceDE w:val="0"/>
        <w:autoSpaceDN w:val="0"/>
        <w:adjustRightInd w:val="0"/>
        <w:rPr>
          <w:bCs/>
          <w:sz w:val="22"/>
          <w:szCs w:val="22"/>
        </w:rPr>
      </w:pPr>
      <w:r w:rsidRPr="00C63497">
        <w:rPr>
          <w:b/>
          <w:sz w:val="22"/>
          <w:szCs w:val="22"/>
        </w:rPr>
        <w:t>*</w:t>
      </w:r>
      <w:r w:rsidR="00F30967" w:rsidRPr="00C63497">
        <w:rPr>
          <w:b/>
          <w:sz w:val="22"/>
          <w:szCs w:val="22"/>
        </w:rPr>
        <w:t>*</w:t>
      </w:r>
      <w:r w:rsidRPr="00C63497">
        <w:rPr>
          <w:sz w:val="22"/>
          <w:szCs w:val="22"/>
        </w:rPr>
        <w:t xml:space="preserve"> </w:t>
      </w:r>
      <w:r w:rsidRPr="00C63497">
        <w:rPr>
          <w:b/>
          <w:bCs/>
          <w:sz w:val="22"/>
          <w:szCs w:val="22"/>
        </w:rPr>
        <w:t xml:space="preserve">UWAGA: </w:t>
      </w:r>
      <w:r w:rsidRPr="00C63497">
        <w:rPr>
          <w:bCs/>
          <w:sz w:val="22"/>
          <w:szCs w:val="22"/>
        </w:rPr>
        <w:t>w przypadku, gdy Wykonawca zrealizuje przedmiot zamówienia bez udziału</w:t>
      </w:r>
    </w:p>
    <w:p w14:paraId="3BCF1095" w14:textId="6BB95DDA" w:rsidR="0048109A" w:rsidRPr="00C63497" w:rsidRDefault="00AF55D2" w:rsidP="0048109A">
      <w:pPr>
        <w:autoSpaceDE w:val="0"/>
        <w:autoSpaceDN w:val="0"/>
        <w:adjustRightInd w:val="0"/>
        <w:rPr>
          <w:b/>
          <w:bCs/>
          <w:sz w:val="22"/>
          <w:szCs w:val="22"/>
        </w:rPr>
      </w:pPr>
      <w:r>
        <w:rPr>
          <w:bCs/>
          <w:sz w:val="22"/>
          <w:szCs w:val="22"/>
        </w:rPr>
        <w:t xml:space="preserve">                      </w:t>
      </w:r>
      <w:r w:rsidR="0048109A" w:rsidRPr="00C63497">
        <w:rPr>
          <w:bCs/>
          <w:sz w:val="22"/>
          <w:szCs w:val="22"/>
        </w:rPr>
        <w:t xml:space="preserve"> podwykonawców - zaleca się wpisać</w:t>
      </w:r>
      <w:r w:rsidR="000B07F9" w:rsidRPr="00C63497">
        <w:rPr>
          <w:b/>
          <w:bCs/>
          <w:sz w:val="22"/>
          <w:szCs w:val="22"/>
        </w:rPr>
        <w:t xml:space="preserve"> „</w:t>
      </w:r>
      <w:r w:rsidR="0048109A" w:rsidRPr="00C63497">
        <w:rPr>
          <w:b/>
          <w:bCs/>
          <w:sz w:val="22"/>
          <w:szCs w:val="22"/>
        </w:rPr>
        <w:t>nie dotyczy”</w:t>
      </w:r>
    </w:p>
    <w:p w14:paraId="5B4D0C64" w14:textId="23B067F0" w:rsidR="0048109A" w:rsidRPr="00C63497" w:rsidRDefault="00EC2E26" w:rsidP="00CD282A">
      <w:pPr>
        <w:autoSpaceDE w:val="0"/>
        <w:autoSpaceDN w:val="0"/>
        <w:adjustRightInd w:val="0"/>
        <w:rPr>
          <w:b/>
          <w:bCs/>
          <w:sz w:val="22"/>
          <w:szCs w:val="22"/>
        </w:rPr>
      </w:pPr>
      <w:r w:rsidRPr="00C63497">
        <w:rPr>
          <w:b/>
          <w:bCs/>
          <w:sz w:val="22"/>
          <w:szCs w:val="22"/>
        </w:rPr>
        <w:t xml:space="preserve">*** W przypadku nie składania </w:t>
      </w:r>
      <w:r w:rsidR="00EA0741" w:rsidRPr="00C63497">
        <w:rPr>
          <w:b/>
          <w:bCs/>
          <w:sz w:val="22"/>
          <w:szCs w:val="22"/>
        </w:rPr>
        <w:t>oferty</w:t>
      </w:r>
      <w:r w:rsidRPr="00C63497">
        <w:rPr>
          <w:b/>
          <w:bCs/>
          <w:sz w:val="22"/>
          <w:szCs w:val="22"/>
        </w:rPr>
        <w:t xml:space="preserve"> w dan</w:t>
      </w:r>
      <w:r w:rsidR="00420193" w:rsidRPr="00C63497">
        <w:rPr>
          <w:b/>
          <w:bCs/>
          <w:sz w:val="22"/>
          <w:szCs w:val="22"/>
        </w:rPr>
        <w:t>ej</w:t>
      </w:r>
      <w:r w:rsidRPr="00C63497">
        <w:rPr>
          <w:b/>
          <w:bCs/>
          <w:sz w:val="22"/>
          <w:szCs w:val="22"/>
        </w:rPr>
        <w:t xml:space="preserve"> </w:t>
      </w:r>
      <w:r w:rsidR="00420193" w:rsidRPr="00C63497">
        <w:rPr>
          <w:b/>
          <w:bCs/>
          <w:sz w:val="22"/>
          <w:szCs w:val="22"/>
        </w:rPr>
        <w:t>Części</w:t>
      </w:r>
      <w:r w:rsidRPr="00C63497">
        <w:rPr>
          <w:b/>
          <w:bCs/>
          <w:sz w:val="22"/>
          <w:szCs w:val="22"/>
        </w:rPr>
        <w:t xml:space="preserve"> zaleca się wpisać „nie dot</w:t>
      </w:r>
      <w:r w:rsidR="00CD282A" w:rsidRPr="00C63497">
        <w:rPr>
          <w:b/>
          <w:bCs/>
          <w:sz w:val="22"/>
          <w:szCs w:val="22"/>
        </w:rPr>
        <w:t>yczy”</w:t>
      </w:r>
      <w:r w:rsidRPr="00C63497">
        <w:rPr>
          <w:rFonts w:eastAsia="Calibri"/>
          <w:sz w:val="22"/>
          <w:szCs w:val="22"/>
          <w:lang w:eastAsia="en-US"/>
        </w:rPr>
        <w:br w:type="page"/>
      </w:r>
      <w:r w:rsidR="00CD282A" w:rsidRPr="00C63497">
        <w:rPr>
          <w:rFonts w:eastAsia="Calibri"/>
          <w:sz w:val="22"/>
          <w:szCs w:val="22"/>
          <w:lang w:eastAsia="en-US"/>
        </w:rPr>
        <w:lastRenderedPageBreak/>
        <w:t xml:space="preserve">                                                                                                                  </w:t>
      </w:r>
      <w:r w:rsidR="0048109A" w:rsidRPr="00C63497">
        <w:rPr>
          <w:rFonts w:eastAsia="Calibri"/>
          <w:b/>
          <w:i/>
          <w:sz w:val="22"/>
          <w:szCs w:val="22"/>
          <w:lang w:eastAsia="en-US"/>
        </w:rPr>
        <w:t>Załącznik Nr 3 do SIWZ</w:t>
      </w:r>
    </w:p>
    <w:p w14:paraId="35E14B0B" w14:textId="77777777" w:rsidR="0048109A" w:rsidRPr="00C63497" w:rsidRDefault="0048109A" w:rsidP="0048109A">
      <w:pPr>
        <w:ind w:left="6372" w:firstLine="708"/>
        <w:rPr>
          <w:b/>
          <w:i/>
          <w:sz w:val="18"/>
          <w:szCs w:val="18"/>
        </w:rPr>
      </w:pPr>
      <w:r w:rsidRPr="00C63497">
        <w:rPr>
          <w:i/>
          <w:sz w:val="18"/>
          <w:szCs w:val="18"/>
        </w:rPr>
        <w:t xml:space="preserve">Wzór zobowiązania </w:t>
      </w:r>
    </w:p>
    <w:p w14:paraId="1F08C25C" w14:textId="77777777" w:rsidR="0048109A" w:rsidRPr="00C63497" w:rsidRDefault="0048109A" w:rsidP="0048109A">
      <w:pPr>
        <w:rPr>
          <w:b/>
          <w:i/>
          <w:sz w:val="22"/>
          <w:szCs w:val="22"/>
        </w:rPr>
      </w:pPr>
    </w:p>
    <w:p w14:paraId="2E150356" w14:textId="77777777" w:rsidR="0048109A" w:rsidRPr="00C63497" w:rsidRDefault="0048109A" w:rsidP="0048109A">
      <w:pPr>
        <w:rPr>
          <w:b/>
          <w:i/>
          <w:sz w:val="22"/>
          <w:szCs w:val="22"/>
        </w:rPr>
      </w:pPr>
    </w:p>
    <w:p w14:paraId="772DD1C1" w14:textId="77777777" w:rsidR="0048109A" w:rsidRPr="00C63497" w:rsidRDefault="0048109A" w:rsidP="0048109A">
      <w:pPr>
        <w:rPr>
          <w:sz w:val="22"/>
          <w:szCs w:val="22"/>
        </w:rPr>
      </w:pPr>
    </w:p>
    <w:p w14:paraId="33D4DF50" w14:textId="77777777" w:rsidR="0048109A" w:rsidRPr="00C63497" w:rsidRDefault="0048109A" w:rsidP="0048109A">
      <w:pPr>
        <w:rPr>
          <w:sz w:val="22"/>
          <w:szCs w:val="22"/>
        </w:rPr>
      </w:pPr>
      <w:r w:rsidRPr="00C63497">
        <w:rPr>
          <w:sz w:val="22"/>
          <w:szCs w:val="22"/>
        </w:rPr>
        <w:t>……………………………………</w:t>
      </w:r>
      <w:r w:rsidRPr="00C63497">
        <w:rPr>
          <w:sz w:val="22"/>
          <w:szCs w:val="22"/>
        </w:rPr>
        <w:tab/>
      </w:r>
      <w:r w:rsidRPr="00C63497">
        <w:rPr>
          <w:sz w:val="22"/>
          <w:szCs w:val="22"/>
        </w:rPr>
        <w:tab/>
      </w:r>
      <w:r w:rsidRPr="00C63497">
        <w:rPr>
          <w:sz w:val="22"/>
          <w:szCs w:val="22"/>
        </w:rPr>
        <w:tab/>
      </w:r>
      <w:r w:rsidRPr="00C63497">
        <w:rPr>
          <w:sz w:val="22"/>
          <w:szCs w:val="22"/>
        </w:rPr>
        <w:tab/>
        <w:t>…………………, dnia ……………</w:t>
      </w:r>
    </w:p>
    <w:p w14:paraId="0887BFD5" w14:textId="77777777" w:rsidR="0048109A" w:rsidRPr="00C63497" w:rsidRDefault="0048109A" w:rsidP="0048109A">
      <w:pPr>
        <w:rPr>
          <w:sz w:val="18"/>
          <w:szCs w:val="18"/>
        </w:rPr>
      </w:pPr>
      <w:r w:rsidRPr="00C63497">
        <w:rPr>
          <w:sz w:val="22"/>
          <w:szCs w:val="22"/>
        </w:rPr>
        <w:tab/>
      </w:r>
      <w:r w:rsidRPr="00C63497">
        <w:rPr>
          <w:sz w:val="18"/>
          <w:szCs w:val="18"/>
        </w:rPr>
        <w:t xml:space="preserve">(pieczęć Wykonawcy)  </w:t>
      </w:r>
      <w:r w:rsidRPr="00C63497">
        <w:rPr>
          <w:sz w:val="18"/>
          <w:szCs w:val="18"/>
        </w:rPr>
        <w:tab/>
      </w:r>
      <w:r w:rsidRPr="00C63497">
        <w:rPr>
          <w:sz w:val="18"/>
          <w:szCs w:val="18"/>
        </w:rPr>
        <w:tab/>
      </w:r>
      <w:r w:rsidRPr="00C63497">
        <w:rPr>
          <w:sz w:val="18"/>
          <w:szCs w:val="18"/>
        </w:rPr>
        <w:tab/>
      </w:r>
      <w:r w:rsidRPr="00C63497">
        <w:rPr>
          <w:sz w:val="18"/>
          <w:szCs w:val="18"/>
        </w:rPr>
        <w:tab/>
      </w:r>
      <w:r w:rsidRPr="00C63497">
        <w:rPr>
          <w:sz w:val="18"/>
          <w:szCs w:val="18"/>
        </w:rPr>
        <w:tab/>
        <w:t xml:space="preserve">         (miejscowość)</w:t>
      </w:r>
    </w:p>
    <w:p w14:paraId="5AD6F198" w14:textId="77777777" w:rsidR="0048109A" w:rsidRPr="00C63497" w:rsidRDefault="0048109A" w:rsidP="0048109A">
      <w:pPr>
        <w:rPr>
          <w:sz w:val="18"/>
          <w:szCs w:val="18"/>
        </w:rPr>
      </w:pPr>
    </w:p>
    <w:p w14:paraId="02FF3C4C" w14:textId="77777777" w:rsidR="0048109A" w:rsidRPr="00C63497" w:rsidRDefault="0048109A" w:rsidP="0048109A">
      <w:pPr>
        <w:rPr>
          <w:sz w:val="22"/>
          <w:szCs w:val="22"/>
        </w:rPr>
      </w:pPr>
    </w:p>
    <w:p w14:paraId="14B8EE8D" w14:textId="77777777" w:rsidR="0048109A" w:rsidRPr="00C63497" w:rsidRDefault="0048109A" w:rsidP="0048109A">
      <w:pPr>
        <w:rPr>
          <w:sz w:val="22"/>
          <w:szCs w:val="22"/>
        </w:rPr>
      </w:pPr>
    </w:p>
    <w:p w14:paraId="15A460E2" w14:textId="77777777" w:rsidR="0048109A" w:rsidRPr="00C63497" w:rsidRDefault="0048109A" w:rsidP="0048109A">
      <w:pPr>
        <w:jc w:val="center"/>
        <w:rPr>
          <w:b/>
          <w:sz w:val="22"/>
          <w:szCs w:val="22"/>
        </w:rPr>
      </w:pPr>
      <w:r w:rsidRPr="00C63497">
        <w:rPr>
          <w:b/>
          <w:sz w:val="22"/>
          <w:szCs w:val="22"/>
        </w:rPr>
        <w:t>PISEMNE ZOBOWIĄZANIE INNYCH PODMIOTÓW</w:t>
      </w:r>
    </w:p>
    <w:p w14:paraId="5E25776C" w14:textId="77777777" w:rsidR="0048109A" w:rsidRPr="00C63497" w:rsidRDefault="0048109A" w:rsidP="0048109A">
      <w:pPr>
        <w:autoSpaceDE w:val="0"/>
        <w:autoSpaceDN w:val="0"/>
        <w:adjustRightInd w:val="0"/>
        <w:ind w:left="567"/>
        <w:jc w:val="center"/>
        <w:rPr>
          <w:rFonts w:eastAsia="EUAlbertina-Regular-Identity-H"/>
          <w:b/>
          <w:sz w:val="22"/>
          <w:szCs w:val="22"/>
        </w:rPr>
      </w:pPr>
      <w:r w:rsidRPr="00C63497">
        <w:rPr>
          <w:rFonts w:eastAsia="EUAlbertina-Regular-Identity-H"/>
          <w:b/>
          <w:sz w:val="22"/>
          <w:szCs w:val="22"/>
        </w:rPr>
        <w:t xml:space="preserve">DO ODDANIA DO DYSPOZYCJI WYKONAWCY NIEZBĘDNYCH ZASOBÓW </w:t>
      </w:r>
    </w:p>
    <w:p w14:paraId="5E634259" w14:textId="77777777" w:rsidR="0048109A" w:rsidRPr="00C63497" w:rsidRDefault="0048109A" w:rsidP="0048109A">
      <w:pPr>
        <w:autoSpaceDE w:val="0"/>
        <w:autoSpaceDN w:val="0"/>
        <w:adjustRightInd w:val="0"/>
        <w:ind w:left="567"/>
        <w:jc w:val="center"/>
        <w:rPr>
          <w:rFonts w:eastAsia="EUAlbertina-Regular-Identity-H"/>
          <w:b/>
          <w:sz w:val="22"/>
          <w:szCs w:val="22"/>
        </w:rPr>
      </w:pPr>
      <w:r w:rsidRPr="00C63497">
        <w:rPr>
          <w:rFonts w:eastAsia="EUAlbertina-Regular-Identity-H"/>
          <w:b/>
          <w:sz w:val="22"/>
          <w:szCs w:val="22"/>
        </w:rPr>
        <w:t>NA POTRZEBY WYKONANIA ZAMÓWIENIA</w:t>
      </w:r>
    </w:p>
    <w:p w14:paraId="20F5418D" w14:textId="77777777" w:rsidR="0048109A" w:rsidRPr="00C63497" w:rsidRDefault="0048109A" w:rsidP="0048109A">
      <w:pPr>
        <w:jc w:val="center"/>
        <w:rPr>
          <w:b/>
          <w:sz w:val="22"/>
          <w:szCs w:val="22"/>
        </w:rPr>
      </w:pPr>
      <w:r w:rsidRPr="00C63497">
        <w:rPr>
          <w:b/>
          <w:sz w:val="22"/>
          <w:szCs w:val="22"/>
        </w:rPr>
        <w:t xml:space="preserve">na podstawie art. 22a ust. 2 </w:t>
      </w:r>
      <w:proofErr w:type="spellStart"/>
      <w:r w:rsidRPr="00C63497">
        <w:rPr>
          <w:b/>
          <w:sz w:val="22"/>
          <w:szCs w:val="22"/>
        </w:rPr>
        <w:t>Pzp</w:t>
      </w:r>
      <w:proofErr w:type="spellEnd"/>
    </w:p>
    <w:p w14:paraId="7BE0834E" w14:textId="77777777" w:rsidR="0048109A" w:rsidRPr="00C63497" w:rsidRDefault="0048109A" w:rsidP="0048109A">
      <w:pPr>
        <w:jc w:val="center"/>
        <w:rPr>
          <w:sz w:val="22"/>
          <w:szCs w:val="22"/>
        </w:rPr>
      </w:pPr>
    </w:p>
    <w:p w14:paraId="6F1A334E" w14:textId="77777777" w:rsidR="0048109A" w:rsidRPr="00C63497" w:rsidRDefault="0048109A" w:rsidP="0048109A">
      <w:pPr>
        <w:jc w:val="center"/>
        <w:rPr>
          <w:sz w:val="22"/>
          <w:szCs w:val="22"/>
        </w:rPr>
      </w:pPr>
    </w:p>
    <w:p w14:paraId="5B2F2DCC" w14:textId="77777777" w:rsidR="0048109A" w:rsidRPr="00C63497" w:rsidRDefault="0048109A" w:rsidP="0048109A">
      <w:pPr>
        <w:jc w:val="center"/>
        <w:rPr>
          <w:sz w:val="22"/>
          <w:szCs w:val="22"/>
        </w:rPr>
      </w:pPr>
      <w:r w:rsidRPr="00C63497">
        <w:rPr>
          <w:sz w:val="22"/>
          <w:szCs w:val="22"/>
        </w:rPr>
        <w:t xml:space="preserve">…………………………………………………………………………………………….., </w:t>
      </w:r>
    </w:p>
    <w:p w14:paraId="3BFCCBB1" w14:textId="77777777" w:rsidR="0048109A" w:rsidRPr="00C63497" w:rsidRDefault="0048109A" w:rsidP="0048109A">
      <w:pPr>
        <w:ind w:left="1416" w:firstLine="708"/>
        <w:rPr>
          <w:sz w:val="18"/>
          <w:szCs w:val="18"/>
        </w:rPr>
      </w:pPr>
      <w:r w:rsidRPr="00C63497">
        <w:rPr>
          <w:sz w:val="18"/>
          <w:szCs w:val="18"/>
        </w:rPr>
        <w:t>(imię i nazwisko / nazwa firmy - podmiotu zobowiązującego się)</w:t>
      </w:r>
    </w:p>
    <w:p w14:paraId="6C1F244F" w14:textId="77777777" w:rsidR="0048109A" w:rsidRPr="00C63497" w:rsidRDefault="0048109A" w:rsidP="0048109A">
      <w:pPr>
        <w:rPr>
          <w:sz w:val="22"/>
          <w:szCs w:val="22"/>
        </w:rPr>
      </w:pPr>
    </w:p>
    <w:p w14:paraId="01C0D0D5" w14:textId="77777777" w:rsidR="0048109A" w:rsidRPr="00C63497" w:rsidRDefault="0048109A" w:rsidP="0048109A">
      <w:pPr>
        <w:rPr>
          <w:sz w:val="22"/>
          <w:szCs w:val="22"/>
        </w:rPr>
      </w:pPr>
    </w:p>
    <w:p w14:paraId="5D181EAB" w14:textId="07F43CD5" w:rsidR="0048109A" w:rsidRPr="00C63497" w:rsidRDefault="0048109A" w:rsidP="0048109A">
      <w:pPr>
        <w:rPr>
          <w:b/>
          <w:sz w:val="22"/>
          <w:szCs w:val="22"/>
        </w:rPr>
      </w:pPr>
      <w:r w:rsidRPr="00C63497">
        <w:rPr>
          <w:b/>
          <w:sz w:val="22"/>
          <w:szCs w:val="22"/>
        </w:rPr>
        <w:t>oświadczam, że zobowiązuj</w:t>
      </w:r>
      <w:r w:rsidR="00B3692D" w:rsidRPr="00C63497">
        <w:rPr>
          <w:b/>
          <w:sz w:val="22"/>
          <w:szCs w:val="22"/>
        </w:rPr>
        <w:t>ę</w:t>
      </w:r>
      <w:r w:rsidRPr="00C63497">
        <w:rPr>
          <w:b/>
          <w:sz w:val="22"/>
          <w:szCs w:val="22"/>
        </w:rPr>
        <w:t xml:space="preserve"> się do oddania Wykonawcy:</w:t>
      </w:r>
    </w:p>
    <w:p w14:paraId="015D752C" w14:textId="77777777" w:rsidR="0048109A" w:rsidRPr="00C63497" w:rsidRDefault="0048109A" w:rsidP="0048109A">
      <w:pPr>
        <w:rPr>
          <w:sz w:val="22"/>
          <w:szCs w:val="22"/>
        </w:rPr>
      </w:pPr>
    </w:p>
    <w:p w14:paraId="7964C471" w14:textId="77777777" w:rsidR="0048109A" w:rsidRPr="00C63497" w:rsidRDefault="0048109A" w:rsidP="0048109A">
      <w:pPr>
        <w:rPr>
          <w:sz w:val="22"/>
          <w:szCs w:val="22"/>
        </w:rPr>
      </w:pPr>
    </w:p>
    <w:p w14:paraId="29D10A61" w14:textId="77777777" w:rsidR="0048109A" w:rsidRPr="00C63497" w:rsidRDefault="0048109A" w:rsidP="0048109A">
      <w:pPr>
        <w:jc w:val="center"/>
        <w:rPr>
          <w:sz w:val="22"/>
          <w:szCs w:val="22"/>
        </w:rPr>
      </w:pPr>
      <w:r w:rsidRPr="00C63497">
        <w:rPr>
          <w:sz w:val="22"/>
          <w:szCs w:val="22"/>
        </w:rPr>
        <w:t xml:space="preserve">…………………………………………………………………………………………….., </w:t>
      </w:r>
    </w:p>
    <w:p w14:paraId="5387FCD6" w14:textId="77777777" w:rsidR="0048109A" w:rsidRPr="00C63497" w:rsidRDefault="0048109A" w:rsidP="0048109A">
      <w:pPr>
        <w:ind w:left="3540" w:firstLine="708"/>
        <w:rPr>
          <w:sz w:val="18"/>
          <w:szCs w:val="18"/>
        </w:rPr>
      </w:pPr>
      <w:r w:rsidRPr="00C63497">
        <w:rPr>
          <w:sz w:val="18"/>
          <w:szCs w:val="18"/>
        </w:rPr>
        <w:t>(nazwa Wykonawcy)</w:t>
      </w:r>
    </w:p>
    <w:p w14:paraId="22FB702A" w14:textId="77777777" w:rsidR="0048109A" w:rsidRPr="00C63497" w:rsidRDefault="0048109A" w:rsidP="0048109A">
      <w:pPr>
        <w:rPr>
          <w:sz w:val="18"/>
          <w:szCs w:val="18"/>
        </w:rPr>
      </w:pPr>
    </w:p>
    <w:p w14:paraId="230ACD9B" w14:textId="77777777" w:rsidR="0048109A" w:rsidRPr="00C63497" w:rsidRDefault="0048109A" w:rsidP="0048109A">
      <w:pPr>
        <w:rPr>
          <w:sz w:val="22"/>
          <w:szCs w:val="22"/>
        </w:rPr>
      </w:pPr>
    </w:p>
    <w:p w14:paraId="707E7EAF" w14:textId="77777777" w:rsidR="0048109A" w:rsidRPr="00C63497" w:rsidRDefault="0048109A" w:rsidP="0048109A">
      <w:pPr>
        <w:rPr>
          <w:b/>
          <w:sz w:val="22"/>
          <w:szCs w:val="22"/>
        </w:rPr>
      </w:pPr>
      <w:r w:rsidRPr="00C63497">
        <w:rPr>
          <w:b/>
          <w:sz w:val="22"/>
          <w:szCs w:val="22"/>
        </w:rPr>
        <w:t>do dyspozycji:</w:t>
      </w:r>
    </w:p>
    <w:p w14:paraId="3FCEF570" w14:textId="77777777" w:rsidR="0048109A" w:rsidRPr="00C63497" w:rsidRDefault="0048109A" w:rsidP="0048109A">
      <w:pPr>
        <w:rPr>
          <w:b/>
          <w:sz w:val="22"/>
          <w:szCs w:val="22"/>
        </w:rPr>
      </w:pPr>
    </w:p>
    <w:p w14:paraId="01AA98E4" w14:textId="77777777" w:rsidR="0048109A" w:rsidRPr="00C63497" w:rsidRDefault="0048109A" w:rsidP="0048109A">
      <w:pPr>
        <w:rPr>
          <w:b/>
          <w:sz w:val="22"/>
          <w:szCs w:val="22"/>
        </w:rPr>
      </w:pPr>
    </w:p>
    <w:p w14:paraId="08B81615" w14:textId="77777777" w:rsidR="0048109A" w:rsidRPr="00C63497" w:rsidRDefault="0048109A" w:rsidP="0048109A">
      <w:pPr>
        <w:rPr>
          <w:sz w:val="22"/>
          <w:szCs w:val="22"/>
        </w:rPr>
      </w:pPr>
      <w:r w:rsidRPr="00C63497">
        <w:rPr>
          <w:sz w:val="22"/>
          <w:szCs w:val="22"/>
        </w:rPr>
        <w:t>……………………………</w:t>
      </w:r>
      <w:r w:rsidR="00E7080A" w:rsidRPr="00C63497">
        <w:rPr>
          <w:sz w:val="22"/>
          <w:szCs w:val="22"/>
        </w:rPr>
        <w:t>…………………………………………………………………….……….</w:t>
      </w:r>
    </w:p>
    <w:p w14:paraId="1933E067" w14:textId="77777777" w:rsidR="0048109A" w:rsidRPr="00C63497" w:rsidRDefault="0048109A" w:rsidP="0048109A">
      <w:pPr>
        <w:ind w:left="1416" w:firstLine="708"/>
        <w:rPr>
          <w:sz w:val="18"/>
          <w:szCs w:val="18"/>
        </w:rPr>
      </w:pPr>
      <w:r w:rsidRPr="00C63497">
        <w:rPr>
          <w:sz w:val="18"/>
          <w:szCs w:val="18"/>
        </w:rPr>
        <w:t>(wskazać zasoby niezbędne do realizacji zamówienia)</w:t>
      </w:r>
    </w:p>
    <w:p w14:paraId="76347F6F" w14:textId="77777777" w:rsidR="0048109A" w:rsidRPr="00C63497" w:rsidRDefault="0048109A" w:rsidP="0048109A">
      <w:pPr>
        <w:rPr>
          <w:sz w:val="22"/>
          <w:szCs w:val="22"/>
        </w:rPr>
      </w:pPr>
      <w:r w:rsidRPr="00C63497">
        <w:rPr>
          <w:sz w:val="22"/>
          <w:szCs w:val="22"/>
        </w:rPr>
        <w:t>…………………………………………………………………………………………</w:t>
      </w:r>
      <w:r w:rsidR="00E7080A" w:rsidRPr="00C63497">
        <w:rPr>
          <w:sz w:val="22"/>
          <w:szCs w:val="22"/>
        </w:rPr>
        <w:t>….</w:t>
      </w:r>
      <w:r w:rsidRPr="00C63497">
        <w:rPr>
          <w:sz w:val="22"/>
          <w:szCs w:val="22"/>
        </w:rPr>
        <w:t>………</w:t>
      </w:r>
      <w:r w:rsidR="00E7080A" w:rsidRPr="00C63497">
        <w:rPr>
          <w:sz w:val="22"/>
          <w:szCs w:val="22"/>
        </w:rPr>
        <w:t>……</w:t>
      </w:r>
    </w:p>
    <w:p w14:paraId="5709C6D6" w14:textId="77777777" w:rsidR="0048109A" w:rsidRPr="00C63497" w:rsidRDefault="0048109A" w:rsidP="0048109A">
      <w:pPr>
        <w:rPr>
          <w:sz w:val="22"/>
          <w:szCs w:val="22"/>
        </w:rPr>
      </w:pPr>
      <w:r w:rsidRPr="00C63497">
        <w:rPr>
          <w:sz w:val="22"/>
          <w:szCs w:val="22"/>
        </w:rPr>
        <w:t>………………………</w:t>
      </w:r>
      <w:r w:rsidR="00E7080A" w:rsidRPr="00C63497">
        <w:rPr>
          <w:sz w:val="22"/>
          <w:szCs w:val="22"/>
        </w:rPr>
        <w:t>…………………………………………………………………………………</w:t>
      </w:r>
    </w:p>
    <w:p w14:paraId="2D1DEB91" w14:textId="77777777" w:rsidR="0048109A" w:rsidRPr="00C63497" w:rsidRDefault="0048109A" w:rsidP="0048109A">
      <w:pPr>
        <w:rPr>
          <w:sz w:val="22"/>
          <w:szCs w:val="22"/>
        </w:rPr>
      </w:pPr>
      <w:r w:rsidRPr="00C63497">
        <w:rPr>
          <w:sz w:val="22"/>
          <w:szCs w:val="22"/>
        </w:rPr>
        <w:t>…………………………………………………………………………………………………………</w:t>
      </w:r>
    </w:p>
    <w:p w14:paraId="6FE2DBC3" w14:textId="77777777" w:rsidR="0048109A" w:rsidRPr="00C63497" w:rsidRDefault="0048109A" w:rsidP="0048109A">
      <w:pPr>
        <w:rPr>
          <w:sz w:val="22"/>
          <w:szCs w:val="22"/>
        </w:rPr>
      </w:pPr>
      <w:r w:rsidRPr="00C63497">
        <w:rPr>
          <w:sz w:val="22"/>
          <w:szCs w:val="22"/>
        </w:rPr>
        <w:t>…………………………………………………………………………………………………………</w:t>
      </w:r>
    </w:p>
    <w:p w14:paraId="6D15A99E" w14:textId="77777777" w:rsidR="0048109A" w:rsidRPr="00C63497" w:rsidRDefault="0048109A" w:rsidP="00E7080A">
      <w:pPr>
        <w:rPr>
          <w:b/>
          <w:sz w:val="22"/>
          <w:szCs w:val="22"/>
        </w:rPr>
      </w:pPr>
    </w:p>
    <w:p w14:paraId="7319143F" w14:textId="77777777" w:rsidR="0048109A" w:rsidRPr="00C63497" w:rsidRDefault="0048109A" w:rsidP="0048109A">
      <w:pPr>
        <w:rPr>
          <w:sz w:val="22"/>
          <w:szCs w:val="22"/>
        </w:rPr>
      </w:pPr>
    </w:p>
    <w:p w14:paraId="242AACD9" w14:textId="77777777" w:rsidR="0048109A" w:rsidRPr="00C63497" w:rsidRDefault="0048109A" w:rsidP="0048109A">
      <w:pPr>
        <w:rPr>
          <w:b/>
          <w:sz w:val="22"/>
          <w:szCs w:val="22"/>
        </w:rPr>
      </w:pPr>
      <w:r w:rsidRPr="00C63497">
        <w:rPr>
          <w:b/>
          <w:sz w:val="22"/>
          <w:szCs w:val="22"/>
        </w:rPr>
        <w:t>jako niezbędnych zasobów na okres korzystania z nich przy wykonaniu zamówienia.</w:t>
      </w:r>
    </w:p>
    <w:p w14:paraId="1435D355" w14:textId="77777777" w:rsidR="0048109A" w:rsidRPr="00C63497" w:rsidRDefault="0048109A" w:rsidP="0048109A">
      <w:pPr>
        <w:rPr>
          <w:sz w:val="22"/>
          <w:szCs w:val="22"/>
        </w:rPr>
      </w:pPr>
    </w:p>
    <w:p w14:paraId="6FF916D4" w14:textId="77777777" w:rsidR="0048109A" w:rsidRPr="00C63497" w:rsidRDefault="0048109A" w:rsidP="0048109A">
      <w:pPr>
        <w:jc w:val="center"/>
        <w:rPr>
          <w:sz w:val="22"/>
          <w:szCs w:val="22"/>
        </w:rPr>
      </w:pPr>
    </w:p>
    <w:p w14:paraId="41EDB0A3" w14:textId="77777777" w:rsidR="0048109A" w:rsidRPr="00C63497" w:rsidRDefault="0048109A" w:rsidP="0048109A">
      <w:pPr>
        <w:jc w:val="center"/>
        <w:rPr>
          <w:sz w:val="22"/>
          <w:szCs w:val="22"/>
        </w:rPr>
      </w:pPr>
    </w:p>
    <w:p w14:paraId="569E2D2A" w14:textId="77777777" w:rsidR="0048109A" w:rsidRPr="00C63497" w:rsidRDefault="0048109A" w:rsidP="0048109A">
      <w:pPr>
        <w:jc w:val="center"/>
        <w:rPr>
          <w:sz w:val="22"/>
          <w:szCs w:val="22"/>
        </w:rPr>
      </w:pPr>
    </w:p>
    <w:p w14:paraId="0D3776D5" w14:textId="77777777" w:rsidR="0048109A" w:rsidRPr="00C63497" w:rsidRDefault="0048109A" w:rsidP="0048109A">
      <w:pPr>
        <w:jc w:val="center"/>
        <w:rPr>
          <w:sz w:val="22"/>
          <w:szCs w:val="22"/>
        </w:rPr>
      </w:pPr>
    </w:p>
    <w:p w14:paraId="23D6834D" w14:textId="77777777" w:rsidR="0048109A" w:rsidRPr="00C63497" w:rsidRDefault="0048109A" w:rsidP="0048109A">
      <w:pPr>
        <w:jc w:val="center"/>
        <w:rPr>
          <w:sz w:val="22"/>
          <w:szCs w:val="22"/>
        </w:rPr>
      </w:pPr>
    </w:p>
    <w:p w14:paraId="10F05DD4" w14:textId="2EF33520" w:rsidR="00234E90" w:rsidRPr="00C63497" w:rsidRDefault="00234E90" w:rsidP="00234E90">
      <w:pPr>
        <w:ind w:firstLine="708"/>
        <w:jc w:val="both"/>
        <w:rPr>
          <w:sz w:val="22"/>
          <w:szCs w:val="22"/>
        </w:rPr>
      </w:pPr>
      <w:r w:rsidRPr="00C63497">
        <w:rPr>
          <w:sz w:val="22"/>
          <w:szCs w:val="22"/>
        </w:rPr>
        <w:t xml:space="preserve">                                                          ………………………………….………………………….</w:t>
      </w:r>
    </w:p>
    <w:p w14:paraId="704C3BDE" w14:textId="77777777" w:rsidR="00234E90" w:rsidRPr="00C63497" w:rsidRDefault="00234E90" w:rsidP="00234E90">
      <w:pPr>
        <w:ind w:left="4248" w:firstLine="708"/>
        <w:rPr>
          <w:b/>
          <w:bCs/>
          <w:sz w:val="16"/>
          <w:szCs w:val="16"/>
        </w:rPr>
      </w:pPr>
      <w:r w:rsidRPr="00C63497">
        <w:rPr>
          <w:b/>
          <w:bCs/>
          <w:sz w:val="16"/>
          <w:szCs w:val="16"/>
        </w:rPr>
        <w:t xml:space="preserve">DOKUMNET MUSI BYĆ OPATRZONY </w:t>
      </w:r>
    </w:p>
    <w:p w14:paraId="37A1BA25" w14:textId="77777777" w:rsidR="00234E90" w:rsidRPr="00C63497" w:rsidRDefault="00234E90" w:rsidP="00234E90">
      <w:pPr>
        <w:ind w:left="3540" w:firstLine="708"/>
        <w:jc w:val="center"/>
        <w:rPr>
          <w:b/>
          <w:bCs/>
          <w:sz w:val="16"/>
          <w:szCs w:val="16"/>
        </w:rPr>
      </w:pPr>
      <w:r w:rsidRPr="00C63497">
        <w:rPr>
          <w:b/>
          <w:bCs/>
          <w:sz w:val="16"/>
          <w:szCs w:val="16"/>
        </w:rPr>
        <w:t>KWALIFIKOWANYM PODPISEM ELEKTRONICZNYM</w:t>
      </w:r>
    </w:p>
    <w:p w14:paraId="4D76D66B" w14:textId="77777777" w:rsidR="0048109A" w:rsidRPr="00C63497" w:rsidRDefault="0048109A" w:rsidP="0048109A">
      <w:pPr>
        <w:rPr>
          <w:sz w:val="22"/>
          <w:szCs w:val="22"/>
        </w:rPr>
      </w:pPr>
      <w:r w:rsidRPr="00C63497">
        <w:rPr>
          <w:sz w:val="22"/>
          <w:szCs w:val="22"/>
        </w:rPr>
        <w:tab/>
      </w:r>
      <w:r w:rsidRPr="00C63497">
        <w:rPr>
          <w:sz w:val="22"/>
          <w:szCs w:val="22"/>
        </w:rPr>
        <w:tab/>
      </w:r>
      <w:r w:rsidRPr="00C63497">
        <w:rPr>
          <w:sz w:val="22"/>
          <w:szCs w:val="22"/>
        </w:rPr>
        <w:tab/>
      </w:r>
      <w:r w:rsidRPr="00C63497">
        <w:rPr>
          <w:sz w:val="22"/>
          <w:szCs w:val="22"/>
        </w:rPr>
        <w:tab/>
      </w:r>
      <w:r w:rsidRPr="00C63497">
        <w:rPr>
          <w:sz w:val="22"/>
          <w:szCs w:val="22"/>
        </w:rPr>
        <w:tab/>
      </w:r>
      <w:r w:rsidRPr="00C63497">
        <w:rPr>
          <w:sz w:val="22"/>
          <w:szCs w:val="22"/>
        </w:rPr>
        <w:tab/>
      </w:r>
      <w:r w:rsidRPr="00C63497">
        <w:rPr>
          <w:sz w:val="22"/>
          <w:szCs w:val="22"/>
        </w:rPr>
        <w:tab/>
      </w:r>
      <w:r w:rsidRPr="00C63497">
        <w:rPr>
          <w:sz w:val="22"/>
          <w:szCs w:val="22"/>
        </w:rPr>
        <w:tab/>
      </w:r>
      <w:r w:rsidRPr="00C63497">
        <w:rPr>
          <w:sz w:val="22"/>
          <w:szCs w:val="22"/>
        </w:rPr>
        <w:tab/>
      </w:r>
      <w:r w:rsidRPr="00C63497">
        <w:rPr>
          <w:sz w:val="22"/>
          <w:szCs w:val="22"/>
        </w:rPr>
        <w:tab/>
      </w:r>
    </w:p>
    <w:p w14:paraId="630CB563"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p>
    <w:p w14:paraId="79979418" w14:textId="77777777" w:rsidR="0048109A" w:rsidRPr="00C63497" w:rsidRDefault="0048109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47194398" w14:textId="77777777" w:rsidR="00E7080A" w:rsidRPr="00C63497"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2F430732" w14:textId="77777777" w:rsidR="00E7080A" w:rsidRPr="00C63497"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3977CEFF" w14:textId="77777777" w:rsidR="00E7080A" w:rsidRPr="00C63497"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444CF191" w14:textId="77777777" w:rsidR="00E7080A" w:rsidRPr="00C63497"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56DC14DA" w14:textId="77777777" w:rsidR="00E7080A" w:rsidRPr="00C63497" w:rsidRDefault="00E7080A" w:rsidP="00EE7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7D835830" w14:textId="77777777" w:rsidR="0033329B" w:rsidRPr="00C63497" w:rsidRDefault="0033329B" w:rsidP="00333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2"/>
          <w:szCs w:val="22"/>
        </w:rPr>
      </w:pPr>
    </w:p>
    <w:p w14:paraId="566969FE" w14:textId="6A59439A" w:rsidR="0048109A" w:rsidRPr="00C63497" w:rsidRDefault="0048109A" w:rsidP="00333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r w:rsidRPr="00C63497">
        <w:rPr>
          <w:b/>
          <w:i/>
          <w:sz w:val="22"/>
          <w:szCs w:val="22"/>
        </w:rPr>
        <w:lastRenderedPageBreak/>
        <w:t>Załącznik Nr 3A</w:t>
      </w:r>
    </w:p>
    <w:p w14:paraId="251410EA" w14:textId="54F64A84" w:rsidR="0048109A" w:rsidRPr="00C63497" w:rsidRDefault="0033329B"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sidRPr="00C63497">
        <w:rPr>
          <w:i/>
          <w:sz w:val="22"/>
          <w:szCs w:val="22"/>
        </w:rPr>
        <w:t xml:space="preserve">    </w:t>
      </w:r>
      <w:r w:rsidR="0048109A" w:rsidRPr="00C63497">
        <w:rPr>
          <w:i/>
          <w:sz w:val="22"/>
          <w:szCs w:val="22"/>
        </w:rPr>
        <w:t>Wzór  oświadczenia</w:t>
      </w:r>
    </w:p>
    <w:p w14:paraId="6FF9C104" w14:textId="07958957" w:rsidR="0048109A" w:rsidRPr="00C63497" w:rsidRDefault="0033329B" w:rsidP="003332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i/>
          <w:sz w:val="22"/>
          <w:szCs w:val="22"/>
        </w:rPr>
      </w:pPr>
      <w:r w:rsidRPr="00C63497">
        <w:rPr>
          <w:b/>
          <w:i/>
          <w:sz w:val="22"/>
          <w:szCs w:val="22"/>
        </w:rPr>
        <w:t xml:space="preserve"> </w:t>
      </w:r>
    </w:p>
    <w:p w14:paraId="5B6EB408"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63497">
        <w:rPr>
          <w:sz w:val="22"/>
          <w:szCs w:val="22"/>
        </w:rPr>
        <w:t>……………………………………</w:t>
      </w:r>
      <w:r w:rsidRPr="00C63497">
        <w:rPr>
          <w:sz w:val="22"/>
          <w:szCs w:val="22"/>
        </w:rPr>
        <w:tab/>
      </w:r>
      <w:r w:rsidRPr="00C63497">
        <w:rPr>
          <w:sz w:val="22"/>
          <w:szCs w:val="22"/>
        </w:rPr>
        <w:tab/>
      </w:r>
      <w:r w:rsidRPr="00C63497">
        <w:rPr>
          <w:sz w:val="22"/>
          <w:szCs w:val="22"/>
        </w:rPr>
        <w:tab/>
        <w:t xml:space="preserve">…………………, dnia </w:t>
      </w:r>
    </w:p>
    <w:p w14:paraId="40FD813B"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63497">
        <w:rPr>
          <w:sz w:val="22"/>
          <w:szCs w:val="22"/>
        </w:rPr>
        <w:t xml:space="preserve">         (pieczęć Wykonawcy)  </w:t>
      </w:r>
      <w:r w:rsidRPr="00C63497">
        <w:rPr>
          <w:sz w:val="22"/>
          <w:szCs w:val="22"/>
        </w:rPr>
        <w:tab/>
      </w:r>
      <w:r w:rsidRPr="00C63497">
        <w:rPr>
          <w:sz w:val="22"/>
          <w:szCs w:val="22"/>
        </w:rPr>
        <w:tab/>
      </w:r>
      <w:r w:rsidRPr="00C63497">
        <w:rPr>
          <w:sz w:val="22"/>
          <w:szCs w:val="22"/>
        </w:rPr>
        <w:tab/>
      </w:r>
      <w:r w:rsidRPr="00C63497">
        <w:rPr>
          <w:sz w:val="22"/>
          <w:szCs w:val="22"/>
        </w:rPr>
        <w:tab/>
        <w:t xml:space="preserve">    (miejscowość)</w:t>
      </w:r>
    </w:p>
    <w:p w14:paraId="5853849B" w14:textId="77777777" w:rsidR="0048109A" w:rsidRPr="00C63497" w:rsidRDefault="00EE7BF3"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63497">
        <w:rPr>
          <w:sz w:val="22"/>
          <w:szCs w:val="22"/>
        </w:rPr>
        <w:tab/>
      </w:r>
      <w:r w:rsidRPr="00C63497">
        <w:rPr>
          <w:sz w:val="22"/>
          <w:szCs w:val="22"/>
        </w:rPr>
        <w:tab/>
      </w:r>
      <w:r w:rsidRPr="00C63497">
        <w:rPr>
          <w:sz w:val="22"/>
          <w:szCs w:val="22"/>
        </w:rPr>
        <w:tab/>
      </w:r>
      <w:r w:rsidRPr="00C63497">
        <w:rPr>
          <w:sz w:val="22"/>
          <w:szCs w:val="22"/>
        </w:rPr>
        <w:tab/>
      </w:r>
      <w:r w:rsidRPr="00C63497">
        <w:rPr>
          <w:sz w:val="22"/>
          <w:szCs w:val="22"/>
        </w:rPr>
        <w:tab/>
      </w:r>
      <w:r w:rsidRPr="00C63497">
        <w:rPr>
          <w:sz w:val="22"/>
          <w:szCs w:val="22"/>
        </w:rPr>
        <w:tab/>
      </w:r>
      <w:r w:rsidRPr="00C63497">
        <w:rPr>
          <w:sz w:val="22"/>
          <w:szCs w:val="22"/>
        </w:rPr>
        <w:tab/>
      </w:r>
      <w:r w:rsidRPr="00C63497">
        <w:rPr>
          <w:sz w:val="22"/>
          <w:szCs w:val="22"/>
        </w:rPr>
        <w:tab/>
      </w:r>
      <w:r w:rsidRPr="00C63497">
        <w:rPr>
          <w:sz w:val="22"/>
          <w:szCs w:val="22"/>
        </w:rPr>
        <w:tab/>
      </w:r>
    </w:p>
    <w:p w14:paraId="171315CA"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EUAlbertina-Regular-Identity-H"/>
          <w:b/>
          <w:sz w:val="22"/>
          <w:szCs w:val="22"/>
        </w:rPr>
      </w:pPr>
      <w:r w:rsidRPr="00C63497">
        <w:rPr>
          <w:rFonts w:eastAsia="EUAlbertina-Regular-Identity-H"/>
          <w:b/>
          <w:sz w:val="22"/>
          <w:szCs w:val="22"/>
        </w:rPr>
        <w:t>OŚWIADCZENIE WYKONAWCY W SPRAWIE:</w:t>
      </w:r>
    </w:p>
    <w:p w14:paraId="523793F0" w14:textId="77777777" w:rsidR="0048109A" w:rsidRPr="00C63497"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C63497">
        <w:rPr>
          <w:rFonts w:eastAsia="EUAlbertina-Regular-Identity-H"/>
          <w:sz w:val="22"/>
          <w:szCs w:val="22"/>
        </w:rPr>
        <w:t>1.</w:t>
      </w:r>
      <w:r w:rsidRPr="00C63497">
        <w:rPr>
          <w:rFonts w:eastAsia="EUAlbertina-Regular-Identity-H"/>
          <w:sz w:val="22"/>
          <w:szCs w:val="22"/>
        </w:rPr>
        <w:tab/>
        <w:t>Zakresu dostępnych Wykonawcy zasobów innego podmiotu.</w:t>
      </w:r>
    </w:p>
    <w:p w14:paraId="393348D0" w14:textId="77777777" w:rsidR="0048109A" w:rsidRPr="00C63497"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C63497">
        <w:rPr>
          <w:rFonts w:eastAsia="EUAlbertina-Regular-Identity-H"/>
          <w:sz w:val="22"/>
          <w:szCs w:val="22"/>
        </w:rPr>
        <w:t>2.</w:t>
      </w:r>
      <w:r w:rsidRPr="00C63497">
        <w:rPr>
          <w:rFonts w:eastAsia="EUAlbertina-Regular-Identity-H"/>
          <w:sz w:val="22"/>
          <w:szCs w:val="22"/>
        </w:rPr>
        <w:tab/>
        <w:t>Sposobu wykorzystania zasobów innego podmiotu, przez Wykonawcę przy wykonaniu zamówienia.</w:t>
      </w:r>
    </w:p>
    <w:p w14:paraId="7F7D193E" w14:textId="77777777" w:rsidR="0048109A" w:rsidRPr="00C63497"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C63497">
        <w:rPr>
          <w:rFonts w:eastAsia="EUAlbertina-Regular-Identity-H"/>
          <w:sz w:val="22"/>
          <w:szCs w:val="22"/>
        </w:rPr>
        <w:t>3.</w:t>
      </w:r>
      <w:r w:rsidRPr="00C63497">
        <w:rPr>
          <w:rFonts w:eastAsia="EUAlbertina-Regular-Identity-H"/>
          <w:sz w:val="22"/>
          <w:szCs w:val="22"/>
        </w:rPr>
        <w:tab/>
        <w:t>Charakteru stosunku, jaki będzie łączył Wykonawcę z innym podmiotem.</w:t>
      </w:r>
    </w:p>
    <w:p w14:paraId="7D3E5CE0" w14:textId="77777777" w:rsidR="0048109A" w:rsidRPr="00C63497" w:rsidRDefault="0048109A" w:rsidP="0048109A">
      <w:pPr>
        <w:tabs>
          <w:tab w:val="left" w:pos="284"/>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EUAlbertina-Regular-Identity-H"/>
          <w:sz w:val="22"/>
          <w:szCs w:val="22"/>
        </w:rPr>
      </w:pPr>
      <w:r w:rsidRPr="00C63497">
        <w:rPr>
          <w:rFonts w:eastAsia="EUAlbertina-Regular-Identity-H"/>
          <w:sz w:val="22"/>
          <w:szCs w:val="22"/>
        </w:rPr>
        <w:t>4.</w:t>
      </w:r>
      <w:r w:rsidRPr="00C63497">
        <w:rPr>
          <w:rFonts w:eastAsia="EUAlbertina-Regular-Identity-H"/>
          <w:sz w:val="22"/>
          <w:szCs w:val="22"/>
        </w:rPr>
        <w:tab/>
        <w:t>Zakresu i okresu udziału innego podmiotu przy wykonaniu zamówienia.</w:t>
      </w:r>
    </w:p>
    <w:p w14:paraId="5C7DF93B" w14:textId="77777777" w:rsidR="0048109A" w:rsidRPr="00C63497" w:rsidRDefault="0048109A" w:rsidP="0048109A">
      <w:pPr>
        <w:rPr>
          <w:sz w:val="22"/>
          <w:szCs w:val="22"/>
        </w:rPr>
      </w:pPr>
    </w:p>
    <w:p w14:paraId="67CF3003" w14:textId="2B282BEC" w:rsidR="0048109A" w:rsidRPr="00D1221F" w:rsidRDefault="0048109A" w:rsidP="0048109A">
      <w:pPr>
        <w:jc w:val="both"/>
        <w:rPr>
          <w:sz w:val="22"/>
          <w:szCs w:val="22"/>
        </w:rPr>
      </w:pPr>
      <w:r w:rsidRPr="00C63497">
        <w:rPr>
          <w:sz w:val="22"/>
          <w:szCs w:val="22"/>
        </w:rPr>
        <w:t xml:space="preserve">Podstawa prawna §9 Rozporządzenia Ministra Rozwoju  z dnia 26 lipca 2016 r. w sprawie rodzajów dokumentów, jakich może żądać Zamawiający od Wykonawcy w postępowaniu o udzielenie </w:t>
      </w:r>
      <w:r w:rsidRPr="00D1221F">
        <w:rPr>
          <w:sz w:val="22"/>
          <w:szCs w:val="22"/>
        </w:rPr>
        <w:t>zamówienia (Dz. U. z 20</w:t>
      </w:r>
      <w:r w:rsidR="00973D35" w:rsidRPr="00D1221F">
        <w:rPr>
          <w:sz w:val="22"/>
          <w:szCs w:val="22"/>
        </w:rPr>
        <w:t>20</w:t>
      </w:r>
      <w:r w:rsidRPr="00D1221F">
        <w:rPr>
          <w:sz w:val="22"/>
          <w:szCs w:val="22"/>
        </w:rPr>
        <w:t>, poz. 12</w:t>
      </w:r>
      <w:r w:rsidR="00973D35" w:rsidRPr="00D1221F">
        <w:rPr>
          <w:sz w:val="22"/>
          <w:szCs w:val="22"/>
        </w:rPr>
        <w:t>82</w:t>
      </w:r>
      <w:r w:rsidRPr="00D1221F">
        <w:rPr>
          <w:sz w:val="22"/>
          <w:szCs w:val="22"/>
        </w:rPr>
        <w:t>).</w:t>
      </w:r>
    </w:p>
    <w:p w14:paraId="1271CC4B"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43" w:hanging="425"/>
        <w:jc w:val="center"/>
        <w:rPr>
          <w:sz w:val="22"/>
          <w:szCs w:val="22"/>
        </w:rPr>
      </w:pPr>
    </w:p>
    <w:p w14:paraId="32B70D9F"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C63497">
        <w:rPr>
          <w:sz w:val="22"/>
          <w:szCs w:val="22"/>
        </w:rPr>
        <w:t xml:space="preserve">…………………………………………………………………………………………….., </w:t>
      </w:r>
    </w:p>
    <w:p w14:paraId="33926554"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540" w:firstLine="708"/>
        <w:rPr>
          <w:sz w:val="22"/>
          <w:szCs w:val="22"/>
        </w:rPr>
      </w:pPr>
      <w:r w:rsidRPr="00C63497">
        <w:rPr>
          <w:sz w:val="22"/>
          <w:szCs w:val="22"/>
        </w:rPr>
        <w:t>(nazwa Wykonawcy)</w:t>
      </w:r>
    </w:p>
    <w:p w14:paraId="124615D2"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2849"/>
        <w:gridCol w:w="4253"/>
        <w:gridCol w:w="1559"/>
      </w:tblGrid>
      <w:tr w:rsidR="00C63497" w:rsidRPr="00C63497" w14:paraId="170DF8B8" w14:textId="77777777" w:rsidTr="00FD7660">
        <w:tc>
          <w:tcPr>
            <w:tcW w:w="553" w:type="dxa"/>
            <w:tcBorders>
              <w:top w:val="single" w:sz="4" w:space="0" w:color="auto"/>
              <w:left w:val="single" w:sz="4" w:space="0" w:color="auto"/>
              <w:bottom w:val="single" w:sz="4" w:space="0" w:color="auto"/>
              <w:right w:val="single" w:sz="4" w:space="0" w:color="auto"/>
            </w:tcBorders>
          </w:tcPr>
          <w:p w14:paraId="25BFC5A6" w14:textId="77777777" w:rsidR="0048109A" w:rsidRPr="00C63497" w:rsidRDefault="0048109A">
            <w:pPr>
              <w:spacing w:line="276" w:lineRule="auto"/>
              <w:jc w:val="center"/>
              <w:rPr>
                <w:b/>
                <w:sz w:val="22"/>
                <w:szCs w:val="22"/>
                <w:lang w:eastAsia="en-US"/>
              </w:rPr>
            </w:pPr>
          </w:p>
          <w:p w14:paraId="490E3929" w14:textId="77777777" w:rsidR="0048109A" w:rsidRPr="00C63497" w:rsidRDefault="0048109A">
            <w:pPr>
              <w:spacing w:line="276" w:lineRule="auto"/>
              <w:jc w:val="center"/>
              <w:rPr>
                <w:b/>
                <w:sz w:val="22"/>
                <w:szCs w:val="22"/>
                <w:lang w:eastAsia="en-US"/>
              </w:rPr>
            </w:pPr>
            <w:r w:rsidRPr="00C63497">
              <w:rPr>
                <w:b/>
                <w:sz w:val="22"/>
                <w:szCs w:val="22"/>
                <w:lang w:eastAsia="en-US"/>
              </w:rPr>
              <w:t>LP.</w:t>
            </w:r>
          </w:p>
        </w:tc>
        <w:tc>
          <w:tcPr>
            <w:tcW w:w="2849" w:type="dxa"/>
            <w:tcBorders>
              <w:top w:val="single" w:sz="4" w:space="0" w:color="auto"/>
              <w:left w:val="single" w:sz="4" w:space="0" w:color="auto"/>
              <w:bottom w:val="single" w:sz="4" w:space="0" w:color="auto"/>
              <w:right w:val="single" w:sz="4" w:space="0" w:color="auto"/>
            </w:tcBorders>
            <w:hideMark/>
          </w:tcPr>
          <w:p w14:paraId="41B3BB27" w14:textId="77777777" w:rsidR="0048109A" w:rsidRPr="00C63497" w:rsidRDefault="0048109A">
            <w:pPr>
              <w:spacing w:line="276" w:lineRule="auto"/>
              <w:jc w:val="center"/>
              <w:rPr>
                <w:b/>
                <w:lang w:eastAsia="en-US"/>
              </w:rPr>
            </w:pPr>
            <w:r w:rsidRPr="00C63497">
              <w:rPr>
                <w:b/>
                <w:lang w:eastAsia="en-US"/>
              </w:rPr>
              <w:t>WYKAZ SZCZEGÓŁOWYCH INFORMACJI DOTYCZĄCYCH:</w:t>
            </w:r>
          </w:p>
        </w:tc>
        <w:tc>
          <w:tcPr>
            <w:tcW w:w="4253" w:type="dxa"/>
            <w:tcBorders>
              <w:top w:val="single" w:sz="4" w:space="0" w:color="auto"/>
              <w:left w:val="single" w:sz="4" w:space="0" w:color="auto"/>
              <w:bottom w:val="single" w:sz="4" w:space="0" w:color="auto"/>
              <w:right w:val="single" w:sz="4" w:space="0" w:color="auto"/>
            </w:tcBorders>
          </w:tcPr>
          <w:p w14:paraId="271F982B" w14:textId="77777777" w:rsidR="0048109A" w:rsidRPr="00C63497" w:rsidRDefault="0048109A">
            <w:pPr>
              <w:spacing w:line="276" w:lineRule="auto"/>
              <w:jc w:val="center"/>
              <w:rPr>
                <w:b/>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21D6AAA" w14:textId="77777777" w:rsidR="0048109A" w:rsidRPr="00C63497" w:rsidRDefault="0048109A">
            <w:pPr>
              <w:spacing w:line="276" w:lineRule="auto"/>
              <w:jc w:val="center"/>
              <w:rPr>
                <w:b/>
                <w:lang w:eastAsia="en-US"/>
              </w:rPr>
            </w:pPr>
            <w:r w:rsidRPr="00C63497">
              <w:rPr>
                <w:b/>
                <w:lang w:eastAsia="en-US"/>
              </w:rPr>
              <w:t>Nazwa innego podmiotu</w:t>
            </w:r>
          </w:p>
          <w:p w14:paraId="3D91A259" w14:textId="77777777" w:rsidR="0048109A" w:rsidRPr="00C63497" w:rsidRDefault="0048109A">
            <w:pPr>
              <w:spacing w:line="276" w:lineRule="auto"/>
              <w:jc w:val="center"/>
              <w:rPr>
                <w:b/>
                <w:sz w:val="22"/>
                <w:szCs w:val="22"/>
                <w:lang w:eastAsia="en-US"/>
              </w:rPr>
            </w:pPr>
            <w:r w:rsidRPr="00C63497">
              <w:rPr>
                <w:b/>
                <w:lang w:eastAsia="en-US"/>
              </w:rPr>
              <w:t>z adresem</w:t>
            </w:r>
          </w:p>
        </w:tc>
      </w:tr>
      <w:tr w:rsidR="00C63497" w:rsidRPr="00C63497" w14:paraId="1E1C4725" w14:textId="77777777" w:rsidTr="00FD7660">
        <w:trPr>
          <w:trHeight w:val="907"/>
        </w:trPr>
        <w:tc>
          <w:tcPr>
            <w:tcW w:w="553" w:type="dxa"/>
            <w:tcBorders>
              <w:top w:val="single" w:sz="4" w:space="0" w:color="auto"/>
              <w:left w:val="single" w:sz="4" w:space="0" w:color="auto"/>
              <w:bottom w:val="single" w:sz="4" w:space="0" w:color="auto"/>
              <w:right w:val="single" w:sz="4" w:space="0" w:color="auto"/>
            </w:tcBorders>
            <w:hideMark/>
          </w:tcPr>
          <w:p w14:paraId="0E0B60CC" w14:textId="77777777" w:rsidR="0048109A" w:rsidRPr="00C63497" w:rsidRDefault="0048109A">
            <w:pPr>
              <w:spacing w:line="276" w:lineRule="auto"/>
              <w:jc w:val="center"/>
              <w:rPr>
                <w:sz w:val="22"/>
                <w:szCs w:val="22"/>
                <w:lang w:eastAsia="en-US"/>
              </w:rPr>
            </w:pPr>
            <w:r w:rsidRPr="00C63497">
              <w:rPr>
                <w:sz w:val="22"/>
                <w:szCs w:val="22"/>
                <w:lang w:eastAsia="en-US"/>
              </w:rPr>
              <w:t>1</w:t>
            </w:r>
          </w:p>
        </w:tc>
        <w:tc>
          <w:tcPr>
            <w:tcW w:w="2849" w:type="dxa"/>
            <w:tcBorders>
              <w:top w:val="single" w:sz="4" w:space="0" w:color="auto"/>
              <w:left w:val="single" w:sz="4" w:space="0" w:color="auto"/>
              <w:bottom w:val="single" w:sz="4" w:space="0" w:color="auto"/>
              <w:right w:val="single" w:sz="4" w:space="0" w:color="auto"/>
            </w:tcBorders>
            <w:hideMark/>
          </w:tcPr>
          <w:p w14:paraId="658D1D31" w14:textId="77777777" w:rsidR="0048109A" w:rsidRPr="00C63497" w:rsidRDefault="0048109A">
            <w:pPr>
              <w:spacing w:line="276" w:lineRule="auto"/>
              <w:rPr>
                <w:sz w:val="22"/>
                <w:szCs w:val="22"/>
                <w:lang w:eastAsia="en-US"/>
              </w:rPr>
            </w:pPr>
            <w:r w:rsidRPr="00C63497">
              <w:rPr>
                <w:rFonts w:eastAsia="EUAlbertina-Regular-Identity-H"/>
                <w:sz w:val="22"/>
                <w:szCs w:val="22"/>
                <w:lang w:eastAsia="en-US"/>
              </w:rPr>
              <w:t>Zakresu dostępnych Wykonawcy zasobów innego podmiotu</w:t>
            </w:r>
          </w:p>
        </w:tc>
        <w:tc>
          <w:tcPr>
            <w:tcW w:w="4253" w:type="dxa"/>
            <w:tcBorders>
              <w:top w:val="single" w:sz="4" w:space="0" w:color="auto"/>
              <w:left w:val="single" w:sz="4" w:space="0" w:color="auto"/>
              <w:bottom w:val="single" w:sz="4" w:space="0" w:color="auto"/>
              <w:right w:val="single" w:sz="4" w:space="0" w:color="auto"/>
            </w:tcBorders>
          </w:tcPr>
          <w:p w14:paraId="71A5CBA5" w14:textId="77777777" w:rsidR="0048109A" w:rsidRPr="00C63497" w:rsidRDefault="0048109A">
            <w:pPr>
              <w:spacing w:line="276" w:lineRule="auto"/>
              <w:rPr>
                <w:sz w:val="22"/>
                <w:szCs w:val="22"/>
                <w:lang w:eastAsia="en-US"/>
              </w:rPr>
            </w:pPr>
          </w:p>
          <w:p w14:paraId="008279E6" w14:textId="77777777" w:rsidR="0048109A" w:rsidRPr="00C63497" w:rsidRDefault="0048109A">
            <w:pPr>
              <w:spacing w:line="276" w:lineRule="auto"/>
              <w:rPr>
                <w:sz w:val="22"/>
                <w:szCs w:val="22"/>
                <w:lang w:eastAsia="en-US"/>
              </w:rPr>
            </w:pPr>
          </w:p>
          <w:p w14:paraId="288B10E6" w14:textId="77777777" w:rsidR="0048109A" w:rsidRPr="00C63497" w:rsidRDefault="0048109A">
            <w:pPr>
              <w:spacing w:line="276" w:lineRule="auto"/>
              <w:rPr>
                <w:sz w:val="22"/>
                <w:szCs w:val="22"/>
                <w:lang w:eastAsia="en-US"/>
              </w:rPr>
            </w:pPr>
          </w:p>
          <w:p w14:paraId="7A13FEB3" w14:textId="77777777" w:rsidR="0048109A" w:rsidRPr="00C63497" w:rsidRDefault="0048109A">
            <w:pPr>
              <w:spacing w:line="276" w:lineRule="auto"/>
              <w:rPr>
                <w:sz w:val="22"/>
                <w:szCs w:val="22"/>
                <w:lang w:eastAsia="en-US"/>
              </w:rPr>
            </w:pPr>
          </w:p>
        </w:tc>
        <w:tc>
          <w:tcPr>
            <w:tcW w:w="1559" w:type="dxa"/>
            <w:vMerge w:val="restart"/>
            <w:tcBorders>
              <w:top w:val="single" w:sz="4" w:space="0" w:color="auto"/>
              <w:left w:val="single" w:sz="4" w:space="0" w:color="auto"/>
              <w:bottom w:val="single" w:sz="4" w:space="0" w:color="auto"/>
              <w:right w:val="single" w:sz="4" w:space="0" w:color="auto"/>
            </w:tcBorders>
          </w:tcPr>
          <w:p w14:paraId="6C1F18BE" w14:textId="77777777" w:rsidR="0048109A" w:rsidRPr="00C63497" w:rsidRDefault="0048109A">
            <w:pPr>
              <w:spacing w:line="276" w:lineRule="auto"/>
              <w:rPr>
                <w:sz w:val="22"/>
                <w:szCs w:val="22"/>
                <w:lang w:eastAsia="en-US"/>
              </w:rPr>
            </w:pPr>
          </w:p>
          <w:p w14:paraId="00050F10" w14:textId="77777777" w:rsidR="0048109A" w:rsidRPr="00C63497" w:rsidRDefault="0048109A">
            <w:pPr>
              <w:spacing w:line="276" w:lineRule="auto"/>
              <w:jc w:val="center"/>
              <w:rPr>
                <w:sz w:val="22"/>
                <w:szCs w:val="22"/>
                <w:lang w:eastAsia="en-US"/>
              </w:rPr>
            </w:pPr>
          </w:p>
          <w:p w14:paraId="5D1F8ACA" w14:textId="77777777" w:rsidR="0048109A" w:rsidRPr="00C63497" w:rsidRDefault="0048109A">
            <w:pPr>
              <w:spacing w:line="276" w:lineRule="auto"/>
              <w:jc w:val="center"/>
              <w:rPr>
                <w:sz w:val="22"/>
                <w:szCs w:val="22"/>
                <w:lang w:eastAsia="en-US"/>
              </w:rPr>
            </w:pPr>
          </w:p>
        </w:tc>
      </w:tr>
      <w:tr w:rsidR="00C63497" w:rsidRPr="00C63497" w14:paraId="2C13998E" w14:textId="77777777" w:rsidTr="00FD7660">
        <w:tc>
          <w:tcPr>
            <w:tcW w:w="553" w:type="dxa"/>
            <w:tcBorders>
              <w:top w:val="single" w:sz="4" w:space="0" w:color="auto"/>
              <w:left w:val="single" w:sz="4" w:space="0" w:color="auto"/>
              <w:bottom w:val="single" w:sz="4" w:space="0" w:color="auto"/>
              <w:right w:val="single" w:sz="4" w:space="0" w:color="auto"/>
            </w:tcBorders>
            <w:hideMark/>
          </w:tcPr>
          <w:p w14:paraId="3DE21D06" w14:textId="77777777" w:rsidR="0048109A" w:rsidRPr="00C63497" w:rsidRDefault="0048109A">
            <w:pPr>
              <w:spacing w:line="276" w:lineRule="auto"/>
              <w:jc w:val="center"/>
              <w:rPr>
                <w:sz w:val="22"/>
                <w:szCs w:val="22"/>
                <w:lang w:eastAsia="en-US"/>
              </w:rPr>
            </w:pPr>
            <w:r w:rsidRPr="00C63497">
              <w:rPr>
                <w:sz w:val="22"/>
                <w:szCs w:val="22"/>
                <w:lang w:eastAsia="en-US"/>
              </w:rPr>
              <w:t>2</w:t>
            </w:r>
          </w:p>
        </w:tc>
        <w:tc>
          <w:tcPr>
            <w:tcW w:w="2849" w:type="dxa"/>
            <w:tcBorders>
              <w:top w:val="single" w:sz="4" w:space="0" w:color="auto"/>
              <w:left w:val="single" w:sz="4" w:space="0" w:color="auto"/>
              <w:bottom w:val="single" w:sz="4" w:space="0" w:color="auto"/>
              <w:right w:val="single" w:sz="4" w:space="0" w:color="auto"/>
            </w:tcBorders>
          </w:tcPr>
          <w:p w14:paraId="26804D11" w14:textId="77777777" w:rsidR="0048109A" w:rsidRPr="00C63497" w:rsidRDefault="0048109A">
            <w:pPr>
              <w:spacing w:line="276" w:lineRule="auto"/>
              <w:rPr>
                <w:rFonts w:eastAsia="EUAlbertina-Regular-Identity-H"/>
                <w:sz w:val="22"/>
                <w:szCs w:val="22"/>
                <w:lang w:eastAsia="en-US"/>
              </w:rPr>
            </w:pPr>
            <w:r w:rsidRPr="00C63497">
              <w:rPr>
                <w:rFonts w:eastAsia="EUAlbertina-Regular-Identity-H"/>
                <w:sz w:val="22"/>
                <w:szCs w:val="22"/>
                <w:lang w:eastAsia="en-US"/>
              </w:rPr>
              <w:t>Sposobu wykorzystania zasobów innego podmiotu, przez Wykonawcę przy wykonaniu zamówienia</w:t>
            </w:r>
          </w:p>
          <w:p w14:paraId="23194F82" w14:textId="77777777" w:rsidR="0048109A" w:rsidRPr="00C63497" w:rsidRDefault="0048109A">
            <w:pPr>
              <w:spacing w:line="276" w:lineRule="auto"/>
              <w:rPr>
                <w:sz w:val="22"/>
                <w:szCs w:val="22"/>
                <w:lang w:eastAsia="en-US"/>
              </w:rPr>
            </w:pPr>
          </w:p>
        </w:tc>
        <w:tc>
          <w:tcPr>
            <w:tcW w:w="4253" w:type="dxa"/>
            <w:tcBorders>
              <w:top w:val="single" w:sz="4" w:space="0" w:color="auto"/>
              <w:left w:val="single" w:sz="4" w:space="0" w:color="auto"/>
              <w:bottom w:val="single" w:sz="4" w:space="0" w:color="auto"/>
              <w:right w:val="single" w:sz="4" w:space="0" w:color="auto"/>
            </w:tcBorders>
          </w:tcPr>
          <w:p w14:paraId="1D0BE8E6" w14:textId="77777777" w:rsidR="0048109A" w:rsidRPr="00C63497" w:rsidRDefault="0048109A">
            <w:pPr>
              <w:spacing w:line="276" w:lineRule="auto"/>
              <w:rPr>
                <w:b/>
                <w:sz w:val="22"/>
                <w:szCs w:val="22"/>
                <w:lang w:eastAsia="en-US"/>
              </w:rPr>
            </w:pPr>
          </w:p>
          <w:p w14:paraId="6CF27BA5" w14:textId="77777777" w:rsidR="0048109A" w:rsidRPr="00C63497" w:rsidRDefault="0048109A">
            <w:pPr>
              <w:spacing w:line="276" w:lineRule="auto"/>
              <w:rPr>
                <w:b/>
                <w:sz w:val="22"/>
                <w:szCs w:val="22"/>
                <w:lang w:eastAsia="en-US"/>
              </w:rPr>
            </w:pPr>
          </w:p>
          <w:p w14:paraId="2D7E5CB5" w14:textId="77777777" w:rsidR="0048109A" w:rsidRPr="00C63497" w:rsidRDefault="0048109A">
            <w:pPr>
              <w:spacing w:line="276" w:lineRule="auto"/>
              <w:rPr>
                <w:b/>
                <w:sz w:val="22"/>
                <w:szCs w:val="22"/>
                <w:lang w:eastAsia="en-US"/>
              </w:rPr>
            </w:pPr>
          </w:p>
          <w:p w14:paraId="63B757A8" w14:textId="77777777" w:rsidR="0048109A" w:rsidRPr="00C63497" w:rsidRDefault="0048109A">
            <w:pPr>
              <w:spacing w:line="276" w:lineRule="auto"/>
              <w:rPr>
                <w:b/>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0BAAA1F3" w14:textId="77777777" w:rsidR="0048109A" w:rsidRPr="00C63497" w:rsidRDefault="0048109A">
            <w:pPr>
              <w:rPr>
                <w:sz w:val="22"/>
                <w:szCs w:val="22"/>
                <w:lang w:eastAsia="en-US"/>
              </w:rPr>
            </w:pPr>
          </w:p>
        </w:tc>
      </w:tr>
      <w:tr w:rsidR="00C63497" w:rsidRPr="00C63497" w14:paraId="573C9309" w14:textId="77777777" w:rsidTr="00FD7660">
        <w:tc>
          <w:tcPr>
            <w:tcW w:w="553" w:type="dxa"/>
            <w:tcBorders>
              <w:top w:val="single" w:sz="4" w:space="0" w:color="auto"/>
              <w:left w:val="single" w:sz="4" w:space="0" w:color="auto"/>
              <w:bottom w:val="single" w:sz="4" w:space="0" w:color="auto"/>
              <w:right w:val="single" w:sz="4" w:space="0" w:color="auto"/>
            </w:tcBorders>
            <w:hideMark/>
          </w:tcPr>
          <w:p w14:paraId="06F6B1DC" w14:textId="77777777" w:rsidR="0048109A" w:rsidRPr="00C63497" w:rsidRDefault="0048109A">
            <w:pPr>
              <w:spacing w:line="276" w:lineRule="auto"/>
              <w:jc w:val="center"/>
              <w:rPr>
                <w:sz w:val="22"/>
                <w:szCs w:val="22"/>
                <w:lang w:eastAsia="en-US"/>
              </w:rPr>
            </w:pPr>
            <w:r w:rsidRPr="00C63497">
              <w:rPr>
                <w:sz w:val="22"/>
                <w:szCs w:val="22"/>
                <w:lang w:eastAsia="en-US"/>
              </w:rPr>
              <w:t>3</w:t>
            </w:r>
          </w:p>
        </w:tc>
        <w:tc>
          <w:tcPr>
            <w:tcW w:w="2849" w:type="dxa"/>
            <w:tcBorders>
              <w:top w:val="single" w:sz="4" w:space="0" w:color="auto"/>
              <w:left w:val="single" w:sz="4" w:space="0" w:color="auto"/>
              <w:bottom w:val="single" w:sz="4" w:space="0" w:color="auto"/>
              <w:right w:val="single" w:sz="4" w:space="0" w:color="auto"/>
            </w:tcBorders>
            <w:hideMark/>
          </w:tcPr>
          <w:p w14:paraId="4111ED29" w14:textId="77777777" w:rsidR="0048109A" w:rsidRPr="00C63497" w:rsidRDefault="0048109A">
            <w:pPr>
              <w:spacing w:line="276" w:lineRule="auto"/>
              <w:rPr>
                <w:sz w:val="22"/>
                <w:szCs w:val="22"/>
                <w:lang w:eastAsia="en-US"/>
              </w:rPr>
            </w:pPr>
            <w:r w:rsidRPr="00C63497">
              <w:rPr>
                <w:sz w:val="22"/>
                <w:szCs w:val="22"/>
                <w:lang w:eastAsia="en-US"/>
              </w:rPr>
              <w:t>zakres i okres udziału innego podmiotu przy wykonywaniu zamówienia publicznego</w:t>
            </w:r>
            <w:r w:rsidRPr="00C63497">
              <w:rPr>
                <w:rFonts w:eastAsia="EUAlbertina-Regular-Identity-H"/>
                <w:sz w:val="22"/>
                <w:szCs w:val="22"/>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14:paraId="67C40620" w14:textId="77777777" w:rsidR="0048109A" w:rsidRPr="00C63497" w:rsidRDefault="0048109A">
            <w:pPr>
              <w:spacing w:line="276" w:lineRule="auto"/>
              <w:rPr>
                <w:b/>
                <w:sz w:val="22"/>
                <w:szCs w:val="22"/>
                <w:lang w:eastAsia="en-US"/>
              </w:rPr>
            </w:pPr>
          </w:p>
          <w:p w14:paraId="662BD75C" w14:textId="77777777" w:rsidR="0048109A" w:rsidRPr="00C63497" w:rsidRDefault="0048109A">
            <w:pPr>
              <w:spacing w:line="276" w:lineRule="auto"/>
              <w:rPr>
                <w:b/>
                <w:sz w:val="22"/>
                <w:szCs w:val="22"/>
                <w:lang w:eastAsia="en-US"/>
              </w:rPr>
            </w:pPr>
          </w:p>
          <w:p w14:paraId="3AF1C72E" w14:textId="77777777" w:rsidR="0048109A" w:rsidRPr="00C63497" w:rsidRDefault="0048109A">
            <w:pPr>
              <w:spacing w:line="276" w:lineRule="auto"/>
              <w:rPr>
                <w:b/>
                <w:sz w:val="22"/>
                <w:szCs w:val="22"/>
                <w:lang w:eastAsia="en-US"/>
              </w:rPr>
            </w:pPr>
          </w:p>
          <w:p w14:paraId="6872F29F" w14:textId="77777777" w:rsidR="0048109A" w:rsidRPr="00C63497" w:rsidRDefault="0048109A">
            <w:pPr>
              <w:spacing w:line="276" w:lineRule="auto"/>
              <w:rPr>
                <w:b/>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CD29F78" w14:textId="77777777" w:rsidR="0048109A" w:rsidRPr="00C63497" w:rsidRDefault="0048109A">
            <w:pPr>
              <w:rPr>
                <w:sz w:val="22"/>
                <w:szCs w:val="22"/>
                <w:lang w:eastAsia="en-US"/>
              </w:rPr>
            </w:pPr>
          </w:p>
        </w:tc>
      </w:tr>
      <w:tr w:rsidR="0048109A" w:rsidRPr="00C63497" w14:paraId="013AA8CB" w14:textId="77777777" w:rsidTr="00FD7660">
        <w:tc>
          <w:tcPr>
            <w:tcW w:w="553" w:type="dxa"/>
            <w:tcBorders>
              <w:top w:val="single" w:sz="4" w:space="0" w:color="auto"/>
              <w:left w:val="single" w:sz="4" w:space="0" w:color="auto"/>
              <w:bottom w:val="single" w:sz="4" w:space="0" w:color="auto"/>
              <w:right w:val="single" w:sz="4" w:space="0" w:color="auto"/>
            </w:tcBorders>
            <w:hideMark/>
          </w:tcPr>
          <w:p w14:paraId="49E1B54F" w14:textId="77777777" w:rsidR="0048109A" w:rsidRPr="00C63497" w:rsidRDefault="0048109A">
            <w:pPr>
              <w:spacing w:line="276" w:lineRule="auto"/>
              <w:jc w:val="center"/>
              <w:rPr>
                <w:sz w:val="22"/>
                <w:szCs w:val="22"/>
                <w:lang w:eastAsia="en-US"/>
              </w:rPr>
            </w:pPr>
            <w:r w:rsidRPr="00C63497">
              <w:rPr>
                <w:sz w:val="22"/>
                <w:szCs w:val="22"/>
                <w:lang w:eastAsia="en-US"/>
              </w:rPr>
              <w:t>4</w:t>
            </w:r>
          </w:p>
        </w:tc>
        <w:tc>
          <w:tcPr>
            <w:tcW w:w="2849" w:type="dxa"/>
            <w:tcBorders>
              <w:top w:val="single" w:sz="4" w:space="0" w:color="auto"/>
              <w:left w:val="single" w:sz="4" w:space="0" w:color="auto"/>
              <w:bottom w:val="single" w:sz="4" w:space="0" w:color="auto"/>
              <w:right w:val="single" w:sz="4" w:space="0" w:color="auto"/>
            </w:tcBorders>
            <w:hideMark/>
          </w:tcPr>
          <w:p w14:paraId="72F566E5" w14:textId="77777777" w:rsidR="0048109A" w:rsidRPr="00C63497" w:rsidRDefault="0048109A">
            <w:pPr>
              <w:spacing w:line="276" w:lineRule="auto"/>
              <w:rPr>
                <w:sz w:val="22"/>
                <w:szCs w:val="22"/>
                <w:lang w:eastAsia="en-US"/>
              </w:rPr>
            </w:pPr>
            <w:r w:rsidRPr="00C63497">
              <w:rPr>
                <w:sz w:val="22"/>
                <w:szCs w:val="22"/>
                <w:lang w:eastAsia="en-US"/>
              </w:rPr>
              <w:t>czy podmiot, na zdolnościach którego Wykonawca polega w odniesieniu do warunków udziału w postępowaniu dotyczących wykształcenia, kwalifikacji zawodowych lub doświadczenia, zrealizuje roboty budowlane lub usługi, których wskazane zdolności dotyczą.</w:t>
            </w:r>
          </w:p>
        </w:tc>
        <w:tc>
          <w:tcPr>
            <w:tcW w:w="4253" w:type="dxa"/>
            <w:tcBorders>
              <w:top w:val="single" w:sz="4" w:space="0" w:color="auto"/>
              <w:left w:val="single" w:sz="4" w:space="0" w:color="auto"/>
              <w:bottom w:val="single" w:sz="4" w:space="0" w:color="auto"/>
              <w:right w:val="single" w:sz="4" w:space="0" w:color="auto"/>
            </w:tcBorders>
          </w:tcPr>
          <w:p w14:paraId="4B795F2B" w14:textId="77777777" w:rsidR="0048109A" w:rsidRPr="00C63497" w:rsidRDefault="0048109A">
            <w:pPr>
              <w:spacing w:line="276" w:lineRule="auto"/>
              <w:rPr>
                <w:b/>
                <w:sz w:val="22"/>
                <w:szCs w:val="22"/>
                <w:lang w:eastAsia="en-US"/>
              </w:rPr>
            </w:pPr>
          </w:p>
          <w:p w14:paraId="0A44D7C1" w14:textId="77777777" w:rsidR="0048109A" w:rsidRPr="00C63497" w:rsidRDefault="0048109A">
            <w:pPr>
              <w:spacing w:line="276" w:lineRule="auto"/>
              <w:rPr>
                <w:b/>
                <w:sz w:val="22"/>
                <w:szCs w:val="22"/>
                <w:lang w:eastAsia="en-US"/>
              </w:rPr>
            </w:pPr>
          </w:p>
          <w:p w14:paraId="0E15C682" w14:textId="77777777" w:rsidR="0048109A" w:rsidRPr="00C63497" w:rsidRDefault="0048109A">
            <w:pPr>
              <w:spacing w:line="276" w:lineRule="auto"/>
              <w:rPr>
                <w:b/>
                <w:sz w:val="22"/>
                <w:szCs w:val="22"/>
                <w:lang w:eastAsia="en-US"/>
              </w:rPr>
            </w:pPr>
          </w:p>
          <w:p w14:paraId="746D0FF6" w14:textId="77777777" w:rsidR="0048109A" w:rsidRPr="00C63497" w:rsidRDefault="0048109A">
            <w:pPr>
              <w:spacing w:line="276" w:lineRule="auto"/>
              <w:rPr>
                <w:b/>
                <w:sz w:val="22"/>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70A4D0D" w14:textId="77777777" w:rsidR="0048109A" w:rsidRPr="00C63497" w:rsidRDefault="0048109A">
            <w:pPr>
              <w:rPr>
                <w:sz w:val="22"/>
                <w:szCs w:val="22"/>
                <w:lang w:eastAsia="en-US"/>
              </w:rPr>
            </w:pPr>
          </w:p>
        </w:tc>
      </w:tr>
    </w:tbl>
    <w:p w14:paraId="38AD48AD" w14:textId="77777777" w:rsidR="000E1AE6" w:rsidRPr="00C63497" w:rsidRDefault="000E1AE6"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rPr>
          <w:sz w:val="22"/>
          <w:szCs w:val="22"/>
        </w:rPr>
      </w:pPr>
    </w:p>
    <w:p w14:paraId="4E8F5BF2" w14:textId="23365A89" w:rsidR="0033329B" w:rsidRPr="00C63497" w:rsidRDefault="0048109A" w:rsidP="0033329B">
      <w:pPr>
        <w:ind w:firstLine="708"/>
        <w:jc w:val="right"/>
        <w:rPr>
          <w:sz w:val="22"/>
          <w:szCs w:val="22"/>
        </w:rPr>
      </w:pPr>
      <w:r w:rsidRPr="00C63497">
        <w:rPr>
          <w:sz w:val="22"/>
          <w:szCs w:val="22"/>
        </w:rPr>
        <w:tab/>
      </w:r>
      <w:r w:rsidRPr="00C63497">
        <w:rPr>
          <w:sz w:val="22"/>
          <w:szCs w:val="22"/>
        </w:rPr>
        <w:tab/>
      </w:r>
      <w:r w:rsidRPr="00C63497">
        <w:rPr>
          <w:sz w:val="22"/>
          <w:szCs w:val="22"/>
        </w:rPr>
        <w:tab/>
      </w:r>
      <w:r w:rsidRPr="00C63497">
        <w:rPr>
          <w:sz w:val="22"/>
          <w:szCs w:val="22"/>
        </w:rPr>
        <w:tab/>
      </w:r>
      <w:r w:rsidRPr="00C63497">
        <w:rPr>
          <w:sz w:val="22"/>
          <w:szCs w:val="22"/>
        </w:rPr>
        <w:tab/>
      </w:r>
      <w:r w:rsidR="0033329B" w:rsidRPr="00C63497">
        <w:rPr>
          <w:sz w:val="22"/>
          <w:szCs w:val="22"/>
        </w:rPr>
        <w:t xml:space="preserve">                             ………………………………….………………………….</w:t>
      </w:r>
    </w:p>
    <w:p w14:paraId="6CC7410E" w14:textId="77777777" w:rsidR="0033329B" w:rsidRPr="00C63497" w:rsidRDefault="0033329B" w:rsidP="0033329B">
      <w:pPr>
        <w:ind w:left="4248" w:firstLine="708"/>
        <w:rPr>
          <w:b/>
          <w:bCs/>
          <w:sz w:val="16"/>
          <w:szCs w:val="16"/>
        </w:rPr>
      </w:pPr>
      <w:r w:rsidRPr="00C63497">
        <w:rPr>
          <w:b/>
          <w:bCs/>
          <w:sz w:val="16"/>
          <w:szCs w:val="16"/>
        </w:rPr>
        <w:t xml:space="preserve">DOKUMNET MUSI BYĆ OPATRZONY </w:t>
      </w:r>
    </w:p>
    <w:p w14:paraId="3317B6BD" w14:textId="77777777" w:rsidR="0033329B" w:rsidRPr="00C63497" w:rsidRDefault="0033329B" w:rsidP="0033329B">
      <w:pPr>
        <w:ind w:left="3540" w:firstLine="708"/>
        <w:jc w:val="center"/>
        <w:rPr>
          <w:b/>
          <w:bCs/>
          <w:sz w:val="16"/>
          <w:szCs w:val="16"/>
        </w:rPr>
      </w:pPr>
      <w:r w:rsidRPr="00C63497">
        <w:rPr>
          <w:b/>
          <w:bCs/>
          <w:sz w:val="16"/>
          <w:szCs w:val="16"/>
        </w:rPr>
        <w:t>KWALIFIKOWANYM PODPISEM ELEKTRONICZNYM</w:t>
      </w:r>
    </w:p>
    <w:p w14:paraId="506E6863" w14:textId="758096A4" w:rsidR="0048109A" w:rsidRDefault="0048109A" w:rsidP="00DC4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8"/>
          <w:szCs w:val="18"/>
        </w:rPr>
      </w:pPr>
      <w:r w:rsidRPr="00C63497">
        <w:rPr>
          <w:b/>
          <w:sz w:val="18"/>
          <w:szCs w:val="18"/>
        </w:rPr>
        <w:lastRenderedPageBreak/>
        <w:t>UWAGA</w:t>
      </w:r>
      <w:r w:rsidR="00DC4DB2">
        <w:rPr>
          <w:b/>
          <w:sz w:val="18"/>
          <w:szCs w:val="18"/>
        </w:rPr>
        <w:t xml:space="preserve">:  </w:t>
      </w:r>
      <w:r w:rsidRPr="00C63497">
        <w:rPr>
          <w:b/>
          <w:sz w:val="18"/>
          <w:szCs w:val="18"/>
        </w:rPr>
        <w:t>ZAŁ</w:t>
      </w:r>
      <w:r w:rsidR="00BD23E7" w:rsidRPr="00C63497">
        <w:rPr>
          <w:b/>
          <w:sz w:val="18"/>
          <w:szCs w:val="18"/>
        </w:rPr>
        <w:t>Ą</w:t>
      </w:r>
      <w:r w:rsidRPr="00C63497">
        <w:rPr>
          <w:b/>
          <w:sz w:val="18"/>
          <w:szCs w:val="18"/>
        </w:rPr>
        <w:t xml:space="preserve">CZNIK TEN WYKONAWCA SKŁADA W TERMINIE 3 DNI OD DNIA ZAMIESZCZENIA NA STRONIE INTERNETOWEJ INFORMACJI, O KTÓREJ MOWA W ART. 86 UST. </w:t>
      </w:r>
      <w:r w:rsidR="00233D93" w:rsidRPr="00C63497">
        <w:rPr>
          <w:b/>
          <w:sz w:val="18"/>
          <w:szCs w:val="18"/>
        </w:rPr>
        <w:t>5</w:t>
      </w:r>
      <w:r w:rsidRPr="00C63497">
        <w:rPr>
          <w:b/>
          <w:sz w:val="18"/>
          <w:szCs w:val="18"/>
        </w:rPr>
        <w:t xml:space="preserve"> USTAWY PZP</w:t>
      </w:r>
    </w:p>
    <w:p w14:paraId="6FF39B23" w14:textId="77777777" w:rsidR="00DC4DB2" w:rsidRPr="00C63497" w:rsidRDefault="00DC4DB2" w:rsidP="00DC4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8"/>
          <w:szCs w:val="18"/>
        </w:rPr>
      </w:pPr>
    </w:p>
    <w:p w14:paraId="50A37768" w14:textId="7518DF84" w:rsidR="0048109A" w:rsidRPr="00C63497" w:rsidRDefault="0048109A" w:rsidP="00080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i/>
          <w:sz w:val="22"/>
          <w:szCs w:val="22"/>
        </w:rPr>
      </w:pPr>
      <w:r w:rsidRPr="00C63497">
        <w:rPr>
          <w:b/>
          <w:i/>
          <w:sz w:val="22"/>
          <w:szCs w:val="22"/>
        </w:rPr>
        <w:t>Załącznik Nr 4 SIWZ</w:t>
      </w:r>
    </w:p>
    <w:p w14:paraId="2A28A5AD"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r w:rsidRPr="00C63497">
        <w:rPr>
          <w:sz w:val="22"/>
          <w:szCs w:val="22"/>
        </w:rPr>
        <w:t>.....................................</w:t>
      </w:r>
    </w:p>
    <w:p w14:paraId="7468AFF7"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2"/>
          <w:szCs w:val="22"/>
        </w:rPr>
      </w:pPr>
      <w:r w:rsidRPr="00C63497">
        <w:rPr>
          <w:i/>
          <w:sz w:val="22"/>
          <w:szCs w:val="22"/>
        </w:rPr>
        <w:t xml:space="preserve">    pieczęć Wykonawcy</w:t>
      </w:r>
    </w:p>
    <w:p w14:paraId="6F3399ED" w14:textId="77777777" w:rsidR="0048109A" w:rsidRPr="00C63497"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C63497">
        <w:rPr>
          <w:b/>
          <w:sz w:val="22"/>
          <w:szCs w:val="22"/>
        </w:rPr>
        <w:t>O ś w i a d c z e n i e</w:t>
      </w:r>
    </w:p>
    <w:p w14:paraId="29A51B66" w14:textId="77777777" w:rsidR="0048109A" w:rsidRPr="002C31D9"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C31D9">
        <w:rPr>
          <w:b/>
          <w:sz w:val="22"/>
          <w:szCs w:val="22"/>
        </w:rPr>
        <w:t>o przynależności do grupy kapitałowej</w:t>
      </w:r>
    </w:p>
    <w:p w14:paraId="3E18ED19" w14:textId="77777777" w:rsidR="0048109A" w:rsidRPr="002C31D9"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p>
    <w:p w14:paraId="5D4CB823" w14:textId="5ED12F7D" w:rsidR="0048109A" w:rsidRPr="002C31D9" w:rsidRDefault="0048109A" w:rsidP="0048109A">
      <w:pPr>
        <w:jc w:val="both"/>
        <w:rPr>
          <w:b/>
          <w:sz w:val="22"/>
          <w:szCs w:val="22"/>
        </w:rPr>
      </w:pPr>
      <w:r w:rsidRPr="002C31D9">
        <w:rPr>
          <w:sz w:val="22"/>
          <w:szCs w:val="22"/>
        </w:rPr>
        <w:t>Składając ofertę do postępowania o udzielenie zamówienia publicznego w trybie przetargu nieograniczonego na</w:t>
      </w:r>
      <w:r w:rsidR="00F64060" w:rsidRPr="002C31D9">
        <w:rPr>
          <w:b/>
          <w:sz w:val="22"/>
          <w:szCs w:val="22"/>
        </w:rPr>
        <w:t xml:space="preserve"> </w:t>
      </w:r>
      <w:r w:rsidR="00322475" w:rsidRPr="002C31D9">
        <w:rPr>
          <w:b/>
          <w:sz w:val="22"/>
          <w:szCs w:val="22"/>
        </w:rPr>
        <w:t xml:space="preserve">sukcesywne dostawy artykułów spożywczych dla Mazowieckiej Instytucji Gospodarki Budżetowej Mazovia w podziale na </w:t>
      </w:r>
      <w:r w:rsidR="00675052" w:rsidRPr="002C31D9">
        <w:rPr>
          <w:b/>
          <w:sz w:val="22"/>
          <w:szCs w:val="22"/>
        </w:rPr>
        <w:t>18</w:t>
      </w:r>
      <w:r w:rsidR="00322475" w:rsidRPr="002C31D9">
        <w:rPr>
          <w:b/>
          <w:sz w:val="22"/>
          <w:szCs w:val="22"/>
        </w:rPr>
        <w:t xml:space="preserve"> części</w:t>
      </w:r>
      <w:r w:rsidR="00F64060" w:rsidRPr="002C31D9">
        <w:rPr>
          <w:b/>
          <w:sz w:val="22"/>
          <w:szCs w:val="22"/>
        </w:rPr>
        <w:t xml:space="preserve">, Numer Sprawy </w:t>
      </w:r>
      <w:r w:rsidR="006E5434" w:rsidRPr="002C31D9">
        <w:rPr>
          <w:b/>
          <w:sz w:val="22"/>
          <w:szCs w:val="22"/>
        </w:rPr>
        <w:t>4</w:t>
      </w:r>
      <w:r w:rsidR="00312D3A" w:rsidRPr="002C31D9">
        <w:rPr>
          <w:b/>
          <w:sz w:val="22"/>
          <w:szCs w:val="22"/>
        </w:rPr>
        <w:t>/</w:t>
      </w:r>
      <w:r w:rsidR="00675052" w:rsidRPr="002C31D9">
        <w:rPr>
          <w:b/>
          <w:sz w:val="22"/>
          <w:szCs w:val="22"/>
        </w:rPr>
        <w:t>12</w:t>
      </w:r>
      <w:r w:rsidR="00E7080A" w:rsidRPr="002C31D9">
        <w:rPr>
          <w:b/>
          <w:sz w:val="22"/>
          <w:szCs w:val="22"/>
        </w:rPr>
        <w:t>/20</w:t>
      </w:r>
      <w:r w:rsidR="00233D93" w:rsidRPr="002C31D9">
        <w:rPr>
          <w:b/>
          <w:sz w:val="22"/>
          <w:szCs w:val="22"/>
        </w:rPr>
        <w:t>20</w:t>
      </w:r>
      <w:r w:rsidR="00E7080A" w:rsidRPr="002C31D9">
        <w:rPr>
          <w:b/>
          <w:sz w:val="22"/>
          <w:szCs w:val="22"/>
        </w:rPr>
        <w:t>/D</w:t>
      </w:r>
      <w:r w:rsidRPr="002C31D9">
        <w:rPr>
          <w:sz w:val="22"/>
          <w:szCs w:val="22"/>
        </w:rPr>
        <w:t>,</w:t>
      </w:r>
      <w:r w:rsidRPr="002C31D9">
        <w:rPr>
          <w:b/>
          <w:sz w:val="22"/>
          <w:szCs w:val="22"/>
        </w:rPr>
        <w:t xml:space="preserve"> </w:t>
      </w:r>
      <w:r w:rsidRPr="002C31D9">
        <w:rPr>
          <w:sz w:val="22"/>
          <w:szCs w:val="22"/>
        </w:rPr>
        <w:t xml:space="preserve">zgodnie z art. 24 ust. 1 pkt 23 ustawy </w:t>
      </w:r>
      <w:proofErr w:type="spellStart"/>
      <w:r w:rsidRPr="002C31D9">
        <w:rPr>
          <w:sz w:val="22"/>
          <w:szCs w:val="22"/>
        </w:rPr>
        <w:t>Pzp</w:t>
      </w:r>
      <w:proofErr w:type="spellEnd"/>
      <w:r w:rsidRPr="002C31D9">
        <w:rPr>
          <w:sz w:val="22"/>
          <w:szCs w:val="22"/>
        </w:rPr>
        <w:t>, oświadczamy, że: nie należymy* / należymy* do grupy kapitałowej, w rozumieniu ustawy z dnia 16 lutego 2007 r. o ochronie konkurencji i konsumentów (t j. Dz. U. z 20</w:t>
      </w:r>
      <w:r w:rsidR="007F0BBA" w:rsidRPr="002C31D9">
        <w:rPr>
          <w:sz w:val="22"/>
          <w:szCs w:val="22"/>
        </w:rPr>
        <w:t>20</w:t>
      </w:r>
      <w:r w:rsidRPr="002C31D9">
        <w:rPr>
          <w:sz w:val="22"/>
          <w:szCs w:val="22"/>
        </w:rPr>
        <w:t xml:space="preserve">, poz. </w:t>
      </w:r>
      <w:r w:rsidR="007F0BBA" w:rsidRPr="002C31D9">
        <w:rPr>
          <w:sz w:val="22"/>
          <w:szCs w:val="22"/>
        </w:rPr>
        <w:t>1076</w:t>
      </w:r>
      <w:r w:rsidRPr="002C31D9">
        <w:rPr>
          <w:sz w:val="22"/>
          <w:szCs w:val="22"/>
        </w:rPr>
        <w:t xml:space="preserve">).  </w:t>
      </w:r>
    </w:p>
    <w:p w14:paraId="634111AC" w14:textId="77777777" w:rsidR="0048109A" w:rsidRPr="002C31D9"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C31D9">
        <w:rPr>
          <w:sz w:val="22"/>
          <w:szCs w:val="22"/>
        </w:rPr>
        <w:t>* Niepotrzebne skreślić</w:t>
      </w:r>
    </w:p>
    <w:p w14:paraId="524FD018" w14:textId="77777777" w:rsidR="0048109A" w:rsidRPr="002C31D9"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C31D9">
        <w:rPr>
          <w:sz w:val="22"/>
          <w:szCs w:val="22"/>
        </w:rPr>
        <w:t xml:space="preserve">** Załączamy do oferty listę podmiotów należących do tej samej grupy kapitałowej (w przypadku przynależności do grupy kapitałowej). </w:t>
      </w:r>
    </w:p>
    <w:p w14:paraId="5AEF160A" w14:textId="77777777" w:rsidR="0048109A" w:rsidRPr="002C31D9"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14:paraId="596E0C24" w14:textId="5E562B67" w:rsidR="00815DF7" w:rsidRPr="002C31D9" w:rsidRDefault="0048109A" w:rsidP="00815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eastAsia="Calibri"/>
          <w:sz w:val="22"/>
          <w:szCs w:val="22"/>
          <w:lang w:eastAsia="en-US"/>
        </w:rPr>
      </w:pPr>
      <w:r w:rsidRPr="002C31D9">
        <w:rPr>
          <w:rFonts w:eastAsia="Calibri"/>
          <w:sz w:val="22"/>
          <w:szCs w:val="22"/>
          <w:lang w:eastAsia="en-US"/>
        </w:rPr>
        <w:t>………………… dnia, 20</w:t>
      </w:r>
      <w:r w:rsidR="000A2593" w:rsidRPr="002C31D9">
        <w:rPr>
          <w:rFonts w:eastAsia="Calibri"/>
          <w:sz w:val="22"/>
          <w:szCs w:val="22"/>
          <w:lang w:eastAsia="en-US"/>
        </w:rPr>
        <w:t>2</w:t>
      </w:r>
      <w:r w:rsidR="00322475" w:rsidRPr="002C31D9">
        <w:rPr>
          <w:rFonts w:eastAsia="Calibri"/>
          <w:sz w:val="22"/>
          <w:szCs w:val="22"/>
          <w:lang w:eastAsia="en-US"/>
        </w:rPr>
        <w:t>1</w:t>
      </w:r>
      <w:r w:rsidRPr="002C31D9">
        <w:rPr>
          <w:rFonts w:eastAsia="Calibri"/>
          <w:sz w:val="22"/>
          <w:szCs w:val="22"/>
          <w:lang w:eastAsia="en-US"/>
        </w:rPr>
        <w:t xml:space="preserve">- …… - …… </w:t>
      </w:r>
      <w:r w:rsidR="00417921" w:rsidRPr="002C31D9">
        <w:rPr>
          <w:sz w:val="22"/>
          <w:szCs w:val="22"/>
        </w:rPr>
        <w:t xml:space="preserve">  </w:t>
      </w:r>
      <w:r w:rsidR="00815DF7" w:rsidRPr="002C31D9">
        <w:rPr>
          <w:rFonts w:eastAsia="Calibri"/>
          <w:sz w:val="22"/>
          <w:szCs w:val="22"/>
          <w:lang w:eastAsia="en-US"/>
        </w:rPr>
        <w:t xml:space="preserve">……................................................................. </w:t>
      </w:r>
    </w:p>
    <w:p w14:paraId="6DD4B54A" w14:textId="77777777" w:rsidR="00815DF7" w:rsidRPr="002C31D9" w:rsidRDefault="00815DF7" w:rsidP="00815D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956"/>
        <w:jc w:val="center"/>
        <w:rPr>
          <w:rFonts w:eastAsia="Calibri"/>
          <w:sz w:val="22"/>
          <w:szCs w:val="22"/>
          <w:lang w:eastAsia="en-US"/>
        </w:rPr>
      </w:pPr>
      <w:r w:rsidRPr="002C31D9">
        <w:rPr>
          <w:rFonts w:eastAsia="Calibri"/>
          <w:sz w:val="22"/>
          <w:szCs w:val="22"/>
          <w:lang w:eastAsia="en-US"/>
        </w:rPr>
        <w:t>(podpis Wykonawcy lub upoważnionego przedstawiciela)</w:t>
      </w:r>
    </w:p>
    <w:p w14:paraId="65A8D648" w14:textId="143BCD86" w:rsidR="00000270" w:rsidRPr="002C31D9" w:rsidRDefault="00000270" w:rsidP="00815DF7">
      <w:pPr>
        <w:rPr>
          <w:b/>
          <w:bCs/>
          <w:sz w:val="16"/>
          <w:szCs w:val="16"/>
        </w:rPr>
      </w:pPr>
    </w:p>
    <w:p w14:paraId="0036751E" w14:textId="45B98AB0" w:rsidR="0048109A" w:rsidRPr="002C31D9" w:rsidRDefault="0048109A" w:rsidP="00406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2"/>
          <w:szCs w:val="22"/>
        </w:rPr>
      </w:pPr>
      <w:r w:rsidRPr="002C31D9">
        <w:rPr>
          <w:b/>
          <w:sz w:val="22"/>
          <w:szCs w:val="22"/>
        </w:rPr>
        <w:t>Lista podmiotów</w:t>
      </w:r>
    </w:p>
    <w:p w14:paraId="4437AA62" w14:textId="77777777" w:rsidR="0048109A" w:rsidRPr="002C31D9"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C31D9">
        <w:rPr>
          <w:b/>
          <w:sz w:val="22"/>
          <w:szCs w:val="22"/>
        </w:rPr>
        <w:t>należących do tej samej grupy kapitałowej</w:t>
      </w:r>
    </w:p>
    <w:p w14:paraId="26904B12" w14:textId="77777777" w:rsidR="0048109A" w:rsidRPr="002C31D9"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2C31D9">
        <w:rPr>
          <w:b/>
          <w:sz w:val="22"/>
          <w:szCs w:val="22"/>
        </w:rPr>
        <w:t>(dot. złożenia ofert przez Wykonawców należący do tej samej grupy kapitałowej)</w:t>
      </w:r>
    </w:p>
    <w:tbl>
      <w:tblPr>
        <w:tblW w:w="0" w:type="auto"/>
        <w:tblInd w:w="245" w:type="dxa"/>
        <w:tblLayout w:type="fixed"/>
        <w:tblLook w:val="04A0" w:firstRow="1" w:lastRow="0" w:firstColumn="1" w:lastColumn="0" w:noHBand="0" w:noVBand="1"/>
      </w:tblPr>
      <w:tblGrid>
        <w:gridCol w:w="516"/>
        <w:gridCol w:w="5863"/>
        <w:gridCol w:w="2369"/>
      </w:tblGrid>
      <w:tr w:rsidR="002C31D9" w:rsidRPr="002C31D9" w14:paraId="0C61B7F0" w14:textId="77777777" w:rsidTr="0048109A">
        <w:tc>
          <w:tcPr>
            <w:tcW w:w="516" w:type="dxa"/>
            <w:tcBorders>
              <w:top w:val="single" w:sz="4" w:space="0" w:color="000000"/>
              <w:left w:val="single" w:sz="4" w:space="0" w:color="000000"/>
              <w:bottom w:val="single" w:sz="4" w:space="0" w:color="000000"/>
              <w:right w:val="nil"/>
            </w:tcBorders>
          </w:tcPr>
          <w:p w14:paraId="089CAEC2" w14:textId="77777777" w:rsidR="0048109A" w:rsidRPr="002C31D9" w:rsidRDefault="0048109A">
            <w:pPr>
              <w:snapToGrid w:val="0"/>
              <w:spacing w:line="276" w:lineRule="auto"/>
              <w:rPr>
                <w:sz w:val="22"/>
                <w:szCs w:val="22"/>
                <w:lang w:eastAsia="en-US"/>
              </w:rPr>
            </w:pPr>
          </w:p>
          <w:p w14:paraId="7DE90B4F" w14:textId="77777777" w:rsidR="0048109A" w:rsidRPr="002C31D9" w:rsidRDefault="0048109A">
            <w:pPr>
              <w:spacing w:line="276" w:lineRule="auto"/>
              <w:rPr>
                <w:sz w:val="22"/>
                <w:szCs w:val="22"/>
                <w:lang w:eastAsia="en-US"/>
              </w:rPr>
            </w:pPr>
            <w:r w:rsidRPr="002C31D9">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14:paraId="7063D6CC" w14:textId="77777777" w:rsidR="0048109A" w:rsidRPr="002C31D9" w:rsidRDefault="0048109A">
            <w:pPr>
              <w:snapToGrid w:val="0"/>
              <w:spacing w:line="276" w:lineRule="auto"/>
              <w:jc w:val="center"/>
              <w:rPr>
                <w:sz w:val="22"/>
                <w:szCs w:val="22"/>
                <w:lang w:eastAsia="en-US"/>
              </w:rPr>
            </w:pPr>
          </w:p>
          <w:p w14:paraId="41344F1D" w14:textId="77777777" w:rsidR="0048109A" w:rsidRPr="002C31D9" w:rsidRDefault="0048109A">
            <w:pPr>
              <w:spacing w:line="276" w:lineRule="auto"/>
              <w:jc w:val="center"/>
              <w:rPr>
                <w:sz w:val="22"/>
                <w:szCs w:val="22"/>
                <w:lang w:eastAsia="en-US"/>
              </w:rPr>
            </w:pPr>
            <w:r w:rsidRPr="002C31D9">
              <w:rPr>
                <w:sz w:val="22"/>
                <w:szCs w:val="22"/>
                <w:lang w:eastAsia="en-US"/>
              </w:rPr>
              <w:t xml:space="preserve">Nazwa podmiotu </w:t>
            </w:r>
          </w:p>
          <w:p w14:paraId="0ECBE0E2" w14:textId="77777777" w:rsidR="0048109A" w:rsidRPr="002C31D9" w:rsidRDefault="0048109A">
            <w:pPr>
              <w:spacing w:line="276" w:lineRule="auto"/>
              <w:jc w:val="center"/>
              <w:rPr>
                <w:sz w:val="22"/>
                <w:szCs w:val="22"/>
                <w:lang w:eastAsia="en-US"/>
              </w:rPr>
            </w:pPr>
            <w:r w:rsidRPr="002C31D9">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14:paraId="3E7EED4F" w14:textId="77777777" w:rsidR="0048109A" w:rsidRPr="002C31D9" w:rsidRDefault="0048109A">
            <w:pPr>
              <w:snapToGrid w:val="0"/>
              <w:spacing w:line="276" w:lineRule="auto"/>
              <w:jc w:val="center"/>
              <w:rPr>
                <w:sz w:val="22"/>
                <w:szCs w:val="22"/>
                <w:lang w:eastAsia="en-US"/>
              </w:rPr>
            </w:pPr>
          </w:p>
          <w:p w14:paraId="2662B3D0" w14:textId="77777777" w:rsidR="0048109A" w:rsidRPr="002C31D9" w:rsidRDefault="0048109A">
            <w:pPr>
              <w:spacing w:line="276" w:lineRule="auto"/>
              <w:jc w:val="center"/>
              <w:rPr>
                <w:sz w:val="22"/>
                <w:szCs w:val="22"/>
                <w:lang w:eastAsia="en-US"/>
              </w:rPr>
            </w:pPr>
          </w:p>
          <w:p w14:paraId="3398EA4F" w14:textId="77777777" w:rsidR="0048109A" w:rsidRPr="002C31D9" w:rsidRDefault="0048109A">
            <w:pPr>
              <w:spacing w:line="276" w:lineRule="auto"/>
              <w:jc w:val="center"/>
              <w:rPr>
                <w:sz w:val="22"/>
                <w:szCs w:val="22"/>
                <w:lang w:eastAsia="en-US"/>
              </w:rPr>
            </w:pPr>
            <w:r w:rsidRPr="002C31D9">
              <w:rPr>
                <w:sz w:val="22"/>
                <w:szCs w:val="22"/>
                <w:lang w:eastAsia="en-US"/>
              </w:rPr>
              <w:t>Uwagi</w:t>
            </w:r>
          </w:p>
        </w:tc>
      </w:tr>
      <w:tr w:rsidR="002C31D9" w:rsidRPr="002C31D9" w14:paraId="537A681A" w14:textId="77777777" w:rsidTr="0048109A">
        <w:tc>
          <w:tcPr>
            <w:tcW w:w="516" w:type="dxa"/>
            <w:tcBorders>
              <w:top w:val="single" w:sz="4" w:space="0" w:color="000000"/>
              <w:left w:val="single" w:sz="4" w:space="0" w:color="000000"/>
              <w:bottom w:val="single" w:sz="4" w:space="0" w:color="000000"/>
              <w:right w:val="nil"/>
            </w:tcBorders>
            <w:hideMark/>
          </w:tcPr>
          <w:p w14:paraId="1BDA207F" w14:textId="77777777" w:rsidR="0048109A" w:rsidRPr="002C31D9" w:rsidRDefault="0048109A">
            <w:pPr>
              <w:spacing w:line="276" w:lineRule="auto"/>
              <w:jc w:val="center"/>
              <w:rPr>
                <w:b/>
                <w:sz w:val="22"/>
                <w:szCs w:val="22"/>
                <w:lang w:eastAsia="en-US"/>
              </w:rPr>
            </w:pPr>
            <w:r w:rsidRPr="002C31D9">
              <w:rPr>
                <w:sz w:val="22"/>
                <w:szCs w:val="22"/>
                <w:lang w:eastAsia="en-US"/>
              </w:rPr>
              <w:t>1</w:t>
            </w:r>
          </w:p>
        </w:tc>
        <w:tc>
          <w:tcPr>
            <w:tcW w:w="5863" w:type="dxa"/>
            <w:tcBorders>
              <w:top w:val="single" w:sz="4" w:space="0" w:color="000000"/>
              <w:left w:val="single" w:sz="4" w:space="0" w:color="000000"/>
              <w:bottom w:val="single" w:sz="4" w:space="0" w:color="000000"/>
              <w:right w:val="nil"/>
            </w:tcBorders>
          </w:tcPr>
          <w:p w14:paraId="1A1D655B" w14:textId="77777777" w:rsidR="0048109A" w:rsidRPr="002C31D9" w:rsidRDefault="0048109A">
            <w:pPr>
              <w:snapToGrid w:val="0"/>
              <w:spacing w:line="276" w:lineRule="auto"/>
              <w:rPr>
                <w:b/>
                <w:sz w:val="22"/>
                <w:szCs w:val="22"/>
                <w:lang w:eastAsia="en-US"/>
              </w:rPr>
            </w:pPr>
          </w:p>
          <w:p w14:paraId="74C616E4" w14:textId="77777777" w:rsidR="0048109A" w:rsidRPr="002C31D9"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E6929ED" w14:textId="77777777" w:rsidR="0048109A" w:rsidRPr="002C31D9" w:rsidRDefault="0048109A">
            <w:pPr>
              <w:snapToGrid w:val="0"/>
              <w:spacing w:line="276" w:lineRule="auto"/>
              <w:rPr>
                <w:b/>
                <w:sz w:val="22"/>
                <w:szCs w:val="22"/>
                <w:lang w:eastAsia="en-US"/>
              </w:rPr>
            </w:pPr>
          </w:p>
        </w:tc>
      </w:tr>
      <w:tr w:rsidR="002C31D9" w:rsidRPr="002C31D9" w14:paraId="2A998607" w14:textId="77777777" w:rsidTr="0048109A">
        <w:tc>
          <w:tcPr>
            <w:tcW w:w="516" w:type="dxa"/>
            <w:tcBorders>
              <w:top w:val="single" w:sz="4" w:space="0" w:color="000000"/>
              <w:left w:val="single" w:sz="4" w:space="0" w:color="000000"/>
              <w:bottom w:val="single" w:sz="4" w:space="0" w:color="000000"/>
              <w:right w:val="nil"/>
            </w:tcBorders>
            <w:hideMark/>
          </w:tcPr>
          <w:p w14:paraId="19F882CB" w14:textId="77777777" w:rsidR="0048109A" w:rsidRPr="002C31D9" w:rsidRDefault="0048109A">
            <w:pPr>
              <w:spacing w:line="276" w:lineRule="auto"/>
              <w:jc w:val="center"/>
              <w:rPr>
                <w:b/>
                <w:sz w:val="22"/>
                <w:szCs w:val="22"/>
                <w:lang w:eastAsia="en-US"/>
              </w:rPr>
            </w:pPr>
            <w:r w:rsidRPr="002C31D9">
              <w:rPr>
                <w:sz w:val="22"/>
                <w:szCs w:val="22"/>
                <w:lang w:eastAsia="en-US"/>
              </w:rPr>
              <w:t>2</w:t>
            </w:r>
          </w:p>
        </w:tc>
        <w:tc>
          <w:tcPr>
            <w:tcW w:w="5863" w:type="dxa"/>
            <w:tcBorders>
              <w:top w:val="single" w:sz="4" w:space="0" w:color="000000"/>
              <w:left w:val="single" w:sz="4" w:space="0" w:color="000000"/>
              <w:bottom w:val="single" w:sz="4" w:space="0" w:color="000000"/>
              <w:right w:val="nil"/>
            </w:tcBorders>
          </w:tcPr>
          <w:p w14:paraId="6DBE54F3" w14:textId="77777777" w:rsidR="0048109A" w:rsidRPr="002C31D9" w:rsidRDefault="0048109A">
            <w:pPr>
              <w:snapToGrid w:val="0"/>
              <w:spacing w:line="276" w:lineRule="auto"/>
              <w:rPr>
                <w:b/>
                <w:sz w:val="22"/>
                <w:szCs w:val="22"/>
                <w:lang w:eastAsia="en-US"/>
              </w:rPr>
            </w:pPr>
          </w:p>
          <w:p w14:paraId="39CDD8C0" w14:textId="77777777" w:rsidR="0048109A" w:rsidRPr="002C31D9"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29011BF0" w14:textId="77777777" w:rsidR="0048109A" w:rsidRPr="002C31D9" w:rsidRDefault="0048109A">
            <w:pPr>
              <w:snapToGrid w:val="0"/>
              <w:spacing w:line="276" w:lineRule="auto"/>
              <w:rPr>
                <w:b/>
                <w:sz w:val="22"/>
                <w:szCs w:val="22"/>
                <w:lang w:eastAsia="en-US"/>
              </w:rPr>
            </w:pPr>
          </w:p>
        </w:tc>
      </w:tr>
      <w:tr w:rsidR="002C31D9" w:rsidRPr="002C31D9" w14:paraId="083F8EF4" w14:textId="77777777" w:rsidTr="0048109A">
        <w:tc>
          <w:tcPr>
            <w:tcW w:w="516" w:type="dxa"/>
            <w:tcBorders>
              <w:top w:val="single" w:sz="4" w:space="0" w:color="000000"/>
              <w:left w:val="single" w:sz="4" w:space="0" w:color="000000"/>
              <w:bottom w:val="single" w:sz="4" w:space="0" w:color="000000"/>
              <w:right w:val="nil"/>
            </w:tcBorders>
            <w:hideMark/>
          </w:tcPr>
          <w:p w14:paraId="5EB78B17" w14:textId="77777777" w:rsidR="0048109A" w:rsidRPr="002C31D9" w:rsidRDefault="0048109A">
            <w:pPr>
              <w:spacing w:line="276" w:lineRule="auto"/>
              <w:jc w:val="center"/>
              <w:rPr>
                <w:b/>
                <w:sz w:val="22"/>
                <w:szCs w:val="22"/>
                <w:lang w:eastAsia="en-US"/>
              </w:rPr>
            </w:pPr>
            <w:r w:rsidRPr="002C31D9">
              <w:rPr>
                <w:sz w:val="22"/>
                <w:szCs w:val="22"/>
                <w:lang w:eastAsia="en-US"/>
              </w:rPr>
              <w:t>3</w:t>
            </w:r>
          </w:p>
        </w:tc>
        <w:tc>
          <w:tcPr>
            <w:tcW w:w="5863" w:type="dxa"/>
            <w:tcBorders>
              <w:top w:val="single" w:sz="4" w:space="0" w:color="000000"/>
              <w:left w:val="single" w:sz="4" w:space="0" w:color="000000"/>
              <w:bottom w:val="single" w:sz="4" w:space="0" w:color="000000"/>
              <w:right w:val="nil"/>
            </w:tcBorders>
          </w:tcPr>
          <w:p w14:paraId="425FD54F" w14:textId="77777777" w:rsidR="0048109A" w:rsidRPr="002C31D9" w:rsidRDefault="0048109A">
            <w:pPr>
              <w:snapToGrid w:val="0"/>
              <w:spacing w:line="276" w:lineRule="auto"/>
              <w:rPr>
                <w:b/>
                <w:sz w:val="22"/>
                <w:szCs w:val="22"/>
                <w:lang w:eastAsia="en-US"/>
              </w:rPr>
            </w:pPr>
          </w:p>
          <w:p w14:paraId="71871D60" w14:textId="77777777" w:rsidR="0048109A" w:rsidRPr="002C31D9"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677ED85E" w14:textId="77777777" w:rsidR="0048109A" w:rsidRPr="002C31D9" w:rsidRDefault="0048109A">
            <w:pPr>
              <w:snapToGrid w:val="0"/>
              <w:spacing w:line="276" w:lineRule="auto"/>
              <w:rPr>
                <w:b/>
                <w:sz w:val="22"/>
                <w:szCs w:val="22"/>
                <w:lang w:eastAsia="en-US"/>
              </w:rPr>
            </w:pPr>
          </w:p>
        </w:tc>
      </w:tr>
      <w:tr w:rsidR="002C31D9" w:rsidRPr="002C31D9" w14:paraId="0B1AED94" w14:textId="77777777" w:rsidTr="0048109A">
        <w:tc>
          <w:tcPr>
            <w:tcW w:w="516" w:type="dxa"/>
            <w:tcBorders>
              <w:top w:val="single" w:sz="4" w:space="0" w:color="000000"/>
              <w:left w:val="single" w:sz="4" w:space="0" w:color="000000"/>
              <w:bottom w:val="single" w:sz="4" w:space="0" w:color="000000"/>
              <w:right w:val="nil"/>
            </w:tcBorders>
            <w:hideMark/>
          </w:tcPr>
          <w:p w14:paraId="095BE356" w14:textId="77777777" w:rsidR="0048109A" w:rsidRPr="002C31D9" w:rsidRDefault="0048109A">
            <w:pPr>
              <w:spacing w:line="276" w:lineRule="auto"/>
              <w:jc w:val="center"/>
              <w:rPr>
                <w:b/>
                <w:sz w:val="22"/>
                <w:szCs w:val="22"/>
                <w:lang w:eastAsia="en-US"/>
              </w:rPr>
            </w:pPr>
            <w:r w:rsidRPr="002C31D9">
              <w:rPr>
                <w:sz w:val="22"/>
                <w:szCs w:val="22"/>
                <w:lang w:eastAsia="en-US"/>
              </w:rPr>
              <w:t>4</w:t>
            </w:r>
          </w:p>
        </w:tc>
        <w:tc>
          <w:tcPr>
            <w:tcW w:w="5863" w:type="dxa"/>
            <w:tcBorders>
              <w:top w:val="single" w:sz="4" w:space="0" w:color="000000"/>
              <w:left w:val="single" w:sz="4" w:space="0" w:color="000000"/>
              <w:bottom w:val="single" w:sz="4" w:space="0" w:color="000000"/>
              <w:right w:val="nil"/>
            </w:tcBorders>
          </w:tcPr>
          <w:p w14:paraId="252D12AA" w14:textId="77777777" w:rsidR="0048109A" w:rsidRPr="002C31D9" w:rsidRDefault="0048109A">
            <w:pPr>
              <w:snapToGrid w:val="0"/>
              <w:spacing w:line="276" w:lineRule="auto"/>
              <w:rPr>
                <w:b/>
                <w:sz w:val="22"/>
                <w:szCs w:val="22"/>
                <w:lang w:eastAsia="en-US"/>
              </w:rPr>
            </w:pPr>
          </w:p>
          <w:p w14:paraId="4D31D4FB" w14:textId="77777777" w:rsidR="0048109A" w:rsidRPr="002C31D9"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BC47721" w14:textId="77777777" w:rsidR="0048109A" w:rsidRPr="002C31D9" w:rsidRDefault="0048109A">
            <w:pPr>
              <w:snapToGrid w:val="0"/>
              <w:spacing w:line="276" w:lineRule="auto"/>
              <w:rPr>
                <w:b/>
                <w:sz w:val="22"/>
                <w:szCs w:val="22"/>
                <w:lang w:eastAsia="en-US"/>
              </w:rPr>
            </w:pPr>
          </w:p>
        </w:tc>
      </w:tr>
      <w:tr w:rsidR="002C31D9" w:rsidRPr="002C31D9" w14:paraId="27DEE3CD" w14:textId="77777777" w:rsidTr="0048109A">
        <w:tc>
          <w:tcPr>
            <w:tcW w:w="516" w:type="dxa"/>
            <w:tcBorders>
              <w:top w:val="single" w:sz="4" w:space="0" w:color="000000"/>
              <w:left w:val="single" w:sz="4" w:space="0" w:color="000000"/>
              <w:bottom w:val="single" w:sz="4" w:space="0" w:color="000000"/>
              <w:right w:val="nil"/>
            </w:tcBorders>
            <w:hideMark/>
          </w:tcPr>
          <w:p w14:paraId="23191046" w14:textId="77777777" w:rsidR="0048109A" w:rsidRPr="002C31D9" w:rsidRDefault="0048109A">
            <w:pPr>
              <w:spacing w:line="276" w:lineRule="auto"/>
              <w:jc w:val="center"/>
              <w:rPr>
                <w:b/>
                <w:sz w:val="22"/>
                <w:szCs w:val="22"/>
                <w:lang w:eastAsia="en-US"/>
              </w:rPr>
            </w:pPr>
            <w:r w:rsidRPr="002C31D9">
              <w:rPr>
                <w:sz w:val="22"/>
                <w:szCs w:val="22"/>
                <w:lang w:eastAsia="en-US"/>
              </w:rPr>
              <w:t>5</w:t>
            </w:r>
          </w:p>
        </w:tc>
        <w:tc>
          <w:tcPr>
            <w:tcW w:w="5863" w:type="dxa"/>
            <w:tcBorders>
              <w:top w:val="single" w:sz="4" w:space="0" w:color="000000"/>
              <w:left w:val="single" w:sz="4" w:space="0" w:color="000000"/>
              <w:bottom w:val="single" w:sz="4" w:space="0" w:color="000000"/>
              <w:right w:val="nil"/>
            </w:tcBorders>
          </w:tcPr>
          <w:p w14:paraId="1392082D" w14:textId="77777777" w:rsidR="0048109A" w:rsidRPr="002C31D9" w:rsidRDefault="0048109A">
            <w:pPr>
              <w:snapToGrid w:val="0"/>
              <w:spacing w:line="276" w:lineRule="auto"/>
              <w:rPr>
                <w:b/>
                <w:sz w:val="22"/>
                <w:szCs w:val="22"/>
                <w:lang w:eastAsia="en-US"/>
              </w:rPr>
            </w:pPr>
          </w:p>
          <w:p w14:paraId="64506968" w14:textId="77777777" w:rsidR="0048109A" w:rsidRPr="002C31D9"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7BE8AA6C" w14:textId="77777777" w:rsidR="0048109A" w:rsidRPr="002C31D9" w:rsidRDefault="0048109A">
            <w:pPr>
              <w:snapToGrid w:val="0"/>
              <w:spacing w:line="276" w:lineRule="auto"/>
              <w:rPr>
                <w:b/>
                <w:sz w:val="22"/>
                <w:szCs w:val="22"/>
                <w:lang w:eastAsia="en-US"/>
              </w:rPr>
            </w:pPr>
          </w:p>
        </w:tc>
      </w:tr>
      <w:tr w:rsidR="002C31D9" w:rsidRPr="002C31D9" w14:paraId="181D0017" w14:textId="77777777" w:rsidTr="0048109A">
        <w:tc>
          <w:tcPr>
            <w:tcW w:w="516" w:type="dxa"/>
            <w:tcBorders>
              <w:top w:val="single" w:sz="4" w:space="0" w:color="000000"/>
              <w:left w:val="single" w:sz="4" w:space="0" w:color="000000"/>
              <w:bottom w:val="single" w:sz="4" w:space="0" w:color="000000"/>
              <w:right w:val="nil"/>
            </w:tcBorders>
            <w:hideMark/>
          </w:tcPr>
          <w:p w14:paraId="2CD5FEF9" w14:textId="77777777" w:rsidR="0048109A" w:rsidRPr="002C31D9" w:rsidRDefault="0048109A">
            <w:pPr>
              <w:spacing w:line="276" w:lineRule="auto"/>
              <w:jc w:val="center"/>
              <w:rPr>
                <w:b/>
                <w:sz w:val="22"/>
                <w:szCs w:val="22"/>
                <w:lang w:eastAsia="en-US"/>
              </w:rPr>
            </w:pPr>
            <w:r w:rsidRPr="002C31D9">
              <w:rPr>
                <w:sz w:val="22"/>
                <w:szCs w:val="22"/>
                <w:lang w:eastAsia="en-US"/>
              </w:rPr>
              <w:t>6</w:t>
            </w:r>
          </w:p>
        </w:tc>
        <w:tc>
          <w:tcPr>
            <w:tcW w:w="5863" w:type="dxa"/>
            <w:tcBorders>
              <w:top w:val="single" w:sz="4" w:space="0" w:color="000000"/>
              <w:left w:val="single" w:sz="4" w:space="0" w:color="000000"/>
              <w:bottom w:val="single" w:sz="4" w:space="0" w:color="000000"/>
              <w:right w:val="nil"/>
            </w:tcBorders>
          </w:tcPr>
          <w:p w14:paraId="28A36595" w14:textId="77777777" w:rsidR="0048109A" w:rsidRPr="002C31D9" w:rsidRDefault="0048109A">
            <w:pPr>
              <w:snapToGrid w:val="0"/>
              <w:spacing w:line="276" w:lineRule="auto"/>
              <w:rPr>
                <w:b/>
                <w:sz w:val="22"/>
                <w:szCs w:val="22"/>
                <w:lang w:eastAsia="en-US"/>
              </w:rPr>
            </w:pPr>
          </w:p>
          <w:p w14:paraId="1F7CD7C7" w14:textId="77777777" w:rsidR="0048109A" w:rsidRPr="002C31D9"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136EAE2F" w14:textId="77777777" w:rsidR="0048109A" w:rsidRPr="002C31D9" w:rsidRDefault="0048109A">
            <w:pPr>
              <w:snapToGrid w:val="0"/>
              <w:spacing w:line="276" w:lineRule="auto"/>
              <w:rPr>
                <w:b/>
                <w:sz w:val="22"/>
                <w:szCs w:val="22"/>
                <w:lang w:eastAsia="en-US"/>
              </w:rPr>
            </w:pPr>
          </w:p>
        </w:tc>
      </w:tr>
      <w:tr w:rsidR="002C31D9" w:rsidRPr="002C31D9" w14:paraId="061C2723" w14:textId="77777777" w:rsidTr="0048109A">
        <w:tc>
          <w:tcPr>
            <w:tcW w:w="516" w:type="dxa"/>
            <w:tcBorders>
              <w:top w:val="single" w:sz="4" w:space="0" w:color="000000"/>
              <w:left w:val="single" w:sz="4" w:space="0" w:color="000000"/>
              <w:bottom w:val="single" w:sz="4" w:space="0" w:color="000000"/>
              <w:right w:val="nil"/>
            </w:tcBorders>
            <w:hideMark/>
          </w:tcPr>
          <w:p w14:paraId="2B9942FB" w14:textId="77777777" w:rsidR="0048109A" w:rsidRPr="002C31D9" w:rsidRDefault="0048109A">
            <w:pPr>
              <w:spacing w:line="276" w:lineRule="auto"/>
              <w:jc w:val="center"/>
              <w:rPr>
                <w:b/>
                <w:sz w:val="22"/>
                <w:szCs w:val="22"/>
                <w:lang w:eastAsia="en-US"/>
              </w:rPr>
            </w:pPr>
            <w:r w:rsidRPr="002C31D9">
              <w:rPr>
                <w:sz w:val="22"/>
                <w:szCs w:val="22"/>
                <w:lang w:eastAsia="en-US"/>
              </w:rPr>
              <w:t>7</w:t>
            </w:r>
          </w:p>
        </w:tc>
        <w:tc>
          <w:tcPr>
            <w:tcW w:w="5863" w:type="dxa"/>
            <w:tcBorders>
              <w:top w:val="single" w:sz="4" w:space="0" w:color="000000"/>
              <w:left w:val="single" w:sz="4" w:space="0" w:color="000000"/>
              <w:bottom w:val="single" w:sz="4" w:space="0" w:color="000000"/>
              <w:right w:val="nil"/>
            </w:tcBorders>
          </w:tcPr>
          <w:p w14:paraId="31AB5BBF" w14:textId="77777777" w:rsidR="0048109A" w:rsidRPr="002C31D9" w:rsidRDefault="0048109A">
            <w:pPr>
              <w:snapToGrid w:val="0"/>
              <w:spacing w:line="276" w:lineRule="auto"/>
              <w:rPr>
                <w:b/>
                <w:sz w:val="22"/>
                <w:szCs w:val="22"/>
                <w:lang w:eastAsia="en-US"/>
              </w:rPr>
            </w:pPr>
          </w:p>
          <w:p w14:paraId="15EB6995" w14:textId="77777777" w:rsidR="0048109A" w:rsidRPr="002C31D9"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033E3FA4" w14:textId="77777777" w:rsidR="0048109A" w:rsidRPr="002C31D9" w:rsidRDefault="0048109A">
            <w:pPr>
              <w:snapToGrid w:val="0"/>
              <w:spacing w:line="276" w:lineRule="auto"/>
              <w:rPr>
                <w:b/>
                <w:sz w:val="22"/>
                <w:szCs w:val="22"/>
                <w:lang w:eastAsia="en-US"/>
              </w:rPr>
            </w:pPr>
          </w:p>
        </w:tc>
      </w:tr>
      <w:tr w:rsidR="0048109A" w:rsidRPr="002C31D9" w14:paraId="7613C708" w14:textId="77777777" w:rsidTr="0048109A">
        <w:tc>
          <w:tcPr>
            <w:tcW w:w="516" w:type="dxa"/>
            <w:tcBorders>
              <w:top w:val="single" w:sz="4" w:space="0" w:color="000000"/>
              <w:left w:val="single" w:sz="4" w:space="0" w:color="000000"/>
              <w:bottom w:val="single" w:sz="4" w:space="0" w:color="000000"/>
              <w:right w:val="nil"/>
            </w:tcBorders>
            <w:hideMark/>
          </w:tcPr>
          <w:p w14:paraId="011611CF" w14:textId="77777777" w:rsidR="0048109A" w:rsidRPr="002C31D9" w:rsidRDefault="0048109A">
            <w:pPr>
              <w:spacing w:line="276" w:lineRule="auto"/>
              <w:jc w:val="center"/>
              <w:rPr>
                <w:b/>
                <w:sz w:val="22"/>
                <w:szCs w:val="22"/>
                <w:lang w:eastAsia="en-US"/>
              </w:rPr>
            </w:pPr>
            <w:r w:rsidRPr="002C31D9">
              <w:rPr>
                <w:sz w:val="22"/>
                <w:szCs w:val="22"/>
                <w:lang w:eastAsia="en-US"/>
              </w:rPr>
              <w:t>8</w:t>
            </w:r>
          </w:p>
        </w:tc>
        <w:tc>
          <w:tcPr>
            <w:tcW w:w="5863" w:type="dxa"/>
            <w:tcBorders>
              <w:top w:val="single" w:sz="4" w:space="0" w:color="000000"/>
              <w:left w:val="single" w:sz="4" w:space="0" w:color="000000"/>
              <w:bottom w:val="single" w:sz="4" w:space="0" w:color="000000"/>
              <w:right w:val="nil"/>
            </w:tcBorders>
          </w:tcPr>
          <w:p w14:paraId="46B5DD20" w14:textId="77777777" w:rsidR="0048109A" w:rsidRPr="002C31D9" w:rsidRDefault="0048109A">
            <w:pPr>
              <w:snapToGrid w:val="0"/>
              <w:spacing w:line="276" w:lineRule="auto"/>
              <w:rPr>
                <w:b/>
                <w:sz w:val="22"/>
                <w:szCs w:val="22"/>
                <w:lang w:eastAsia="en-US"/>
              </w:rPr>
            </w:pPr>
          </w:p>
          <w:p w14:paraId="49F0E248" w14:textId="77777777" w:rsidR="0048109A" w:rsidRPr="002C31D9" w:rsidRDefault="0048109A">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14:paraId="3925B168" w14:textId="77777777" w:rsidR="0048109A" w:rsidRPr="002C31D9" w:rsidRDefault="0048109A">
            <w:pPr>
              <w:snapToGrid w:val="0"/>
              <w:spacing w:line="276" w:lineRule="auto"/>
              <w:rPr>
                <w:b/>
                <w:sz w:val="22"/>
                <w:szCs w:val="22"/>
                <w:lang w:eastAsia="en-US"/>
              </w:rPr>
            </w:pPr>
          </w:p>
        </w:tc>
      </w:tr>
    </w:tbl>
    <w:p w14:paraId="6FC77F74" w14:textId="77777777" w:rsidR="0048109A" w:rsidRPr="002C31D9"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14:paraId="3FAFE145" w14:textId="77777777" w:rsidR="00603F89" w:rsidRPr="002C31D9" w:rsidRDefault="00603F89" w:rsidP="00603F89">
      <w:r w:rsidRPr="002C31D9">
        <w:t>UWAGA: W przypadku Wykonawców wspólnie ubiegających się o udzielenie zamówienia (np. spółka</w:t>
      </w:r>
    </w:p>
    <w:p w14:paraId="5961DCAC" w14:textId="77777777" w:rsidR="00603F89" w:rsidRPr="002C31D9" w:rsidRDefault="00603F89" w:rsidP="00603F89">
      <w:r w:rsidRPr="002C31D9">
        <w:t>cywilna, konsorcjum) powyższe oświadczenie składa każdy z Wykonawców osobno.</w:t>
      </w:r>
    </w:p>
    <w:p w14:paraId="53718797" w14:textId="77777777" w:rsidR="0048109A" w:rsidRPr="002C31D9"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14:paraId="456B8ED6" w14:textId="77777777" w:rsidR="0048109A" w:rsidRPr="002C31D9" w:rsidRDefault="0048109A" w:rsidP="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372" w:firstLine="708"/>
        <w:rPr>
          <w:b/>
          <w:sz w:val="22"/>
          <w:szCs w:val="22"/>
        </w:rPr>
      </w:pPr>
    </w:p>
    <w:p w14:paraId="06CC5954" w14:textId="4AAA0582" w:rsidR="00826896" w:rsidRPr="002C31D9" w:rsidRDefault="00826896" w:rsidP="00826896">
      <w:pPr>
        <w:ind w:firstLine="708"/>
        <w:jc w:val="both"/>
        <w:rPr>
          <w:sz w:val="22"/>
          <w:szCs w:val="22"/>
        </w:rPr>
      </w:pPr>
      <w:r w:rsidRPr="002C31D9">
        <w:rPr>
          <w:sz w:val="22"/>
          <w:szCs w:val="22"/>
        </w:rPr>
        <w:t xml:space="preserve">                                                          ………………………………….………………………….</w:t>
      </w:r>
    </w:p>
    <w:p w14:paraId="688BA848" w14:textId="77777777" w:rsidR="00826896" w:rsidRPr="002C31D9" w:rsidRDefault="00826896" w:rsidP="00826896">
      <w:pPr>
        <w:ind w:left="4248" w:firstLine="708"/>
        <w:rPr>
          <w:b/>
          <w:bCs/>
          <w:sz w:val="16"/>
          <w:szCs w:val="16"/>
        </w:rPr>
      </w:pPr>
      <w:r w:rsidRPr="002C31D9">
        <w:rPr>
          <w:b/>
          <w:bCs/>
          <w:sz w:val="16"/>
          <w:szCs w:val="16"/>
        </w:rPr>
        <w:t xml:space="preserve">DOKUMNET MUSI BYĆ OPATRZONY </w:t>
      </w:r>
    </w:p>
    <w:p w14:paraId="62E8296C" w14:textId="3286830E" w:rsidR="00B30E66" w:rsidRPr="002C31D9" w:rsidRDefault="00826896" w:rsidP="00236270">
      <w:pPr>
        <w:ind w:left="3540" w:firstLine="708"/>
        <w:jc w:val="center"/>
        <w:rPr>
          <w:b/>
          <w:bCs/>
          <w:sz w:val="16"/>
          <w:szCs w:val="16"/>
        </w:rPr>
      </w:pPr>
      <w:r w:rsidRPr="002C31D9">
        <w:rPr>
          <w:b/>
          <w:bCs/>
          <w:sz w:val="16"/>
          <w:szCs w:val="16"/>
        </w:rPr>
        <w:t>KWALIFIKOWANYM PODPISEM ELEKTRONICZNYM</w:t>
      </w:r>
    </w:p>
    <w:p w14:paraId="31DF5AF2" w14:textId="7B78840A" w:rsidR="002C37C9" w:rsidRPr="002C31D9" w:rsidRDefault="002C37C9" w:rsidP="002C37C9">
      <w:pPr>
        <w:jc w:val="right"/>
        <w:rPr>
          <w:i/>
          <w:sz w:val="22"/>
          <w:szCs w:val="22"/>
        </w:rPr>
      </w:pPr>
      <w:r w:rsidRPr="002C31D9">
        <w:rPr>
          <w:b/>
          <w:i/>
          <w:sz w:val="22"/>
          <w:szCs w:val="22"/>
        </w:rPr>
        <w:lastRenderedPageBreak/>
        <w:t xml:space="preserve">Załącznik </w:t>
      </w:r>
      <w:r w:rsidR="00024636" w:rsidRPr="002C31D9">
        <w:rPr>
          <w:b/>
          <w:i/>
          <w:sz w:val="22"/>
          <w:szCs w:val="22"/>
        </w:rPr>
        <w:t>N</w:t>
      </w:r>
      <w:r w:rsidRPr="002C31D9">
        <w:rPr>
          <w:b/>
          <w:i/>
          <w:sz w:val="22"/>
          <w:szCs w:val="22"/>
        </w:rPr>
        <w:t xml:space="preserve">r </w:t>
      </w:r>
      <w:r w:rsidR="0065210D">
        <w:rPr>
          <w:b/>
          <w:i/>
          <w:sz w:val="22"/>
          <w:szCs w:val="22"/>
        </w:rPr>
        <w:t>6</w:t>
      </w:r>
      <w:r w:rsidRPr="002C31D9">
        <w:rPr>
          <w:b/>
          <w:i/>
          <w:sz w:val="22"/>
          <w:szCs w:val="22"/>
        </w:rPr>
        <w:t xml:space="preserve"> do SIWZ</w:t>
      </w:r>
    </w:p>
    <w:p w14:paraId="60B0BFF1" w14:textId="77777777" w:rsidR="002C37C9" w:rsidRPr="002C31D9" w:rsidRDefault="002C37C9" w:rsidP="002C37C9">
      <w:pPr>
        <w:jc w:val="both"/>
        <w:rPr>
          <w:b/>
          <w:bCs/>
          <w:i/>
          <w:iCs/>
          <w:sz w:val="22"/>
          <w:szCs w:val="22"/>
        </w:rPr>
      </w:pPr>
    </w:p>
    <w:p w14:paraId="77C06C12" w14:textId="77777777" w:rsidR="002C37C9" w:rsidRPr="002C31D9" w:rsidRDefault="002C37C9" w:rsidP="002C37C9">
      <w:pPr>
        <w:jc w:val="both"/>
        <w:rPr>
          <w:b/>
          <w:bCs/>
          <w:i/>
          <w:iCs/>
          <w:sz w:val="22"/>
          <w:szCs w:val="22"/>
        </w:rPr>
      </w:pPr>
    </w:p>
    <w:p w14:paraId="2BFEE17B" w14:textId="77777777" w:rsidR="002C37C9" w:rsidRPr="002C31D9" w:rsidRDefault="002C37C9" w:rsidP="002C37C9">
      <w:pPr>
        <w:jc w:val="center"/>
        <w:rPr>
          <w:sz w:val="22"/>
          <w:szCs w:val="22"/>
        </w:rPr>
      </w:pPr>
      <w:r w:rsidRPr="002C31D9">
        <w:rPr>
          <w:b/>
          <w:bCs/>
          <w:i/>
          <w:iCs/>
          <w:sz w:val="22"/>
          <w:szCs w:val="22"/>
        </w:rPr>
        <w:t>OŚWIADCZENIE WYKONAWCY</w:t>
      </w:r>
    </w:p>
    <w:p w14:paraId="6C1CF7BC" w14:textId="77777777" w:rsidR="002C37C9" w:rsidRPr="002C31D9" w:rsidRDefault="002C37C9" w:rsidP="002C37C9">
      <w:pPr>
        <w:jc w:val="both"/>
        <w:rPr>
          <w:b/>
          <w:bCs/>
          <w:i/>
          <w:iCs/>
          <w:sz w:val="22"/>
          <w:szCs w:val="22"/>
        </w:rPr>
      </w:pPr>
    </w:p>
    <w:p w14:paraId="2E58CF26" w14:textId="77777777" w:rsidR="002C37C9" w:rsidRPr="002C31D9" w:rsidRDefault="002C37C9" w:rsidP="002C37C9">
      <w:pPr>
        <w:jc w:val="both"/>
        <w:rPr>
          <w:b/>
          <w:bCs/>
          <w:sz w:val="22"/>
          <w:szCs w:val="22"/>
        </w:rPr>
      </w:pPr>
    </w:p>
    <w:p w14:paraId="7445A9BD" w14:textId="40F47D45" w:rsidR="00FE08D8" w:rsidRPr="002C31D9" w:rsidRDefault="002C37C9" w:rsidP="00FE08D8">
      <w:pPr>
        <w:ind w:firstLine="708"/>
        <w:jc w:val="both"/>
        <w:rPr>
          <w:sz w:val="22"/>
          <w:szCs w:val="22"/>
        </w:rPr>
      </w:pPr>
      <w:r w:rsidRPr="002C31D9">
        <w:rPr>
          <w:sz w:val="22"/>
          <w:szCs w:val="22"/>
        </w:rPr>
        <w:t xml:space="preserve">Składając ofertę w postępowaniu o udzielenie zamówienia publicznego prowadzonym w trybie przetargu nieograniczonego na: </w:t>
      </w:r>
      <w:r w:rsidR="00C30968" w:rsidRPr="002C31D9">
        <w:rPr>
          <w:b/>
          <w:sz w:val="22"/>
          <w:szCs w:val="22"/>
        </w:rPr>
        <w:t xml:space="preserve">sukcesywne dostawy artykułów spożywczych dla Mazowieckiej Instytucji Gospodarki Budżetowej Mazovia w podziale na </w:t>
      </w:r>
      <w:r w:rsidR="00923D6D" w:rsidRPr="002C31D9">
        <w:rPr>
          <w:b/>
          <w:sz w:val="22"/>
          <w:szCs w:val="22"/>
        </w:rPr>
        <w:t>18</w:t>
      </w:r>
      <w:r w:rsidR="00C30968" w:rsidRPr="002C31D9">
        <w:rPr>
          <w:b/>
          <w:sz w:val="22"/>
          <w:szCs w:val="22"/>
        </w:rPr>
        <w:t xml:space="preserve"> części</w:t>
      </w:r>
    </w:p>
    <w:p w14:paraId="68EDA0F6" w14:textId="082FC0F3" w:rsidR="00FE08D8" w:rsidRPr="002C31D9" w:rsidRDefault="00FE08D8" w:rsidP="00FE08D8">
      <w:pPr>
        <w:ind w:firstLine="708"/>
        <w:jc w:val="both"/>
        <w:rPr>
          <w:sz w:val="22"/>
          <w:szCs w:val="22"/>
        </w:rPr>
      </w:pPr>
    </w:p>
    <w:p w14:paraId="2B09CD45" w14:textId="77777777" w:rsidR="00C30968" w:rsidRPr="002C31D9" w:rsidRDefault="00C30968" w:rsidP="00FE08D8">
      <w:pPr>
        <w:ind w:firstLine="708"/>
        <w:jc w:val="both"/>
        <w:rPr>
          <w:sz w:val="22"/>
          <w:szCs w:val="22"/>
        </w:rPr>
      </w:pPr>
    </w:p>
    <w:p w14:paraId="2DF0C2FC" w14:textId="7F44EA9C" w:rsidR="002C37C9" w:rsidRPr="002C31D9" w:rsidRDefault="002C37C9" w:rsidP="00FE08D8">
      <w:pPr>
        <w:rPr>
          <w:sz w:val="22"/>
          <w:szCs w:val="22"/>
        </w:rPr>
      </w:pPr>
      <w:r w:rsidRPr="002C31D9">
        <w:rPr>
          <w:sz w:val="22"/>
          <w:szCs w:val="22"/>
        </w:rPr>
        <w:t xml:space="preserve">oświadczam, że </w:t>
      </w:r>
      <w:r w:rsidRPr="002C31D9">
        <w:rPr>
          <w:b/>
          <w:bCs/>
          <w:sz w:val="22"/>
          <w:szCs w:val="22"/>
          <w:u w:val="single"/>
        </w:rPr>
        <w:t>WYDANO / NIE WYDANO *</w:t>
      </w:r>
    </w:p>
    <w:p w14:paraId="087503AF" w14:textId="77777777" w:rsidR="002C37C9" w:rsidRPr="002C31D9" w:rsidRDefault="002C37C9" w:rsidP="002C37C9">
      <w:pPr>
        <w:jc w:val="both"/>
        <w:rPr>
          <w:sz w:val="22"/>
          <w:szCs w:val="22"/>
        </w:rPr>
      </w:pPr>
    </w:p>
    <w:p w14:paraId="0C1B04A7" w14:textId="77777777" w:rsidR="002C37C9" w:rsidRPr="002C31D9" w:rsidRDefault="002C37C9" w:rsidP="002C37C9">
      <w:pPr>
        <w:jc w:val="both"/>
        <w:rPr>
          <w:iCs/>
          <w:sz w:val="22"/>
          <w:szCs w:val="22"/>
        </w:rPr>
      </w:pPr>
      <w:r w:rsidRPr="002C31D9">
        <w:rPr>
          <w:iCs/>
          <w:sz w:val="22"/>
          <w:szCs w:val="22"/>
        </w:rPr>
        <w:t>wobec</w:t>
      </w:r>
      <w:r w:rsidRPr="002C31D9">
        <w:rPr>
          <w:i/>
          <w:iCs/>
          <w:sz w:val="22"/>
          <w:szCs w:val="22"/>
        </w:rPr>
        <w:t xml:space="preserve"> ………………………………………………………………….. (oznaczenie Wykonawcy) </w:t>
      </w:r>
      <w:r w:rsidRPr="002C31D9">
        <w:rPr>
          <w:iCs/>
          <w:sz w:val="22"/>
          <w:szCs w:val="22"/>
        </w:rPr>
        <w:t>tytułem środka zapobiegawczego zakazu ubiegania się o zamówienia publiczne.</w:t>
      </w:r>
    </w:p>
    <w:p w14:paraId="038E375D" w14:textId="77777777" w:rsidR="002C37C9" w:rsidRPr="002C31D9" w:rsidRDefault="002C37C9" w:rsidP="002C37C9">
      <w:pPr>
        <w:jc w:val="both"/>
        <w:rPr>
          <w:i/>
          <w:iCs/>
          <w:sz w:val="22"/>
          <w:szCs w:val="22"/>
        </w:rPr>
      </w:pPr>
    </w:p>
    <w:p w14:paraId="01EEA336" w14:textId="77777777" w:rsidR="002C37C9" w:rsidRPr="002C31D9" w:rsidRDefault="002C37C9" w:rsidP="002C37C9">
      <w:pPr>
        <w:jc w:val="both"/>
        <w:rPr>
          <w:sz w:val="22"/>
          <w:szCs w:val="22"/>
        </w:rPr>
      </w:pPr>
    </w:p>
    <w:p w14:paraId="3AF7F97A" w14:textId="77777777" w:rsidR="002C37C9" w:rsidRPr="002C31D9" w:rsidRDefault="002C37C9" w:rsidP="002C37C9">
      <w:pPr>
        <w:jc w:val="both"/>
        <w:rPr>
          <w:sz w:val="22"/>
          <w:szCs w:val="22"/>
        </w:rPr>
      </w:pPr>
    </w:p>
    <w:p w14:paraId="562A9344" w14:textId="77777777" w:rsidR="002C37C9" w:rsidRPr="002C31D9" w:rsidRDefault="002C37C9" w:rsidP="002C37C9">
      <w:pPr>
        <w:jc w:val="both"/>
        <w:rPr>
          <w:sz w:val="22"/>
          <w:szCs w:val="22"/>
        </w:rPr>
      </w:pPr>
    </w:p>
    <w:p w14:paraId="3A606F4C" w14:textId="77777777" w:rsidR="002C37C9" w:rsidRPr="002C31D9" w:rsidRDefault="002C37C9" w:rsidP="002C37C9">
      <w:pPr>
        <w:jc w:val="both"/>
        <w:rPr>
          <w:sz w:val="22"/>
          <w:szCs w:val="22"/>
        </w:rPr>
      </w:pPr>
      <w:r w:rsidRPr="002C31D9">
        <w:rPr>
          <w:sz w:val="22"/>
          <w:szCs w:val="22"/>
        </w:rPr>
        <w:t>Miejsce i data ..............................................</w:t>
      </w:r>
    </w:p>
    <w:p w14:paraId="209A770D" w14:textId="77777777" w:rsidR="002C37C9" w:rsidRPr="002C31D9" w:rsidRDefault="002C37C9" w:rsidP="002C37C9">
      <w:pPr>
        <w:jc w:val="both"/>
        <w:rPr>
          <w:sz w:val="22"/>
          <w:szCs w:val="22"/>
        </w:rPr>
      </w:pPr>
    </w:p>
    <w:p w14:paraId="60D5E94A" w14:textId="77777777" w:rsidR="002C37C9" w:rsidRPr="002C31D9" w:rsidRDefault="002C37C9" w:rsidP="002C37C9">
      <w:pPr>
        <w:jc w:val="both"/>
        <w:rPr>
          <w:sz w:val="22"/>
          <w:szCs w:val="22"/>
        </w:rPr>
      </w:pPr>
    </w:p>
    <w:p w14:paraId="54F0A386" w14:textId="77777777" w:rsidR="006C28A5" w:rsidRPr="002C31D9" w:rsidRDefault="002C37C9" w:rsidP="006C28A5">
      <w:pPr>
        <w:jc w:val="both"/>
        <w:rPr>
          <w:sz w:val="22"/>
          <w:szCs w:val="22"/>
        </w:rPr>
      </w:pPr>
      <w:r w:rsidRPr="002C31D9">
        <w:rPr>
          <w:sz w:val="22"/>
          <w:szCs w:val="22"/>
        </w:rPr>
        <w:t xml:space="preserve">                                    </w:t>
      </w:r>
      <w:r w:rsidRPr="002C31D9">
        <w:rPr>
          <w:sz w:val="22"/>
          <w:szCs w:val="22"/>
        </w:rPr>
        <w:tab/>
        <w:t xml:space="preserve">             </w:t>
      </w:r>
      <w:r w:rsidR="00024636" w:rsidRPr="002C31D9">
        <w:rPr>
          <w:sz w:val="22"/>
          <w:szCs w:val="22"/>
        </w:rPr>
        <w:tab/>
      </w:r>
      <w:r w:rsidR="00024636" w:rsidRPr="002C31D9">
        <w:rPr>
          <w:sz w:val="22"/>
          <w:szCs w:val="22"/>
        </w:rPr>
        <w:tab/>
      </w:r>
      <w:r w:rsidR="006C28A5" w:rsidRPr="002C31D9">
        <w:rPr>
          <w:sz w:val="22"/>
          <w:szCs w:val="22"/>
        </w:rPr>
        <w:t xml:space="preserve">    …...............................................................................</w:t>
      </w:r>
    </w:p>
    <w:p w14:paraId="2EBE22F9" w14:textId="77777777" w:rsidR="006C28A5" w:rsidRPr="002C31D9" w:rsidRDefault="006C28A5" w:rsidP="006C28A5">
      <w:pPr>
        <w:ind w:left="4956"/>
        <w:jc w:val="both"/>
        <w:rPr>
          <w:sz w:val="22"/>
          <w:szCs w:val="22"/>
        </w:rPr>
      </w:pPr>
      <w:r w:rsidRPr="002C31D9">
        <w:rPr>
          <w:sz w:val="22"/>
          <w:szCs w:val="22"/>
        </w:rPr>
        <w:t xml:space="preserve">         </w:t>
      </w:r>
      <w:r w:rsidRPr="002C31D9">
        <w:rPr>
          <w:sz w:val="22"/>
          <w:szCs w:val="22"/>
        </w:rPr>
        <w:tab/>
      </w:r>
    </w:p>
    <w:p w14:paraId="4F507562" w14:textId="77777777" w:rsidR="006C28A5" w:rsidRPr="002C31D9" w:rsidRDefault="006C28A5" w:rsidP="006C28A5">
      <w:pPr>
        <w:ind w:left="3540" w:firstLine="708"/>
        <w:jc w:val="center"/>
        <w:rPr>
          <w:b/>
          <w:bCs/>
          <w:sz w:val="16"/>
          <w:szCs w:val="16"/>
        </w:rPr>
      </w:pPr>
      <w:r w:rsidRPr="002C31D9">
        <w:rPr>
          <w:b/>
          <w:bCs/>
          <w:sz w:val="16"/>
          <w:szCs w:val="16"/>
        </w:rPr>
        <w:t xml:space="preserve">ZAŁĄCZNIK MUSI BYĆ OPATRZONY </w:t>
      </w:r>
    </w:p>
    <w:p w14:paraId="5CB42304" w14:textId="5F6835B8" w:rsidR="006C28A5" w:rsidRPr="002C31D9" w:rsidRDefault="006C28A5" w:rsidP="006C28A5">
      <w:pPr>
        <w:ind w:left="3540" w:firstLine="708"/>
        <w:jc w:val="center"/>
        <w:rPr>
          <w:b/>
          <w:bCs/>
          <w:sz w:val="16"/>
          <w:szCs w:val="16"/>
        </w:rPr>
      </w:pPr>
      <w:r w:rsidRPr="002C31D9">
        <w:rPr>
          <w:b/>
          <w:bCs/>
          <w:sz w:val="16"/>
          <w:szCs w:val="16"/>
        </w:rPr>
        <w:t>KWALIFIKOWANYM PODPISEM ELEKTRONICZNYM</w:t>
      </w:r>
    </w:p>
    <w:p w14:paraId="3BE1CEA7" w14:textId="60C1AB57" w:rsidR="008A5A13" w:rsidRPr="002C31D9" w:rsidRDefault="008A5A13" w:rsidP="006C28A5">
      <w:pPr>
        <w:ind w:left="3540" w:firstLine="708"/>
        <w:jc w:val="center"/>
        <w:rPr>
          <w:b/>
          <w:bCs/>
          <w:sz w:val="16"/>
          <w:szCs w:val="16"/>
        </w:rPr>
      </w:pPr>
    </w:p>
    <w:p w14:paraId="00D71E2C" w14:textId="57AD313C" w:rsidR="008A5A13" w:rsidRPr="002C31D9" w:rsidRDefault="008A5A13" w:rsidP="006C28A5">
      <w:pPr>
        <w:ind w:left="3540" w:firstLine="708"/>
        <w:jc w:val="center"/>
        <w:rPr>
          <w:b/>
          <w:bCs/>
          <w:sz w:val="16"/>
          <w:szCs w:val="16"/>
        </w:rPr>
      </w:pPr>
    </w:p>
    <w:p w14:paraId="2A46ADEE" w14:textId="77777777" w:rsidR="008A5A13" w:rsidRPr="002C31D9" w:rsidRDefault="008A5A13" w:rsidP="006C28A5">
      <w:pPr>
        <w:ind w:left="3540" w:firstLine="708"/>
        <w:jc w:val="center"/>
        <w:rPr>
          <w:b/>
          <w:bCs/>
          <w:sz w:val="16"/>
          <w:szCs w:val="16"/>
        </w:rPr>
      </w:pPr>
    </w:p>
    <w:p w14:paraId="37854F7F" w14:textId="05B0384F" w:rsidR="002C37C9" w:rsidRPr="002C31D9" w:rsidRDefault="002C37C9" w:rsidP="006C28A5">
      <w:pPr>
        <w:jc w:val="both"/>
        <w:rPr>
          <w:sz w:val="22"/>
          <w:szCs w:val="22"/>
        </w:rPr>
      </w:pPr>
    </w:p>
    <w:p w14:paraId="10478A30" w14:textId="77777777" w:rsidR="002C37C9" w:rsidRPr="002C31D9" w:rsidRDefault="002C37C9" w:rsidP="002C37C9">
      <w:pPr>
        <w:jc w:val="both"/>
        <w:rPr>
          <w:sz w:val="22"/>
          <w:szCs w:val="22"/>
        </w:rPr>
      </w:pPr>
    </w:p>
    <w:p w14:paraId="238D1F1E" w14:textId="77777777" w:rsidR="002C37C9" w:rsidRPr="002C31D9" w:rsidRDefault="002C37C9" w:rsidP="002C37C9">
      <w:pPr>
        <w:jc w:val="both"/>
        <w:rPr>
          <w:sz w:val="22"/>
          <w:szCs w:val="22"/>
        </w:rPr>
      </w:pPr>
      <w:r w:rsidRPr="002C31D9">
        <w:rPr>
          <w:i/>
          <w:iCs/>
          <w:sz w:val="22"/>
          <w:szCs w:val="22"/>
        </w:rPr>
        <w:t xml:space="preserve">(Podpis osób figurujących w odpowiednich rejestrach i uprawnionych do reprezentowania Wykonawcy lub uprawnionych do reprezentowania Wykonawcy zgodnie z upoważnieniem) </w:t>
      </w:r>
    </w:p>
    <w:p w14:paraId="77EF86E8" w14:textId="77777777" w:rsidR="002C37C9" w:rsidRPr="002C31D9" w:rsidRDefault="002C37C9" w:rsidP="002C37C9">
      <w:pPr>
        <w:jc w:val="both"/>
        <w:rPr>
          <w:i/>
          <w:iCs/>
          <w:sz w:val="22"/>
          <w:szCs w:val="22"/>
        </w:rPr>
      </w:pPr>
    </w:p>
    <w:p w14:paraId="3B175749" w14:textId="030918DA" w:rsidR="002C37C9" w:rsidRPr="002C31D9" w:rsidRDefault="002C37C9" w:rsidP="002C37C9">
      <w:pPr>
        <w:jc w:val="both"/>
        <w:rPr>
          <w:i/>
          <w:iCs/>
          <w:sz w:val="22"/>
          <w:szCs w:val="22"/>
        </w:rPr>
      </w:pPr>
    </w:p>
    <w:p w14:paraId="0F0B188C" w14:textId="37B972ED" w:rsidR="00E75E29" w:rsidRPr="002C31D9" w:rsidRDefault="00E75E29" w:rsidP="002C37C9">
      <w:pPr>
        <w:jc w:val="both"/>
        <w:rPr>
          <w:i/>
          <w:iCs/>
          <w:sz w:val="22"/>
          <w:szCs w:val="22"/>
        </w:rPr>
      </w:pPr>
    </w:p>
    <w:p w14:paraId="607AC430" w14:textId="60C55A53" w:rsidR="00E75E29" w:rsidRPr="002C31D9" w:rsidRDefault="00E75E29" w:rsidP="002C37C9">
      <w:pPr>
        <w:jc w:val="both"/>
        <w:rPr>
          <w:i/>
          <w:iCs/>
          <w:sz w:val="22"/>
          <w:szCs w:val="22"/>
        </w:rPr>
      </w:pPr>
    </w:p>
    <w:p w14:paraId="0E2709C8" w14:textId="0AAEF927" w:rsidR="00E75E29" w:rsidRPr="002C31D9" w:rsidRDefault="00E75E29" w:rsidP="002C37C9">
      <w:pPr>
        <w:jc w:val="both"/>
        <w:rPr>
          <w:i/>
          <w:iCs/>
          <w:sz w:val="22"/>
          <w:szCs w:val="22"/>
        </w:rPr>
      </w:pPr>
    </w:p>
    <w:p w14:paraId="7599092F" w14:textId="0B023CE0" w:rsidR="00E75E29" w:rsidRPr="002C31D9" w:rsidRDefault="00E75E29" w:rsidP="002C37C9">
      <w:pPr>
        <w:jc w:val="both"/>
        <w:rPr>
          <w:i/>
          <w:iCs/>
          <w:sz w:val="22"/>
          <w:szCs w:val="22"/>
        </w:rPr>
      </w:pPr>
    </w:p>
    <w:p w14:paraId="6FE606F5" w14:textId="66A5DDF0" w:rsidR="00E75E29" w:rsidRPr="002C31D9" w:rsidRDefault="00E75E29" w:rsidP="002C37C9">
      <w:pPr>
        <w:jc w:val="both"/>
        <w:rPr>
          <w:i/>
          <w:iCs/>
          <w:sz w:val="22"/>
          <w:szCs w:val="22"/>
        </w:rPr>
      </w:pPr>
    </w:p>
    <w:p w14:paraId="044020A0" w14:textId="2B3044D6" w:rsidR="00E75E29" w:rsidRPr="002C31D9" w:rsidRDefault="00E75E29" w:rsidP="002C37C9">
      <w:pPr>
        <w:jc w:val="both"/>
        <w:rPr>
          <w:i/>
          <w:iCs/>
          <w:sz w:val="22"/>
          <w:szCs w:val="22"/>
        </w:rPr>
      </w:pPr>
    </w:p>
    <w:p w14:paraId="75CD8DBF" w14:textId="69C3C794" w:rsidR="00E75E29" w:rsidRPr="002C31D9" w:rsidRDefault="00E75E29" w:rsidP="002C37C9">
      <w:pPr>
        <w:jc w:val="both"/>
        <w:rPr>
          <w:i/>
          <w:iCs/>
          <w:sz w:val="22"/>
          <w:szCs w:val="22"/>
        </w:rPr>
      </w:pPr>
    </w:p>
    <w:p w14:paraId="16CC67E3" w14:textId="3ABA3141" w:rsidR="00E75E29" w:rsidRPr="002C31D9" w:rsidRDefault="00E75E29" w:rsidP="002C37C9">
      <w:pPr>
        <w:jc w:val="both"/>
        <w:rPr>
          <w:i/>
          <w:iCs/>
          <w:sz w:val="22"/>
          <w:szCs w:val="22"/>
        </w:rPr>
      </w:pPr>
    </w:p>
    <w:p w14:paraId="14005086" w14:textId="6B1DEA36" w:rsidR="00E75E29" w:rsidRPr="002C31D9" w:rsidRDefault="00E75E29" w:rsidP="002C37C9">
      <w:pPr>
        <w:jc w:val="both"/>
        <w:rPr>
          <w:i/>
          <w:iCs/>
          <w:sz w:val="22"/>
          <w:szCs w:val="22"/>
        </w:rPr>
      </w:pPr>
    </w:p>
    <w:p w14:paraId="75AF0908" w14:textId="56FA7C01" w:rsidR="00E75E29" w:rsidRPr="002C31D9" w:rsidRDefault="00E75E29" w:rsidP="002C37C9">
      <w:pPr>
        <w:jc w:val="both"/>
        <w:rPr>
          <w:i/>
          <w:iCs/>
          <w:sz w:val="22"/>
          <w:szCs w:val="22"/>
        </w:rPr>
      </w:pPr>
    </w:p>
    <w:p w14:paraId="62741531" w14:textId="1A5DE90C" w:rsidR="00E75E29" w:rsidRPr="002C31D9" w:rsidRDefault="00E75E29" w:rsidP="002C37C9">
      <w:pPr>
        <w:jc w:val="both"/>
        <w:rPr>
          <w:i/>
          <w:iCs/>
          <w:sz w:val="22"/>
          <w:szCs w:val="22"/>
        </w:rPr>
      </w:pPr>
    </w:p>
    <w:p w14:paraId="1FC22895" w14:textId="769BB0F2" w:rsidR="00E75E29" w:rsidRPr="002C31D9" w:rsidRDefault="00E75E29" w:rsidP="002C37C9">
      <w:pPr>
        <w:jc w:val="both"/>
        <w:rPr>
          <w:i/>
          <w:iCs/>
          <w:sz w:val="22"/>
          <w:szCs w:val="22"/>
        </w:rPr>
      </w:pPr>
    </w:p>
    <w:p w14:paraId="4DE0256E" w14:textId="2B08CDFF" w:rsidR="00E75E29" w:rsidRPr="002C31D9" w:rsidRDefault="00E75E29" w:rsidP="002C37C9">
      <w:pPr>
        <w:jc w:val="both"/>
        <w:rPr>
          <w:i/>
          <w:iCs/>
          <w:sz w:val="22"/>
          <w:szCs w:val="22"/>
        </w:rPr>
      </w:pPr>
    </w:p>
    <w:p w14:paraId="0BD36BBC" w14:textId="48D8B256" w:rsidR="00E75E29" w:rsidRPr="002C31D9" w:rsidRDefault="00E75E29" w:rsidP="002C37C9">
      <w:pPr>
        <w:jc w:val="both"/>
        <w:rPr>
          <w:i/>
          <w:iCs/>
          <w:sz w:val="22"/>
          <w:szCs w:val="22"/>
        </w:rPr>
      </w:pPr>
    </w:p>
    <w:p w14:paraId="3C3E5912" w14:textId="3EEBDA7C" w:rsidR="00E75E29" w:rsidRPr="002C31D9" w:rsidRDefault="00E75E29" w:rsidP="002C37C9">
      <w:pPr>
        <w:jc w:val="both"/>
        <w:rPr>
          <w:i/>
          <w:iCs/>
          <w:sz w:val="22"/>
          <w:szCs w:val="22"/>
        </w:rPr>
      </w:pPr>
    </w:p>
    <w:p w14:paraId="7929A3CE" w14:textId="77777777" w:rsidR="00E75E29" w:rsidRPr="002C31D9" w:rsidRDefault="00E75E29" w:rsidP="002C37C9">
      <w:pPr>
        <w:jc w:val="both"/>
        <w:rPr>
          <w:i/>
          <w:iCs/>
          <w:sz w:val="22"/>
          <w:szCs w:val="22"/>
        </w:rPr>
      </w:pPr>
    </w:p>
    <w:p w14:paraId="097C5FAB" w14:textId="77777777" w:rsidR="002C37C9" w:rsidRPr="002C31D9" w:rsidRDefault="002C37C9" w:rsidP="002C37C9">
      <w:pPr>
        <w:jc w:val="both"/>
        <w:rPr>
          <w:i/>
          <w:iCs/>
          <w:sz w:val="22"/>
          <w:szCs w:val="22"/>
        </w:rPr>
      </w:pPr>
    </w:p>
    <w:p w14:paraId="036ED5ED" w14:textId="7F1F1650" w:rsidR="006754D6" w:rsidRPr="002C31D9" w:rsidRDefault="002C37C9" w:rsidP="00E75E29">
      <w:pPr>
        <w:rPr>
          <w:i/>
          <w:sz w:val="22"/>
          <w:szCs w:val="22"/>
        </w:rPr>
      </w:pPr>
      <w:r w:rsidRPr="002C31D9">
        <w:rPr>
          <w:sz w:val="22"/>
          <w:szCs w:val="22"/>
        </w:rPr>
        <w:t>* niepotrzebne skreślić</w:t>
      </w:r>
      <w:r w:rsidRPr="002C31D9">
        <w:rPr>
          <w:sz w:val="22"/>
          <w:szCs w:val="22"/>
        </w:rPr>
        <w:br w:type="page"/>
      </w:r>
      <w:r w:rsidR="00E75E29" w:rsidRPr="002C31D9">
        <w:rPr>
          <w:sz w:val="22"/>
          <w:szCs w:val="22"/>
        </w:rPr>
        <w:lastRenderedPageBreak/>
        <w:t xml:space="preserve">                                                                                                                          </w:t>
      </w:r>
      <w:r w:rsidR="006754D6" w:rsidRPr="002C31D9">
        <w:rPr>
          <w:b/>
          <w:i/>
          <w:sz w:val="22"/>
          <w:szCs w:val="22"/>
        </w:rPr>
        <w:t xml:space="preserve">Załącznik </w:t>
      </w:r>
      <w:r w:rsidR="00024636" w:rsidRPr="002C31D9">
        <w:rPr>
          <w:b/>
          <w:i/>
          <w:sz w:val="22"/>
          <w:szCs w:val="22"/>
        </w:rPr>
        <w:t>N</w:t>
      </w:r>
      <w:r w:rsidR="006754D6" w:rsidRPr="002C31D9">
        <w:rPr>
          <w:b/>
          <w:i/>
          <w:sz w:val="22"/>
          <w:szCs w:val="22"/>
        </w:rPr>
        <w:t xml:space="preserve">r </w:t>
      </w:r>
      <w:r w:rsidR="0065210D">
        <w:rPr>
          <w:b/>
          <w:i/>
          <w:sz w:val="22"/>
          <w:szCs w:val="22"/>
        </w:rPr>
        <w:t>7</w:t>
      </w:r>
      <w:r w:rsidR="00EA5315" w:rsidRPr="002C31D9">
        <w:rPr>
          <w:b/>
          <w:i/>
          <w:sz w:val="22"/>
          <w:szCs w:val="22"/>
        </w:rPr>
        <w:t xml:space="preserve">  </w:t>
      </w:r>
      <w:r w:rsidR="006754D6" w:rsidRPr="002C31D9">
        <w:rPr>
          <w:b/>
          <w:i/>
          <w:sz w:val="22"/>
          <w:szCs w:val="22"/>
        </w:rPr>
        <w:t>do SIWZ</w:t>
      </w:r>
    </w:p>
    <w:p w14:paraId="4E119E6B" w14:textId="77777777" w:rsidR="006754D6" w:rsidRPr="002C31D9" w:rsidRDefault="006754D6" w:rsidP="006754D6">
      <w:pPr>
        <w:jc w:val="both"/>
        <w:rPr>
          <w:b/>
          <w:bCs/>
          <w:i/>
          <w:iCs/>
          <w:sz w:val="22"/>
          <w:szCs w:val="22"/>
        </w:rPr>
      </w:pPr>
    </w:p>
    <w:p w14:paraId="14F746FD" w14:textId="77777777" w:rsidR="006754D6" w:rsidRPr="002C31D9" w:rsidRDefault="006754D6" w:rsidP="006754D6">
      <w:pPr>
        <w:jc w:val="both"/>
        <w:rPr>
          <w:b/>
          <w:bCs/>
          <w:i/>
          <w:iCs/>
          <w:sz w:val="22"/>
          <w:szCs w:val="22"/>
        </w:rPr>
      </w:pPr>
    </w:p>
    <w:p w14:paraId="6D6B22C3" w14:textId="77777777" w:rsidR="006754D6" w:rsidRPr="002C31D9" w:rsidRDefault="006754D6" w:rsidP="006754D6">
      <w:pPr>
        <w:jc w:val="center"/>
        <w:rPr>
          <w:sz w:val="22"/>
          <w:szCs w:val="22"/>
        </w:rPr>
      </w:pPr>
      <w:r w:rsidRPr="002C31D9">
        <w:rPr>
          <w:b/>
          <w:bCs/>
          <w:i/>
          <w:iCs/>
          <w:sz w:val="22"/>
          <w:szCs w:val="22"/>
        </w:rPr>
        <w:t>OŚWIADCZENIE WYKONAWCY</w:t>
      </w:r>
    </w:p>
    <w:p w14:paraId="42217E4A" w14:textId="77777777" w:rsidR="006754D6" w:rsidRPr="002C31D9" w:rsidRDefault="006754D6" w:rsidP="006754D6">
      <w:pPr>
        <w:jc w:val="both"/>
        <w:rPr>
          <w:b/>
          <w:bCs/>
          <w:i/>
          <w:iCs/>
          <w:sz w:val="22"/>
          <w:szCs w:val="22"/>
        </w:rPr>
      </w:pPr>
    </w:p>
    <w:p w14:paraId="19F6A2A5" w14:textId="77777777" w:rsidR="006754D6" w:rsidRPr="002C31D9" w:rsidRDefault="006754D6" w:rsidP="006754D6">
      <w:pPr>
        <w:jc w:val="both"/>
        <w:rPr>
          <w:b/>
          <w:bCs/>
          <w:sz w:val="22"/>
          <w:szCs w:val="22"/>
        </w:rPr>
      </w:pPr>
    </w:p>
    <w:p w14:paraId="02E21417" w14:textId="613F984F" w:rsidR="005B093F" w:rsidRPr="002C31D9" w:rsidRDefault="006754D6" w:rsidP="006754D6">
      <w:pPr>
        <w:jc w:val="both"/>
        <w:rPr>
          <w:b/>
          <w:sz w:val="22"/>
          <w:szCs w:val="22"/>
        </w:rPr>
      </w:pPr>
      <w:r w:rsidRPr="002C31D9">
        <w:rPr>
          <w:sz w:val="22"/>
          <w:szCs w:val="22"/>
        </w:rPr>
        <w:t>Składając ofertę w postępowaniu o udzielenie zamówienia publicznego prowadzonym w trybie</w:t>
      </w:r>
      <w:r w:rsidR="00F64060" w:rsidRPr="002C31D9">
        <w:rPr>
          <w:sz w:val="22"/>
          <w:szCs w:val="22"/>
        </w:rPr>
        <w:t xml:space="preserve"> przetargu nieograniczonego na </w:t>
      </w:r>
      <w:r w:rsidR="00C30968" w:rsidRPr="002C31D9">
        <w:rPr>
          <w:b/>
          <w:sz w:val="22"/>
          <w:szCs w:val="22"/>
        </w:rPr>
        <w:t xml:space="preserve">sukcesywne dostawy artykułów spożywczych dla Mazowieckiej Instytucji Gospodarki Budżetowej Mazovia w podziale na </w:t>
      </w:r>
      <w:r w:rsidR="00923D6D" w:rsidRPr="002C31D9">
        <w:rPr>
          <w:b/>
          <w:sz w:val="22"/>
          <w:szCs w:val="22"/>
        </w:rPr>
        <w:t>18</w:t>
      </w:r>
      <w:r w:rsidR="00C30968" w:rsidRPr="002C31D9">
        <w:rPr>
          <w:b/>
          <w:sz w:val="22"/>
          <w:szCs w:val="22"/>
        </w:rPr>
        <w:t xml:space="preserve"> części</w:t>
      </w:r>
    </w:p>
    <w:p w14:paraId="6E21225A" w14:textId="77777777" w:rsidR="00C30968" w:rsidRPr="002C31D9" w:rsidRDefault="00C30968" w:rsidP="006754D6">
      <w:pPr>
        <w:jc w:val="both"/>
        <w:rPr>
          <w:b/>
          <w:sz w:val="22"/>
          <w:szCs w:val="22"/>
        </w:rPr>
      </w:pPr>
    </w:p>
    <w:p w14:paraId="6F4C30DA" w14:textId="77777777" w:rsidR="005B093F" w:rsidRPr="002C31D9" w:rsidRDefault="005B093F" w:rsidP="006754D6">
      <w:pPr>
        <w:jc w:val="both"/>
        <w:rPr>
          <w:sz w:val="22"/>
          <w:szCs w:val="22"/>
        </w:rPr>
      </w:pPr>
    </w:p>
    <w:p w14:paraId="69565EDF" w14:textId="77777777" w:rsidR="006754D6" w:rsidRPr="002C31D9" w:rsidRDefault="006754D6" w:rsidP="006754D6">
      <w:pPr>
        <w:jc w:val="both"/>
        <w:rPr>
          <w:sz w:val="22"/>
          <w:szCs w:val="22"/>
        </w:rPr>
      </w:pPr>
      <w:r w:rsidRPr="002C31D9">
        <w:rPr>
          <w:sz w:val="22"/>
          <w:szCs w:val="22"/>
        </w:rPr>
        <w:t xml:space="preserve">oświadczam, że </w:t>
      </w:r>
      <w:r w:rsidRPr="002C31D9">
        <w:rPr>
          <w:b/>
          <w:bCs/>
          <w:sz w:val="22"/>
          <w:szCs w:val="22"/>
          <w:u w:val="single"/>
        </w:rPr>
        <w:t>WYDANO / NIE WYDANO *</w:t>
      </w:r>
    </w:p>
    <w:p w14:paraId="318273D8" w14:textId="77777777" w:rsidR="006754D6" w:rsidRPr="002C31D9" w:rsidRDefault="006754D6" w:rsidP="006754D6">
      <w:pPr>
        <w:jc w:val="both"/>
        <w:rPr>
          <w:sz w:val="22"/>
          <w:szCs w:val="22"/>
        </w:rPr>
      </w:pPr>
    </w:p>
    <w:p w14:paraId="74A2EF58" w14:textId="1FC25BA4" w:rsidR="006754D6" w:rsidRPr="002C31D9" w:rsidRDefault="006754D6" w:rsidP="006754D6">
      <w:pPr>
        <w:jc w:val="both"/>
        <w:rPr>
          <w:iCs/>
          <w:sz w:val="22"/>
          <w:szCs w:val="22"/>
        </w:rPr>
      </w:pPr>
      <w:r w:rsidRPr="002C31D9">
        <w:rPr>
          <w:iCs/>
          <w:sz w:val="22"/>
          <w:szCs w:val="22"/>
        </w:rPr>
        <w:t>wobec</w:t>
      </w:r>
      <w:r w:rsidRPr="002C31D9">
        <w:rPr>
          <w:i/>
          <w:iCs/>
          <w:sz w:val="22"/>
          <w:szCs w:val="22"/>
        </w:rPr>
        <w:t xml:space="preserve"> ………………………………………………………………….. (oznaczenie Wykonawcy)  </w:t>
      </w:r>
      <w:r w:rsidRPr="002C31D9">
        <w:rPr>
          <w:iCs/>
          <w:sz w:val="22"/>
          <w:szCs w:val="22"/>
        </w:rPr>
        <w:t xml:space="preserve">prawomocnego wyroku sądu skazującego za wykroczenie na karę ograniczenia wolności lub grzywny w zakresie określonym przez </w:t>
      </w:r>
      <w:r w:rsidR="00A942CF" w:rsidRPr="002C31D9">
        <w:rPr>
          <w:iCs/>
          <w:sz w:val="22"/>
          <w:szCs w:val="22"/>
        </w:rPr>
        <w:t>Z</w:t>
      </w:r>
      <w:r w:rsidRPr="002C31D9">
        <w:rPr>
          <w:iCs/>
          <w:sz w:val="22"/>
          <w:szCs w:val="22"/>
        </w:rPr>
        <w:t>amawiającego na podstawie art. 24 ust. 5 pkt 5 i 6 ustawy Prawo zamówień publicznych;</w:t>
      </w:r>
    </w:p>
    <w:p w14:paraId="29C506EB" w14:textId="77777777" w:rsidR="006754D6" w:rsidRPr="002C31D9" w:rsidRDefault="006754D6" w:rsidP="006754D6">
      <w:pPr>
        <w:jc w:val="both"/>
        <w:rPr>
          <w:iCs/>
          <w:sz w:val="22"/>
          <w:szCs w:val="22"/>
        </w:rPr>
      </w:pPr>
    </w:p>
    <w:p w14:paraId="06A73A45" w14:textId="77777777" w:rsidR="006754D6" w:rsidRPr="002C31D9" w:rsidRDefault="006754D6" w:rsidP="006754D6">
      <w:pPr>
        <w:jc w:val="both"/>
        <w:rPr>
          <w:sz w:val="22"/>
          <w:szCs w:val="22"/>
        </w:rPr>
      </w:pPr>
    </w:p>
    <w:p w14:paraId="587314D3" w14:textId="77777777" w:rsidR="006754D6" w:rsidRPr="002C31D9" w:rsidRDefault="006754D6" w:rsidP="006754D6">
      <w:pPr>
        <w:jc w:val="both"/>
        <w:rPr>
          <w:sz w:val="22"/>
          <w:szCs w:val="22"/>
        </w:rPr>
      </w:pPr>
    </w:p>
    <w:p w14:paraId="51F2BF7D" w14:textId="77777777" w:rsidR="006754D6" w:rsidRPr="002C31D9" w:rsidRDefault="006754D6" w:rsidP="006754D6">
      <w:pPr>
        <w:jc w:val="both"/>
        <w:rPr>
          <w:sz w:val="22"/>
          <w:szCs w:val="22"/>
        </w:rPr>
      </w:pPr>
    </w:p>
    <w:p w14:paraId="68A8FA45" w14:textId="77777777" w:rsidR="006754D6" w:rsidRPr="002C31D9" w:rsidRDefault="006754D6" w:rsidP="006754D6">
      <w:pPr>
        <w:jc w:val="both"/>
        <w:rPr>
          <w:sz w:val="22"/>
          <w:szCs w:val="22"/>
        </w:rPr>
      </w:pPr>
      <w:r w:rsidRPr="002C31D9">
        <w:rPr>
          <w:sz w:val="22"/>
          <w:szCs w:val="22"/>
        </w:rPr>
        <w:t>Miejsce i data ..............................................</w:t>
      </w:r>
    </w:p>
    <w:p w14:paraId="35961D6E" w14:textId="77777777" w:rsidR="006754D6" w:rsidRPr="002C31D9" w:rsidRDefault="006754D6" w:rsidP="006754D6">
      <w:pPr>
        <w:jc w:val="both"/>
        <w:rPr>
          <w:sz w:val="22"/>
          <w:szCs w:val="22"/>
        </w:rPr>
      </w:pPr>
    </w:p>
    <w:p w14:paraId="5AF3E22C" w14:textId="69FEFC07" w:rsidR="006754D6" w:rsidRPr="002C31D9" w:rsidRDefault="006754D6" w:rsidP="006754D6">
      <w:pPr>
        <w:jc w:val="both"/>
        <w:rPr>
          <w:sz w:val="22"/>
          <w:szCs w:val="22"/>
        </w:rPr>
      </w:pPr>
    </w:p>
    <w:p w14:paraId="761786D6" w14:textId="77777777" w:rsidR="00E75E29" w:rsidRPr="002C31D9" w:rsidRDefault="00E75E29" w:rsidP="006754D6">
      <w:pPr>
        <w:jc w:val="both"/>
        <w:rPr>
          <w:sz w:val="22"/>
          <w:szCs w:val="22"/>
        </w:rPr>
      </w:pPr>
    </w:p>
    <w:p w14:paraId="35580A10" w14:textId="77777777" w:rsidR="00F00EBA" w:rsidRPr="002C31D9" w:rsidRDefault="006754D6" w:rsidP="00F00EBA">
      <w:pPr>
        <w:jc w:val="both"/>
        <w:rPr>
          <w:sz w:val="22"/>
          <w:szCs w:val="22"/>
        </w:rPr>
      </w:pPr>
      <w:r w:rsidRPr="002C31D9">
        <w:rPr>
          <w:sz w:val="22"/>
          <w:szCs w:val="22"/>
        </w:rPr>
        <w:t xml:space="preserve">                                    </w:t>
      </w:r>
      <w:r w:rsidRPr="002C31D9">
        <w:rPr>
          <w:sz w:val="22"/>
          <w:szCs w:val="22"/>
        </w:rPr>
        <w:tab/>
        <w:t xml:space="preserve">             </w:t>
      </w:r>
      <w:r w:rsidR="005E1094" w:rsidRPr="002C31D9">
        <w:rPr>
          <w:sz w:val="22"/>
          <w:szCs w:val="22"/>
        </w:rPr>
        <w:tab/>
      </w:r>
      <w:r w:rsidR="005E1094" w:rsidRPr="002C31D9">
        <w:rPr>
          <w:sz w:val="22"/>
          <w:szCs w:val="22"/>
        </w:rPr>
        <w:tab/>
      </w:r>
      <w:r w:rsidR="00F00EBA" w:rsidRPr="002C31D9">
        <w:rPr>
          <w:sz w:val="22"/>
          <w:szCs w:val="22"/>
        </w:rPr>
        <w:t xml:space="preserve">    …...............................................................................</w:t>
      </w:r>
    </w:p>
    <w:p w14:paraId="0D86D0DF" w14:textId="77777777" w:rsidR="00F00EBA" w:rsidRPr="002C31D9" w:rsidRDefault="00F00EBA" w:rsidP="00F00EBA">
      <w:pPr>
        <w:ind w:left="4956"/>
        <w:jc w:val="both"/>
        <w:rPr>
          <w:sz w:val="22"/>
          <w:szCs w:val="22"/>
        </w:rPr>
      </w:pPr>
      <w:r w:rsidRPr="002C31D9">
        <w:rPr>
          <w:sz w:val="22"/>
          <w:szCs w:val="22"/>
        </w:rPr>
        <w:t xml:space="preserve">         </w:t>
      </w:r>
      <w:r w:rsidRPr="002C31D9">
        <w:rPr>
          <w:sz w:val="22"/>
          <w:szCs w:val="22"/>
        </w:rPr>
        <w:tab/>
      </w:r>
    </w:p>
    <w:p w14:paraId="0807B250" w14:textId="77777777" w:rsidR="00F00EBA" w:rsidRPr="002C31D9" w:rsidRDefault="00F00EBA" w:rsidP="00F00EBA">
      <w:pPr>
        <w:ind w:left="3540" w:firstLine="708"/>
        <w:jc w:val="center"/>
        <w:rPr>
          <w:b/>
          <w:bCs/>
          <w:sz w:val="16"/>
          <w:szCs w:val="16"/>
        </w:rPr>
      </w:pPr>
      <w:r w:rsidRPr="002C31D9">
        <w:rPr>
          <w:b/>
          <w:bCs/>
          <w:sz w:val="16"/>
          <w:szCs w:val="16"/>
        </w:rPr>
        <w:t xml:space="preserve">ZAŁĄCZNIK MUSI BYĆ OPATRZONY </w:t>
      </w:r>
    </w:p>
    <w:p w14:paraId="2A505C7D" w14:textId="77777777" w:rsidR="00F00EBA" w:rsidRPr="002C31D9" w:rsidRDefault="00F00EBA" w:rsidP="00F00EBA">
      <w:pPr>
        <w:ind w:left="3540" w:firstLine="708"/>
        <w:jc w:val="center"/>
        <w:rPr>
          <w:b/>
          <w:bCs/>
          <w:sz w:val="16"/>
          <w:szCs w:val="16"/>
        </w:rPr>
      </w:pPr>
      <w:r w:rsidRPr="002C31D9">
        <w:rPr>
          <w:b/>
          <w:bCs/>
          <w:sz w:val="16"/>
          <w:szCs w:val="16"/>
        </w:rPr>
        <w:t>KWALIFIKOWANYM PODPISEM ELEKTRONICZNYM</w:t>
      </w:r>
    </w:p>
    <w:p w14:paraId="7661D6BA" w14:textId="67F8EE71" w:rsidR="006754D6" w:rsidRPr="002C31D9" w:rsidRDefault="006754D6" w:rsidP="00F00EBA">
      <w:pPr>
        <w:jc w:val="both"/>
        <w:rPr>
          <w:sz w:val="22"/>
          <w:szCs w:val="22"/>
        </w:rPr>
      </w:pPr>
    </w:p>
    <w:p w14:paraId="22778AAB" w14:textId="77777777" w:rsidR="006754D6" w:rsidRPr="002C31D9" w:rsidRDefault="006754D6" w:rsidP="006754D6">
      <w:pPr>
        <w:jc w:val="both"/>
        <w:rPr>
          <w:sz w:val="22"/>
          <w:szCs w:val="22"/>
        </w:rPr>
      </w:pPr>
    </w:p>
    <w:p w14:paraId="5F0F8794" w14:textId="77777777" w:rsidR="006754D6" w:rsidRPr="002C31D9" w:rsidRDefault="006754D6" w:rsidP="006754D6">
      <w:pPr>
        <w:jc w:val="both"/>
        <w:rPr>
          <w:sz w:val="22"/>
          <w:szCs w:val="22"/>
        </w:rPr>
      </w:pPr>
      <w:r w:rsidRPr="002C31D9">
        <w:rPr>
          <w:i/>
          <w:iCs/>
          <w:sz w:val="22"/>
          <w:szCs w:val="22"/>
        </w:rPr>
        <w:t xml:space="preserve">(Podpis osób figurujących w odpowiednich rejestrach i uprawnionych do reprezentowania Wykonawcy lub uprawnionych do reprezentowania Wykonawcy zgodnie z upoważnieniem) </w:t>
      </w:r>
    </w:p>
    <w:p w14:paraId="71D12137" w14:textId="77777777" w:rsidR="006754D6" w:rsidRPr="002C31D9" w:rsidRDefault="006754D6" w:rsidP="006754D6">
      <w:pPr>
        <w:jc w:val="both"/>
        <w:rPr>
          <w:i/>
          <w:iCs/>
          <w:sz w:val="22"/>
          <w:szCs w:val="22"/>
        </w:rPr>
      </w:pPr>
    </w:p>
    <w:p w14:paraId="76004053" w14:textId="516EB60C" w:rsidR="006754D6" w:rsidRPr="002C31D9" w:rsidRDefault="006754D6" w:rsidP="006754D6">
      <w:pPr>
        <w:jc w:val="both"/>
        <w:rPr>
          <w:i/>
          <w:iCs/>
          <w:sz w:val="22"/>
          <w:szCs w:val="22"/>
        </w:rPr>
      </w:pPr>
    </w:p>
    <w:p w14:paraId="1F4ABFC8" w14:textId="11AC11D5" w:rsidR="00E75E29" w:rsidRPr="002C31D9" w:rsidRDefault="00E75E29" w:rsidP="006754D6">
      <w:pPr>
        <w:jc w:val="both"/>
        <w:rPr>
          <w:i/>
          <w:iCs/>
          <w:sz w:val="22"/>
          <w:szCs w:val="22"/>
        </w:rPr>
      </w:pPr>
    </w:p>
    <w:p w14:paraId="1134D85F" w14:textId="335D6CA2" w:rsidR="00E75E29" w:rsidRPr="002C31D9" w:rsidRDefault="00E75E29" w:rsidP="006754D6">
      <w:pPr>
        <w:jc w:val="both"/>
        <w:rPr>
          <w:i/>
          <w:iCs/>
          <w:sz w:val="22"/>
          <w:szCs w:val="22"/>
        </w:rPr>
      </w:pPr>
    </w:p>
    <w:p w14:paraId="221D5E91" w14:textId="5BC1A0BD" w:rsidR="00E75E29" w:rsidRPr="002C31D9" w:rsidRDefault="00E75E29" w:rsidP="006754D6">
      <w:pPr>
        <w:jc w:val="both"/>
        <w:rPr>
          <w:i/>
          <w:iCs/>
          <w:sz w:val="22"/>
          <w:szCs w:val="22"/>
        </w:rPr>
      </w:pPr>
    </w:p>
    <w:p w14:paraId="2E40581D" w14:textId="75812820" w:rsidR="00E75E29" w:rsidRPr="002C31D9" w:rsidRDefault="00E75E29" w:rsidP="006754D6">
      <w:pPr>
        <w:jc w:val="both"/>
        <w:rPr>
          <w:i/>
          <w:iCs/>
          <w:sz w:val="22"/>
          <w:szCs w:val="22"/>
        </w:rPr>
      </w:pPr>
    </w:p>
    <w:p w14:paraId="76ED3A6C" w14:textId="05E74988" w:rsidR="00E75E29" w:rsidRPr="002C31D9" w:rsidRDefault="00E75E29" w:rsidP="006754D6">
      <w:pPr>
        <w:jc w:val="both"/>
        <w:rPr>
          <w:i/>
          <w:iCs/>
          <w:sz w:val="22"/>
          <w:szCs w:val="22"/>
        </w:rPr>
      </w:pPr>
    </w:p>
    <w:p w14:paraId="14FCA978" w14:textId="3BFE29E0" w:rsidR="00E75E29" w:rsidRPr="002C31D9" w:rsidRDefault="00E75E29" w:rsidP="006754D6">
      <w:pPr>
        <w:jc w:val="both"/>
        <w:rPr>
          <w:i/>
          <w:iCs/>
          <w:sz w:val="22"/>
          <w:szCs w:val="22"/>
        </w:rPr>
      </w:pPr>
    </w:p>
    <w:p w14:paraId="20994294" w14:textId="329BF731" w:rsidR="00E75E29" w:rsidRPr="002C31D9" w:rsidRDefault="00E75E29" w:rsidP="006754D6">
      <w:pPr>
        <w:jc w:val="both"/>
        <w:rPr>
          <w:i/>
          <w:iCs/>
          <w:sz w:val="22"/>
          <w:szCs w:val="22"/>
        </w:rPr>
      </w:pPr>
    </w:p>
    <w:p w14:paraId="2466DAF5" w14:textId="18EABFC6" w:rsidR="00E75E29" w:rsidRPr="002C31D9" w:rsidRDefault="00E75E29" w:rsidP="006754D6">
      <w:pPr>
        <w:jc w:val="both"/>
        <w:rPr>
          <w:i/>
          <w:iCs/>
          <w:sz w:val="22"/>
          <w:szCs w:val="22"/>
        </w:rPr>
      </w:pPr>
    </w:p>
    <w:p w14:paraId="00CBCF72" w14:textId="25E20AF4" w:rsidR="00E75E29" w:rsidRPr="002C31D9" w:rsidRDefault="00E75E29" w:rsidP="006754D6">
      <w:pPr>
        <w:jc w:val="both"/>
        <w:rPr>
          <w:i/>
          <w:iCs/>
          <w:sz w:val="22"/>
          <w:szCs w:val="22"/>
        </w:rPr>
      </w:pPr>
    </w:p>
    <w:p w14:paraId="6BCAF181" w14:textId="639FD66A" w:rsidR="00E75E29" w:rsidRPr="002C31D9" w:rsidRDefault="00E75E29" w:rsidP="006754D6">
      <w:pPr>
        <w:jc w:val="both"/>
        <w:rPr>
          <w:i/>
          <w:iCs/>
          <w:sz w:val="22"/>
          <w:szCs w:val="22"/>
        </w:rPr>
      </w:pPr>
    </w:p>
    <w:p w14:paraId="05F17C00" w14:textId="1C2EB729" w:rsidR="00E75E29" w:rsidRPr="002C31D9" w:rsidRDefault="00E75E29" w:rsidP="006754D6">
      <w:pPr>
        <w:jc w:val="both"/>
        <w:rPr>
          <w:i/>
          <w:iCs/>
          <w:sz w:val="22"/>
          <w:szCs w:val="22"/>
        </w:rPr>
      </w:pPr>
    </w:p>
    <w:p w14:paraId="47356B59" w14:textId="67640BCC" w:rsidR="00E75E29" w:rsidRPr="002C31D9" w:rsidRDefault="00E75E29" w:rsidP="006754D6">
      <w:pPr>
        <w:jc w:val="both"/>
        <w:rPr>
          <w:i/>
          <w:iCs/>
          <w:sz w:val="22"/>
          <w:szCs w:val="22"/>
        </w:rPr>
      </w:pPr>
    </w:p>
    <w:p w14:paraId="52108DF3" w14:textId="77777777" w:rsidR="00E75E29" w:rsidRPr="002C31D9" w:rsidRDefault="00E75E29" w:rsidP="006754D6">
      <w:pPr>
        <w:jc w:val="both"/>
        <w:rPr>
          <w:i/>
          <w:iCs/>
          <w:sz w:val="22"/>
          <w:szCs w:val="22"/>
        </w:rPr>
      </w:pPr>
    </w:p>
    <w:p w14:paraId="5F715E75" w14:textId="1B41A8A4" w:rsidR="00E75E29" w:rsidRPr="002C31D9" w:rsidRDefault="00E75E29" w:rsidP="006754D6">
      <w:pPr>
        <w:jc w:val="both"/>
        <w:rPr>
          <w:i/>
          <w:iCs/>
          <w:sz w:val="22"/>
          <w:szCs w:val="22"/>
        </w:rPr>
      </w:pPr>
    </w:p>
    <w:p w14:paraId="40EF51E7" w14:textId="77777777" w:rsidR="00E75E29" w:rsidRPr="002C31D9" w:rsidRDefault="00E75E29" w:rsidP="006754D6">
      <w:pPr>
        <w:jc w:val="both"/>
        <w:rPr>
          <w:i/>
          <w:iCs/>
          <w:sz w:val="22"/>
          <w:szCs w:val="22"/>
        </w:rPr>
      </w:pPr>
    </w:p>
    <w:p w14:paraId="02B0A81E" w14:textId="51FDF873" w:rsidR="006754D6" w:rsidRPr="002C31D9" w:rsidRDefault="006754D6" w:rsidP="00E75E29">
      <w:pPr>
        <w:rPr>
          <w:i/>
          <w:sz w:val="22"/>
          <w:szCs w:val="22"/>
        </w:rPr>
      </w:pPr>
      <w:r w:rsidRPr="002C31D9">
        <w:rPr>
          <w:sz w:val="22"/>
          <w:szCs w:val="22"/>
        </w:rPr>
        <w:t>* niepotrzebne skreślić</w:t>
      </w:r>
      <w:r w:rsidRPr="002C31D9">
        <w:rPr>
          <w:sz w:val="22"/>
          <w:szCs w:val="22"/>
        </w:rPr>
        <w:br w:type="page"/>
      </w:r>
      <w:r w:rsidR="00E75E29" w:rsidRPr="002C31D9">
        <w:rPr>
          <w:sz w:val="22"/>
          <w:szCs w:val="22"/>
        </w:rPr>
        <w:lastRenderedPageBreak/>
        <w:t xml:space="preserve">                                                                                                                           </w:t>
      </w:r>
      <w:r w:rsidRPr="002C31D9">
        <w:rPr>
          <w:b/>
          <w:i/>
          <w:sz w:val="22"/>
          <w:szCs w:val="22"/>
        </w:rPr>
        <w:t xml:space="preserve">Załącznik </w:t>
      </w:r>
      <w:r w:rsidR="00024636" w:rsidRPr="002C31D9">
        <w:rPr>
          <w:b/>
          <w:i/>
          <w:sz w:val="22"/>
          <w:szCs w:val="22"/>
        </w:rPr>
        <w:t>N</w:t>
      </w:r>
      <w:r w:rsidRPr="002C31D9">
        <w:rPr>
          <w:b/>
          <w:i/>
          <w:sz w:val="22"/>
          <w:szCs w:val="22"/>
        </w:rPr>
        <w:t xml:space="preserve">r </w:t>
      </w:r>
      <w:r w:rsidR="0065210D">
        <w:rPr>
          <w:b/>
          <w:i/>
          <w:sz w:val="22"/>
          <w:szCs w:val="22"/>
        </w:rPr>
        <w:t>8</w:t>
      </w:r>
      <w:r w:rsidR="0007415F" w:rsidRPr="002C31D9">
        <w:rPr>
          <w:b/>
          <w:i/>
          <w:sz w:val="22"/>
          <w:szCs w:val="22"/>
        </w:rPr>
        <w:t xml:space="preserve"> </w:t>
      </w:r>
      <w:r w:rsidRPr="002C31D9">
        <w:rPr>
          <w:b/>
          <w:i/>
          <w:sz w:val="22"/>
          <w:szCs w:val="22"/>
        </w:rPr>
        <w:t>do SIWZ</w:t>
      </w:r>
    </w:p>
    <w:p w14:paraId="4E2E3308" w14:textId="77777777" w:rsidR="006754D6" w:rsidRPr="002C31D9" w:rsidRDefault="006754D6" w:rsidP="006754D6">
      <w:pPr>
        <w:jc w:val="both"/>
        <w:rPr>
          <w:b/>
          <w:bCs/>
          <w:i/>
          <w:iCs/>
          <w:sz w:val="22"/>
          <w:szCs w:val="22"/>
        </w:rPr>
      </w:pPr>
    </w:p>
    <w:p w14:paraId="5D689339" w14:textId="77777777" w:rsidR="006754D6" w:rsidRPr="002C31D9" w:rsidRDefault="006754D6" w:rsidP="006754D6">
      <w:pPr>
        <w:jc w:val="both"/>
        <w:rPr>
          <w:b/>
          <w:bCs/>
          <w:i/>
          <w:iCs/>
          <w:sz w:val="22"/>
          <w:szCs w:val="22"/>
        </w:rPr>
      </w:pPr>
    </w:p>
    <w:p w14:paraId="0FE4CFF8" w14:textId="77777777" w:rsidR="006754D6" w:rsidRPr="002C31D9" w:rsidRDefault="006754D6" w:rsidP="006754D6">
      <w:pPr>
        <w:jc w:val="center"/>
        <w:rPr>
          <w:sz w:val="22"/>
          <w:szCs w:val="22"/>
        </w:rPr>
      </w:pPr>
      <w:r w:rsidRPr="002C31D9">
        <w:rPr>
          <w:b/>
          <w:bCs/>
          <w:i/>
          <w:iCs/>
          <w:sz w:val="22"/>
          <w:szCs w:val="22"/>
        </w:rPr>
        <w:t>OŚWIADCZENIE WYKONAWCY</w:t>
      </w:r>
    </w:p>
    <w:p w14:paraId="580B23E6" w14:textId="77777777" w:rsidR="006754D6" w:rsidRPr="002C31D9" w:rsidRDefault="006754D6" w:rsidP="006754D6">
      <w:pPr>
        <w:jc w:val="both"/>
        <w:rPr>
          <w:b/>
          <w:bCs/>
          <w:i/>
          <w:iCs/>
          <w:sz w:val="22"/>
          <w:szCs w:val="22"/>
        </w:rPr>
      </w:pPr>
    </w:p>
    <w:p w14:paraId="3E6D2158" w14:textId="77777777" w:rsidR="006754D6" w:rsidRPr="002C31D9" w:rsidRDefault="006754D6" w:rsidP="006754D6">
      <w:pPr>
        <w:jc w:val="both"/>
        <w:rPr>
          <w:b/>
          <w:bCs/>
          <w:sz w:val="22"/>
          <w:szCs w:val="22"/>
        </w:rPr>
      </w:pPr>
    </w:p>
    <w:p w14:paraId="6927AC1E" w14:textId="0E56FB09" w:rsidR="007C2736" w:rsidRPr="002C31D9" w:rsidRDefault="006754D6" w:rsidP="006754D6">
      <w:pPr>
        <w:jc w:val="both"/>
        <w:rPr>
          <w:b/>
          <w:sz w:val="22"/>
          <w:szCs w:val="22"/>
        </w:rPr>
      </w:pPr>
      <w:r w:rsidRPr="002C31D9">
        <w:rPr>
          <w:sz w:val="22"/>
          <w:szCs w:val="22"/>
        </w:rPr>
        <w:t>Składając ofertę w postępowaniu o udzielenie zamówienia publicznego prowadzonym w trybie</w:t>
      </w:r>
      <w:r w:rsidR="00F64060" w:rsidRPr="002C31D9">
        <w:rPr>
          <w:sz w:val="22"/>
          <w:szCs w:val="22"/>
        </w:rPr>
        <w:t xml:space="preserve"> przetargu nieograniczonego na </w:t>
      </w:r>
      <w:r w:rsidR="00C30968" w:rsidRPr="002C31D9">
        <w:rPr>
          <w:b/>
          <w:sz w:val="22"/>
          <w:szCs w:val="22"/>
        </w:rPr>
        <w:t xml:space="preserve">sukcesywne dostawy artykułów spożywczych dla Mazowieckiej Instytucji Gospodarki Budżetowej Mazovia w podziale na </w:t>
      </w:r>
      <w:r w:rsidR="00923D6D" w:rsidRPr="002C31D9">
        <w:rPr>
          <w:b/>
          <w:sz w:val="22"/>
          <w:szCs w:val="22"/>
        </w:rPr>
        <w:t>18</w:t>
      </w:r>
      <w:r w:rsidR="00C30968" w:rsidRPr="002C31D9">
        <w:rPr>
          <w:b/>
          <w:sz w:val="22"/>
          <w:szCs w:val="22"/>
        </w:rPr>
        <w:t xml:space="preserve"> części</w:t>
      </w:r>
    </w:p>
    <w:p w14:paraId="70E7C553" w14:textId="0689F4C5" w:rsidR="00C30968" w:rsidRPr="002C31D9" w:rsidRDefault="00C30968" w:rsidP="006754D6">
      <w:pPr>
        <w:jc w:val="both"/>
        <w:rPr>
          <w:b/>
          <w:sz w:val="22"/>
          <w:szCs w:val="22"/>
        </w:rPr>
      </w:pPr>
    </w:p>
    <w:p w14:paraId="757FE787" w14:textId="77777777" w:rsidR="00C30968" w:rsidRPr="002C31D9" w:rsidRDefault="00C30968" w:rsidP="006754D6">
      <w:pPr>
        <w:jc w:val="both"/>
        <w:rPr>
          <w:sz w:val="22"/>
          <w:szCs w:val="22"/>
        </w:rPr>
      </w:pPr>
    </w:p>
    <w:p w14:paraId="2E60A13F" w14:textId="77777777" w:rsidR="006754D6" w:rsidRPr="002C31D9" w:rsidRDefault="006754D6" w:rsidP="006754D6">
      <w:pPr>
        <w:jc w:val="both"/>
        <w:rPr>
          <w:sz w:val="22"/>
          <w:szCs w:val="22"/>
        </w:rPr>
      </w:pPr>
      <w:r w:rsidRPr="002C31D9">
        <w:rPr>
          <w:sz w:val="22"/>
          <w:szCs w:val="22"/>
        </w:rPr>
        <w:t xml:space="preserve">oświadczam, że </w:t>
      </w:r>
      <w:r w:rsidRPr="002C31D9">
        <w:rPr>
          <w:b/>
          <w:bCs/>
          <w:sz w:val="22"/>
          <w:szCs w:val="22"/>
          <w:u w:val="single"/>
        </w:rPr>
        <w:t>WYDANO / NIE WYDANO *</w:t>
      </w:r>
    </w:p>
    <w:p w14:paraId="4C16B1C5" w14:textId="77777777" w:rsidR="006754D6" w:rsidRPr="002C31D9" w:rsidRDefault="006754D6" w:rsidP="006754D6">
      <w:pPr>
        <w:jc w:val="both"/>
        <w:rPr>
          <w:sz w:val="22"/>
          <w:szCs w:val="22"/>
        </w:rPr>
      </w:pPr>
    </w:p>
    <w:p w14:paraId="1DAEC223" w14:textId="77777777" w:rsidR="006754D6" w:rsidRPr="002C31D9" w:rsidRDefault="006754D6" w:rsidP="006754D6">
      <w:pPr>
        <w:jc w:val="both"/>
        <w:rPr>
          <w:iCs/>
          <w:sz w:val="22"/>
          <w:szCs w:val="22"/>
        </w:rPr>
      </w:pPr>
      <w:r w:rsidRPr="002C31D9">
        <w:rPr>
          <w:iCs/>
          <w:sz w:val="22"/>
          <w:szCs w:val="22"/>
        </w:rPr>
        <w:t>wobec</w:t>
      </w:r>
      <w:r w:rsidRPr="002C31D9">
        <w:rPr>
          <w:i/>
          <w:iCs/>
          <w:sz w:val="22"/>
          <w:szCs w:val="22"/>
        </w:rPr>
        <w:t xml:space="preserve"> ………………………………………………………………….. (oznaczenie Wykonawcy) </w:t>
      </w:r>
      <w:r w:rsidRPr="002C31D9">
        <w:rPr>
          <w:iCs/>
          <w:sz w:val="22"/>
          <w:szCs w:val="22"/>
        </w:rPr>
        <w:t>prawomocnego wyroku sądu lub ostatecznej decyzji administracyjnej o zaleganiu w uiszczaniu podatków, opłat lub składek na ubezpieczenia społeczne lub zdrowotne.</w:t>
      </w:r>
    </w:p>
    <w:p w14:paraId="545A7DF3" w14:textId="77777777" w:rsidR="006754D6" w:rsidRPr="002C31D9" w:rsidRDefault="006754D6" w:rsidP="006754D6">
      <w:pPr>
        <w:jc w:val="both"/>
        <w:rPr>
          <w:i/>
          <w:iCs/>
          <w:sz w:val="22"/>
          <w:szCs w:val="22"/>
        </w:rPr>
      </w:pPr>
    </w:p>
    <w:p w14:paraId="2E9EA6D3" w14:textId="77777777" w:rsidR="006754D6" w:rsidRPr="002C31D9" w:rsidRDefault="006754D6" w:rsidP="006754D6">
      <w:pPr>
        <w:jc w:val="both"/>
        <w:rPr>
          <w:sz w:val="22"/>
          <w:szCs w:val="22"/>
        </w:rPr>
      </w:pPr>
      <w:r w:rsidRPr="002C31D9">
        <w:rPr>
          <w:sz w:val="22"/>
          <w:szCs w:val="22"/>
        </w:rPr>
        <w:t>W przypadku zaznaczenia opcji „WYDANO” należy wpisać sygnaturę wyroku/nr decyzji administracyjnej………………………………..., datę wydania…………………….., opisać czego dotyczy</w:t>
      </w:r>
    </w:p>
    <w:p w14:paraId="1772B470" w14:textId="77777777" w:rsidR="006754D6" w:rsidRPr="002C31D9" w:rsidRDefault="006754D6" w:rsidP="006754D6">
      <w:pPr>
        <w:jc w:val="both"/>
        <w:rPr>
          <w:sz w:val="22"/>
          <w:szCs w:val="22"/>
        </w:rPr>
      </w:pPr>
      <w:r w:rsidRPr="002C31D9">
        <w:rPr>
          <w:sz w:val="22"/>
          <w:szCs w:val="22"/>
        </w:rPr>
        <w:t>…………………………………………………………………………………………………………………………………………………………………………………………………………………………………………………………………………………………………………………………………………………………………………………………………………</w:t>
      </w:r>
    </w:p>
    <w:p w14:paraId="2680E09D" w14:textId="77777777" w:rsidR="006754D6" w:rsidRPr="002C31D9" w:rsidRDefault="006754D6" w:rsidP="006754D6">
      <w:pPr>
        <w:jc w:val="both"/>
        <w:rPr>
          <w:sz w:val="22"/>
          <w:szCs w:val="22"/>
        </w:rPr>
      </w:pPr>
      <w:r w:rsidRPr="002C31D9">
        <w:rPr>
          <w:sz w:val="22"/>
          <w:szCs w:val="22"/>
        </w:rPr>
        <w:t>oraz dołączyć dokumenty potwierdzające dokonanie płatności tych należności wraz z ewentualnymi odsetkami lub grzywnami lub zawarcie wiążącego porozumienia w sprawie spłat tych należności.</w:t>
      </w:r>
    </w:p>
    <w:p w14:paraId="3935BC28" w14:textId="77777777" w:rsidR="006754D6" w:rsidRPr="002C31D9" w:rsidRDefault="006754D6" w:rsidP="006754D6">
      <w:pPr>
        <w:jc w:val="both"/>
        <w:rPr>
          <w:sz w:val="22"/>
          <w:szCs w:val="22"/>
        </w:rPr>
      </w:pPr>
    </w:p>
    <w:p w14:paraId="5D800B31" w14:textId="77777777" w:rsidR="006754D6" w:rsidRPr="002C31D9" w:rsidRDefault="006754D6" w:rsidP="006754D6">
      <w:pPr>
        <w:jc w:val="both"/>
        <w:rPr>
          <w:sz w:val="22"/>
          <w:szCs w:val="22"/>
        </w:rPr>
      </w:pPr>
    </w:p>
    <w:p w14:paraId="143A4DA4" w14:textId="77777777" w:rsidR="006754D6" w:rsidRPr="002C31D9" w:rsidRDefault="006754D6" w:rsidP="006754D6">
      <w:pPr>
        <w:jc w:val="both"/>
        <w:rPr>
          <w:sz w:val="22"/>
          <w:szCs w:val="22"/>
        </w:rPr>
      </w:pPr>
    </w:p>
    <w:p w14:paraId="1BC14334" w14:textId="77777777" w:rsidR="006754D6" w:rsidRPr="002C31D9" w:rsidRDefault="006754D6" w:rsidP="006754D6">
      <w:pPr>
        <w:jc w:val="both"/>
        <w:rPr>
          <w:sz w:val="22"/>
          <w:szCs w:val="22"/>
        </w:rPr>
      </w:pPr>
      <w:r w:rsidRPr="002C31D9">
        <w:rPr>
          <w:sz w:val="22"/>
          <w:szCs w:val="22"/>
        </w:rPr>
        <w:t>Miejsce i data ..............................................</w:t>
      </w:r>
    </w:p>
    <w:p w14:paraId="603BE553" w14:textId="77777777" w:rsidR="006754D6" w:rsidRPr="002C31D9" w:rsidRDefault="006754D6" w:rsidP="006754D6">
      <w:pPr>
        <w:jc w:val="both"/>
        <w:rPr>
          <w:sz w:val="22"/>
          <w:szCs w:val="22"/>
        </w:rPr>
      </w:pPr>
    </w:p>
    <w:p w14:paraId="74D98D45" w14:textId="77777777" w:rsidR="006754D6" w:rsidRPr="002C31D9" w:rsidRDefault="006754D6" w:rsidP="006754D6">
      <w:pPr>
        <w:jc w:val="both"/>
        <w:rPr>
          <w:sz w:val="22"/>
          <w:szCs w:val="22"/>
        </w:rPr>
      </w:pPr>
    </w:p>
    <w:p w14:paraId="59BDE822" w14:textId="77777777" w:rsidR="008D2D4E" w:rsidRPr="002C31D9" w:rsidRDefault="006754D6" w:rsidP="008D2D4E">
      <w:pPr>
        <w:jc w:val="both"/>
        <w:rPr>
          <w:sz w:val="22"/>
          <w:szCs w:val="22"/>
        </w:rPr>
      </w:pPr>
      <w:r w:rsidRPr="002C31D9">
        <w:rPr>
          <w:sz w:val="22"/>
          <w:szCs w:val="22"/>
        </w:rPr>
        <w:t xml:space="preserve">                                    </w:t>
      </w:r>
      <w:r w:rsidRPr="002C31D9">
        <w:rPr>
          <w:sz w:val="22"/>
          <w:szCs w:val="22"/>
        </w:rPr>
        <w:tab/>
        <w:t xml:space="preserve">             </w:t>
      </w:r>
      <w:r w:rsidR="005E1094" w:rsidRPr="002C31D9">
        <w:rPr>
          <w:sz w:val="22"/>
          <w:szCs w:val="22"/>
        </w:rPr>
        <w:tab/>
      </w:r>
      <w:r w:rsidR="005E1094" w:rsidRPr="002C31D9">
        <w:rPr>
          <w:sz w:val="22"/>
          <w:szCs w:val="22"/>
        </w:rPr>
        <w:tab/>
      </w:r>
      <w:r w:rsidR="008D2D4E" w:rsidRPr="002C31D9">
        <w:rPr>
          <w:sz w:val="22"/>
          <w:szCs w:val="22"/>
        </w:rPr>
        <w:t xml:space="preserve">    …...............................................................................</w:t>
      </w:r>
    </w:p>
    <w:p w14:paraId="657F3C70" w14:textId="77777777" w:rsidR="008D2D4E" w:rsidRPr="002C31D9" w:rsidRDefault="008D2D4E" w:rsidP="008D2D4E">
      <w:pPr>
        <w:ind w:left="4956"/>
        <w:jc w:val="both"/>
        <w:rPr>
          <w:sz w:val="22"/>
          <w:szCs w:val="22"/>
        </w:rPr>
      </w:pPr>
      <w:r w:rsidRPr="002C31D9">
        <w:rPr>
          <w:sz w:val="22"/>
          <w:szCs w:val="22"/>
        </w:rPr>
        <w:t xml:space="preserve">         </w:t>
      </w:r>
      <w:r w:rsidRPr="002C31D9">
        <w:rPr>
          <w:sz w:val="22"/>
          <w:szCs w:val="22"/>
        </w:rPr>
        <w:tab/>
      </w:r>
    </w:p>
    <w:p w14:paraId="5D3E7797" w14:textId="77777777" w:rsidR="008D2D4E" w:rsidRPr="002C31D9" w:rsidRDefault="008D2D4E" w:rsidP="008D2D4E">
      <w:pPr>
        <w:ind w:left="3540" w:firstLine="708"/>
        <w:jc w:val="center"/>
        <w:rPr>
          <w:b/>
          <w:bCs/>
          <w:sz w:val="16"/>
          <w:szCs w:val="16"/>
        </w:rPr>
      </w:pPr>
      <w:r w:rsidRPr="002C31D9">
        <w:rPr>
          <w:b/>
          <w:bCs/>
          <w:sz w:val="16"/>
          <w:szCs w:val="16"/>
        </w:rPr>
        <w:t xml:space="preserve">ZAŁĄCZNIK MUSI BYĆ OPATRZONY </w:t>
      </w:r>
    </w:p>
    <w:p w14:paraId="407ED311" w14:textId="77777777" w:rsidR="008D2D4E" w:rsidRPr="002C31D9" w:rsidRDefault="008D2D4E" w:rsidP="008D2D4E">
      <w:pPr>
        <w:ind w:left="3540" w:firstLine="708"/>
        <w:jc w:val="center"/>
        <w:rPr>
          <w:b/>
          <w:bCs/>
          <w:sz w:val="16"/>
          <w:szCs w:val="16"/>
        </w:rPr>
      </w:pPr>
      <w:r w:rsidRPr="002C31D9">
        <w:rPr>
          <w:b/>
          <w:bCs/>
          <w:sz w:val="16"/>
          <w:szCs w:val="16"/>
        </w:rPr>
        <w:t>KWALIFIKOWANYM PODPISEM ELEKTRONICZNYM</w:t>
      </w:r>
    </w:p>
    <w:p w14:paraId="729F43C6" w14:textId="5C740CA4" w:rsidR="006754D6" w:rsidRPr="002C31D9" w:rsidRDefault="006754D6" w:rsidP="008D2D4E">
      <w:pPr>
        <w:jc w:val="both"/>
        <w:rPr>
          <w:sz w:val="22"/>
          <w:szCs w:val="22"/>
        </w:rPr>
      </w:pPr>
    </w:p>
    <w:p w14:paraId="18867B0B" w14:textId="77777777" w:rsidR="00E75E29" w:rsidRPr="002C31D9" w:rsidRDefault="00E75E29" w:rsidP="006754D6">
      <w:pPr>
        <w:jc w:val="both"/>
        <w:rPr>
          <w:sz w:val="22"/>
          <w:szCs w:val="22"/>
        </w:rPr>
      </w:pPr>
    </w:p>
    <w:p w14:paraId="5FBF7F8B" w14:textId="77777777" w:rsidR="006754D6" w:rsidRPr="002C31D9" w:rsidRDefault="006754D6" w:rsidP="006754D6">
      <w:pPr>
        <w:jc w:val="both"/>
        <w:rPr>
          <w:sz w:val="22"/>
          <w:szCs w:val="22"/>
        </w:rPr>
      </w:pPr>
      <w:r w:rsidRPr="002C31D9">
        <w:rPr>
          <w:i/>
          <w:iCs/>
          <w:sz w:val="22"/>
          <w:szCs w:val="22"/>
        </w:rPr>
        <w:t xml:space="preserve">(Podpis osób figurujących w odpowiednich rejestrach i uprawnionych do reprezentowania Wykonawcy lub uprawnionych do reprezentowania Wykonawcy zgodnie z upoważnieniem) </w:t>
      </w:r>
    </w:p>
    <w:p w14:paraId="508CF321" w14:textId="77777777" w:rsidR="006754D6" w:rsidRPr="002C31D9" w:rsidRDefault="006754D6" w:rsidP="006754D6">
      <w:pPr>
        <w:jc w:val="both"/>
        <w:rPr>
          <w:i/>
          <w:iCs/>
          <w:sz w:val="22"/>
          <w:szCs w:val="22"/>
        </w:rPr>
      </w:pPr>
    </w:p>
    <w:p w14:paraId="4A580796" w14:textId="7A2B1954" w:rsidR="006754D6" w:rsidRPr="002C31D9" w:rsidRDefault="006754D6" w:rsidP="006754D6">
      <w:pPr>
        <w:jc w:val="both"/>
        <w:rPr>
          <w:i/>
          <w:iCs/>
          <w:sz w:val="22"/>
          <w:szCs w:val="22"/>
        </w:rPr>
      </w:pPr>
    </w:p>
    <w:p w14:paraId="62779E87" w14:textId="22099A5B" w:rsidR="00E75E29" w:rsidRPr="002C31D9" w:rsidRDefault="00E75E29" w:rsidP="006754D6">
      <w:pPr>
        <w:jc w:val="both"/>
        <w:rPr>
          <w:i/>
          <w:iCs/>
          <w:sz w:val="22"/>
          <w:szCs w:val="22"/>
        </w:rPr>
      </w:pPr>
    </w:p>
    <w:p w14:paraId="65734B74" w14:textId="13229C67" w:rsidR="00E75E29" w:rsidRPr="002C31D9" w:rsidRDefault="00E75E29" w:rsidP="006754D6">
      <w:pPr>
        <w:jc w:val="both"/>
        <w:rPr>
          <w:i/>
          <w:iCs/>
          <w:sz w:val="22"/>
          <w:szCs w:val="22"/>
        </w:rPr>
      </w:pPr>
    </w:p>
    <w:p w14:paraId="31D6C72D" w14:textId="17A3E630" w:rsidR="00E75E29" w:rsidRPr="002C31D9" w:rsidRDefault="00E75E29" w:rsidP="006754D6">
      <w:pPr>
        <w:jc w:val="both"/>
        <w:rPr>
          <w:i/>
          <w:iCs/>
          <w:sz w:val="22"/>
          <w:szCs w:val="22"/>
        </w:rPr>
      </w:pPr>
    </w:p>
    <w:p w14:paraId="05C274F1" w14:textId="100CE931" w:rsidR="00E75E29" w:rsidRPr="002C31D9" w:rsidRDefault="00E75E29" w:rsidP="006754D6">
      <w:pPr>
        <w:jc w:val="both"/>
        <w:rPr>
          <w:i/>
          <w:iCs/>
          <w:sz w:val="22"/>
          <w:szCs w:val="22"/>
        </w:rPr>
      </w:pPr>
    </w:p>
    <w:p w14:paraId="5A5AB3A6" w14:textId="64AABFA5" w:rsidR="00E75E29" w:rsidRPr="002C31D9" w:rsidRDefault="00E75E29" w:rsidP="006754D6">
      <w:pPr>
        <w:jc w:val="both"/>
        <w:rPr>
          <w:i/>
          <w:iCs/>
          <w:sz w:val="22"/>
          <w:szCs w:val="22"/>
        </w:rPr>
      </w:pPr>
    </w:p>
    <w:p w14:paraId="0586FCB4" w14:textId="26993E1D" w:rsidR="00E75E29" w:rsidRPr="002C31D9" w:rsidRDefault="00E75E29" w:rsidP="006754D6">
      <w:pPr>
        <w:jc w:val="both"/>
        <w:rPr>
          <w:i/>
          <w:iCs/>
          <w:sz w:val="22"/>
          <w:szCs w:val="22"/>
        </w:rPr>
      </w:pPr>
    </w:p>
    <w:p w14:paraId="5FF0A544" w14:textId="2E010D87" w:rsidR="00E75E29" w:rsidRPr="002C31D9" w:rsidRDefault="00E75E29" w:rsidP="006754D6">
      <w:pPr>
        <w:jc w:val="both"/>
        <w:rPr>
          <w:i/>
          <w:iCs/>
          <w:sz w:val="22"/>
          <w:szCs w:val="22"/>
        </w:rPr>
      </w:pPr>
    </w:p>
    <w:p w14:paraId="7970B620" w14:textId="7407F1C4" w:rsidR="00E75E29" w:rsidRPr="002C31D9" w:rsidRDefault="00E75E29" w:rsidP="006754D6">
      <w:pPr>
        <w:jc w:val="both"/>
        <w:rPr>
          <w:i/>
          <w:iCs/>
          <w:sz w:val="22"/>
          <w:szCs w:val="22"/>
        </w:rPr>
      </w:pPr>
    </w:p>
    <w:p w14:paraId="0C583C14" w14:textId="77777777" w:rsidR="00E75E29" w:rsidRPr="002C31D9" w:rsidRDefault="00E75E29" w:rsidP="006754D6">
      <w:pPr>
        <w:jc w:val="both"/>
        <w:rPr>
          <w:i/>
          <w:iCs/>
          <w:sz w:val="22"/>
          <w:szCs w:val="22"/>
        </w:rPr>
      </w:pPr>
    </w:p>
    <w:p w14:paraId="2E27F416" w14:textId="77777777" w:rsidR="006754D6" w:rsidRPr="002C31D9" w:rsidRDefault="006754D6" w:rsidP="006754D6">
      <w:pPr>
        <w:jc w:val="both"/>
        <w:rPr>
          <w:i/>
          <w:iCs/>
          <w:sz w:val="22"/>
          <w:szCs w:val="22"/>
        </w:rPr>
      </w:pPr>
    </w:p>
    <w:p w14:paraId="4DCBCDBA" w14:textId="77777777" w:rsidR="001D15BF" w:rsidRPr="002C31D9" w:rsidRDefault="006754D6" w:rsidP="006754D6">
      <w:pPr>
        <w:jc w:val="both"/>
        <w:rPr>
          <w:sz w:val="22"/>
          <w:szCs w:val="22"/>
        </w:rPr>
      </w:pPr>
      <w:r w:rsidRPr="002C31D9">
        <w:rPr>
          <w:sz w:val="22"/>
          <w:szCs w:val="22"/>
        </w:rPr>
        <w:t>* niepotrzebne skreślić</w:t>
      </w:r>
    </w:p>
    <w:p w14:paraId="1EA03B54" w14:textId="77777777" w:rsidR="001D15BF" w:rsidRPr="002C31D9" w:rsidRDefault="001D15BF" w:rsidP="006754D6">
      <w:pPr>
        <w:jc w:val="both"/>
        <w:rPr>
          <w:sz w:val="22"/>
          <w:szCs w:val="22"/>
        </w:rPr>
      </w:pPr>
    </w:p>
    <w:p w14:paraId="0410C86E" w14:textId="58A0CAAD" w:rsidR="00841C24" w:rsidRPr="002C31D9" w:rsidRDefault="006754D6" w:rsidP="00841C24">
      <w:pPr>
        <w:jc w:val="right"/>
        <w:rPr>
          <w:i/>
          <w:sz w:val="22"/>
          <w:szCs w:val="22"/>
        </w:rPr>
      </w:pPr>
      <w:r w:rsidRPr="002C31D9">
        <w:rPr>
          <w:sz w:val="22"/>
          <w:szCs w:val="22"/>
        </w:rPr>
        <w:br w:type="page"/>
      </w:r>
      <w:r w:rsidR="00841C24" w:rsidRPr="002C31D9">
        <w:rPr>
          <w:b/>
          <w:i/>
          <w:sz w:val="22"/>
          <w:szCs w:val="22"/>
        </w:rPr>
        <w:lastRenderedPageBreak/>
        <w:t xml:space="preserve">Załącznik </w:t>
      </w:r>
      <w:r w:rsidR="00024636" w:rsidRPr="002C31D9">
        <w:rPr>
          <w:b/>
          <w:i/>
          <w:sz w:val="22"/>
          <w:szCs w:val="22"/>
        </w:rPr>
        <w:t>N</w:t>
      </w:r>
      <w:r w:rsidR="00841C24" w:rsidRPr="002C31D9">
        <w:rPr>
          <w:b/>
          <w:i/>
          <w:sz w:val="22"/>
          <w:szCs w:val="22"/>
        </w:rPr>
        <w:t xml:space="preserve">r </w:t>
      </w:r>
      <w:r w:rsidR="0065210D">
        <w:rPr>
          <w:b/>
          <w:i/>
          <w:sz w:val="22"/>
          <w:szCs w:val="22"/>
        </w:rPr>
        <w:t>9</w:t>
      </w:r>
      <w:r w:rsidR="00841C24" w:rsidRPr="002C31D9">
        <w:rPr>
          <w:b/>
          <w:i/>
          <w:sz w:val="22"/>
          <w:szCs w:val="22"/>
        </w:rPr>
        <w:t xml:space="preserve"> do SIWZ</w:t>
      </w:r>
    </w:p>
    <w:p w14:paraId="12E5DF4F" w14:textId="77777777" w:rsidR="00841C24" w:rsidRPr="002C31D9" w:rsidRDefault="00841C24" w:rsidP="00841C24">
      <w:pPr>
        <w:jc w:val="both"/>
        <w:rPr>
          <w:b/>
          <w:bCs/>
          <w:i/>
          <w:iCs/>
          <w:sz w:val="22"/>
          <w:szCs w:val="22"/>
        </w:rPr>
      </w:pPr>
    </w:p>
    <w:p w14:paraId="17B487C8" w14:textId="77777777" w:rsidR="00841C24" w:rsidRPr="002C31D9" w:rsidRDefault="00841C24" w:rsidP="00841C24">
      <w:pPr>
        <w:jc w:val="both"/>
        <w:rPr>
          <w:b/>
          <w:bCs/>
          <w:i/>
          <w:iCs/>
          <w:sz w:val="22"/>
          <w:szCs w:val="22"/>
        </w:rPr>
      </w:pPr>
    </w:p>
    <w:p w14:paraId="03C9D256" w14:textId="77777777" w:rsidR="00841C24" w:rsidRPr="002C31D9" w:rsidRDefault="00841C24" w:rsidP="00841C24">
      <w:pPr>
        <w:jc w:val="center"/>
        <w:rPr>
          <w:sz w:val="22"/>
          <w:szCs w:val="22"/>
        </w:rPr>
      </w:pPr>
      <w:r w:rsidRPr="002C31D9">
        <w:rPr>
          <w:b/>
          <w:bCs/>
          <w:i/>
          <w:iCs/>
          <w:sz w:val="22"/>
          <w:szCs w:val="22"/>
        </w:rPr>
        <w:t>OŚWIADCZENIE WYKONAWCY</w:t>
      </w:r>
    </w:p>
    <w:p w14:paraId="7096D613" w14:textId="77777777" w:rsidR="00841C24" w:rsidRPr="002C31D9" w:rsidRDefault="00841C24" w:rsidP="00841C24">
      <w:pPr>
        <w:jc w:val="both"/>
        <w:rPr>
          <w:b/>
          <w:bCs/>
          <w:i/>
          <w:iCs/>
          <w:sz w:val="22"/>
          <w:szCs w:val="22"/>
        </w:rPr>
      </w:pPr>
    </w:p>
    <w:p w14:paraId="659F96E1" w14:textId="77777777" w:rsidR="00841C24" w:rsidRPr="002C31D9" w:rsidRDefault="00841C24" w:rsidP="00841C24">
      <w:pPr>
        <w:jc w:val="both"/>
        <w:rPr>
          <w:b/>
          <w:bCs/>
          <w:sz w:val="22"/>
          <w:szCs w:val="22"/>
        </w:rPr>
      </w:pPr>
    </w:p>
    <w:p w14:paraId="6C02E266" w14:textId="2875A2C6" w:rsidR="00841C24" w:rsidRPr="002C31D9" w:rsidRDefault="00841C24" w:rsidP="00841C24">
      <w:pPr>
        <w:jc w:val="both"/>
        <w:rPr>
          <w:b/>
          <w:sz w:val="22"/>
          <w:szCs w:val="22"/>
        </w:rPr>
      </w:pPr>
      <w:r w:rsidRPr="002C31D9">
        <w:rPr>
          <w:sz w:val="22"/>
          <w:szCs w:val="22"/>
        </w:rPr>
        <w:t>Składając ofertę w postępowaniu o udzielenie zamówienia publicznego prowadzonym w trybie</w:t>
      </w:r>
      <w:r w:rsidR="00F64060" w:rsidRPr="002C31D9">
        <w:rPr>
          <w:sz w:val="22"/>
          <w:szCs w:val="22"/>
        </w:rPr>
        <w:t xml:space="preserve"> przetargu nieograniczonego na </w:t>
      </w:r>
      <w:r w:rsidR="00085E27" w:rsidRPr="002C31D9">
        <w:rPr>
          <w:b/>
          <w:sz w:val="22"/>
          <w:szCs w:val="22"/>
        </w:rPr>
        <w:t xml:space="preserve">sukcesywne dostawy artykułów spożywczych dla Mazowieckiej Instytucji Gospodarki Budżetowej Mazovia w podziale na </w:t>
      </w:r>
      <w:r w:rsidR="00923D6D" w:rsidRPr="002C31D9">
        <w:rPr>
          <w:b/>
          <w:sz w:val="22"/>
          <w:szCs w:val="22"/>
        </w:rPr>
        <w:t>18</w:t>
      </w:r>
      <w:r w:rsidR="00085E27" w:rsidRPr="002C31D9">
        <w:rPr>
          <w:b/>
          <w:sz w:val="22"/>
          <w:szCs w:val="22"/>
        </w:rPr>
        <w:t xml:space="preserve"> części</w:t>
      </w:r>
    </w:p>
    <w:p w14:paraId="2BA336AC" w14:textId="77777777" w:rsidR="00085E27" w:rsidRPr="002C31D9" w:rsidRDefault="00085E27" w:rsidP="00841C24">
      <w:pPr>
        <w:jc w:val="both"/>
        <w:rPr>
          <w:sz w:val="22"/>
          <w:szCs w:val="22"/>
        </w:rPr>
      </w:pPr>
    </w:p>
    <w:p w14:paraId="181CC35D" w14:textId="77777777" w:rsidR="00231680" w:rsidRPr="002C31D9" w:rsidRDefault="00231680" w:rsidP="00841C24">
      <w:pPr>
        <w:jc w:val="both"/>
        <w:rPr>
          <w:sz w:val="22"/>
          <w:szCs w:val="22"/>
        </w:rPr>
      </w:pPr>
    </w:p>
    <w:p w14:paraId="45B45685" w14:textId="77777777" w:rsidR="00841C24" w:rsidRPr="002C31D9" w:rsidRDefault="00841C24" w:rsidP="00841C24">
      <w:pPr>
        <w:jc w:val="both"/>
        <w:rPr>
          <w:sz w:val="22"/>
          <w:szCs w:val="22"/>
        </w:rPr>
      </w:pPr>
      <w:r w:rsidRPr="002C31D9">
        <w:rPr>
          <w:sz w:val="22"/>
          <w:szCs w:val="22"/>
        </w:rPr>
        <w:t xml:space="preserve">oświadczam, że </w:t>
      </w:r>
      <w:r w:rsidRPr="002C31D9">
        <w:rPr>
          <w:b/>
          <w:bCs/>
          <w:sz w:val="22"/>
          <w:szCs w:val="22"/>
          <w:u w:val="single"/>
        </w:rPr>
        <w:t>ZALEGAM / NIE ZALEGAM *</w:t>
      </w:r>
    </w:p>
    <w:p w14:paraId="326802B6" w14:textId="77777777" w:rsidR="00841C24" w:rsidRPr="002C31D9" w:rsidRDefault="00841C24" w:rsidP="00841C24">
      <w:pPr>
        <w:jc w:val="both"/>
        <w:rPr>
          <w:sz w:val="22"/>
          <w:szCs w:val="22"/>
        </w:rPr>
      </w:pPr>
    </w:p>
    <w:p w14:paraId="5B3CC427" w14:textId="77777777" w:rsidR="00841C24" w:rsidRPr="002C31D9" w:rsidRDefault="00841C24" w:rsidP="00841C24">
      <w:pPr>
        <w:jc w:val="both"/>
        <w:rPr>
          <w:iCs/>
          <w:sz w:val="22"/>
          <w:szCs w:val="22"/>
        </w:rPr>
      </w:pPr>
      <w:r w:rsidRPr="002C31D9">
        <w:rPr>
          <w:iCs/>
          <w:sz w:val="22"/>
          <w:szCs w:val="22"/>
        </w:rPr>
        <w:t>z opłacaniem podatków i opłat lokalnych, o których mowa w ustawie z dnia 12 stycznia 1991 r. o podatkach i opłatach lokalnych (</w:t>
      </w:r>
      <w:proofErr w:type="spellStart"/>
      <w:r w:rsidRPr="002C31D9">
        <w:rPr>
          <w:iCs/>
          <w:sz w:val="22"/>
          <w:szCs w:val="22"/>
        </w:rPr>
        <w:t>t.j</w:t>
      </w:r>
      <w:proofErr w:type="spellEnd"/>
      <w:r w:rsidRPr="002C31D9">
        <w:rPr>
          <w:iCs/>
          <w:sz w:val="22"/>
          <w:szCs w:val="22"/>
        </w:rPr>
        <w:t>. Dz.U. z  201</w:t>
      </w:r>
      <w:r w:rsidR="004B52AA" w:rsidRPr="002C31D9">
        <w:rPr>
          <w:iCs/>
          <w:sz w:val="22"/>
          <w:szCs w:val="22"/>
        </w:rPr>
        <w:t>9</w:t>
      </w:r>
      <w:r w:rsidRPr="002C31D9">
        <w:rPr>
          <w:iCs/>
          <w:sz w:val="22"/>
          <w:szCs w:val="22"/>
        </w:rPr>
        <w:t xml:space="preserve"> r. poz. </w:t>
      </w:r>
      <w:r w:rsidR="004B52AA" w:rsidRPr="002C31D9">
        <w:rPr>
          <w:iCs/>
          <w:sz w:val="22"/>
          <w:szCs w:val="22"/>
        </w:rPr>
        <w:t>1170</w:t>
      </w:r>
      <w:r w:rsidRPr="002C31D9">
        <w:rPr>
          <w:iCs/>
          <w:sz w:val="22"/>
          <w:szCs w:val="22"/>
        </w:rPr>
        <w:t>, z</w:t>
      </w:r>
      <w:r w:rsidR="004B52AA" w:rsidRPr="002C31D9">
        <w:rPr>
          <w:iCs/>
          <w:sz w:val="22"/>
          <w:szCs w:val="22"/>
        </w:rPr>
        <w:t xml:space="preserve">e </w:t>
      </w:r>
      <w:r w:rsidRPr="002C31D9">
        <w:rPr>
          <w:iCs/>
          <w:sz w:val="22"/>
          <w:szCs w:val="22"/>
        </w:rPr>
        <w:t>zm.);</w:t>
      </w:r>
    </w:p>
    <w:p w14:paraId="453DE34F" w14:textId="77777777" w:rsidR="00841C24" w:rsidRPr="002C31D9" w:rsidRDefault="00841C24" w:rsidP="00841C24">
      <w:pPr>
        <w:jc w:val="both"/>
        <w:rPr>
          <w:iCs/>
          <w:sz w:val="22"/>
          <w:szCs w:val="22"/>
        </w:rPr>
      </w:pPr>
    </w:p>
    <w:p w14:paraId="7246310D" w14:textId="77777777" w:rsidR="00841C24" w:rsidRPr="002C31D9" w:rsidRDefault="00841C24" w:rsidP="00841C24">
      <w:pPr>
        <w:jc w:val="both"/>
        <w:rPr>
          <w:sz w:val="22"/>
          <w:szCs w:val="22"/>
        </w:rPr>
      </w:pPr>
    </w:p>
    <w:p w14:paraId="09D4BA62" w14:textId="77777777" w:rsidR="00841C24" w:rsidRPr="002C31D9" w:rsidRDefault="00841C24" w:rsidP="00841C24">
      <w:pPr>
        <w:jc w:val="both"/>
        <w:rPr>
          <w:sz w:val="22"/>
          <w:szCs w:val="22"/>
        </w:rPr>
      </w:pPr>
    </w:p>
    <w:p w14:paraId="40FF026A" w14:textId="77777777" w:rsidR="00841C24" w:rsidRPr="002C31D9" w:rsidRDefault="00841C24" w:rsidP="00841C24">
      <w:pPr>
        <w:jc w:val="both"/>
        <w:rPr>
          <w:sz w:val="22"/>
          <w:szCs w:val="22"/>
        </w:rPr>
      </w:pPr>
    </w:p>
    <w:p w14:paraId="120C7AEC" w14:textId="77777777" w:rsidR="00841C24" w:rsidRPr="002C31D9" w:rsidRDefault="00841C24" w:rsidP="00841C24">
      <w:pPr>
        <w:jc w:val="both"/>
        <w:rPr>
          <w:sz w:val="22"/>
          <w:szCs w:val="22"/>
        </w:rPr>
      </w:pPr>
      <w:r w:rsidRPr="002C31D9">
        <w:rPr>
          <w:sz w:val="22"/>
          <w:szCs w:val="22"/>
        </w:rPr>
        <w:t>Miejsce i data ..............................................</w:t>
      </w:r>
    </w:p>
    <w:p w14:paraId="03D45E1E" w14:textId="77777777" w:rsidR="00841C24" w:rsidRPr="002C31D9" w:rsidRDefault="00841C24" w:rsidP="00841C24">
      <w:pPr>
        <w:jc w:val="both"/>
        <w:rPr>
          <w:sz w:val="22"/>
          <w:szCs w:val="22"/>
        </w:rPr>
      </w:pPr>
    </w:p>
    <w:p w14:paraId="052B6916" w14:textId="77777777" w:rsidR="00841C24" w:rsidRPr="002C31D9" w:rsidRDefault="00841C24" w:rsidP="00841C24">
      <w:pPr>
        <w:jc w:val="both"/>
        <w:rPr>
          <w:sz w:val="22"/>
          <w:szCs w:val="22"/>
        </w:rPr>
      </w:pPr>
    </w:p>
    <w:p w14:paraId="529B4521" w14:textId="77777777" w:rsidR="00231680" w:rsidRPr="002C31D9" w:rsidRDefault="00841C24" w:rsidP="00231680">
      <w:pPr>
        <w:jc w:val="both"/>
        <w:rPr>
          <w:sz w:val="22"/>
          <w:szCs w:val="22"/>
        </w:rPr>
      </w:pPr>
      <w:r w:rsidRPr="002C31D9">
        <w:rPr>
          <w:sz w:val="22"/>
          <w:szCs w:val="22"/>
        </w:rPr>
        <w:t xml:space="preserve">                                    </w:t>
      </w:r>
      <w:r w:rsidRPr="002C31D9">
        <w:rPr>
          <w:sz w:val="22"/>
          <w:szCs w:val="22"/>
        </w:rPr>
        <w:tab/>
        <w:t xml:space="preserve">           </w:t>
      </w:r>
      <w:r w:rsidR="005E1094" w:rsidRPr="002C31D9">
        <w:rPr>
          <w:sz w:val="22"/>
          <w:szCs w:val="22"/>
        </w:rPr>
        <w:tab/>
      </w:r>
      <w:r w:rsidR="005E1094" w:rsidRPr="002C31D9">
        <w:rPr>
          <w:sz w:val="22"/>
          <w:szCs w:val="22"/>
        </w:rPr>
        <w:tab/>
      </w:r>
      <w:r w:rsidR="005E1094" w:rsidRPr="002C31D9">
        <w:rPr>
          <w:sz w:val="22"/>
          <w:szCs w:val="22"/>
        </w:rPr>
        <w:tab/>
      </w:r>
      <w:r w:rsidRPr="002C31D9">
        <w:rPr>
          <w:sz w:val="22"/>
          <w:szCs w:val="22"/>
        </w:rPr>
        <w:t xml:space="preserve">  </w:t>
      </w:r>
      <w:r w:rsidR="00231680" w:rsidRPr="002C31D9">
        <w:rPr>
          <w:sz w:val="22"/>
          <w:szCs w:val="22"/>
        </w:rPr>
        <w:t>…...............................................................................</w:t>
      </w:r>
    </w:p>
    <w:p w14:paraId="29B7EBBD" w14:textId="77777777" w:rsidR="00231680" w:rsidRPr="002C31D9" w:rsidRDefault="00231680" w:rsidP="00231680">
      <w:pPr>
        <w:ind w:left="4956"/>
        <w:jc w:val="both"/>
        <w:rPr>
          <w:sz w:val="22"/>
          <w:szCs w:val="22"/>
        </w:rPr>
      </w:pPr>
      <w:r w:rsidRPr="002C31D9">
        <w:rPr>
          <w:sz w:val="22"/>
          <w:szCs w:val="22"/>
        </w:rPr>
        <w:t xml:space="preserve">         </w:t>
      </w:r>
      <w:r w:rsidRPr="002C31D9">
        <w:rPr>
          <w:sz w:val="22"/>
          <w:szCs w:val="22"/>
        </w:rPr>
        <w:tab/>
      </w:r>
    </w:p>
    <w:p w14:paraId="0FDB88F4" w14:textId="77777777" w:rsidR="00231680" w:rsidRPr="002C31D9" w:rsidRDefault="00231680" w:rsidP="00231680">
      <w:pPr>
        <w:ind w:left="3540" w:firstLine="708"/>
        <w:jc w:val="center"/>
        <w:rPr>
          <w:b/>
          <w:bCs/>
          <w:sz w:val="16"/>
          <w:szCs w:val="16"/>
        </w:rPr>
      </w:pPr>
      <w:r w:rsidRPr="002C31D9">
        <w:rPr>
          <w:b/>
          <w:bCs/>
          <w:sz w:val="16"/>
          <w:szCs w:val="16"/>
        </w:rPr>
        <w:t xml:space="preserve">ZAŁĄCZNIK MUSI BYĆ OPATRZONY </w:t>
      </w:r>
    </w:p>
    <w:p w14:paraId="7421C391" w14:textId="77777777" w:rsidR="00231680" w:rsidRPr="002C31D9" w:rsidRDefault="00231680" w:rsidP="00231680">
      <w:pPr>
        <w:ind w:left="3540" w:firstLine="708"/>
        <w:jc w:val="center"/>
        <w:rPr>
          <w:b/>
          <w:bCs/>
          <w:sz w:val="16"/>
          <w:szCs w:val="16"/>
        </w:rPr>
      </w:pPr>
      <w:r w:rsidRPr="002C31D9">
        <w:rPr>
          <w:b/>
          <w:bCs/>
          <w:sz w:val="16"/>
          <w:szCs w:val="16"/>
        </w:rPr>
        <w:t>KWALIFIKOWANYM PODPISEM ELEKTRONICZNYM</w:t>
      </w:r>
    </w:p>
    <w:p w14:paraId="03AAD2B2" w14:textId="4E588417" w:rsidR="00841C24" w:rsidRPr="002C31D9" w:rsidRDefault="00841C24" w:rsidP="00231680">
      <w:pPr>
        <w:jc w:val="both"/>
        <w:rPr>
          <w:sz w:val="22"/>
          <w:szCs w:val="22"/>
        </w:rPr>
      </w:pPr>
    </w:p>
    <w:p w14:paraId="4B61B05C" w14:textId="77777777" w:rsidR="00841C24" w:rsidRPr="002C31D9" w:rsidRDefault="00841C24" w:rsidP="00841C24">
      <w:pPr>
        <w:jc w:val="both"/>
        <w:rPr>
          <w:sz w:val="22"/>
          <w:szCs w:val="22"/>
        </w:rPr>
      </w:pPr>
    </w:p>
    <w:p w14:paraId="7DB78E03" w14:textId="77777777" w:rsidR="00841C24" w:rsidRPr="002C31D9" w:rsidRDefault="00841C24" w:rsidP="00841C24">
      <w:pPr>
        <w:jc w:val="both"/>
        <w:rPr>
          <w:sz w:val="22"/>
          <w:szCs w:val="22"/>
        </w:rPr>
      </w:pPr>
      <w:r w:rsidRPr="002C31D9">
        <w:rPr>
          <w:i/>
          <w:iCs/>
          <w:sz w:val="22"/>
          <w:szCs w:val="22"/>
        </w:rPr>
        <w:t xml:space="preserve">(Podpis osób figurujących w odpowiednich rejestrach i uprawnionych do reprezentowania Wykonawcy lub uprawnionych do reprezentowania Wykonawcy zgodnie z upoważnieniem) </w:t>
      </w:r>
    </w:p>
    <w:p w14:paraId="05D00C12" w14:textId="77777777" w:rsidR="00841C24" w:rsidRPr="002C31D9" w:rsidRDefault="00841C24" w:rsidP="00841C24">
      <w:pPr>
        <w:jc w:val="both"/>
        <w:rPr>
          <w:i/>
          <w:iCs/>
          <w:sz w:val="22"/>
          <w:szCs w:val="22"/>
        </w:rPr>
      </w:pPr>
    </w:p>
    <w:p w14:paraId="196BAF23" w14:textId="77777777" w:rsidR="00841C24" w:rsidRPr="002C31D9" w:rsidRDefault="00841C24" w:rsidP="00841C24">
      <w:pPr>
        <w:jc w:val="both"/>
        <w:rPr>
          <w:i/>
          <w:iCs/>
          <w:sz w:val="22"/>
          <w:szCs w:val="22"/>
        </w:rPr>
      </w:pPr>
    </w:p>
    <w:p w14:paraId="532A85B7" w14:textId="60227C97" w:rsidR="00841C24" w:rsidRPr="002C31D9" w:rsidRDefault="00841C24" w:rsidP="00841C24">
      <w:pPr>
        <w:jc w:val="both"/>
        <w:rPr>
          <w:i/>
          <w:iCs/>
          <w:sz w:val="22"/>
          <w:szCs w:val="22"/>
        </w:rPr>
      </w:pPr>
    </w:p>
    <w:p w14:paraId="26129A7A" w14:textId="32BD0A32" w:rsidR="00E75E29" w:rsidRPr="002C31D9" w:rsidRDefault="00E75E29" w:rsidP="00841C24">
      <w:pPr>
        <w:jc w:val="both"/>
        <w:rPr>
          <w:i/>
          <w:iCs/>
          <w:sz w:val="22"/>
          <w:szCs w:val="22"/>
        </w:rPr>
      </w:pPr>
    </w:p>
    <w:p w14:paraId="193CEBC5" w14:textId="512DA29B" w:rsidR="00E75E29" w:rsidRPr="002C31D9" w:rsidRDefault="00E75E29" w:rsidP="00841C24">
      <w:pPr>
        <w:jc w:val="both"/>
        <w:rPr>
          <w:i/>
          <w:iCs/>
          <w:sz w:val="22"/>
          <w:szCs w:val="22"/>
        </w:rPr>
      </w:pPr>
    </w:p>
    <w:p w14:paraId="5EC3FD6E" w14:textId="1FDE5F19" w:rsidR="00E75E29" w:rsidRPr="002C31D9" w:rsidRDefault="00E75E29" w:rsidP="00841C24">
      <w:pPr>
        <w:jc w:val="both"/>
        <w:rPr>
          <w:i/>
          <w:iCs/>
          <w:sz w:val="22"/>
          <w:szCs w:val="22"/>
        </w:rPr>
      </w:pPr>
    </w:p>
    <w:p w14:paraId="30F2F868" w14:textId="74307BB4" w:rsidR="00E75E29" w:rsidRPr="002C31D9" w:rsidRDefault="00E75E29" w:rsidP="00841C24">
      <w:pPr>
        <w:jc w:val="both"/>
        <w:rPr>
          <w:i/>
          <w:iCs/>
          <w:sz w:val="22"/>
          <w:szCs w:val="22"/>
        </w:rPr>
      </w:pPr>
    </w:p>
    <w:p w14:paraId="0306A500" w14:textId="30F4A72D" w:rsidR="00E75E29" w:rsidRPr="002C31D9" w:rsidRDefault="00E75E29" w:rsidP="00841C24">
      <w:pPr>
        <w:jc w:val="both"/>
        <w:rPr>
          <w:i/>
          <w:iCs/>
          <w:sz w:val="22"/>
          <w:szCs w:val="22"/>
        </w:rPr>
      </w:pPr>
    </w:p>
    <w:p w14:paraId="34BE2957" w14:textId="7E44BDBA" w:rsidR="00E75E29" w:rsidRPr="002C31D9" w:rsidRDefault="00E75E29" w:rsidP="00841C24">
      <w:pPr>
        <w:jc w:val="both"/>
        <w:rPr>
          <w:i/>
          <w:iCs/>
          <w:sz w:val="22"/>
          <w:szCs w:val="22"/>
        </w:rPr>
      </w:pPr>
    </w:p>
    <w:p w14:paraId="2E2F8195" w14:textId="6F8AF217" w:rsidR="00E75E29" w:rsidRPr="002C31D9" w:rsidRDefault="00E75E29" w:rsidP="00841C24">
      <w:pPr>
        <w:jc w:val="both"/>
        <w:rPr>
          <w:i/>
          <w:iCs/>
          <w:sz w:val="22"/>
          <w:szCs w:val="22"/>
        </w:rPr>
      </w:pPr>
    </w:p>
    <w:p w14:paraId="407648B4" w14:textId="14CFEE0C" w:rsidR="00E75E29" w:rsidRPr="002C31D9" w:rsidRDefault="00E75E29" w:rsidP="00841C24">
      <w:pPr>
        <w:jc w:val="both"/>
        <w:rPr>
          <w:i/>
          <w:iCs/>
          <w:sz w:val="22"/>
          <w:szCs w:val="22"/>
        </w:rPr>
      </w:pPr>
    </w:p>
    <w:p w14:paraId="07EBEEDF" w14:textId="01379072" w:rsidR="00E75E29" w:rsidRPr="002C31D9" w:rsidRDefault="00E75E29" w:rsidP="00841C24">
      <w:pPr>
        <w:jc w:val="both"/>
        <w:rPr>
          <w:i/>
          <w:iCs/>
          <w:sz w:val="22"/>
          <w:szCs w:val="22"/>
        </w:rPr>
      </w:pPr>
    </w:p>
    <w:p w14:paraId="4BAD1811" w14:textId="4A8115EC" w:rsidR="00E75E29" w:rsidRPr="002C31D9" w:rsidRDefault="00E75E29" w:rsidP="00841C24">
      <w:pPr>
        <w:jc w:val="both"/>
        <w:rPr>
          <w:i/>
          <w:iCs/>
          <w:sz w:val="22"/>
          <w:szCs w:val="22"/>
        </w:rPr>
      </w:pPr>
    </w:p>
    <w:p w14:paraId="5532EA8E" w14:textId="1D5D320A" w:rsidR="00E75E29" w:rsidRPr="002C31D9" w:rsidRDefault="00E75E29" w:rsidP="00841C24">
      <w:pPr>
        <w:jc w:val="both"/>
        <w:rPr>
          <w:i/>
          <w:iCs/>
          <w:sz w:val="22"/>
          <w:szCs w:val="22"/>
        </w:rPr>
      </w:pPr>
    </w:p>
    <w:p w14:paraId="1B55650E" w14:textId="36127F23" w:rsidR="00E75E29" w:rsidRPr="002C31D9" w:rsidRDefault="00E75E29" w:rsidP="00841C24">
      <w:pPr>
        <w:jc w:val="both"/>
        <w:rPr>
          <w:i/>
          <w:iCs/>
          <w:sz w:val="22"/>
          <w:szCs w:val="22"/>
        </w:rPr>
      </w:pPr>
    </w:p>
    <w:p w14:paraId="7EA42C44" w14:textId="7B4322A3" w:rsidR="00E75E29" w:rsidRPr="002C31D9" w:rsidRDefault="00E75E29" w:rsidP="00841C24">
      <w:pPr>
        <w:jc w:val="both"/>
        <w:rPr>
          <w:i/>
          <w:iCs/>
          <w:sz w:val="22"/>
          <w:szCs w:val="22"/>
        </w:rPr>
      </w:pPr>
    </w:p>
    <w:p w14:paraId="5994C3D2" w14:textId="3B292BD3" w:rsidR="00E75E29" w:rsidRPr="002C31D9" w:rsidRDefault="00E75E29" w:rsidP="00841C24">
      <w:pPr>
        <w:jc w:val="both"/>
        <w:rPr>
          <w:i/>
          <w:iCs/>
          <w:sz w:val="22"/>
          <w:szCs w:val="22"/>
        </w:rPr>
      </w:pPr>
    </w:p>
    <w:p w14:paraId="35832401" w14:textId="77777777" w:rsidR="00E75E29" w:rsidRPr="002C31D9" w:rsidRDefault="00E75E29" w:rsidP="00841C24">
      <w:pPr>
        <w:jc w:val="both"/>
        <w:rPr>
          <w:i/>
          <w:iCs/>
          <w:sz w:val="22"/>
          <w:szCs w:val="22"/>
        </w:rPr>
      </w:pPr>
    </w:p>
    <w:p w14:paraId="21589992" w14:textId="77777777" w:rsidR="00841C24" w:rsidRPr="002C31D9" w:rsidRDefault="00841C24" w:rsidP="00841C24">
      <w:pPr>
        <w:jc w:val="both"/>
        <w:rPr>
          <w:sz w:val="22"/>
          <w:szCs w:val="22"/>
        </w:rPr>
      </w:pPr>
      <w:r w:rsidRPr="002C31D9">
        <w:rPr>
          <w:sz w:val="22"/>
          <w:szCs w:val="22"/>
        </w:rPr>
        <w:t>* niepotrzebne skreślić</w:t>
      </w:r>
    </w:p>
    <w:p w14:paraId="5F083294" w14:textId="77777777" w:rsidR="005F3FF3" w:rsidRPr="001E1BA2" w:rsidRDefault="005F3FF3" w:rsidP="00EA0741">
      <w:pPr>
        <w:jc w:val="both"/>
        <w:rPr>
          <w:b/>
          <w:sz w:val="22"/>
          <w:szCs w:val="22"/>
        </w:rPr>
      </w:pPr>
    </w:p>
    <w:sectPr w:rsidR="005F3FF3" w:rsidRPr="001E1BA2" w:rsidSect="00AC1E22">
      <w:footerReference w:type="default" r:id="rId22"/>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C5362B" w14:textId="77777777" w:rsidR="00890207" w:rsidRDefault="00890207" w:rsidP="0048109A">
      <w:r>
        <w:separator/>
      </w:r>
    </w:p>
  </w:endnote>
  <w:endnote w:type="continuationSeparator" w:id="0">
    <w:p w14:paraId="0BB09FCC" w14:textId="77777777" w:rsidR="00890207" w:rsidRDefault="00890207"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5" w:usb1="08070000" w:usb2="00000010" w:usb3="00000000" w:csb0="00020002"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BF3C9" w14:textId="77777777" w:rsidR="00B1153F" w:rsidRPr="001641D7" w:rsidRDefault="00B1153F">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Pr="002D5ECB">
      <w:rPr>
        <w:noProof/>
        <w:sz w:val="20"/>
        <w:szCs w:val="20"/>
        <w:lang w:val="pl-PL"/>
      </w:rPr>
      <w:t>25</w:t>
    </w:r>
    <w:r w:rsidRPr="001641D7">
      <w:rPr>
        <w:sz w:val="20"/>
        <w:szCs w:val="20"/>
      </w:rPr>
      <w:fldChar w:fldCharType="end"/>
    </w:r>
  </w:p>
  <w:p w14:paraId="5154591C" w14:textId="77777777" w:rsidR="00B1153F" w:rsidRDefault="00B115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24897" w14:textId="77777777" w:rsidR="00890207" w:rsidRDefault="00890207" w:rsidP="0048109A">
      <w:r>
        <w:separator/>
      </w:r>
    </w:p>
  </w:footnote>
  <w:footnote w:type="continuationSeparator" w:id="0">
    <w:p w14:paraId="35C4A248" w14:textId="77777777" w:rsidR="00890207" w:rsidRDefault="00890207" w:rsidP="0048109A">
      <w:r>
        <w:continuationSeparator/>
      </w:r>
    </w:p>
  </w:footnote>
  <w:footnote w:id="1">
    <w:p w14:paraId="087FEF3C" w14:textId="021BC27B" w:rsidR="00B1153F" w:rsidRPr="00023B45" w:rsidRDefault="00B1153F" w:rsidP="0048109A">
      <w:pPr>
        <w:pStyle w:val="Tekstprzypisudolnego"/>
        <w:rPr>
          <w:color w:val="auto"/>
          <w:sz w:val="22"/>
          <w:szCs w:val="22"/>
        </w:rPr>
      </w:pPr>
      <w:r w:rsidRPr="00737FB7">
        <w:rPr>
          <w:rStyle w:val="Odwoanieprzypisudolnego"/>
          <w:b/>
          <w:bCs/>
          <w:sz w:val="22"/>
          <w:szCs w:val="22"/>
        </w:rPr>
        <w:footnoteRef/>
      </w:r>
      <w:r w:rsidRPr="00737FB7">
        <w:rPr>
          <w:b/>
          <w:bCs/>
          <w:sz w:val="22"/>
          <w:szCs w:val="22"/>
        </w:rPr>
        <w:t xml:space="preserve"> </w:t>
      </w:r>
      <w:r w:rsidRPr="00023B45">
        <w:rPr>
          <w:sz w:val="22"/>
          <w:szCs w:val="22"/>
        </w:rPr>
        <w:t>Ewentualnie adres</w:t>
      </w:r>
      <w:r w:rsidRPr="00023B45">
        <w:rPr>
          <w:sz w:val="22"/>
          <w:szCs w:val="22"/>
          <w:lang w:val="pl-PL"/>
        </w:rPr>
        <w:t>y</w:t>
      </w:r>
      <w:r w:rsidRPr="00023B45">
        <w:rPr>
          <w:sz w:val="22"/>
          <w:szCs w:val="22"/>
        </w:rPr>
        <w:t xml:space="preserve"> e</w:t>
      </w:r>
      <w:r w:rsidRPr="00023B45">
        <w:rPr>
          <w:sz w:val="22"/>
          <w:szCs w:val="22"/>
          <w:lang w:val="pl-PL"/>
        </w:rPr>
        <w:t>-</w:t>
      </w:r>
      <w:r w:rsidRPr="00023B45">
        <w:rPr>
          <w:sz w:val="22"/>
          <w:szCs w:val="22"/>
        </w:rPr>
        <w:t>ma</w:t>
      </w:r>
      <w:r w:rsidRPr="00023B45">
        <w:rPr>
          <w:sz w:val="22"/>
          <w:szCs w:val="22"/>
          <w:lang w:val="pl-PL"/>
        </w:rPr>
        <w:t>i</w:t>
      </w:r>
      <w:r w:rsidRPr="00023B45">
        <w:rPr>
          <w:sz w:val="22"/>
          <w:szCs w:val="22"/>
        </w:rPr>
        <w:t>l</w:t>
      </w:r>
      <w:r w:rsidRPr="00023B45">
        <w:rPr>
          <w:sz w:val="22"/>
          <w:szCs w:val="22"/>
          <w:lang w:val="pl-PL"/>
        </w:rPr>
        <w:t>i</w:t>
      </w:r>
      <w:r w:rsidRPr="00023B45">
        <w:rPr>
          <w:sz w:val="22"/>
          <w:szCs w:val="22"/>
        </w:rPr>
        <w:t xml:space="preserve"> wskazan</w:t>
      </w:r>
      <w:r w:rsidRPr="00023B45">
        <w:rPr>
          <w:sz w:val="22"/>
          <w:szCs w:val="22"/>
          <w:lang w:val="pl-PL"/>
        </w:rPr>
        <w:t>e</w:t>
      </w:r>
      <w:r w:rsidRPr="00023B45">
        <w:rPr>
          <w:sz w:val="22"/>
          <w:szCs w:val="22"/>
        </w:rPr>
        <w:t xml:space="preserve"> w pkt </w:t>
      </w:r>
      <w:r w:rsidRPr="00023B45">
        <w:rPr>
          <w:sz w:val="22"/>
          <w:szCs w:val="22"/>
          <w:lang w:val="pl-PL"/>
        </w:rPr>
        <w:t>9</w:t>
      </w:r>
      <w:r w:rsidRPr="00023B45">
        <w:rPr>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9B30EAE2"/>
    <w:lvl w:ilvl="0">
      <w:start w:val="3"/>
      <w:numFmt w:val="decimal"/>
      <w:lvlText w:val="%1."/>
      <w:lvlJc w:val="left"/>
      <w:pPr>
        <w:tabs>
          <w:tab w:val="num" w:pos="360"/>
        </w:tabs>
        <w:ind w:left="360" w:hanging="360"/>
      </w:pPr>
      <w:rPr>
        <w:rFonts w:hint="default"/>
        <w:b/>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color w:val="00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0000003"/>
    <w:multiLevelType w:val="multilevel"/>
    <w:tmpl w:val="D63EAB2E"/>
    <w:name w:val="WW8Num3"/>
    <w:lvl w:ilvl="0">
      <w:start w:val="1"/>
      <w:numFmt w:val="decimal"/>
      <w:lvlText w:val="%1)"/>
      <w:lvlJc w:val="left"/>
      <w:pPr>
        <w:tabs>
          <w:tab w:val="num" w:pos="360"/>
        </w:tabs>
        <w:ind w:left="360" w:hanging="360"/>
      </w:pPr>
      <w:rPr>
        <w:rFonts w:cs="Times New Roman"/>
        <w:b/>
        <w:bCs w:val="0"/>
        <w:sz w:val="22"/>
        <w:szCs w:val="22"/>
        <w:lang w:eastAsia="pl-PL"/>
      </w:rPr>
    </w:lvl>
    <w:lvl w:ilvl="1">
      <w:start w:val="1"/>
      <w:numFmt w:val="decimal"/>
      <w:lvlText w:val="%2."/>
      <w:lvlJc w:val="left"/>
      <w:pPr>
        <w:tabs>
          <w:tab w:val="num" w:pos="720"/>
        </w:tabs>
        <w:ind w:left="720" w:hanging="360"/>
      </w:pPr>
      <w:rPr>
        <w:rFonts w:cs="Times New Roman"/>
        <w:b w:val="0"/>
        <w:sz w:val="22"/>
        <w:szCs w:val="22"/>
        <w:lang w:eastAsia="pl-PL"/>
      </w:rPr>
    </w:lvl>
    <w:lvl w:ilvl="2">
      <w:start w:val="1"/>
      <w:numFmt w:val="decimal"/>
      <w:lvlText w:val="%3."/>
      <w:lvlJc w:val="left"/>
      <w:pPr>
        <w:tabs>
          <w:tab w:val="num" w:pos="1080"/>
        </w:tabs>
        <w:ind w:left="1080" w:hanging="360"/>
      </w:pPr>
      <w:rPr>
        <w:rFonts w:cs="Times New Roman"/>
        <w:b/>
        <w:sz w:val="22"/>
        <w:szCs w:val="22"/>
        <w:lang w:eastAsia="pl-PL"/>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4"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5"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15:restartNumberingAfterBreak="0">
    <w:nsid w:val="00000016"/>
    <w:multiLevelType w:val="singleLevel"/>
    <w:tmpl w:val="00000016"/>
    <w:name w:val="WW8Num68"/>
    <w:lvl w:ilvl="0">
      <w:start w:val="1"/>
      <w:numFmt w:val="decimal"/>
      <w:lvlText w:val="%1."/>
      <w:lvlJc w:val="left"/>
      <w:pPr>
        <w:tabs>
          <w:tab w:val="num" w:pos="900"/>
        </w:tabs>
        <w:ind w:left="900" w:hanging="360"/>
      </w:pPr>
      <w:rPr>
        <w:b w:val="0"/>
        <w:color w:val="000000"/>
      </w:rPr>
    </w:lvl>
  </w:abstractNum>
  <w:abstractNum w:abstractNumId="7" w15:restartNumberingAfterBreak="0">
    <w:nsid w:val="042F32FF"/>
    <w:multiLevelType w:val="hybridMultilevel"/>
    <w:tmpl w:val="A7FE4B1E"/>
    <w:lvl w:ilvl="0" w:tplc="E8E66B5E">
      <w:start w:val="1"/>
      <w:numFmt w:val="decimal"/>
      <w:lvlText w:val="%1."/>
      <w:lvlJc w:val="left"/>
      <w:pPr>
        <w:ind w:left="720" w:hanging="360"/>
      </w:pPr>
      <w:rPr>
        <w:rFonts w:ascii="Times New Roman" w:eastAsia="Times New Roman" w:hAnsi="Times New Roman" w:cs="Times New Roman"/>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44A2E01"/>
    <w:multiLevelType w:val="singleLevel"/>
    <w:tmpl w:val="86ACFB84"/>
    <w:lvl w:ilvl="0">
      <w:start w:val="1"/>
      <w:numFmt w:val="decimal"/>
      <w:lvlText w:val="%1)"/>
      <w:lvlJc w:val="left"/>
      <w:pPr>
        <w:tabs>
          <w:tab w:val="num" w:pos="720"/>
        </w:tabs>
        <w:ind w:left="720" w:hanging="360"/>
      </w:pPr>
    </w:lvl>
  </w:abstractNum>
  <w:abstractNum w:abstractNumId="9" w15:restartNumberingAfterBreak="0">
    <w:nsid w:val="04E57F09"/>
    <w:multiLevelType w:val="hybridMultilevel"/>
    <w:tmpl w:val="89086872"/>
    <w:lvl w:ilvl="0" w:tplc="4EC0A51C">
      <w:start w:val="5"/>
      <w:numFmt w:val="decimal"/>
      <w:lvlText w:val="%1."/>
      <w:lvlJc w:val="left"/>
      <w:pPr>
        <w:ind w:left="36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59344E"/>
    <w:multiLevelType w:val="hybridMultilevel"/>
    <w:tmpl w:val="A99402B2"/>
    <w:lvl w:ilvl="0" w:tplc="8EC8FEB8">
      <w:start w:val="1"/>
      <w:numFmt w:val="decimal"/>
      <w:lvlText w:val="%1."/>
      <w:lvlJc w:val="left"/>
      <w:pPr>
        <w:ind w:left="720" w:hanging="360"/>
      </w:pPr>
      <w:rPr>
        <w:rFonts w:hint="default"/>
        <w:color w:val="000000" w:themeColor="text1"/>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9D0EA6"/>
    <w:multiLevelType w:val="hybridMultilevel"/>
    <w:tmpl w:val="CF860796"/>
    <w:lvl w:ilvl="0" w:tplc="7D12BF9C">
      <w:start w:val="1"/>
      <w:numFmt w:val="decimal"/>
      <w:lvlText w:val="%1."/>
      <w:lvlJc w:val="left"/>
      <w:pPr>
        <w:ind w:left="360" w:hanging="360"/>
      </w:pPr>
      <w:rPr>
        <w:b w:val="0"/>
        <w:i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09BD461E"/>
    <w:multiLevelType w:val="hybridMultilevel"/>
    <w:tmpl w:val="4C746D3E"/>
    <w:lvl w:ilvl="0" w:tplc="335A5DCE">
      <w:start w:val="3"/>
      <w:numFmt w:val="decimal"/>
      <w:lvlText w:val="%1."/>
      <w:lvlJc w:val="left"/>
      <w:pPr>
        <w:ind w:left="426" w:hanging="360"/>
      </w:pPr>
      <w:rPr>
        <w:color w:val="auto"/>
      </w:rPr>
    </w:lvl>
    <w:lvl w:ilvl="1" w:tplc="873213F6">
      <w:start w:val="8"/>
      <w:numFmt w:val="upperRoman"/>
      <w:lvlText w:val="%2."/>
      <w:lvlJc w:val="left"/>
      <w:pPr>
        <w:ind w:left="1506" w:hanging="720"/>
      </w:pPr>
    </w:lvl>
    <w:lvl w:ilvl="2" w:tplc="04150011">
      <w:start w:val="1"/>
      <w:numFmt w:val="decimal"/>
      <w:lvlText w:val="%3)"/>
      <w:lvlJc w:val="left"/>
      <w:pPr>
        <w:ind w:left="1866" w:hanging="180"/>
      </w:pPr>
    </w:lvl>
    <w:lvl w:ilvl="3" w:tplc="13ECA964">
      <w:start w:val="8"/>
      <w:numFmt w:val="upperRoman"/>
      <w:lvlText w:val="%4&gt;"/>
      <w:lvlJc w:val="left"/>
      <w:pPr>
        <w:ind w:left="2946" w:hanging="72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13" w15:restartNumberingAfterBreak="0">
    <w:nsid w:val="0B8C3BB3"/>
    <w:multiLevelType w:val="hybridMultilevel"/>
    <w:tmpl w:val="8612E2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984569"/>
    <w:multiLevelType w:val="hybridMultilevel"/>
    <w:tmpl w:val="68D073FC"/>
    <w:lvl w:ilvl="0" w:tplc="97E0F774">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11477840"/>
    <w:multiLevelType w:val="hybridMultilevel"/>
    <w:tmpl w:val="22E2A024"/>
    <w:lvl w:ilvl="0" w:tplc="D36453F2">
      <w:start w:val="1"/>
      <w:numFmt w:val="bullet"/>
      <w:lvlText w:val=""/>
      <w:lvlJc w:val="left"/>
      <w:pPr>
        <w:ind w:left="644"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3F56145"/>
    <w:multiLevelType w:val="hybridMultilevel"/>
    <w:tmpl w:val="6292E43A"/>
    <w:lvl w:ilvl="0" w:tplc="DC6CDFD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15453B34"/>
    <w:multiLevelType w:val="hybridMultilevel"/>
    <w:tmpl w:val="F9249C7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9F91AC8"/>
    <w:multiLevelType w:val="hybridMultilevel"/>
    <w:tmpl w:val="2644865E"/>
    <w:lvl w:ilvl="0" w:tplc="04150011">
      <w:start w:val="1"/>
      <w:numFmt w:val="decimal"/>
      <w:lvlText w:val="%1)"/>
      <w:lvlJc w:val="left"/>
      <w:pPr>
        <w:ind w:left="360"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1" w15:restartNumberingAfterBreak="0">
    <w:nsid w:val="1AC2365E"/>
    <w:multiLevelType w:val="hybridMultilevel"/>
    <w:tmpl w:val="C1C89100"/>
    <w:lvl w:ilvl="0" w:tplc="1C924D3E">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2" w15:restartNumberingAfterBreak="0">
    <w:nsid w:val="1CC73CEB"/>
    <w:multiLevelType w:val="multilevel"/>
    <w:tmpl w:val="B0CE7810"/>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3" w15:restartNumberingAfterBreak="0">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15:restartNumberingAfterBreak="0">
    <w:nsid w:val="284C319E"/>
    <w:multiLevelType w:val="multilevel"/>
    <w:tmpl w:val="F9F251D8"/>
    <w:lvl w:ilvl="0">
      <w:start w:val="2"/>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25" w15:restartNumberingAfterBreak="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15:restartNumberingAfterBreak="0">
    <w:nsid w:val="2F5A58FA"/>
    <w:multiLevelType w:val="hybridMultilevel"/>
    <w:tmpl w:val="43E894D6"/>
    <w:lvl w:ilvl="0" w:tplc="C05AEEBE">
      <w:start w:val="19"/>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20E7057"/>
    <w:multiLevelType w:val="multilevel"/>
    <w:tmpl w:val="EE5018AC"/>
    <w:lvl w:ilvl="0">
      <w:start w:val="1"/>
      <w:numFmt w:val="decimal"/>
      <w:lvlText w:val="%1."/>
      <w:lvlJc w:val="left"/>
      <w:pPr>
        <w:tabs>
          <w:tab w:val="num" w:pos="360"/>
        </w:tabs>
        <w:ind w:left="284" w:hanging="284"/>
      </w:pPr>
      <w:rPr>
        <w:rFonts w:ascii="Times New Roman" w:hAnsi="Times New Roman" w:cs="Times New Roman" w:hint="default"/>
        <w:b w:val="0"/>
        <w:i w:val="0"/>
        <w:strike w:val="0"/>
        <w:dstrike w:val="0"/>
        <w:color w:val="auto"/>
        <w:w w:val="100"/>
        <w:sz w:val="22"/>
        <w:szCs w:val="22"/>
        <w:u w:val="none"/>
        <w:effect w:val="none"/>
      </w:rPr>
    </w:lvl>
    <w:lvl w:ilvl="1">
      <w:start w:val="1"/>
      <w:numFmt w:val="decimal"/>
      <w:lvlText w:val="%2)"/>
      <w:lvlJc w:val="left"/>
      <w:pPr>
        <w:ind w:left="360"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720" w:hanging="720"/>
      </w:pPr>
      <w:rPr>
        <w:b w:val="0"/>
        <w:bCs/>
      </w:r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28" w15:restartNumberingAfterBreak="0">
    <w:nsid w:val="34530C2B"/>
    <w:multiLevelType w:val="hybridMultilevel"/>
    <w:tmpl w:val="E16EE2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9925507"/>
    <w:multiLevelType w:val="hybridMultilevel"/>
    <w:tmpl w:val="9ECED05E"/>
    <w:lvl w:ilvl="0" w:tplc="5F6AC424">
      <w:start w:val="5"/>
      <w:numFmt w:val="decimal"/>
      <w:lvlText w:val="%1."/>
      <w:lvlJc w:val="left"/>
      <w:pPr>
        <w:ind w:left="360" w:hanging="360"/>
      </w:pPr>
      <w:rPr>
        <w:color w:val="auto"/>
      </w:r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31" w15:restartNumberingAfterBreak="0">
    <w:nsid w:val="3CF9584F"/>
    <w:multiLevelType w:val="hybridMultilevel"/>
    <w:tmpl w:val="CD82A28E"/>
    <w:lvl w:ilvl="0" w:tplc="BC1C2982">
      <w:start w:val="1"/>
      <w:numFmt w:val="lowerLetter"/>
      <w:lvlText w:val="%1)"/>
      <w:lvlJc w:val="left"/>
      <w:pPr>
        <w:ind w:left="786" w:hanging="360"/>
      </w:pPr>
      <w:rPr>
        <w:rFonts w:ascii="Times New Roman" w:eastAsia="Times New Roman" w:hAnsi="Times New Roman" w:cs="Times New Roman"/>
      </w:rPr>
    </w:lvl>
    <w:lvl w:ilvl="1" w:tplc="C4E63F06">
      <w:start w:val="1"/>
      <w:numFmt w:val="decimal"/>
      <w:lvlText w:val="%2."/>
      <w:lvlJc w:val="left"/>
      <w:pPr>
        <w:ind w:left="1506" w:hanging="360"/>
      </w:pPr>
      <w:rPr>
        <w:rFonts w:hint="default"/>
        <w:b w:val="0"/>
      </w:rPr>
    </w:lvl>
    <w:lvl w:ilvl="2" w:tplc="25BABDBE">
      <w:start w:val="1"/>
      <w:numFmt w:val="decimal"/>
      <w:lvlText w:val="%3."/>
      <w:lvlJc w:val="left"/>
      <w:pPr>
        <w:ind w:left="2406" w:hanging="360"/>
      </w:pPr>
      <w:rPr>
        <w:rFonts w:hint="default"/>
        <w:b w:val="0"/>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3EAF035E"/>
    <w:multiLevelType w:val="hybridMultilevel"/>
    <w:tmpl w:val="88522D32"/>
    <w:lvl w:ilvl="0" w:tplc="CE32FD5E">
      <w:start w:val="1"/>
      <w:numFmt w:val="decimal"/>
      <w:lvlText w:val="%1)"/>
      <w:lvlJc w:val="left"/>
      <w:pPr>
        <w:ind w:left="720" w:hanging="360"/>
      </w:pPr>
      <w:rPr>
        <w:rFonts w:ascii="Times New Roman" w:eastAsia="Times New Roman" w:hAnsi="Times New Roman" w:cs="Times New Roman"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29F7FDF"/>
    <w:multiLevelType w:val="hybridMultilevel"/>
    <w:tmpl w:val="11AEA54E"/>
    <w:lvl w:ilvl="0" w:tplc="EA72D39E">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4" w15:restartNumberingAfterBreak="0">
    <w:nsid w:val="438640A6"/>
    <w:multiLevelType w:val="multilevel"/>
    <w:tmpl w:val="77B6E9DE"/>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4"/>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4"/>
      <w:numFmt w:val="decimal"/>
      <w:lvlText w:val="%7."/>
      <w:lvlJc w:val="left"/>
      <w:pPr>
        <w:ind w:left="5040" w:hanging="360"/>
      </w:pPr>
      <w:rPr>
        <w:rFonts w:hint="default"/>
        <w:b w:val="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46491BC5"/>
    <w:multiLevelType w:val="hybridMultilevel"/>
    <w:tmpl w:val="20969FB4"/>
    <w:lvl w:ilvl="0" w:tplc="0415000F">
      <w:start w:val="1"/>
      <w:numFmt w:val="decimal"/>
      <w:lvlText w:val="%1."/>
      <w:lvlJc w:val="left"/>
      <w:pPr>
        <w:ind w:left="720" w:hanging="360"/>
      </w:pPr>
      <w:rPr>
        <w:rFonts w:hint="default"/>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2880"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49B3129C"/>
    <w:multiLevelType w:val="hybridMultilevel"/>
    <w:tmpl w:val="F00ED2F8"/>
    <w:lvl w:ilvl="0" w:tplc="482C4B6A">
      <w:start w:val="1"/>
      <w:numFmt w:val="decimal"/>
      <w:lvlText w:val="%1)"/>
      <w:lvlJc w:val="left"/>
      <w:pPr>
        <w:ind w:left="720" w:hanging="360"/>
      </w:pPr>
      <w:rPr>
        <w:rFonts w:hint="default"/>
      </w:rPr>
    </w:lvl>
    <w:lvl w:ilvl="1" w:tplc="0082C26E">
      <w:start w:val="41"/>
      <w:numFmt w:val="decimal"/>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B8272E0"/>
    <w:multiLevelType w:val="hybridMultilevel"/>
    <w:tmpl w:val="E7CE5AA8"/>
    <w:lvl w:ilvl="0" w:tplc="92E260DC">
      <w:start w:val="1"/>
      <w:numFmt w:val="decimal"/>
      <w:lvlText w:val="%1."/>
      <w:lvlJc w:val="left"/>
      <w:pPr>
        <w:ind w:left="360" w:hanging="360"/>
      </w:pPr>
      <w:rPr>
        <w:b/>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4CDB4264"/>
    <w:multiLevelType w:val="hybridMultilevel"/>
    <w:tmpl w:val="842C2294"/>
    <w:lvl w:ilvl="0" w:tplc="0415000F">
      <w:start w:val="1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FD90889"/>
    <w:multiLevelType w:val="multilevel"/>
    <w:tmpl w:val="C89CAD1E"/>
    <w:lvl w:ilvl="0">
      <w:start w:val="3"/>
      <w:numFmt w:val="decimal"/>
      <w:lvlText w:val="%1)"/>
      <w:lvlJc w:val="left"/>
      <w:pPr>
        <w:tabs>
          <w:tab w:val="num" w:pos="786"/>
        </w:tabs>
        <w:ind w:left="786"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15:restartNumberingAfterBreak="0">
    <w:nsid w:val="4FFB0BD6"/>
    <w:multiLevelType w:val="multilevel"/>
    <w:tmpl w:val="5244817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3"/>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sz w:val="22"/>
        <w:szCs w:val="22"/>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511726B5"/>
    <w:multiLevelType w:val="hybridMultilevel"/>
    <w:tmpl w:val="FA60E3B4"/>
    <w:lvl w:ilvl="0" w:tplc="86C2546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4" w15:restartNumberingAfterBreak="0">
    <w:nsid w:val="51EF0405"/>
    <w:multiLevelType w:val="hybridMultilevel"/>
    <w:tmpl w:val="15E40FEA"/>
    <w:lvl w:ilvl="0" w:tplc="CE32FD5E">
      <w:start w:val="1"/>
      <w:numFmt w:val="decimal"/>
      <w:lvlText w:val="%1)"/>
      <w:lvlJc w:val="left"/>
      <w:pPr>
        <w:ind w:left="1287" w:hanging="360"/>
      </w:pPr>
      <w:rPr>
        <w:rFonts w:ascii="Times New Roman" w:eastAsia="Times New Roman" w:hAnsi="Times New Roman" w:cs="Times New Roman"/>
        <w:strike w:val="0"/>
        <w:dstrike w:val="0"/>
        <w:color w:val="auto"/>
        <w:u w:val="none"/>
        <w:effect w:val="none"/>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45" w15:restartNumberingAfterBreak="0">
    <w:nsid w:val="53C447D0"/>
    <w:multiLevelType w:val="hybridMultilevel"/>
    <w:tmpl w:val="FB4C1746"/>
    <w:lvl w:ilvl="0" w:tplc="321018BC">
      <w:start w:val="1"/>
      <w:numFmt w:val="lowerLetter"/>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8087DEC"/>
    <w:multiLevelType w:val="hybridMultilevel"/>
    <w:tmpl w:val="7D5C9324"/>
    <w:lvl w:ilvl="0" w:tplc="7E32E742">
      <w:start w:val="1"/>
      <w:numFmt w:val="decimal"/>
      <w:lvlText w:val="%1)"/>
      <w:lvlJc w:val="left"/>
      <w:pPr>
        <w:ind w:left="50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95A268A"/>
    <w:multiLevelType w:val="multilevel"/>
    <w:tmpl w:val="F8D6BFFE"/>
    <w:lvl w:ilvl="0">
      <w:start w:val="5"/>
      <w:numFmt w:val="decimal"/>
      <w:lvlText w:val="%1."/>
      <w:lvlJc w:val="left"/>
      <w:pPr>
        <w:tabs>
          <w:tab w:val="num" w:pos="360"/>
        </w:tabs>
        <w:ind w:left="360" w:hanging="360"/>
      </w:pPr>
      <w:rPr>
        <w:rFonts w:hint="default"/>
        <w:b w:val="0"/>
        <w:lang w:val="pl-PL"/>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48"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49" w15:restartNumberingAfterBreak="0">
    <w:nsid w:val="5BF45708"/>
    <w:multiLevelType w:val="multilevel"/>
    <w:tmpl w:val="61266D20"/>
    <w:lvl w:ilvl="0">
      <w:start w:val="5"/>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50" w15:restartNumberingAfterBreak="0">
    <w:nsid w:val="61D74205"/>
    <w:multiLevelType w:val="hybridMultilevel"/>
    <w:tmpl w:val="7D5C9324"/>
    <w:lvl w:ilvl="0" w:tplc="7E32E742">
      <w:start w:val="1"/>
      <w:numFmt w:val="decimal"/>
      <w:lvlText w:val="%1)"/>
      <w:lvlJc w:val="left"/>
      <w:pPr>
        <w:ind w:left="502"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ED2037"/>
    <w:multiLevelType w:val="hybridMultilevel"/>
    <w:tmpl w:val="0B5AFD6E"/>
    <w:lvl w:ilvl="0" w:tplc="D36453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678A6240"/>
    <w:multiLevelType w:val="multilevel"/>
    <w:tmpl w:val="70D8AF7A"/>
    <w:lvl w:ilvl="0">
      <w:start w:val="6"/>
      <w:numFmt w:val="decimal"/>
      <w:lvlText w:val="%1."/>
      <w:lvlJc w:val="left"/>
      <w:pPr>
        <w:tabs>
          <w:tab w:val="num" w:pos="360"/>
        </w:tabs>
        <w:ind w:left="360" w:hanging="360"/>
      </w:pPr>
      <w:rPr>
        <w:rFonts w:hint="default"/>
        <w:b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53" w15:restartNumberingAfterBreak="0">
    <w:nsid w:val="6E8D6C35"/>
    <w:multiLevelType w:val="multilevel"/>
    <w:tmpl w:val="DBE0DE54"/>
    <w:lvl w:ilvl="0">
      <w:start w:val="4"/>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r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b w:val="0"/>
        <w:color w:val="000000"/>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77E61271"/>
    <w:multiLevelType w:val="hybridMultilevel"/>
    <w:tmpl w:val="520025FC"/>
    <w:lvl w:ilvl="0" w:tplc="04150017">
      <w:start w:val="1"/>
      <w:numFmt w:val="lowerLetter"/>
      <w:lvlText w:val="%1)"/>
      <w:lvlJc w:val="left"/>
      <w:pPr>
        <w:ind w:left="1211"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92CE7D8A">
      <w:start w:val="1"/>
      <w:numFmt w:val="decimal"/>
      <w:lvlText w:val="%4."/>
      <w:lvlJc w:val="left"/>
      <w:pPr>
        <w:ind w:left="360" w:hanging="360"/>
      </w:pPr>
      <w:rPr>
        <w:b w:val="0"/>
        <w:color w:val="auto"/>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6" w15:restartNumberingAfterBreak="0">
    <w:nsid w:val="79187184"/>
    <w:multiLevelType w:val="hybridMultilevel"/>
    <w:tmpl w:val="FD22C32E"/>
    <w:lvl w:ilvl="0" w:tplc="8D08D7DE">
      <w:start w:val="2"/>
      <w:numFmt w:val="decimal"/>
      <w:lvlText w:val="%1)"/>
      <w:lvlJc w:val="left"/>
      <w:pPr>
        <w:ind w:left="502" w:hanging="360"/>
      </w:pPr>
      <w:rPr>
        <w:rFonts w:hint="default"/>
      </w:rPr>
    </w:lvl>
    <w:lvl w:ilvl="1" w:tplc="FAB82F96">
      <w:start w:val="1"/>
      <w:numFmt w:val="lowerLetter"/>
      <w:lvlText w:val="%2)"/>
      <w:lvlJc w:val="left"/>
      <w:pPr>
        <w:ind w:left="1440" w:hanging="360"/>
      </w:pPr>
      <w:rPr>
        <w:rFonts w:eastAsia="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0"/>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7"/>
  </w:num>
  <w:num w:numId="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8"/>
  </w:num>
  <w:num w:numId="13">
    <w:abstractNumId w:val="41"/>
  </w:num>
  <w:num w:numId="14">
    <w:abstractNumId w:val="12"/>
  </w:num>
  <w:num w:numId="1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4"/>
  </w:num>
  <w:num w:numId="19">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num>
  <w:num w:numId="21">
    <w:abstractNumId w:val="39"/>
  </w:num>
  <w:num w:numId="22">
    <w:abstractNumId w:val="42"/>
  </w:num>
  <w:num w:numId="23">
    <w:abstractNumId w:val="35"/>
  </w:num>
  <w:num w:numId="24">
    <w:abstractNumId w:val="13"/>
  </w:num>
  <w:num w:numId="25">
    <w:abstractNumId w:val="18"/>
  </w:num>
  <w:num w:numId="26">
    <w:abstractNumId w:val="16"/>
  </w:num>
  <w:num w:numId="27">
    <w:abstractNumId w:val="28"/>
  </w:num>
  <w:num w:numId="28">
    <w:abstractNumId w:val="32"/>
  </w:num>
  <w:num w:numId="29">
    <w:abstractNumId w:val="56"/>
  </w:num>
  <w:num w:numId="30">
    <w:abstractNumId w:val="26"/>
  </w:num>
  <w:num w:numId="31">
    <w:abstractNumId w:val="34"/>
  </w:num>
  <w:num w:numId="32">
    <w:abstractNumId w:val="49"/>
  </w:num>
  <w:num w:numId="33">
    <w:abstractNumId w:val="52"/>
  </w:num>
  <w:num w:numId="34">
    <w:abstractNumId w:val="22"/>
  </w:num>
  <w:num w:numId="35">
    <w:abstractNumId w:val="15"/>
  </w:num>
  <w:num w:numId="36">
    <w:abstractNumId w:val="53"/>
  </w:num>
  <w:num w:numId="37">
    <w:abstractNumId w:val="37"/>
  </w:num>
  <w:num w:numId="38">
    <w:abstractNumId w:val="46"/>
  </w:num>
  <w:num w:numId="39">
    <w:abstractNumId w:val="36"/>
  </w:num>
  <w:num w:numId="40">
    <w:abstractNumId w:val="19"/>
  </w:num>
  <w:num w:numId="41">
    <w:abstractNumId w:val="54"/>
  </w:num>
  <w:num w:numId="42">
    <w:abstractNumId w:val="40"/>
  </w:num>
  <w:num w:numId="43">
    <w:abstractNumId w:val="9"/>
  </w:num>
  <w:num w:numId="44">
    <w:abstractNumId w:val="24"/>
  </w:num>
  <w:num w:numId="45">
    <w:abstractNumId w:val="31"/>
  </w:num>
  <w:num w:numId="46">
    <w:abstractNumId w:val="45"/>
  </w:num>
  <w:num w:numId="47">
    <w:abstractNumId w:val="17"/>
  </w:num>
  <w:num w:numId="48">
    <w:abstractNumId w:val="51"/>
  </w:num>
  <w:num w:numId="49">
    <w:abstractNumId w:val="10"/>
  </w:num>
  <w:num w:numId="50">
    <w:abstractNumId w:val="5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09A"/>
    <w:rsid w:val="00000270"/>
    <w:rsid w:val="000006F9"/>
    <w:rsid w:val="0000117D"/>
    <w:rsid w:val="0000397B"/>
    <w:rsid w:val="0000399D"/>
    <w:rsid w:val="000050D5"/>
    <w:rsid w:val="000057AE"/>
    <w:rsid w:val="0000630A"/>
    <w:rsid w:val="000063E1"/>
    <w:rsid w:val="000079E0"/>
    <w:rsid w:val="00007A94"/>
    <w:rsid w:val="00007B6F"/>
    <w:rsid w:val="00010F6B"/>
    <w:rsid w:val="000116D8"/>
    <w:rsid w:val="00011794"/>
    <w:rsid w:val="000119A9"/>
    <w:rsid w:val="00011CCD"/>
    <w:rsid w:val="0001203A"/>
    <w:rsid w:val="00012502"/>
    <w:rsid w:val="000133D6"/>
    <w:rsid w:val="000134A0"/>
    <w:rsid w:val="000134A1"/>
    <w:rsid w:val="000139D1"/>
    <w:rsid w:val="00014033"/>
    <w:rsid w:val="00014EE5"/>
    <w:rsid w:val="00015979"/>
    <w:rsid w:val="00017009"/>
    <w:rsid w:val="00017700"/>
    <w:rsid w:val="00017F99"/>
    <w:rsid w:val="0002067B"/>
    <w:rsid w:val="00022C30"/>
    <w:rsid w:val="00022FD7"/>
    <w:rsid w:val="00023B45"/>
    <w:rsid w:val="00024636"/>
    <w:rsid w:val="0002651C"/>
    <w:rsid w:val="0002765C"/>
    <w:rsid w:val="000313AA"/>
    <w:rsid w:val="0003202E"/>
    <w:rsid w:val="00032E7C"/>
    <w:rsid w:val="0003302A"/>
    <w:rsid w:val="000333A7"/>
    <w:rsid w:val="00033906"/>
    <w:rsid w:val="00033B44"/>
    <w:rsid w:val="00033D1D"/>
    <w:rsid w:val="00034080"/>
    <w:rsid w:val="000340C6"/>
    <w:rsid w:val="00034114"/>
    <w:rsid w:val="000369E3"/>
    <w:rsid w:val="00037149"/>
    <w:rsid w:val="000407BC"/>
    <w:rsid w:val="000409BB"/>
    <w:rsid w:val="00040C57"/>
    <w:rsid w:val="00041522"/>
    <w:rsid w:val="0004263D"/>
    <w:rsid w:val="000426C0"/>
    <w:rsid w:val="00043418"/>
    <w:rsid w:val="0004399F"/>
    <w:rsid w:val="00051501"/>
    <w:rsid w:val="000524AE"/>
    <w:rsid w:val="000527EA"/>
    <w:rsid w:val="0005336E"/>
    <w:rsid w:val="00053AB8"/>
    <w:rsid w:val="00054184"/>
    <w:rsid w:val="00055CBC"/>
    <w:rsid w:val="000560A6"/>
    <w:rsid w:val="00056227"/>
    <w:rsid w:val="00057B05"/>
    <w:rsid w:val="0006103E"/>
    <w:rsid w:val="00061236"/>
    <w:rsid w:val="000613A7"/>
    <w:rsid w:val="00061A65"/>
    <w:rsid w:val="0006402D"/>
    <w:rsid w:val="000650D0"/>
    <w:rsid w:val="000653B1"/>
    <w:rsid w:val="000660A4"/>
    <w:rsid w:val="00066A42"/>
    <w:rsid w:val="00066ED0"/>
    <w:rsid w:val="000671BF"/>
    <w:rsid w:val="00067AD6"/>
    <w:rsid w:val="00067F47"/>
    <w:rsid w:val="000702AF"/>
    <w:rsid w:val="0007040B"/>
    <w:rsid w:val="00070A9F"/>
    <w:rsid w:val="00070AE6"/>
    <w:rsid w:val="000711CA"/>
    <w:rsid w:val="00072C70"/>
    <w:rsid w:val="0007331F"/>
    <w:rsid w:val="0007415F"/>
    <w:rsid w:val="000761FB"/>
    <w:rsid w:val="00077D57"/>
    <w:rsid w:val="000801AB"/>
    <w:rsid w:val="000801CC"/>
    <w:rsid w:val="00080537"/>
    <w:rsid w:val="0008092C"/>
    <w:rsid w:val="00081526"/>
    <w:rsid w:val="00082126"/>
    <w:rsid w:val="000828E7"/>
    <w:rsid w:val="00083139"/>
    <w:rsid w:val="00084218"/>
    <w:rsid w:val="00084E5F"/>
    <w:rsid w:val="00085E27"/>
    <w:rsid w:val="00090346"/>
    <w:rsid w:val="00090724"/>
    <w:rsid w:val="00090B77"/>
    <w:rsid w:val="00090FFF"/>
    <w:rsid w:val="00091765"/>
    <w:rsid w:val="00093C3A"/>
    <w:rsid w:val="00093F7B"/>
    <w:rsid w:val="000943D7"/>
    <w:rsid w:val="00095079"/>
    <w:rsid w:val="000950D1"/>
    <w:rsid w:val="000960A9"/>
    <w:rsid w:val="000968F9"/>
    <w:rsid w:val="00096E1B"/>
    <w:rsid w:val="000973D0"/>
    <w:rsid w:val="000A0E1B"/>
    <w:rsid w:val="000A11F3"/>
    <w:rsid w:val="000A16AA"/>
    <w:rsid w:val="000A1AB6"/>
    <w:rsid w:val="000A20C4"/>
    <w:rsid w:val="000A22FA"/>
    <w:rsid w:val="000A2593"/>
    <w:rsid w:val="000A411F"/>
    <w:rsid w:val="000A443E"/>
    <w:rsid w:val="000A497B"/>
    <w:rsid w:val="000A50B5"/>
    <w:rsid w:val="000A6B0E"/>
    <w:rsid w:val="000A6E56"/>
    <w:rsid w:val="000A6FAD"/>
    <w:rsid w:val="000B07F9"/>
    <w:rsid w:val="000B0E57"/>
    <w:rsid w:val="000B0F58"/>
    <w:rsid w:val="000B2233"/>
    <w:rsid w:val="000B3CA1"/>
    <w:rsid w:val="000B4CD2"/>
    <w:rsid w:val="000B6C14"/>
    <w:rsid w:val="000B73ED"/>
    <w:rsid w:val="000B76E4"/>
    <w:rsid w:val="000B79AC"/>
    <w:rsid w:val="000B7DFA"/>
    <w:rsid w:val="000B7FBA"/>
    <w:rsid w:val="000C1DC3"/>
    <w:rsid w:val="000C1EBA"/>
    <w:rsid w:val="000C2030"/>
    <w:rsid w:val="000C43B1"/>
    <w:rsid w:val="000C6E2D"/>
    <w:rsid w:val="000C6F29"/>
    <w:rsid w:val="000C795A"/>
    <w:rsid w:val="000C7C2C"/>
    <w:rsid w:val="000C7F10"/>
    <w:rsid w:val="000D0C9C"/>
    <w:rsid w:val="000D1B59"/>
    <w:rsid w:val="000D2C29"/>
    <w:rsid w:val="000D3DF1"/>
    <w:rsid w:val="000D516E"/>
    <w:rsid w:val="000D523A"/>
    <w:rsid w:val="000D6BD1"/>
    <w:rsid w:val="000D6C20"/>
    <w:rsid w:val="000D7634"/>
    <w:rsid w:val="000D77B3"/>
    <w:rsid w:val="000D7B2C"/>
    <w:rsid w:val="000E17C3"/>
    <w:rsid w:val="000E1AE6"/>
    <w:rsid w:val="000E23B0"/>
    <w:rsid w:val="000E240D"/>
    <w:rsid w:val="000E5749"/>
    <w:rsid w:val="000E5A1B"/>
    <w:rsid w:val="000E6547"/>
    <w:rsid w:val="000F162E"/>
    <w:rsid w:val="000F20DD"/>
    <w:rsid w:val="000F3501"/>
    <w:rsid w:val="000F50C1"/>
    <w:rsid w:val="000F5204"/>
    <w:rsid w:val="000F54E0"/>
    <w:rsid w:val="000F5B25"/>
    <w:rsid w:val="000F6C3D"/>
    <w:rsid w:val="000F702D"/>
    <w:rsid w:val="00101158"/>
    <w:rsid w:val="001022FF"/>
    <w:rsid w:val="001024A2"/>
    <w:rsid w:val="001028C9"/>
    <w:rsid w:val="00102DAC"/>
    <w:rsid w:val="00104820"/>
    <w:rsid w:val="001056DF"/>
    <w:rsid w:val="00105DAE"/>
    <w:rsid w:val="00106412"/>
    <w:rsid w:val="001068F2"/>
    <w:rsid w:val="00106C32"/>
    <w:rsid w:val="0010713C"/>
    <w:rsid w:val="001075A5"/>
    <w:rsid w:val="00107C93"/>
    <w:rsid w:val="001109AF"/>
    <w:rsid w:val="00110A1B"/>
    <w:rsid w:val="00110C56"/>
    <w:rsid w:val="00110EE4"/>
    <w:rsid w:val="00111168"/>
    <w:rsid w:val="001119C8"/>
    <w:rsid w:val="00112009"/>
    <w:rsid w:val="00112868"/>
    <w:rsid w:val="00112BEB"/>
    <w:rsid w:val="00112F13"/>
    <w:rsid w:val="00113072"/>
    <w:rsid w:val="001148FC"/>
    <w:rsid w:val="00116EC6"/>
    <w:rsid w:val="00117E38"/>
    <w:rsid w:val="001205E5"/>
    <w:rsid w:val="001206A7"/>
    <w:rsid w:val="00123C01"/>
    <w:rsid w:val="001279EA"/>
    <w:rsid w:val="00130F47"/>
    <w:rsid w:val="0013160D"/>
    <w:rsid w:val="00133279"/>
    <w:rsid w:val="001349CA"/>
    <w:rsid w:val="0013555A"/>
    <w:rsid w:val="0013582C"/>
    <w:rsid w:val="00135DBA"/>
    <w:rsid w:val="00137167"/>
    <w:rsid w:val="0014097E"/>
    <w:rsid w:val="0014269C"/>
    <w:rsid w:val="0014333A"/>
    <w:rsid w:val="00143BCD"/>
    <w:rsid w:val="001445F7"/>
    <w:rsid w:val="00144D3B"/>
    <w:rsid w:val="00145A04"/>
    <w:rsid w:val="00145E5C"/>
    <w:rsid w:val="0014613C"/>
    <w:rsid w:val="00147A2D"/>
    <w:rsid w:val="00150FCB"/>
    <w:rsid w:val="001523B8"/>
    <w:rsid w:val="0015266A"/>
    <w:rsid w:val="00152B88"/>
    <w:rsid w:val="001534B5"/>
    <w:rsid w:val="001534D1"/>
    <w:rsid w:val="001536D5"/>
    <w:rsid w:val="0015489E"/>
    <w:rsid w:val="00154E42"/>
    <w:rsid w:val="00154F52"/>
    <w:rsid w:val="00156773"/>
    <w:rsid w:val="00156CE5"/>
    <w:rsid w:val="00156E0E"/>
    <w:rsid w:val="0015760F"/>
    <w:rsid w:val="00157A48"/>
    <w:rsid w:val="00160A31"/>
    <w:rsid w:val="00160B79"/>
    <w:rsid w:val="0016103B"/>
    <w:rsid w:val="00163340"/>
    <w:rsid w:val="0016343C"/>
    <w:rsid w:val="00163EC5"/>
    <w:rsid w:val="001641D7"/>
    <w:rsid w:val="00167595"/>
    <w:rsid w:val="00167B57"/>
    <w:rsid w:val="00167ED9"/>
    <w:rsid w:val="00170D58"/>
    <w:rsid w:val="001716F5"/>
    <w:rsid w:val="00171A32"/>
    <w:rsid w:val="0017205F"/>
    <w:rsid w:val="00172C1C"/>
    <w:rsid w:val="001746E4"/>
    <w:rsid w:val="00174AC8"/>
    <w:rsid w:val="001756FF"/>
    <w:rsid w:val="0017644C"/>
    <w:rsid w:val="0017690F"/>
    <w:rsid w:val="00177A37"/>
    <w:rsid w:val="00177E9F"/>
    <w:rsid w:val="001802D9"/>
    <w:rsid w:val="00181B41"/>
    <w:rsid w:val="00182413"/>
    <w:rsid w:val="00182ADB"/>
    <w:rsid w:val="00182DCC"/>
    <w:rsid w:val="0018330E"/>
    <w:rsid w:val="00183424"/>
    <w:rsid w:val="00184527"/>
    <w:rsid w:val="00185E2E"/>
    <w:rsid w:val="00186018"/>
    <w:rsid w:val="001866AA"/>
    <w:rsid w:val="00187E2D"/>
    <w:rsid w:val="00187FD3"/>
    <w:rsid w:val="00190BDF"/>
    <w:rsid w:val="0019117A"/>
    <w:rsid w:val="00191BF3"/>
    <w:rsid w:val="00191C25"/>
    <w:rsid w:val="00192474"/>
    <w:rsid w:val="00192C09"/>
    <w:rsid w:val="0019323B"/>
    <w:rsid w:val="001939AA"/>
    <w:rsid w:val="00194782"/>
    <w:rsid w:val="00195032"/>
    <w:rsid w:val="001962A5"/>
    <w:rsid w:val="00197620"/>
    <w:rsid w:val="00197ED2"/>
    <w:rsid w:val="001A0770"/>
    <w:rsid w:val="001A2170"/>
    <w:rsid w:val="001A2468"/>
    <w:rsid w:val="001A27B2"/>
    <w:rsid w:val="001A3923"/>
    <w:rsid w:val="001A4E24"/>
    <w:rsid w:val="001A549C"/>
    <w:rsid w:val="001A54E7"/>
    <w:rsid w:val="001A659E"/>
    <w:rsid w:val="001A6793"/>
    <w:rsid w:val="001A6B68"/>
    <w:rsid w:val="001A7FD4"/>
    <w:rsid w:val="001B1B04"/>
    <w:rsid w:val="001B29B1"/>
    <w:rsid w:val="001B31D1"/>
    <w:rsid w:val="001B4932"/>
    <w:rsid w:val="001B528F"/>
    <w:rsid w:val="001B56D1"/>
    <w:rsid w:val="001B5763"/>
    <w:rsid w:val="001B5C29"/>
    <w:rsid w:val="001B6E8C"/>
    <w:rsid w:val="001B6F67"/>
    <w:rsid w:val="001B7588"/>
    <w:rsid w:val="001C03FD"/>
    <w:rsid w:val="001C283E"/>
    <w:rsid w:val="001C3169"/>
    <w:rsid w:val="001C3750"/>
    <w:rsid w:val="001C3C5C"/>
    <w:rsid w:val="001C423A"/>
    <w:rsid w:val="001C5727"/>
    <w:rsid w:val="001C6618"/>
    <w:rsid w:val="001D0E37"/>
    <w:rsid w:val="001D15BF"/>
    <w:rsid w:val="001D1F69"/>
    <w:rsid w:val="001D2C37"/>
    <w:rsid w:val="001D342E"/>
    <w:rsid w:val="001D3803"/>
    <w:rsid w:val="001D3C1E"/>
    <w:rsid w:val="001D4D69"/>
    <w:rsid w:val="001D5608"/>
    <w:rsid w:val="001D70C8"/>
    <w:rsid w:val="001E1BA2"/>
    <w:rsid w:val="001E2E82"/>
    <w:rsid w:val="001E3224"/>
    <w:rsid w:val="001E3299"/>
    <w:rsid w:val="001E3893"/>
    <w:rsid w:val="001E440E"/>
    <w:rsid w:val="001E560D"/>
    <w:rsid w:val="001E6F30"/>
    <w:rsid w:val="001E7E3B"/>
    <w:rsid w:val="001F10DB"/>
    <w:rsid w:val="001F1443"/>
    <w:rsid w:val="001F1972"/>
    <w:rsid w:val="001F2658"/>
    <w:rsid w:val="001F2A3B"/>
    <w:rsid w:val="001F3290"/>
    <w:rsid w:val="001F35F8"/>
    <w:rsid w:val="001F3783"/>
    <w:rsid w:val="001F40D6"/>
    <w:rsid w:val="001F4410"/>
    <w:rsid w:val="001F474B"/>
    <w:rsid w:val="001F48D3"/>
    <w:rsid w:val="001F53C4"/>
    <w:rsid w:val="00200190"/>
    <w:rsid w:val="00200594"/>
    <w:rsid w:val="002012BC"/>
    <w:rsid w:val="00201B0C"/>
    <w:rsid w:val="0020355A"/>
    <w:rsid w:val="00203BF4"/>
    <w:rsid w:val="00204DFC"/>
    <w:rsid w:val="00206257"/>
    <w:rsid w:val="00206856"/>
    <w:rsid w:val="002109AF"/>
    <w:rsid w:val="00210CB8"/>
    <w:rsid w:val="0021146C"/>
    <w:rsid w:val="002114C6"/>
    <w:rsid w:val="00212A91"/>
    <w:rsid w:val="00212AB7"/>
    <w:rsid w:val="00215CFD"/>
    <w:rsid w:val="00215D55"/>
    <w:rsid w:val="00216504"/>
    <w:rsid w:val="002169BE"/>
    <w:rsid w:val="002172A4"/>
    <w:rsid w:val="00217648"/>
    <w:rsid w:val="00220236"/>
    <w:rsid w:val="0022058B"/>
    <w:rsid w:val="00220FF0"/>
    <w:rsid w:val="002215E2"/>
    <w:rsid w:val="00221A3C"/>
    <w:rsid w:val="002234C7"/>
    <w:rsid w:val="00225663"/>
    <w:rsid w:val="00225861"/>
    <w:rsid w:val="002274EF"/>
    <w:rsid w:val="00227F6B"/>
    <w:rsid w:val="00230CB4"/>
    <w:rsid w:val="00230D5B"/>
    <w:rsid w:val="00231680"/>
    <w:rsid w:val="00232E10"/>
    <w:rsid w:val="00233D93"/>
    <w:rsid w:val="00233F13"/>
    <w:rsid w:val="00234B0C"/>
    <w:rsid w:val="00234E90"/>
    <w:rsid w:val="002352B1"/>
    <w:rsid w:val="00235742"/>
    <w:rsid w:val="00236270"/>
    <w:rsid w:val="00236A30"/>
    <w:rsid w:val="00236DED"/>
    <w:rsid w:val="00237A49"/>
    <w:rsid w:val="00237AFA"/>
    <w:rsid w:val="002403F3"/>
    <w:rsid w:val="00241801"/>
    <w:rsid w:val="0024188F"/>
    <w:rsid w:val="0024283D"/>
    <w:rsid w:val="00242CB1"/>
    <w:rsid w:val="0024358A"/>
    <w:rsid w:val="00244645"/>
    <w:rsid w:val="002459E9"/>
    <w:rsid w:val="002459F7"/>
    <w:rsid w:val="002467D9"/>
    <w:rsid w:val="0024683B"/>
    <w:rsid w:val="00246CAC"/>
    <w:rsid w:val="00246D0D"/>
    <w:rsid w:val="00246F78"/>
    <w:rsid w:val="0024735F"/>
    <w:rsid w:val="0025103E"/>
    <w:rsid w:val="002512BC"/>
    <w:rsid w:val="00251775"/>
    <w:rsid w:val="00253056"/>
    <w:rsid w:val="002540EE"/>
    <w:rsid w:val="00254870"/>
    <w:rsid w:val="00254BE4"/>
    <w:rsid w:val="0025529D"/>
    <w:rsid w:val="0025533C"/>
    <w:rsid w:val="00255596"/>
    <w:rsid w:val="0026090F"/>
    <w:rsid w:val="00261915"/>
    <w:rsid w:val="00261C4E"/>
    <w:rsid w:val="0026273A"/>
    <w:rsid w:val="00262E79"/>
    <w:rsid w:val="00263890"/>
    <w:rsid w:val="00263AF9"/>
    <w:rsid w:val="00264072"/>
    <w:rsid w:val="00264961"/>
    <w:rsid w:val="0026553C"/>
    <w:rsid w:val="00265AD8"/>
    <w:rsid w:val="00267F33"/>
    <w:rsid w:val="002720CC"/>
    <w:rsid w:val="00272125"/>
    <w:rsid w:val="00272180"/>
    <w:rsid w:val="002738D6"/>
    <w:rsid w:val="00273DDF"/>
    <w:rsid w:val="002744D8"/>
    <w:rsid w:val="00275A46"/>
    <w:rsid w:val="00276230"/>
    <w:rsid w:val="002779D7"/>
    <w:rsid w:val="0028037B"/>
    <w:rsid w:val="002820E9"/>
    <w:rsid w:val="0028318A"/>
    <w:rsid w:val="00283B52"/>
    <w:rsid w:val="00283C8D"/>
    <w:rsid w:val="00284AE7"/>
    <w:rsid w:val="00284ED6"/>
    <w:rsid w:val="002852F7"/>
    <w:rsid w:val="0028658A"/>
    <w:rsid w:val="00286935"/>
    <w:rsid w:val="002873F7"/>
    <w:rsid w:val="00287E79"/>
    <w:rsid w:val="002916F1"/>
    <w:rsid w:val="00292752"/>
    <w:rsid w:val="00292AAC"/>
    <w:rsid w:val="00293D6C"/>
    <w:rsid w:val="00294BED"/>
    <w:rsid w:val="00295D96"/>
    <w:rsid w:val="00295D9E"/>
    <w:rsid w:val="0029623E"/>
    <w:rsid w:val="0029636B"/>
    <w:rsid w:val="00297618"/>
    <w:rsid w:val="00297991"/>
    <w:rsid w:val="002A0BE7"/>
    <w:rsid w:val="002A0FA0"/>
    <w:rsid w:val="002A1392"/>
    <w:rsid w:val="002A1AB8"/>
    <w:rsid w:val="002A3158"/>
    <w:rsid w:val="002A3752"/>
    <w:rsid w:val="002A43AF"/>
    <w:rsid w:val="002A65CA"/>
    <w:rsid w:val="002A6A65"/>
    <w:rsid w:val="002A7FED"/>
    <w:rsid w:val="002B04CC"/>
    <w:rsid w:val="002B1B4A"/>
    <w:rsid w:val="002B2234"/>
    <w:rsid w:val="002B2F3C"/>
    <w:rsid w:val="002B3477"/>
    <w:rsid w:val="002B40C3"/>
    <w:rsid w:val="002B4860"/>
    <w:rsid w:val="002B4C08"/>
    <w:rsid w:val="002B5853"/>
    <w:rsid w:val="002B7861"/>
    <w:rsid w:val="002B7F54"/>
    <w:rsid w:val="002C30DF"/>
    <w:rsid w:val="002C31D9"/>
    <w:rsid w:val="002C37C9"/>
    <w:rsid w:val="002C602A"/>
    <w:rsid w:val="002C6B2F"/>
    <w:rsid w:val="002D0052"/>
    <w:rsid w:val="002D0407"/>
    <w:rsid w:val="002D3C4E"/>
    <w:rsid w:val="002D4087"/>
    <w:rsid w:val="002D5A9C"/>
    <w:rsid w:val="002D5ECB"/>
    <w:rsid w:val="002D7380"/>
    <w:rsid w:val="002D7E6B"/>
    <w:rsid w:val="002E1190"/>
    <w:rsid w:val="002E1B3A"/>
    <w:rsid w:val="002E2FCD"/>
    <w:rsid w:val="002E454D"/>
    <w:rsid w:val="002E4E37"/>
    <w:rsid w:val="002E5C26"/>
    <w:rsid w:val="002E5FBC"/>
    <w:rsid w:val="002E6F37"/>
    <w:rsid w:val="002F0086"/>
    <w:rsid w:val="002F06E9"/>
    <w:rsid w:val="002F0D31"/>
    <w:rsid w:val="002F112B"/>
    <w:rsid w:val="002F1BB3"/>
    <w:rsid w:val="002F28DB"/>
    <w:rsid w:val="002F4B86"/>
    <w:rsid w:val="002F5684"/>
    <w:rsid w:val="002F58A3"/>
    <w:rsid w:val="002F6534"/>
    <w:rsid w:val="002F674B"/>
    <w:rsid w:val="002F727B"/>
    <w:rsid w:val="0030003B"/>
    <w:rsid w:val="00300040"/>
    <w:rsid w:val="0030103D"/>
    <w:rsid w:val="003017B1"/>
    <w:rsid w:val="0030217B"/>
    <w:rsid w:val="00302B17"/>
    <w:rsid w:val="00302BF2"/>
    <w:rsid w:val="0030329D"/>
    <w:rsid w:val="003042B5"/>
    <w:rsid w:val="00304716"/>
    <w:rsid w:val="00306602"/>
    <w:rsid w:val="003074EE"/>
    <w:rsid w:val="00310082"/>
    <w:rsid w:val="00310241"/>
    <w:rsid w:val="00310CF0"/>
    <w:rsid w:val="003110BE"/>
    <w:rsid w:val="00312D3A"/>
    <w:rsid w:val="00313B45"/>
    <w:rsid w:val="00316940"/>
    <w:rsid w:val="00316AD8"/>
    <w:rsid w:val="00316F08"/>
    <w:rsid w:val="00320E9C"/>
    <w:rsid w:val="00321527"/>
    <w:rsid w:val="00321C5C"/>
    <w:rsid w:val="0032225D"/>
    <w:rsid w:val="00322475"/>
    <w:rsid w:val="00322BDA"/>
    <w:rsid w:val="00323F23"/>
    <w:rsid w:val="00324677"/>
    <w:rsid w:val="00325C4C"/>
    <w:rsid w:val="00327CDB"/>
    <w:rsid w:val="00332BC6"/>
    <w:rsid w:val="00332FB0"/>
    <w:rsid w:val="0033329B"/>
    <w:rsid w:val="0033352D"/>
    <w:rsid w:val="003346A0"/>
    <w:rsid w:val="00334B81"/>
    <w:rsid w:val="00335732"/>
    <w:rsid w:val="003358A1"/>
    <w:rsid w:val="003358B8"/>
    <w:rsid w:val="003366C3"/>
    <w:rsid w:val="0033671B"/>
    <w:rsid w:val="00336E48"/>
    <w:rsid w:val="003375BE"/>
    <w:rsid w:val="003378B2"/>
    <w:rsid w:val="0034016E"/>
    <w:rsid w:val="00343AAF"/>
    <w:rsid w:val="0034523C"/>
    <w:rsid w:val="0034578D"/>
    <w:rsid w:val="0034600C"/>
    <w:rsid w:val="00347F17"/>
    <w:rsid w:val="00350623"/>
    <w:rsid w:val="0035085D"/>
    <w:rsid w:val="00351A18"/>
    <w:rsid w:val="00353FC8"/>
    <w:rsid w:val="00354260"/>
    <w:rsid w:val="00355A54"/>
    <w:rsid w:val="00355A5C"/>
    <w:rsid w:val="0035687C"/>
    <w:rsid w:val="003568D9"/>
    <w:rsid w:val="0035711E"/>
    <w:rsid w:val="003608B3"/>
    <w:rsid w:val="00361C2A"/>
    <w:rsid w:val="003628BD"/>
    <w:rsid w:val="003629F5"/>
    <w:rsid w:val="00365856"/>
    <w:rsid w:val="003664E8"/>
    <w:rsid w:val="00366648"/>
    <w:rsid w:val="00366922"/>
    <w:rsid w:val="00366CDB"/>
    <w:rsid w:val="00370A4D"/>
    <w:rsid w:val="00370DBA"/>
    <w:rsid w:val="00372078"/>
    <w:rsid w:val="003724AF"/>
    <w:rsid w:val="00372840"/>
    <w:rsid w:val="00373616"/>
    <w:rsid w:val="00373905"/>
    <w:rsid w:val="0037513B"/>
    <w:rsid w:val="00375143"/>
    <w:rsid w:val="00375FD9"/>
    <w:rsid w:val="00377338"/>
    <w:rsid w:val="0038091C"/>
    <w:rsid w:val="00380990"/>
    <w:rsid w:val="00380DFF"/>
    <w:rsid w:val="00381712"/>
    <w:rsid w:val="00381C8B"/>
    <w:rsid w:val="0038359D"/>
    <w:rsid w:val="00383EB9"/>
    <w:rsid w:val="003858BC"/>
    <w:rsid w:val="00386350"/>
    <w:rsid w:val="00386EAD"/>
    <w:rsid w:val="00387A04"/>
    <w:rsid w:val="00390759"/>
    <w:rsid w:val="00390F92"/>
    <w:rsid w:val="0039110D"/>
    <w:rsid w:val="003912EB"/>
    <w:rsid w:val="003926FD"/>
    <w:rsid w:val="00392E9B"/>
    <w:rsid w:val="003932DC"/>
    <w:rsid w:val="00393C64"/>
    <w:rsid w:val="00394195"/>
    <w:rsid w:val="0039482C"/>
    <w:rsid w:val="003949E5"/>
    <w:rsid w:val="00395FAF"/>
    <w:rsid w:val="00397589"/>
    <w:rsid w:val="003A062A"/>
    <w:rsid w:val="003A0645"/>
    <w:rsid w:val="003A0EE4"/>
    <w:rsid w:val="003A14BC"/>
    <w:rsid w:val="003A1806"/>
    <w:rsid w:val="003A19DF"/>
    <w:rsid w:val="003A1F56"/>
    <w:rsid w:val="003A216D"/>
    <w:rsid w:val="003A43CF"/>
    <w:rsid w:val="003A57E8"/>
    <w:rsid w:val="003A75AB"/>
    <w:rsid w:val="003B035E"/>
    <w:rsid w:val="003B0C9A"/>
    <w:rsid w:val="003B18EF"/>
    <w:rsid w:val="003B1FAB"/>
    <w:rsid w:val="003B4686"/>
    <w:rsid w:val="003B5AC8"/>
    <w:rsid w:val="003B5B04"/>
    <w:rsid w:val="003B60D7"/>
    <w:rsid w:val="003B61DE"/>
    <w:rsid w:val="003B67B4"/>
    <w:rsid w:val="003C0AF2"/>
    <w:rsid w:val="003C1A7B"/>
    <w:rsid w:val="003C3E49"/>
    <w:rsid w:val="003C4BEE"/>
    <w:rsid w:val="003C4D77"/>
    <w:rsid w:val="003C6314"/>
    <w:rsid w:val="003C734B"/>
    <w:rsid w:val="003C77AD"/>
    <w:rsid w:val="003D0547"/>
    <w:rsid w:val="003D07C4"/>
    <w:rsid w:val="003D0CC0"/>
    <w:rsid w:val="003D0EB4"/>
    <w:rsid w:val="003D17DD"/>
    <w:rsid w:val="003D2971"/>
    <w:rsid w:val="003D495C"/>
    <w:rsid w:val="003D4F21"/>
    <w:rsid w:val="003D5848"/>
    <w:rsid w:val="003D610B"/>
    <w:rsid w:val="003D721E"/>
    <w:rsid w:val="003D7324"/>
    <w:rsid w:val="003E1F53"/>
    <w:rsid w:val="003E2A26"/>
    <w:rsid w:val="003E4AC3"/>
    <w:rsid w:val="003E5140"/>
    <w:rsid w:val="003E5486"/>
    <w:rsid w:val="003E6995"/>
    <w:rsid w:val="003E7C67"/>
    <w:rsid w:val="003F08FB"/>
    <w:rsid w:val="003F1006"/>
    <w:rsid w:val="003F30AE"/>
    <w:rsid w:val="003F4216"/>
    <w:rsid w:val="003F44AA"/>
    <w:rsid w:val="003F466D"/>
    <w:rsid w:val="003F4804"/>
    <w:rsid w:val="003F5BFC"/>
    <w:rsid w:val="003F5FD2"/>
    <w:rsid w:val="003F6190"/>
    <w:rsid w:val="003F7B16"/>
    <w:rsid w:val="003F7E12"/>
    <w:rsid w:val="0040147E"/>
    <w:rsid w:val="004015FD"/>
    <w:rsid w:val="0040200D"/>
    <w:rsid w:val="00403290"/>
    <w:rsid w:val="004039FF"/>
    <w:rsid w:val="0040463B"/>
    <w:rsid w:val="00404F51"/>
    <w:rsid w:val="00405C3A"/>
    <w:rsid w:val="004062B7"/>
    <w:rsid w:val="00406ACF"/>
    <w:rsid w:val="00406C4C"/>
    <w:rsid w:val="00407958"/>
    <w:rsid w:val="00410870"/>
    <w:rsid w:val="00411930"/>
    <w:rsid w:val="00412250"/>
    <w:rsid w:val="00412502"/>
    <w:rsid w:val="00412D2E"/>
    <w:rsid w:val="004152F2"/>
    <w:rsid w:val="004156CD"/>
    <w:rsid w:val="00417921"/>
    <w:rsid w:val="00420045"/>
    <w:rsid w:val="00420193"/>
    <w:rsid w:val="00420755"/>
    <w:rsid w:val="00421F3C"/>
    <w:rsid w:val="004220F1"/>
    <w:rsid w:val="00422372"/>
    <w:rsid w:val="0042242E"/>
    <w:rsid w:val="004232BD"/>
    <w:rsid w:val="00424BE5"/>
    <w:rsid w:val="00424D7A"/>
    <w:rsid w:val="00424F73"/>
    <w:rsid w:val="00426FB4"/>
    <w:rsid w:val="004306D2"/>
    <w:rsid w:val="00432646"/>
    <w:rsid w:val="004334F4"/>
    <w:rsid w:val="00433DA7"/>
    <w:rsid w:val="004357C8"/>
    <w:rsid w:val="004360E7"/>
    <w:rsid w:val="00436353"/>
    <w:rsid w:val="00436CAB"/>
    <w:rsid w:val="00437175"/>
    <w:rsid w:val="004403C1"/>
    <w:rsid w:val="00443A53"/>
    <w:rsid w:val="004442EC"/>
    <w:rsid w:val="004445C0"/>
    <w:rsid w:val="00444B12"/>
    <w:rsid w:val="00445666"/>
    <w:rsid w:val="00447344"/>
    <w:rsid w:val="00451CC7"/>
    <w:rsid w:val="0045236A"/>
    <w:rsid w:val="00452C63"/>
    <w:rsid w:val="004536A1"/>
    <w:rsid w:val="00454106"/>
    <w:rsid w:val="00454A2E"/>
    <w:rsid w:val="00454C93"/>
    <w:rsid w:val="00454CCB"/>
    <w:rsid w:val="004579C6"/>
    <w:rsid w:val="0046019B"/>
    <w:rsid w:val="00460ABC"/>
    <w:rsid w:val="00461B27"/>
    <w:rsid w:val="00462927"/>
    <w:rsid w:val="00462C52"/>
    <w:rsid w:val="00463194"/>
    <w:rsid w:val="00465556"/>
    <w:rsid w:val="004672AA"/>
    <w:rsid w:val="00470431"/>
    <w:rsid w:val="004705D2"/>
    <w:rsid w:val="00473DAC"/>
    <w:rsid w:val="004749E3"/>
    <w:rsid w:val="00475CE7"/>
    <w:rsid w:val="0047727C"/>
    <w:rsid w:val="00477CBA"/>
    <w:rsid w:val="00477E28"/>
    <w:rsid w:val="004802C1"/>
    <w:rsid w:val="0048109A"/>
    <w:rsid w:val="00481CDE"/>
    <w:rsid w:val="00483F12"/>
    <w:rsid w:val="004854D2"/>
    <w:rsid w:val="00487B51"/>
    <w:rsid w:val="00487CAE"/>
    <w:rsid w:val="00487FC1"/>
    <w:rsid w:val="0049086B"/>
    <w:rsid w:val="00490C1A"/>
    <w:rsid w:val="00492249"/>
    <w:rsid w:val="00492DE7"/>
    <w:rsid w:val="00493BFD"/>
    <w:rsid w:val="00493C48"/>
    <w:rsid w:val="004946D3"/>
    <w:rsid w:val="004A0C07"/>
    <w:rsid w:val="004A0CF6"/>
    <w:rsid w:val="004A12D4"/>
    <w:rsid w:val="004A155B"/>
    <w:rsid w:val="004A31B0"/>
    <w:rsid w:val="004A355E"/>
    <w:rsid w:val="004A4273"/>
    <w:rsid w:val="004A43B6"/>
    <w:rsid w:val="004A5588"/>
    <w:rsid w:val="004A5A00"/>
    <w:rsid w:val="004A6067"/>
    <w:rsid w:val="004A6A60"/>
    <w:rsid w:val="004A6EB8"/>
    <w:rsid w:val="004B0C4C"/>
    <w:rsid w:val="004B0D46"/>
    <w:rsid w:val="004B2376"/>
    <w:rsid w:val="004B26E9"/>
    <w:rsid w:val="004B2A47"/>
    <w:rsid w:val="004B3A93"/>
    <w:rsid w:val="004B52AA"/>
    <w:rsid w:val="004B6261"/>
    <w:rsid w:val="004B7071"/>
    <w:rsid w:val="004B71EB"/>
    <w:rsid w:val="004C139A"/>
    <w:rsid w:val="004C1F69"/>
    <w:rsid w:val="004C22BF"/>
    <w:rsid w:val="004C23A6"/>
    <w:rsid w:val="004C2402"/>
    <w:rsid w:val="004C294E"/>
    <w:rsid w:val="004C324E"/>
    <w:rsid w:val="004C47E1"/>
    <w:rsid w:val="004C5424"/>
    <w:rsid w:val="004C6D97"/>
    <w:rsid w:val="004C72DB"/>
    <w:rsid w:val="004D0280"/>
    <w:rsid w:val="004D04C3"/>
    <w:rsid w:val="004D0DDE"/>
    <w:rsid w:val="004D2F13"/>
    <w:rsid w:val="004D300F"/>
    <w:rsid w:val="004D30EF"/>
    <w:rsid w:val="004D3325"/>
    <w:rsid w:val="004D3A43"/>
    <w:rsid w:val="004D3CEA"/>
    <w:rsid w:val="004D5252"/>
    <w:rsid w:val="004D58EE"/>
    <w:rsid w:val="004D6F1A"/>
    <w:rsid w:val="004D74BE"/>
    <w:rsid w:val="004E348D"/>
    <w:rsid w:val="004E3561"/>
    <w:rsid w:val="004E3CDE"/>
    <w:rsid w:val="004E5963"/>
    <w:rsid w:val="004E689A"/>
    <w:rsid w:val="004E7268"/>
    <w:rsid w:val="004E75E5"/>
    <w:rsid w:val="004F0DEA"/>
    <w:rsid w:val="004F3A0C"/>
    <w:rsid w:val="004F7DEC"/>
    <w:rsid w:val="005009F8"/>
    <w:rsid w:val="00500EBB"/>
    <w:rsid w:val="0050274F"/>
    <w:rsid w:val="00502AAD"/>
    <w:rsid w:val="00504243"/>
    <w:rsid w:val="00505D2F"/>
    <w:rsid w:val="00506BA3"/>
    <w:rsid w:val="00506C36"/>
    <w:rsid w:val="00507098"/>
    <w:rsid w:val="00510C57"/>
    <w:rsid w:val="00511F42"/>
    <w:rsid w:val="005129E0"/>
    <w:rsid w:val="00512A91"/>
    <w:rsid w:val="005131C5"/>
    <w:rsid w:val="005133AB"/>
    <w:rsid w:val="005134C3"/>
    <w:rsid w:val="005136C6"/>
    <w:rsid w:val="005153EA"/>
    <w:rsid w:val="005153FE"/>
    <w:rsid w:val="00515F5D"/>
    <w:rsid w:val="005202EC"/>
    <w:rsid w:val="0052150D"/>
    <w:rsid w:val="005225C5"/>
    <w:rsid w:val="005226A7"/>
    <w:rsid w:val="00522F45"/>
    <w:rsid w:val="00526B09"/>
    <w:rsid w:val="0052735B"/>
    <w:rsid w:val="005276BC"/>
    <w:rsid w:val="00530018"/>
    <w:rsid w:val="005305E2"/>
    <w:rsid w:val="005308DD"/>
    <w:rsid w:val="00530C11"/>
    <w:rsid w:val="00530DFC"/>
    <w:rsid w:val="0053272C"/>
    <w:rsid w:val="0053326F"/>
    <w:rsid w:val="0053709A"/>
    <w:rsid w:val="005371E7"/>
    <w:rsid w:val="0054011D"/>
    <w:rsid w:val="0054016C"/>
    <w:rsid w:val="005415DD"/>
    <w:rsid w:val="005424C6"/>
    <w:rsid w:val="005425E8"/>
    <w:rsid w:val="0054307D"/>
    <w:rsid w:val="005457ED"/>
    <w:rsid w:val="005463D2"/>
    <w:rsid w:val="00550248"/>
    <w:rsid w:val="0055283A"/>
    <w:rsid w:val="005529E3"/>
    <w:rsid w:val="00553227"/>
    <w:rsid w:val="005543F9"/>
    <w:rsid w:val="00554C6D"/>
    <w:rsid w:val="00554D7C"/>
    <w:rsid w:val="00554E0E"/>
    <w:rsid w:val="00555207"/>
    <w:rsid w:val="00555C04"/>
    <w:rsid w:val="0055698F"/>
    <w:rsid w:val="00556B66"/>
    <w:rsid w:val="005600E8"/>
    <w:rsid w:val="00560139"/>
    <w:rsid w:val="00560C25"/>
    <w:rsid w:val="00562D85"/>
    <w:rsid w:val="00564302"/>
    <w:rsid w:val="00565B09"/>
    <w:rsid w:val="005667A5"/>
    <w:rsid w:val="005667C3"/>
    <w:rsid w:val="005667EA"/>
    <w:rsid w:val="00570128"/>
    <w:rsid w:val="0057091B"/>
    <w:rsid w:val="00570C53"/>
    <w:rsid w:val="005712CC"/>
    <w:rsid w:val="00572124"/>
    <w:rsid w:val="00572B79"/>
    <w:rsid w:val="00572BFE"/>
    <w:rsid w:val="005732B7"/>
    <w:rsid w:val="005738F4"/>
    <w:rsid w:val="00574260"/>
    <w:rsid w:val="0057631D"/>
    <w:rsid w:val="00582216"/>
    <w:rsid w:val="00582AE0"/>
    <w:rsid w:val="00582DC9"/>
    <w:rsid w:val="005832D2"/>
    <w:rsid w:val="005832EE"/>
    <w:rsid w:val="005836B2"/>
    <w:rsid w:val="00584524"/>
    <w:rsid w:val="00584B4B"/>
    <w:rsid w:val="00585A97"/>
    <w:rsid w:val="005908F9"/>
    <w:rsid w:val="00591619"/>
    <w:rsid w:val="00591A2B"/>
    <w:rsid w:val="005923FC"/>
    <w:rsid w:val="00592FAF"/>
    <w:rsid w:val="005930FE"/>
    <w:rsid w:val="0059390B"/>
    <w:rsid w:val="00594C99"/>
    <w:rsid w:val="00597066"/>
    <w:rsid w:val="005A1675"/>
    <w:rsid w:val="005A2E6D"/>
    <w:rsid w:val="005A30C0"/>
    <w:rsid w:val="005A3BF6"/>
    <w:rsid w:val="005A4A6B"/>
    <w:rsid w:val="005A5191"/>
    <w:rsid w:val="005A70CF"/>
    <w:rsid w:val="005B093F"/>
    <w:rsid w:val="005B0D5C"/>
    <w:rsid w:val="005B130E"/>
    <w:rsid w:val="005B2692"/>
    <w:rsid w:val="005B33B2"/>
    <w:rsid w:val="005B39B0"/>
    <w:rsid w:val="005B4230"/>
    <w:rsid w:val="005B4378"/>
    <w:rsid w:val="005B4E7A"/>
    <w:rsid w:val="005B5800"/>
    <w:rsid w:val="005B5A01"/>
    <w:rsid w:val="005B62B2"/>
    <w:rsid w:val="005B65F1"/>
    <w:rsid w:val="005B66D8"/>
    <w:rsid w:val="005B6817"/>
    <w:rsid w:val="005B6988"/>
    <w:rsid w:val="005B7B24"/>
    <w:rsid w:val="005B7B89"/>
    <w:rsid w:val="005C05C7"/>
    <w:rsid w:val="005C10E8"/>
    <w:rsid w:val="005C17AD"/>
    <w:rsid w:val="005C1D6B"/>
    <w:rsid w:val="005C24CB"/>
    <w:rsid w:val="005C3140"/>
    <w:rsid w:val="005C398C"/>
    <w:rsid w:val="005C3E37"/>
    <w:rsid w:val="005C4A08"/>
    <w:rsid w:val="005C6362"/>
    <w:rsid w:val="005C6C20"/>
    <w:rsid w:val="005C6F5C"/>
    <w:rsid w:val="005C71DF"/>
    <w:rsid w:val="005C7709"/>
    <w:rsid w:val="005C77ED"/>
    <w:rsid w:val="005C7E5B"/>
    <w:rsid w:val="005D037C"/>
    <w:rsid w:val="005D05FF"/>
    <w:rsid w:val="005D0B73"/>
    <w:rsid w:val="005D2268"/>
    <w:rsid w:val="005D4766"/>
    <w:rsid w:val="005D4AB9"/>
    <w:rsid w:val="005D4C84"/>
    <w:rsid w:val="005D4D3C"/>
    <w:rsid w:val="005D50CD"/>
    <w:rsid w:val="005D58FB"/>
    <w:rsid w:val="005D66C3"/>
    <w:rsid w:val="005D69A9"/>
    <w:rsid w:val="005D76C3"/>
    <w:rsid w:val="005E001C"/>
    <w:rsid w:val="005E0657"/>
    <w:rsid w:val="005E09C8"/>
    <w:rsid w:val="005E0D24"/>
    <w:rsid w:val="005E1094"/>
    <w:rsid w:val="005E1F88"/>
    <w:rsid w:val="005E3004"/>
    <w:rsid w:val="005E34FE"/>
    <w:rsid w:val="005E3A5F"/>
    <w:rsid w:val="005E3A6C"/>
    <w:rsid w:val="005E400A"/>
    <w:rsid w:val="005E424F"/>
    <w:rsid w:val="005E5FAD"/>
    <w:rsid w:val="005E780B"/>
    <w:rsid w:val="005E7C0F"/>
    <w:rsid w:val="005E7D3C"/>
    <w:rsid w:val="005E7E56"/>
    <w:rsid w:val="005F039D"/>
    <w:rsid w:val="005F135A"/>
    <w:rsid w:val="005F2301"/>
    <w:rsid w:val="005F3FF3"/>
    <w:rsid w:val="005F5576"/>
    <w:rsid w:val="005F6641"/>
    <w:rsid w:val="005F6820"/>
    <w:rsid w:val="005F6CF7"/>
    <w:rsid w:val="006020F8"/>
    <w:rsid w:val="00602839"/>
    <w:rsid w:val="00602EA5"/>
    <w:rsid w:val="00603F89"/>
    <w:rsid w:val="00604218"/>
    <w:rsid w:val="006043DB"/>
    <w:rsid w:val="00604904"/>
    <w:rsid w:val="0060524F"/>
    <w:rsid w:val="0060633A"/>
    <w:rsid w:val="006065FE"/>
    <w:rsid w:val="006103F2"/>
    <w:rsid w:val="006107C3"/>
    <w:rsid w:val="00611196"/>
    <w:rsid w:val="00611452"/>
    <w:rsid w:val="006144D4"/>
    <w:rsid w:val="006146DC"/>
    <w:rsid w:val="00615BF4"/>
    <w:rsid w:val="00617674"/>
    <w:rsid w:val="0062025F"/>
    <w:rsid w:val="00620858"/>
    <w:rsid w:val="006209E7"/>
    <w:rsid w:val="00620D51"/>
    <w:rsid w:val="006211A6"/>
    <w:rsid w:val="00621D4B"/>
    <w:rsid w:val="00621ED8"/>
    <w:rsid w:val="00624AF2"/>
    <w:rsid w:val="0062507E"/>
    <w:rsid w:val="00626410"/>
    <w:rsid w:val="006269F8"/>
    <w:rsid w:val="006278CD"/>
    <w:rsid w:val="00627997"/>
    <w:rsid w:val="006279D6"/>
    <w:rsid w:val="00627AF9"/>
    <w:rsid w:val="0063027C"/>
    <w:rsid w:val="0063028B"/>
    <w:rsid w:val="006306DE"/>
    <w:rsid w:val="00630C12"/>
    <w:rsid w:val="006310BA"/>
    <w:rsid w:val="00631E2F"/>
    <w:rsid w:val="00633B4F"/>
    <w:rsid w:val="0063568B"/>
    <w:rsid w:val="0063748F"/>
    <w:rsid w:val="00640E98"/>
    <w:rsid w:val="00641031"/>
    <w:rsid w:val="006416E5"/>
    <w:rsid w:val="0064197E"/>
    <w:rsid w:val="00641AF6"/>
    <w:rsid w:val="00642D66"/>
    <w:rsid w:val="00642F72"/>
    <w:rsid w:val="00643A47"/>
    <w:rsid w:val="006457DF"/>
    <w:rsid w:val="00645B7D"/>
    <w:rsid w:val="00646504"/>
    <w:rsid w:val="00647405"/>
    <w:rsid w:val="00647AFA"/>
    <w:rsid w:val="00647ED0"/>
    <w:rsid w:val="00651E67"/>
    <w:rsid w:val="0065210D"/>
    <w:rsid w:val="00653D75"/>
    <w:rsid w:val="0065532F"/>
    <w:rsid w:val="006555C6"/>
    <w:rsid w:val="006572FF"/>
    <w:rsid w:val="006622B2"/>
    <w:rsid w:val="00662B70"/>
    <w:rsid w:val="006649F6"/>
    <w:rsid w:val="006652EC"/>
    <w:rsid w:val="00666A1E"/>
    <w:rsid w:val="00667B0A"/>
    <w:rsid w:val="00670772"/>
    <w:rsid w:val="00672131"/>
    <w:rsid w:val="00672623"/>
    <w:rsid w:val="00673493"/>
    <w:rsid w:val="00675052"/>
    <w:rsid w:val="006753D5"/>
    <w:rsid w:val="0067547C"/>
    <w:rsid w:val="006754D6"/>
    <w:rsid w:val="00676438"/>
    <w:rsid w:val="006771AB"/>
    <w:rsid w:val="00677979"/>
    <w:rsid w:val="00680A58"/>
    <w:rsid w:val="00680C46"/>
    <w:rsid w:val="006811A6"/>
    <w:rsid w:val="00681434"/>
    <w:rsid w:val="0068156A"/>
    <w:rsid w:val="00681742"/>
    <w:rsid w:val="00681F69"/>
    <w:rsid w:val="006824A4"/>
    <w:rsid w:val="00683328"/>
    <w:rsid w:val="006841E3"/>
    <w:rsid w:val="00684257"/>
    <w:rsid w:val="00684267"/>
    <w:rsid w:val="006854A7"/>
    <w:rsid w:val="00686522"/>
    <w:rsid w:val="00687470"/>
    <w:rsid w:val="00690B89"/>
    <w:rsid w:val="00690CDC"/>
    <w:rsid w:val="0069172B"/>
    <w:rsid w:val="00691CC0"/>
    <w:rsid w:val="00692461"/>
    <w:rsid w:val="00692A4B"/>
    <w:rsid w:val="00693102"/>
    <w:rsid w:val="00693430"/>
    <w:rsid w:val="00693FDB"/>
    <w:rsid w:val="00694315"/>
    <w:rsid w:val="00694A4D"/>
    <w:rsid w:val="006955E0"/>
    <w:rsid w:val="0069587C"/>
    <w:rsid w:val="00697611"/>
    <w:rsid w:val="006A0B3A"/>
    <w:rsid w:val="006A0B68"/>
    <w:rsid w:val="006A1A22"/>
    <w:rsid w:val="006A206C"/>
    <w:rsid w:val="006A25E5"/>
    <w:rsid w:val="006A27A1"/>
    <w:rsid w:val="006A312B"/>
    <w:rsid w:val="006A375C"/>
    <w:rsid w:val="006B12C8"/>
    <w:rsid w:val="006B21E2"/>
    <w:rsid w:val="006B3DBF"/>
    <w:rsid w:val="006B4611"/>
    <w:rsid w:val="006B6FD2"/>
    <w:rsid w:val="006B714E"/>
    <w:rsid w:val="006B7354"/>
    <w:rsid w:val="006B7478"/>
    <w:rsid w:val="006C28A5"/>
    <w:rsid w:val="006C2C37"/>
    <w:rsid w:val="006C3533"/>
    <w:rsid w:val="006C4584"/>
    <w:rsid w:val="006C4AD0"/>
    <w:rsid w:val="006C517A"/>
    <w:rsid w:val="006C56C4"/>
    <w:rsid w:val="006C5849"/>
    <w:rsid w:val="006C5938"/>
    <w:rsid w:val="006C5B60"/>
    <w:rsid w:val="006C7020"/>
    <w:rsid w:val="006C7CF6"/>
    <w:rsid w:val="006D24EA"/>
    <w:rsid w:val="006D3F10"/>
    <w:rsid w:val="006D420F"/>
    <w:rsid w:val="006D46B0"/>
    <w:rsid w:val="006D47F5"/>
    <w:rsid w:val="006D4F44"/>
    <w:rsid w:val="006D714F"/>
    <w:rsid w:val="006D7659"/>
    <w:rsid w:val="006D77DA"/>
    <w:rsid w:val="006D7B29"/>
    <w:rsid w:val="006D7C49"/>
    <w:rsid w:val="006E0E63"/>
    <w:rsid w:val="006E1333"/>
    <w:rsid w:val="006E202A"/>
    <w:rsid w:val="006E3FBB"/>
    <w:rsid w:val="006E417E"/>
    <w:rsid w:val="006E4765"/>
    <w:rsid w:val="006E4D52"/>
    <w:rsid w:val="006E5041"/>
    <w:rsid w:val="006E50BF"/>
    <w:rsid w:val="006E50CF"/>
    <w:rsid w:val="006E5434"/>
    <w:rsid w:val="006E6294"/>
    <w:rsid w:val="006E638B"/>
    <w:rsid w:val="006E7019"/>
    <w:rsid w:val="006E7B7B"/>
    <w:rsid w:val="006E7DB8"/>
    <w:rsid w:val="006F0BBF"/>
    <w:rsid w:val="006F2521"/>
    <w:rsid w:val="006F260E"/>
    <w:rsid w:val="006F287F"/>
    <w:rsid w:val="006F2E6A"/>
    <w:rsid w:val="006F4409"/>
    <w:rsid w:val="006F49AD"/>
    <w:rsid w:val="006F4F9A"/>
    <w:rsid w:val="006F6C8C"/>
    <w:rsid w:val="006F774B"/>
    <w:rsid w:val="006F7C62"/>
    <w:rsid w:val="00701479"/>
    <w:rsid w:val="00702834"/>
    <w:rsid w:val="00702B9B"/>
    <w:rsid w:val="00702CB3"/>
    <w:rsid w:val="007040B0"/>
    <w:rsid w:val="007054D3"/>
    <w:rsid w:val="0070670F"/>
    <w:rsid w:val="007071D2"/>
    <w:rsid w:val="00711FF8"/>
    <w:rsid w:val="00712142"/>
    <w:rsid w:val="007126BF"/>
    <w:rsid w:val="00712E50"/>
    <w:rsid w:val="00713EB6"/>
    <w:rsid w:val="007149A5"/>
    <w:rsid w:val="007157D9"/>
    <w:rsid w:val="00715B8F"/>
    <w:rsid w:val="00717BF4"/>
    <w:rsid w:val="007204D8"/>
    <w:rsid w:val="007215A7"/>
    <w:rsid w:val="00721D17"/>
    <w:rsid w:val="00722B4D"/>
    <w:rsid w:val="007230A8"/>
    <w:rsid w:val="00724778"/>
    <w:rsid w:val="00726C58"/>
    <w:rsid w:val="00727A7B"/>
    <w:rsid w:val="00727C9F"/>
    <w:rsid w:val="00730A32"/>
    <w:rsid w:val="007324E1"/>
    <w:rsid w:val="00732EE5"/>
    <w:rsid w:val="00734508"/>
    <w:rsid w:val="0073741E"/>
    <w:rsid w:val="00737B04"/>
    <w:rsid w:val="00737FB7"/>
    <w:rsid w:val="00740B2D"/>
    <w:rsid w:val="00740E44"/>
    <w:rsid w:val="0074294D"/>
    <w:rsid w:val="00745D4E"/>
    <w:rsid w:val="007463D8"/>
    <w:rsid w:val="007476BE"/>
    <w:rsid w:val="007477D5"/>
    <w:rsid w:val="0074787C"/>
    <w:rsid w:val="00747A35"/>
    <w:rsid w:val="00751628"/>
    <w:rsid w:val="00751AA8"/>
    <w:rsid w:val="0075226A"/>
    <w:rsid w:val="007523F5"/>
    <w:rsid w:val="00752EF8"/>
    <w:rsid w:val="00753F3F"/>
    <w:rsid w:val="007540B3"/>
    <w:rsid w:val="00754FFC"/>
    <w:rsid w:val="00755D23"/>
    <w:rsid w:val="007566D5"/>
    <w:rsid w:val="0076249C"/>
    <w:rsid w:val="00762B47"/>
    <w:rsid w:val="00764BD4"/>
    <w:rsid w:val="00765445"/>
    <w:rsid w:val="00767D66"/>
    <w:rsid w:val="00770445"/>
    <w:rsid w:val="00770760"/>
    <w:rsid w:val="007709B7"/>
    <w:rsid w:val="00770C7C"/>
    <w:rsid w:val="00772047"/>
    <w:rsid w:val="007727D3"/>
    <w:rsid w:val="00772E10"/>
    <w:rsid w:val="00772F57"/>
    <w:rsid w:val="00773409"/>
    <w:rsid w:val="007734CB"/>
    <w:rsid w:val="00773D41"/>
    <w:rsid w:val="00774682"/>
    <w:rsid w:val="007746B8"/>
    <w:rsid w:val="007748C0"/>
    <w:rsid w:val="007771B5"/>
    <w:rsid w:val="00777EDC"/>
    <w:rsid w:val="007802FA"/>
    <w:rsid w:val="007807AC"/>
    <w:rsid w:val="007809C9"/>
    <w:rsid w:val="00780C4F"/>
    <w:rsid w:val="00781619"/>
    <w:rsid w:val="00782A3E"/>
    <w:rsid w:val="00787ABA"/>
    <w:rsid w:val="007944BB"/>
    <w:rsid w:val="00794F70"/>
    <w:rsid w:val="00794FBD"/>
    <w:rsid w:val="007957E4"/>
    <w:rsid w:val="00795A43"/>
    <w:rsid w:val="00795ECE"/>
    <w:rsid w:val="00796121"/>
    <w:rsid w:val="007967B1"/>
    <w:rsid w:val="00796947"/>
    <w:rsid w:val="00796D18"/>
    <w:rsid w:val="00797664"/>
    <w:rsid w:val="007A04F1"/>
    <w:rsid w:val="007A1451"/>
    <w:rsid w:val="007A16C5"/>
    <w:rsid w:val="007A1E09"/>
    <w:rsid w:val="007A231A"/>
    <w:rsid w:val="007A3580"/>
    <w:rsid w:val="007A4EF5"/>
    <w:rsid w:val="007A5048"/>
    <w:rsid w:val="007A5B48"/>
    <w:rsid w:val="007A5C1D"/>
    <w:rsid w:val="007A5F36"/>
    <w:rsid w:val="007A71EE"/>
    <w:rsid w:val="007B0169"/>
    <w:rsid w:val="007B0803"/>
    <w:rsid w:val="007B1003"/>
    <w:rsid w:val="007B1216"/>
    <w:rsid w:val="007B3875"/>
    <w:rsid w:val="007B4206"/>
    <w:rsid w:val="007B5C84"/>
    <w:rsid w:val="007B617B"/>
    <w:rsid w:val="007B7B43"/>
    <w:rsid w:val="007C1A45"/>
    <w:rsid w:val="007C1D35"/>
    <w:rsid w:val="007C1D63"/>
    <w:rsid w:val="007C2334"/>
    <w:rsid w:val="007C2736"/>
    <w:rsid w:val="007C2827"/>
    <w:rsid w:val="007C2C26"/>
    <w:rsid w:val="007C2D12"/>
    <w:rsid w:val="007C330E"/>
    <w:rsid w:val="007C570D"/>
    <w:rsid w:val="007C664C"/>
    <w:rsid w:val="007C6BFE"/>
    <w:rsid w:val="007C7F8B"/>
    <w:rsid w:val="007D2FD1"/>
    <w:rsid w:val="007D321D"/>
    <w:rsid w:val="007D3703"/>
    <w:rsid w:val="007D3AD4"/>
    <w:rsid w:val="007D480D"/>
    <w:rsid w:val="007D56A4"/>
    <w:rsid w:val="007D5B9D"/>
    <w:rsid w:val="007D7087"/>
    <w:rsid w:val="007D735A"/>
    <w:rsid w:val="007D75D0"/>
    <w:rsid w:val="007D7BDF"/>
    <w:rsid w:val="007D7BFE"/>
    <w:rsid w:val="007D7CF6"/>
    <w:rsid w:val="007E1231"/>
    <w:rsid w:val="007E163A"/>
    <w:rsid w:val="007E1653"/>
    <w:rsid w:val="007E16BC"/>
    <w:rsid w:val="007E1A99"/>
    <w:rsid w:val="007E3758"/>
    <w:rsid w:val="007E384A"/>
    <w:rsid w:val="007E61F6"/>
    <w:rsid w:val="007E6F69"/>
    <w:rsid w:val="007E6F9A"/>
    <w:rsid w:val="007F0353"/>
    <w:rsid w:val="007F0BBA"/>
    <w:rsid w:val="007F217C"/>
    <w:rsid w:val="007F3064"/>
    <w:rsid w:val="007F3CB8"/>
    <w:rsid w:val="007F3E30"/>
    <w:rsid w:val="007F414A"/>
    <w:rsid w:val="007F78D7"/>
    <w:rsid w:val="008004D1"/>
    <w:rsid w:val="00801D65"/>
    <w:rsid w:val="00803059"/>
    <w:rsid w:val="0080325E"/>
    <w:rsid w:val="00803E12"/>
    <w:rsid w:val="0080494A"/>
    <w:rsid w:val="008065AC"/>
    <w:rsid w:val="00807373"/>
    <w:rsid w:val="00807EBB"/>
    <w:rsid w:val="00810887"/>
    <w:rsid w:val="00811064"/>
    <w:rsid w:val="00811C3D"/>
    <w:rsid w:val="00814398"/>
    <w:rsid w:val="00814A22"/>
    <w:rsid w:val="00814A35"/>
    <w:rsid w:val="00814E02"/>
    <w:rsid w:val="008156E4"/>
    <w:rsid w:val="00815DF7"/>
    <w:rsid w:val="0081733A"/>
    <w:rsid w:val="00817E94"/>
    <w:rsid w:val="008204B3"/>
    <w:rsid w:val="0082349B"/>
    <w:rsid w:val="00824C14"/>
    <w:rsid w:val="00826890"/>
    <w:rsid w:val="00826896"/>
    <w:rsid w:val="00830230"/>
    <w:rsid w:val="008310C0"/>
    <w:rsid w:val="00832FC3"/>
    <w:rsid w:val="0083472F"/>
    <w:rsid w:val="008349BF"/>
    <w:rsid w:val="008349EB"/>
    <w:rsid w:val="008363CB"/>
    <w:rsid w:val="00836EC4"/>
    <w:rsid w:val="0083789A"/>
    <w:rsid w:val="008412F8"/>
    <w:rsid w:val="0084142F"/>
    <w:rsid w:val="00841C24"/>
    <w:rsid w:val="00841EF6"/>
    <w:rsid w:val="00842F18"/>
    <w:rsid w:val="00843D34"/>
    <w:rsid w:val="00844927"/>
    <w:rsid w:val="00844E15"/>
    <w:rsid w:val="00846382"/>
    <w:rsid w:val="00846584"/>
    <w:rsid w:val="00847553"/>
    <w:rsid w:val="00847948"/>
    <w:rsid w:val="008479CB"/>
    <w:rsid w:val="0085075C"/>
    <w:rsid w:val="00851046"/>
    <w:rsid w:val="008518C6"/>
    <w:rsid w:val="00851C6E"/>
    <w:rsid w:val="00852421"/>
    <w:rsid w:val="00852802"/>
    <w:rsid w:val="00852C8F"/>
    <w:rsid w:val="008538D2"/>
    <w:rsid w:val="00854A2D"/>
    <w:rsid w:val="0085526D"/>
    <w:rsid w:val="00856144"/>
    <w:rsid w:val="00856B6D"/>
    <w:rsid w:val="00856BFA"/>
    <w:rsid w:val="008607FC"/>
    <w:rsid w:val="00860916"/>
    <w:rsid w:val="00860997"/>
    <w:rsid w:val="008612B8"/>
    <w:rsid w:val="008616C9"/>
    <w:rsid w:val="00864183"/>
    <w:rsid w:val="00864393"/>
    <w:rsid w:val="008654D1"/>
    <w:rsid w:val="00865ED8"/>
    <w:rsid w:val="00867336"/>
    <w:rsid w:val="0086779D"/>
    <w:rsid w:val="008702F1"/>
    <w:rsid w:val="00871198"/>
    <w:rsid w:val="00871702"/>
    <w:rsid w:val="00871C3E"/>
    <w:rsid w:val="00871DF8"/>
    <w:rsid w:val="008729D9"/>
    <w:rsid w:val="00872EC3"/>
    <w:rsid w:val="00873482"/>
    <w:rsid w:val="00874EDC"/>
    <w:rsid w:val="00875E90"/>
    <w:rsid w:val="00875EAC"/>
    <w:rsid w:val="00876CE2"/>
    <w:rsid w:val="00877FF5"/>
    <w:rsid w:val="008826BC"/>
    <w:rsid w:val="0088294C"/>
    <w:rsid w:val="00883360"/>
    <w:rsid w:val="00884F5E"/>
    <w:rsid w:val="008854EB"/>
    <w:rsid w:val="008861D7"/>
    <w:rsid w:val="00886AFA"/>
    <w:rsid w:val="0088770C"/>
    <w:rsid w:val="00887D9B"/>
    <w:rsid w:val="00890207"/>
    <w:rsid w:val="008903DC"/>
    <w:rsid w:val="008906D7"/>
    <w:rsid w:val="008923D0"/>
    <w:rsid w:val="00892FBB"/>
    <w:rsid w:val="0089387E"/>
    <w:rsid w:val="00893D76"/>
    <w:rsid w:val="00894742"/>
    <w:rsid w:val="0089612F"/>
    <w:rsid w:val="008963B2"/>
    <w:rsid w:val="008964A7"/>
    <w:rsid w:val="00896940"/>
    <w:rsid w:val="00896C02"/>
    <w:rsid w:val="008A0293"/>
    <w:rsid w:val="008A0CEA"/>
    <w:rsid w:val="008A0EDA"/>
    <w:rsid w:val="008A1457"/>
    <w:rsid w:val="008A259F"/>
    <w:rsid w:val="008A2797"/>
    <w:rsid w:val="008A2822"/>
    <w:rsid w:val="008A2D3A"/>
    <w:rsid w:val="008A464E"/>
    <w:rsid w:val="008A4858"/>
    <w:rsid w:val="008A50AB"/>
    <w:rsid w:val="008A5A13"/>
    <w:rsid w:val="008A63CB"/>
    <w:rsid w:val="008B20E1"/>
    <w:rsid w:val="008B2DC2"/>
    <w:rsid w:val="008B30FA"/>
    <w:rsid w:val="008B4078"/>
    <w:rsid w:val="008B592B"/>
    <w:rsid w:val="008B69C0"/>
    <w:rsid w:val="008B6B9D"/>
    <w:rsid w:val="008C0C8D"/>
    <w:rsid w:val="008C2797"/>
    <w:rsid w:val="008C2B34"/>
    <w:rsid w:val="008C2E30"/>
    <w:rsid w:val="008C48B8"/>
    <w:rsid w:val="008C5017"/>
    <w:rsid w:val="008C6999"/>
    <w:rsid w:val="008D26D9"/>
    <w:rsid w:val="008D2D4E"/>
    <w:rsid w:val="008D303A"/>
    <w:rsid w:val="008D3613"/>
    <w:rsid w:val="008D3905"/>
    <w:rsid w:val="008D3AE6"/>
    <w:rsid w:val="008D6F05"/>
    <w:rsid w:val="008D761F"/>
    <w:rsid w:val="008E0447"/>
    <w:rsid w:val="008E13DF"/>
    <w:rsid w:val="008E209C"/>
    <w:rsid w:val="008E2305"/>
    <w:rsid w:val="008E2C7F"/>
    <w:rsid w:val="008E4A6A"/>
    <w:rsid w:val="008E5558"/>
    <w:rsid w:val="008E6359"/>
    <w:rsid w:val="008E705B"/>
    <w:rsid w:val="008F03A9"/>
    <w:rsid w:val="008F0C34"/>
    <w:rsid w:val="008F19AF"/>
    <w:rsid w:val="008F2AF9"/>
    <w:rsid w:val="008F463E"/>
    <w:rsid w:val="008F5850"/>
    <w:rsid w:val="008F7949"/>
    <w:rsid w:val="00900F61"/>
    <w:rsid w:val="009017CB"/>
    <w:rsid w:val="0090198B"/>
    <w:rsid w:val="00901C2B"/>
    <w:rsid w:val="00901CCB"/>
    <w:rsid w:val="00901F19"/>
    <w:rsid w:val="00902DD2"/>
    <w:rsid w:val="009033AA"/>
    <w:rsid w:val="00903A21"/>
    <w:rsid w:val="00904DEB"/>
    <w:rsid w:val="00905D6F"/>
    <w:rsid w:val="00906633"/>
    <w:rsid w:val="009066E0"/>
    <w:rsid w:val="00906CB6"/>
    <w:rsid w:val="009075A3"/>
    <w:rsid w:val="00913DDD"/>
    <w:rsid w:val="00913F45"/>
    <w:rsid w:val="00914B45"/>
    <w:rsid w:val="009159FF"/>
    <w:rsid w:val="0091655A"/>
    <w:rsid w:val="00920AEF"/>
    <w:rsid w:val="00921AB8"/>
    <w:rsid w:val="00922418"/>
    <w:rsid w:val="009231AF"/>
    <w:rsid w:val="0092328A"/>
    <w:rsid w:val="00923D6D"/>
    <w:rsid w:val="00923F74"/>
    <w:rsid w:val="00924433"/>
    <w:rsid w:val="009244BD"/>
    <w:rsid w:val="00924EBD"/>
    <w:rsid w:val="00925946"/>
    <w:rsid w:val="009260B8"/>
    <w:rsid w:val="00926E79"/>
    <w:rsid w:val="00931227"/>
    <w:rsid w:val="009318CB"/>
    <w:rsid w:val="00931D7E"/>
    <w:rsid w:val="00931F37"/>
    <w:rsid w:val="009325A6"/>
    <w:rsid w:val="00933F61"/>
    <w:rsid w:val="00934AB0"/>
    <w:rsid w:val="009351AE"/>
    <w:rsid w:val="0093626B"/>
    <w:rsid w:val="009374FC"/>
    <w:rsid w:val="00937AEA"/>
    <w:rsid w:val="009410E4"/>
    <w:rsid w:val="00944435"/>
    <w:rsid w:val="009448E5"/>
    <w:rsid w:val="00944EA0"/>
    <w:rsid w:val="009453B5"/>
    <w:rsid w:val="00947C49"/>
    <w:rsid w:val="00947D86"/>
    <w:rsid w:val="009500C4"/>
    <w:rsid w:val="009501CC"/>
    <w:rsid w:val="009512D5"/>
    <w:rsid w:val="009518A8"/>
    <w:rsid w:val="00951FCC"/>
    <w:rsid w:val="00952251"/>
    <w:rsid w:val="00953B33"/>
    <w:rsid w:val="00954B53"/>
    <w:rsid w:val="00954EB0"/>
    <w:rsid w:val="009566FD"/>
    <w:rsid w:val="00956FF2"/>
    <w:rsid w:val="0096081E"/>
    <w:rsid w:val="009623EC"/>
    <w:rsid w:val="0096250F"/>
    <w:rsid w:val="00963E45"/>
    <w:rsid w:val="00963EDC"/>
    <w:rsid w:val="00964021"/>
    <w:rsid w:val="00965E00"/>
    <w:rsid w:val="00966230"/>
    <w:rsid w:val="00967155"/>
    <w:rsid w:val="00967EAD"/>
    <w:rsid w:val="00970691"/>
    <w:rsid w:val="00970AB7"/>
    <w:rsid w:val="00970BA6"/>
    <w:rsid w:val="00973A16"/>
    <w:rsid w:val="00973D35"/>
    <w:rsid w:val="00973F7D"/>
    <w:rsid w:val="0097431A"/>
    <w:rsid w:val="00974CB6"/>
    <w:rsid w:val="00976863"/>
    <w:rsid w:val="00976E0F"/>
    <w:rsid w:val="00977AAE"/>
    <w:rsid w:val="00977B0C"/>
    <w:rsid w:val="0098133F"/>
    <w:rsid w:val="00981E8E"/>
    <w:rsid w:val="0098287B"/>
    <w:rsid w:val="00984275"/>
    <w:rsid w:val="009843C9"/>
    <w:rsid w:val="009847BB"/>
    <w:rsid w:val="00987752"/>
    <w:rsid w:val="00987A11"/>
    <w:rsid w:val="0099002B"/>
    <w:rsid w:val="00990CEF"/>
    <w:rsid w:val="009913F5"/>
    <w:rsid w:val="009919A2"/>
    <w:rsid w:val="00991DD7"/>
    <w:rsid w:val="00992D12"/>
    <w:rsid w:val="0099364B"/>
    <w:rsid w:val="009952EB"/>
    <w:rsid w:val="00995490"/>
    <w:rsid w:val="00996233"/>
    <w:rsid w:val="00997280"/>
    <w:rsid w:val="0099766E"/>
    <w:rsid w:val="00997F49"/>
    <w:rsid w:val="009A02DE"/>
    <w:rsid w:val="009A1C21"/>
    <w:rsid w:val="009A2A71"/>
    <w:rsid w:val="009A321F"/>
    <w:rsid w:val="009A3662"/>
    <w:rsid w:val="009A398C"/>
    <w:rsid w:val="009A615F"/>
    <w:rsid w:val="009B07BB"/>
    <w:rsid w:val="009B08F3"/>
    <w:rsid w:val="009B0958"/>
    <w:rsid w:val="009B0FDA"/>
    <w:rsid w:val="009B110B"/>
    <w:rsid w:val="009B1821"/>
    <w:rsid w:val="009B1FD5"/>
    <w:rsid w:val="009B251A"/>
    <w:rsid w:val="009B283C"/>
    <w:rsid w:val="009B28F4"/>
    <w:rsid w:val="009B2E55"/>
    <w:rsid w:val="009B6F0B"/>
    <w:rsid w:val="009C3CDC"/>
    <w:rsid w:val="009C4043"/>
    <w:rsid w:val="009C469B"/>
    <w:rsid w:val="009C5E04"/>
    <w:rsid w:val="009C7599"/>
    <w:rsid w:val="009C7645"/>
    <w:rsid w:val="009C7A0D"/>
    <w:rsid w:val="009C7DE1"/>
    <w:rsid w:val="009D05EC"/>
    <w:rsid w:val="009D3842"/>
    <w:rsid w:val="009D38B7"/>
    <w:rsid w:val="009D3BD3"/>
    <w:rsid w:val="009D47D7"/>
    <w:rsid w:val="009D4993"/>
    <w:rsid w:val="009D64EC"/>
    <w:rsid w:val="009E0DCC"/>
    <w:rsid w:val="009E1475"/>
    <w:rsid w:val="009E2015"/>
    <w:rsid w:val="009E2994"/>
    <w:rsid w:val="009E2ECE"/>
    <w:rsid w:val="009E364F"/>
    <w:rsid w:val="009E3FA1"/>
    <w:rsid w:val="009E4B10"/>
    <w:rsid w:val="009E5272"/>
    <w:rsid w:val="009E6625"/>
    <w:rsid w:val="009E68F8"/>
    <w:rsid w:val="009E71E7"/>
    <w:rsid w:val="009E72E9"/>
    <w:rsid w:val="009F0470"/>
    <w:rsid w:val="009F221B"/>
    <w:rsid w:val="009F36E2"/>
    <w:rsid w:val="009F76F5"/>
    <w:rsid w:val="00A00C71"/>
    <w:rsid w:val="00A01A68"/>
    <w:rsid w:val="00A01F7C"/>
    <w:rsid w:val="00A028BC"/>
    <w:rsid w:val="00A03F2E"/>
    <w:rsid w:val="00A04C25"/>
    <w:rsid w:val="00A057D5"/>
    <w:rsid w:val="00A062F6"/>
    <w:rsid w:val="00A06436"/>
    <w:rsid w:val="00A06D6D"/>
    <w:rsid w:val="00A06E53"/>
    <w:rsid w:val="00A06ED2"/>
    <w:rsid w:val="00A11392"/>
    <w:rsid w:val="00A11B4B"/>
    <w:rsid w:val="00A11EA2"/>
    <w:rsid w:val="00A1435E"/>
    <w:rsid w:val="00A147C4"/>
    <w:rsid w:val="00A17F80"/>
    <w:rsid w:val="00A20526"/>
    <w:rsid w:val="00A20B3E"/>
    <w:rsid w:val="00A22298"/>
    <w:rsid w:val="00A228E6"/>
    <w:rsid w:val="00A23186"/>
    <w:rsid w:val="00A2651A"/>
    <w:rsid w:val="00A27291"/>
    <w:rsid w:val="00A278FA"/>
    <w:rsid w:val="00A27AF3"/>
    <w:rsid w:val="00A30535"/>
    <w:rsid w:val="00A322B3"/>
    <w:rsid w:val="00A3338D"/>
    <w:rsid w:val="00A344A2"/>
    <w:rsid w:val="00A34EA4"/>
    <w:rsid w:val="00A35038"/>
    <w:rsid w:val="00A36899"/>
    <w:rsid w:val="00A375D1"/>
    <w:rsid w:val="00A37DEC"/>
    <w:rsid w:val="00A408AE"/>
    <w:rsid w:val="00A410C5"/>
    <w:rsid w:val="00A4215E"/>
    <w:rsid w:val="00A432FA"/>
    <w:rsid w:val="00A4424F"/>
    <w:rsid w:val="00A46666"/>
    <w:rsid w:val="00A47A53"/>
    <w:rsid w:val="00A47E6A"/>
    <w:rsid w:val="00A50AAD"/>
    <w:rsid w:val="00A528F7"/>
    <w:rsid w:val="00A53EB4"/>
    <w:rsid w:val="00A5426B"/>
    <w:rsid w:val="00A544C8"/>
    <w:rsid w:val="00A5513A"/>
    <w:rsid w:val="00A5537F"/>
    <w:rsid w:val="00A55BE0"/>
    <w:rsid w:val="00A56191"/>
    <w:rsid w:val="00A56254"/>
    <w:rsid w:val="00A568D1"/>
    <w:rsid w:val="00A5798D"/>
    <w:rsid w:val="00A60AA0"/>
    <w:rsid w:val="00A613EB"/>
    <w:rsid w:val="00A61D0F"/>
    <w:rsid w:val="00A629FF"/>
    <w:rsid w:val="00A62B48"/>
    <w:rsid w:val="00A6536F"/>
    <w:rsid w:val="00A6669E"/>
    <w:rsid w:val="00A66864"/>
    <w:rsid w:val="00A671A0"/>
    <w:rsid w:val="00A6765E"/>
    <w:rsid w:val="00A7027B"/>
    <w:rsid w:val="00A70466"/>
    <w:rsid w:val="00A71438"/>
    <w:rsid w:val="00A73BB8"/>
    <w:rsid w:val="00A73D5B"/>
    <w:rsid w:val="00A73EC4"/>
    <w:rsid w:val="00A76481"/>
    <w:rsid w:val="00A768FA"/>
    <w:rsid w:val="00A8049F"/>
    <w:rsid w:val="00A8406F"/>
    <w:rsid w:val="00A84073"/>
    <w:rsid w:val="00A84686"/>
    <w:rsid w:val="00A85B13"/>
    <w:rsid w:val="00A85C32"/>
    <w:rsid w:val="00A85CBB"/>
    <w:rsid w:val="00A9031A"/>
    <w:rsid w:val="00A903B6"/>
    <w:rsid w:val="00A91384"/>
    <w:rsid w:val="00A91D2B"/>
    <w:rsid w:val="00A9285B"/>
    <w:rsid w:val="00A942CF"/>
    <w:rsid w:val="00A9435E"/>
    <w:rsid w:val="00A94F00"/>
    <w:rsid w:val="00A952D1"/>
    <w:rsid w:val="00A95AD1"/>
    <w:rsid w:val="00A95DA1"/>
    <w:rsid w:val="00A9614C"/>
    <w:rsid w:val="00A97BF0"/>
    <w:rsid w:val="00AA0C8E"/>
    <w:rsid w:val="00AA2210"/>
    <w:rsid w:val="00AA31E8"/>
    <w:rsid w:val="00AA3743"/>
    <w:rsid w:val="00AA3C0E"/>
    <w:rsid w:val="00AA4675"/>
    <w:rsid w:val="00AA4CDE"/>
    <w:rsid w:val="00AA5D54"/>
    <w:rsid w:val="00AA699D"/>
    <w:rsid w:val="00AA70AE"/>
    <w:rsid w:val="00AB034B"/>
    <w:rsid w:val="00AB0381"/>
    <w:rsid w:val="00AB06A3"/>
    <w:rsid w:val="00AB10BA"/>
    <w:rsid w:val="00AB1767"/>
    <w:rsid w:val="00AB22CF"/>
    <w:rsid w:val="00AB30C2"/>
    <w:rsid w:val="00AB33EB"/>
    <w:rsid w:val="00AB3548"/>
    <w:rsid w:val="00AB3993"/>
    <w:rsid w:val="00AB3E1C"/>
    <w:rsid w:val="00AB47D6"/>
    <w:rsid w:val="00AB517D"/>
    <w:rsid w:val="00AB6412"/>
    <w:rsid w:val="00AB657E"/>
    <w:rsid w:val="00AB6920"/>
    <w:rsid w:val="00AB69F1"/>
    <w:rsid w:val="00AB71AF"/>
    <w:rsid w:val="00AB7484"/>
    <w:rsid w:val="00AB74AD"/>
    <w:rsid w:val="00AC0AD5"/>
    <w:rsid w:val="00AC14E0"/>
    <w:rsid w:val="00AC151E"/>
    <w:rsid w:val="00AC1E22"/>
    <w:rsid w:val="00AC222F"/>
    <w:rsid w:val="00AC424F"/>
    <w:rsid w:val="00AC4A16"/>
    <w:rsid w:val="00AC569C"/>
    <w:rsid w:val="00AC7862"/>
    <w:rsid w:val="00AD016D"/>
    <w:rsid w:val="00AD0654"/>
    <w:rsid w:val="00AD1F6D"/>
    <w:rsid w:val="00AD3E54"/>
    <w:rsid w:val="00AD54E5"/>
    <w:rsid w:val="00AD5585"/>
    <w:rsid w:val="00AD5B08"/>
    <w:rsid w:val="00AD5BC9"/>
    <w:rsid w:val="00AD6B89"/>
    <w:rsid w:val="00AD6C87"/>
    <w:rsid w:val="00AD7B02"/>
    <w:rsid w:val="00AD7B97"/>
    <w:rsid w:val="00AD7FF6"/>
    <w:rsid w:val="00AE1623"/>
    <w:rsid w:val="00AE1B89"/>
    <w:rsid w:val="00AE21BB"/>
    <w:rsid w:val="00AE26C1"/>
    <w:rsid w:val="00AE3267"/>
    <w:rsid w:val="00AE352A"/>
    <w:rsid w:val="00AE4531"/>
    <w:rsid w:val="00AE4AAA"/>
    <w:rsid w:val="00AE4D98"/>
    <w:rsid w:val="00AE513A"/>
    <w:rsid w:val="00AE62BD"/>
    <w:rsid w:val="00AF0C8E"/>
    <w:rsid w:val="00AF0E7B"/>
    <w:rsid w:val="00AF1E73"/>
    <w:rsid w:val="00AF22E1"/>
    <w:rsid w:val="00AF2616"/>
    <w:rsid w:val="00AF3135"/>
    <w:rsid w:val="00AF353C"/>
    <w:rsid w:val="00AF35CD"/>
    <w:rsid w:val="00AF38E6"/>
    <w:rsid w:val="00AF554F"/>
    <w:rsid w:val="00AF55D2"/>
    <w:rsid w:val="00AF6F84"/>
    <w:rsid w:val="00AF71AC"/>
    <w:rsid w:val="00AF7389"/>
    <w:rsid w:val="00B00C80"/>
    <w:rsid w:val="00B00E1E"/>
    <w:rsid w:val="00B0131C"/>
    <w:rsid w:val="00B0380B"/>
    <w:rsid w:val="00B03B19"/>
    <w:rsid w:val="00B042E2"/>
    <w:rsid w:val="00B046B2"/>
    <w:rsid w:val="00B046D9"/>
    <w:rsid w:val="00B047A7"/>
    <w:rsid w:val="00B10F42"/>
    <w:rsid w:val="00B10FAC"/>
    <w:rsid w:val="00B1153F"/>
    <w:rsid w:val="00B11C5A"/>
    <w:rsid w:val="00B12232"/>
    <w:rsid w:val="00B12C3E"/>
    <w:rsid w:val="00B14172"/>
    <w:rsid w:val="00B147BA"/>
    <w:rsid w:val="00B16495"/>
    <w:rsid w:val="00B16A1E"/>
    <w:rsid w:val="00B2056D"/>
    <w:rsid w:val="00B205AE"/>
    <w:rsid w:val="00B21D73"/>
    <w:rsid w:val="00B2238A"/>
    <w:rsid w:val="00B22837"/>
    <w:rsid w:val="00B22A16"/>
    <w:rsid w:val="00B22DE1"/>
    <w:rsid w:val="00B22FCA"/>
    <w:rsid w:val="00B24138"/>
    <w:rsid w:val="00B24923"/>
    <w:rsid w:val="00B24A92"/>
    <w:rsid w:val="00B24B00"/>
    <w:rsid w:val="00B25191"/>
    <w:rsid w:val="00B25240"/>
    <w:rsid w:val="00B26DBC"/>
    <w:rsid w:val="00B30E66"/>
    <w:rsid w:val="00B321FF"/>
    <w:rsid w:val="00B32962"/>
    <w:rsid w:val="00B32A0A"/>
    <w:rsid w:val="00B33051"/>
    <w:rsid w:val="00B33C52"/>
    <w:rsid w:val="00B3692D"/>
    <w:rsid w:val="00B36FC9"/>
    <w:rsid w:val="00B3706C"/>
    <w:rsid w:val="00B371B2"/>
    <w:rsid w:val="00B410AF"/>
    <w:rsid w:val="00B41C2A"/>
    <w:rsid w:val="00B42ECB"/>
    <w:rsid w:val="00B42FD8"/>
    <w:rsid w:val="00B4534C"/>
    <w:rsid w:val="00B4696F"/>
    <w:rsid w:val="00B47259"/>
    <w:rsid w:val="00B478C0"/>
    <w:rsid w:val="00B51AAE"/>
    <w:rsid w:val="00B521B9"/>
    <w:rsid w:val="00B52C15"/>
    <w:rsid w:val="00B5324C"/>
    <w:rsid w:val="00B54605"/>
    <w:rsid w:val="00B55373"/>
    <w:rsid w:val="00B553C5"/>
    <w:rsid w:val="00B56E0F"/>
    <w:rsid w:val="00B5740C"/>
    <w:rsid w:val="00B57852"/>
    <w:rsid w:val="00B602A1"/>
    <w:rsid w:val="00B61106"/>
    <w:rsid w:val="00B62291"/>
    <w:rsid w:val="00B62972"/>
    <w:rsid w:val="00B629C5"/>
    <w:rsid w:val="00B648E7"/>
    <w:rsid w:val="00B6519B"/>
    <w:rsid w:val="00B651C2"/>
    <w:rsid w:val="00B66253"/>
    <w:rsid w:val="00B667E0"/>
    <w:rsid w:val="00B70D2D"/>
    <w:rsid w:val="00B71338"/>
    <w:rsid w:val="00B71361"/>
    <w:rsid w:val="00B72DD6"/>
    <w:rsid w:val="00B74B4A"/>
    <w:rsid w:val="00B750B5"/>
    <w:rsid w:val="00B75A33"/>
    <w:rsid w:val="00B80446"/>
    <w:rsid w:val="00B80C3D"/>
    <w:rsid w:val="00B81E18"/>
    <w:rsid w:val="00B82035"/>
    <w:rsid w:val="00B83591"/>
    <w:rsid w:val="00B83CA9"/>
    <w:rsid w:val="00B83CE7"/>
    <w:rsid w:val="00B83EC1"/>
    <w:rsid w:val="00B8419B"/>
    <w:rsid w:val="00B85024"/>
    <w:rsid w:val="00B86495"/>
    <w:rsid w:val="00B877A0"/>
    <w:rsid w:val="00B901FE"/>
    <w:rsid w:val="00B9051F"/>
    <w:rsid w:val="00B908D4"/>
    <w:rsid w:val="00B91E16"/>
    <w:rsid w:val="00B92DD9"/>
    <w:rsid w:val="00B93FA9"/>
    <w:rsid w:val="00B94926"/>
    <w:rsid w:val="00B957BD"/>
    <w:rsid w:val="00B95820"/>
    <w:rsid w:val="00B95BC0"/>
    <w:rsid w:val="00B95D50"/>
    <w:rsid w:val="00B97085"/>
    <w:rsid w:val="00B97650"/>
    <w:rsid w:val="00B9799F"/>
    <w:rsid w:val="00BA0963"/>
    <w:rsid w:val="00BA281E"/>
    <w:rsid w:val="00BA2F7E"/>
    <w:rsid w:val="00BA34CF"/>
    <w:rsid w:val="00BA4F47"/>
    <w:rsid w:val="00BA5F64"/>
    <w:rsid w:val="00BA7605"/>
    <w:rsid w:val="00BA7925"/>
    <w:rsid w:val="00BA7EFF"/>
    <w:rsid w:val="00BB0090"/>
    <w:rsid w:val="00BB06C3"/>
    <w:rsid w:val="00BB0C99"/>
    <w:rsid w:val="00BB19CC"/>
    <w:rsid w:val="00BB394D"/>
    <w:rsid w:val="00BB4111"/>
    <w:rsid w:val="00BB4648"/>
    <w:rsid w:val="00BB46DD"/>
    <w:rsid w:val="00BB4C19"/>
    <w:rsid w:val="00BB61AC"/>
    <w:rsid w:val="00BB672E"/>
    <w:rsid w:val="00BB7920"/>
    <w:rsid w:val="00BC0C46"/>
    <w:rsid w:val="00BC17A0"/>
    <w:rsid w:val="00BC1CDC"/>
    <w:rsid w:val="00BC1CE3"/>
    <w:rsid w:val="00BC2FA5"/>
    <w:rsid w:val="00BC4D54"/>
    <w:rsid w:val="00BC4DE4"/>
    <w:rsid w:val="00BC4EA0"/>
    <w:rsid w:val="00BC59FB"/>
    <w:rsid w:val="00BC65AD"/>
    <w:rsid w:val="00BC69C5"/>
    <w:rsid w:val="00BC6F14"/>
    <w:rsid w:val="00BC7F11"/>
    <w:rsid w:val="00BD0E12"/>
    <w:rsid w:val="00BD0E95"/>
    <w:rsid w:val="00BD18B6"/>
    <w:rsid w:val="00BD2047"/>
    <w:rsid w:val="00BD23E7"/>
    <w:rsid w:val="00BD5BAA"/>
    <w:rsid w:val="00BD7DB1"/>
    <w:rsid w:val="00BE0BC2"/>
    <w:rsid w:val="00BE0E44"/>
    <w:rsid w:val="00BE17B3"/>
    <w:rsid w:val="00BE516F"/>
    <w:rsid w:val="00BE534C"/>
    <w:rsid w:val="00BE573D"/>
    <w:rsid w:val="00BE5972"/>
    <w:rsid w:val="00BE6944"/>
    <w:rsid w:val="00BE774A"/>
    <w:rsid w:val="00BE7856"/>
    <w:rsid w:val="00BE7CB3"/>
    <w:rsid w:val="00BF17FA"/>
    <w:rsid w:val="00BF29BE"/>
    <w:rsid w:val="00BF4178"/>
    <w:rsid w:val="00BF47D3"/>
    <w:rsid w:val="00BF6CDC"/>
    <w:rsid w:val="00C00118"/>
    <w:rsid w:val="00C008C2"/>
    <w:rsid w:val="00C00DC2"/>
    <w:rsid w:val="00C02125"/>
    <w:rsid w:val="00C036F7"/>
    <w:rsid w:val="00C04306"/>
    <w:rsid w:val="00C05308"/>
    <w:rsid w:val="00C06178"/>
    <w:rsid w:val="00C06FEE"/>
    <w:rsid w:val="00C11E3F"/>
    <w:rsid w:val="00C12104"/>
    <w:rsid w:val="00C12450"/>
    <w:rsid w:val="00C127EC"/>
    <w:rsid w:val="00C12DCE"/>
    <w:rsid w:val="00C137FE"/>
    <w:rsid w:val="00C13CE7"/>
    <w:rsid w:val="00C15B72"/>
    <w:rsid w:val="00C20223"/>
    <w:rsid w:val="00C20FD0"/>
    <w:rsid w:val="00C213AE"/>
    <w:rsid w:val="00C22EFC"/>
    <w:rsid w:val="00C230DA"/>
    <w:rsid w:val="00C23967"/>
    <w:rsid w:val="00C241A6"/>
    <w:rsid w:val="00C246A6"/>
    <w:rsid w:val="00C24875"/>
    <w:rsid w:val="00C248BF"/>
    <w:rsid w:val="00C26506"/>
    <w:rsid w:val="00C30126"/>
    <w:rsid w:val="00C307AE"/>
    <w:rsid w:val="00C30968"/>
    <w:rsid w:val="00C30A6A"/>
    <w:rsid w:val="00C322D3"/>
    <w:rsid w:val="00C32D61"/>
    <w:rsid w:val="00C33E58"/>
    <w:rsid w:val="00C35A56"/>
    <w:rsid w:val="00C36156"/>
    <w:rsid w:val="00C36391"/>
    <w:rsid w:val="00C365C5"/>
    <w:rsid w:val="00C36707"/>
    <w:rsid w:val="00C40ABB"/>
    <w:rsid w:val="00C41386"/>
    <w:rsid w:val="00C417B3"/>
    <w:rsid w:val="00C440AD"/>
    <w:rsid w:val="00C4500D"/>
    <w:rsid w:val="00C468C2"/>
    <w:rsid w:val="00C5076B"/>
    <w:rsid w:val="00C5077A"/>
    <w:rsid w:val="00C51CB9"/>
    <w:rsid w:val="00C52283"/>
    <w:rsid w:val="00C52377"/>
    <w:rsid w:val="00C52CD5"/>
    <w:rsid w:val="00C52E75"/>
    <w:rsid w:val="00C5462A"/>
    <w:rsid w:val="00C559AF"/>
    <w:rsid w:val="00C55A0B"/>
    <w:rsid w:val="00C55E50"/>
    <w:rsid w:val="00C570E2"/>
    <w:rsid w:val="00C606F7"/>
    <w:rsid w:val="00C61E79"/>
    <w:rsid w:val="00C62142"/>
    <w:rsid w:val="00C62BA7"/>
    <w:rsid w:val="00C630B9"/>
    <w:rsid w:val="00C63497"/>
    <w:rsid w:val="00C634AC"/>
    <w:rsid w:val="00C63AA5"/>
    <w:rsid w:val="00C64952"/>
    <w:rsid w:val="00C64F12"/>
    <w:rsid w:val="00C6520E"/>
    <w:rsid w:val="00C666C4"/>
    <w:rsid w:val="00C66D76"/>
    <w:rsid w:val="00C66F87"/>
    <w:rsid w:val="00C67685"/>
    <w:rsid w:val="00C67BB3"/>
    <w:rsid w:val="00C71278"/>
    <w:rsid w:val="00C7192F"/>
    <w:rsid w:val="00C7306C"/>
    <w:rsid w:val="00C732D3"/>
    <w:rsid w:val="00C73AC9"/>
    <w:rsid w:val="00C74498"/>
    <w:rsid w:val="00C747E8"/>
    <w:rsid w:val="00C764DD"/>
    <w:rsid w:val="00C768AB"/>
    <w:rsid w:val="00C769D0"/>
    <w:rsid w:val="00C76E56"/>
    <w:rsid w:val="00C77778"/>
    <w:rsid w:val="00C77D93"/>
    <w:rsid w:val="00C80032"/>
    <w:rsid w:val="00C80596"/>
    <w:rsid w:val="00C8132B"/>
    <w:rsid w:val="00C81384"/>
    <w:rsid w:val="00C8223C"/>
    <w:rsid w:val="00C8298C"/>
    <w:rsid w:val="00C847C5"/>
    <w:rsid w:val="00C8585B"/>
    <w:rsid w:val="00C902A9"/>
    <w:rsid w:val="00C91B26"/>
    <w:rsid w:val="00C91C02"/>
    <w:rsid w:val="00C94186"/>
    <w:rsid w:val="00C9504B"/>
    <w:rsid w:val="00C96E1B"/>
    <w:rsid w:val="00C96E22"/>
    <w:rsid w:val="00C9784B"/>
    <w:rsid w:val="00C97B0B"/>
    <w:rsid w:val="00CA0FC8"/>
    <w:rsid w:val="00CA11E6"/>
    <w:rsid w:val="00CA1CDE"/>
    <w:rsid w:val="00CA1ECA"/>
    <w:rsid w:val="00CA1EEC"/>
    <w:rsid w:val="00CA1F1D"/>
    <w:rsid w:val="00CA25A9"/>
    <w:rsid w:val="00CA276E"/>
    <w:rsid w:val="00CA53E0"/>
    <w:rsid w:val="00CA5DD8"/>
    <w:rsid w:val="00CA6983"/>
    <w:rsid w:val="00CA6FE8"/>
    <w:rsid w:val="00CA73DB"/>
    <w:rsid w:val="00CB085B"/>
    <w:rsid w:val="00CB1B67"/>
    <w:rsid w:val="00CB2220"/>
    <w:rsid w:val="00CB24F3"/>
    <w:rsid w:val="00CB2761"/>
    <w:rsid w:val="00CB3AC9"/>
    <w:rsid w:val="00CB4BD7"/>
    <w:rsid w:val="00CB54D0"/>
    <w:rsid w:val="00CB6DA6"/>
    <w:rsid w:val="00CB7247"/>
    <w:rsid w:val="00CB7EB3"/>
    <w:rsid w:val="00CC18FC"/>
    <w:rsid w:val="00CC1A18"/>
    <w:rsid w:val="00CC1C3D"/>
    <w:rsid w:val="00CC256F"/>
    <w:rsid w:val="00CC2624"/>
    <w:rsid w:val="00CC3847"/>
    <w:rsid w:val="00CC4A42"/>
    <w:rsid w:val="00CC4BA9"/>
    <w:rsid w:val="00CC4CB3"/>
    <w:rsid w:val="00CC5173"/>
    <w:rsid w:val="00CC52BC"/>
    <w:rsid w:val="00CC5C35"/>
    <w:rsid w:val="00CC662F"/>
    <w:rsid w:val="00CC68BB"/>
    <w:rsid w:val="00CC7043"/>
    <w:rsid w:val="00CD0F2F"/>
    <w:rsid w:val="00CD18CD"/>
    <w:rsid w:val="00CD25A6"/>
    <w:rsid w:val="00CD282A"/>
    <w:rsid w:val="00CD2BD1"/>
    <w:rsid w:val="00CD3C8B"/>
    <w:rsid w:val="00CD432D"/>
    <w:rsid w:val="00CD4772"/>
    <w:rsid w:val="00CD5418"/>
    <w:rsid w:val="00CD561E"/>
    <w:rsid w:val="00CD5754"/>
    <w:rsid w:val="00CD5A34"/>
    <w:rsid w:val="00CD63B4"/>
    <w:rsid w:val="00CD7996"/>
    <w:rsid w:val="00CE2462"/>
    <w:rsid w:val="00CE2645"/>
    <w:rsid w:val="00CE2850"/>
    <w:rsid w:val="00CE477E"/>
    <w:rsid w:val="00CE779E"/>
    <w:rsid w:val="00CF01E1"/>
    <w:rsid w:val="00CF0AD4"/>
    <w:rsid w:val="00CF304C"/>
    <w:rsid w:val="00CF3879"/>
    <w:rsid w:val="00CF46F4"/>
    <w:rsid w:val="00CF54C5"/>
    <w:rsid w:val="00CF6795"/>
    <w:rsid w:val="00CF74D0"/>
    <w:rsid w:val="00CF7908"/>
    <w:rsid w:val="00CF79AF"/>
    <w:rsid w:val="00D00BBF"/>
    <w:rsid w:val="00D01926"/>
    <w:rsid w:val="00D026B3"/>
    <w:rsid w:val="00D0322B"/>
    <w:rsid w:val="00D07787"/>
    <w:rsid w:val="00D0793B"/>
    <w:rsid w:val="00D10142"/>
    <w:rsid w:val="00D101CA"/>
    <w:rsid w:val="00D107BB"/>
    <w:rsid w:val="00D1221F"/>
    <w:rsid w:val="00D1247B"/>
    <w:rsid w:val="00D12E7C"/>
    <w:rsid w:val="00D14635"/>
    <w:rsid w:val="00D148A9"/>
    <w:rsid w:val="00D14BBF"/>
    <w:rsid w:val="00D151E2"/>
    <w:rsid w:val="00D15716"/>
    <w:rsid w:val="00D1575F"/>
    <w:rsid w:val="00D15EAC"/>
    <w:rsid w:val="00D1600A"/>
    <w:rsid w:val="00D16CDE"/>
    <w:rsid w:val="00D16DBB"/>
    <w:rsid w:val="00D201EE"/>
    <w:rsid w:val="00D226F5"/>
    <w:rsid w:val="00D237BA"/>
    <w:rsid w:val="00D24001"/>
    <w:rsid w:val="00D24CC5"/>
    <w:rsid w:val="00D26381"/>
    <w:rsid w:val="00D2745F"/>
    <w:rsid w:val="00D27E60"/>
    <w:rsid w:val="00D31145"/>
    <w:rsid w:val="00D356F6"/>
    <w:rsid w:val="00D35EDD"/>
    <w:rsid w:val="00D3603F"/>
    <w:rsid w:val="00D3761B"/>
    <w:rsid w:val="00D4097F"/>
    <w:rsid w:val="00D40BCA"/>
    <w:rsid w:val="00D40C6D"/>
    <w:rsid w:val="00D40CFA"/>
    <w:rsid w:val="00D413B8"/>
    <w:rsid w:val="00D415F5"/>
    <w:rsid w:val="00D45B08"/>
    <w:rsid w:val="00D45DF3"/>
    <w:rsid w:val="00D460F6"/>
    <w:rsid w:val="00D46985"/>
    <w:rsid w:val="00D46F8D"/>
    <w:rsid w:val="00D525CC"/>
    <w:rsid w:val="00D5270C"/>
    <w:rsid w:val="00D52749"/>
    <w:rsid w:val="00D52A37"/>
    <w:rsid w:val="00D52EB6"/>
    <w:rsid w:val="00D530CD"/>
    <w:rsid w:val="00D5395B"/>
    <w:rsid w:val="00D54092"/>
    <w:rsid w:val="00D5476B"/>
    <w:rsid w:val="00D547D3"/>
    <w:rsid w:val="00D54AC9"/>
    <w:rsid w:val="00D54E1A"/>
    <w:rsid w:val="00D550FE"/>
    <w:rsid w:val="00D55C08"/>
    <w:rsid w:val="00D55DD2"/>
    <w:rsid w:val="00D55EBD"/>
    <w:rsid w:val="00D562A9"/>
    <w:rsid w:val="00D56856"/>
    <w:rsid w:val="00D56EC9"/>
    <w:rsid w:val="00D57B58"/>
    <w:rsid w:val="00D638EE"/>
    <w:rsid w:val="00D63A3D"/>
    <w:rsid w:val="00D64421"/>
    <w:rsid w:val="00D64FE8"/>
    <w:rsid w:val="00D65F37"/>
    <w:rsid w:val="00D66473"/>
    <w:rsid w:val="00D66F03"/>
    <w:rsid w:val="00D673D1"/>
    <w:rsid w:val="00D674F6"/>
    <w:rsid w:val="00D71A54"/>
    <w:rsid w:val="00D726C9"/>
    <w:rsid w:val="00D73854"/>
    <w:rsid w:val="00D73932"/>
    <w:rsid w:val="00D73995"/>
    <w:rsid w:val="00D74C53"/>
    <w:rsid w:val="00D7533D"/>
    <w:rsid w:val="00D75D9B"/>
    <w:rsid w:val="00D761A9"/>
    <w:rsid w:val="00D76AC2"/>
    <w:rsid w:val="00D77655"/>
    <w:rsid w:val="00D80BA7"/>
    <w:rsid w:val="00D81B8E"/>
    <w:rsid w:val="00D82DC8"/>
    <w:rsid w:val="00D8362F"/>
    <w:rsid w:val="00D83886"/>
    <w:rsid w:val="00D84B1B"/>
    <w:rsid w:val="00D85938"/>
    <w:rsid w:val="00D85AC4"/>
    <w:rsid w:val="00D86168"/>
    <w:rsid w:val="00D86368"/>
    <w:rsid w:val="00D875D7"/>
    <w:rsid w:val="00D878A8"/>
    <w:rsid w:val="00D87ED4"/>
    <w:rsid w:val="00D902D2"/>
    <w:rsid w:val="00D92C81"/>
    <w:rsid w:val="00D938A2"/>
    <w:rsid w:val="00D94CEB"/>
    <w:rsid w:val="00D962CC"/>
    <w:rsid w:val="00D96743"/>
    <w:rsid w:val="00DA1A09"/>
    <w:rsid w:val="00DA2107"/>
    <w:rsid w:val="00DA32D7"/>
    <w:rsid w:val="00DA3464"/>
    <w:rsid w:val="00DA37A3"/>
    <w:rsid w:val="00DA3EA0"/>
    <w:rsid w:val="00DA4DED"/>
    <w:rsid w:val="00DA4F90"/>
    <w:rsid w:val="00DA632E"/>
    <w:rsid w:val="00DA6B6C"/>
    <w:rsid w:val="00DA6D85"/>
    <w:rsid w:val="00DB3594"/>
    <w:rsid w:val="00DB3B4E"/>
    <w:rsid w:val="00DB3DCB"/>
    <w:rsid w:val="00DB66E5"/>
    <w:rsid w:val="00DB6DAC"/>
    <w:rsid w:val="00DC00B3"/>
    <w:rsid w:val="00DC08B7"/>
    <w:rsid w:val="00DC13C7"/>
    <w:rsid w:val="00DC1B62"/>
    <w:rsid w:val="00DC3480"/>
    <w:rsid w:val="00DC4DB2"/>
    <w:rsid w:val="00DC4EE4"/>
    <w:rsid w:val="00DC4F06"/>
    <w:rsid w:val="00DC61E4"/>
    <w:rsid w:val="00DC6EA1"/>
    <w:rsid w:val="00DC7589"/>
    <w:rsid w:val="00DD096F"/>
    <w:rsid w:val="00DD0FFA"/>
    <w:rsid w:val="00DD1A27"/>
    <w:rsid w:val="00DD2737"/>
    <w:rsid w:val="00DD420C"/>
    <w:rsid w:val="00DD517C"/>
    <w:rsid w:val="00DD5269"/>
    <w:rsid w:val="00DD596B"/>
    <w:rsid w:val="00DD6201"/>
    <w:rsid w:val="00DD6596"/>
    <w:rsid w:val="00DD661B"/>
    <w:rsid w:val="00DD7E36"/>
    <w:rsid w:val="00DE033D"/>
    <w:rsid w:val="00DE0AD7"/>
    <w:rsid w:val="00DE38C9"/>
    <w:rsid w:val="00DE3DCD"/>
    <w:rsid w:val="00DE414C"/>
    <w:rsid w:val="00DE7678"/>
    <w:rsid w:val="00DF02D7"/>
    <w:rsid w:val="00DF0348"/>
    <w:rsid w:val="00DF08AE"/>
    <w:rsid w:val="00DF0AB0"/>
    <w:rsid w:val="00DF1122"/>
    <w:rsid w:val="00DF1ABD"/>
    <w:rsid w:val="00DF45E7"/>
    <w:rsid w:val="00E023AF"/>
    <w:rsid w:val="00E0248D"/>
    <w:rsid w:val="00E03ED4"/>
    <w:rsid w:val="00E042E5"/>
    <w:rsid w:val="00E04808"/>
    <w:rsid w:val="00E06613"/>
    <w:rsid w:val="00E06DCA"/>
    <w:rsid w:val="00E06E21"/>
    <w:rsid w:val="00E07D29"/>
    <w:rsid w:val="00E10432"/>
    <w:rsid w:val="00E1220F"/>
    <w:rsid w:val="00E124F2"/>
    <w:rsid w:val="00E13F09"/>
    <w:rsid w:val="00E15720"/>
    <w:rsid w:val="00E16ED7"/>
    <w:rsid w:val="00E1752C"/>
    <w:rsid w:val="00E1754C"/>
    <w:rsid w:val="00E17890"/>
    <w:rsid w:val="00E205F6"/>
    <w:rsid w:val="00E2103F"/>
    <w:rsid w:val="00E234EF"/>
    <w:rsid w:val="00E23982"/>
    <w:rsid w:val="00E24FEE"/>
    <w:rsid w:val="00E25D44"/>
    <w:rsid w:val="00E25E7E"/>
    <w:rsid w:val="00E26B57"/>
    <w:rsid w:val="00E27B83"/>
    <w:rsid w:val="00E3174A"/>
    <w:rsid w:val="00E31ABC"/>
    <w:rsid w:val="00E3330C"/>
    <w:rsid w:val="00E33716"/>
    <w:rsid w:val="00E3449B"/>
    <w:rsid w:val="00E37E6C"/>
    <w:rsid w:val="00E4235A"/>
    <w:rsid w:val="00E4304B"/>
    <w:rsid w:val="00E435B2"/>
    <w:rsid w:val="00E43FB3"/>
    <w:rsid w:val="00E45216"/>
    <w:rsid w:val="00E455FD"/>
    <w:rsid w:val="00E457FB"/>
    <w:rsid w:val="00E45B39"/>
    <w:rsid w:val="00E46137"/>
    <w:rsid w:val="00E46BFB"/>
    <w:rsid w:val="00E478D8"/>
    <w:rsid w:val="00E51D62"/>
    <w:rsid w:val="00E5209A"/>
    <w:rsid w:val="00E5310E"/>
    <w:rsid w:val="00E538CE"/>
    <w:rsid w:val="00E5466D"/>
    <w:rsid w:val="00E56A64"/>
    <w:rsid w:val="00E56C5C"/>
    <w:rsid w:val="00E60152"/>
    <w:rsid w:val="00E604A5"/>
    <w:rsid w:val="00E60C5A"/>
    <w:rsid w:val="00E6214F"/>
    <w:rsid w:val="00E623FB"/>
    <w:rsid w:val="00E637E2"/>
    <w:rsid w:val="00E65283"/>
    <w:rsid w:val="00E6577A"/>
    <w:rsid w:val="00E66F74"/>
    <w:rsid w:val="00E7009A"/>
    <w:rsid w:val="00E70118"/>
    <w:rsid w:val="00E70502"/>
    <w:rsid w:val="00E7080A"/>
    <w:rsid w:val="00E70D40"/>
    <w:rsid w:val="00E70F62"/>
    <w:rsid w:val="00E71FAA"/>
    <w:rsid w:val="00E72779"/>
    <w:rsid w:val="00E73D85"/>
    <w:rsid w:val="00E744BD"/>
    <w:rsid w:val="00E7582C"/>
    <w:rsid w:val="00E75E29"/>
    <w:rsid w:val="00E766EA"/>
    <w:rsid w:val="00E76AA8"/>
    <w:rsid w:val="00E7753A"/>
    <w:rsid w:val="00E7773A"/>
    <w:rsid w:val="00E8056E"/>
    <w:rsid w:val="00E812F7"/>
    <w:rsid w:val="00E83DFB"/>
    <w:rsid w:val="00E866C6"/>
    <w:rsid w:val="00E901B3"/>
    <w:rsid w:val="00E918E1"/>
    <w:rsid w:val="00E91B9A"/>
    <w:rsid w:val="00E924AC"/>
    <w:rsid w:val="00E9449F"/>
    <w:rsid w:val="00E962AE"/>
    <w:rsid w:val="00E97BA9"/>
    <w:rsid w:val="00EA0040"/>
    <w:rsid w:val="00EA0741"/>
    <w:rsid w:val="00EA10D3"/>
    <w:rsid w:val="00EA133E"/>
    <w:rsid w:val="00EA280F"/>
    <w:rsid w:val="00EA2958"/>
    <w:rsid w:val="00EA3D68"/>
    <w:rsid w:val="00EA4467"/>
    <w:rsid w:val="00EA5315"/>
    <w:rsid w:val="00EA580F"/>
    <w:rsid w:val="00EA583A"/>
    <w:rsid w:val="00EA5D51"/>
    <w:rsid w:val="00EA64C3"/>
    <w:rsid w:val="00EA6599"/>
    <w:rsid w:val="00EA68BE"/>
    <w:rsid w:val="00EA73D8"/>
    <w:rsid w:val="00EA76D5"/>
    <w:rsid w:val="00EA7B8B"/>
    <w:rsid w:val="00EB2862"/>
    <w:rsid w:val="00EB2E93"/>
    <w:rsid w:val="00EB37DB"/>
    <w:rsid w:val="00EB4584"/>
    <w:rsid w:val="00EB50AE"/>
    <w:rsid w:val="00EB51C2"/>
    <w:rsid w:val="00EB5BC3"/>
    <w:rsid w:val="00EB5DE2"/>
    <w:rsid w:val="00EB6132"/>
    <w:rsid w:val="00EB6F44"/>
    <w:rsid w:val="00EC0307"/>
    <w:rsid w:val="00EC0DC2"/>
    <w:rsid w:val="00EC0EF4"/>
    <w:rsid w:val="00EC1704"/>
    <w:rsid w:val="00EC2139"/>
    <w:rsid w:val="00EC250D"/>
    <w:rsid w:val="00EC2591"/>
    <w:rsid w:val="00EC2E26"/>
    <w:rsid w:val="00EC3F92"/>
    <w:rsid w:val="00EC4AD2"/>
    <w:rsid w:val="00EC774B"/>
    <w:rsid w:val="00EC79B1"/>
    <w:rsid w:val="00ED0DB0"/>
    <w:rsid w:val="00ED0EAB"/>
    <w:rsid w:val="00ED14A7"/>
    <w:rsid w:val="00ED15CB"/>
    <w:rsid w:val="00ED2938"/>
    <w:rsid w:val="00ED3A5C"/>
    <w:rsid w:val="00ED45A6"/>
    <w:rsid w:val="00ED56F1"/>
    <w:rsid w:val="00ED62BD"/>
    <w:rsid w:val="00ED6FF9"/>
    <w:rsid w:val="00ED74D9"/>
    <w:rsid w:val="00ED7EDB"/>
    <w:rsid w:val="00EE0BCF"/>
    <w:rsid w:val="00EE111D"/>
    <w:rsid w:val="00EE1CDA"/>
    <w:rsid w:val="00EE236A"/>
    <w:rsid w:val="00EE62DF"/>
    <w:rsid w:val="00EE62E2"/>
    <w:rsid w:val="00EE6819"/>
    <w:rsid w:val="00EE699D"/>
    <w:rsid w:val="00EE7030"/>
    <w:rsid w:val="00EE7957"/>
    <w:rsid w:val="00EE7BF3"/>
    <w:rsid w:val="00EF02AA"/>
    <w:rsid w:val="00EF04F1"/>
    <w:rsid w:val="00EF05BC"/>
    <w:rsid w:val="00EF1A58"/>
    <w:rsid w:val="00EF30B1"/>
    <w:rsid w:val="00EF312B"/>
    <w:rsid w:val="00EF35FB"/>
    <w:rsid w:val="00EF4E0B"/>
    <w:rsid w:val="00EF4EE9"/>
    <w:rsid w:val="00EF5394"/>
    <w:rsid w:val="00EF6BCD"/>
    <w:rsid w:val="00EF6CE9"/>
    <w:rsid w:val="00EF6E2C"/>
    <w:rsid w:val="00EF6FB1"/>
    <w:rsid w:val="00EF7125"/>
    <w:rsid w:val="00EF744C"/>
    <w:rsid w:val="00EF7CDD"/>
    <w:rsid w:val="00F0033F"/>
    <w:rsid w:val="00F00EBA"/>
    <w:rsid w:val="00F02848"/>
    <w:rsid w:val="00F03E52"/>
    <w:rsid w:val="00F045DC"/>
    <w:rsid w:val="00F04902"/>
    <w:rsid w:val="00F054D5"/>
    <w:rsid w:val="00F07275"/>
    <w:rsid w:val="00F11EDB"/>
    <w:rsid w:val="00F120BF"/>
    <w:rsid w:val="00F12BD1"/>
    <w:rsid w:val="00F12E1B"/>
    <w:rsid w:val="00F139E9"/>
    <w:rsid w:val="00F144A8"/>
    <w:rsid w:val="00F1461E"/>
    <w:rsid w:val="00F14E9F"/>
    <w:rsid w:val="00F210E0"/>
    <w:rsid w:val="00F21265"/>
    <w:rsid w:val="00F23281"/>
    <w:rsid w:val="00F23F1B"/>
    <w:rsid w:val="00F250DF"/>
    <w:rsid w:val="00F25597"/>
    <w:rsid w:val="00F267F0"/>
    <w:rsid w:val="00F27309"/>
    <w:rsid w:val="00F27B9B"/>
    <w:rsid w:val="00F30967"/>
    <w:rsid w:val="00F310E0"/>
    <w:rsid w:val="00F31283"/>
    <w:rsid w:val="00F31A08"/>
    <w:rsid w:val="00F31D45"/>
    <w:rsid w:val="00F341D3"/>
    <w:rsid w:val="00F344AA"/>
    <w:rsid w:val="00F3624B"/>
    <w:rsid w:val="00F36586"/>
    <w:rsid w:val="00F371C0"/>
    <w:rsid w:val="00F3761F"/>
    <w:rsid w:val="00F3784F"/>
    <w:rsid w:val="00F37868"/>
    <w:rsid w:val="00F37CC7"/>
    <w:rsid w:val="00F37D6C"/>
    <w:rsid w:val="00F412D0"/>
    <w:rsid w:val="00F42563"/>
    <w:rsid w:val="00F4268D"/>
    <w:rsid w:val="00F43B31"/>
    <w:rsid w:val="00F44EE6"/>
    <w:rsid w:val="00F46D33"/>
    <w:rsid w:val="00F50B27"/>
    <w:rsid w:val="00F51E26"/>
    <w:rsid w:val="00F52E49"/>
    <w:rsid w:val="00F53418"/>
    <w:rsid w:val="00F53ADC"/>
    <w:rsid w:val="00F53EBF"/>
    <w:rsid w:val="00F53FE9"/>
    <w:rsid w:val="00F54554"/>
    <w:rsid w:val="00F55F1A"/>
    <w:rsid w:val="00F57539"/>
    <w:rsid w:val="00F60205"/>
    <w:rsid w:val="00F6022C"/>
    <w:rsid w:val="00F63A7F"/>
    <w:rsid w:val="00F64060"/>
    <w:rsid w:val="00F642F1"/>
    <w:rsid w:val="00F661FD"/>
    <w:rsid w:val="00F66F08"/>
    <w:rsid w:val="00F71D0D"/>
    <w:rsid w:val="00F725C3"/>
    <w:rsid w:val="00F73D21"/>
    <w:rsid w:val="00F73DF7"/>
    <w:rsid w:val="00F74A93"/>
    <w:rsid w:val="00F752C2"/>
    <w:rsid w:val="00F75BC3"/>
    <w:rsid w:val="00F7649C"/>
    <w:rsid w:val="00F76F0D"/>
    <w:rsid w:val="00F77265"/>
    <w:rsid w:val="00F775A9"/>
    <w:rsid w:val="00F77881"/>
    <w:rsid w:val="00F80301"/>
    <w:rsid w:val="00F8068D"/>
    <w:rsid w:val="00F80FFF"/>
    <w:rsid w:val="00F81302"/>
    <w:rsid w:val="00F81B5D"/>
    <w:rsid w:val="00F82D45"/>
    <w:rsid w:val="00F832FB"/>
    <w:rsid w:val="00F83B2E"/>
    <w:rsid w:val="00F8404B"/>
    <w:rsid w:val="00F87529"/>
    <w:rsid w:val="00F87D04"/>
    <w:rsid w:val="00F922BB"/>
    <w:rsid w:val="00F928C3"/>
    <w:rsid w:val="00F9312C"/>
    <w:rsid w:val="00F93610"/>
    <w:rsid w:val="00F93FB2"/>
    <w:rsid w:val="00F95060"/>
    <w:rsid w:val="00F95ED1"/>
    <w:rsid w:val="00F961FD"/>
    <w:rsid w:val="00F971F3"/>
    <w:rsid w:val="00FA0341"/>
    <w:rsid w:val="00FA0B34"/>
    <w:rsid w:val="00FA140F"/>
    <w:rsid w:val="00FA1DC9"/>
    <w:rsid w:val="00FA30A2"/>
    <w:rsid w:val="00FA61A5"/>
    <w:rsid w:val="00FB0D43"/>
    <w:rsid w:val="00FB0F21"/>
    <w:rsid w:val="00FB16B9"/>
    <w:rsid w:val="00FB1A58"/>
    <w:rsid w:val="00FB23F1"/>
    <w:rsid w:val="00FB3F20"/>
    <w:rsid w:val="00FB4EDD"/>
    <w:rsid w:val="00FB5F3E"/>
    <w:rsid w:val="00FB7947"/>
    <w:rsid w:val="00FB7CAA"/>
    <w:rsid w:val="00FC07A4"/>
    <w:rsid w:val="00FC115E"/>
    <w:rsid w:val="00FC16C9"/>
    <w:rsid w:val="00FC2D11"/>
    <w:rsid w:val="00FC2EB5"/>
    <w:rsid w:val="00FC337C"/>
    <w:rsid w:val="00FC3AFF"/>
    <w:rsid w:val="00FC4273"/>
    <w:rsid w:val="00FC4EDF"/>
    <w:rsid w:val="00FC616C"/>
    <w:rsid w:val="00FC6E5A"/>
    <w:rsid w:val="00FC782A"/>
    <w:rsid w:val="00FD08BB"/>
    <w:rsid w:val="00FD1465"/>
    <w:rsid w:val="00FD3253"/>
    <w:rsid w:val="00FD354D"/>
    <w:rsid w:val="00FD3F31"/>
    <w:rsid w:val="00FD43BB"/>
    <w:rsid w:val="00FD4CB2"/>
    <w:rsid w:val="00FD5881"/>
    <w:rsid w:val="00FD75CB"/>
    <w:rsid w:val="00FD7660"/>
    <w:rsid w:val="00FD7812"/>
    <w:rsid w:val="00FE08D8"/>
    <w:rsid w:val="00FE0A2D"/>
    <w:rsid w:val="00FE0A81"/>
    <w:rsid w:val="00FE1208"/>
    <w:rsid w:val="00FE2C1F"/>
    <w:rsid w:val="00FE2C28"/>
    <w:rsid w:val="00FE2F37"/>
    <w:rsid w:val="00FE410C"/>
    <w:rsid w:val="00FE42AB"/>
    <w:rsid w:val="00FE6C94"/>
    <w:rsid w:val="00FE7144"/>
    <w:rsid w:val="00FF0405"/>
    <w:rsid w:val="00FF24CB"/>
    <w:rsid w:val="00FF2FDE"/>
    <w:rsid w:val="00FF45B1"/>
    <w:rsid w:val="00FF4A80"/>
    <w:rsid w:val="00FF60A8"/>
    <w:rsid w:val="00FF66AB"/>
    <w:rsid w:val="00FF73F2"/>
    <w:rsid w:val="00FF7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15:docId w15:val="{ECC1E5DE-57E6-4340-93DD-DA7CCEEB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667EA"/>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uiPriority w:val="9"/>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uiPriority w:val="9"/>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iPriority w:val="99"/>
    <w:unhideWhenUsed/>
    <w:rsid w:val="0048109A"/>
    <w:rPr>
      <w:rFonts w:ascii="Consolas" w:eastAsia="Calibri" w:hAnsi="Consolas"/>
      <w:sz w:val="21"/>
      <w:szCs w:val="21"/>
      <w:lang w:val="x-none"/>
    </w:rPr>
  </w:style>
  <w:style w:type="character" w:customStyle="1" w:styleId="ZwykytekstZnak">
    <w:name w:val="Zwykły tekst Znak"/>
    <w:link w:val="Zwykytekst"/>
    <w:uiPriority w:val="99"/>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
    <w:link w:val="Akapitzlist"/>
    <w:uiPriority w:val="34"/>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
    <w:basedOn w:val="Normalny"/>
    <w:link w:val="AkapitzlistZnak"/>
    <w:uiPriority w:val="34"/>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semiHidden/>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character" w:styleId="Nierozpoznanawzmianka">
    <w:name w:val="Unresolved Mention"/>
    <w:basedOn w:val="Domylnaczcionkaakapitu"/>
    <w:uiPriority w:val="99"/>
    <w:semiHidden/>
    <w:unhideWhenUsed/>
    <w:rsid w:val="00DD6201"/>
    <w:rPr>
      <w:color w:val="605E5C"/>
      <w:shd w:val="clear" w:color="auto" w:fill="E1DFDD"/>
    </w:rPr>
  </w:style>
  <w:style w:type="paragraph" w:customStyle="1" w:styleId="WW-Tekstpodstawowy3">
    <w:name w:val="WW-Tekst podstawowy 3"/>
    <w:basedOn w:val="Normalny"/>
    <w:rsid w:val="00CC4CB3"/>
    <w:pPr>
      <w:suppressAutoHyphens/>
    </w:pPr>
    <w:rPr>
      <w:b/>
      <w:sz w:val="24"/>
      <w:lang w:eastAsia="ar-SA"/>
    </w:rPr>
  </w:style>
  <w:style w:type="character" w:customStyle="1" w:styleId="cpvdrzewo5">
    <w:name w:val="cpv_drzewo_5"/>
    <w:basedOn w:val="Domylnaczcionkaakapitu"/>
    <w:rsid w:val="00454C93"/>
  </w:style>
  <w:style w:type="character" w:customStyle="1" w:styleId="Teksttreci3">
    <w:name w:val="Tekst treści (3)_"/>
    <w:basedOn w:val="Domylnaczcionkaakapitu"/>
    <w:link w:val="Teksttreci30"/>
    <w:rsid w:val="00D5270C"/>
    <w:rPr>
      <w:rFonts w:ascii="Arial" w:eastAsia="Arial" w:hAnsi="Arial" w:cs="Arial"/>
      <w:i/>
      <w:iCs/>
      <w:shd w:val="clear" w:color="auto" w:fill="FFFFFF"/>
    </w:rPr>
  </w:style>
  <w:style w:type="character" w:customStyle="1" w:styleId="Teksttreci4">
    <w:name w:val="Tekst treści (4)"/>
    <w:basedOn w:val="Domylnaczcionkaakapitu"/>
    <w:rsid w:val="00D5270C"/>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8ptKursywa">
    <w:name w:val="Tekst treści (2) + 8 pt;Kursywa"/>
    <w:basedOn w:val="Teksttreci2"/>
    <w:rsid w:val="00D5270C"/>
    <w:rPr>
      <w:rFonts w:ascii="Arial" w:eastAsia="Arial" w:hAnsi="Arial" w:cs="Arial"/>
      <w:b w:val="0"/>
      <w:bCs w:val="0"/>
      <w:i/>
      <w:iCs/>
      <w:smallCaps w:val="0"/>
      <w:strike w:val="0"/>
      <w:color w:val="000000"/>
      <w:spacing w:val="0"/>
      <w:w w:val="100"/>
      <w:position w:val="0"/>
      <w:sz w:val="16"/>
      <w:szCs w:val="16"/>
      <w:u w:val="none"/>
      <w:shd w:val="clear" w:color="auto" w:fill="FFFFFF"/>
      <w:lang w:val="pl-PL" w:eastAsia="pl-PL" w:bidi="pl-PL"/>
    </w:rPr>
  </w:style>
  <w:style w:type="character" w:customStyle="1" w:styleId="Teksttreci5">
    <w:name w:val="Tekst treści (5)_"/>
    <w:basedOn w:val="Domylnaczcionkaakapitu"/>
    <w:link w:val="Teksttreci50"/>
    <w:rsid w:val="00D5270C"/>
    <w:rPr>
      <w:rFonts w:ascii="Arial" w:eastAsia="Arial" w:hAnsi="Arial" w:cs="Arial"/>
      <w:b/>
      <w:bCs/>
      <w:i/>
      <w:iCs/>
      <w:sz w:val="16"/>
      <w:szCs w:val="16"/>
      <w:shd w:val="clear" w:color="auto" w:fill="FFFFFF"/>
    </w:rPr>
  </w:style>
  <w:style w:type="character" w:customStyle="1" w:styleId="Teksttreci6">
    <w:name w:val="Tekst treści (6)_"/>
    <w:basedOn w:val="Domylnaczcionkaakapitu"/>
    <w:link w:val="Teksttreci60"/>
    <w:rsid w:val="00D5270C"/>
    <w:rPr>
      <w:rFonts w:ascii="Arial" w:eastAsia="Arial" w:hAnsi="Arial" w:cs="Arial"/>
      <w:i/>
      <w:iCs/>
      <w:sz w:val="18"/>
      <w:szCs w:val="18"/>
      <w:shd w:val="clear" w:color="auto" w:fill="FFFFFF"/>
    </w:rPr>
  </w:style>
  <w:style w:type="paragraph" w:customStyle="1" w:styleId="Teksttreci30">
    <w:name w:val="Tekst treści (3)"/>
    <w:basedOn w:val="Normalny"/>
    <w:link w:val="Teksttreci3"/>
    <w:rsid w:val="00D5270C"/>
    <w:pPr>
      <w:widowControl w:val="0"/>
      <w:shd w:val="clear" w:color="auto" w:fill="FFFFFF"/>
      <w:spacing w:line="0" w:lineRule="atLeast"/>
    </w:pPr>
    <w:rPr>
      <w:rFonts w:ascii="Arial" w:eastAsia="Arial" w:hAnsi="Arial" w:cs="Arial"/>
      <w:i/>
      <w:iCs/>
    </w:rPr>
  </w:style>
  <w:style w:type="paragraph" w:customStyle="1" w:styleId="Teksttreci50">
    <w:name w:val="Tekst treści (5)"/>
    <w:basedOn w:val="Normalny"/>
    <w:link w:val="Teksttreci5"/>
    <w:rsid w:val="00D5270C"/>
    <w:pPr>
      <w:widowControl w:val="0"/>
      <w:shd w:val="clear" w:color="auto" w:fill="FFFFFF"/>
      <w:spacing w:line="187" w:lineRule="exact"/>
      <w:jc w:val="both"/>
    </w:pPr>
    <w:rPr>
      <w:rFonts w:ascii="Arial" w:eastAsia="Arial" w:hAnsi="Arial" w:cs="Arial"/>
      <w:b/>
      <w:bCs/>
      <w:i/>
      <w:iCs/>
      <w:sz w:val="16"/>
      <w:szCs w:val="16"/>
    </w:rPr>
  </w:style>
  <w:style w:type="paragraph" w:customStyle="1" w:styleId="Teksttreci60">
    <w:name w:val="Tekst treści (6)"/>
    <w:basedOn w:val="Normalny"/>
    <w:link w:val="Teksttreci6"/>
    <w:rsid w:val="00D5270C"/>
    <w:pPr>
      <w:widowControl w:val="0"/>
      <w:shd w:val="clear" w:color="auto" w:fill="FFFFFF"/>
      <w:spacing w:line="0" w:lineRule="atLeast"/>
      <w:jc w:val="both"/>
    </w:pPr>
    <w:rPr>
      <w:rFonts w:ascii="Arial" w:eastAsia="Arial" w:hAnsi="Arial" w:cs="Arial"/>
      <w:i/>
      <w:iCs/>
      <w:sz w:val="18"/>
      <w:szCs w:val="18"/>
    </w:rPr>
  </w:style>
  <w:style w:type="character" w:customStyle="1" w:styleId="lrzxr">
    <w:name w:val="lrzxr"/>
    <w:rsid w:val="00AE21BB"/>
  </w:style>
  <w:style w:type="character" w:styleId="Wyrnieniedelikatne">
    <w:name w:val="Subtle Emphasis"/>
    <w:uiPriority w:val="19"/>
    <w:qFormat/>
    <w:rsid w:val="00667B0A"/>
    <w:rPr>
      <w:i/>
      <w:iCs/>
      <w:color w:val="404040"/>
    </w:rPr>
  </w:style>
  <w:style w:type="paragraph" w:customStyle="1" w:styleId="StandardowyNormalny1">
    <w:name w:val="Standardowy.Normalny1"/>
    <w:uiPriority w:val="99"/>
    <w:rsid w:val="00667B0A"/>
    <w:rPr>
      <w:rFonts w:ascii="Times New Roman" w:eastAsia="Times New Roman" w:hAnsi="Times New Roman"/>
    </w:rPr>
  </w:style>
  <w:style w:type="character" w:customStyle="1" w:styleId="Absatz-Standardschriftart">
    <w:name w:val="Absatz-Standardschriftart"/>
    <w:rsid w:val="005B4E7A"/>
  </w:style>
  <w:style w:type="character" w:customStyle="1" w:styleId="WW-Absatz-Standardschriftart">
    <w:name w:val="WW-Absatz-Standardschriftart"/>
    <w:rsid w:val="005B4E7A"/>
  </w:style>
  <w:style w:type="character" w:customStyle="1" w:styleId="WW-Absatz-Standardschriftart1">
    <w:name w:val="WW-Absatz-Standardschriftart1"/>
    <w:rsid w:val="005B4E7A"/>
  </w:style>
  <w:style w:type="character" w:customStyle="1" w:styleId="WW-Absatz-Standardschriftart11">
    <w:name w:val="WW-Absatz-Standardschriftart11"/>
    <w:rsid w:val="005B4E7A"/>
  </w:style>
  <w:style w:type="character" w:customStyle="1" w:styleId="Domylnaczcionkaakapitu1">
    <w:name w:val="Domyślna czcionka akapitu1"/>
    <w:rsid w:val="005B4E7A"/>
  </w:style>
  <w:style w:type="paragraph" w:customStyle="1" w:styleId="Nagwek10">
    <w:name w:val="Nagłówek1"/>
    <w:basedOn w:val="Normalny"/>
    <w:next w:val="Tekstpodstawowy"/>
    <w:rsid w:val="005B4E7A"/>
    <w:pPr>
      <w:keepNext/>
      <w:suppressAutoHyphens/>
      <w:spacing w:before="240" w:after="120"/>
    </w:pPr>
    <w:rPr>
      <w:rFonts w:ascii="Arial" w:eastAsia="MS Mincho" w:hAnsi="Arial" w:cs="Tahoma"/>
      <w:sz w:val="28"/>
      <w:szCs w:val="28"/>
      <w:lang w:eastAsia="ar-SA"/>
    </w:rPr>
  </w:style>
  <w:style w:type="paragraph" w:customStyle="1" w:styleId="Podpis1">
    <w:name w:val="Podpis1"/>
    <w:basedOn w:val="Normalny"/>
    <w:rsid w:val="005B4E7A"/>
    <w:pPr>
      <w:suppressLineNumbers/>
      <w:suppressAutoHyphens/>
      <w:spacing w:before="120" w:after="120"/>
    </w:pPr>
    <w:rPr>
      <w:rFonts w:cs="Tahoma"/>
      <w:i/>
      <w:iCs/>
      <w:sz w:val="24"/>
      <w:szCs w:val="24"/>
      <w:lang w:eastAsia="ar-SA"/>
    </w:rPr>
  </w:style>
  <w:style w:type="paragraph" w:customStyle="1" w:styleId="Indeks">
    <w:name w:val="Indeks"/>
    <w:basedOn w:val="Normalny"/>
    <w:rsid w:val="005B4E7A"/>
    <w:pPr>
      <w:suppressLineNumbers/>
      <w:suppressAutoHyphens/>
    </w:pPr>
    <w:rPr>
      <w:rFonts w:cs="Tahoma"/>
      <w:lang w:eastAsia="ar-SA"/>
    </w:rPr>
  </w:style>
  <w:style w:type="character" w:styleId="Odwoanieprzypisukocowego">
    <w:name w:val="endnote reference"/>
    <w:uiPriority w:val="99"/>
    <w:semiHidden/>
    <w:unhideWhenUsed/>
    <w:rsid w:val="005B4E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4752">
      <w:bodyDiv w:val="1"/>
      <w:marLeft w:val="0"/>
      <w:marRight w:val="0"/>
      <w:marTop w:val="0"/>
      <w:marBottom w:val="0"/>
      <w:divBdr>
        <w:top w:val="none" w:sz="0" w:space="0" w:color="auto"/>
        <w:left w:val="none" w:sz="0" w:space="0" w:color="auto"/>
        <w:bottom w:val="none" w:sz="0" w:space="0" w:color="auto"/>
        <w:right w:val="none" w:sz="0" w:space="0" w:color="auto"/>
      </w:divBdr>
    </w:div>
    <w:div w:id="117456679">
      <w:bodyDiv w:val="1"/>
      <w:marLeft w:val="0"/>
      <w:marRight w:val="0"/>
      <w:marTop w:val="0"/>
      <w:marBottom w:val="0"/>
      <w:divBdr>
        <w:top w:val="none" w:sz="0" w:space="0" w:color="auto"/>
        <w:left w:val="none" w:sz="0" w:space="0" w:color="auto"/>
        <w:bottom w:val="none" w:sz="0" w:space="0" w:color="auto"/>
        <w:right w:val="none" w:sz="0" w:space="0" w:color="auto"/>
      </w:divBdr>
    </w:div>
    <w:div w:id="164243582">
      <w:bodyDiv w:val="1"/>
      <w:marLeft w:val="0"/>
      <w:marRight w:val="0"/>
      <w:marTop w:val="0"/>
      <w:marBottom w:val="0"/>
      <w:divBdr>
        <w:top w:val="none" w:sz="0" w:space="0" w:color="auto"/>
        <w:left w:val="none" w:sz="0" w:space="0" w:color="auto"/>
        <w:bottom w:val="none" w:sz="0" w:space="0" w:color="auto"/>
        <w:right w:val="none" w:sz="0" w:space="0" w:color="auto"/>
      </w:divBdr>
    </w:div>
    <w:div w:id="191578537">
      <w:bodyDiv w:val="1"/>
      <w:marLeft w:val="0"/>
      <w:marRight w:val="0"/>
      <w:marTop w:val="0"/>
      <w:marBottom w:val="0"/>
      <w:divBdr>
        <w:top w:val="none" w:sz="0" w:space="0" w:color="auto"/>
        <w:left w:val="none" w:sz="0" w:space="0" w:color="auto"/>
        <w:bottom w:val="none" w:sz="0" w:space="0" w:color="auto"/>
        <w:right w:val="none" w:sz="0" w:space="0" w:color="auto"/>
      </w:divBdr>
    </w:div>
    <w:div w:id="412357148">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833497314">
      <w:bodyDiv w:val="1"/>
      <w:marLeft w:val="0"/>
      <w:marRight w:val="0"/>
      <w:marTop w:val="0"/>
      <w:marBottom w:val="0"/>
      <w:divBdr>
        <w:top w:val="none" w:sz="0" w:space="0" w:color="auto"/>
        <w:left w:val="none" w:sz="0" w:space="0" w:color="auto"/>
        <w:bottom w:val="none" w:sz="0" w:space="0" w:color="auto"/>
        <w:right w:val="none" w:sz="0" w:space="0" w:color="auto"/>
      </w:divBdr>
    </w:div>
    <w:div w:id="836266753">
      <w:bodyDiv w:val="1"/>
      <w:marLeft w:val="0"/>
      <w:marRight w:val="0"/>
      <w:marTop w:val="0"/>
      <w:marBottom w:val="0"/>
      <w:divBdr>
        <w:top w:val="none" w:sz="0" w:space="0" w:color="auto"/>
        <w:left w:val="none" w:sz="0" w:space="0" w:color="auto"/>
        <w:bottom w:val="none" w:sz="0" w:space="0" w:color="auto"/>
        <w:right w:val="none" w:sz="0" w:space="0" w:color="auto"/>
      </w:divBdr>
    </w:div>
    <w:div w:id="838931389">
      <w:bodyDiv w:val="1"/>
      <w:marLeft w:val="0"/>
      <w:marRight w:val="0"/>
      <w:marTop w:val="0"/>
      <w:marBottom w:val="0"/>
      <w:divBdr>
        <w:top w:val="none" w:sz="0" w:space="0" w:color="auto"/>
        <w:left w:val="none" w:sz="0" w:space="0" w:color="auto"/>
        <w:bottom w:val="none" w:sz="0" w:space="0" w:color="auto"/>
        <w:right w:val="none" w:sz="0" w:space="0" w:color="auto"/>
      </w:divBdr>
    </w:div>
    <w:div w:id="977298383">
      <w:bodyDiv w:val="1"/>
      <w:marLeft w:val="0"/>
      <w:marRight w:val="0"/>
      <w:marTop w:val="0"/>
      <w:marBottom w:val="0"/>
      <w:divBdr>
        <w:top w:val="none" w:sz="0" w:space="0" w:color="auto"/>
        <w:left w:val="none" w:sz="0" w:space="0" w:color="auto"/>
        <w:bottom w:val="none" w:sz="0" w:space="0" w:color="auto"/>
        <w:right w:val="none" w:sz="0" w:space="0" w:color="auto"/>
      </w:divBdr>
    </w:div>
    <w:div w:id="1041243833">
      <w:bodyDiv w:val="1"/>
      <w:marLeft w:val="0"/>
      <w:marRight w:val="0"/>
      <w:marTop w:val="0"/>
      <w:marBottom w:val="0"/>
      <w:divBdr>
        <w:top w:val="none" w:sz="0" w:space="0" w:color="auto"/>
        <w:left w:val="none" w:sz="0" w:space="0" w:color="auto"/>
        <w:bottom w:val="none" w:sz="0" w:space="0" w:color="auto"/>
        <w:right w:val="none" w:sz="0" w:space="0" w:color="auto"/>
      </w:divBdr>
    </w:div>
    <w:div w:id="1123108703">
      <w:bodyDiv w:val="1"/>
      <w:marLeft w:val="0"/>
      <w:marRight w:val="0"/>
      <w:marTop w:val="0"/>
      <w:marBottom w:val="0"/>
      <w:divBdr>
        <w:top w:val="none" w:sz="0" w:space="0" w:color="auto"/>
        <w:left w:val="none" w:sz="0" w:space="0" w:color="auto"/>
        <w:bottom w:val="none" w:sz="0" w:space="0" w:color="auto"/>
        <w:right w:val="none" w:sz="0" w:space="0" w:color="auto"/>
      </w:divBdr>
    </w:div>
    <w:div w:id="1196388956">
      <w:bodyDiv w:val="1"/>
      <w:marLeft w:val="0"/>
      <w:marRight w:val="0"/>
      <w:marTop w:val="0"/>
      <w:marBottom w:val="0"/>
      <w:divBdr>
        <w:top w:val="none" w:sz="0" w:space="0" w:color="auto"/>
        <w:left w:val="none" w:sz="0" w:space="0" w:color="auto"/>
        <w:bottom w:val="none" w:sz="0" w:space="0" w:color="auto"/>
        <w:right w:val="none" w:sz="0" w:space="0" w:color="auto"/>
      </w:divBdr>
    </w:div>
    <w:div w:id="1335063112">
      <w:bodyDiv w:val="1"/>
      <w:marLeft w:val="0"/>
      <w:marRight w:val="0"/>
      <w:marTop w:val="0"/>
      <w:marBottom w:val="0"/>
      <w:divBdr>
        <w:top w:val="none" w:sz="0" w:space="0" w:color="auto"/>
        <w:left w:val="none" w:sz="0" w:space="0" w:color="auto"/>
        <w:bottom w:val="none" w:sz="0" w:space="0" w:color="auto"/>
        <w:right w:val="none" w:sz="0" w:space="0" w:color="auto"/>
      </w:divBdr>
    </w:div>
    <w:div w:id="1538856044">
      <w:bodyDiv w:val="1"/>
      <w:marLeft w:val="0"/>
      <w:marRight w:val="0"/>
      <w:marTop w:val="0"/>
      <w:marBottom w:val="0"/>
      <w:divBdr>
        <w:top w:val="none" w:sz="0" w:space="0" w:color="auto"/>
        <w:left w:val="none" w:sz="0" w:space="0" w:color="auto"/>
        <w:bottom w:val="none" w:sz="0" w:space="0" w:color="auto"/>
        <w:right w:val="none" w:sz="0" w:space="0" w:color="auto"/>
      </w:divBdr>
    </w:div>
    <w:div w:id="1578127692">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717662398">
      <w:bodyDiv w:val="1"/>
      <w:marLeft w:val="0"/>
      <w:marRight w:val="0"/>
      <w:marTop w:val="0"/>
      <w:marBottom w:val="0"/>
      <w:divBdr>
        <w:top w:val="none" w:sz="0" w:space="0" w:color="auto"/>
        <w:left w:val="none" w:sz="0" w:space="0" w:color="auto"/>
        <w:bottom w:val="none" w:sz="0" w:space="0" w:color="auto"/>
        <w:right w:val="none" w:sz="0" w:space="0" w:color="auto"/>
      </w:divBdr>
    </w:div>
    <w:div w:id="1772162926">
      <w:bodyDiv w:val="1"/>
      <w:marLeft w:val="0"/>
      <w:marRight w:val="0"/>
      <w:marTop w:val="0"/>
      <w:marBottom w:val="0"/>
      <w:divBdr>
        <w:top w:val="none" w:sz="0" w:space="0" w:color="auto"/>
        <w:left w:val="none" w:sz="0" w:space="0" w:color="auto"/>
        <w:bottom w:val="none" w:sz="0" w:space="0" w:color="auto"/>
        <w:right w:val="none" w:sz="0" w:space="0" w:color="auto"/>
      </w:divBdr>
    </w:div>
    <w:div w:id="1825973475">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1964114126">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bmazovia.pl" TargetMode="External"/><Relationship Id="rId13" Type="http://schemas.openxmlformats.org/officeDocument/2006/relationships/hyperlink" Target="https://www.uzp.gov.pl/__data/assets/pdf_file/0030/37596/Instrukcja-Uzytkownika-Systemu-miniPortal-ePUAP.pdf" TargetMode="External"/><Relationship Id="rId18" Type="http://schemas.openxmlformats.org/officeDocument/2006/relationships/hyperlink" Target="mailto:z.milewska@igbmazovia.pl" TargetMode="External"/><Relationship Id="rId3" Type="http://schemas.openxmlformats.org/officeDocument/2006/relationships/styles" Target="styles.xml"/><Relationship Id="rId21" Type="http://schemas.openxmlformats.org/officeDocument/2006/relationships/hyperlink" Target="mailto:u.grzeszczak@igbmazovia.pl" TargetMode="Externa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u.grzeszczak@igbmazovia.pl" TargetMode="External"/><Relationship Id="rId2" Type="http://schemas.openxmlformats.org/officeDocument/2006/relationships/numbering" Target="numbering.xml"/><Relationship Id="rId16" Type="http://schemas.openxmlformats.org/officeDocument/2006/relationships/hyperlink" Target="https://www.igbmazovia.pl/pl/" TargetMode="External"/><Relationship Id="rId20" Type="http://schemas.openxmlformats.org/officeDocument/2006/relationships/hyperlink" Target="mailto:j.gazdzicka@igbmazovi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gbmazovia.pl/pl/" TargetMode="External"/><Relationship Id="rId23" Type="http://schemas.openxmlformats.org/officeDocument/2006/relationships/fontTable" Target="fontTable.xml"/><Relationship Id="rId10" Type="http://schemas.openxmlformats.org/officeDocument/2006/relationships/hyperlink" Target="mailto:iod@ibgmazovia.pl" TargetMode="External"/><Relationship Id="rId19" Type="http://schemas.openxmlformats.org/officeDocument/2006/relationships/hyperlink" Target="mailto:m.martynowska@igbmazovia.pl" TargetMode="External"/><Relationship Id="rId4" Type="http://schemas.openxmlformats.org/officeDocument/2006/relationships/settings" Target="settings.xml"/><Relationship Id="rId9" Type="http://schemas.openxmlformats.org/officeDocument/2006/relationships/hyperlink" Target="mailto:sekretariat@igbmazovia.pl" TargetMode="External"/><Relationship Id="rId14" Type="http://schemas.openxmlformats.org/officeDocument/2006/relationships/hyperlink" Target="http://lex.online.wolterskluwer.pl/WKPLOnline/index.rpc"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FE07D-37C1-4813-893A-AE4998B99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4593</TotalTime>
  <Pages>43</Pages>
  <Words>17332</Words>
  <Characters>103993</Characters>
  <Application>Microsoft Office Word</Application>
  <DocSecurity>0</DocSecurity>
  <Lines>866</Lines>
  <Paragraphs>242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121083</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Kocot</dc:creator>
  <cp:lastModifiedBy>Urszula Grzeszczak</cp:lastModifiedBy>
  <cp:revision>2070</cp:revision>
  <cp:lastPrinted>2020-07-16T10:52:00Z</cp:lastPrinted>
  <dcterms:created xsi:type="dcterms:W3CDTF">2019-10-31T09:29:00Z</dcterms:created>
  <dcterms:modified xsi:type="dcterms:W3CDTF">2020-12-28T08:49:00Z</dcterms:modified>
</cp:coreProperties>
</file>