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33995" w14:textId="77777777" w:rsidR="00F85E8A" w:rsidRPr="00242D68" w:rsidRDefault="00F85E8A" w:rsidP="00F85E8A">
      <w:pPr>
        <w:autoSpaceDE w:val="0"/>
        <w:autoSpaceDN w:val="0"/>
        <w:adjustRightInd w:val="0"/>
        <w:ind w:left="5664" w:firstLine="708"/>
        <w:rPr>
          <w:b/>
          <w:i/>
          <w:color w:val="00B0F0"/>
          <w:sz w:val="22"/>
          <w:szCs w:val="22"/>
        </w:rPr>
      </w:pPr>
      <w:r>
        <w:rPr>
          <w:b/>
          <w:i/>
          <w:sz w:val="22"/>
          <w:szCs w:val="22"/>
        </w:rPr>
        <w:t xml:space="preserve">       </w:t>
      </w:r>
      <w:r w:rsidRPr="00242D68">
        <w:rPr>
          <w:b/>
          <w:i/>
          <w:color w:val="00B0F0"/>
          <w:sz w:val="22"/>
          <w:szCs w:val="22"/>
        </w:rPr>
        <w:t xml:space="preserve">Załącznik Nr 5 do SIWZ </w:t>
      </w:r>
    </w:p>
    <w:p w14:paraId="3BE4D854" w14:textId="77777777" w:rsidR="00F85E8A" w:rsidRPr="00242D68" w:rsidRDefault="00F85E8A" w:rsidP="00F85E8A">
      <w:pPr>
        <w:ind w:left="5664" w:firstLine="708"/>
        <w:jc w:val="both"/>
        <w:rPr>
          <w:i/>
          <w:color w:val="00B0F0"/>
          <w:sz w:val="22"/>
          <w:szCs w:val="22"/>
        </w:rPr>
      </w:pPr>
      <w:r w:rsidRPr="00242D68">
        <w:rPr>
          <w:i/>
          <w:color w:val="00B0F0"/>
          <w:sz w:val="22"/>
          <w:szCs w:val="22"/>
        </w:rPr>
        <w:t xml:space="preserve">Istotnie postanowienia umowy </w:t>
      </w:r>
    </w:p>
    <w:p w14:paraId="554BE821" w14:textId="77777777" w:rsidR="00F85E8A" w:rsidRPr="00242D68" w:rsidRDefault="00F85E8A" w:rsidP="00F85E8A">
      <w:pPr>
        <w:rPr>
          <w:b/>
          <w:color w:val="00B0F0"/>
          <w:sz w:val="22"/>
          <w:szCs w:val="22"/>
        </w:rPr>
      </w:pPr>
      <w:r w:rsidRPr="00242D68">
        <w:rPr>
          <w:b/>
          <w:color w:val="00B0F0"/>
          <w:sz w:val="22"/>
          <w:szCs w:val="22"/>
        </w:rPr>
        <w:t xml:space="preserve"> </w:t>
      </w:r>
    </w:p>
    <w:p w14:paraId="5C151D1E" w14:textId="77777777" w:rsidR="00F85E8A" w:rsidRPr="00242D68" w:rsidRDefault="00F85E8A" w:rsidP="00F85E8A">
      <w:pPr>
        <w:rPr>
          <w:b/>
          <w:color w:val="00B0F0"/>
          <w:sz w:val="22"/>
          <w:szCs w:val="22"/>
        </w:rPr>
      </w:pPr>
    </w:p>
    <w:p w14:paraId="3E3EBC04" w14:textId="77777777" w:rsidR="00B97CD8" w:rsidRPr="00B97CD8" w:rsidRDefault="00B97CD8" w:rsidP="00B97CD8">
      <w:pPr>
        <w:suppressAutoHyphens/>
        <w:spacing w:line="276" w:lineRule="auto"/>
        <w:ind w:left="2832" w:firstLine="48"/>
        <w:rPr>
          <w:b/>
          <w:sz w:val="24"/>
          <w:szCs w:val="24"/>
          <w:lang w:eastAsia="zh-CN"/>
        </w:rPr>
      </w:pPr>
      <w:r w:rsidRPr="00B97CD8">
        <w:rPr>
          <w:b/>
          <w:sz w:val="24"/>
          <w:szCs w:val="24"/>
          <w:lang w:eastAsia="zh-CN"/>
        </w:rPr>
        <w:t>Umowa dostawy Nr .......................</w:t>
      </w:r>
    </w:p>
    <w:p w14:paraId="07BFB8B4" w14:textId="77777777" w:rsidR="00B97CD8" w:rsidRPr="00B97CD8" w:rsidRDefault="00B97CD8" w:rsidP="00B97CD8">
      <w:pPr>
        <w:suppressAutoHyphens/>
        <w:spacing w:line="276" w:lineRule="auto"/>
        <w:ind w:left="2832" w:firstLine="708"/>
        <w:rPr>
          <w:b/>
          <w:sz w:val="24"/>
          <w:szCs w:val="24"/>
          <w:lang w:eastAsia="zh-CN"/>
        </w:rPr>
      </w:pPr>
    </w:p>
    <w:p w14:paraId="611D944D" w14:textId="77777777" w:rsidR="00B97CD8" w:rsidRPr="00B97CD8" w:rsidRDefault="00B97CD8" w:rsidP="00B97CD8">
      <w:pPr>
        <w:suppressAutoHyphens/>
        <w:spacing w:line="276" w:lineRule="auto"/>
        <w:jc w:val="both"/>
        <w:rPr>
          <w:b/>
          <w:sz w:val="24"/>
          <w:szCs w:val="24"/>
          <w:lang w:eastAsia="zh-CN"/>
        </w:rPr>
      </w:pPr>
      <w:r w:rsidRPr="00B97CD8">
        <w:rPr>
          <w:sz w:val="24"/>
          <w:szCs w:val="24"/>
          <w:lang w:eastAsia="zh-CN"/>
        </w:rPr>
        <w:t xml:space="preserve">zawarta w dniu ………….  pomiędzy: </w:t>
      </w:r>
    </w:p>
    <w:p w14:paraId="46CF2FAE" w14:textId="77777777" w:rsidR="00B97CD8" w:rsidRPr="00B97CD8" w:rsidRDefault="00B97CD8" w:rsidP="00B97CD8">
      <w:pPr>
        <w:suppressAutoHyphens/>
        <w:spacing w:line="276" w:lineRule="auto"/>
        <w:jc w:val="both"/>
        <w:rPr>
          <w:sz w:val="24"/>
          <w:szCs w:val="24"/>
          <w:lang w:eastAsia="zh-CN"/>
        </w:rPr>
      </w:pPr>
      <w:r w:rsidRPr="00B97CD8">
        <w:rPr>
          <w:b/>
          <w:sz w:val="24"/>
          <w:szCs w:val="24"/>
          <w:lang w:eastAsia="zh-CN"/>
        </w:rPr>
        <w:t>Mazowiecką Instytucją Gospodarki Budżetowej MAZOVIA</w:t>
      </w:r>
      <w:r w:rsidRPr="00B97CD8">
        <w:rPr>
          <w:sz w:val="24"/>
          <w:szCs w:val="24"/>
          <w:lang w:eastAsia="zh-CN"/>
        </w:rPr>
        <w:t xml:space="preserve"> z siedzibą w Warszawie (01-473) przy ul. Kocjana 3 zarejestrowaną w Sądzie Rejonowym dla  m.st. Warszawy w Warszawie, XIII Wydział Gospodarczy pod nr KRS 0000373652, NIP 5222967596, REGON 142732693 </w:t>
      </w:r>
    </w:p>
    <w:p w14:paraId="1564FAA8"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 xml:space="preserve">zwaną dalej </w:t>
      </w:r>
      <w:r w:rsidRPr="00B97CD8">
        <w:rPr>
          <w:b/>
          <w:sz w:val="24"/>
          <w:szCs w:val="24"/>
          <w:lang w:eastAsia="zh-CN"/>
        </w:rPr>
        <w:t>„Zamawiającym”,</w:t>
      </w:r>
      <w:r w:rsidRPr="00B97CD8">
        <w:rPr>
          <w:sz w:val="24"/>
          <w:szCs w:val="24"/>
          <w:lang w:eastAsia="zh-CN"/>
        </w:rPr>
        <w:t xml:space="preserve"> reprezentowaną przez:</w:t>
      </w:r>
    </w:p>
    <w:p w14:paraId="5DF0CDB4" w14:textId="77777777" w:rsidR="00B97CD8" w:rsidRPr="00B97CD8" w:rsidRDefault="00B97CD8" w:rsidP="00B97CD8">
      <w:pPr>
        <w:numPr>
          <w:ilvl w:val="0"/>
          <w:numId w:val="2"/>
        </w:numPr>
        <w:tabs>
          <w:tab w:val="left" w:pos="2204"/>
        </w:tabs>
        <w:suppressAutoHyphens/>
        <w:spacing w:after="200" w:line="276" w:lineRule="auto"/>
        <w:ind w:left="709" w:hanging="283"/>
        <w:jc w:val="both"/>
        <w:rPr>
          <w:b/>
          <w:sz w:val="24"/>
          <w:szCs w:val="24"/>
          <w:lang w:eastAsia="zh-CN"/>
        </w:rPr>
      </w:pPr>
      <w:r w:rsidRPr="00B97CD8">
        <w:rPr>
          <w:b/>
          <w:sz w:val="24"/>
          <w:szCs w:val="24"/>
          <w:lang w:eastAsia="zh-CN"/>
        </w:rPr>
        <w:t>NORBERT LENKIEWICZ</w:t>
      </w:r>
      <w:r w:rsidRPr="00B97CD8">
        <w:rPr>
          <w:sz w:val="24"/>
          <w:szCs w:val="24"/>
          <w:lang w:eastAsia="zh-CN"/>
        </w:rPr>
        <w:t xml:space="preserve"> – Dyrektora </w:t>
      </w:r>
      <w:bookmarkStart w:id="0" w:name="OLE_LINK1"/>
      <w:r w:rsidRPr="00B97CD8">
        <w:rPr>
          <w:sz w:val="24"/>
          <w:szCs w:val="24"/>
          <w:lang w:eastAsia="zh-CN"/>
        </w:rPr>
        <w:t>Mazowieckiej Instytucji Gospodarki Budżetowej MAZOVIA,</w:t>
      </w:r>
      <w:bookmarkEnd w:id="0"/>
    </w:p>
    <w:p w14:paraId="7A1067F3" w14:textId="77777777" w:rsidR="00B97CD8" w:rsidRPr="00B97CD8" w:rsidRDefault="00B97CD8" w:rsidP="00B97CD8">
      <w:pPr>
        <w:numPr>
          <w:ilvl w:val="0"/>
          <w:numId w:val="2"/>
        </w:numPr>
        <w:suppressAutoHyphens/>
        <w:spacing w:after="200" w:line="276" w:lineRule="auto"/>
        <w:ind w:left="709" w:hanging="283"/>
        <w:jc w:val="both"/>
        <w:rPr>
          <w:b/>
          <w:sz w:val="24"/>
          <w:szCs w:val="24"/>
          <w:lang w:eastAsia="zh-CN"/>
        </w:rPr>
      </w:pPr>
      <w:r w:rsidRPr="00B97CD8">
        <w:rPr>
          <w:b/>
          <w:sz w:val="24"/>
          <w:szCs w:val="24"/>
          <w:lang w:eastAsia="zh-CN"/>
        </w:rPr>
        <w:t xml:space="preserve">KATARZYNĘ STRZELCZYK – </w:t>
      </w:r>
      <w:r w:rsidRPr="00B97CD8">
        <w:rPr>
          <w:sz w:val="24"/>
          <w:szCs w:val="24"/>
          <w:lang w:eastAsia="zh-CN"/>
        </w:rPr>
        <w:t>Zastępcę Dyrektora</w:t>
      </w:r>
      <w:r w:rsidRPr="00B97CD8">
        <w:rPr>
          <w:b/>
          <w:sz w:val="24"/>
          <w:szCs w:val="24"/>
          <w:lang w:eastAsia="zh-CN"/>
        </w:rPr>
        <w:t xml:space="preserve"> </w:t>
      </w:r>
      <w:r w:rsidRPr="00B97CD8">
        <w:rPr>
          <w:sz w:val="24"/>
          <w:szCs w:val="24"/>
          <w:lang w:eastAsia="zh-CN"/>
        </w:rPr>
        <w:t>Mazowieckiej Instytucji Gospodarki Budżetowej MAZOVIA,</w:t>
      </w:r>
    </w:p>
    <w:p w14:paraId="6270D541" w14:textId="77777777" w:rsidR="00B97CD8" w:rsidRPr="00B97CD8" w:rsidRDefault="00B97CD8" w:rsidP="00B97CD8">
      <w:pPr>
        <w:suppressAutoHyphens/>
        <w:spacing w:line="276" w:lineRule="auto"/>
        <w:rPr>
          <w:b/>
          <w:sz w:val="24"/>
          <w:szCs w:val="24"/>
          <w:lang w:eastAsia="zh-CN"/>
        </w:rPr>
      </w:pPr>
      <w:r w:rsidRPr="00B97CD8">
        <w:rPr>
          <w:b/>
          <w:sz w:val="24"/>
          <w:szCs w:val="24"/>
          <w:lang w:eastAsia="zh-CN"/>
        </w:rPr>
        <w:t>a</w:t>
      </w:r>
    </w:p>
    <w:p w14:paraId="1DB201BF" w14:textId="77777777" w:rsidR="00B97CD8" w:rsidRPr="00B97CD8" w:rsidRDefault="00B97CD8" w:rsidP="00B97CD8">
      <w:pPr>
        <w:suppressAutoHyphens/>
        <w:spacing w:line="276" w:lineRule="auto"/>
        <w:rPr>
          <w:sz w:val="24"/>
          <w:szCs w:val="24"/>
          <w:lang w:eastAsia="zh-CN"/>
        </w:rPr>
      </w:pPr>
      <w:r w:rsidRPr="00B97CD8">
        <w:rPr>
          <w:sz w:val="24"/>
          <w:szCs w:val="24"/>
          <w:lang w:eastAsia="zh-CN"/>
        </w:rPr>
        <w:t>…………………………………………………………………………………………………..,</w:t>
      </w:r>
    </w:p>
    <w:p w14:paraId="50F9BBC6"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 xml:space="preserve">zwanym dalej </w:t>
      </w:r>
      <w:r w:rsidRPr="00B97CD8">
        <w:rPr>
          <w:b/>
          <w:sz w:val="24"/>
          <w:szCs w:val="24"/>
          <w:lang w:eastAsia="zh-CN"/>
        </w:rPr>
        <w:t>Wykonawcą</w:t>
      </w:r>
      <w:r w:rsidRPr="00B97CD8">
        <w:rPr>
          <w:sz w:val="24"/>
          <w:szCs w:val="24"/>
          <w:lang w:eastAsia="zh-CN"/>
        </w:rPr>
        <w:t>, reprezentowaną przez:</w:t>
      </w:r>
    </w:p>
    <w:p w14:paraId="17A58E66"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w:t>
      </w:r>
    </w:p>
    <w:p w14:paraId="45548F02"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 xml:space="preserve">zwanych łącznie dalej Stronami. </w:t>
      </w:r>
    </w:p>
    <w:p w14:paraId="57FF2328" w14:textId="77777777" w:rsidR="00B97CD8" w:rsidRPr="00B97CD8" w:rsidRDefault="00B97CD8" w:rsidP="00B97CD8">
      <w:pPr>
        <w:keepNext/>
        <w:tabs>
          <w:tab w:val="left" w:pos="360"/>
        </w:tabs>
        <w:suppressAutoHyphens/>
        <w:spacing w:line="276" w:lineRule="auto"/>
        <w:jc w:val="center"/>
        <w:rPr>
          <w:b/>
          <w:bCs/>
          <w:kern w:val="1"/>
          <w:sz w:val="24"/>
          <w:szCs w:val="24"/>
          <w:lang w:eastAsia="zh-CN"/>
        </w:rPr>
      </w:pPr>
    </w:p>
    <w:p w14:paraId="71F490CB" w14:textId="77777777" w:rsidR="00B97CD8" w:rsidRPr="00B97CD8" w:rsidRDefault="00B97CD8" w:rsidP="00B97CD8">
      <w:pPr>
        <w:keepNext/>
        <w:tabs>
          <w:tab w:val="left" w:pos="360"/>
        </w:tabs>
        <w:suppressAutoHyphens/>
        <w:spacing w:line="276" w:lineRule="auto"/>
        <w:jc w:val="center"/>
        <w:rPr>
          <w:b/>
          <w:bCs/>
          <w:kern w:val="1"/>
          <w:sz w:val="24"/>
          <w:szCs w:val="24"/>
          <w:lang w:eastAsia="zh-CN"/>
        </w:rPr>
      </w:pPr>
      <w:r w:rsidRPr="00B97CD8">
        <w:rPr>
          <w:b/>
          <w:bCs/>
          <w:kern w:val="1"/>
          <w:sz w:val="24"/>
          <w:szCs w:val="24"/>
          <w:lang w:eastAsia="zh-CN"/>
        </w:rPr>
        <w:t>§ 1</w:t>
      </w:r>
    </w:p>
    <w:p w14:paraId="4E639EBA" w14:textId="77777777" w:rsidR="00B97CD8" w:rsidRPr="00B97CD8" w:rsidRDefault="00B97CD8" w:rsidP="00B97CD8">
      <w:pPr>
        <w:keepNext/>
        <w:numPr>
          <w:ilvl w:val="0"/>
          <w:numId w:val="13"/>
        </w:numPr>
        <w:tabs>
          <w:tab w:val="left" w:pos="284"/>
        </w:tabs>
        <w:suppressAutoHyphens/>
        <w:spacing w:after="200" w:line="276" w:lineRule="auto"/>
        <w:ind w:left="284" w:hanging="284"/>
        <w:jc w:val="both"/>
        <w:rPr>
          <w:sz w:val="24"/>
          <w:szCs w:val="24"/>
          <w:lang w:eastAsia="zh-CN"/>
        </w:rPr>
      </w:pPr>
      <w:r w:rsidRPr="00B97CD8">
        <w:rPr>
          <w:sz w:val="24"/>
          <w:szCs w:val="24"/>
          <w:lang w:eastAsia="zh-CN"/>
        </w:rPr>
        <w:t xml:space="preserve">Przedmiotem umowy jest sukcesywna sprzedaż i </w:t>
      </w:r>
      <w:r w:rsidRPr="00B97CD8">
        <w:rPr>
          <w:b/>
          <w:sz w:val="24"/>
          <w:szCs w:val="24"/>
          <w:lang w:eastAsia="zh-CN"/>
        </w:rPr>
        <w:t xml:space="preserve">dostawa </w:t>
      </w:r>
      <w:r w:rsidRPr="00B97CD8">
        <w:rPr>
          <w:sz w:val="24"/>
          <w:szCs w:val="24"/>
          <w:lang w:eastAsia="zh-CN"/>
        </w:rPr>
        <w:t xml:space="preserve">towaru (asortymentu): </w:t>
      </w:r>
    </w:p>
    <w:p w14:paraId="5ECD1D76" w14:textId="77777777" w:rsidR="00B97CD8" w:rsidRPr="00B97CD8" w:rsidRDefault="00B97CD8" w:rsidP="00B97CD8">
      <w:pPr>
        <w:tabs>
          <w:tab w:val="left" w:pos="284"/>
        </w:tabs>
        <w:suppressAutoHyphens/>
        <w:spacing w:line="276" w:lineRule="auto"/>
        <w:ind w:left="284" w:hanging="284"/>
        <w:jc w:val="both"/>
        <w:rPr>
          <w:sz w:val="24"/>
          <w:szCs w:val="24"/>
          <w:lang w:eastAsia="zh-CN"/>
        </w:rPr>
      </w:pPr>
      <w:r w:rsidRPr="00B97CD8">
        <w:rPr>
          <w:b/>
          <w:sz w:val="24"/>
          <w:szCs w:val="24"/>
          <w:lang w:eastAsia="zh-CN"/>
        </w:rPr>
        <w:t xml:space="preserve">     …………………………</w:t>
      </w:r>
      <w:r w:rsidRPr="00B97CD8">
        <w:rPr>
          <w:sz w:val="24"/>
          <w:szCs w:val="24"/>
          <w:lang w:eastAsia="zh-CN"/>
        </w:rPr>
        <w:t xml:space="preserve"> zgodnie z treścią złożonej oferty, stanowiącej załącznik Nr 1 do umowy.</w:t>
      </w:r>
    </w:p>
    <w:p w14:paraId="7DF0142D" w14:textId="77777777" w:rsidR="00B97CD8" w:rsidRPr="00B97CD8" w:rsidRDefault="00B97CD8" w:rsidP="00B97CD8">
      <w:pPr>
        <w:numPr>
          <w:ilvl w:val="0"/>
          <w:numId w:val="13"/>
        </w:numPr>
        <w:tabs>
          <w:tab w:val="left" w:pos="284"/>
          <w:tab w:val="left" w:pos="426"/>
        </w:tabs>
        <w:suppressAutoHyphens/>
        <w:spacing w:after="200" w:line="276" w:lineRule="auto"/>
        <w:ind w:left="284" w:hanging="284"/>
        <w:jc w:val="both"/>
        <w:rPr>
          <w:sz w:val="24"/>
          <w:szCs w:val="24"/>
          <w:lang w:eastAsia="zh-CN"/>
        </w:rPr>
      </w:pPr>
      <w:r w:rsidRPr="00B97CD8">
        <w:rPr>
          <w:sz w:val="24"/>
          <w:szCs w:val="24"/>
          <w:lang w:eastAsia="zh-CN"/>
        </w:rPr>
        <w:t>Umowę zawiera się na okres 12 miesięcy, licząc od daty jej podpisania, tj.: do dnia ….............. lub do wcześniejszego wyczerpania kwoty brutto, określonej w § 3 ust. 1 umowy.</w:t>
      </w:r>
    </w:p>
    <w:p w14:paraId="7E42FA28" w14:textId="77777777" w:rsidR="00B97CD8" w:rsidRPr="00B97CD8" w:rsidRDefault="00B97CD8" w:rsidP="00B97CD8">
      <w:pPr>
        <w:suppressAutoHyphens/>
        <w:spacing w:line="276" w:lineRule="auto"/>
        <w:jc w:val="center"/>
        <w:rPr>
          <w:b/>
          <w:sz w:val="24"/>
          <w:szCs w:val="24"/>
          <w:lang w:eastAsia="zh-CN"/>
        </w:rPr>
      </w:pPr>
    </w:p>
    <w:p w14:paraId="6A83BB74" w14:textId="77777777" w:rsidR="00B97CD8" w:rsidRPr="00B97CD8" w:rsidRDefault="00B97CD8" w:rsidP="00B97CD8">
      <w:pPr>
        <w:suppressAutoHyphens/>
        <w:spacing w:line="276" w:lineRule="auto"/>
        <w:jc w:val="center"/>
        <w:rPr>
          <w:b/>
          <w:sz w:val="24"/>
          <w:szCs w:val="24"/>
          <w:lang w:eastAsia="zh-CN"/>
        </w:rPr>
      </w:pPr>
      <w:r w:rsidRPr="00B97CD8">
        <w:rPr>
          <w:b/>
          <w:sz w:val="24"/>
          <w:szCs w:val="24"/>
          <w:lang w:eastAsia="zh-CN"/>
        </w:rPr>
        <w:t>§ 2</w:t>
      </w:r>
    </w:p>
    <w:p w14:paraId="5ABB32C5" w14:textId="77777777" w:rsidR="00B97CD8" w:rsidRPr="00B97CD8" w:rsidRDefault="00B97CD8" w:rsidP="00B97CD8">
      <w:pPr>
        <w:numPr>
          <w:ilvl w:val="0"/>
          <w:numId w:val="12"/>
        </w:numPr>
        <w:suppressAutoHyphens/>
        <w:spacing w:after="200" w:line="276" w:lineRule="auto"/>
        <w:ind w:left="284" w:hanging="284"/>
        <w:jc w:val="both"/>
        <w:rPr>
          <w:sz w:val="24"/>
          <w:szCs w:val="24"/>
          <w:lang w:eastAsia="zh-CN"/>
        </w:rPr>
      </w:pPr>
      <w:r w:rsidRPr="00B97CD8">
        <w:rPr>
          <w:sz w:val="24"/>
          <w:szCs w:val="24"/>
          <w:lang w:eastAsia="zh-CN"/>
        </w:rPr>
        <w:t xml:space="preserve">Dostawy towaru, określonego w § 1 ust. 1, realizowane będą sukcesywnie w oparciu o bieżące zamówienia składane Wykonawcy przez Zamawiającego. </w:t>
      </w:r>
    </w:p>
    <w:p w14:paraId="5A97A367" w14:textId="77777777" w:rsidR="00B97CD8" w:rsidRPr="00B97CD8" w:rsidRDefault="00B97CD8" w:rsidP="00B97CD8">
      <w:pPr>
        <w:numPr>
          <w:ilvl w:val="0"/>
          <w:numId w:val="12"/>
        </w:numPr>
        <w:suppressAutoHyphens/>
        <w:spacing w:after="200" w:line="276" w:lineRule="auto"/>
        <w:ind w:left="284" w:hanging="284"/>
        <w:jc w:val="both"/>
        <w:rPr>
          <w:sz w:val="24"/>
          <w:szCs w:val="24"/>
          <w:lang w:eastAsia="zh-CN"/>
        </w:rPr>
      </w:pPr>
      <w:r w:rsidRPr="00B97CD8">
        <w:rPr>
          <w:sz w:val="24"/>
          <w:szCs w:val="24"/>
          <w:lang w:eastAsia="zh-CN"/>
        </w:rPr>
        <w:t>Wykonawca zobowiązuje się dostarczyć do miejsca wskazanego przez Zamawiającego towar w cenach jednostkowych i ilościach określonych w Załączniku nr 1 zgodnie z każdorazowymi zamówieniami, o których mowa w ust. 1.</w:t>
      </w:r>
    </w:p>
    <w:p w14:paraId="06649F95" w14:textId="77777777" w:rsidR="00B97CD8" w:rsidRPr="00B97CD8" w:rsidRDefault="00B97CD8" w:rsidP="00B97CD8">
      <w:pPr>
        <w:numPr>
          <w:ilvl w:val="0"/>
          <w:numId w:val="12"/>
        </w:numPr>
        <w:suppressAutoHyphens/>
        <w:spacing w:after="200" w:line="276" w:lineRule="auto"/>
        <w:ind w:left="284" w:hanging="284"/>
        <w:jc w:val="both"/>
        <w:rPr>
          <w:sz w:val="24"/>
          <w:szCs w:val="24"/>
          <w:lang w:eastAsia="zh-CN"/>
        </w:rPr>
      </w:pPr>
      <w:r w:rsidRPr="00B97CD8">
        <w:rPr>
          <w:sz w:val="24"/>
          <w:szCs w:val="24"/>
          <w:lang w:eastAsia="zh-CN"/>
        </w:rPr>
        <w:t>Dostawy towaru realizowane będą według potrzeb Zamawiającego według następujących zasad:</w:t>
      </w:r>
    </w:p>
    <w:p w14:paraId="5D4ABF97" w14:textId="77777777" w:rsidR="00B97CD8" w:rsidRPr="00B97CD8" w:rsidRDefault="00B97CD8" w:rsidP="00B97CD8">
      <w:pPr>
        <w:tabs>
          <w:tab w:val="left" w:pos="284"/>
        </w:tabs>
        <w:suppressAutoHyphens/>
        <w:ind w:left="284" w:hanging="284"/>
        <w:jc w:val="both"/>
        <w:rPr>
          <w:sz w:val="24"/>
          <w:szCs w:val="24"/>
          <w:lang w:eastAsia="zh-CN"/>
        </w:rPr>
      </w:pPr>
      <w:r w:rsidRPr="00B97CD8">
        <w:rPr>
          <w:sz w:val="24"/>
          <w:szCs w:val="24"/>
          <w:lang w:eastAsia="zh-CN"/>
        </w:rPr>
        <w:t xml:space="preserve">  - dotyczy Części </w:t>
      </w:r>
      <w:r w:rsidRPr="00B97CD8">
        <w:rPr>
          <w:sz w:val="24"/>
          <w:szCs w:val="24"/>
        </w:rPr>
        <w:t xml:space="preserve">od 1 do 14 oraz Części 17 i 18 - </w:t>
      </w:r>
      <w:r w:rsidRPr="00B97CD8">
        <w:rPr>
          <w:sz w:val="24"/>
          <w:szCs w:val="24"/>
          <w:lang w:eastAsia="zh-CN"/>
        </w:rPr>
        <w:t xml:space="preserve">w godzinach od 6.00 do 16.00, w dniach od poniedziałku do niedzieli, w ciągu </w:t>
      </w:r>
      <w:r w:rsidRPr="00B97CD8">
        <w:rPr>
          <w:b/>
          <w:sz w:val="24"/>
          <w:szCs w:val="24"/>
          <w:lang w:eastAsia="zh-CN"/>
        </w:rPr>
        <w:t>24 godzin</w:t>
      </w:r>
      <w:r w:rsidRPr="00B97CD8">
        <w:rPr>
          <w:sz w:val="24"/>
          <w:szCs w:val="24"/>
          <w:lang w:eastAsia="zh-CN"/>
        </w:rPr>
        <w:t xml:space="preserve"> od złożenia zamówienia przez Zamawiającego </w:t>
      </w:r>
      <w:r w:rsidRPr="00B97CD8">
        <w:rPr>
          <w:sz w:val="24"/>
          <w:szCs w:val="24"/>
          <w:lang w:eastAsia="zh-CN"/>
        </w:rPr>
        <w:lastRenderedPageBreak/>
        <w:t xml:space="preserve">za pośrednictwem telefonu, faxu lub poczty elektronicznej. Zamówienia składane są w godzinach pracy Zamawiającego, przy czym zamówienie złożone po godzinie 16.00 realizowane jest w godzinach dostaw w dniu następnym; </w:t>
      </w:r>
      <w:r w:rsidRPr="00B97CD8">
        <w:rPr>
          <w:sz w:val="24"/>
          <w:szCs w:val="24"/>
        </w:rPr>
        <w:t xml:space="preserve"> </w:t>
      </w:r>
    </w:p>
    <w:p w14:paraId="17A4E0FE" w14:textId="77777777" w:rsidR="00B97CD8" w:rsidRPr="00B97CD8" w:rsidRDefault="00B97CD8" w:rsidP="00B97CD8">
      <w:pPr>
        <w:tabs>
          <w:tab w:val="left" w:pos="284"/>
        </w:tabs>
        <w:suppressAutoHyphens/>
        <w:ind w:left="284" w:hanging="284"/>
        <w:jc w:val="both"/>
        <w:rPr>
          <w:sz w:val="24"/>
          <w:szCs w:val="24"/>
          <w:lang w:eastAsia="zh-CN"/>
        </w:rPr>
      </w:pPr>
      <w:r w:rsidRPr="00B97CD8">
        <w:rPr>
          <w:sz w:val="24"/>
          <w:szCs w:val="24"/>
          <w:lang w:eastAsia="zh-CN"/>
        </w:rPr>
        <w:t xml:space="preserve">  -</w:t>
      </w:r>
      <w:r w:rsidRPr="00B97CD8">
        <w:rPr>
          <w:sz w:val="24"/>
          <w:szCs w:val="24"/>
        </w:rPr>
        <w:t xml:space="preserve"> dotyczy Części 15 -w godzinach od 8.00 do 14.00, w dni robocze, w ciągu </w:t>
      </w:r>
      <w:r w:rsidRPr="00B97CD8">
        <w:rPr>
          <w:b/>
          <w:sz w:val="24"/>
          <w:szCs w:val="24"/>
        </w:rPr>
        <w:t>21 dni</w:t>
      </w:r>
      <w:r w:rsidRPr="00B97CD8">
        <w:rPr>
          <w:sz w:val="24"/>
          <w:szCs w:val="24"/>
        </w:rPr>
        <w:t xml:space="preserve"> od złożenia zamówienia przez Zamawiającego za pośrednictwem telefonu, faxu lub poczty elektronicznej przez upoważnionego pracownika Zamawiającego - / </w:t>
      </w:r>
    </w:p>
    <w:p w14:paraId="2B5841A6" w14:textId="77777777" w:rsidR="00B97CD8" w:rsidRPr="00B97CD8" w:rsidRDefault="00B97CD8" w:rsidP="00B97CD8">
      <w:pPr>
        <w:tabs>
          <w:tab w:val="left" w:pos="284"/>
        </w:tabs>
        <w:suppressAutoHyphens/>
        <w:ind w:left="284" w:hanging="284"/>
        <w:jc w:val="both"/>
        <w:rPr>
          <w:sz w:val="24"/>
          <w:szCs w:val="24"/>
        </w:rPr>
      </w:pPr>
      <w:r w:rsidRPr="00B97CD8">
        <w:rPr>
          <w:sz w:val="24"/>
          <w:szCs w:val="24"/>
        </w:rPr>
        <w:t xml:space="preserve">  - dotyczy Części 16 </w:t>
      </w:r>
      <w:r w:rsidRPr="00B97CD8">
        <w:rPr>
          <w:sz w:val="24"/>
          <w:szCs w:val="24"/>
          <w:lang w:eastAsia="zh-CN"/>
        </w:rPr>
        <w:t xml:space="preserve">- </w:t>
      </w:r>
      <w:r w:rsidRPr="00B97CD8">
        <w:rPr>
          <w:sz w:val="24"/>
          <w:szCs w:val="24"/>
        </w:rPr>
        <w:t xml:space="preserve">w godzinach od 8.00 do 14.00, w dni robocze, w ciągu </w:t>
      </w:r>
      <w:r w:rsidRPr="00B97CD8">
        <w:rPr>
          <w:b/>
          <w:sz w:val="24"/>
          <w:szCs w:val="24"/>
        </w:rPr>
        <w:t>7 dni</w:t>
      </w:r>
      <w:r w:rsidRPr="00B97CD8">
        <w:rPr>
          <w:sz w:val="24"/>
          <w:szCs w:val="24"/>
        </w:rPr>
        <w:t xml:space="preserve"> od</w:t>
      </w:r>
    </w:p>
    <w:p w14:paraId="73DB3AD1" w14:textId="77777777" w:rsidR="00B97CD8" w:rsidRPr="00B97CD8" w:rsidRDefault="00B97CD8" w:rsidP="00B97CD8">
      <w:pPr>
        <w:tabs>
          <w:tab w:val="left" w:pos="284"/>
        </w:tabs>
        <w:suppressAutoHyphens/>
        <w:ind w:left="284" w:hanging="284"/>
        <w:jc w:val="both"/>
        <w:rPr>
          <w:sz w:val="24"/>
          <w:szCs w:val="24"/>
        </w:rPr>
      </w:pPr>
      <w:r w:rsidRPr="00B97CD8">
        <w:rPr>
          <w:sz w:val="24"/>
          <w:szCs w:val="24"/>
        </w:rPr>
        <w:t xml:space="preserve">     złożenia zamówienia przez Zamawiającego za pośrednictwem telefonu, faxu lub poczty</w:t>
      </w:r>
    </w:p>
    <w:p w14:paraId="3C6C6900" w14:textId="77777777" w:rsidR="00B97CD8" w:rsidRPr="00B97CD8" w:rsidRDefault="00B97CD8" w:rsidP="00B97CD8">
      <w:pPr>
        <w:tabs>
          <w:tab w:val="left" w:pos="284"/>
        </w:tabs>
        <w:suppressAutoHyphens/>
        <w:ind w:left="284" w:hanging="284"/>
        <w:jc w:val="both"/>
        <w:rPr>
          <w:sz w:val="24"/>
          <w:szCs w:val="24"/>
          <w:lang w:eastAsia="zh-CN"/>
        </w:rPr>
      </w:pPr>
      <w:r w:rsidRPr="00B97CD8">
        <w:rPr>
          <w:sz w:val="24"/>
          <w:szCs w:val="24"/>
        </w:rPr>
        <w:t xml:space="preserve">     elektronicznej przez upoważnionego pracownika Zamawiającego.</w:t>
      </w:r>
    </w:p>
    <w:p w14:paraId="2604EF41" w14:textId="77777777" w:rsidR="00B97CD8" w:rsidRPr="00B97CD8" w:rsidRDefault="00B97CD8" w:rsidP="00B97CD8">
      <w:pPr>
        <w:numPr>
          <w:ilvl w:val="0"/>
          <w:numId w:val="12"/>
        </w:numPr>
        <w:suppressAutoHyphens/>
        <w:spacing w:after="200" w:line="276" w:lineRule="auto"/>
        <w:ind w:left="284" w:hanging="284"/>
        <w:jc w:val="both"/>
        <w:rPr>
          <w:sz w:val="24"/>
          <w:szCs w:val="24"/>
          <w:lang w:eastAsia="zh-CN"/>
        </w:rPr>
      </w:pPr>
      <w:r w:rsidRPr="00B97CD8">
        <w:rPr>
          <w:sz w:val="24"/>
          <w:szCs w:val="24"/>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265B6AAE" w14:textId="77777777" w:rsidR="00B97CD8" w:rsidRPr="00B97CD8" w:rsidRDefault="00B97CD8" w:rsidP="00B97CD8">
      <w:pPr>
        <w:numPr>
          <w:ilvl w:val="0"/>
          <w:numId w:val="12"/>
        </w:numPr>
        <w:suppressAutoHyphens/>
        <w:spacing w:after="200" w:line="276" w:lineRule="auto"/>
        <w:ind w:left="284" w:hanging="284"/>
        <w:jc w:val="both"/>
        <w:rPr>
          <w:sz w:val="24"/>
          <w:szCs w:val="24"/>
          <w:lang w:eastAsia="zh-CN"/>
        </w:rPr>
      </w:pPr>
      <w:r w:rsidRPr="00B97CD8">
        <w:rPr>
          <w:sz w:val="24"/>
          <w:szCs w:val="24"/>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1C18556D" w14:textId="77777777" w:rsidR="00B97CD8" w:rsidRPr="00B97CD8" w:rsidRDefault="00B97CD8" w:rsidP="00B97CD8">
      <w:pPr>
        <w:numPr>
          <w:ilvl w:val="0"/>
          <w:numId w:val="12"/>
        </w:numPr>
        <w:suppressAutoHyphens/>
        <w:spacing w:after="200" w:line="276" w:lineRule="auto"/>
        <w:ind w:left="284" w:hanging="284"/>
        <w:jc w:val="both"/>
        <w:rPr>
          <w:sz w:val="24"/>
          <w:szCs w:val="24"/>
          <w:lang w:eastAsia="zh-CN"/>
        </w:rPr>
      </w:pPr>
      <w:r w:rsidRPr="00B97CD8">
        <w:rPr>
          <w:bCs/>
          <w:sz w:val="24"/>
          <w:szCs w:val="24"/>
          <w:lang w:eastAsia="zh-CN"/>
        </w:rPr>
        <w:t xml:space="preserve">Wykonawca przez cały okres obowiązywania umowy ma obowiązek posiadania aktualnej polisy ubezpieczeniowej od odpowiedzialności cywilnej w zakresie prowadzonej działalności, o wartości nie niższej niż………………….... W przypadku wygaśnięcia ważności polisy </w:t>
      </w:r>
      <w:r w:rsidRPr="00B97CD8">
        <w:rPr>
          <w:color w:val="000000"/>
          <w:sz w:val="24"/>
          <w:szCs w:val="24"/>
          <w:lang w:eastAsia="zh-CN"/>
        </w:rPr>
        <w:t>od odpowiedzialności cywilnej w zakresie prowadzonej działalności</w:t>
      </w:r>
      <w:r w:rsidRPr="00B97CD8">
        <w:rPr>
          <w:bCs/>
          <w:sz w:val="24"/>
          <w:szCs w:val="24"/>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14:paraId="6C92039F" w14:textId="77777777" w:rsidR="00B97CD8" w:rsidRPr="00B97CD8" w:rsidRDefault="00B97CD8" w:rsidP="00B97CD8">
      <w:pPr>
        <w:numPr>
          <w:ilvl w:val="0"/>
          <w:numId w:val="12"/>
        </w:numPr>
        <w:tabs>
          <w:tab w:val="left" w:pos="284"/>
        </w:tabs>
        <w:suppressAutoHyphens/>
        <w:autoSpaceDE w:val="0"/>
        <w:autoSpaceDN w:val="0"/>
        <w:adjustRightInd w:val="0"/>
        <w:spacing w:after="200" w:line="276" w:lineRule="auto"/>
        <w:ind w:left="284" w:hanging="284"/>
        <w:jc w:val="both"/>
        <w:rPr>
          <w:rFonts w:eastAsia="Calibri"/>
          <w:sz w:val="24"/>
          <w:szCs w:val="24"/>
          <w:lang w:eastAsia="en-US"/>
        </w:rPr>
      </w:pPr>
      <w:r w:rsidRPr="00B97CD8">
        <w:rPr>
          <w:rFonts w:eastAsia="Calibri"/>
          <w:sz w:val="24"/>
          <w:szCs w:val="24"/>
          <w:lang w:eastAsia="en-US"/>
        </w:rPr>
        <w:t xml:space="preserve">W przypadku niedokonania przedłużenia ubezpieczenia, o którym mowa w ust. 6, Zamawiający uprawniony będzie do dokonania w imieniu i na rzecz Wykonawcy stosownego ubezpieczenia, a poniesiony koszt potrąci z należności wynikających z faktur wystawionych przez Wykonawcę, na co Wykonawca wyraża zgodę </w:t>
      </w:r>
    </w:p>
    <w:p w14:paraId="38A1E07A" w14:textId="77777777" w:rsidR="00B97CD8" w:rsidRPr="00B97CD8" w:rsidRDefault="00B97CD8" w:rsidP="00B97CD8">
      <w:pPr>
        <w:suppressAutoHyphens/>
        <w:spacing w:line="276" w:lineRule="auto"/>
        <w:jc w:val="center"/>
        <w:rPr>
          <w:b/>
          <w:sz w:val="24"/>
          <w:szCs w:val="24"/>
          <w:lang w:eastAsia="zh-CN"/>
        </w:rPr>
      </w:pPr>
    </w:p>
    <w:p w14:paraId="352D6995" w14:textId="77777777" w:rsidR="00B97CD8" w:rsidRPr="00B97CD8" w:rsidRDefault="00B97CD8" w:rsidP="00B97CD8">
      <w:pPr>
        <w:suppressAutoHyphens/>
        <w:spacing w:line="276" w:lineRule="auto"/>
        <w:jc w:val="center"/>
        <w:rPr>
          <w:b/>
          <w:sz w:val="24"/>
          <w:szCs w:val="24"/>
          <w:lang w:eastAsia="zh-CN"/>
        </w:rPr>
      </w:pPr>
      <w:r w:rsidRPr="00B97CD8">
        <w:rPr>
          <w:b/>
          <w:sz w:val="24"/>
          <w:szCs w:val="24"/>
          <w:lang w:eastAsia="zh-CN"/>
        </w:rPr>
        <w:t>§ 3</w:t>
      </w:r>
    </w:p>
    <w:p w14:paraId="2A385AFD" w14:textId="77777777" w:rsidR="00B97CD8" w:rsidRPr="00B97CD8" w:rsidRDefault="00B97CD8" w:rsidP="00B97CD8">
      <w:pPr>
        <w:numPr>
          <w:ilvl w:val="0"/>
          <w:numId w:val="11"/>
        </w:numPr>
        <w:suppressAutoHyphens/>
        <w:spacing w:after="200" w:line="276" w:lineRule="auto"/>
        <w:ind w:left="284" w:hanging="284"/>
        <w:jc w:val="both"/>
        <w:rPr>
          <w:sz w:val="24"/>
          <w:szCs w:val="24"/>
          <w:lang w:eastAsia="zh-CN"/>
        </w:rPr>
      </w:pPr>
      <w:r w:rsidRPr="00B97CD8">
        <w:rPr>
          <w:sz w:val="24"/>
          <w:szCs w:val="24"/>
          <w:lang w:eastAsia="zh-CN"/>
        </w:rPr>
        <w:t xml:space="preserve">Całkowita wartość przedmiotu umowy stanowiąca sumę wartości poszczególnych zamówień bieżących nie przekroczy </w:t>
      </w:r>
      <w:r w:rsidRPr="00B97CD8">
        <w:rPr>
          <w:b/>
          <w:sz w:val="24"/>
          <w:szCs w:val="24"/>
          <w:lang w:eastAsia="zh-CN"/>
        </w:rPr>
        <w:t>……………….. brutto</w:t>
      </w:r>
      <w:r w:rsidRPr="00B97CD8">
        <w:rPr>
          <w:sz w:val="24"/>
          <w:szCs w:val="24"/>
          <w:lang w:eastAsia="zh-CN"/>
        </w:rPr>
        <w:t xml:space="preserve"> (słownie: ……………………….) i zawiera, poza kwotą ………………………… netto (słownie:…………………….), podatek VAT </w:t>
      </w:r>
      <w:r w:rsidRPr="00B97CD8">
        <w:rPr>
          <w:sz w:val="24"/>
          <w:szCs w:val="24"/>
          <w:lang w:eastAsia="zh-CN"/>
        </w:rPr>
        <w:br/>
        <w:t>i wszystkie inne koszty jakie powstaną w związku z realizacją przedmiotu umowy, w tym opłaty celne, podatkowe, ubezpieczeniowe, koszty transportu, itp.</w:t>
      </w:r>
    </w:p>
    <w:p w14:paraId="4F0757ED" w14:textId="77777777" w:rsidR="00B97CD8" w:rsidRPr="00B97CD8" w:rsidRDefault="00B97CD8" w:rsidP="00B97CD8">
      <w:pPr>
        <w:numPr>
          <w:ilvl w:val="0"/>
          <w:numId w:val="11"/>
        </w:numPr>
        <w:suppressAutoHyphens/>
        <w:spacing w:after="200" w:line="276" w:lineRule="auto"/>
        <w:ind w:left="284" w:hanging="284"/>
        <w:jc w:val="both"/>
        <w:rPr>
          <w:sz w:val="24"/>
          <w:szCs w:val="24"/>
          <w:lang w:eastAsia="zh-CN"/>
        </w:rPr>
      </w:pPr>
      <w:r w:rsidRPr="00B97CD8">
        <w:rPr>
          <w:sz w:val="24"/>
          <w:szCs w:val="24"/>
          <w:lang w:eastAsia="zh-CN"/>
        </w:rPr>
        <w:t>Wykonawca zobowiązuje się do zachowania stałych cen w czasie trwania umowy, z zastrzeżeniem ust. 3.</w:t>
      </w:r>
    </w:p>
    <w:p w14:paraId="67C50BE4" w14:textId="77777777" w:rsidR="00B97CD8" w:rsidRPr="00B97CD8" w:rsidRDefault="00B97CD8" w:rsidP="00B97CD8">
      <w:pPr>
        <w:numPr>
          <w:ilvl w:val="0"/>
          <w:numId w:val="11"/>
        </w:numPr>
        <w:suppressAutoHyphens/>
        <w:spacing w:after="200" w:line="276" w:lineRule="auto"/>
        <w:ind w:left="284" w:hanging="284"/>
        <w:jc w:val="both"/>
        <w:rPr>
          <w:sz w:val="24"/>
          <w:szCs w:val="24"/>
          <w:lang w:eastAsia="ar-SA"/>
        </w:rPr>
      </w:pPr>
      <w:r w:rsidRPr="00B97CD8">
        <w:rPr>
          <w:sz w:val="24"/>
          <w:szCs w:val="24"/>
          <w:lang w:eastAsia="ar-SA"/>
        </w:rPr>
        <w:t xml:space="preserve">W czasie obowiązywania umowy Wykonawca może obniżyć ceny towarów bez uprzedniego powiadomienia o tym fakcie Zamawiającego </w:t>
      </w:r>
      <w:r w:rsidRPr="00B97CD8">
        <w:rPr>
          <w:color w:val="000000"/>
          <w:sz w:val="24"/>
          <w:szCs w:val="24"/>
          <w:lang w:eastAsia="ar-SA"/>
        </w:rPr>
        <w:t>(np. w przypadku cen promocyjnych).</w:t>
      </w:r>
    </w:p>
    <w:p w14:paraId="0D662025" w14:textId="77777777" w:rsidR="00B97CD8" w:rsidRPr="00B97CD8" w:rsidRDefault="00B97CD8" w:rsidP="00B97CD8">
      <w:pPr>
        <w:numPr>
          <w:ilvl w:val="0"/>
          <w:numId w:val="11"/>
        </w:numPr>
        <w:suppressAutoHyphens/>
        <w:spacing w:after="200" w:line="276" w:lineRule="auto"/>
        <w:ind w:left="284" w:hanging="284"/>
        <w:jc w:val="both"/>
        <w:rPr>
          <w:sz w:val="24"/>
          <w:szCs w:val="24"/>
          <w:lang w:eastAsia="ar-SA"/>
        </w:rPr>
      </w:pPr>
      <w:r w:rsidRPr="00B97CD8">
        <w:rPr>
          <w:sz w:val="24"/>
          <w:szCs w:val="24"/>
          <w:lang w:eastAsia="ar-SA"/>
        </w:rPr>
        <w:lastRenderedPageBreak/>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6FBCDB96" w14:textId="0FD72E73" w:rsidR="00B97CD8" w:rsidRPr="00B97CD8" w:rsidRDefault="00B97CD8" w:rsidP="00B97CD8">
      <w:pPr>
        <w:numPr>
          <w:ilvl w:val="0"/>
          <w:numId w:val="11"/>
        </w:numPr>
        <w:suppressAutoHyphens/>
        <w:spacing w:after="200" w:line="276" w:lineRule="auto"/>
        <w:ind w:left="284" w:hanging="284"/>
        <w:jc w:val="both"/>
        <w:rPr>
          <w:bCs/>
          <w:sz w:val="24"/>
          <w:szCs w:val="24"/>
          <w:lang w:eastAsia="ar-SA"/>
        </w:rPr>
      </w:pPr>
      <w:r w:rsidRPr="00B97CD8">
        <w:rPr>
          <w:sz w:val="24"/>
          <w:szCs w:val="24"/>
          <w:lang w:eastAsia="ar-SA"/>
        </w:rPr>
        <w:t xml:space="preserve">Zmiana ceny towaru dokonana w sposób ustalony w ust. 4 nie wymaga potwierdzenia za pomocą aneksu. </w:t>
      </w:r>
    </w:p>
    <w:p w14:paraId="3B40F2FE" w14:textId="77777777" w:rsidR="00B97CD8" w:rsidRPr="00B97CD8" w:rsidRDefault="00B97CD8" w:rsidP="00B97CD8">
      <w:pPr>
        <w:suppressAutoHyphens/>
        <w:spacing w:line="276" w:lineRule="auto"/>
        <w:jc w:val="center"/>
        <w:rPr>
          <w:sz w:val="24"/>
          <w:szCs w:val="24"/>
          <w:lang w:eastAsia="zh-CN"/>
        </w:rPr>
      </w:pPr>
      <w:r w:rsidRPr="00B97CD8">
        <w:rPr>
          <w:b/>
          <w:sz w:val="24"/>
          <w:szCs w:val="24"/>
          <w:lang w:eastAsia="zh-CN"/>
        </w:rPr>
        <w:t>§ 4</w:t>
      </w:r>
    </w:p>
    <w:p w14:paraId="45B6CA86" w14:textId="77777777" w:rsidR="00B97CD8" w:rsidRPr="00B97CD8" w:rsidRDefault="00B97CD8" w:rsidP="00B97CD8">
      <w:pPr>
        <w:tabs>
          <w:tab w:val="left" w:pos="1620"/>
        </w:tabs>
        <w:suppressAutoHyphens/>
        <w:spacing w:line="100" w:lineRule="atLeast"/>
        <w:jc w:val="both"/>
        <w:rPr>
          <w:sz w:val="24"/>
          <w:szCs w:val="24"/>
          <w:lang w:eastAsia="zh-CN"/>
        </w:rPr>
      </w:pPr>
      <w:r w:rsidRPr="00B97CD8">
        <w:rPr>
          <w:sz w:val="24"/>
          <w:szCs w:val="24"/>
          <w:lang w:eastAsia="zh-CN"/>
        </w:rPr>
        <w:t>Wykonawca zapewnia, że przedmiot umowy spełniał będzie wymagania dotyczące bezpieczeństwa żywności określone w odrębnych przepisach.</w:t>
      </w:r>
    </w:p>
    <w:p w14:paraId="10843EC4" w14:textId="77777777" w:rsidR="00B97CD8" w:rsidRPr="00B97CD8" w:rsidRDefault="00B97CD8" w:rsidP="00B97CD8">
      <w:pPr>
        <w:suppressAutoHyphens/>
        <w:spacing w:line="276" w:lineRule="auto"/>
        <w:jc w:val="center"/>
        <w:rPr>
          <w:b/>
          <w:sz w:val="24"/>
          <w:szCs w:val="24"/>
          <w:lang w:eastAsia="zh-CN"/>
        </w:rPr>
      </w:pPr>
    </w:p>
    <w:p w14:paraId="3C688EA4" w14:textId="77777777" w:rsidR="00B97CD8" w:rsidRPr="00B97CD8" w:rsidRDefault="00B97CD8" w:rsidP="00B97CD8">
      <w:pPr>
        <w:suppressAutoHyphens/>
        <w:spacing w:line="276" w:lineRule="auto"/>
        <w:jc w:val="center"/>
        <w:rPr>
          <w:sz w:val="24"/>
          <w:szCs w:val="24"/>
          <w:lang w:eastAsia="zh-CN"/>
        </w:rPr>
      </w:pPr>
      <w:r w:rsidRPr="00B97CD8">
        <w:rPr>
          <w:b/>
          <w:sz w:val="24"/>
          <w:szCs w:val="24"/>
          <w:lang w:eastAsia="zh-CN"/>
        </w:rPr>
        <w:t>§ 5</w:t>
      </w:r>
    </w:p>
    <w:p w14:paraId="1234EE37" w14:textId="77777777" w:rsidR="00B97CD8" w:rsidRPr="00B97CD8" w:rsidRDefault="00B97CD8" w:rsidP="00B97CD8">
      <w:pPr>
        <w:numPr>
          <w:ilvl w:val="0"/>
          <w:numId w:val="4"/>
        </w:numPr>
        <w:tabs>
          <w:tab w:val="num" w:pos="284"/>
        </w:tabs>
        <w:suppressAutoHyphens/>
        <w:spacing w:after="200" w:line="276" w:lineRule="auto"/>
        <w:ind w:left="284" w:hanging="284"/>
        <w:jc w:val="both"/>
        <w:rPr>
          <w:sz w:val="24"/>
          <w:szCs w:val="24"/>
          <w:lang w:eastAsia="zh-CN"/>
        </w:rPr>
      </w:pPr>
      <w:r w:rsidRPr="00B97CD8">
        <w:rPr>
          <w:sz w:val="24"/>
          <w:szCs w:val="24"/>
          <w:lang w:eastAsia="zh-CN"/>
        </w:rPr>
        <w:t>Wykonawca zobowiązuje się do:</w:t>
      </w:r>
    </w:p>
    <w:p w14:paraId="13A37625"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dostarczenia towaru posiadającego odpowiednie świadectwa oraz spełniającego obowiązujące wymagania i normy jakościowe,</w:t>
      </w:r>
    </w:p>
    <w:p w14:paraId="00F82BD5"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dostarczenia towaru o maksymalnie długim terminie przydatności/ważności, nie mniej niż połowę okresu przydatności do spożycia przewidzianego dla danego produktu, </w:t>
      </w:r>
    </w:p>
    <w:p w14:paraId="4BB63B4F"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bezpłatnego dowozu towaru do Zamawiającego na własne ryzyko i koszt, </w:t>
      </w:r>
    </w:p>
    <w:p w14:paraId="290E10A1"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dostarczenia towarów, a także ich wniesienia do pomieszczenia wskazanego przez upoważnionego pracownika Zamawiającego,</w:t>
      </w:r>
    </w:p>
    <w:p w14:paraId="1BA0C802"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Elementy powinny być ułożone w opakowaniu w sposób nie powodujący deformacji i zapewniający estetyczny wygląd środka spożywczego,</w:t>
      </w:r>
    </w:p>
    <w:p w14:paraId="0225AE33"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zabezpieczenia należycie towaru na czas przewozu i ponoszenia całkowitej odpowiedzialności  za dostawę i jakość dostarczanego towaru,</w:t>
      </w:r>
    </w:p>
    <w:p w14:paraId="7A989A37" w14:textId="77777777" w:rsidR="00B97CD8" w:rsidRPr="00B97CD8" w:rsidRDefault="00B97CD8" w:rsidP="00B97CD8">
      <w:pPr>
        <w:numPr>
          <w:ilvl w:val="0"/>
          <w:numId w:val="14"/>
        </w:numPr>
        <w:tabs>
          <w:tab w:val="num" w:pos="284"/>
        </w:tabs>
        <w:suppressAutoHyphens/>
        <w:spacing w:after="200" w:line="276" w:lineRule="auto"/>
        <w:ind w:left="284" w:hanging="284"/>
        <w:jc w:val="both"/>
        <w:rPr>
          <w:sz w:val="24"/>
          <w:szCs w:val="24"/>
          <w:lang w:eastAsia="zh-CN"/>
        </w:rPr>
      </w:pPr>
      <w:r w:rsidRPr="00B97CD8">
        <w:rPr>
          <w:sz w:val="24"/>
          <w:szCs w:val="24"/>
          <w:lang w:eastAsia="zh-CN"/>
        </w:rPr>
        <w:t>ponoszenia odpowiedzialności za braki i wady powstałe w czasie transportu wyrobów oraz ponoszenia wynikających z tego tytułu wszelkich skutków prawnych.</w:t>
      </w:r>
    </w:p>
    <w:p w14:paraId="4B6118F5" w14:textId="77777777" w:rsidR="00B97CD8" w:rsidRPr="00B97CD8" w:rsidRDefault="00B97CD8" w:rsidP="00B97CD8">
      <w:pPr>
        <w:numPr>
          <w:ilvl w:val="0"/>
          <w:numId w:val="4"/>
        </w:numPr>
        <w:tabs>
          <w:tab w:val="num" w:pos="284"/>
        </w:tabs>
        <w:suppressAutoHyphens/>
        <w:spacing w:after="200" w:line="276" w:lineRule="auto"/>
        <w:ind w:left="284" w:hanging="284"/>
        <w:jc w:val="both"/>
        <w:rPr>
          <w:sz w:val="24"/>
          <w:szCs w:val="24"/>
          <w:lang w:eastAsia="zh-CN"/>
        </w:rPr>
      </w:pPr>
      <w:r w:rsidRPr="00B97CD8">
        <w:rPr>
          <w:sz w:val="24"/>
          <w:szCs w:val="24"/>
          <w:lang w:eastAsia="zh-CN"/>
        </w:rPr>
        <w:t>Wykonawca zapewnia dołożenie najwyższej staranności przy realizowaniu złożonych przez Zamawiającego zamówień bieżących, uwzględniając najwyższe standardy i polskie normy.</w:t>
      </w:r>
    </w:p>
    <w:p w14:paraId="67074BD7" w14:textId="77777777" w:rsidR="00B97CD8" w:rsidRPr="00B97CD8" w:rsidRDefault="00B97CD8" w:rsidP="00B97CD8">
      <w:pPr>
        <w:numPr>
          <w:ilvl w:val="0"/>
          <w:numId w:val="4"/>
        </w:numPr>
        <w:tabs>
          <w:tab w:val="num" w:pos="284"/>
        </w:tabs>
        <w:suppressAutoHyphens/>
        <w:spacing w:after="200" w:line="276" w:lineRule="auto"/>
        <w:ind w:left="284" w:hanging="284"/>
        <w:jc w:val="both"/>
        <w:rPr>
          <w:b/>
          <w:sz w:val="24"/>
          <w:szCs w:val="24"/>
          <w:lang w:eastAsia="zh-CN"/>
        </w:rPr>
      </w:pPr>
      <w:r w:rsidRPr="00B97CD8">
        <w:rPr>
          <w:sz w:val="24"/>
          <w:szCs w:val="24"/>
          <w:lang w:eastAsia="zh-CN"/>
        </w:rPr>
        <w:t>Wykonawca przyjmuje do wiadomości, iż w trakcie realizacji umowy ponosi odpowiedzialność odszkodowawczą umowną, jak też deliktową, w tym ponosi odpowiedzialność za szkodę wyrządzoną przez produkt niebezpieczny.</w:t>
      </w:r>
    </w:p>
    <w:p w14:paraId="1DF552F8" w14:textId="77777777" w:rsidR="00B97CD8" w:rsidRPr="00B97CD8" w:rsidRDefault="00B97CD8" w:rsidP="00B97CD8">
      <w:pPr>
        <w:suppressAutoHyphens/>
        <w:spacing w:line="276" w:lineRule="auto"/>
        <w:rPr>
          <w:b/>
          <w:sz w:val="24"/>
          <w:szCs w:val="24"/>
          <w:lang w:eastAsia="zh-CN"/>
        </w:rPr>
      </w:pPr>
    </w:p>
    <w:p w14:paraId="677CC218" w14:textId="77777777" w:rsidR="00B97CD8" w:rsidRPr="00B97CD8" w:rsidRDefault="00B97CD8" w:rsidP="00B97CD8">
      <w:pPr>
        <w:suppressAutoHyphens/>
        <w:spacing w:line="276" w:lineRule="auto"/>
        <w:jc w:val="center"/>
        <w:rPr>
          <w:b/>
          <w:color w:val="FF0000"/>
          <w:sz w:val="24"/>
          <w:szCs w:val="24"/>
          <w:lang w:eastAsia="zh-CN"/>
        </w:rPr>
      </w:pPr>
      <w:r w:rsidRPr="00B97CD8">
        <w:rPr>
          <w:b/>
          <w:sz w:val="24"/>
          <w:szCs w:val="24"/>
          <w:lang w:eastAsia="zh-CN"/>
        </w:rPr>
        <w:lastRenderedPageBreak/>
        <w:t xml:space="preserve">                                        § 6 </w:t>
      </w:r>
      <w:r w:rsidRPr="00B97CD8">
        <w:rPr>
          <w:b/>
          <w:color w:val="FF0000"/>
          <w:sz w:val="24"/>
          <w:szCs w:val="24"/>
          <w:lang w:eastAsia="zh-CN"/>
        </w:rPr>
        <w:t>– nie dotyczy Turystyki (Część 17 i 18)</w:t>
      </w:r>
    </w:p>
    <w:p w14:paraId="382EEFEE" w14:textId="77777777" w:rsidR="00B97CD8" w:rsidRPr="00B97CD8" w:rsidRDefault="00B97CD8" w:rsidP="00B97CD8">
      <w:pPr>
        <w:numPr>
          <w:ilvl w:val="1"/>
          <w:numId w:val="2"/>
        </w:numPr>
        <w:tabs>
          <w:tab w:val="num" w:pos="284"/>
        </w:tabs>
        <w:suppressAutoHyphens/>
        <w:spacing w:after="200" w:line="276" w:lineRule="auto"/>
        <w:ind w:left="284" w:hanging="284"/>
        <w:jc w:val="both"/>
        <w:rPr>
          <w:b/>
          <w:sz w:val="24"/>
          <w:szCs w:val="24"/>
          <w:lang w:eastAsia="zh-CN"/>
        </w:rPr>
      </w:pPr>
      <w:r w:rsidRPr="00B97CD8">
        <w:rPr>
          <w:sz w:val="24"/>
          <w:szCs w:val="24"/>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B97CD8">
        <w:rPr>
          <w:b/>
          <w:sz w:val="24"/>
          <w:szCs w:val="24"/>
          <w:lang w:eastAsia="zh-CN"/>
        </w:rPr>
        <w:t xml:space="preserve"> </w:t>
      </w:r>
      <w:r w:rsidRPr="00B97CD8">
        <w:rPr>
          <w:sz w:val="24"/>
          <w:szCs w:val="24"/>
          <w:lang w:eastAsia="zh-CN"/>
        </w:rPr>
        <w:t xml:space="preserve">oraz środki transportu ze szczególnym uwzględnieniem marki pojazdu oraz jego numeru rejestracyjnego zgodnie z poniższą tabelką. </w:t>
      </w:r>
    </w:p>
    <w:p w14:paraId="7BB755CC" w14:textId="77777777" w:rsidR="00B97CD8" w:rsidRPr="00B97CD8" w:rsidRDefault="00B97CD8" w:rsidP="00B97CD8">
      <w:pPr>
        <w:tabs>
          <w:tab w:val="num" w:pos="720"/>
        </w:tabs>
        <w:suppressAutoHyphens/>
        <w:ind w:left="284"/>
        <w:jc w:val="both"/>
        <w:rPr>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386"/>
        <w:gridCol w:w="1479"/>
        <w:gridCol w:w="1490"/>
        <w:gridCol w:w="1501"/>
        <w:gridCol w:w="1576"/>
      </w:tblGrid>
      <w:tr w:rsidR="00B97CD8" w:rsidRPr="00B97CD8" w14:paraId="42FE1D13" w14:textId="77777777" w:rsidTr="00533FB9">
        <w:tc>
          <w:tcPr>
            <w:tcW w:w="596" w:type="dxa"/>
            <w:shd w:val="clear" w:color="auto" w:fill="auto"/>
            <w:vAlign w:val="center"/>
          </w:tcPr>
          <w:p w14:paraId="4363793B" w14:textId="77777777" w:rsidR="00B97CD8" w:rsidRPr="00B97CD8" w:rsidRDefault="00B97CD8"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L.p.</w:t>
            </w:r>
          </w:p>
        </w:tc>
        <w:tc>
          <w:tcPr>
            <w:tcW w:w="2600" w:type="dxa"/>
            <w:shd w:val="clear" w:color="auto" w:fill="auto"/>
            <w:vAlign w:val="center"/>
          </w:tcPr>
          <w:p w14:paraId="5A2EABAB" w14:textId="77777777" w:rsidR="00B97CD8" w:rsidRPr="00B97CD8" w:rsidRDefault="00B97CD8"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Imię i Nazwisko</w:t>
            </w:r>
          </w:p>
        </w:tc>
        <w:tc>
          <w:tcPr>
            <w:tcW w:w="1517" w:type="dxa"/>
            <w:shd w:val="clear" w:color="auto" w:fill="auto"/>
            <w:vAlign w:val="center"/>
          </w:tcPr>
          <w:p w14:paraId="4B7C93CA" w14:textId="77777777" w:rsidR="00B97CD8" w:rsidRPr="00B97CD8" w:rsidRDefault="00B97CD8"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Nr dowodu osobistego</w:t>
            </w:r>
          </w:p>
        </w:tc>
        <w:tc>
          <w:tcPr>
            <w:tcW w:w="1520" w:type="dxa"/>
            <w:shd w:val="clear" w:color="auto" w:fill="auto"/>
            <w:vAlign w:val="center"/>
          </w:tcPr>
          <w:p w14:paraId="053E8FF7" w14:textId="77777777" w:rsidR="00B97CD8" w:rsidRPr="00B97CD8" w:rsidRDefault="00B97CD8"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Środek transportu</w:t>
            </w:r>
          </w:p>
        </w:tc>
        <w:tc>
          <w:tcPr>
            <w:tcW w:w="1523" w:type="dxa"/>
            <w:shd w:val="clear" w:color="auto" w:fill="auto"/>
            <w:vAlign w:val="center"/>
          </w:tcPr>
          <w:p w14:paraId="4C25B991" w14:textId="77777777" w:rsidR="00B97CD8" w:rsidRPr="00B97CD8" w:rsidRDefault="00B97CD8"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Marka samochodu</w:t>
            </w:r>
          </w:p>
        </w:tc>
        <w:tc>
          <w:tcPr>
            <w:tcW w:w="1532" w:type="dxa"/>
            <w:shd w:val="clear" w:color="auto" w:fill="auto"/>
            <w:vAlign w:val="center"/>
          </w:tcPr>
          <w:p w14:paraId="5E4CCA6A" w14:textId="77777777" w:rsidR="00B97CD8" w:rsidRPr="00B97CD8" w:rsidRDefault="00B97CD8"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Nr rejestracyjny</w:t>
            </w:r>
          </w:p>
        </w:tc>
      </w:tr>
      <w:tr w:rsidR="00B97CD8" w:rsidRPr="00B97CD8" w14:paraId="359E85F6" w14:textId="77777777" w:rsidTr="00533FB9">
        <w:trPr>
          <w:trHeight w:val="633"/>
        </w:trPr>
        <w:tc>
          <w:tcPr>
            <w:tcW w:w="596" w:type="dxa"/>
            <w:shd w:val="clear" w:color="auto" w:fill="auto"/>
            <w:vAlign w:val="center"/>
          </w:tcPr>
          <w:p w14:paraId="29AE3034" w14:textId="77777777" w:rsidR="00B97CD8" w:rsidRPr="00B97CD8" w:rsidRDefault="00B97CD8"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1.</w:t>
            </w:r>
          </w:p>
        </w:tc>
        <w:tc>
          <w:tcPr>
            <w:tcW w:w="2600" w:type="dxa"/>
            <w:shd w:val="clear" w:color="auto" w:fill="auto"/>
          </w:tcPr>
          <w:p w14:paraId="1A7C0D9D" w14:textId="77777777" w:rsidR="00B97CD8" w:rsidRPr="00B97CD8" w:rsidRDefault="00B97CD8" w:rsidP="00B97CD8">
            <w:pPr>
              <w:suppressAutoHyphens/>
              <w:spacing w:line="276" w:lineRule="auto"/>
              <w:rPr>
                <w:rFonts w:eastAsia="Calibri"/>
                <w:sz w:val="24"/>
                <w:szCs w:val="24"/>
                <w:lang w:eastAsia="en-US"/>
              </w:rPr>
            </w:pPr>
          </w:p>
        </w:tc>
        <w:tc>
          <w:tcPr>
            <w:tcW w:w="1517" w:type="dxa"/>
            <w:shd w:val="clear" w:color="auto" w:fill="auto"/>
          </w:tcPr>
          <w:p w14:paraId="242307E5" w14:textId="77777777" w:rsidR="00B97CD8" w:rsidRPr="00B97CD8" w:rsidRDefault="00B97CD8" w:rsidP="00B97CD8">
            <w:pPr>
              <w:suppressAutoHyphens/>
              <w:spacing w:line="276" w:lineRule="auto"/>
              <w:rPr>
                <w:rFonts w:eastAsia="Calibri"/>
                <w:sz w:val="24"/>
                <w:szCs w:val="24"/>
                <w:lang w:eastAsia="en-US"/>
              </w:rPr>
            </w:pPr>
          </w:p>
        </w:tc>
        <w:tc>
          <w:tcPr>
            <w:tcW w:w="1520" w:type="dxa"/>
            <w:shd w:val="clear" w:color="auto" w:fill="auto"/>
          </w:tcPr>
          <w:p w14:paraId="6EF29715" w14:textId="77777777" w:rsidR="00B97CD8" w:rsidRPr="00B97CD8" w:rsidRDefault="00B97CD8" w:rsidP="00B97CD8">
            <w:pPr>
              <w:suppressAutoHyphens/>
              <w:spacing w:line="276" w:lineRule="auto"/>
              <w:rPr>
                <w:rFonts w:eastAsia="Calibri"/>
                <w:sz w:val="24"/>
                <w:szCs w:val="24"/>
                <w:lang w:eastAsia="en-US"/>
              </w:rPr>
            </w:pPr>
          </w:p>
        </w:tc>
        <w:tc>
          <w:tcPr>
            <w:tcW w:w="1523" w:type="dxa"/>
            <w:shd w:val="clear" w:color="auto" w:fill="auto"/>
          </w:tcPr>
          <w:p w14:paraId="6B9AF7FD" w14:textId="77777777" w:rsidR="00B97CD8" w:rsidRPr="00B97CD8" w:rsidRDefault="00B97CD8" w:rsidP="00B97CD8">
            <w:pPr>
              <w:suppressAutoHyphens/>
              <w:spacing w:line="276" w:lineRule="auto"/>
              <w:rPr>
                <w:rFonts w:eastAsia="Calibri"/>
                <w:sz w:val="24"/>
                <w:szCs w:val="24"/>
                <w:lang w:eastAsia="en-US"/>
              </w:rPr>
            </w:pPr>
          </w:p>
        </w:tc>
        <w:tc>
          <w:tcPr>
            <w:tcW w:w="1532" w:type="dxa"/>
            <w:shd w:val="clear" w:color="auto" w:fill="auto"/>
          </w:tcPr>
          <w:p w14:paraId="33288C63" w14:textId="77777777" w:rsidR="00B97CD8" w:rsidRPr="00B97CD8" w:rsidRDefault="00B97CD8" w:rsidP="00B97CD8">
            <w:pPr>
              <w:suppressAutoHyphens/>
              <w:spacing w:line="276" w:lineRule="auto"/>
              <w:rPr>
                <w:rFonts w:eastAsia="Calibri"/>
                <w:sz w:val="24"/>
                <w:szCs w:val="24"/>
                <w:lang w:eastAsia="en-US"/>
              </w:rPr>
            </w:pPr>
          </w:p>
        </w:tc>
      </w:tr>
      <w:tr w:rsidR="00B97CD8" w:rsidRPr="00B97CD8" w14:paraId="334F874E" w14:textId="77777777" w:rsidTr="00533FB9">
        <w:trPr>
          <w:trHeight w:val="557"/>
        </w:trPr>
        <w:tc>
          <w:tcPr>
            <w:tcW w:w="596" w:type="dxa"/>
            <w:shd w:val="clear" w:color="auto" w:fill="auto"/>
            <w:vAlign w:val="center"/>
          </w:tcPr>
          <w:p w14:paraId="1D85F999" w14:textId="77777777" w:rsidR="00B97CD8" w:rsidRPr="00B97CD8" w:rsidRDefault="00B97CD8"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2.</w:t>
            </w:r>
          </w:p>
        </w:tc>
        <w:tc>
          <w:tcPr>
            <w:tcW w:w="2600" w:type="dxa"/>
            <w:shd w:val="clear" w:color="auto" w:fill="auto"/>
          </w:tcPr>
          <w:p w14:paraId="37C52425" w14:textId="77777777" w:rsidR="00B97CD8" w:rsidRPr="00B97CD8" w:rsidRDefault="00B97CD8" w:rsidP="00B97CD8">
            <w:pPr>
              <w:suppressAutoHyphens/>
              <w:spacing w:line="276" w:lineRule="auto"/>
              <w:rPr>
                <w:rFonts w:eastAsia="Calibri"/>
                <w:sz w:val="24"/>
                <w:szCs w:val="24"/>
                <w:lang w:eastAsia="en-US"/>
              </w:rPr>
            </w:pPr>
          </w:p>
        </w:tc>
        <w:tc>
          <w:tcPr>
            <w:tcW w:w="1517" w:type="dxa"/>
            <w:shd w:val="clear" w:color="auto" w:fill="auto"/>
          </w:tcPr>
          <w:p w14:paraId="210876CF" w14:textId="77777777" w:rsidR="00B97CD8" w:rsidRPr="00B97CD8" w:rsidRDefault="00B97CD8" w:rsidP="00B97CD8">
            <w:pPr>
              <w:suppressAutoHyphens/>
              <w:spacing w:line="276" w:lineRule="auto"/>
              <w:rPr>
                <w:rFonts w:eastAsia="Calibri"/>
                <w:sz w:val="24"/>
                <w:szCs w:val="24"/>
                <w:lang w:eastAsia="en-US"/>
              </w:rPr>
            </w:pPr>
          </w:p>
        </w:tc>
        <w:tc>
          <w:tcPr>
            <w:tcW w:w="1520" w:type="dxa"/>
            <w:shd w:val="clear" w:color="auto" w:fill="auto"/>
          </w:tcPr>
          <w:p w14:paraId="5CC2B518" w14:textId="77777777" w:rsidR="00B97CD8" w:rsidRPr="00B97CD8" w:rsidRDefault="00B97CD8" w:rsidP="00B97CD8">
            <w:pPr>
              <w:suppressAutoHyphens/>
              <w:spacing w:line="276" w:lineRule="auto"/>
              <w:rPr>
                <w:rFonts w:eastAsia="Calibri"/>
                <w:sz w:val="24"/>
                <w:szCs w:val="24"/>
                <w:lang w:eastAsia="en-US"/>
              </w:rPr>
            </w:pPr>
          </w:p>
        </w:tc>
        <w:tc>
          <w:tcPr>
            <w:tcW w:w="1523" w:type="dxa"/>
            <w:shd w:val="clear" w:color="auto" w:fill="auto"/>
          </w:tcPr>
          <w:p w14:paraId="34AA4804" w14:textId="77777777" w:rsidR="00B97CD8" w:rsidRPr="00B97CD8" w:rsidRDefault="00B97CD8" w:rsidP="00B97CD8">
            <w:pPr>
              <w:suppressAutoHyphens/>
              <w:spacing w:line="276" w:lineRule="auto"/>
              <w:rPr>
                <w:rFonts w:eastAsia="Calibri"/>
                <w:sz w:val="24"/>
                <w:szCs w:val="24"/>
                <w:lang w:eastAsia="en-US"/>
              </w:rPr>
            </w:pPr>
          </w:p>
        </w:tc>
        <w:tc>
          <w:tcPr>
            <w:tcW w:w="1532" w:type="dxa"/>
            <w:shd w:val="clear" w:color="auto" w:fill="auto"/>
          </w:tcPr>
          <w:p w14:paraId="03998352" w14:textId="77777777" w:rsidR="00B97CD8" w:rsidRPr="00B97CD8" w:rsidRDefault="00B97CD8" w:rsidP="00B97CD8">
            <w:pPr>
              <w:suppressAutoHyphens/>
              <w:spacing w:line="276" w:lineRule="auto"/>
              <w:rPr>
                <w:rFonts w:eastAsia="Calibri"/>
                <w:sz w:val="24"/>
                <w:szCs w:val="24"/>
                <w:lang w:eastAsia="en-US"/>
              </w:rPr>
            </w:pPr>
          </w:p>
        </w:tc>
      </w:tr>
      <w:tr w:rsidR="00B97CD8" w:rsidRPr="00B97CD8" w14:paraId="6AA07749" w14:textId="77777777" w:rsidTr="00533FB9">
        <w:trPr>
          <w:trHeight w:val="551"/>
        </w:trPr>
        <w:tc>
          <w:tcPr>
            <w:tcW w:w="596" w:type="dxa"/>
            <w:shd w:val="clear" w:color="auto" w:fill="auto"/>
            <w:vAlign w:val="center"/>
          </w:tcPr>
          <w:p w14:paraId="0D067CC0" w14:textId="77777777" w:rsidR="00B97CD8" w:rsidRPr="00B97CD8" w:rsidRDefault="00B97CD8"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3.</w:t>
            </w:r>
          </w:p>
        </w:tc>
        <w:tc>
          <w:tcPr>
            <w:tcW w:w="2600" w:type="dxa"/>
            <w:shd w:val="clear" w:color="auto" w:fill="auto"/>
          </w:tcPr>
          <w:p w14:paraId="4CEC9B2E" w14:textId="77777777" w:rsidR="00B97CD8" w:rsidRPr="00B97CD8" w:rsidRDefault="00B97CD8" w:rsidP="00B97CD8">
            <w:pPr>
              <w:suppressAutoHyphens/>
              <w:spacing w:line="276" w:lineRule="auto"/>
              <w:rPr>
                <w:rFonts w:eastAsia="Calibri"/>
                <w:sz w:val="24"/>
                <w:szCs w:val="24"/>
                <w:lang w:eastAsia="en-US"/>
              </w:rPr>
            </w:pPr>
          </w:p>
        </w:tc>
        <w:tc>
          <w:tcPr>
            <w:tcW w:w="1517" w:type="dxa"/>
            <w:shd w:val="clear" w:color="auto" w:fill="auto"/>
          </w:tcPr>
          <w:p w14:paraId="2C0A0DDA" w14:textId="77777777" w:rsidR="00B97CD8" w:rsidRPr="00B97CD8" w:rsidRDefault="00B97CD8" w:rsidP="00B97CD8">
            <w:pPr>
              <w:suppressAutoHyphens/>
              <w:spacing w:line="276" w:lineRule="auto"/>
              <w:rPr>
                <w:rFonts w:eastAsia="Calibri"/>
                <w:sz w:val="24"/>
                <w:szCs w:val="24"/>
                <w:lang w:eastAsia="en-US"/>
              </w:rPr>
            </w:pPr>
          </w:p>
        </w:tc>
        <w:tc>
          <w:tcPr>
            <w:tcW w:w="1520" w:type="dxa"/>
            <w:shd w:val="clear" w:color="auto" w:fill="auto"/>
          </w:tcPr>
          <w:p w14:paraId="18C22B61" w14:textId="77777777" w:rsidR="00B97CD8" w:rsidRPr="00B97CD8" w:rsidRDefault="00B97CD8" w:rsidP="00B97CD8">
            <w:pPr>
              <w:suppressAutoHyphens/>
              <w:spacing w:line="276" w:lineRule="auto"/>
              <w:rPr>
                <w:rFonts w:eastAsia="Calibri"/>
                <w:sz w:val="24"/>
                <w:szCs w:val="24"/>
                <w:lang w:eastAsia="en-US"/>
              </w:rPr>
            </w:pPr>
          </w:p>
        </w:tc>
        <w:tc>
          <w:tcPr>
            <w:tcW w:w="1523" w:type="dxa"/>
            <w:shd w:val="clear" w:color="auto" w:fill="auto"/>
          </w:tcPr>
          <w:p w14:paraId="6C06F124" w14:textId="77777777" w:rsidR="00B97CD8" w:rsidRPr="00B97CD8" w:rsidRDefault="00B97CD8" w:rsidP="00B97CD8">
            <w:pPr>
              <w:suppressAutoHyphens/>
              <w:spacing w:line="276" w:lineRule="auto"/>
              <w:rPr>
                <w:rFonts w:eastAsia="Calibri"/>
                <w:sz w:val="24"/>
                <w:szCs w:val="24"/>
                <w:lang w:eastAsia="en-US"/>
              </w:rPr>
            </w:pPr>
          </w:p>
        </w:tc>
        <w:tc>
          <w:tcPr>
            <w:tcW w:w="1532" w:type="dxa"/>
            <w:shd w:val="clear" w:color="auto" w:fill="auto"/>
          </w:tcPr>
          <w:p w14:paraId="615DE82A" w14:textId="77777777" w:rsidR="00B97CD8" w:rsidRPr="00B97CD8" w:rsidRDefault="00B97CD8" w:rsidP="00B97CD8">
            <w:pPr>
              <w:suppressAutoHyphens/>
              <w:spacing w:line="276" w:lineRule="auto"/>
              <w:rPr>
                <w:rFonts w:eastAsia="Calibri"/>
                <w:sz w:val="24"/>
                <w:szCs w:val="24"/>
                <w:lang w:eastAsia="en-US"/>
              </w:rPr>
            </w:pPr>
          </w:p>
        </w:tc>
      </w:tr>
      <w:tr w:rsidR="00B97CD8" w:rsidRPr="00B97CD8" w14:paraId="0897B501" w14:textId="77777777" w:rsidTr="00533FB9">
        <w:trPr>
          <w:trHeight w:val="559"/>
        </w:trPr>
        <w:tc>
          <w:tcPr>
            <w:tcW w:w="596" w:type="dxa"/>
            <w:shd w:val="clear" w:color="auto" w:fill="auto"/>
            <w:vAlign w:val="center"/>
          </w:tcPr>
          <w:p w14:paraId="290D182B" w14:textId="77777777" w:rsidR="00B97CD8" w:rsidRPr="00B97CD8" w:rsidRDefault="00B97CD8"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4.</w:t>
            </w:r>
          </w:p>
        </w:tc>
        <w:tc>
          <w:tcPr>
            <w:tcW w:w="2600" w:type="dxa"/>
            <w:shd w:val="clear" w:color="auto" w:fill="auto"/>
          </w:tcPr>
          <w:p w14:paraId="7664EBA1" w14:textId="77777777" w:rsidR="00B97CD8" w:rsidRPr="00B97CD8" w:rsidRDefault="00B97CD8" w:rsidP="00B97CD8">
            <w:pPr>
              <w:suppressAutoHyphens/>
              <w:spacing w:line="276" w:lineRule="auto"/>
              <w:rPr>
                <w:rFonts w:eastAsia="Calibri"/>
                <w:sz w:val="24"/>
                <w:szCs w:val="24"/>
                <w:lang w:eastAsia="en-US"/>
              </w:rPr>
            </w:pPr>
          </w:p>
        </w:tc>
        <w:tc>
          <w:tcPr>
            <w:tcW w:w="1517" w:type="dxa"/>
            <w:shd w:val="clear" w:color="auto" w:fill="auto"/>
          </w:tcPr>
          <w:p w14:paraId="18B080AB" w14:textId="77777777" w:rsidR="00B97CD8" w:rsidRPr="00B97CD8" w:rsidRDefault="00B97CD8" w:rsidP="00B97CD8">
            <w:pPr>
              <w:suppressAutoHyphens/>
              <w:spacing w:line="276" w:lineRule="auto"/>
              <w:rPr>
                <w:rFonts w:eastAsia="Calibri"/>
                <w:sz w:val="24"/>
                <w:szCs w:val="24"/>
                <w:lang w:eastAsia="en-US"/>
              </w:rPr>
            </w:pPr>
          </w:p>
        </w:tc>
        <w:tc>
          <w:tcPr>
            <w:tcW w:w="1520" w:type="dxa"/>
            <w:shd w:val="clear" w:color="auto" w:fill="auto"/>
          </w:tcPr>
          <w:p w14:paraId="4644D94B" w14:textId="77777777" w:rsidR="00B97CD8" w:rsidRPr="00B97CD8" w:rsidRDefault="00B97CD8" w:rsidP="00B97CD8">
            <w:pPr>
              <w:suppressAutoHyphens/>
              <w:spacing w:line="276" w:lineRule="auto"/>
              <w:rPr>
                <w:rFonts w:eastAsia="Calibri"/>
                <w:sz w:val="24"/>
                <w:szCs w:val="24"/>
                <w:lang w:eastAsia="en-US"/>
              </w:rPr>
            </w:pPr>
          </w:p>
        </w:tc>
        <w:tc>
          <w:tcPr>
            <w:tcW w:w="1523" w:type="dxa"/>
            <w:shd w:val="clear" w:color="auto" w:fill="auto"/>
          </w:tcPr>
          <w:p w14:paraId="5A50DC6C" w14:textId="77777777" w:rsidR="00B97CD8" w:rsidRPr="00B97CD8" w:rsidRDefault="00B97CD8" w:rsidP="00B97CD8">
            <w:pPr>
              <w:suppressAutoHyphens/>
              <w:spacing w:line="276" w:lineRule="auto"/>
              <w:rPr>
                <w:rFonts w:eastAsia="Calibri"/>
                <w:sz w:val="24"/>
                <w:szCs w:val="24"/>
                <w:lang w:eastAsia="en-US"/>
              </w:rPr>
            </w:pPr>
          </w:p>
        </w:tc>
        <w:tc>
          <w:tcPr>
            <w:tcW w:w="1532" w:type="dxa"/>
            <w:shd w:val="clear" w:color="auto" w:fill="auto"/>
          </w:tcPr>
          <w:p w14:paraId="6B2514B1" w14:textId="77777777" w:rsidR="00B97CD8" w:rsidRPr="00B97CD8" w:rsidRDefault="00B97CD8" w:rsidP="00B97CD8">
            <w:pPr>
              <w:suppressAutoHyphens/>
              <w:spacing w:line="276" w:lineRule="auto"/>
              <w:rPr>
                <w:rFonts w:eastAsia="Calibri"/>
                <w:sz w:val="24"/>
                <w:szCs w:val="24"/>
                <w:lang w:eastAsia="en-US"/>
              </w:rPr>
            </w:pPr>
          </w:p>
        </w:tc>
      </w:tr>
      <w:tr w:rsidR="00B97CD8" w:rsidRPr="00B97CD8" w14:paraId="28D19BEE" w14:textId="77777777" w:rsidTr="00533FB9">
        <w:trPr>
          <w:trHeight w:val="567"/>
        </w:trPr>
        <w:tc>
          <w:tcPr>
            <w:tcW w:w="596" w:type="dxa"/>
            <w:shd w:val="clear" w:color="auto" w:fill="auto"/>
            <w:vAlign w:val="center"/>
          </w:tcPr>
          <w:p w14:paraId="3F078DA7" w14:textId="77777777" w:rsidR="00B97CD8" w:rsidRPr="00B97CD8" w:rsidRDefault="00B97CD8"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5.</w:t>
            </w:r>
          </w:p>
        </w:tc>
        <w:tc>
          <w:tcPr>
            <w:tcW w:w="2600" w:type="dxa"/>
            <w:shd w:val="clear" w:color="auto" w:fill="auto"/>
          </w:tcPr>
          <w:p w14:paraId="1FD2128A" w14:textId="77777777" w:rsidR="00B97CD8" w:rsidRPr="00B97CD8" w:rsidRDefault="00B97CD8" w:rsidP="00B97CD8">
            <w:pPr>
              <w:suppressAutoHyphens/>
              <w:spacing w:line="276" w:lineRule="auto"/>
              <w:rPr>
                <w:rFonts w:eastAsia="Calibri"/>
                <w:sz w:val="24"/>
                <w:szCs w:val="24"/>
                <w:lang w:eastAsia="en-US"/>
              </w:rPr>
            </w:pPr>
          </w:p>
        </w:tc>
        <w:tc>
          <w:tcPr>
            <w:tcW w:w="1517" w:type="dxa"/>
            <w:shd w:val="clear" w:color="auto" w:fill="auto"/>
          </w:tcPr>
          <w:p w14:paraId="591E0DED" w14:textId="77777777" w:rsidR="00B97CD8" w:rsidRPr="00B97CD8" w:rsidRDefault="00B97CD8" w:rsidP="00B97CD8">
            <w:pPr>
              <w:suppressAutoHyphens/>
              <w:spacing w:line="276" w:lineRule="auto"/>
              <w:rPr>
                <w:rFonts w:eastAsia="Calibri"/>
                <w:sz w:val="24"/>
                <w:szCs w:val="24"/>
                <w:lang w:eastAsia="en-US"/>
              </w:rPr>
            </w:pPr>
          </w:p>
        </w:tc>
        <w:tc>
          <w:tcPr>
            <w:tcW w:w="1520" w:type="dxa"/>
            <w:shd w:val="clear" w:color="auto" w:fill="auto"/>
          </w:tcPr>
          <w:p w14:paraId="7109161C" w14:textId="77777777" w:rsidR="00B97CD8" w:rsidRPr="00B97CD8" w:rsidRDefault="00B97CD8" w:rsidP="00B97CD8">
            <w:pPr>
              <w:suppressAutoHyphens/>
              <w:spacing w:line="276" w:lineRule="auto"/>
              <w:rPr>
                <w:rFonts w:eastAsia="Calibri"/>
                <w:sz w:val="24"/>
                <w:szCs w:val="24"/>
                <w:lang w:eastAsia="en-US"/>
              </w:rPr>
            </w:pPr>
          </w:p>
        </w:tc>
        <w:tc>
          <w:tcPr>
            <w:tcW w:w="1523" w:type="dxa"/>
            <w:shd w:val="clear" w:color="auto" w:fill="auto"/>
          </w:tcPr>
          <w:p w14:paraId="04A22849" w14:textId="77777777" w:rsidR="00B97CD8" w:rsidRPr="00B97CD8" w:rsidRDefault="00B97CD8" w:rsidP="00B97CD8">
            <w:pPr>
              <w:suppressAutoHyphens/>
              <w:spacing w:line="276" w:lineRule="auto"/>
              <w:rPr>
                <w:rFonts w:eastAsia="Calibri"/>
                <w:sz w:val="24"/>
                <w:szCs w:val="24"/>
                <w:lang w:eastAsia="en-US"/>
              </w:rPr>
            </w:pPr>
          </w:p>
        </w:tc>
        <w:tc>
          <w:tcPr>
            <w:tcW w:w="1532" w:type="dxa"/>
            <w:shd w:val="clear" w:color="auto" w:fill="auto"/>
          </w:tcPr>
          <w:p w14:paraId="5BF03296" w14:textId="77777777" w:rsidR="00B97CD8" w:rsidRPr="00B97CD8" w:rsidRDefault="00B97CD8" w:rsidP="00B97CD8">
            <w:pPr>
              <w:suppressAutoHyphens/>
              <w:spacing w:line="276" w:lineRule="auto"/>
              <w:rPr>
                <w:rFonts w:eastAsia="Calibri"/>
                <w:sz w:val="24"/>
                <w:szCs w:val="24"/>
                <w:lang w:eastAsia="en-US"/>
              </w:rPr>
            </w:pPr>
          </w:p>
        </w:tc>
      </w:tr>
      <w:tr w:rsidR="00B97CD8" w:rsidRPr="00B97CD8" w14:paraId="4E5869C9" w14:textId="77777777" w:rsidTr="00533FB9">
        <w:trPr>
          <w:trHeight w:val="547"/>
        </w:trPr>
        <w:tc>
          <w:tcPr>
            <w:tcW w:w="596" w:type="dxa"/>
            <w:shd w:val="clear" w:color="auto" w:fill="auto"/>
            <w:vAlign w:val="center"/>
          </w:tcPr>
          <w:p w14:paraId="0C57C178" w14:textId="77777777" w:rsidR="00B97CD8" w:rsidRPr="00B97CD8" w:rsidRDefault="00B97CD8"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6.</w:t>
            </w:r>
          </w:p>
        </w:tc>
        <w:tc>
          <w:tcPr>
            <w:tcW w:w="2600" w:type="dxa"/>
            <w:shd w:val="clear" w:color="auto" w:fill="auto"/>
          </w:tcPr>
          <w:p w14:paraId="1DA5E16D" w14:textId="77777777" w:rsidR="00B97CD8" w:rsidRPr="00B97CD8" w:rsidRDefault="00B97CD8" w:rsidP="00B97CD8">
            <w:pPr>
              <w:suppressAutoHyphens/>
              <w:spacing w:line="276" w:lineRule="auto"/>
              <w:rPr>
                <w:rFonts w:eastAsia="Calibri"/>
                <w:sz w:val="24"/>
                <w:szCs w:val="24"/>
                <w:lang w:eastAsia="en-US"/>
              </w:rPr>
            </w:pPr>
          </w:p>
        </w:tc>
        <w:tc>
          <w:tcPr>
            <w:tcW w:w="1517" w:type="dxa"/>
            <w:shd w:val="clear" w:color="auto" w:fill="auto"/>
          </w:tcPr>
          <w:p w14:paraId="7FC5DB59" w14:textId="77777777" w:rsidR="00B97CD8" w:rsidRPr="00B97CD8" w:rsidRDefault="00B97CD8" w:rsidP="00B97CD8">
            <w:pPr>
              <w:suppressAutoHyphens/>
              <w:spacing w:line="276" w:lineRule="auto"/>
              <w:rPr>
                <w:rFonts w:eastAsia="Calibri"/>
                <w:sz w:val="24"/>
                <w:szCs w:val="24"/>
                <w:lang w:eastAsia="en-US"/>
              </w:rPr>
            </w:pPr>
          </w:p>
        </w:tc>
        <w:tc>
          <w:tcPr>
            <w:tcW w:w="1520" w:type="dxa"/>
            <w:shd w:val="clear" w:color="auto" w:fill="auto"/>
          </w:tcPr>
          <w:p w14:paraId="647CF3D8" w14:textId="77777777" w:rsidR="00B97CD8" w:rsidRPr="00B97CD8" w:rsidRDefault="00B97CD8" w:rsidP="00B97CD8">
            <w:pPr>
              <w:suppressAutoHyphens/>
              <w:spacing w:line="276" w:lineRule="auto"/>
              <w:rPr>
                <w:rFonts w:eastAsia="Calibri"/>
                <w:sz w:val="24"/>
                <w:szCs w:val="24"/>
                <w:lang w:eastAsia="en-US"/>
              </w:rPr>
            </w:pPr>
          </w:p>
        </w:tc>
        <w:tc>
          <w:tcPr>
            <w:tcW w:w="1523" w:type="dxa"/>
            <w:shd w:val="clear" w:color="auto" w:fill="auto"/>
          </w:tcPr>
          <w:p w14:paraId="28A391E4" w14:textId="77777777" w:rsidR="00B97CD8" w:rsidRPr="00B97CD8" w:rsidRDefault="00B97CD8" w:rsidP="00B97CD8">
            <w:pPr>
              <w:suppressAutoHyphens/>
              <w:spacing w:line="276" w:lineRule="auto"/>
              <w:rPr>
                <w:rFonts w:eastAsia="Calibri"/>
                <w:sz w:val="24"/>
                <w:szCs w:val="24"/>
                <w:lang w:eastAsia="en-US"/>
              </w:rPr>
            </w:pPr>
          </w:p>
        </w:tc>
        <w:tc>
          <w:tcPr>
            <w:tcW w:w="1532" w:type="dxa"/>
            <w:shd w:val="clear" w:color="auto" w:fill="auto"/>
          </w:tcPr>
          <w:p w14:paraId="2620AB4D" w14:textId="77777777" w:rsidR="00B97CD8" w:rsidRPr="00B97CD8" w:rsidRDefault="00B97CD8" w:rsidP="00B97CD8">
            <w:pPr>
              <w:suppressAutoHyphens/>
              <w:spacing w:line="276" w:lineRule="auto"/>
              <w:rPr>
                <w:rFonts w:eastAsia="Calibri"/>
                <w:sz w:val="24"/>
                <w:szCs w:val="24"/>
                <w:lang w:eastAsia="en-US"/>
              </w:rPr>
            </w:pPr>
          </w:p>
        </w:tc>
      </w:tr>
      <w:tr w:rsidR="00B97CD8" w:rsidRPr="00B97CD8" w14:paraId="67B61C8E" w14:textId="77777777" w:rsidTr="00533FB9">
        <w:trPr>
          <w:trHeight w:val="555"/>
        </w:trPr>
        <w:tc>
          <w:tcPr>
            <w:tcW w:w="596" w:type="dxa"/>
            <w:shd w:val="clear" w:color="auto" w:fill="auto"/>
            <w:vAlign w:val="center"/>
          </w:tcPr>
          <w:p w14:paraId="30DF226E" w14:textId="77777777" w:rsidR="00B97CD8" w:rsidRPr="00B97CD8" w:rsidRDefault="00B97CD8" w:rsidP="00B97CD8">
            <w:pPr>
              <w:suppressAutoHyphens/>
              <w:spacing w:line="276" w:lineRule="auto"/>
              <w:jc w:val="center"/>
              <w:rPr>
                <w:rFonts w:eastAsia="Calibri"/>
                <w:b/>
                <w:sz w:val="24"/>
                <w:szCs w:val="24"/>
                <w:lang w:eastAsia="en-US"/>
              </w:rPr>
            </w:pPr>
            <w:r w:rsidRPr="00B97CD8">
              <w:rPr>
                <w:rFonts w:eastAsia="Calibri"/>
                <w:b/>
                <w:sz w:val="24"/>
                <w:szCs w:val="24"/>
                <w:lang w:eastAsia="en-US"/>
              </w:rPr>
              <w:t>7.</w:t>
            </w:r>
          </w:p>
        </w:tc>
        <w:tc>
          <w:tcPr>
            <w:tcW w:w="2600" w:type="dxa"/>
            <w:shd w:val="clear" w:color="auto" w:fill="auto"/>
          </w:tcPr>
          <w:p w14:paraId="7B38AAB4" w14:textId="77777777" w:rsidR="00B97CD8" w:rsidRPr="00B97CD8" w:rsidRDefault="00B97CD8" w:rsidP="00B97CD8">
            <w:pPr>
              <w:suppressAutoHyphens/>
              <w:spacing w:line="276" w:lineRule="auto"/>
              <w:rPr>
                <w:rFonts w:eastAsia="Calibri"/>
                <w:sz w:val="24"/>
                <w:szCs w:val="24"/>
                <w:lang w:eastAsia="en-US"/>
              </w:rPr>
            </w:pPr>
          </w:p>
        </w:tc>
        <w:tc>
          <w:tcPr>
            <w:tcW w:w="1517" w:type="dxa"/>
            <w:shd w:val="clear" w:color="auto" w:fill="auto"/>
          </w:tcPr>
          <w:p w14:paraId="47F9A5F0" w14:textId="77777777" w:rsidR="00B97CD8" w:rsidRPr="00B97CD8" w:rsidRDefault="00B97CD8" w:rsidP="00B97CD8">
            <w:pPr>
              <w:suppressAutoHyphens/>
              <w:spacing w:line="276" w:lineRule="auto"/>
              <w:rPr>
                <w:rFonts w:eastAsia="Calibri"/>
                <w:sz w:val="24"/>
                <w:szCs w:val="24"/>
                <w:lang w:eastAsia="en-US"/>
              </w:rPr>
            </w:pPr>
          </w:p>
        </w:tc>
        <w:tc>
          <w:tcPr>
            <w:tcW w:w="1520" w:type="dxa"/>
            <w:shd w:val="clear" w:color="auto" w:fill="auto"/>
          </w:tcPr>
          <w:p w14:paraId="4F5FCD6A" w14:textId="77777777" w:rsidR="00B97CD8" w:rsidRPr="00B97CD8" w:rsidRDefault="00B97CD8" w:rsidP="00B97CD8">
            <w:pPr>
              <w:suppressAutoHyphens/>
              <w:spacing w:line="276" w:lineRule="auto"/>
              <w:rPr>
                <w:rFonts w:eastAsia="Calibri"/>
                <w:sz w:val="24"/>
                <w:szCs w:val="24"/>
                <w:lang w:eastAsia="en-US"/>
              </w:rPr>
            </w:pPr>
          </w:p>
        </w:tc>
        <w:tc>
          <w:tcPr>
            <w:tcW w:w="1523" w:type="dxa"/>
            <w:shd w:val="clear" w:color="auto" w:fill="auto"/>
          </w:tcPr>
          <w:p w14:paraId="2958448F" w14:textId="77777777" w:rsidR="00B97CD8" w:rsidRPr="00B97CD8" w:rsidRDefault="00B97CD8" w:rsidP="00B97CD8">
            <w:pPr>
              <w:suppressAutoHyphens/>
              <w:spacing w:line="276" w:lineRule="auto"/>
              <w:rPr>
                <w:rFonts w:eastAsia="Calibri"/>
                <w:sz w:val="24"/>
                <w:szCs w:val="24"/>
                <w:lang w:eastAsia="en-US"/>
              </w:rPr>
            </w:pPr>
          </w:p>
        </w:tc>
        <w:tc>
          <w:tcPr>
            <w:tcW w:w="1532" w:type="dxa"/>
            <w:shd w:val="clear" w:color="auto" w:fill="auto"/>
          </w:tcPr>
          <w:p w14:paraId="3A4AEEC0" w14:textId="77777777" w:rsidR="00B97CD8" w:rsidRPr="00B97CD8" w:rsidRDefault="00B97CD8" w:rsidP="00B97CD8">
            <w:pPr>
              <w:suppressAutoHyphens/>
              <w:spacing w:line="276" w:lineRule="auto"/>
              <w:rPr>
                <w:rFonts w:eastAsia="Calibri"/>
                <w:sz w:val="24"/>
                <w:szCs w:val="24"/>
                <w:lang w:eastAsia="en-US"/>
              </w:rPr>
            </w:pPr>
          </w:p>
        </w:tc>
      </w:tr>
    </w:tbl>
    <w:p w14:paraId="50726780" w14:textId="77777777" w:rsidR="00B97CD8" w:rsidRPr="00B97CD8" w:rsidRDefault="00B97CD8" w:rsidP="00B97CD8">
      <w:pPr>
        <w:suppressAutoHyphens/>
        <w:spacing w:line="276" w:lineRule="auto"/>
        <w:jc w:val="both"/>
        <w:rPr>
          <w:b/>
          <w:sz w:val="24"/>
          <w:szCs w:val="24"/>
          <w:lang w:eastAsia="zh-CN"/>
        </w:rPr>
      </w:pPr>
    </w:p>
    <w:p w14:paraId="4FF97343" w14:textId="77777777" w:rsidR="00B97CD8" w:rsidRPr="00B97CD8" w:rsidRDefault="00B97CD8" w:rsidP="00B97CD8">
      <w:pPr>
        <w:suppressAutoHyphens/>
        <w:spacing w:line="276" w:lineRule="auto"/>
        <w:jc w:val="both"/>
        <w:rPr>
          <w:b/>
          <w:sz w:val="24"/>
          <w:szCs w:val="24"/>
          <w:lang w:eastAsia="zh-CN"/>
        </w:rPr>
      </w:pPr>
    </w:p>
    <w:p w14:paraId="2FC7C268" w14:textId="77777777" w:rsidR="00B97CD8" w:rsidRPr="00B97CD8" w:rsidRDefault="00B97CD8" w:rsidP="00B97CD8">
      <w:pPr>
        <w:numPr>
          <w:ilvl w:val="1"/>
          <w:numId w:val="2"/>
        </w:numPr>
        <w:tabs>
          <w:tab w:val="num" w:pos="284"/>
        </w:tabs>
        <w:suppressAutoHyphens/>
        <w:spacing w:after="200" w:line="276" w:lineRule="auto"/>
        <w:ind w:left="284" w:hanging="284"/>
        <w:jc w:val="both"/>
        <w:rPr>
          <w:b/>
          <w:sz w:val="24"/>
          <w:szCs w:val="24"/>
          <w:lang w:eastAsia="zh-CN"/>
        </w:rPr>
      </w:pPr>
      <w:r w:rsidRPr="00B97CD8">
        <w:rPr>
          <w:sz w:val="24"/>
          <w:szCs w:val="24"/>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69912418" w14:textId="67200B2F" w:rsidR="00B97CD8" w:rsidRPr="00B97CD8" w:rsidRDefault="00B97CD8" w:rsidP="00B97CD8">
      <w:pPr>
        <w:numPr>
          <w:ilvl w:val="1"/>
          <w:numId w:val="2"/>
        </w:numPr>
        <w:tabs>
          <w:tab w:val="num" w:pos="284"/>
        </w:tabs>
        <w:suppressAutoHyphens/>
        <w:spacing w:after="200" w:line="276" w:lineRule="auto"/>
        <w:ind w:left="284" w:hanging="284"/>
        <w:jc w:val="both"/>
        <w:rPr>
          <w:b/>
          <w:sz w:val="24"/>
          <w:szCs w:val="24"/>
          <w:lang w:eastAsia="zh-CN"/>
        </w:rPr>
      </w:pPr>
      <w:r w:rsidRPr="00B97CD8">
        <w:rPr>
          <w:sz w:val="24"/>
          <w:szCs w:val="24"/>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0022A25C" w14:textId="77777777" w:rsidR="00B97CD8" w:rsidRPr="00B97CD8" w:rsidRDefault="00B97CD8" w:rsidP="00B97CD8">
      <w:pPr>
        <w:suppressAutoHyphens/>
        <w:spacing w:line="276" w:lineRule="auto"/>
        <w:jc w:val="center"/>
        <w:rPr>
          <w:b/>
          <w:sz w:val="24"/>
          <w:szCs w:val="24"/>
          <w:lang w:eastAsia="zh-CN"/>
        </w:rPr>
      </w:pPr>
      <w:bookmarkStart w:id="1" w:name="_Hlk3746431"/>
      <w:r w:rsidRPr="00B97CD8">
        <w:rPr>
          <w:b/>
          <w:sz w:val="24"/>
          <w:szCs w:val="24"/>
          <w:lang w:eastAsia="zh-CN"/>
        </w:rPr>
        <w:t>§ 7</w:t>
      </w:r>
    </w:p>
    <w:bookmarkEnd w:id="1"/>
    <w:p w14:paraId="4BBB5DA4"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Odbioru ilościowego i jakościowego dokonywać będzie właściwy przedstawiciel Zamawiającego w oparciu o złożone pisemnie, fax-em lub telefonicznie zamówienie bieżące oraz fakturę VAT.</w:t>
      </w:r>
    </w:p>
    <w:p w14:paraId="6E043B96"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 xml:space="preserve">Zamawiający ma prawo składania reklamacji ilościowych w dniu dostarczenia towaru przez Wykonawcę, a jakościowych w chwili ujawnienia wad towaru. </w:t>
      </w:r>
    </w:p>
    <w:p w14:paraId="336EDE02"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W przypadku dostarczenia towaru:</w:t>
      </w:r>
    </w:p>
    <w:p w14:paraId="3F47B796" w14:textId="77777777" w:rsidR="00B97CD8" w:rsidRPr="00B97CD8" w:rsidRDefault="00B97CD8" w:rsidP="00B97CD8">
      <w:pPr>
        <w:numPr>
          <w:ilvl w:val="0"/>
          <w:numId w:val="15"/>
        </w:numPr>
        <w:suppressAutoHyphens/>
        <w:spacing w:after="200" w:line="276" w:lineRule="auto"/>
        <w:ind w:left="284" w:hanging="284"/>
        <w:jc w:val="both"/>
        <w:rPr>
          <w:sz w:val="24"/>
          <w:szCs w:val="24"/>
          <w:lang w:eastAsia="zh-CN"/>
        </w:rPr>
      </w:pPr>
      <w:r w:rsidRPr="00B97CD8">
        <w:rPr>
          <w:sz w:val="24"/>
          <w:szCs w:val="24"/>
          <w:lang w:eastAsia="zh-CN"/>
        </w:rPr>
        <w:t xml:space="preserve">z wadami jakościowymi - Zamawiający może odmówić jego przyjęcia i żądać wymiany na towar wolny od tych wad. Cechy dyskwalifikujące przedmiot zamówienia to w </w:t>
      </w:r>
      <w:r w:rsidRPr="00B97CD8">
        <w:rPr>
          <w:sz w:val="24"/>
          <w:szCs w:val="24"/>
          <w:lang w:eastAsia="zh-CN"/>
        </w:rPr>
        <w:lastRenderedPageBreak/>
        <w:t>szczególności: obce posmaki, zapachy, oślizgłość, nalot pleśni, barwa szarozielona, brak jednorodności, obecność szkodników oraz ich pozostałości, brak oznakowania opakowań, zerwane plomby, zabrudzenia, brak ciągu chłodniczego,</w:t>
      </w:r>
    </w:p>
    <w:p w14:paraId="3D5ACC8F" w14:textId="77777777" w:rsidR="00B97CD8" w:rsidRPr="00B97CD8" w:rsidRDefault="00B97CD8" w:rsidP="00B97CD8">
      <w:pPr>
        <w:numPr>
          <w:ilvl w:val="0"/>
          <w:numId w:val="15"/>
        </w:numPr>
        <w:suppressAutoHyphens/>
        <w:spacing w:after="200" w:line="276" w:lineRule="auto"/>
        <w:ind w:left="284" w:hanging="284"/>
        <w:jc w:val="both"/>
        <w:rPr>
          <w:sz w:val="24"/>
          <w:szCs w:val="24"/>
          <w:lang w:eastAsia="zh-CN"/>
        </w:rPr>
      </w:pPr>
      <w:r w:rsidRPr="00B97CD8">
        <w:rPr>
          <w:sz w:val="24"/>
          <w:szCs w:val="24"/>
          <w:lang w:eastAsia="zh-CN"/>
        </w:rPr>
        <w:t>środkiem transportu, nie spełniającym wymagań określonych w § 5 ust. 1 lit. e) - Zamawiający może odmówić jego przyjęcia,</w:t>
      </w:r>
    </w:p>
    <w:p w14:paraId="5F666656" w14:textId="77777777" w:rsidR="00B97CD8" w:rsidRPr="00B97CD8" w:rsidRDefault="00B97CD8" w:rsidP="00B97CD8">
      <w:pPr>
        <w:numPr>
          <w:ilvl w:val="0"/>
          <w:numId w:val="15"/>
        </w:numPr>
        <w:suppressAutoHyphens/>
        <w:spacing w:after="200" w:line="276" w:lineRule="auto"/>
        <w:ind w:left="284" w:hanging="284"/>
        <w:jc w:val="both"/>
        <w:rPr>
          <w:sz w:val="24"/>
          <w:szCs w:val="24"/>
          <w:lang w:eastAsia="zh-CN"/>
        </w:rPr>
      </w:pPr>
      <w:r w:rsidRPr="00B97CD8">
        <w:rPr>
          <w:sz w:val="24"/>
          <w:szCs w:val="24"/>
          <w:lang w:eastAsia="zh-CN"/>
        </w:rPr>
        <w:t>niezgodnego ze złożonym w zamówieniu bieżącym asortymentem lub ilością - Zamawiający może odmówić jego przyjęcia i żądać dostarczenia towaru zgodnego z zamówieniem,</w:t>
      </w:r>
    </w:p>
    <w:p w14:paraId="7670C9A8" w14:textId="77777777" w:rsidR="00B97CD8" w:rsidRPr="00B97CD8" w:rsidRDefault="00B97CD8" w:rsidP="00B97CD8">
      <w:pPr>
        <w:numPr>
          <w:ilvl w:val="0"/>
          <w:numId w:val="15"/>
        </w:numPr>
        <w:suppressAutoHyphens/>
        <w:spacing w:after="200" w:line="276" w:lineRule="auto"/>
        <w:ind w:left="284" w:hanging="284"/>
        <w:jc w:val="both"/>
        <w:rPr>
          <w:sz w:val="24"/>
          <w:szCs w:val="24"/>
          <w:lang w:eastAsia="zh-CN"/>
        </w:rPr>
      </w:pPr>
      <w:r w:rsidRPr="00B97CD8">
        <w:rPr>
          <w:sz w:val="24"/>
          <w:szCs w:val="24"/>
          <w:lang w:eastAsia="zh-CN"/>
        </w:rPr>
        <w:t>z wadami jakościowymi ukrytymi, stwierdzonymi podczas jego magazynowania, - Zamawiający postawi go do dyspozycji Wykonawcy, powiadamiając go niezwłocznie telefonicznie o stwierdzonych wadach oraz potwierdzi to przesłaniem protokołu reklamacyjnego.</w:t>
      </w:r>
    </w:p>
    <w:p w14:paraId="5FF518C2"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 xml:space="preserve">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 </w:t>
      </w:r>
      <w:r w:rsidRPr="00B97CD8">
        <w:rPr>
          <w:b/>
          <w:bCs/>
          <w:i/>
          <w:color w:val="FF0000"/>
          <w:sz w:val="24"/>
          <w:szCs w:val="24"/>
          <w:lang w:eastAsia="zh-CN"/>
        </w:rPr>
        <w:t>(ostatnie zdanie tego ustępu nie dotyczy części 17 i 18)</w:t>
      </w:r>
      <w:r w:rsidRPr="00B97CD8">
        <w:rPr>
          <w:b/>
          <w:bCs/>
          <w:color w:val="FF0000"/>
          <w:sz w:val="24"/>
          <w:szCs w:val="24"/>
          <w:lang w:eastAsia="zh-CN"/>
        </w:rPr>
        <w:t>.</w:t>
      </w:r>
    </w:p>
    <w:p w14:paraId="58C3A583"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Podstawą reklamacji jest sporządzenie protokołu reklamacyjnego przez upoważnionego pracownika Zamawiającego</w:t>
      </w:r>
    </w:p>
    <w:p w14:paraId="64B18707"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 xml:space="preserve">Wykonawca zobowiązany jest, w terminie do </w:t>
      </w:r>
      <w:r w:rsidRPr="00B97CD8">
        <w:rPr>
          <w:b/>
          <w:sz w:val="24"/>
          <w:szCs w:val="24"/>
          <w:lang w:eastAsia="zh-CN"/>
        </w:rPr>
        <w:t>…... godzin</w:t>
      </w:r>
      <w:r w:rsidRPr="00B97CD8">
        <w:rPr>
          <w:sz w:val="24"/>
          <w:szCs w:val="24"/>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0995FBBA" w14:textId="77777777"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03D781BC" w14:textId="6697A2F9" w:rsidR="00B97CD8" w:rsidRPr="00B97CD8" w:rsidRDefault="00B97CD8" w:rsidP="00B97CD8">
      <w:pPr>
        <w:numPr>
          <w:ilvl w:val="0"/>
          <w:numId w:val="7"/>
        </w:numPr>
        <w:suppressAutoHyphens/>
        <w:spacing w:after="200" w:line="276" w:lineRule="auto"/>
        <w:ind w:left="284" w:hanging="284"/>
        <w:jc w:val="both"/>
        <w:rPr>
          <w:sz w:val="24"/>
          <w:szCs w:val="24"/>
          <w:lang w:eastAsia="zh-CN"/>
        </w:rPr>
      </w:pPr>
      <w:r w:rsidRPr="00B97CD8">
        <w:rPr>
          <w:sz w:val="24"/>
          <w:szCs w:val="24"/>
          <w:lang w:eastAsia="zh-CN"/>
        </w:rPr>
        <w:t>W przypadku braku w dostawie bieżącego zamówienia towaru (asortymentu) objętego umową Zamawiający ma prawo dokonać jego zakupu u osób trzecich na koszt i ryzyko Wykonawcy.</w:t>
      </w:r>
    </w:p>
    <w:p w14:paraId="7D98BE7E" w14:textId="77777777" w:rsidR="00B97CD8" w:rsidRPr="00B97CD8" w:rsidRDefault="00B97CD8" w:rsidP="00B97CD8">
      <w:pPr>
        <w:suppressAutoHyphens/>
        <w:spacing w:line="276" w:lineRule="auto"/>
        <w:jc w:val="center"/>
        <w:rPr>
          <w:b/>
          <w:sz w:val="24"/>
          <w:szCs w:val="24"/>
          <w:lang w:eastAsia="zh-CN"/>
        </w:rPr>
      </w:pPr>
      <w:r w:rsidRPr="00B97CD8">
        <w:rPr>
          <w:b/>
          <w:sz w:val="24"/>
          <w:szCs w:val="24"/>
          <w:lang w:eastAsia="zh-CN"/>
        </w:rPr>
        <w:t>§ 8</w:t>
      </w:r>
    </w:p>
    <w:p w14:paraId="67D0E6A0"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 xml:space="preserve">Zapłata należności za dostarczony towar nastąpi w formie polecenia przelewu w terminie </w:t>
      </w:r>
      <w:r w:rsidRPr="00B97CD8">
        <w:rPr>
          <w:b/>
          <w:bCs/>
          <w:sz w:val="24"/>
          <w:szCs w:val="24"/>
          <w:lang w:eastAsia="zh-CN"/>
        </w:rPr>
        <w:t>………..</w:t>
      </w:r>
      <w:r w:rsidRPr="00B97CD8">
        <w:rPr>
          <w:sz w:val="24"/>
          <w:szCs w:val="24"/>
          <w:lang w:eastAsia="zh-CN"/>
        </w:rPr>
        <w:t xml:space="preserve"> od daty otrzymania prawidłowo wystawionej faktury VAT przez Zamawiającego, na rachunek bankowy Wykonawcy wskazany na fakturze.</w:t>
      </w:r>
    </w:p>
    <w:p w14:paraId="542C75E5"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Na fakturze VAT Wykonawca ma obowiązek wymienić:</w:t>
      </w:r>
    </w:p>
    <w:p w14:paraId="48B3B000"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nazwę asortymentu,</w:t>
      </w:r>
    </w:p>
    <w:p w14:paraId="3073D9BA"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lastRenderedPageBreak/>
        <w:t>jednostkę miary,</w:t>
      </w:r>
    </w:p>
    <w:p w14:paraId="6774735C"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ilość towaru,</w:t>
      </w:r>
    </w:p>
    <w:p w14:paraId="797A7280"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cenę jednostkową netto,</w:t>
      </w:r>
    </w:p>
    <w:p w14:paraId="69878FC9"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 łączną wartość netto,</w:t>
      </w:r>
    </w:p>
    <w:p w14:paraId="10A3F275"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stawkę podatku VAT,</w:t>
      </w:r>
    </w:p>
    <w:p w14:paraId="7C991D36"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kwotę VAT,</w:t>
      </w:r>
    </w:p>
    <w:p w14:paraId="19028EFD" w14:textId="77777777" w:rsidR="00B97CD8" w:rsidRPr="00B97CD8" w:rsidRDefault="00B97CD8" w:rsidP="00B97CD8">
      <w:pPr>
        <w:numPr>
          <w:ilvl w:val="0"/>
          <w:numId w:val="19"/>
        </w:numPr>
        <w:suppressAutoHyphens/>
        <w:spacing w:after="200" w:line="276" w:lineRule="auto"/>
        <w:ind w:left="284" w:hanging="284"/>
        <w:jc w:val="both"/>
        <w:rPr>
          <w:sz w:val="24"/>
          <w:szCs w:val="24"/>
          <w:lang w:eastAsia="zh-CN"/>
        </w:rPr>
      </w:pPr>
      <w:r w:rsidRPr="00B97CD8">
        <w:rPr>
          <w:sz w:val="24"/>
          <w:szCs w:val="24"/>
          <w:lang w:eastAsia="zh-CN"/>
        </w:rPr>
        <w:t>łączną wartość brutto.</w:t>
      </w:r>
    </w:p>
    <w:p w14:paraId="123448D2"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7ADA49A5" w14:textId="77777777" w:rsidR="00B97CD8" w:rsidRPr="00B97CD8" w:rsidRDefault="00B97CD8" w:rsidP="00B97CD8">
      <w:pPr>
        <w:numPr>
          <w:ilvl w:val="0"/>
          <w:numId w:val="18"/>
        </w:numPr>
        <w:suppressAutoHyphens/>
        <w:spacing w:after="60" w:line="300" w:lineRule="exact"/>
        <w:ind w:left="284" w:hanging="284"/>
        <w:jc w:val="both"/>
        <w:rPr>
          <w:sz w:val="24"/>
          <w:szCs w:val="24"/>
          <w:lang w:eastAsia="zh-CN"/>
        </w:rPr>
      </w:pPr>
      <w:r w:rsidRPr="00B97CD8">
        <w:rPr>
          <w:sz w:val="24"/>
          <w:szCs w:val="24"/>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prawidłowo wystawionej faktury.</w:t>
      </w:r>
    </w:p>
    <w:p w14:paraId="23484956"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W przypadku zmniejszenia cen rynkowych produktów należących do asortymentu objętego niniejszą umową ceny zostaną odpowiednio zmniejszone, po udokumentowaniu zmniejszenia cen rynkowych przez Zamawiającego i za zgodą Stron.</w:t>
      </w:r>
    </w:p>
    <w:p w14:paraId="27322E9A"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Wykonawcy przysługuje zapłata za  towar niewadliwy, co do którego Zamawiający nie zgłosił żadnych zastrzeżeń.</w:t>
      </w:r>
    </w:p>
    <w:p w14:paraId="4B3292ED" w14:textId="77777777" w:rsidR="00B97CD8" w:rsidRPr="00B97CD8" w:rsidRDefault="00B97CD8" w:rsidP="00B97CD8">
      <w:pPr>
        <w:numPr>
          <w:ilvl w:val="0"/>
          <w:numId w:val="18"/>
        </w:numPr>
        <w:suppressAutoHyphens/>
        <w:spacing w:after="200" w:line="276" w:lineRule="auto"/>
        <w:ind w:left="284" w:hanging="284"/>
        <w:jc w:val="both"/>
        <w:rPr>
          <w:sz w:val="24"/>
          <w:szCs w:val="24"/>
          <w:lang w:eastAsia="zh-CN"/>
        </w:rPr>
      </w:pPr>
      <w:r w:rsidRPr="00B97CD8">
        <w:rPr>
          <w:sz w:val="24"/>
          <w:szCs w:val="24"/>
          <w:lang w:eastAsia="zh-CN"/>
        </w:rPr>
        <w:t xml:space="preserve">Zamawiający zastrzega sobie prawo do otrzymywania dokumentów sprzedaży i dostaw w formie papierowej bądź w formie pliku poprzez eksport do programu Small Business firmy </w:t>
      </w:r>
      <w:proofErr w:type="spellStart"/>
      <w:r w:rsidRPr="00B97CD8">
        <w:rPr>
          <w:sz w:val="24"/>
          <w:szCs w:val="24"/>
          <w:lang w:eastAsia="zh-CN"/>
        </w:rPr>
        <w:t>Symplex</w:t>
      </w:r>
      <w:proofErr w:type="spellEnd"/>
      <w:r w:rsidRPr="00B97CD8">
        <w:rPr>
          <w:sz w:val="24"/>
          <w:szCs w:val="24"/>
          <w:lang w:eastAsia="zh-CN"/>
        </w:rPr>
        <w:t xml:space="preserve"> na wskazany przez Zamawiającego adres e-mail.</w:t>
      </w:r>
    </w:p>
    <w:p w14:paraId="6E3B64CA" w14:textId="77777777" w:rsidR="00B97CD8" w:rsidRPr="00B97CD8" w:rsidRDefault="00B97CD8" w:rsidP="00B97CD8">
      <w:pPr>
        <w:numPr>
          <w:ilvl w:val="0"/>
          <w:numId w:val="18"/>
        </w:numPr>
        <w:suppressAutoHyphens/>
        <w:spacing w:after="200" w:line="276" w:lineRule="auto"/>
        <w:ind w:left="284" w:hanging="284"/>
        <w:jc w:val="both"/>
        <w:rPr>
          <w:b/>
          <w:bCs/>
          <w:sz w:val="24"/>
          <w:szCs w:val="24"/>
          <w:lang w:eastAsia="ar-SA"/>
        </w:rPr>
      </w:pPr>
      <w:r w:rsidRPr="00B97CD8">
        <w:rPr>
          <w:sz w:val="24"/>
          <w:szCs w:val="24"/>
          <w:lang w:eastAsia="ar-SA"/>
        </w:rPr>
        <w:t>Adresem do doręczenia faktur jest miejsce dostarczenia towaru.</w:t>
      </w:r>
    </w:p>
    <w:p w14:paraId="7796794A" w14:textId="77777777" w:rsidR="00B97CD8" w:rsidRPr="00B97CD8" w:rsidRDefault="00B97CD8" w:rsidP="00B97CD8">
      <w:pPr>
        <w:numPr>
          <w:ilvl w:val="0"/>
          <w:numId w:val="18"/>
        </w:numPr>
        <w:suppressAutoHyphens/>
        <w:spacing w:after="200" w:line="276" w:lineRule="auto"/>
        <w:ind w:left="284" w:hanging="284"/>
        <w:jc w:val="both"/>
        <w:rPr>
          <w:sz w:val="24"/>
          <w:szCs w:val="24"/>
          <w:lang w:eastAsia="ar-SA"/>
        </w:rPr>
      </w:pPr>
      <w:r w:rsidRPr="00B97CD8">
        <w:rPr>
          <w:sz w:val="24"/>
          <w:szCs w:val="24"/>
          <w:lang w:eastAsia="ar-SA"/>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6D49AD9" w14:textId="3FCDF711" w:rsidR="00B97CD8" w:rsidRPr="00B97CD8" w:rsidRDefault="00B97CD8" w:rsidP="00B97CD8">
      <w:pPr>
        <w:suppressAutoHyphens/>
        <w:spacing w:line="276" w:lineRule="auto"/>
        <w:jc w:val="center"/>
        <w:rPr>
          <w:b/>
          <w:sz w:val="24"/>
          <w:szCs w:val="24"/>
          <w:lang w:eastAsia="zh-CN"/>
        </w:rPr>
      </w:pPr>
      <w:r w:rsidRPr="00B97CD8">
        <w:rPr>
          <w:b/>
          <w:sz w:val="24"/>
          <w:szCs w:val="24"/>
          <w:lang w:eastAsia="zh-CN"/>
        </w:rPr>
        <w:t>§ 9</w:t>
      </w:r>
    </w:p>
    <w:p w14:paraId="65454402"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W przypadku niewykonania lub nienależytego wykonania umowy, w tym za nieterminową dostawę, Wykonawca pokryje szkodę doznaną z tego tytułu przez Zamawiającego w pełnej wysokości.</w:t>
      </w:r>
    </w:p>
    <w:p w14:paraId="2D4EDE04"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lastRenderedPageBreak/>
        <w:t>Wykonawca zobowiązany jest zapłacić karę umowną Zamawiającemu:</w:t>
      </w:r>
    </w:p>
    <w:p w14:paraId="45A7F866" w14:textId="77777777" w:rsidR="00B97CD8" w:rsidRPr="00B97CD8" w:rsidRDefault="00B97CD8" w:rsidP="00B97CD8">
      <w:pPr>
        <w:numPr>
          <w:ilvl w:val="0"/>
          <w:numId w:val="16"/>
        </w:numPr>
        <w:suppressAutoHyphens/>
        <w:spacing w:after="200" w:line="276" w:lineRule="auto"/>
        <w:jc w:val="both"/>
        <w:rPr>
          <w:sz w:val="24"/>
          <w:szCs w:val="24"/>
          <w:lang w:eastAsia="zh-CN"/>
        </w:rPr>
      </w:pPr>
      <w:r w:rsidRPr="00B97CD8">
        <w:rPr>
          <w:sz w:val="24"/>
          <w:szCs w:val="24"/>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57F13CB1" w14:textId="77777777" w:rsidR="00B97CD8" w:rsidRPr="00B97CD8" w:rsidRDefault="00B97CD8" w:rsidP="00B97CD8">
      <w:pPr>
        <w:numPr>
          <w:ilvl w:val="0"/>
          <w:numId w:val="16"/>
        </w:numPr>
        <w:suppressAutoHyphens/>
        <w:spacing w:after="200" w:line="276" w:lineRule="auto"/>
        <w:jc w:val="both"/>
        <w:rPr>
          <w:sz w:val="24"/>
          <w:szCs w:val="24"/>
          <w:lang w:eastAsia="zh-CN"/>
        </w:rPr>
      </w:pPr>
      <w:r w:rsidRPr="00B97CD8">
        <w:rPr>
          <w:sz w:val="24"/>
          <w:szCs w:val="24"/>
          <w:lang w:eastAsia="zh-CN"/>
        </w:rPr>
        <w:t>w przypadku nieterminowego dostarczenia przedmiotu zamówienia - w wysokości 8 % wartości brutto zamówienia bieżącego za każdy dzień opóźnienia,</w:t>
      </w:r>
    </w:p>
    <w:p w14:paraId="5CB231C2" w14:textId="77777777" w:rsidR="00B97CD8" w:rsidRPr="00B97CD8" w:rsidRDefault="00B97CD8" w:rsidP="00B97CD8">
      <w:pPr>
        <w:numPr>
          <w:ilvl w:val="0"/>
          <w:numId w:val="16"/>
        </w:numPr>
        <w:suppressAutoHyphens/>
        <w:spacing w:after="200" w:line="276" w:lineRule="auto"/>
        <w:jc w:val="both"/>
        <w:rPr>
          <w:sz w:val="24"/>
          <w:szCs w:val="24"/>
          <w:lang w:eastAsia="zh-CN"/>
        </w:rPr>
      </w:pPr>
      <w:r w:rsidRPr="00B97CD8">
        <w:rPr>
          <w:sz w:val="24"/>
          <w:szCs w:val="24"/>
          <w:lang w:eastAsia="zh-CN"/>
        </w:rPr>
        <w:t>z tytułu odstąpienia od umowy lub jej rozwiązania, z przyczyn zależnych od Wykonawcy - w wysokości 20% wartości brutto umowy, określonej w § 3 ust. 1,</w:t>
      </w:r>
    </w:p>
    <w:p w14:paraId="3B2BC90D" w14:textId="77777777" w:rsidR="00B97CD8" w:rsidRPr="00B97CD8" w:rsidRDefault="00B97CD8" w:rsidP="00B97CD8">
      <w:pPr>
        <w:numPr>
          <w:ilvl w:val="0"/>
          <w:numId w:val="16"/>
        </w:numPr>
        <w:suppressAutoHyphens/>
        <w:spacing w:after="200" w:line="300" w:lineRule="exact"/>
        <w:jc w:val="both"/>
        <w:rPr>
          <w:sz w:val="24"/>
          <w:szCs w:val="24"/>
          <w:lang w:eastAsia="zh-CN"/>
        </w:rPr>
      </w:pPr>
      <w:r w:rsidRPr="00B97CD8">
        <w:rPr>
          <w:sz w:val="24"/>
          <w:szCs w:val="24"/>
          <w:lang w:eastAsia="zh-CN"/>
        </w:rPr>
        <w:t xml:space="preserve">za opóźnienie w dokonaniu wymiany wadliwych towarów na wolne od wad - w wysokości 1 % wynagrodzenia brutto dostawy, której dotyczy wada, </w:t>
      </w:r>
      <w:r w:rsidRPr="00B97CD8">
        <w:rPr>
          <w:bCs/>
          <w:sz w:val="24"/>
          <w:szCs w:val="24"/>
          <w:lang w:eastAsia="zh-CN"/>
        </w:rPr>
        <w:t xml:space="preserve">za każdy dzień </w:t>
      </w:r>
      <w:r w:rsidRPr="00B97CD8">
        <w:rPr>
          <w:sz w:val="24"/>
          <w:szCs w:val="24"/>
          <w:lang w:eastAsia="zh-CN"/>
        </w:rPr>
        <w:t>opóźnienia,</w:t>
      </w:r>
    </w:p>
    <w:p w14:paraId="19CCCEF1" w14:textId="77777777" w:rsidR="00B97CD8" w:rsidRPr="00B97CD8" w:rsidRDefault="00B97CD8" w:rsidP="00B97CD8">
      <w:pPr>
        <w:numPr>
          <w:ilvl w:val="0"/>
          <w:numId w:val="16"/>
        </w:numPr>
        <w:suppressAutoHyphens/>
        <w:spacing w:after="200" w:line="300" w:lineRule="exact"/>
        <w:jc w:val="both"/>
        <w:rPr>
          <w:sz w:val="24"/>
          <w:szCs w:val="24"/>
          <w:lang w:eastAsia="zh-CN"/>
        </w:rPr>
      </w:pPr>
      <w:r w:rsidRPr="00B97CD8">
        <w:rPr>
          <w:sz w:val="24"/>
          <w:szCs w:val="24"/>
          <w:lang w:eastAsia="zh-CN"/>
        </w:rPr>
        <w:t>za dostarczenie towarów za pomocą firm kurierskich w wysokości 100 zł za każdy incydent,</w:t>
      </w:r>
    </w:p>
    <w:p w14:paraId="612BB782" w14:textId="77777777" w:rsidR="00B97CD8" w:rsidRPr="00B97CD8" w:rsidRDefault="00B97CD8" w:rsidP="00B97CD8">
      <w:pPr>
        <w:numPr>
          <w:ilvl w:val="0"/>
          <w:numId w:val="16"/>
        </w:numPr>
        <w:suppressAutoHyphens/>
        <w:spacing w:after="200" w:line="300" w:lineRule="exact"/>
        <w:jc w:val="both"/>
        <w:rPr>
          <w:sz w:val="24"/>
          <w:szCs w:val="24"/>
          <w:lang w:eastAsia="zh-CN"/>
        </w:rPr>
      </w:pPr>
      <w:r w:rsidRPr="00B97CD8">
        <w:rPr>
          <w:sz w:val="24"/>
          <w:szCs w:val="24"/>
          <w:lang w:eastAsia="zh-CN"/>
        </w:rPr>
        <w:t xml:space="preserve">za nie </w:t>
      </w:r>
      <w:r w:rsidRPr="00B97CD8">
        <w:rPr>
          <w:bCs/>
          <w:iCs/>
          <w:sz w:val="24"/>
          <w:szCs w:val="24"/>
          <w:lang w:eastAsia="zh-CN"/>
        </w:rPr>
        <w:t>dokonanie ich rozładunku w miejscu wskazanym przez Zamawiającego</w:t>
      </w:r>
      <w:r w:rsidRPr="00B97CD8">
        <w:rPr>
          <w:sz w:val="24"/>
          <w:szCs w:val="24"/>
          <w:lang w:eastAsia="zh-CN"/>
        </w:rPr>
        <w:t xml:space="preserve"> w wysokości 100 zł za każdy incydent,</w:t>
      </w:r>
    </w:p>
    <w:p w14:paraId="652BECC3" w14:textId="77777777" w:rsidR="00B97CD8" w:rsidRPr="00B97CD8" w:rsidRDefault="00B97CD8" w:rsidP="00B97CD8">
      <w:pPr>
        <w:numPr>
          <w:ilvl w:val="0"/>
          <w:numId w:val="16"/>
        </w:numPr>
        <w:suppressAutoHyphens/>
        <w:spacing w:after="200" w:line="300" w:lineRule="exact"/>
        <w:jc w:val="both"/>
        <w:rPr>
          <w:sz w:val="24"/>
          <w:szCs w:val="24"/>
          <w:lang w:eastAsia="zh-CN"/>
        </w:rPr>
      </w:pPr>
      <w:r w:rsidRPr="00B97CD8">
        <w:rPr>
          <w:sz w:val="24"/>
          <w:szCs w:val="24"/>
          <w:lang w:eastAsia="zh-CN"/>
        </w:rPr>
        <w:t>za brak</w:t>
      </w:r>
      <w:r w:rsidRPr="00B97CD8">
        <w:rPr>
          <w:bCs/>
          <w:sz w:val="24"/>
          <w:szCs w:val="24"/>
          <w:lang w:eastAsia="zh-CN"/>
        </w:rPr>
        <w:t xml:space="preserve"> aktualnej polisy ubezpieczeniowej od odpowiedzialności cywilnej w zakresie prowadzonej działalności - </w:t>
      </w:r>
      <w:r w:rsidRPr="00B97CD8">
        <w:rPr>
          <w:sz w:val="24"/>
          <w:szCs w:val="24"/>
          <w:lang w:eastAsia="zh-CN"/>
        </w:rPr>
        <w:t>w wysokości 10% wartości brutto umowy.</w:t>
      </w:r>
    </w:p>
    <w:p w14:paraId="6126DC50"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 xml:space="preserve">Niezależnie od kar umownych, o których mowa w ust. 2, Zamawiającemu przysługuje prawo dochodzenia odszkodowania przenoszącego wysokość kar umownych na zasadach ogólnych określonych w Kodeksie Cywilnym. </w:t>
      </w:r>
    </w:p>
    <w:p w14:paraId="2ADEE359"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Zamawiający zastrzega sobie prawo potrącenia naliczonych kar umownych z faktur wystawionych przez Wykonawcę, na co Wykonawca niniejszym wyraża zgodę.</w:t>
      </w:r>
    </w:p>
    <w:p w14:paraId="43C49198"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Zamawiający zastrzega sobie prawo potrącenia kosztów, o których mowa w §7 ust. 4, 7 i 8  z wynagrodzenia przysługującego Wykonawcy w związku z realizacją niniejszej umowy, na co Wykonawca niniejszym wyraża zgodę.</w:t>
      </w:r>
    </w:p>
    <w:p w14:paraId="671239E6" w14:textId="77777777" w:rsidR="00B97CD8" w:rsidRPr="00B97CD8" w:rsidRDefault="00B97CD8" w:rsidP="00B97CD8">
      <w:pPr>
        <w:numPr>
          <w:ilvl w:val="0"/>
          <w:numId w:val="8"/>
        </w:numPr>
        <w:suppressAutoHyphens/>
        <w:spacing w:after="200" w:line="276" w:lineRule="auto"/>
        <w:ind w:left="284" w:hanging="284"/>
        <w:jc w:val="both"/>
        <w:rPr>
          <w:sz w:val="24"/>
          <w:szCs w:val="24"/>
          <w:lang w:eastAsia="zh-CN"/>
        </w:rPr>
      </w:pPr>
      <w:r w:rsidRPr="00B97CD8">
        <w:rPr>
          <w:sz w:val="24"/>
          <w:szCs w:val="24"/>
          <w:lang w:eastAsia="zh-CN"/>
        </w:rPr>
        <w:t>Zapłata kar umownych nie zwalnia Wykonawcy od obowiązku wykonania umowy.</w:t>
      </w:r>
    </w:p>
    <w:p w14:paraId="414429E9" w14:textId="77777777" w:rsidR="00B97CD8" w:rsidRPr="00B97CD8" w:rsidRDefault="00B97CD8" w:rsidP="00B97CD8">
      <w:pPr>
        <w:suppressAutoHyphens/>
        <w:spacing w:line="276" w:lineRule="auto"/>
        <w:jc w:val="center"/>
        <w:rPr>
          <w:b/>
          <w:sz w:val="24"/>
          <w:szCs w:val="24"/>
          <w:lang w:eastAsia="zh-CN"/>
        </w:rPr>
      </w:pPr>
    </w:p>
    <w:p w14:paraId="6F08A50F" w14:textId="77777777" w:rsidR="00B97CD8" w:rsidRPr="00B97CD8" w:rsidRDefault="00B97CD8" w:rsidP="00B97CD8">
      <w:pPr>
        <w:suppressAutoHyphens/>
        <w:spacing w:line="276" w:lineRule="auto"/>
        <w:jc w:val="center"/>
        <w:rPr>
          <w:sz w:val="24"/>
          <w:szCs w:val="24"/>
          <w:lang w:eastAsia="zh-CN"/>
        </w:rPr>
      </w:pPr>
      <w:r w:rsidRPr="00B97CD8">
        <w:rPr>
          <w:b/>
          <w:sz w:val="24"/>
          <w:szCs w:val="24"/>
          <w:lang w:eastAsia="zh-CN"/>
        </w:rPr>
        <w:t>§ 10</w:t>
      </w:r>
    </w:p>
    <w:p w14:paraId="39B1335A" w14:textId="77777777" w:rsidR="00B97CD8" w:rsidRPr="00B97CD8" w:rsidRDefault="00B97CD8" w:rsidP="00B97CD8">
      <w:pPr>
        <w:numPr>
          <w:ilvl w:val="0"/>
          <w:numId w:val="5"/>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0461CEEF" w14:textId="2574F42A" w:rsidR="00B97CD8" w:rsidRPr="00B97CD8" w:rsidRDefault="00B97CD8" w:rsidP="00B97CD8">
      <w:pPr>
        <w:numPr>
          <w:ilvl w:val="0"/>
          <w:numId w:val="5"/>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Odstąpienie od umowy powinno pod rygorem nieważności nastąpić w formie pisemnej ze wskazaniem przyczyny odstąpienia. Oświadczenie o odstąpieniu powinno być złożone w </w:t>
      </w:r>
      <w:r w:rsidRPr="00B97CD8">
        <w:rPr>
          <w:sz w:val="24"/>
          <w:szCs w:val="24"/>
          <w:lang w:eastAsia="zh-CN"/>
        </w:rPr>
        <w:lastRenderedPageBreak/>
        <w:t>terminie 30 dni od daty dowiedzenia się przez Zamawiającego o okoliczności uzasadniającej odstąpienie od umowy.</w:t>
      </w:r>
    </w:p>
    <w:p w14:paraId="374C580E" w14:textId="77777777" w:rsidR="00B97CD8" w:rsidRPr="00B97CD8" w:rsidRDefault="00B97CD8" w:rsidP="00B97CD8">
      <w:pPr>
        <w:suppressAutoHyphens/>
        <w:spacing w:line="276" w:lineRule="auto"/>
        <w:jc w:val="center"/>
        <w:rPr>
          <w:sz w:val="24"/>
          <w:szCs w:val="24"/>
          <w:lang w:eastAsia="zh-CN"/>
        </w:rPr>
      </w:pPr>
      <w:r w:rsidRPr="00B97CD8">
        <w:rPr>
          <w:b/>
          <w:sz w:val="24"/>
          <w:szCs w:val="24"/>
          <w:lang w:eastAsia="zh-CN"/>
        </w:rPr>
        <w:t>§ 11</w:t>
      </w:r>
    </w:p>
    <w:p w14:paraId="06DAD187" w14:textId="77777777" w:rsidR="00B97CD8" w:rsidRPr="00B97CD8" w:rsidRDefault="00B97CD8" w:rsidP="00B97CD8">
      <w:pPr>
        <w:suppressAutoHyphens/>
        <w:spacing w:line="276" w:lineRule="auto"/>
        <w:jc w:val="both"/>
        <w:rPr>
          <w:sz w:val="24"/>
          <w:szCs w:val="24"/>
          <w:lang w:eastAsia="zh-CN"/>
        </w:rPr>
      </w:pPr>
      <w:r w:rsidRPr="00B97CD8">
        <w:rPr>
          <w:sz w:val="24"/>
          <w:szCs w:val="24"/>
          <w:lang w:eastAsia="zh-CN"/>
        </w:rPr>
        <w:t>Zamawiającemu przysługuje prawo do rozwiązania umowy ze skutkiem natychmiastowym oraz do żądania pokrycia szkody i zapłaty kar umownych, zgodnie z postanowieniami § 9,w przypadku:</w:t>
      </w:r>
    </w:p>
    <w:p w14:paraId="13A4E39D" w14:textId="77777777" w:rsidR="00B97CD8" w:rsidRPr="00B97CD8" w:rsidRDefault="00B97CD8" w:rsidP="00B97CD8">
      <w:pPr>
        <w:numPr>
          <w:ilvl w:val="0"/>
          <w:numId w:val="3"/>
        </w:numPr>
        <w:suppressAutoHyphens/>
        <w:spacing w:after="200" w:line="276" w:lineRule="auto"/>
        <w:ind w:left="284" w:hanging="284"/>
        <w:jc w:val="both"/>
        <w:rPr>
          <w:sz w:val="24"/>
          <w:szCs w:val="24"/>
          <w:lang w:eastAsia="zh-CN"/>
        </w:rPr>
      </w:pPr>
      <w:r w:rsidRPr="00B97CD8">
        <w:rPr>
          <w:sz w:val="24"/>
          <w:szCs w:val="24"/>
          <w:lang w:eastAsia="zh-CN"/>
        </w:rPr>
        <w:t>trzykrotnego uchybienia terminu dostaw przez Wykonawcę,</w:t>
      </w:r>
    </w:p>
    <w:p w14:paraId="37BCC106" w14:textId="77777777" w:rsidR="00B97CD8" w:rsidRPr="00B97CD8" w:rsidRDefault="00B97CD8" w:rsidP="00B97CD8">
      <w:pPr>
        <w:numPr>
          <w:ilvl w:val="0"/>
          <w:numId w:val="3"/>
        </w:numPr>
        <w:suppressAutoHyphens/>
        <w:spacing w:after="200" w:line="276" w:lineRule="auto"/>
        <w:ind w:left="284" w:hanging="284"/>
        <w:jc w:val="both"/>
        <w:rPr>
          <w:sz w:val="24"/>
          <w:szCs w:val="24"/>
          <w:lang w:eastAsia="zh-CN"/>
        </w:rPr>
      </w:pPr>
      <w:r w:rsidRPr="00B97CD8">
        <w:rPr>
          <w:sz w:val="24"/>
          <w:szCs w:val="24"/>
          <w:lang w:eastAsia="zh-CN"/>
        </w:rPr>
        <w:t>dwukrotnego naruszenia norm jakościowych dostarczanych produktów,</w:t>
      </w:r>
    </w:p>
    <w:p w14:paraId="5F45C57D" w14:textId="77777777" w:rsidR="00B97CD8" w:rsidRPr="00B97CD8" w:rsidRDefault="00B97CD8" w:rsidP="00B97CD8">
      <w:pPr>
        <w:numPr>
          <w:ilvl w:val="0"/>
          <w:numId w:val="3"/>
        </w:numPr>
        <w:suppressAutoHyphens/>
        <w:spacing w:after="200" w:line="276" w:lineRule="auto"/>
        <w:ind w:left="284" w:hanging="284"/>
        <w:jc w:val="both"/>
        <w:rPr>
          <w:sz w:val="24"/>
          <w:szCs w:val="24"/>
          <w:lang w:eastAsia="zh-CN"/>
        </w:rPr>
      </w:pPr>
      <w:r w:rsidRPr="00B97CD8">
        <w:rPr>
          <w:sz w:val="24"/>
          <w:szCs w:val="24"/>
          <w:lang w:eastAsia="zh-CN"/>
        </w:rPr>
        <w:t>zaniechania realizacji dostaw z przyczyn, za które odpowiada Wykonawca,</w:t>
      </w:r>
    </w:p>
    <w:p w14:paraId="12B6431A" w14:textId="77777777" w:rsidR="00B97CD8" w:rsidRPr="00B97CD8" w:rsidRDefault="00B97CD8" w:rsidP="00B97CD8">
      <w:pPr>
        <w:numPr>
          <w:ilvl w:val="0"/>
          <w:numId w:val="3"/>
        </w:numPr>
        <w:suppressAutoHyphens/>
        <w:spacing w:after="200" w:line="276" w:lineRule="auto"/>
        <w:ind w:left="284" w:hanging="284"/>
        <w:jc w:val="both"/>
        <w:rPr>
          <w:sz w:val="24"/>
          <w:szCs w:val="24"/>
          <w:lang w:eastAsia="zh-CN"/>
        </w:rPr>
      </w:pPr>
      <w:r w:rsidRPr="00B97CD8">
        <w:rPr>
          <w:sz w:val="24"/>
          <w:szCs w:val="24"/>
          <w:lang w:eastAsia="zh-CN"/>
        </w:rPr>
        <w:t>innych rażących naruszeń postanowień umowy przez Wykonawcę.</w:t>
      </w:r>
    </w:p>
    <w:p w14:paraId="7538E521" w14:textId="77777777" w:rsidR="00B97CD8" w:rsidRPr="00B97CD8" w:rsidRDefault="00B97CD8" w:rsidP="00B97CD8">
      <w:pPr>
        <w:suppressAutoHyphens/>
        <w:spacing w:line="276" w:lineRule="auto"/>
        <w:jc w:val="center"/>
        <w:rPr>
          <w:b/>
          <w:sz w:val="24"/>
          <w:szCs w:val="24"/>
          <w:lang w:eastAsia="zh-CN"/>
        </w:rPr>
      </w:pPr>
    </w:p>
    <w:p w14:paraId="22BB1508" w14:textId="77777777" w:rsidR="00B97CD8" w:rsidRPr="00B97CD8" w:rsidRDefault="00B97CD8" w:rsidP="00B97CD8">
      <w:pPr>
        <w:suppressAutoHyphens/>
        <w:spacing w:line="276" w:lineRule="auto"/>
        <w:jc w:val="center"/>
        <w:rPr>
          <w:sz w:val="24"/>
          <w:szCs w:val="24"/>
          <w:lang w:eastAsia="zh-CN"/>
        </w:rPr>
      </w:pPr>
      <w:r w:rsidRPr="00B97CD8">
        <w:rPr>
          <w:b/>
          <w:sz w:val="24"/>
          <w:szCs w:val="24"/>
          <w:lang w:eastAsia="zh-CN"/>
        </w:rPr>
        <w:t>§ 12</w:t>
      </w:r>
    </w:p>
    <w:p w14:paraId="7E229910" w14:textId="77777777" w:rsidR="00B97CD8" w:rsidRPr="00B97CD8" w:rsidRDefault="00B97CD8" w:rsidP="00B97CD8">
      <w:pPr>
        <w:numPr>
          <w:ilvl w:val="0"/>
          <w:numId w:val="6"/>
        </w:numPr>
        <w:tabs>
          <w:tab w:val="num" w:pos="284"/>
        </w:tabs>
        <w:suppressAutoHyphens/>
        <w:spacing w:after="200" w:line="276" w:lineRule="auto"/>
        <w:ind w:left="284" w:hanging="284"/>
        <w:jc w:val="both"/>
        <w:rPr>
          <w:sz w:val="24"/>
          <w:szCs w:val="24"/>
          <w:lang w:eastAsia="zh-CN"/>
        </w:rPr>
      </w:pPr>
      <w:r w:rsidRPr="00B97CD8">
        <w:rPr>
          <w:sz w:val="24"/>
          <w:szCs w:val="24"/>
          <w:lang w:eastAsia="zh-CN"/>
        </w:rPr>
        <w:t>Strony dopuszczają wprowadzenie zmian do umowy w następujących przypadkach:</w:t>
      </w:r>
    </w:p>
    <w:p w14:paraId="1056EDC1" w14:textId="77777777" w:rsidR="00B97CD8" w:rsidRPr="00B97CD8" w:rsidRDefault="00B97CD8" w:rsidP="00B97CD8">
      <w:pPr>
        <w:numPr>
          <w:ilvl w:val="0"/>
          <w:numId w:val="9"/>
        </w:numPr>
        <w:tabs>
          <w:tab w:val="num" w:pos="284"/>
        </w:tabs>
        <w:suppressAutoHyphens/>
        <w:spacing w:after="200" w:line="276" w:lineRule="auto"/>
        <w:ind w:left="284" w:hanging="284"/>
        <w:jc w:val="both"/>
        <w:rPr>
          <w:sz w:val="24"/>
          <w:szCs w:val="24"/>
          <w:lang w:eastAsia="zh-CN"/>
        </w:rPr>
      </w:pPr>
      <w:r w:rsidRPr="00B97CD8">
        <w:rPr>
          <w:sz w:val="24"/>
          <w:szCs w:val="24"/>
          <w:lang w:eastAsia="zh-CN"/>
        </w:rPr>
        <w:t>zmiany przepisów prawa dotyczących przedmiotu zamówienia, w tym zmiany obowiązujących stawek podatku VAT (zmiana umowy nastąpi w zakresie wynikającym z tychże przepisów prawa),</w:t>
      </w:r>
    </w:p>
    <w:p w14:paraId="71EBD12A" w14:textId="77777777" w:rsidR="00B97CD8" w:rsidRPr="00B97CD8" w:rsidRDefault="00B97CD8" w:rsidP="00B97CD8">
      <w:pPr>
        <w:numPr>
          <w:ilvl w:val="0"/>
          <w:numId w:val="9"/>
        </w:numPr>
        <w:tabs>
          <w:tab w:val="num" w:pos="284"/>
        </w:tabs>
        <w:suppressAutoHyphens/>
        <w:spacing w:after="200" w:line="276" w:lineRule="auto"/>
        <w:ind w:left="284" w:hanging="284"/>
        <w:jc w:val="both"/>
        <w:rPr>
          <w:sz w:val="24"/>
          <w:szCs w:val="24"/>
          <w:lang w:eastAsia="zh-CN"/>
        </w:rPr>
      </w:pPr>
      <w:r w:rsidRPr="00B97CD8">
        <w:rPr>
          <w:sz w:val="24"/>
          <w:szCs w:val="24"/>
          <w:lang w:eastAsia="zh-CN"/>
        </w:rPr>
        <w:t>przedłużenie terminu obowiązywania umowy do czasu wyczerpania asortymentu będącego przedmiotem zamówienia, o którym mowa w Formularzu ofertowym, stanowiącym Załącznik nr 1, z zastrzeżeniem, że Zamawiający może w zależności od potrzeb zamówić większą ilość jednego z asortymentów będących przedmiotem zamówienia, kosztem innego pod warunkiem, że ogólna wartość umowy określona w § 3 ust. 1 nie ulegnie zmianie,</w:t>
      </w:r>
    </w:p>
    <w:p w14:paraId="7EC4201B" w14:textId="77777777" w:rsidR="00B97CD8" w:rsidRPr="00B97CD8" w:rsidRDefault="00B97CD8" w:rsidP="00B97CD8">
      <w:pPr>
        <w:widowControl w:val="0"/>
        <w:numPr>
          <w:ilvl w:val="0"/>
          <w:numId w:val="9"/>
        </w:numPr>
        <w:tabs>
          <w:tab w:val="num" w:pos="284"/>
        </w:tabs>
        <w:suppressAutoHyphens/>
        <w:spacing w:after="200" w:line="276" w:lineRule="auto"/>
        <w:ind w:left="284" w:hanging="284"/>
        <w:jc w:val="both"/>
        <w:rPr>
          <w:sz w:val="24"/>
          <w:szCs w:val="24"/>
          <w:lang w:eastAsia="zh-CN"/>
        </w:rPr>
      </w:pPr>
      <w:r w:rsidRPr="00B97CD8">
        <w:rPr>
          <w:rFonts w:eastAsia="Calibri"/>
          <w:sz w:val="24"/>
          <w:szCs w:val="24"/>
          <w:lang w:eastAsia="en-US"/>
        </w:rPr>
        <w:t>z</w:t>
      </w:r>
      <w:r w:rsidRPr="00B97CD8">
        <w:rPr>
          <w:sz w:val="24"/>
          <w:szCs w:val="24"/>
          <w:lang w:eastAsia="zh-CN"/>
        </w:rPr>
        <w:t xml:space="preserve">miany asortymentu </w:t>
      </w:r>
      <w:r w:rsidRPr="00B97CD8">
        <w:rPr>
          <w:rFonts w:eastAsia="Calibri"/>
          <w:sz w:val="24"/>
          <w:szCs w:val="24"/>
          <w:lang w:eastAsia="zh-CN"/>
        </w:rPr>
        <w:t>do 20 % wartości umowy, pod warunkiem, że nie spowoduje to </w:t>
      </w:r>
      <w:r w:rsidRPr="00B97CD8">
        <w:rPr>
          <w:sz w:val="24"/>
          <w:szCs w:val="24"/>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4510A2B8" w14:textId="77777777" w:rsidR="00B97CD8" w:rsidRPr="00B97CD8" w:rsidRDefault="00B97CD8" w:rsidP="00B97CD8">
      <w:pPr>
        <w:numPr>
          <w:ilvl w:val="0"/>
          <w:numId w:val="9"/>
        </w:numPr>
        <w:tabs>
          <w:tab w:val="num" w:pos="284"/>
        </w:tabs>
        <w:suppressAutoHyphens/>
        <w:spacing w:after="200" w:line="276" w:lineRule="auto"/>
        <w:ind w:left="284" w:hanging="284"/>
        <w:jc w:val="both"/>
        <w:rPr>
          <w:sz w:val="24"/>
          <w:szCs w:val="24"/>
          <w:lang w:eastAsia="zh-CN"/>
        </w:rPr>
      </w:pPr>
      <w:r w:rsidRPr="00B97CD8">
        <w:rPr>
          <w:sz w:val="24"/>
          <w:szCs w:val="24"/>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2A3F50E0" w14:textId="77777777" w:rsidR="00B97CD8" w:rsidRPr="00B97CD8" w:rsidRDefault="00B97CD8" w:rsidP="00B97CD8">
      <w:pPr>
        <w:numPr>
          <w:ilvl w:val="0"/>
          <w:numId w:val="9"/>
        </w:numPr>
        <w:tabs>
          <w:tab w:val="num" w:pos="284"/>
        </w:tabs>
        <w:suppressAutoHyphens/>
        <w:spacing w:after="200" w:line="276" w:lineRule="auto"/>
        <w:ind w:left="284" w:hanging="284"/>
        <w:jc w:val="both"/>
        <w:rPr>
          <w:sz w:val="24"/>
          <w:szCs w:val="24"/>
          <w:lang w:eastAsia="zh-CN"/>
        </w:rPr>
      </w:pPr>
      <w:r w:rsidRPr="00B97CD8">
        <w:rPr>
          <w:sz w:val="24"/>
          <w:szCs w:val="24"/>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5A0E67A8" w14:textId="77777777" w:rsidR="00B97CD8" w:rsidRPr="00B97CD8" w:rsidRDefault="00B97CD8" w:rsidP="00B97CD8">
      <w:pPr>
        <w:widowControl w:val="0"/>
        <w:numPr>
          <w:ilvl w:val="0"/>
          <w:numId w:val="9"/>
        </w:numPr>
        <w:tabs>
          <w:tab w:val="left" w:pos="284"/>
        </w:tabs>
        <w:suppressAutoHyphens/>
        <w:spacing w:after="200" w:line="274" w:lineRule="exact"/>
        <w:ind w:left="284" w:hanging="284"/>
        <w:jc w:val="both"/>
        <w:rPr>
          <w:sz w:val="24"/>
          <w:szCs w:val="24"/>
        </w:rPr>
      </w:pPr>
      <w:r w:rsidRPr="00B97CD8">
        <w:rPr>
          <w:sz w:val="24"/>
          <w:szCs w:val="24"/>
        </w:rPr>
        <w:t xml:space="preserve">Zamawiający dopuszcza dostawę artykułów w opakowaniach o innych wielkościach/gramaturze tylko, w przypadku zmiany sposobu konfekcjonowania towarów objętych umową lub zmiany wielkości opakowania wprowadzonej przez producenta z </w:t>
      </w:r>
      <w:r w:rsidRPr="00B97CD8">
        <w:rPr>
          <w:sz w:val="24"/>
          <w:szCs w:val="24"/>
        </w:rPr>
        <w:lastRenderedPageBreak/>
        <w:t xml:space="preserve">zachowaniem zasady proporcjonalności w stosunku do ceny objętej umową, </w:t>
      </w:r>
      <w:r w:rsidRPr="00B97CD8">
        <w:rPr>
          <w:bCs/>
          <w:color w:val="000000"/>
          <w:sz w:val="24"/>
          <w:szCs w:val="24"/>
          <w:u w:val="single"/>
          <w:lang w:bidi="pl-PL"/>
        </w:rPr>
        <w:t>pod warunkiem uzyskania zgody od Zamawiającego.</w:t>
      </w:r>
    </w:p>
    <w:p w14:paraId="75AB8067" w14:textId="77777777" w:rsidR="00B97CD8" w:rsidRPr="00B97CD8" w:rsidRDefault="00B97CD8" w:rsidP="00B97CD8">
      <w:pPr>
        <w:numPr>
          <w:ilvl w:val="0"/>
          <w:numId w:val="6"/>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Zmiany, o których mowa w ust. 1 pkt. e. dokonywane mogą być za zgodą obu </w:t>
      </w:r>
      <w:r w:rsidRPr="00B97CD8">
        <w:rPr>
          <w:b/>
          <w:sz w:val="24"/>
          <w:szCs w:val="24"/>
          <w:lang w:eastAsia="zh-CN"/>
        </w:rPr>
        <w:t>Stron</w:t>
      </w:r>
      <w:r w:rsidRPr="00B97CD8">
        <w:rPr>
          <w:sz w:val="24"/>
          <w:szCs w:val="24"/>
          <w:lang w:eastAsia="zh-CN"/>
        </w:rPr>
        <w:t xml:space="preserve"> w drodze pisemnego aneksu pod rygorem nieważności raz na miesiąc do 15 dnia każdego miesiąca.</w:t>
      </w:r>
    </w:p>
    <w:p w14:paraId="2E3FD6C1" w14:textId="56145D96" w:rsidR="00B97CD8" w:rsidRPr="00B97CD8" w:rsidRDefault="00B97CD8" w:rsidP="00B97CD8">
      <w:pPr>
        <w:numPr>
          <w:ilvl w:val="0"/>
          <w:numId w:val="6"/>
        </w:numPr>
        <w:tabs>
          <w:tab w:val="num" w:pos="284"/>
        </w:tabs>
        <w:suppressAutoHyphens/>
        <w:spacing w:after="200" w:line="276" w:lineRule="auto"/>
        <w:ind w:left="284" w:hanging="284"/>
        <w:jc w:val="both"/>
        <w:rPr>
          <w:sz w:val="24"/>
          <w:szCs w:val="24"/>
          <w:lang w:eastAsia="zh-CN"/>
        </w:rPr>
      </w:pPr>
      <w:r w:rsidRPr="00B97CD8">
        <w:rPr>
          <w:sz w:val="24"/>
          <w:szCs w:val="24"/>
          <w:lang w:eastAsia="zh-CN"/>
        </w:rPr>
        <w:t xml:space="preserve">Każda zmiana umowy dokonana będzie za zgodą obu </w:t>
      </w:r>
      <w:r w:rsidRPr="00B97CD8">
        <w:rPr>
          <w:b/>
          <w:sz w:val="24"/>
          <w:szCs w:val="24"/>
          <w:lang w:eastAsia="zh-CN"/>
        </w:rPr>
        <w:t>Stron</w:t>
      </w:r>
      <w:r w:rsidRPr="00B97CD8">
        <w:rPr>
          <w:sz w:val="24"/>
          <w:szCs w:val="24"/>
          <w:lang w:eastAsia="zh-CN"/>
        </w:rPr>
        <w:t xml:space="preserve"> w drodze pisemnego aneksu pod rygorem nieważności. </w:t>
      </w:r>
    </w:p>
    <w:p w14:paraId="621E744A" w14:textId="77777777" w:rsidR="00B97CD8" w:rsidRPr="00B97CD8" w:rsidRDefault="00B97CD8" w:rsidP="00B97CD8">
      <w:pPr>
        <w:suppressAutoHyphens/>
        <w:spacing w:line="276" w:lineRule="auto"/>
        <w:jc w:val="center"/>
        <w:rPr>
          <w:sz w:val="24"/>
          <w:szCs w:val="24"/>
          <w:lang w:eastAsia="zh-CN"/>
        </w:rPr>
      </w:pPr>
      <w:r w:rsidRPr="00B97CD8">
        <w:rPr>
          <w:b/>
          <w:sz w:val="24"/>
          <w:szCs w:val="24"/>
          <w:lang w:eastAsia="zh-CN"/>
        </w:rPr>
        <w:t>§ 13</w:t>
      </w:r>
    </w:p>
    <w:p w14:paraId="45603457" w14:textId="77777777" w:rsidR="00B97CD8" w:rsidRPr="00B97CD8" w:rsidRDefault="00B97CD8" w:rsidP="00B97CD8">
      <w:pPr>
        <w:suppressAutoHyphens/>
        <w:spacing w:line="276" w:lineRule="auto"/>
        <w:ind w:left="284" w:hanging="284"/>
        <w:jc w:val="both"/>
        <w:rPr>
          <w:color w:val="000000"/>
          <w:sz w:val="24"/>
          <w:szCs w:val="24"/>
          <w:lang w:eastAsia="zh-CN"/>
        </w:rPr>
      </w:pPr>
      <w:r w:rsidRPr="00B97CD8">
        <w:rPr>
          <w:color w:val="000000"/>
          <w:sz w:val="24"/>
          <w:szCs w:val="24"/>
          <w:lang w:eastAsia="zh-CN"/>
        </w:rPr>
        <w:t>1. Osobami do kontaktów są:</w:t>
      </w:r>
    </w:p>
    <w:p w14:paraId="16C4D84E" w14:textId="77777777" w:rsidR="00B97CD8" w:rsidRPr="00B97CD8" w:rsidRDefault="00B97CD8" w:rsidP="00B97CD8">
      <w:pPr>
        <w:suppressAutoHyphens/>
        <w:spacing w:line="276" w:lineRule="auto"/>
        <w:ind w:left="284" w:hanging="284"/>
        <w:jc w:val="both"/>
        <w:rPr>
          <w:color w:val="000000"/>
          <w:sz w:val="24"/>
          <w:szCs w:val="24"/>
          <w:lang w:eastAsia="zh-CN"/>
        </w:rPr>
      </w:pPr>
      <w:r w:rsidRPr="00B97CD8">
        <w:rPr>
          <w:color w:val="000000"/>
          <w:sz w:val="24"/>
          <w:szCs w:val="24"/>
          <w:lang w:eastAsia="zh-CN"/>
        </w:rPr>
        <w:t xml:space="preserve">    1)  ze strony Zamawiającego: …..............., Tel. ….............. e-mail:…………………………………</w:t>
      </w:r>
    </w:p>
    <w:p w14:paraId="18AAF4FE" w14:textId="77777777" w:rsidR="00B97CD8" w:rsidRPr="00B97CD8" w:rsidRDefault="00B97CD8" w:rsidP="00B97CD8">
      <w:pPr>
        <w:suppressAutoHyphens/>
        <w:spacing w:line="276" w:lineRule="auto"/>
        <w:ind w:left="284" w:hanging="284"/>
        <w:jc w:val="both"/>
        <w:rPr>
          <w:color w:val="000000"/>
          <w:sz w:val="24"/>
          <w:szCs w:val="24"/>
          <w:lang w:eastAsia="zh-CN"/>
        </w:rPr>
      </w:pPr>
      <w:r w:rsidRPr="00B97CD8">
        <w:rPr>
          <w:color w:val="000000"/>
          <w:sz w:val="24"/>
          <w:szCs w:val="24"/>
          <w:lang w:eastAsia="zh-CN"/>
        </w:rPr>
        <w:t xml:space="preserve">    2) ze strony Wykonawcy: ………………., Tel. …………………, e-mail:………………………….  </w:t>
      </w:r>
    </w:p>
    <w:p w14:paraId="718560C7" w14:textId="77777777" w:rsidR="00B97CD8" w:rsidRPr="00B97CD8" w:rsidRDefault="00B97CD8" w:rsidP="00B97CD8">
      <w:pPr>
        <w:suppressAutoHyphens/>
        <w:spacing w:line="276" w:lineRule="auto"/>
        <w:ind w:left="284" w:hanging="284"/>
        <w:jc w:val="both"/>
        <w:rPr>
          <w:sz w:val="24"/>
          <w:szCs w:val="24"/>
          <w:lang w:eastAsia="zh-CN"/>
        </w:rPr>
      </w:pPr>
      <w:r w:rsidRPr="00B97CD8">
        <w:rPr>
          <w:color w:val="000000"/>
          <w:sz w:val="24"/>
          <w:szCs w:val="24"/>
          <w:lang w:eastAsia="zh-CN"/>
        </w:rPr>
        <w:t xml:space="preserve">2. </w:t>
      </w:r>
      <w:r w:rsidRPr="00B97CD8">
        <w:rPr>
          <w:sz w:val="24"/>
          <w:szCs w:val="24"/>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24DEAE73" w14:textId="77777777" w:rsidR="00B97CD8" w:rsidRPr="00B97CD8" w:rsidRDefault="00B97CD8" w:rsidP="00B97CD8">
      <w:pPr>
        <w:suppressAutoHyphens/>
        <w:spacing w:line="276" w:lineRule="auto"/>
        <w:ind w:left="284" w:hanging="284"/>
        <w:jc w:val="both"/>
        <w:rPr>
          <w:sz w:val="24"/>
          <w:szCs w:val="24"/>
          <w:lang w:eastAsia="zh-CN"/>
        </w:rPr>
      </w:pPr>
      <w:r w:rsidRPr="00B97CD8">
        <w:rPr>
          <w:sz w:val="24"/>
          <w:szCs w:val="24"/>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0DD74ADF" w14:textId="77777777" w:rsidR="00B97CD8" w:rsidRPr="00B97CD8" w:rsidRDefault="00B97CD8" w:rsidP="00B97CD8">
      <w:pPr>
        <w:suppressAutoHyphens/>
        <w:spacing w:after="200" w:line="276" w:lineRule="auto"/>
        <w:jc w:val="center"/>
        <w:rPr>
          <w:sz w:val="24"/>
          <w:szCs w:val="24"/>
          <w:lang w:eastAsia="zh-CN"/>
        </w:rPr>
      </w:pPr>
      <w:r w:rsidRPr="00B97CD8">
        <w:rPr>
          <w:b/>
          <w:sz w:val="24"/>
          <w:szCs w:val="24"/>
          <w:lang w:eastAsia="zh-CN"/>
        </w:rPr>
        <w:t>§ 14</w:t>
      </w:r>
    </w:p>
    <w:p w14:paraId="175FFF5E" w14:textId="77777777" w:rsidR="00B97CD8" w:rsidRPr="00B97CD8" w:rsidRDefault="00B97CD8" w:rsidP="00B97CD8">
      <w:pPr>
        <w:shd w:val="clear" w:color="auto" w:fill="FFFFFF"/>
        <w:suppressAutoHyphens/>
        <w:spacing w:after="120" w:line="276" w:lineRule="atLeast"/>
        <w:rPr>
          <w:b/>
          <w:bCs/>
          <w:i/>
          <w:iCs/>
          <w:color w:val="FF0000"/>
          <w:spacing w:val="-3"/>
          <w:sz w:val="24"/>
          <w:szCs w:val="24"/>
          <w:lang w:eastAsia="zh-CN"/>
        </w:rPr>
      </w:pPr>
      <w:r w:rsidRPr="00B97CD8">
        <w:rPr>
          <w:b/>
          <w:bCs/>
          <w:i/>
          <w:iCs/>
          <w:color w:val="FF0000"/>
          <w:spacing w:val="-3"/>
          <w:sz w:val="24"/>
          <w:szCs w:val="24"/>
          <w:lang w:eastAsia="zh-CN"/>
        </w:rPr>
        <w:t xml:space="preserve">     KLAUZULA INFORMACYJNA UMOWY  -  DOTYCZY OSOBY PRAWNEJ</w:t>
      </w:r>
    </w:p>
    <w:p w14:paraId="58D46F05"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b/>
          <w:sz w:val="24"/>
          <w:szCs w:val="24"/>
          <w:lang w:eastAsia="zh-CN"/>
        </w:rPr>
        <w:t xml:space="preserve">Zamawiający </w:t>
      </w:r>
      <w:r w:rsidRPr="00B97CD8">
        <w:rPr>
          <w:sz w:val="24"/>
          <w:szCs w:val="24"/>
          <w:lang w:eastAsia="zh-CN"/>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B97CD8">
        <w:rPr>
          <w:b/>
          <w:sz w:val="24"/>
          <w:szCs w:val="24"/>
          <w:lang w:eastAsia="zh-CN"/>
        </w:rPr>
        <w:t>Wykonawcę</w:t>
      </w:r>
      <w:r w:rsidRPr="00B97CD8">
        <w:rPr>
          <w:sz w:val="24"/>
          <w:szCs w:val="24"/>
          <w:lang w:eastAsia="zh-CN"/>
        </w:rPr>
        <w:t xml:space="preserve"> jako osoby do kontaktu/ koordynatorzy/ osoby odpowiedzialne za wykonanie niniejszej Umowy.</w:t>
      </w:r>
    </w:p>
    <w:p w14:paraId="68B403A8" w14:textId="77777777" w:rsidR="00B97CD8" w:rsidRPr="00B97CD8" w:rsidRDefault="00B97CD8" w:rsidP="00B97CD8">
      <w:pPr>
        <w:numPr>
          <w:ilvl w:val="0"/>
          <w:numId w:val="20"/>
        </w:numPr>
        <w:shd w:val="clear" w:color="auto" w:fill="FFFFFF"/>
        <w:suppressAutoHyphens/>
        <w:spacing w:after="200" w:line="276" w:lineRule="auto"/>
        <w:ind w:left="284" w:hanging="284"/>
        <w:jc w:val="both"/>
        <w:rPr>
          <w:color w:val="0000FF"/>
          <w:sz w:val="24"/>
          <w:szCs w:val="24"/>
          <w:u w:val="single"/>
          <w:lang w:eastAsia="zh-CN"/>
        </w:rPr>
      </w:pPr>
      <w:r w:rsidRPr="00B97CD8">
        <w:rPr>
          <w:sz w:val="24"/>
          <w:szCs w:val="24"/>
          <w:lang w:eastAsia="zh-CN"/>
        </w:rPr>
        <w:t>Zamawiający oświadcza, że wyznaczył inspektora ochrony danych, z którym można  kontaktować się w sprawach związanych z przetwarzaniem danych osobowych pod adresem poczty elektronicznej: </w:t>
      </w:r>
      <w:hyperlink r:id="rId5" w:history="1">
        <w:r w:rsidRPr="00B97CD8">
          <w:rPr>
            <w:bCs/>
            <w:color w:val="0000FF"/>
            <w:sz w:val="24"/>
            <w:szCs w:val="24"/>
            <w:u w:val="single"/>
            <w:lang w:eastAsia="en-US"/>
          </w:rPr>
          <w:t>iod@ibgmazovia.pl</w:t>
        </w:r>
      </w:hyperlink>
    </w:p>
    <w:p w14:paraId="5CFD3300"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89A6136"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lastRenderedPageBreak/>
        <w:t>Dane osobowe nie będą przekazywane podmiotom trzecim o ile nie będzie się to wiązało z koniecznością wynikającą z realizacji niniejszej umowy i przepisów prawa.</w:t>
      </w:r>
    </w:p>
    <w:p w14:paraId="55904921"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B526237"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color w:val="000000"/>
          <w:sz w:val="24"/>
          <w:szCs w:val="24"/>
          <w:lang w:eastAsia="zh-CN"/>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B97CD8">
        <w:rPr>
          <w:sz w:val="24"/>
          <w:szCs w:val="24"/>
          <w:lang w:eastAsia="zh-CN"/>
        </w:rPr>
        <w:t>praw, może zostać poproszona przez Administratora o odpowiedź na kilka pytań związanych z jej Danymi Osobowymi, które umożliwią weryfikację jej tożsamości.</w:t>
      </w:r>
    </w:p>
    <w:p w14:paraId="428E88AF"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Osobom, o których mowa w ust. 1, w związku z przetwarzaniem ich danych osobowych przysługuje prawo do wniesienia skargi do organu nadzorczego – Prezesa Urzędu Ochrony Danych Osobowych.</w:t>
      </w:r>
    </w:p>
    <w:p w14:paraId="711E7DF5"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9D31EC9" w14:textId="77777777"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Wykonawca zobowiązuje się poinformować osoby fizyczne nie podpisujące niniejszej Umowy, o których mowa w ust. 1, o treści niniejszego paragrafu.</w:t>
      </w:r>
    </w:p>
    <w:p w14:paraId="7CB11B90" w14:textId="7C49859D" w:rsidR="00B97CD8" w:rsidRPr="00B97CD8" w:rsidRDefault="00B97CD8" w:rsidP="00B97CD8">
      <w:pPr>
        <w:numPr>
          <w:ilvl w:val="0"/>
          <w:numId w:val="20"/>
        </w:numPr>
        <w:shd w:val="clear" w:color="auto" w:fill="FFFFFF"/>
        <w:suppressAutoHyphens/>
        <w:spacing w:after="200" w:line="276" w:lineRule="auto"/>
        <w:ind w:left="284" w:hanging="284"/>
        <w:jc w:val="both"/>
        <w:rPr>
          <w:sz w:val="24"/>
          <w:szCs w:val="24"/>
          <w:lang w:eastAsia="zh-CN"/>
        </w:rPr>
      </w:pPr>
      <w:r w:rsidRPr="00B97CD8">
        <w:rPr>
          <w:sz w:val="24"/>
          <w:szCs w:val="24"/>
          <w:lang w:eastAsia="zh-CN"/>
        </w:rPr>
        <w:t xml:space="preserve">Wykonawcy w celu realizacji postanowień Umowy zobowiązuje się do zawarcia z Zamawiającym umowy powierzenia danych osobowych zgodnie z brzmieniem określonym w załączniku nr 1 </w:t>
      </w:r>
      <w:r w:rsidRPr="00B97CD8">
        <w:rPr>
          <w:i/>
          <w:iCs/>
          <w:sz w:val="24"/>
          <w:szCs w:val="24"/>
          <w:lang w:eastAsia="zh-CN"/>
        </w:rPr>
        <w:t>(jeśli dotyczy).</w:t>
      </w:r>
      <w:r w:rsidRPr="00B97CD8">
        <w:rPr>
          <w:sz w:val="24"/>
          <w:szCs w:val="24"/>
          <w:lang w:eastAsia="zh-CN"/>
        </w:rPr>
        <w:t xml:space="preserve"> Zawarcie umowy określonej w zdaniu poprzednim jest warunkiem przekazania danych przez Zamawiającego.</w:t>
      </w:r>
    </w:p>
    <w:p w14:paraId="317B50EF" w14:textId="77777777" w:rsidR="00B97CD8" w:rsidRPr="00B97CD8" w:rsidRDefault="00B97CD8" w:rsidP="00B97CD8">
      <w:pPr>
        <w:suppressAutoHyphens/>
        <w:spacing w:after="200" w:line="276" w:lineRule="auto"/>
        <w:jc w:val="center"/>
        <w:rPr>
          <w:b/>
          <w:color w:val="FF0000"/>
          <w:sz w:val="24"/>
          <w:szCs w:val="24"/>
          <w:lang w:eastAsia="zh-CN"/>
        </w:rPr>
      </w:pPr>
      <w:r w:rsidRPr="00B97CD8">
        <w:rPr>
          <w:b/>
          <w:sz w:val="24"/>
          <w:szCs w:val="24"/>
          <w:lang w:eastAsia="zh-CN"/>
        </w:rPr>
        <w:t>§ 14</w:t>
      </w:r>
    </w:p>
    <w:p w14:paraId="62DCB0C5" w14:textId="77777777" w:rsidR="00B97CD8" w:rsidRPr="00B97CD8" w:rsidRDefault="00B97CD8" w:rsidP="00B97CD8">
      <w:pPr>
        <w:shd w:val="clear" w:color="auto" w:fill="FFFFFF"/>
        <w:suppressAutoHyphens/>
        <w:spacing w:after="200" w:line="276" w:lineRule="auto"/>
        <w:rPr>
          <w:i/>
          <w:iCs/>
          <w:color w:val="FF0000"/>
          <w:sz w:val="24"/>
          <w:szCs w:val="24"/>
          <w:lang w:eastAsia="zh-CN"/>
        </w:rPr>
      </w:pPr>
      <w:r w:rsidRPr="00B97CD8">
        <w:rPr>
          <w:i/>
          <w:iCs/>
          <w:color w:val="000000"/>
          <w:sz w:val="24"/>
          <w:szCs w:val="24"/>
          <w:lang w:eastAsia="zh-CN"/>
        </w:rPr>
        <w:t> </w:t>
      </w:r>
      <w:r w:rsidRPr="00B97CD8">
        <w:rPr>
          <w:i/>
          <w:iCs/>
          <w:color w:val="FF0000"/>
          <w:sz w:val="24"/>
          <w:szCs w:val="24"/>
          <w:lang w:eastAsia="zh-CN"/>
        </w:rPr>
        <w:t xml:space="preserve">     </w:t>
      </w:r>
      <w:r w:rsidRPr="00B97CD8">
        <w:rPr>
          <w:b/>
          <w:bCs/>
          <w:i/>
          <w:iCs/>
          <w:color w:val="FF0000"/>
          <w:spacing w:val="-3"/>
          <w:sz w:val="24"/>
          <w:szCs w:val="24"/>
          <w:lang w:eastAsia="zh-CN"/>
        </w:rPr>
        <w:t>KLAUZULA INFORMACYJNA UMOWY - DOTYCZY OSOBY FIZYCZNEJ</w:t>
      </w:r>
    </w:p>
    <w:p w14:paraId="47766E80"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b/>
          <w:sz w:val="24"/>
          <w:szCs w:val="24"/>
          <w:lang w:eastAsia="zh-CN"/>
        </w:rPr>
        <w:t>Zamawiający</w:t>
      </w:r>
      <w:r w:rsidRPr="00B97CD8">
        <w:rPr>
          <w:sz w:val="24"/>
          <w:szCs w:val="24"/>
          <w:lang w:eastAsia="zh-CN"/>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B97CD8">
        <w:rPr>
          <w:b/>
          <w:sz w:val="24"/>
          <w:szCs w:val="24"/>
          <w:lang w:eastAsia="zh-CN"/>
        </w:rPr>
        <w:t>Wykonawcy</w:t>
      </w:r>
      <w:r w:rsidRPr="00B97CD8">
        <w:rPr>
          <w:sz w:val="24"/>
          <w:szCs w:val="24"/>
          <w:lang w:eastAsia="zh-CN"/>
        </w:rPr>
        <w:t>.</w:t>
      </w:r>
    </w:p>
    <w:p w14:paraId="257A04C9"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color w:val="0000FF"/>
          <w:sz w:val="24"/>
          <w:szCs w:val="24"/>
          <w:u w:val="single"/>
          <w:lang w:eastAsia="zh-CN"/>
        </w:rPr>
      </w:pPr>
      <w:r w:rsidRPr="00B97CD8">
        <w:rPr>
          <w:sz w:val="24"/>
          <w:szCs w:val="24"/>
          <w:lang w:eastAsia="zh-CN"/>
        </w:rPr>
        <w:lastRenderedPageBreak/>
        <w:t>Zamawiający oświadcza, że wyznaczył inspektora ochrony danych, z którym można  kontaktować się w sprawach związanych z przetwarzaniem danych osobowych pod adresem poczty elektronicznej: </w:t>
      </w:r>
      <w:hyperlink r:id="rId6" w:history="1">
        <w:r w:rsidRPr="00B97CD8">
          <w:rPr>
            <w:bCs/>
            <w:color w:val="0000FF"/>
            <w:sz w:val="24"/>
            <w:szCs w:val="24"/>
            <w:u w:val="single"/>
            <w:lang w:eastAsia="en-US"/>
          </w:rPr>
          <w:t>iod@ibgmazovia.pl</w:t>
        </w:r>
      </w:hyperlink>
    </w:p>
    <w:p w14:paraId="55165628"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Dane osobowe Wykonawcy, będą przetwarzane przez Zamawiającego na podstawie art. 6 ust. 1. lit. b) RODO, jedynie w celu niezbędnym do wykonania i rozliczenia Umowy w kategorii danych identyfikacyjnych, finansowych i kontaktowych.</w:t>
      </w:r>
    </w:p>
    <w:p w14:paraId="54F40CC7"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Dane osobowe nie będą przekazywane podmiotom trzecim o ile nie będzie się to wiązało z koniecznością wynikającą z realizacji niniejszej umowy i przepisów prawa.</w:t>
      </w:r>
    </w:p>
    <w:p w14:paraId="319B1CBD"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Dane osobowe Wykonawcy, będą przetwarzane przez okres  wykonania Umowy oraz w skazany w jednolitym rzeczowym wykazie akt, w tym z uwzględnieniem obowiązków archiwizacyjnych oraz praw związanych z dochodzeniem roszczeń.</w:t>
      </w:r>
    </w:p>
    <w:p w14:paraId="26AA4E76"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E90C980"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Wykonawcy w związku z przetwarzaniem ich danych osobowych przysługuje prawo do wniesienia skargi do organu nadzorczego – Prezesa Urzędu Ochrony Danych Osobowych.</w:t>
      </w:r>
    </w:p>
    <w:p w14:paraId="438F1C06" w14:textId="77777777" w:rsidR="00B97CD8" w:rsidRPr="00B97CD8" w:rsidRDefault="00B97CD8" w:rsidP="00B97CD8">
      <w:pPr>
        <w:numPr>
          <w:ilvl w:val="0"/>
          <w:numId w:val="21"/>
        </w:numPr>
        <w:shd w:val="clear" w:color="auto" w:fill="FFFFFF"/>
        <w:tabs>
          <w:tab w:val="num" w:pos="284"/>
        </w:tabs>
        <w:suppressAutoHyphens/>
        <w:spacing w:after="200" w:line="276" w:lineRule="auto"/>
        <w:ind w:left="284" w:hanging="284"/>
        <w:jc w:val="both"/>
        <w:rPr>
          <w:sz w:val="24"/>
          <w:szCs w:val="24"/>
          <w:lang w:eastAsia="zh-CN"/>
        </w:rPr>
      </w:pPr>
      <w:r w:rsidRPr="00B97CD8">
        <w:rPr>
          <w:sz w:val="24"/>
          <w:szCs w:val="24"/>
          <w:lang w:eastAsia="zh-C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432FB01" w14:textId="77777777" w:rsidR="00B97CD8" w:rsidRPr="00B97CD8" w:rsidRDefault="00B97CD8" w:rsidP="00B97CD8">
      <w:pPr>
        <w:suppressAutoHyphens/>
        <w:spacing w:after="200" w:line="276" w:lineRule="auto"/>
        <w:jc w:val="center"/>
        <w:rPr>
          <w:b/>
          <w:sz w:val="24"/>
          <w:szCs w:val="24"/>
          <w:lang w:eastAsia="zh-CN"/>
        </w:rPr>
      </w:pPr>
      <w:r w:rsidRPr="00B97CD8">
        <w:rPr>
          <w:b/>
          <w:sz w:val="24"/>
          <w:szCs w:val="24"/>
          <w:lang w:eastAsia="zh-CN"/>
        </w:rPr>
        <w:t>§ 15</w:t>
      </w:r>
    </w:p>
    <w:p w14:paraId="12D433A0" w14:textId="77777777" w:rsidR="00B97CD8" w:rsidRPr="00B97CD8" w:rsidRDefault="00B97CD8" w:rsidP="00B97CD8">
      <w:pPr>
        <w:numPr>
          <w:ilvl w:val="0"/>
          <w:numId w:val="22"/>
        </w:numPr>
        <w:suppressAutoHyphens/>
        <w:spacing w:after="200" w:line="276" w:lineRule="auto"/>
        <w:contextualSpacing/>
        <w:jc w:val="both"/>
        <w:rPr>
          <w:sz w:val="24"/>
          <w:szCs w:val="24"/>
          <w:lang w:eastAsia="zh-CN"/>
        </w:rPr>
      </w:pPr>
      <w:r w:rsidRPr="00B97CD8">
        <w:rPr>
          <w:sz w:val="24"/>
          <w:szCs w:val="24"/>
          <w:lang w:eastAsia="zh-CN"/>
        </w:rPr>
        <w:t xml:space="preserve">Zamawiający oświadcza, że posiada status dużego przedsiębiorcy w rozumieniu art. 4 pkt. 6 ustawy z dnia 8 marca 2013 r. o przeciwdziałaniu nadmiernym opóźnieniom w transakcjach handlowych (Dz. U. z 2020 r. poz.  935, z </w:t>
      </w:r>
      <w:proofErr w:type="spellStart"/>
      <w:r w:rsidRPr="00B97CD8">
        <w:rPr>
          <w:sz w:val="24"/>
          <w:szCs w:val="24"/>
          <w:lang w:eastAsia="zh-CN"/>
        </w:rPr>
        <w:t>póź</w:t>
      </w:r>
      <w:proofErr w:type="spellEnd"/>
      <w:r w:rsidRPr="00B97CD8">
        <w:rPr>
          <w:sz w:val="24"/>
          <w:szCs w:val="24"/>
          <w:lang w:eastAsia="zh-CN"/>
        </w:rPr>
        <w:t>. zm.).</w:t>
      </w:r>
    </w:p>
    <w:p w14:paraId="71CD47EE" w14:textId="77777777" w:rsidR="00B97CD8" w:rsidRPr="00B97CD8" w:rsidRDefault="00B97CD8" w:rsidP="00B97CD8">
      <w:pPr>
        <w:numPr>
          <w:ilvl w:val="0"/>
          <w:numId w:val="22"/>
        </w:numPr>
        <w:suppressAutoHyphens/>
        <w:spacing w:after="200" w:line="276" w:lineRule="auto"/>
        <w:contextualSpacing/>
        <w:jc w:val="both"/>
        <w:rPr>
          <w:sz w:val="24"/>
          <w:szCs w:val="24"/>
          <w:lang w:eastAsia="zh-CN"/>
        </w:rPr>
      </w:pPr>
      <w:r w:rsidRPr="00B97CD8">
        <w:rPr>
          <w:sz w:val="24"/>
          <w:szCs w:val="24"/>
          <w:lang w:eastAsia="zh-CN"/>
        </w:rPr>
        <w:t xml:space="preserve">Wykonawca oświadcza, że posiada status: mikro/ małego/ średniego przedsiębiorcy w rozumieniu art. 4 pkt. 5 ustawy z dnia 8 marca 2013r. o przeciwdziałaniu nadmiernym opóźnieniom w transakcjach handlowych (Dz. U. z 2020 r. poz.  935, z </w:t>
      </w:r>
      <w:proofErr w:type="spellStart"/>
      <w:r w:rsidRPr="00B97CD8">
        <w:rPr>
          <w:sz w:val="24"/>
          <w:szCs w:val="24"/>
          <w:lang w:eastAsia="zh-CN"/>
        </w:rPr>
        <w:t>póź</w:t>
      </w:r>
      <w:proofErr w:type="spellEnd"/>
      <w:r w:rsidRPr="00B97CD8">
        <w:rPr>
          <w:sz w:val="24"/>
          <w:szCs w:val="24"/>
          <w:lang w:eastAsia="zh-CN"/>
        </w:rPr>
        <w:t xml:space="preserve">. zm.) dużego przedsiębiorcy w rozumieniu art. 4 pkt. 6 ustawy z dnia 8 marca 2013 r. o przeciwdziałaniu nadmiernym opóźnieniom w transakcjach handlowych (Dz. U. z 2020 r. poz.  935, z </w:t>
      </w:r>
      <w:proofErr w:type="spellStart"/>
      <w:r w:rsidRPr="00B97CD8">
        <w:rPr>
          <w:sz w:val="24"/>
          <w:szCs w:val="24"/>
          <w:lang w:eastAsia="zh-CN"/>
        </w:rPr>
        <w:t>póź</w:t>
      </w:r>
      <w:proofErr w:type="spellEnd"/>
      <w:r w:rsidRPr="00B97CD8">
        <w:rPr>
          <w:sz w:val="24"/>
          <w:szCs w:val="24"/>
          <w:lang w:eastAsia="zh-CN"/>
        </w:rPr>
        <w:t>. zm.)</w:t>
      </w:r>
    </w:p>
    <w:p w14:paraId="6B4D6840" w14:textId="77777777" w:rsidR="00B97CD8" w:rsidRPr="00B97CD8" w:rsidRDefault="00B97CD8" w:rsidP="00B97CD8">
      <w:pPr>
        <w:suppressAutoHyphens/>
        <w:spacing w:after="200" w:line="276" w:lineRule="auto"/>
        <w:jc w:val="center"/>
        <w:rPr>
          <w:color w:val="FF0000"/>
          <w:sz w:val="24"/>
          <w:szCs w:val="24"/>
          <w:lang w:eastAsia="zh-CN"/>
        </w:rPr>
      </w:pPr>
      <w:r w:rsidRPr="00B97CD8">
        <w:rPr>
          <w:b/>
          <w:sz w:val="24"/>
          <w:szCs w:val="24"/>
          <w:lang w:eastAsia="zh-CN"/>
        </w:rPr>
        <w:t>§ 16</w:t>
      </w:r>
    </w:p>
    <w:p w14:paraId="13A54395" w14:textId="77777777" w:rsidR="00B97CD8" w:rsidRPr="00B97CD8" w:rsidRDefault="00B97CD8" w:rsidP="00B97CD8">
      <w:pPr>
        <w:numPr>
          <w:ilvl w:val="0"/>
          <w:numId w:val="10"/>
        </w:numPr>
        <w:suppressAutoHyphens/>
        <w:spacing w:after="200" w:line="276" w:lineRule="auto"/>
        <w:ind w:left="284" w:hanging="284"/>
        <w:jc w:val="both"/>
        <w:rPr>
          <w:sz w:val="24"/>
          <w:szCs w:val="24"/>
          <w:lang w:eastAsia="zh-CN"/>
        </w:rPr>
      </w:pPr>
      <w:r w:rsidRPr="00B97CD8">
        <w:rPr>
          <w:sz w:val="24"/>
          <w:szCs w:val="24"/>
          <w:lang w:eastAsia="zh-CN"/>
        </w:rPr>
        <w:t>Ewentualne spory Stron rozstrzygać będzie sąd właściwy miejscowo dla siedziby Zamawiającego.</w:t>
      </w:r>
    </w:p>
    <w:p w14:paraId="461E66FF" w14:textId="77777777" w:rsidR="00B97CD8" w:rsidRPr="00B97CD8" w:rsidRDefault="00B97CD8" w:rsidP="00B97CD8">
      <w:pPr>
        <w:numPr>
          <w:ilvl w:val="0"/>
          <w:numId w:val="10"/>
        </w:numPr>
        <w:suppressAutoHyphens/>
        <w:spacing w:after="200" w:line="276" w:lineRule="auto"/>
        <w:ind w:left="284" w:hanging="284"/>
        <w:jc w:val="both"/>
        <w:rPr>
          <w:sz w:val="24"/>
          <w:szCs w:val="24"/>
          <w:lang w:eastAsia="zh-CN"/>
        </w:rPr>
      </w:pPr>
      <w:r w:rsidRPr="00B97CD8">
        <w:rPr>
          <w:sz w:val="24"/>
          <w:szCs w:val="24"/>
          <w:lang w:eastAsia="zh-CN"/>
        </w:rPr>
        <w:lastRenderedPageBreak/>
        <w:t>W sprawach nieunormowanych postanowieniami niniejszej umowy mają zastosowanie przepisy Kodeksu Cywilnego oraz ustawy - Prawo Zamówień Publicznych.</w:t>
      </w:r>
    </w:p>
    <w:p w14:paraId="17622380" w14:textId="77777777" w:rsidR="00B97CD8" w:rsidRPr="00B97CD8" w:rsidRDefault="00B97CD8" w:rsidP="00B97CD8">
      <w:pPr>
        <w:numPr>
          <w:ilvl w:val="0"/>
          <w:numId w:val="10"/>
        </w:numPr>
        <w:suppressAutoHyphens/>
        <w:spacing w:after="200" w:line="276" w:lineRule="auto"/>
        <w:ind w:left="284" w:hanging="284"/>
        <w:jc w:val="both"/>
        <w:rPr>
          <w:sz w:val="24"/>
          <w:szCs w:val="24"/>
          <w:lang w:eastAsia="zh-CN"/>
        </w:rPr>
      </w:pPr>
      <w:r w:rsidRPr="00B97CD8">
        <w:rPr>
          <w:sz w:val="24"/>
          <w:szCs w:val="24"/>
          <w:lang w:eastAsia="zh-CN"/>
        </w:rPr>
        <w:t>Umowa została sporządzona w dwóch jednobrzmiących egzemplarzach po jednym dla każdej ze Stron.</w:t>
      </w:r>
    </w:p>
    <w:p w14:paraId="2AF89754" w14:textId="77777777" w:rsidR="00B97CD8" w:rsidRPr="00B97CD8" w:rsidRDefault="00B97CD8" w:rsidP="00B97CD8">
      <w:pPr>
        <w:numPr>
          <w:ilvl w:val="0"/>
          <w:numId w:val="10"/>
        </w:numPr>
        <w:suppressAutoHyphens/>
        <w:spacing w:after="200" w:line="276" w:lineRule="auto"/>
        <w:ind w:left="284" w:hanging="284"/>
        <w:jc w:val="both"/>
        <w:rPr>
          <w:sz w:val="24"/>
          <w:szCs w:val="24"/>
          <w:lang w:eastAsia="zh-CN"/>
        </w:rPr>
      </w:pPr>
      <w:r w:rsidRPr="00B97CD8">
        <w:rPr>
          <w:sz w:val="24"/>
          <w:szCs w:val="24"/>
          <w:lang w:eastAsia="zh-CN"/>
        </w:rPr>
        <w:t>Załącznikami do niniejszej umowy są:</w:t>
      </w:r>
    </w:p>
    <w:p w14:paraId="1DD24357" w14:textId="77777777" w:rsidR="00B97CD8" w:rsidRPr="00B97CD8" w:rsidRDefault="00B97CD8" w:rsidP="00B97CD8">
      <w:pPr>
        <w:numPr>
          <w:ilvl w:val="0"/>
          <w:numId w:val="17"/>
        </w:numPr>
        <w:tabs>
          <w:tab w:val="left" w:pos="284"/>
        </w:tabs>
        <w:suppressAutoHyphens/>
        <w:spacing w:after="200" w:line="276" w:lineRule="auto"/>
        <w:jc w:val="both"/>
        <w:rPr>
          <w:sz w:val="24"/>
          <w:szCs w:val="24"/>
          <w:lang w:eastAsia="zh-CN"/>
        </w:rPr>
      </w:pPr>
      <w:r w:rsidRPr="00B97CD8">
        <w:rPr>
          <w:sz w:val="24"/>
          <w:szCs w:val="24"/>
          <w:lang w:eastAsia="zh-CN"/>
        </w:rPr>
        <w:t>Formularz ofertowy - Załącznik Nr 1,</w:t>
      </w:r>
    </w:p>
    <w:p w14:paraId="266E2192" w14:textId="77777777" w:rsidR="00B97CD8" w:rsidRPr="00B97CD8" w:rsidRDefault="00B97CD8" w:rsidP="00B97CD8">
      <w:pPr>
        <w:numPr>
          <w:ilvl w:val="0"/>
          <w:numId w:val="17"/>
        </w:numPr>
        <w:tabs>
          <w:tab w:val="left" w:pos="284"/>
        </w:tabs>
        <w:suppressAutoHyphens/>
        <w:spacing w:after="200" w:line="276" w:lineRule="auto"/>
        <w:jc w:val="both"/>
        <w:rPr>
          <w:sz w:val="24"/>
          <w:szCs w:val="24"/>
          <w:lang w:eastAsia="zh-CN"/>
        </w:rPr>
      </w:pPr>
      <w:r w:rsidRPr="00B97CD8">
        <w:rPr>
          <w:sz w:val="24"/>
          <w:szCs w:val="24"/>
          <w:lang w:eastAsia="zh-CN"/>
        </w:rPr>
        <w:t>Opis przedmiotu zamówienia – Załącznik Nr 2,</w:t>
      </w:r>
    </w:p>
    <w:p w14:paraId="6A0AA405" w14:textId="77777777" w:rsidR="00B97CD8" w:rsidRPr="00B97CD8" w:rsidRDefault="00B97CD8" w:rsidP="00B97CD8">
      <w:pPr>
        <w:numPr>
          <w:ilvl w:val="0"/>
          <w:numId w:val="17"/>
        </w:numPr>
        <w:tabs>
          <w:tab w:val="left" w:pos="284"/>
        </w:tabs>
        <w:suppressAutoHyphens/>
        <w:spacing w:after="200" w:line="276" w:lineRule="auto"/>
        <w:jc w:val="both"/>
        <w:rPr>
          <w:sz w:val="24"/>
          <w:szCs w:val="24"/>
          <w:lang w:eastAsia="zh-CN"/>
        </w:rPr>
      </w:pPr>
      <w:r w:rsidRPr="00B97CD8">
        <w:rPr>
          <w:sz w:val="24"/>
          <w:szCs w:val="24"/>
          <w:lang w:eastAsia="zh-CN"/>
        </w:rPr>
        <w:t>Protokół reklamacyjny – Załącznik Nr 3.</w:t>
      </w:r>
    </w:p>
    <w:p w14:paraId="354346AF" w14:textId="77777777" w:rsidR="00B97CD8" w:rsidRPr="00B97CD8" w:rsidRDefault="00B97CD8" w:rsidP="00B97CD8">
      <w:pPr>
        <w:suppressAutoHyphens/>
        <w:spacing w:after="200" w:line="276" w:lineRule="auto"/>
        <w:ind w:left="284" w:hanging="284"/>
        <w:jc w:val="both"/>
        <w:rPr>
          <w:sz w:val="24"/>
          <w:szCs w:val="24"/>
          <w:lang w:eastAsia="zh-CN"/>
        </w:rPr>
      </w:pPr>
    </w:p>
    <w:p w14:paraId="70FB6C81" w14:textId="77777777" w:rsidR="00B97CD8" w:rsidRPr="00B97CD8" w:rsidRDefault="00B97CD8" w:rsidP="00B97CD8">
      <w:pPr>
        <w:keepNext/>
        <w:tabs>
          <w:tab w:val="left" w:pos="0"/>
        </w:tabs>
        <w:suppressAutoHyphens/>
        <w:spacing w:after="200" w:line="276" w:lineRule="auto"/>
        <w:rPr>
          <w:sz w:val="24"/>
          <w:szCs w:val="24"/>
          <w:lang w:eastAsia="zh-CN"/>
        </w:rPr>
      </w:pPr>
      <w:r w:rsidRPr="00B97CD8">
        <w:rPr>
          <w:b/>
          <w:sz w:val="24"/>
          <w:szCs w:val="24"/>
          <w:lang w:eastAsia="zh-CN"/>
        </w:rPr>
        <w:t xml:space="preserve">ZAMAWIAJĄCY </w:t>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r>
      <w:r w:rsidRPr="00B97CD8">
        <w:rPr>
          <w:b/>
          <w:sz w:val="24"/>
          <w:szCs w:val="24"/>
          <w:lang w:eastAsia="zh-CN"/>
        </w:rPr>
        <w:tab/>
        <w:t>WYKONAWCA</w:t>
      </w:r>
    </w:p>
    <w:p w14:paraId="787E9542" w14:textId="77777777" w:rsidR="00B97CD8" w:rsidRPr="00B97CD8" w:rsidRDefault="00B97CD8" w:rsidP="00B97CD8">
      <w:pPr>
        <w:suppressAutoHyphens/>
        <w:spacing w:line="276" w:lineRule="auto"/>
        <w:rPr>
          <w:sz w:val="24"/>
          <w:szCs w:val="24"/>
          <w:lang w:eastAsia="zh-CN"/>
        </w:rPr>
      </w:pPr>
    </w:p>
    <w:p w14:paraId="2B3103AF" w14:textId="77777777" w:rsidR="00B97CD8" w:rsidRPr="00B97CD8" w:rsidRDefault="00B97CD8" w:rsidP="00B97CD8">
      <w:pPr>
        <w:suppressAutoHyphens/>
        <w:spacing w:line="276" w:lineRule="auto"/>
        <w:rPr>
          <w:sz w:val="22"/>
          <w:szCs w:val="22"/>
          <w:lang w:eastAsia="zh-CN"/>
        </w:rPr>
      </w:pPr>
    </w:p>
    <w:p w14:paraId="12670A0C" w14:textId="77777777" w:rsidR="00B97CD8" w:rsidRPr="00B97CD8" w:rsidRDefault="00B97CD8" w:rsidP="00B97CD8">
      <w:pPr>
        <w:suppressAutoHyphens/>
        <w:spacing w:line="276" w:lineRule="auto"/>
        <w:rPr>
          <w:sz w:val="22"/>
          <w:szCs w:val="22"/>
          <w:lang w:eastAsia="zh-CN"/>
        </w:rPr>
      </w:pPr>
    </w:p>
    <w:p w14:paraId="15F92E0D" w14:textId="77777777" w:rsidR="00B97CD8" w:rsidRPr="00B97CD8" w:rsidRDefault="00B97CD8" w:rsidP="00B97CD8">
      <w:pPr>
        <w:suppressAutoHyphens/>
        <w:spacing w:line="276" w:lineRule="auto"/>
        <w:rPr>
          <w:sz w:val="22"/>
          <w:szCs w:val="22"/>
          <w:lang w:eastAsia="zh-CN"/>
        </w:rPr>
      </w:pPr>
    </w:p>
    <w:p w14:paraId="13686B56" w14:textId="77777777" w:rsidR="00B97CD8" w:rsidRPr="00B97CD8" w:rsidRDefault="00B97CD8" w:rsidP="00B97CD8">
      <w:pPr>
        <w:suppressAutoHyphens/>
        <w:spacing w:line="276" w:lineRule="auto"/>
        <w:rPr>
          <w:sz w:val="22"/>
          <w:szCs w:val="22"/>
          <w:lang w:eastAsia="zh-CN"/>
        </w:rPr>
      </w:pPr>
    </w:p>
    <w:p w14:paraId="27EA8814" w14:textId="77777777" w:rsidR="00B97CD8" w:rsidRPr="00B97CD8" w:rsidRDefault="00B97CD8" w:rsidP="00B97CD8">
      <w:pPr>
        <w:suppressAutoHyphens/>
        <w:spacing w:line="276" w:lineRule="auto"/>
        <w:rPr>
          <w:sz w:val="22"/>
          <w:szCs w:val="22"/>
          <w:lang w:eastAsia="zh-CN"/>
        </w:rPr>
      </w:pPr>
    </w:p>
    <w:p w14:paraId="6B7325D4" w14:textId="77777777" w:rsidR="00B97CD8" w:rsidRPr="00B97CD8" w:rsidRDefault="00B97CD8" w:rsidP="00B97CD8">
      <w:pPr>
        <w:suppressAutoHyphens/>
        <w:spacing w:line="276" w:lineRule="auto"/>
        <w:rPr>
          <w:sz w:val="22"/>
          <w:szCs w:val="22"/>
          <w:lang w:eastAsia="zh-CN"/>
        </w:rPr>
      </w:pPr>
    </w:p>
    <w:p w14:paraId="483CB8D6" w14:textId="77777777" w:rsidR="00F85E8A" w:rsidRDefault="00F85E8A" w:rsidP="00B97CD8">
      <w:pPr>
        <w:suppressAutoHyphens/>
        <w:spacing w:line="276" w:lineRule="auto"/>
        <w:jc w:val="both"/>
        <w:rPr>
          <w:sz w:val="24"/>
          <w:szCs w:val="24"/>
          <w:lang w:eastAsia="zh-CN"/>
        </w:rPr>
      </w:pPr>
    </w:p>
    <w:p w14:paraId="5C8BBBCA" w14:textId="77777777" w:rsidR="00F85E8A" w:rsidRDefault="00F85E8A" w:rsidP="00F85E8A">
      <w:pPr>
        <w:suppressAutoHyphens/>
        <w:spacing w:line="276" w:lineRule="auto"/>
        <w:ind w:left="284" w:hanging="284"/>
        <w:jc w:val="both"/>
        <w:rPr>
          <w:sz w:val="24"/>
          <w:szCs w:val="24"/>
          <w:lang w:eastAsia="zh-CN"/>
        </w:rPr>
      </w:pPr>
    </w:p>
    <w:p w14:paraId="77B00A3F" w14:textId="77777777" w:rsidR="00F85E8A" w:rsidRDefault="00F85E8A" w:rsidP="00F85E8A">
      <w:pPr>
        <w:suppressAutoHyphens/>
        <w:spacing w:line="276" w:lineRule="auto"/>
        <w:ind w:left="284" w:hanging="284"/>
        <w:jc w:val="both"/>
        <w:rPr>
          <w:sz w:val="24"/>
          <w:szCs w:val="24"/>
          <w:lang w:eastAsia="zh-CN"/>
        </w:rPr>
      </w:pPr>
    </w:p>
    <w:p w14:paraId="2E82E080" w14:textId="2B97BF96" w:rsidR="00F85E8A" w:rsidRDefault="00F85E8A" w:rsidP="00F85E8A">
      <w:pPr>
        <w:suppressAutoHyphens/>
        <w:spacing w:line="276" w:lineRule="auto"/>
        <w:rPr>
          <w:sz w:val="24"/>
          <w:szCs w:val="24"/>
          <w:lang w:eastAsia="zh-CN"/>
        </w:rPr>
      </w:pPr>
    </w:p>
    <w:p w14:paraId="779DB887" w14:textId="78BD077A" w:rsidR="00B97CD8" w:rsidRDefault="00B97CD8" w:rsidP="00F85E8A">
      <w:pPr>
        <w:suppressAutoHyphens/>
        <w:spacing w:line="276" w:lineRule="auto"/>
        <w:rPr>
          <w:sz w:val="24"/>
          <w:szCs w:val="24"/>
          <w:lang w:eastAsia="zh-CN"/>
        </w:rPr>
      </w:pPr>
    </w:p>
    <w:p w14:paraId="06D4DE04" w14:textId="2F55FB52" w:rsidR="00B97CD8" w:rsidRDefault="00B97CD8" w:rsidP="00F85E8A">
      <w:pPr>
        <w:suppressAutoHyphens/>
        <w:spacing w:line="276" w:lineRule="auto"/>
        <w:rPr>
          <w:sz w:val="24"/>
          <w:szCs w:val="24"/>
          <w:lang w:eastAsia="zh-CN"/>
        </w:rPr>
      </w:pPr>
    </w:p>
    <w:p w14:paraId="109757A7" w14:textId="190A537F" w:rsidR="00B97CD8" w:rsidRDefault="00B97CD8" w:rsidP="00F85E8A">
      <w:pPr>
        <w:suppressAutoHyphens/>
        <w:spacing w:line="276" w:lineRule="auto"/>
        <w:rPr>
          <w:sz w:val="24"/>
          <w:szCs w:val="24"/>
          <w:lang w:eastAsia="zh-CN"/>
        </w:rPr>
      </w:pPr>
    </w:p>
    <w:p w14:paraId="3C3200F5" w14:textId="77777777" w:rsidR="00B97CD8" w:rsidRDefault="00B97CD8" w:rsidP="00F85E8A">
      <w:pPr>
        <w:suppressAutoHyphens/>
        <w:spacing w:line="276" w:lineRule="auto"/>
        <w:rPr>
          <w:sz w:val="24"/>
          <w:szCs w:val="24"/>
          <w:lang w:eastAsia="zh-CN"/>
        </w:rPr>
      </w:pPr>
    </w:p>
    <w:p w14:paraId="6DEB4FD6" w14:textId="77777777" w:rsidR="00F85E8A" w:rsidRDefault="00F85E8A" w:rsidP="00F85E8A">
      <w:pPr>
        <w:rPr>
          <w:b/>
          <w:color w:val="FF0000"/>
          <w:sz w:val="22"/>
          <w:szCs w:val="22"/>
        </w:rPr>
      </w:pPr>
    </w:p>
    <w:p w14:paraId="7762AD90" w14:textId="77777777" w:rsidR="00F85E8A" w:rsidRDefault="00F85E8A" w:rsidP="00F85E8A">
      <w:pPr>
        <w:rPr>
          <w:b/>
          <w:color w:val="FF0000"/>
          <w:sz w:val="22"/>
          <w:szCs w:val="22"/>
        </w:rPr>
      </w:pPr>
    </w:p>
    <w:p w14:paraId="1FA97203" w14:textId="77777777" w:rsidR="00F85E8A" w:rsidRDefault="00F85E8A" w:rsidP="00F85E8A">
      <w:pPr>
        <w:rPr>
          <w:b/>
          <w:color w:val="FF0000"/>
          <w:sz w:val="22"/>
          <w:szCs w:val="22"/>
        </w:rPr>
      </w:pPr>
    </w:p>
    <w:p w14:paraId="4287AAF1" w14:textId="77777777" w:rsidR="00F85E8A" w:rsidRDefault="00F85E8A" w:rsidP="00F85E8A">
      <w:pPr>
        <w:rPr>
          <w:b/>
          <w:color w:val="FF0000"/>
          <w:sz w:val="22"/>
          <w:szCs w:val="22"/>
        </w:rPr>
      </w:pPr>
    </w:p>
    <w:p w14:paraId="69B5AED3" w14:textId="77777777" w:rsidR="00F85E8A" w:rsidRDefault="00F85E8A" w:rsidP="00F85E8A">
      <w:pPr>
        <w:rPr>
          <w:b/>
          <w:color w:val="FF0000"/>
          <w:sz w:val="22"/>
          <w:szCs w:val="22"/>
        </w:rPr>
      </w:pPr>
    </w:p>
    <w:p w14:paraId="7A00B53B" w14:textId="77777777" w:rsidR="00F85E8A" w:rsidRDefault="00F85E8A" w:rsidP="00F85E8A">
      <w:pPr>
        <w:rPr>
          <w:b/>
          <w:color w:val="FF0000"/>
          <w:sz w:val="22"/>
          <w:szCs w:val="22"/>
        </w:rPr>
      </w:pPr>
    </w:p>
    <w:p w14:paraId="08359DCF" w14:textId="77777777" w:rsidR="00F85E8A" w:rsidRDefault="00F85E8A" w:rsidP="00F85E8A">
      <w:pPr>
        <w:rPr>
          <w:b/>
          <w:color w:val="FF0000"/>
          <w:sz w:val="22"/>
          <w:szCs w:val="22"/>
        </w:rPr>
      </w:pPr>
    </w:p>
    <w:p w14:paraId="0BF3CDF7" w14:textId="77777777" w:rsidR="00F85E8A" w:rsidRDefault="00F85E8A" w:rsidP="00F85E8A">
      <w:pPr>
        <w:rPr>
          <w:b/>
          <w:color w:val="FF0000"/>
          <w:sz w:val="22"/>
          <w:szCs w:val="22"/>
        </w:rPr>
      </w:pPr>
    </w:p>
    <w:p w14:paraId="23314650" w14:textId="77777777" w:rsidR="00F85E8A" w:rsidRDefault="00F85E8A" w:rsidP="00F85E8A">
      <w:pPr>
        <w:rPr>
          <w:b/>
          <w:color w:val="FF0000"/>
          <w:sz w:val="22"/>
          <w:szCs w:val="22"/>
        </w:rPr>
      </w:pPr>
    </w:p>
    <w:p w14:paraId="34632CC7" w14:textId="77777777" w:rsidR="00F85E8A" w:rsidRDefault="00F85E8A" w:rsidP="00F85E8A">
      <w:pPr>
        <w:rPr>
          <w:b/>
          <w:color w:val="FF0000"/>
          <w:sz w:val="22"/>
          <w:szCs w:val="22"/>
        </w:rPr>
      </w:pPr>
    </w:p>
    <w:p w14:paraId="5BB98D3B" w14:textId="77777777" w:rsidR="00F85E8A" w:rsidRDefault="00F85E8A" w:rsidP="00F85E8A">
      <w:pPr>
        <w:rPr>
          <w:b/>
          <w:color w:val="FF0000"/>
          <w:sz w:val="22"/>
          <w:szCs w:val="22"/>
        </w:rPr>
      </w:pPr>
    </w:p>
    <w:p w14:paraId="786C0073" w14:textId="77777777" w:rsidR="00F85E8A" w:rsidRDefault="00F85E8A" w:rsidP="00F85E8A">
      <w:pPr>
        <w:rPr>
          <w:b/>
          <w:color w:val="FF0000"/>
          <w:sz w:val="22"/>
          <w:szCs w:val="22"/>
        </w:rPr>
      </w:pPr>
    </w:p>
    <w:p w14:paraId="625A2AD2" w14:textId="77777777" w:rsidR="00F85E8A" w:rsidRDefault="00F85E8A" w:rsidP="00F85E8A">
      <w:pPr>
        <w:rPr>
          <w:b/>
          <w:color w:val="FF0000"/>
          <w:sz w:val="22"/>
          <w:szCs w:val="22"/>
        </w:rPr>
      </w:pPr>
    </w:p>
    <w:p w14:paraId="38299B9F" w14:textId="77777777" w:rsidR="00F85E8A" w:rsidRDefault="00F85E8A" w:rsidP="00F85E8A">
      <w:pPr>
        <w:rPr>
          <w:b/>
          <w:color w:val="FF0000"/>
          <w:sz w:val="22"/>
          <w:szCs w:val="22"/>
        </w:rPr>
      </w:pPr>
    </w:p>
    <w:p w14:paraId="2F43FABB" w14:textId="77777777" w:rsidR="00F85E8A" w:rsidRDefault="00F85E8A" w:rsidP="00F85E8A">
      <w:pPr>
        <w:rPr>
          <w:b/>
          <w:color w:val="FF0000"/>
          <w:sz w:val="22"/>
          <w:szCs w:val="22"/>
        </w:rPr>
      </w:pPr>
    </w:p>
    <w:p w14:paraId="5DF694D9" w14:textId="77777777" w:rsidR="00F85E8A" w:rsidRDefault="00F85E8A" w:rsidP="00F85E8A">
      <w:pPr>
        <w:rPr>
          <w:b/>
          <w:color w:val="FF0000"/>
          <w:sz w:val="22"/>
          <w:szCs w:val="22"/>
        </w:rPr>
      </w:pPr>
    </w:p>
    <w:p w14:paraId="57B93C85" w14:textId="77777777" w:rsidR="00F85E8A" w:rsidRDefault="00F85E8A" w:rsidP="00F85E8A">
      <w:pPr>
        <w:rPr>
          <w:b/>
          <w:color w:val="FF0000"/>
          <w:sz w:val="22"/>
          <w:szCs w:val="22"/>
        </w:rPr>
      </w:pPr>
    </w:p>
    <w:p w14:paraId="7853A589" w14:textId="77777777" w:rsidR="00F85E8A" w:rsidRDefault="00F85E8A" w:rsidP="00F85E8A">
      <w:pPr>
        <w:rPr>
          <w:b/>
          <w:color w:val="FF0000"/>
          <w:sz w:val="22"/>
          <w:szCs w:val="22"/>
        </w:rPr>
      </w:pPr>
    </w:p>
    <w:p w14:paraId="457D5F10" w14:textId="5111C5A8" w:rsidR="00F85E8A" w:rsidRPr="00242D68" w:rsidRDefault="00F85E8A" w:rsidP="00F85E8A">
      <w:pPr>
        <w:jc w:val="right"/>
        <w:rPr>
          <w:color w:val="00B0F0"/>
          <w:sz w:val="22"/>
          <w:szCs w:val="22"/>
        </w:rPr>
      </w:pPr>
      <w:r w:rsidRPr="00242D68">
        <w:rPr>
          <w:color w:val="00B0F0"/>
          <w:sz w:val="22"/>
          <w:szCs w:val="22"/>
        </w:rPr>
        <w:lastRenderedPageBreak/>
        <w:t>Załącznik Nr 3 do Umowy</w:t>
      </w:r>
    </w:p>
    <w:p w14:paraId="75B4CF29" w14:textId="77777777" w:rsidR="00F85E8A" w:rsidRDefault="00F85E8A" w:rsidP="00F85E8A">
      <w:pPr>
        <w:jc w:val="right"/>
        <w:rPr>
          <w:sz w:val="22"/>
          <w:szCs w:val="22"/>
        </w:rPr>
      </w:pPr>
    </w:p>
    <w:p w14:paraId="347C5CBE" w14:textId="77777777" w:rsidR="00F85E8A" w:rsidRDefault="00F85E8A" w:rsidP="00F85E8A">
      <w:pPr>
        <w:widowControl w:val="0"/>
        <w:spacing w:line="200" w:lineRule="exact"/>
        <w:rPr>
          <w:rFonts w:eastAsia="Arial"/>
          <w:b/>
          <w:i/>
          <w:iCs/>
          <w:color w:val="000000"/>
          <w:sz w:val="24"/>
          <w:szCs w:val="24"/>
          <w:lang w:bidi="pl-PL"/>
        </w:rPr>
      </w:pPr>
      <w:r>
        <w:rPr>
          <w:rFonts w:eastAsia="Arial"/>
          <w:b/>
          <w:i/>
          <w:iCs/>
          <w:color w:val="000000"/>
          <w:szCs w:val="24"/>
          <w:lang w:bidi="pl-PL"/>
        </w:rPr>
        <w:t>ZATWIERDZAM</w:t>
      </w:r>
    </w:p>
    <w:p w14:paraId="21FEC0D0" w14:textId="77777777" w:rsidR="00F85E8A" w:rsidRDefault="00F85E8A" w:rsidP="00F85E8A">
      <w:pPr>
        <w:widowControl w:val="0"/>
        <w:spacing w:line="200" w:lineRule="exact"/>
        <w:ind w:left="4248"/>
        <w:rPr>
          <w:rFonts w:eastAsia="Arial"/>
          <w:color w:val="000000"/>
          <w:szCs w:val="24"/>
          <w:lang w:bidi="pl-PL"/>
        </w:rPr>
      </w:pPr>
      <w:r>
        <w:rPr>
          <w:rFonts w:eastAsia="Arial"/>
          <w:color w:val="000000"/>
          <w:szCs w:val="24"/>
          <w:lang w:bidi="pl-PL"/>
        </w:rPr>
        <w:t xml:space="preserve">   …………………….., dnia …………………..r.</w:t>
      </w:r>
    </w:p>
    <w:p w14:paraId="4537B298" w14:textId="77777777" w:rsidR="00F85E8A" w:rsidRDefault="00F85E8A" w:rsidP="00F85E8A">
      <w:pPr>
        <w:widowControl w:val="0"/>
        <w:spacing w:line="200" w:lineRule="exact"/>
        <w:ind w:left="3540" w:firstLine="708"/>
        <w:rPr>
          <w:rFonts w:eastAsia="Arial"/>
          <w:i/>
          <w:color w:val="000000"/>
          <w:szCs w:val="24"/>
          <w:lang w:bidi="pl-PL"/>
        </w:rPr>
      </w:pPr>
      <w:r>
        <w:rPr>
          <w:rFonts w:eastAsia="Arial"/>
          <w:i/>
          <w:color w:val="000000"/>
          <w:szCs w:val="24"/>
          <w:lang w:bidi="pl-PL"/>
        </w:rPr>
        <w:t xml:space="preserve">        (nazwa miejscowości)</w:t>
      </w:r>
    </w:p>
    <w:p w14:paraId="04CB528E" w14:textId="77777777" w:rsidR="00F85E8A" w:rsidRDefault="00F85E8A" w:rsidP="00F85E8A">
      <w:pPr>
        <w:jc w:val="right"/>
        <w:rPr>
          <w:sz w:val="22"/>
          <w:szCs w:val="22"/>
          <w:lang w:eastAsia="zh-CN"/>
        </w:rPr>
      </w:pPr>
    </w:p>
    <w:p w14:paraId="072AC331" w14:textId="77777777" w:rsidR="00F85E8A" w:rsidRDefault="00F85E8A" w:rsidP="00F85E8A">
      <w:pPr>
        <w:jc w:val="right"/>
        <w:rPr>
          <w:sz w:val="22"/>
          <w:szCs w:val="22"/>
        </w:rPr>
      </w:pPr>
    </w:p>
    <w:p w14:paraId="0E8EEBB9" w14:textId="77777777" w:rsidR="00F85E8A" w:rsidRDefault="00F85E8A" w:rsidP="00F85E8A">
      <w:pPr>
        <w:widowControl w:val="0"/>
        <w:spacing w:line="230" w:lineRule="exact"/>
        <w:jc w:val="center"/>
        <w:rPr>
          <w:rFonts w:eastAsia="Arial"/>
          <w:b/>
          <w:bCs/>
          <w:color w:val="000000"/>
          <w:sz w:val="22"/>
          <w:szCs w:val="22"/>
          <w:lang w:bidi="pl-PL"/>
        </w:rPr>
      </w:pPr>
      <w:r>
        <w:rPr>
          <w:rFonts w:eastAsia="Arial"/>
          <w:b/>
          <w:bCs/>
          <w:color w:val="000000"/>
          <w:sz w:val="22"/>
          <w:szCs w:val="22"/>
          <w:lang w:bidi="pl-PL"/>
        </w:rPr>
        <w:t>Protokół reklamacyjny /Wzór/</w:t>
      </w:r>
    </w:p>
    <w:p w14:paraId="1BF5BF2C" w14:textId="77777777" w:rsidR="00F85E8A" w:rsidRDefault="00F85E8A" w:rsidP="00F85E8A">
      <w:pPr>
        <w:widowControl w:val="0"/>
        <w:spacing w:line="230" w:lineRule="exact"/>
        <w:jc w:val="center"/>
        <w:rPr>
          <w:rFonts w:eastAsia="Arial"/>
          <w:b/>
          <w:bCs/>
          <w:color w:val="000000"/>
          <w:sz w:val="22"/>
          <w:szCs w:val="22"/>
          <w:lang w:bidi="pl-PL"/>
        </w:rPr>
      </w:pPr>
    </w:p>
    <w:p w14:paraId="3DB3BFD8"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Wykonawca / Nr umowy:</w:t>
      </w:r>
      <w:r>
        <w:rPr>
          <w:rFonts w:eastAsia="Arial"/>
          <w:color w:val="000000"/>
          <w:sz w:val="22"/>
          <w:szCs w:val="22"/>
          <w:lang w:bidi="pl-PL"/>
        </w:rPr>
        <w:tab/>
        <w:t>………………………………….</w:t>
      </w:r>
    </w:p>
    <w:p w14:paraId="33D39889"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Data i godzina dostawy:…………………………………………………………………………..</w:t>
      </w:r>
      <w:r>
        <w:rPr>
          <w:rFonts w:eastAsia="Arial"/>
          <w:color w:val="000000"/>
          <w:sz w:val="22"/>
          <w:szCs w:val="22"/>
          <w:lang w:bidi="pl-PL"/>
        </w:rPr>
        <w:tab/>
      </w:r>
    </w:p>
    <w:p w14:paraId="578F9C28"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Nazwa miejsca dostawy:………………………………………………………………………….</w:t>
      </w:r>
      <w:r>
        <w:rPr>
          <w:rFonts w:eastAsia="Arial"/>
          <w:color w:val="000000"/>
          <w:sz w:val="22"/>
          <w:szCs w:val="22"/>
          <w:lang w:bidi="pl-PL"/>
        </w:rPr>
        <w:tab/>
      </w:r>
    </w:p>
    <w:p w14:paraId="3B6682F2" w14:textId="77777777" w:rsidR="00F85E8A" w:rsidRDefault="00F85E8A" w:rsidP="00F85E8A">
      <w:pPr>
        <w:widowControl w:val="0"/>
        <w:rPr>
          <w:rFonts w:eastAsia="Arial"/>
          <w:color w:val="000000"/>
          <w:sz w:val="22"/>
          <w:szCs w:val="22"/>
          <w:lang w:bidi="pl-PL"/>
        </w:rPr>
      </w:pPr>
      <w:r>
        <w:rPr>
          <w:rFonts w:eastAsia="Arial"/>
          <w:color w:val="000000"/>
          <w:sz w:val="22"/>
          <w:szCs w:val="22"/>
          <w:lang w:bidi="pl-PL"/>
        </w:rPr>
        <w:t>Data i godzina stwierdzenia nieprawidłowości w dostawie:</w:t>
      </w:r>
      <w:r>
        <w:rPr>
          <w:rFonts w:eastAsia="Arial"/>
          <w:color w:val="000000"/>
          <w:sz w:val="22"/>
          <w:szCs w:val="22"/>
          <w:lang w:bidi="pl-PL"/>
        </w:rPr>
        <w:tab/>
      </w:r>
    </w:p>
    <w:p w14:paraId="66BA64A4" w14:textId="77777777" w:rsidR="00F85E8A" w:rsidRDefault="00F85E8A" w:rsidP="00F85E8A">
      <w:pPr>
        <w:widowControl w:val="0"/>
        <w:rPr>
          <w:rFonts w:eastAsia="Arial"/>
          <w:b/>
          <w:bCs/>
          <w:color w:val="000000"/>
          <w:sz w:val="22"/>
          <w:szCs w:val="22"/>
          <w:u w:val="single"/>
          <w:lang w:bidi="pl-PL"/>
        </w:rPr>
      </w:pPr>
    </w:p>
    <w:p w14:paraId="17B3C28B" w14:textId="77777777" w:rsidR="00F85E8A" w:rsidRDefault="00F85E8A" w:rsidP="00F85E8A">
      <w:pPr>
        <w:widowControl w:val="0"/>
        <w:rPr>
          <w:rFonts w:eastAsia="Arial"/>
          <w:b/>
          <w:bCs/>
          <w:color w:val="000000"/>
          <w:sz w:val="22"/>
          <w:szCs w:val="22"/>
          <w:lang w:bidi="pl-PL"/>
        </w:rPr>
      </w:pPr>
      <w:r>
        <w:rPr>
          <w:rFonts w:eastAsia="Arial"/>
          <w:b/>
          <w:bCs/>
          <w:color w:val="000000"/>
          <w:sz w:val="22"/>
          <w:szCs w:val="22"/>
          <w:u w:val="single"/>
          <w:lang w:bidi="pl-PL"/>
        </w:rPr>
        <w:t>Przyczyny reklamacji:</w:t>
      </w:r>
    </w:p>
    <w:p w14:paraId="663B159A" w14:textId="77777777" w:rsidR="00F85E8A" w:rsidRDefault="00F85E8A" w:rsidP="00F85E8A">
      <w:pPr>
        <w:widowControl w:val="0"/>
        <w:numPr>
          <w:ilvl w:val="0"/>
          <w:numId w:val="1"/>
        </w:numPr>
        <w:tabs>
          <w:tab w:val="left" w:pos="340"/>
        </w:tabs>
        <w:rPr>
          <w:rFonts w:eastAsia="Arial"/>
          <w:b/>
          <w:bCs/>
          <w:color w:val="000000"/>
          <w:sz w:val="22"/>
          <w:szCs w:val="22"/>
          <w:lang w:bidi="pl-PL"/>
        </w:rPr>
      </w:pPr>
      <w:r>
        <w:rPr>
          <w:rFonts w:eastAsia="Arial"/>
          <w:b/>
          <w:bCs/>
          <w:color w:val="000000"/>
          <w:sz w:val="22"/>
          <w:szCs w:val="22"/>
          <w:lang w:bidi="pl-PL"/>
        </w:rPr>
        <w:t>Dotyczące wad jakościowych produktów:</w:t>
      </w:r>
    </w:p>
    <w:p w14:paraId="03B89D40"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Nazwa reklamowanego produktu:</w:t>
      </w:r>
      <w:r>
        <w:rPr>
          <w:rFonts w:eastAsia="Arial"/>
          <w:color w:val="000000"/>
          <w:sz w:val="22"/>
          <w:szCs w:val="22"/>
          <w:lang w:bidi="pl-PL"/>
        </w:rPr>
        <w:tab/>
        <w:t>………………………………….</w:t>
      </w:r>
    </w:p>
    <w:p w14:paraId="5C754DBB"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Ilość i wartość reklamowanego produktu:………………………………………………………..</w:t>
      </w:r>
      <w:r>
        <w:rPr>
          <w:rFonts w:eastAsia="Arial"/>
          <w:color w:val="000000"/>
          <w:sz w:val="22"/>
          <w:szCs w:val="22"/>
          <w:lang w:bidi="pl-PL"/>
        </w:rPr>
        <w:tab/>
      </w:r>
    </w:p>
    <w:p w14:paraId="1B33E297"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Szczegółowy opis wad jakościowych produktu:</w:t>
      </w:r>
      <w:r>
        <w:rPr>
          <w:rFonts w:eastAsia="Arial"/>
          <w:color w:val="000000"/>
          <w:sz w:val="22"/>
          <w:szCs w:val="22"/>
          <w:lang w:bidi="pl-PL"/>
        </w:rPr>
        <w:tab/>
        <w:t>………………………………….</w:t>
      </w:r>
    </w:p>
    <w:p w14:paraId="308884A9"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żądanie wymiany: tak/nie (</w:t>
      </w:r>
      <w:r>
        <w:rPr>
          <w:rFonts w:eastAsia="Arial"/>
          <w:i/>
          <w:iCs/>
          <w:color w:val="000000"/>
          <w:sz w:val="22"/>
          <w:szCs w:val="22"/>
          <w:lang w:bidi="pl-PL"/>
        </w:rPr>
        <w:t xml:space="preserve">niepotrzebne skreślić) </w:t>
      </w:r>
    </w:p>
    <w:p w14:paraId="00561E04"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rezygnacja z wymiany: tak/nie (</w:t>
      </w:r>
      <w:r>
        <w:rPr>
          <w:rFonts w:eastAsia="Arial"/>
          <w:i/>
          <w:iCs/>
          <w:color w:val="000000"/>
          <w:sz w:val="22"/>
          <w:szCs w:val="22"/>
          <w:lang w:bidi="pl-PL"/>
        </w:rPr>
        <w:t>niepotrzebne skreślić)</w:t>
      </w:r>
    </w:p>
    <w:p w14:paraId="02CA3209" w14:textId="77777777" w:rsidR="00F85E8A" w:rsidRDefault="00F85E8A" w:rsidP="00F85E8A">
      <w:pPr>
        <w:widowControl w:val="0"/>
        <w:rPr>
          <w:rFonts w:eastAsia="Arial"/>
          <w:color w:val="000000"/>
          <w:sz w:val="22"/>
          <w:szCs w:val="22"/>
          <w:lang w:bidi="pl-PL"/>
        </w:rPr>
      </w:pPr>
    </w:p>
    <w:p w14:paraId="21EE27B0" w14:textId="77777777" w:rsidR="00F85E8A" w:rsidRDefault="00F85E8A" w:rsidP="00F85E8A">
      <w:pPr>
        <w:widowControl w:val="0"/>
        <w:numPr>
          <w:ilvl w:val="0"/>
          <w:numId w:val="1"/>
        </w:numPr>
        <w:tabs>
          <w:tab w:val="left" w:pos="348"/>
        </w:tabs>
        <w:rPr>
          <w:rFonts w:eastAsia="Arial"/>
          <w:b/>
          <w:bCs/>
          <w:color w:val="000000"/>
          <w:sz w:val="22"/>
          <w:szCs w:val="22"/>
          <w:lang w:bidi="pl-PL"/>
        </w:rPr>
      </w:pPr>
      <w:r>
        <w:rPr>
          <w:rFonts w:eastAsia="Arial"/>
          <w:b/>
          <w:bCs/>
          <w:color w:val="000000"/>
          <w:sz w:val="22"/>
          <w:szCs w:val="22"/>
          <w:lang w:bidi="pl-PL"/>
        </w:rPr>
        <w:t>Dotyczące terminowości dostaw:</w:t>
      </w:r>
    </w:p>
    <w:p w14:paraId="4875576D"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Data i dokładna godzina dostawy według zamówienia:</w:t>
      </w:r>
      <w:r>
        <w:rPr>
          <w:rFonts w:eastAsia="Arial"/>
          <w:color w:val="000000"/>
          <w:sz w:val="22"/>
          <w:szCs w:val="22"/>
          <w:lang w:bidi="pl-PL"/>
        </w:rPr>
        <w:tab/>
        <w:t>………………………………….</w:t>
      </w:r>
    </w:p>
    <w:p w14:paraId="58A7DC02"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Data i dokładna godzina dostawy opóźnionej lub brak dostawy:…….………………..…………</w:t>
      </w:r>
    </w:p>
    <w:p w14:paraId="3AB00DFF"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Wartość dostawy opóźnionej:</w:t>
      </w:r>
      <w:r>
        <w:rPr>
          <w:rFonts w:eastAsia="Arial"/>
          <w:color w:val="000000"/>
          <w:sz w:val="22"/>
          <w:szCs w:val="22"/>
          <w:lang w:bidi="pl-PL"/>
        </w:rPr>
        <w:tab/>
        <w:t>………………………………….</w:t>
      </w:r>
    </w:p>
    <w:p w14:paraId="0F15BE3D" w14:textId="77777777" w:rsidR="00F85E8A" w:rsidRDefault="00F85E8A" w:rsidP="00F85E8A">
      <w:pPr>
        <w:widowControl w:val="0"/>
        <w:rPr>
          <w:rFonts w:eastAsia="Arial"/>
          <w:color w:val="000000"/>
          <w:sz w:val="22"/>
          <w:szCs w:val="22"/>
          <w:lang w:bidi="pl-PL"/>
        </w:rPr>
      </w:pPr>
      <w:r>
        <w:rPr>
          <w:rFonts w:eastAsia="Arial"/>
          <w:color w:val="000000"/>
          <w:sz w:val="22"/>
          <w:szCs w:val="22"/>
          <w:lang w:bidi="pl-PL"/>
        </w:rPr>
        <w:t>Przyjęcie dostawy opóźnionej: tak/nie (</w:t>
      </w:r>
      <w:r>
        <w:rPr>
          <w:rFonts w:eastAsia="Arial"/>
          <w:i/>
          <w:iCs/>
          <w:color w:val="000000"/>
          <w:sz w:val="22"/>
          <w:szCs w:val="22"/>
          <w:lang w:bidi="pl-PL"/>
        </w:rPr>
        <w:t>niepotrzebne skreślić)</w:t>
      </w:r>
    </w:p>
    <w:p w14:paraId="502FF264"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rezygnacja z dostawy: tak/nie (</w:t>
      </w:r>
      <w:r>
        <w:rPr>
          <w:rFonts w:eastAsia="Arial"/>
          <w:i/>
          <w:iCs/>
          <w:color w:val="000000"/>
          <w:sz w:val="22"/>
          <w:szCs w:val="22"/>
          <w:lang w:bidi="pl-PL"/>
        </w:rPr>
        <w:t>niepotrzebne skreślić)</w:t>
      </w:r>
    </w:p>
    <w:p w14:paraId="5A72C410" w14:textId="77777777" w:rsidR="00F85E8A" w:rsidRDefault="00F85E8A" w:rsidP="00F85E8A">
      <w:pPr>
        <w:widowControl w:val="0"/>
        <w:rPr>
          <w:rFonts w:eastAsia="Arial"/>
          <w:color w:val="000000"/>
          <w:sz w:val="22"/>
          <w:szCs w:val="22"/>
          <w:lang w:bidi="pl-PL"/>
        </w:rPr>
      </w:pPr>
    </w:p>
    <w:p w14:paraId="7FD87C90" w14:textId="77777777" w:rsidR="00F85E8A" w:rsidRDefault="00F85E8A" w:rsidP="00F85E8A">
      <w:pPr>
        <w:widowControl w:val="0"/>
        <w:numPr>
          <w:ilvl w:val="0"/>
          <w:numId w:val="1"/>
        </w:numPr>
        <w:tabs>
          <w:tab w:val="left" w:pos="348"/>
        </w:tabs>
        <w:rPr>
          <w:rFonts w:eastAsia="Arial"/>
          <w:b/>
          <w:bCs/>
          <w:color w:val="000000"/>
          <w:sz w:val="22"/>
          <w:szCs w:val="22"/>
          <w:lang w:bidi="pl-PL"/>
        </w:rPr>
      </w:pPr>
      <w:r>
        <w:rPr>
          <w:rFonts w:eastAsia="Arial"/>
          <w:b/>
          <w:bCs/>
          <w:color w:val="000000"/>
          <w:sz w:val="22"/>
          <w:szCs w:val="22"/>
          <w:lang w:bidi="pl-PL"/>
        </w:rPr>
        <w:t>Dotyczące niezgodności asortymentowo-ilościowych:</w:t>
      </w:r>
    </w:p>
    <w:p w14:paraId="2F2FAFF4"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Nazwa brakującego produktu:</w:t>
      </w:r>
      <w:r>
        <w:rPr>
          <w:rFonts w:eastAsia="Arial"/>
          <w:color w:val="000000"/>
          <w:sz w:val="22"/>
          <w:szCs w:val="22"/>
          <w:lang w:bidi="pl-PL"/>
        </w:rPr>
        <w:tab/>
        <w:t>………………………………….</w:t>
      </w:r>
    </w:p>
    <w:p w14:paraId="537DDF0F"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Ilość i wartość brakującego produktu:</w:t>
      </w:r>
      <w:r>
        <w:rPr>
          <w:rFonts w:eastAsia="Arial"/>
          <w:color w:val="000000"/>
          <w:sz w:val="22"/>
          <w:szCs w:val="22"/>
          <w:lang w:bidi="pl-PL"/>
        </w:rPr>
        <w:tab/>
        <w:t>………………………………….</w:t>
      </w:r>
    </w:p>
    <w:p w14:paraId="1EE31DDD"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Szczegółowy opis niezgodności:</w:t>
      </w:r>
      <w:r>
        <w:rPr>
          <w:rFonts w:eastAsia="Arial"/>
          <w:color w:val="000000"/>
          <w:sz w:val="22"/>
          <w:szCs w:val="22"/>
          <w:lang w:bidi="pl-PL"/>
        </w:rPr>
        <w:tab/>
        <w:t>………………………………….</w:t>
      </w:r>
    </w:p>
    <w:p w14:paraId="09FD71D8" w14:textId="77777777" w:rsidR="00F85E8A" w:rsidRDefault="00F85E8A" w:rsidP="00F85E8A">
      <w:pPr>
        <w:jc w:val="both"/>
        <w:rPr>
          <w:rFonts w:ascii="Microsoft Sans Serif" w:eastAsia="Microsoft Sans Serif" w:hAnsi="Microsoft Sans Serif"/>
          <w:b/>
          <w:i/>
          <w:color w:val="000000"/>
          <w:sz w:val="22"/>
          <w:szCs w:val="22"/>
          <w:lang w:bidi="pl-PL"/>
        </w:rPr>
      </w:pPr>
      <w:r>
        <w:rPr>
          <w:rFonts w:eastAsia="Microsoft Sans Serif"/>
          <w:b/>
          <w:i/>
          <w:color w:val="000000"/>
          <w:sz w:val="22"/>
          <w:szCs w:val="22"/>
          <w:lang w:bidi="pl-PL"/>
        </w:rPr>
        <w:t>Zgodnie z zapisami § 6 ust. 3 umowy Wykonawca zobowiązany jest, w terminie do …... godzin od chwili przekazania protokołu reklamacyjnego przez Zamawiającego, do wyeliminowania opisanych w nim wad, w sposób uzgodniony z Zamawiającym, bez prawa żądania dodatkowych opłat z tego tytułu.</w:t>
      </w:r>
    </w:p>
    <w:p w14:paraId="5B0514AE" w14:textId="77777777" w:rsidR="00F85E8A" w:rsidRDefault="00F85E8A" w:rsidP="00F85E8A">
      <w:pPr>
        <w:widowControl w:val="0"/>
        <w:jc w:val="both"/>
        <w:rPr>
          <w:rFonts w:eastAsia="Arial"/>
          <w:b/>
          <w:bCs/>
          <w:i/>
          <w:iCs/>
          <w:color w:val="000000"/>
          <w:sz w:val="22"/>
          <w:szCs w:val="22"/>
          <w:lang w:bidi="pl-PL"/>
        </w:rPr>
      </w:pPr>
    </w:p>
    <w:p w14:paraId="6CF72D4D" w14:textId="77777777" w:rsidR="00F85E8A" w:rsidRDefault="00F85E8A" w:rsidP="00F85E8A">
      <w:pPr>
        <w:widowControl w:val="0"/>
        <w:numPr>
          <w:ilvl w:val="0"/>
          <w:numId w:val="1"/>
        </w:numPr>
        <w:tabs>
          <w:tab w:val="left" w:pos="351"/>
        </w:tabs>
        <w:rPr>
          <w:rFonts w:eastAsia="Arial"/>
          <w:b/>
          <w:bCs/>
          <w:color w:val="000000"/>
          <w:sz w:val="22"/>
          <w:szCs w:val="22"/>
          <w:lang w:bidi="pl-PL"/>
        </w:rPr>
      </w:pPr>
      <w:r>
        <w:rPr>
          <w:rFonts w:eastAsia="Arial"/>
          <w:b/>
          <w:bCs/>
          <w:color w:val="000000"/>
          <w:sz w:val="22"/>
          <w:szCs w:val="22"/>
          <w:lang w:bidi="pl-PL"/>
        </w:rPr>
        <w:t>Dotyczące warunków transportu:</w:t>
      </w:r>
    </w:p>
    <w:p w14:paraId="6191D7DC" w14:textId="77777777" w:rsidR="00F85E8A" w:rsidRDefault="00F85E8A" w:rsidP="00F85E8A">
      <w:pPr>
        <w:widowControl w:val="0"/>
        <w:tabs>
          <w:tab w:val="left" w:leader="dot" w:pos="8948"/>
        </w:tabs>
        <w:rPr>
          <w:rFonts w:eastAsia="Arial"/>
          <w:color w:val="000000"/>
          <w:sz w:val="22"/>
          <w:szCs w:val="22"/>
          <w:lang w:bidi="pl-PL"/>
        </w:rPr>
      </w:pPr>
      <w:r>
        <w:rPr>
          <w:rFonts w:eastAsia="Arial"/>
          <w:color w:val="000000"/>
          <w:sz w:val="22"/>
          <w:szCs w:val="22"/>
          <w:lang w:bidi="pl-PL"/>
        </w:rPr>
        <w:t>Wartość dostawy:…………………………………………………………………………………</w:t>
      </w:r>
    </w:p>
    <w:p w14:paraId="3312FA8C" w14:textId="77777777" w:rsidR="00F85E8A" w:rsidRDefault="00F85E8A" w:rsidP="00F85E8A">
      <w:pPr>
        <w:widowControl w:val="0"/>
        <w:tabs>
          <w:tab w:val="left" w:leader="dot" w:pos="8948"/>
        </w:tabs>
        <w:rPr>
          <w:rFonts w:eastAsia="Arial"/>
          <w:color w:val="000000"/>
          <w:sz w:val="22"/>
          <w:szCs w:val="22"/>
          <w:lang w:bidi="pl-PL"/>
        </w:rPr>
      </w:pPr>
      <w:r>
        <w:rPr>
          <w:rFonts w:eastAsia="Arial"/>
          <w:color w:val="000000"/>
          <w:sz w:val="22"/>
          <w:szCs w:val="22"/>
          <w:lang w:bidi="pl-PL"/>
        </w:rPr>
        <w:t>Szczegółowy opis niezgodności:………………………………………………………………….</w:t>
      </w:r>
    </w:p>
    <w:p w14:paraId="7A22AEB6"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żądanie wymiany: tak/nie (</w:t>
      </w:r>
      <w:r>
        <w:rPr>
          <w:rFonts w:eastAsia="Arial"/>
          <w:i/>
          <w:iCs/>
          <w:color w:val="000000"/>
          <w:sz w:val="22"/>
          <w:szCs w:val="22"/>
          <w:lang w:bidi="pl-PL"/>
        </w:rPr>
        <w:t xml:space="preserve">niepotrzebne skreślić) </w:t>
      </w:r>
    </w:p>
    <w:p w14:paraId="1F9584DD"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rezygnacja z wymiany: tak/nie (</w:t>
      </w:r>
      <w:r>
        <w:rPr>
          <w:rFonts w:eastAsia="Arial"/>
          <w:i/>
          <w:iCs/>
          <w:color w:val="000000"/>
          <w:sz w:val="22"/>
          <w:szCs w:val="22"/>
          <w:lang w:bidi="pl-PL"/>
        </w:rPr>
        <w:t>niepotrzebne skreślić)</w:t>
      </w:r>
    </w:p>
    <w:p w14:paraId="4616D8CB" w14:textId="77777777" w:rsidR="00F85E8A" w:rsidRDefault="00F85E8A" w:rsidP="00F85E8A">
      <w:pPr>
        <w:widowControl w:val="0"/>
        <w:rPr>
          <w:rFonts w:eastAsia="Arial"/>
          <w:color w:val="000000"/>
          <w:sz w:val="22"/>
          <w:szCs w:val="22"/>
          <w:lang w:bidi="pl-PL"/>
        </w:rPr>
      </w:pPr>
    </w:p>
    <w:p w14:paraId="7587BAA9" w14:textId="77777777" w:rsidR="00F85E8A" w:rsidRDefault="00F85E8A" w:rsidP="00F85E8A">
      <w:pPr>
        <w:widowControl w:val="0"/>
        <w:numPr>
          <w:ilvl w:val="0"/>
          <w:numId w:val="1"/>
        </w:numPr>
        <w:tabs>
          <w:tab w:val="left" w:pos="344"/>
        </w:tabs>
        <w:rPr>
          <w:rFonts w:eastAsia="Arial"/>
          <w:b/>
          <w:bCs/>
          <w:color w:val="000000"/>
          <w:sz w:val="22"/>
          <w:szCs w:val="22"/>
          <w:lang w:bidi="pl-PL"/>
        </w:rPr>
      </w:pPr>
      <w:r>
        <w:rPr>
          <w:rFonts w:eastAsia="Arial"/>
          <w:b/>
          <w:bCs/>
          <w:color w:val="000000"/>
          <w:sz w:val="22"/>
          <w:szCs w:val="22"/>
          <w:lang w:bidi="pl-PL"/>
        </w:rPr>
        <w:t>Dotyczące opakowania i oznakowania:</w:t>
      </w:r>
    </w:p>
    <w:p w14:paraId="7310DA34"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Wartość dostawy:</w:t>
      </w:r>
      <w:r>
        <w:rPr>
          <w:rFonts w:eastAsia="Arial"/>
          <w:color w:val="000000"/>
          <w:sz w:val="22"/>
          <w:szCs w:val="22"/>
          <w:lang w:bidi="pl-PL"/>
        </w:rPr>
        <w:tab/>
        <w:t>………………………………….</w:t>
      </w:r>
    </w:p>
    <w:p w14:paraId="689003FC" w14:textId="77777777" w:rsidR="00F85E8A" w:rsidRDefault="00F85E8A" w:rsidP="00F85E8A">
      <w:pPr>
        <w:widowControl w:val="0"/>
        <w:tabs>
          <w:tab w:val="left" w:leader="dot" w:pos="6022"/>
        </w:tabs>
        <w:rPr>
          <w:rFonts w:eastAsia="Arial"/>
          <w:color w:val="000000"/>
          <w:sz w:val="22"/>
          <w:szCs w:val="22"/>
          <w:lang w:bidi="pl-PL"/>
        </w:rPr>
      </w:pPr>
      <w:r>
        <w:rPr>
          <w:rFonts w:eastAsia="Arial"/>
          <w:color w:val="000000"/>
          <w:sz w:val="22"/>
          <w:szCs w:val="22"/>
          <w:lang w:bidi="pl-PL"/>
        </w:rPr>
        <w:t>Szczegółowy opis niezgodności:</w:t>
      </w:r>
      <w:r>
        <w:rPr>
          <w:rFonts w:eastAsia="Arial"/>
          <w:color w:val="000000"/>
          <w:sz w:val="22"/>
          <w:szCs w:val="22"/>
          <w:lang w:bidi="pl-PL"/>
        </w:rPr>
        <w:tab/>
        <w:t>………………………………….</w:t>
      </w:r>
    </w:p>
    <w:p w14:paraId="77F5C790" w14:textId="77777777" w:rsidR="00F85E8A" w:rsidRDefault="00F85E8A" w:rsidP="00F85E8A">
      <w:pPr>
        <w:widowControl w:val="0"/>
        <w:rPr>
          <w:rFonts w:eastAsia="Arial"/>
          <w:color w:val="000000"/>
          <w:sz w:val="22"/>
          <w:szCs w:val="22"/>
          <w:lang w:bidi="pl-PL"/>
        </w:rPr>
      </w:pPr>
      <w:r>
        <w:rPr>
          <w:rFonts w:eastAsia="Arial"/>
          <w:color w:val="000000"/>
          <w:sz w:val="22"/>
          <w:szCs w:val="22"/>
          <w:lang w:bidi="pl-PL"/>
        </w:rPr>
        <w:t>Odmowa przyjęcia i żądanie wymiany: tak/nie (</w:t>
      </w:r>
      <w:r>
        <w:rPr>
          <w:rFonts w:eastAsia="Arial"/>
          <w:i/>
          <w:iCs/>
          <w:color w:val="000000"/>
          <w:sz w:val="22"/>
          <w:szCs w:val="22"/>
          <w:lang w:bidi="pl-PL"/>
        </w:rPr>
        <w:t>niepotrzebne skreślić)</w:t>
      </w:r>
    </w:p>
    <w:p w14:paraId="2AF5EA88" w14:textId="77777777" w:rsidR="00F85E8A" w:rsidRDefault="00F85E8A" w:rsidP="00F85E8A">
      <w:pPr>
        <w:widowControl w:val="0"/>
        <w:rPr>
          <w:rFonts w:eastAsia="Arial"/>
          <w:i/>
          <w:iCs/>
          <w:color w:val="000000"/>
          <w:sz w:val="22"/>
          <w:szCs w:val="22"/>
          <w:lang w:bidi="pl-PL"/>
        </w:rPr>
      </w:pPr>
      <w:r>
        <w:rPr>
          <w:rFonts w:eastAsia="Arial"/>
          <w:color w:val="000000"/>
          <w:sz w:val="22"/>
          <w:szCs w:val="22"/>
          <w:lang w:bidi="pl-PL"/>
        </w:rPr>
        <w:t>Odmowa przyjęcia i rezygnacja z wymiany: tak/nie (</w:t>
      </w:r>
      <w:r>
        <w:rPr>
          <w:rFonts w:eastAsia="Arial"/>
          <w:i/>
          <w:iCs/>
          <w:color w:val="000000"/>
          <w:sz w:val="22"/>
          <w:szCs w:val="22"/>
          <w:lang w:bidi="pl-PL"/>
        </w:rPr>
        <w:t>niepotrzebne skreślić)</w:t>
      </w:r>
    </w:p>
    <w:p w14:paraId="373329C4" w14:textId="77777777" w:rsidR="00F85E8A" w:rsidRDefault="00F85E8A" w:rsidP="00F85E8A">
      <w:pPr>
        <w:widowControl w:val="0"/>
        <w:rPr>
          <w:rFonts w:eastAsia="Arial"/>
          <w:color w:val="000000"/>
          <w:sz w:val="22"/>
          <w:szCs w:val="22"/>
          <w:lang w:bidi="pl-PL"/>
        </w:rPr>
      </w:pPr>
    </w:p>
    <w:p w14:paraId="40D60D2F" w14:textId="77777777" w:rsidR="00F85E8A" w:rsidRDefault="00F85E8A" w:rsidP="00F85E8A">
      <w:pPr>
        <w:widowControl w:val="0"/>
        <w:jc w:val="both"/>
        <w:rPr>
          <w:rFonts w:eastAsia="Arial"/>
          <w:i/>
          <w:iCs/>
          <w:color w:val="000000"/>
          <w:sz w:val="22"/>
          <w:szCs w:val="22"/>
          <w:lang w:bidi="pl-PL"/>
        </w:rPr>
      </w:pPr>
      <w:r>
        <w:rPr>
          <w:rFonts w:eastAsia="Arial"/>
          <w:i/>
          <w:iCs/>
          <w:color w:val="000000"/>
          <w:sz w:val="22"/>
          <w:szCs w:val="22"/>
          <w:lang w:bidi="pl-PL"/>
        </w:rPr>
        <w:t>*wypełnić właściwe punkty odnoszące się do szczegółowego opisu przedmiotu zamówienia i zapisów umowy</w:t>
      </w:r>
    </w:p>
    <w:p w14:paraId="6EC49AC4" w14:textId="77777777" w:rsidR="00F85E8A" w:rsidRDefault="00F85E8A" w:rsidP="00F85E8A">
      <w:pPr>
        <w:widowControl w:val="0"/>
        <w:rPr>
          <w:rFonts w:eastAsia="Arial"/>
          <w:b/>
          <w:bCs/>
          <w:color w:val="000000"/>
          <w:sz w:val="22"/>
          <w:szCs w:val="22"/>
          <w:lang w:bidi="pl-PL"/>
        </w:rPr>
      </w:pPr>
    </w:p>
    <w:p w14:paraId="42D2EC31" w14:textId="31D8A37C" w:rsidR="00F85E8A" w:rsidRDefault="00F85E8A" w:rsidP="00F85E8A">
      <w:pPr>
        <w:widowControl w:val="0"/>
        <w:ind w:firstLine="708"/>
        <w:rPr>
          <w:rFonts w:eastAsia="Arial"/>
          <w:b/>
          <w:bCs/>
          <w:color w:val="000000"/>
          <w:sz w:val="22"/>
          <w:szCs w:val="22"/>
          <w:lang w:bidi="pl-PL"/>
        </w:rPr>
      </w:pPr>
      <w:r>
        <w:rPr>
          <w:rFonts w:eastAsia="Arial"/>
          <w:b/>
          <w:bCs/>
          <w:color w:val="000000"/>
          <w:sz w:val="22"/>
          <w:szCs w:val="22"/>
          <w:lang w:bidi="pl-PL"/>
        </w:rPr>
        <w:t xml:space="preserve">Zamawiający </w:t>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t>Wykonawca</w:t>
      </w:r>
    </w:p>
    <w:p w14:paraId="334C94E0" w14:textId="575332C9" w:rsidR="00652A7D" w:rsidRDefault="00F85E8A" w:rsidP="00B97CD8">
      <w:pPr>
        <w:widowControl w:val="0"/>
      </w:pPr>
      <w:r>
        <w:rPr>
          <w:rFonts w:eastAsia="Arial"/>
          <w:b/>
          <w:bCs/>
          <w:color w:val="000000"/>
          <w:sz w:val="22"/>
          <w:szCs w:val="22"/>
          <w:lang w:bidi="pl-PL"/>
        </w:rPr>
        <w:t xml:space="preserve">   …………………………                   </w:t>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r>
      <w:r>
        <w:rPr>
          <w:rFonts w:eastAsia="Arial"/>
          <w:b/>
          <w:bCs/>
          <w:color w:val="000000"/>
          <w:sz w:val="22"/>
          <w:szCs w:val="22"/>
          <w:lang w:bidi="pl-PL"/>
        </w:rPr>
        <w:tab/>
        <w:t xml:space="preserve">    ………………………..</w:t>
      </w:r>
    </w:p>
    <w:sectPr w:rsidR="00652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0F4EFFA"/>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A23566"/>
    <w:multiLevelType w:val="multilevel"/>
    <w:tmpl w:val="39C4797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91FC6"/>
    <w:multiLevelType w:val="hybridMultilevel"/>
    <w:tmpl w:val="06E4A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497F4B"/>
    <w:multiLevelType w:val="hybridMultilevel"/>
    <w:tmpl w:val="C9E6EF84"/>
    <w:lvl w:ilvl="0" w:tplc="1DC805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3"/>
  </w:num>
  <w:num w:numId="6">
    <w:abstractNumId w:val="4"/>
  </w:num>
  <w:num w:numId="7">
    <w:abstractNumId w:val="9"/>
  </w:num>
  <w:num w:numId="8">
    <w:abstractNumId w:val="16"/>
  </w:num>
  <w:num w:numId="9">
    <w:abstractNumId w:val="18"/>
  </w:num>
  <w:num w:numId="10">
    <w:abstractNumId w:val="14"/>
  </w:num>
  <w:num w:numId="11">
    <w:abstractNumId w:val="8"/>
  </w:num>
  <w:num w:numId="12">
    <w:abstractNumId w:val="15"/>
  </w:num>
  <w:num w:numId="13">
    <w:abstractNumId w:val="13"/>
  </w:num>
  <w:num w:numId="14">
    <w:abstractNumId w:val="20"/>
  </w:num>
  <w:num w:numId="15">
    <w:abstractNumId w:val="7"/>
  </w:num>
  <w:num w:numId="16">
    <w:abstractNumId w:val="10"/>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41"/>
    <w:rsid w:val="00242D68"/>
    <w:rsid w:val="00652A7D"/>
    <w:rsid w:val="00B97CD8"/>
    <w:rsid w:val="00F71841"/>
    <w:rsid w:val="00F85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101A"/>
  <w15:chartTrackingRefBased/>
  <w15:docId w15:val="{82D3C540-0CA8-469A-A559-AB05283C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E8A"/>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8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hyperlink" Target="mailto:iod@ibg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3992</Words>
  <Characters>23956</Characters>
  <Application>Microsoft Office Word</Application>
  <DocSecurity>0</DocSecurity>
  <Lines>199</Lines>
  <Paragraphs>55</Paragraphs>
  <ScaleCrop>false</ScaleCrop>
  <Company/>
  <LinksUpToDate>false</LinksUpToDate>
  <CharactersWithSpaces>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4</cp:revision>
  <dcterms:created xsi:type="dcterms:W3CDTF">2020-12-08T06:16:00Z</dcterms:created>
  <dcterms:modified xsi:type="dcterms:W3CDTF">2020-12-15T15:42:00Z</dcterms:modified>
</cp:coreProperties>
</file>