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0CD" w14:textId="59C2598F" w:rsidR="00E47504" w:rsidRPr="00C471A2" w:rsidRDefault="00E47504" w:rsidP="00E47504">
      <w:pPr>
        <w:jc w:val="both"/>
        <w:rPr>
          <w:sz w:val="22"/>
          <w:szCs w:val="22"/>
        </w:rPr>
      </w:pPr>
      <w:r w:rsidRPr="00C471A2">
        <w:rPr>
          <w:b/>
          <w:sz w:val="22"/>
          <w:szCs w:val="22"/>
        </w:rPr>
        <w:t xml:space="preserve">Numer sprawy </w:t>
      </w:r>
      <w:r w:rsidR="0055747A">
        <w:rPr>
          <w:b/>
          <w:sz w:val="22"/>
          <w:szCs w:val="22"/>
        </w:rPr>
        <w:t>2</w:t>
      </w:r>
      <w:r w:rsidR="0053109A">
        <w:rPr>
          <w:b/>
          <w:sz w:val="22"/>
          <w:szCs w:val="22"/>
        </w:rPr>
        <w:t>/</w:t>
      </w:r>
      <w:r w:rsidR="00CC036B">
        <w:rPr>
          <w:b/>
          <w:sz w:val="22"/>
          <w:szCs w:val="22"/>
        </w:rPr>
        <w:t>01</w:t>
      </w:r>
      <w:r w:rsidR="0053109A">
        <w:rPr>
          <w:b/>
          <w:sz w:val="22"/>
          <w:szCs w:val="22"/>
        </w:rPr>
        <w:t>/</w:t>
      </w:r>
      <w:r w:rsidR="00333072">
        <w:rPr>
          <w:b/>
          <w:sz w:val="22"/>
          <w:szCs w:val="22"/>
        </w:rPr>
        <w:t>20</w:t>
      </w:r>
      <w:r w:rsidR="00CC036B">
        <w:rPr>
          <w:b/>
          <w:sz w:val="22"/>
          <w:szCs w:val="22"/>
        </w:rPr>
        <w:t>20</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5D3788">
        <w:rPr>
          <w:sz w:val="22"/>
          <w:szCs w:val="22"/>
        </w:rPr>
        <w:t xml:space="preserve">     </w:t>
      </w:r>
      <w:r w:rsidR="007F3E5F">
        <w:rPr>
          <w:sz w:val="22"/>
          <w:szCs w:val="22"/>
        </w:rPr>
        <w:t xml:space="preserve">   </w:t>
      </w:r>
      <w:r w:rsidR="008A549D">
        <w:rPr>
          <w:sz w:val="22"/>
          <w:szCs w:val="22"/>
        </w:rPr>
        <w:t>W</w:t>
      </w:r>
      <w:r w:rsidRPr="00C471A2">
        <w:rPr>
          <w:sz w:val="22"/>
          <w:szCs w:val="22"/>
        </w:rPr>
        <w:t xml:space="preserve">arszawa, dnia </w:t>
      </w:r>
      <w:r w:rsidR="007F3E5F">
        <w:rPr>
          <w:sz w:val="22"/>
          <w:szCs w:val="22"/>
        </w:rPr>
        <w:t>31</w:t>
      </w:r>
      <w:r w:rsidR="00CC036B">
        <w:rPr>
          <w:sz w:val="22"/>
          <w:szCs w:val="22"/>
        </w:rPr>
        <w:t xml:space="preserve"> stycznia </w:t>
      </w:r>
      <w:r w:rsidRPr="00C471A2">
        <w:rPr>
          <w:sz w:val="22"/>
          <w:szCs w:val="22"/>
        </w:rPr>
        <w:t>20</w:t>
      </w:r>
      <w:r w:rsidR="00CC036B">
        <w:rPr>
          <w:sz w:val="22"/>
          <w:szCs w:val="22"/>
        </w:rPr>
        <w:t>20</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5F92FB9E" w14:textId="3B775F28" w:rsidR="0055747A" w:rsidRDefault="00E47504" w:rsidP="0055747A">
      <w:pPr>
        <w:pStyle w:val="Default"/>
        <w:tabs>
          <w:tab w:val="left" w:pos="0"/>
        </w:tabs>
        <w:jc w:val="both"/>
        <w:rPr>
          <w:rFonts w:eastAsia="SimSun"/>
          <w:b/>
          <w:sz w:val="22"/>
          <w:szCs w:val="22"/>
          <w:lang w:eastAsia="pl-PL"/>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1</w:t>
      </w:r>
      <w:r w:rsidR="002A12CE">
        <w:rPr>
          <w:b/>
          <w:sz w:val="22"/>
          <w:szCs w:val="22"/>
        </w:rPr>
        <w:t>39</w:t>
      </w:r>
      <w:r w:rsidR="00384A6D" w:rsidRPr="00574F64">
        <w:rPr>
          <w:b/>
          <w:sz w:val="22"/>
          <w:szCs w:val="22"/>
        </w:rPr>
        <w:t> 000 euro</w:t>
      </w:r>
      <w:r w:rsidRPr="00574F64">
        <w:rPr>
          <w:b/>
          <w:sz w:val="22"/>
          <w:szCs w:val="22"/>
        </w:rPr>
        <w:t xml:space="preserve"> na</w:t>
      </w:r>
      <w:r w:rsidR="00B3009C" w:rsidRPr="00574F64">
        <w:rPr>
          <w:b/>
          <w:sz w:val="22"/>
          <w:szCs w:val="22"/>
        </w:rPr>
        <w:t xml:space="preserve"> </w:t>
      </w:r>
      <w:r w:rsidR="0055747A" w:rsidRPr="0055747A">
        <w:rPr>
          <w:rFonts w:eastAsia="Times New Roman"/>
          <w:b/>
          <w:bCs/>
          <w:color w:val="auto"/>
          <w:sz w:val="22"/>
          <w:szCs w:val="22"/>
          <w:lang w:eastAsia="pl-PL"/>
        </w:rPr>
        <w:t>sukcesywną dostawę surowców do produkcji chemicznej</w:t>
      </w:r>
      <w:r w:rsidR="0055747A" w:rsidRPr="0055747A">
        <w:rPr>
          <w:rFonts w:eastAsia="Times New Roman"/>
          <w:b/>
          <w:color w:val="auto"/>
          <w:sz w:val="22"/>
          <w:szCs w:val="22"/>
          <w:lang w:eastAsia="pl-PL"/>
        </w:rPr>
        <w:t xml:space="preserve"> </w:t>
      </w:r>
      <w:r w:rsidR="0055747A" w:rsidRPr="0055747A">
        <w:rPr>
          <w:rFonts w:eastAsia="SimSun"/>
          <w:b/>
          <w:sz w:val="22"/>
          <w:szCs w:val="22"/>
          <w:lang w:eastAsia="pl-PL"/>
        </w:rPr>
        <w:t xml:space="preserve">w podziale na </w:t>
      </w:r>
      <w:r w:rsidR="0055747A">
        <w:rPr>
          <w:rFonts w:eastAsia="SimSun"/>
          <w:b/>
          <w:sz w:val="22"/>
          <w:szCs w:val="22"/>
          <w:lang w:eastAsia="pl-PL"/>
        </w:rPr>
        <w:t xml:space="preserve">dwanaście </w:t>
      </w:r>
      <w:r w:rsidR="0055747A" w:rsidRPr="0055747A">
        <w:rPr>
          <w:rFonts w:eastAsia="SimSun"/>
          <w:b/>
          <w:sz w:val="22"/>
          <w:szCs w:val="22"/>
          <w:lang w:eastAsia="pl-PL"/>
        </w:rPr>
        <w:t>części.</w:t>
      </w:r>
    </w:p>
    <w:p w14:paraId="5B43A79F" w14:textId="77777777" w:rsidR="0055747A" w:rsidRPr="0055747A" w:rsidRDefault="0055747A" w:rsidP="0055747A">
      <w:pPr>
        <w:pStyle w:val="Default"/>
        <w:tabs>
          <w:tab w:val="left" w:pos="0"/>
        </w:tabs>
        <w:jc w:val="both"/>
        <w:rPr>
          <w:rFonts w:eastAsia="SimSun"/>
          <w:b/>
          <w:sz w:val="22"/>
          <w:szCs w:val="22"/>
          <w:lang w:eastAsia="pl-PL"/>
        </w:rPr>
      </w:pPr>
    </w:p>
    <w:p w14:paraId="6923AAC9" w14:textId="046CDE26" w:rsidR="00E47504" w:rsidRPr="00C471A2" w:rsidRDefault="00E47504" w:rsidP="0055747A">
      <w:pPr>
        <w:pStyle w:val="Default"/>
        <w:tabs>
          <w:tab w:val="left" w:pos="0"/>
        </w:tabs>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147AAE" w:rsidRDefault="00E47504" w:rsidP="004F4D14">
      <w:pPr>
        <w:rPr>
          <w:color w:val="FF0000"/>
          <w:sz w:val="22"/>
          <w:szCs w:val="22"/>
        </w:rPr>
      </w:pPr>
      <w:r w:rsidRPr="00147AAE">
        <w:rPr>
          <w:sz w:val="22"/>
          <w:szCs w:val="22"/>
        </w:rPr>
        <w:t>tel. (22) 328 60 01; fax. (22) 328 60 50</w:t>
      </w:r>
      <w:r w:rsidRPr="00147AAE">
        <w:rPr>
          <w:sz w:val="22"/>
          <w:szCs w:val="22"/>
        </w:rPr>
        <w:br/>
        <w:t>www.igbmazovia.pl</w:t>
      </w:r>
      <w:r w:rsidRPr="00147AAE">
        <w:rPr>
          <w:color w:val="FF0000"/>
          <w:sz w:val="22"/>
          <w:szCs w:val="22"/>
        </w:rPr>
        <w:br/>
      </w:r>
      <w:r w:rsidRPr="00147AAE">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253722">
      <w:pPr>
        <w:pStyle w:val="Akapitzlist"/>
        <w:numPr>
          <w:ilvl w:val="0"/>
          <w:numId w:val="40"/>
        </w:numPr>
        <w:ind w:left="284" w:hanging="284"/>
        <w:jc w:val="both"/>
        <w:rPr>
          <w:sz w:val="22"/>
          <w:szCs w:val="22"/>
        </w:rPr>
      </w:pPr>
      <w:r>
        <w:rPr>
          <w:sz w:val="22"/>
          <w:szCs w:val="22"/>
        </w:rPr>
        <w:t>wykonawcy będącego osobą fizyczną,</w:t>
      </w:r>
    </w:p>
    <w:p w14:paraId="74FC39F3" w14:textId="77777777" w:rsidR="005348C5" w:rsidRDefault="005348C5" w:rsidP="00253722">
      <w:pPr>
        <w:pStyle w:val="Akapitzlist"/>
        <w:numPr>
          <w:ilvl w:val="0"/>
          <w:numId w:val="40"/>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253722">
      <w:pPr>
        <w:pStyle w:val="Akapitzlist"/>
        <w:numPr>
          <w:ilvl w:val="0"/>
          <w:numId w:val="40"/>
        </w:numPr>
        <w:ind w:left="284" w:hanging="284"/>
        <w:jc w:val="both"/>
        <w:rPr>
          <w:sz w:val="22"/>
          <w:szCs w:val="22"/>
        </w:rPr>
      </w:pPr>
      <w:r>
        <w:rPr>
          <w:sz w:val="22"/>
          <w:szCs w:val="22"/>
        </w:rPr>
        <w:t>pełnomocnika wykonawcy, będącego osobą fizyczną,</w:t>
      </w:r>
    </w:p>
    <w:p w14:paraId="661DE3C3" w14:textId="77777777" w:rsidR="005348C5" w:rsidRDefault="005348C5" w:rsidP="00253722">
      <w:pPr>
        <w:pStyle w:val="Akapitzlist"/>
        <w:numPr>
          <w:ilvl w:val="0"/>
          <w:numId w:val="40"/>
        </w:numPr>
        <w:ind w:left="284" w:hanging="284"/>
        <w:jc w:val="both"/>
        <w:rPr>
          <w:sz w:val="22"/>
          <w:szCs w:val="22"/>
        </w:rPr>
      </w:pPr>
      <w:r>
        <w:rPr>
          <w:sz w:val="22"/>
          <w:szCs w:val="22"/>
        </w:rPr>
        <w:t>członka organu zarządzającego wykonawcy, będącego osobą fizyczną,</w:t>
      </w:r>
    </w:p>
    <w:p w14:paraId="23B78AA8" w14:textId="77777777" w:rsidR="005348C5" w:rsidRPr="004D41C8" w:rsidRDefault="005348C5" w:rsidP="00253722">
      <w:pPr>
        <w:pStyle w:val="Akapitzlist"/>
        <w:numPr>
          <w:ilvl w:val="0"/>
          <w:numId w:val="40"/>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253722">
      <w:pPr>
        <w:pStyle w:val="Akapitzlist"/>
        <w:numPr>
          <w:ilvl w:val="0"/>
          <w:numId w:val="31"/>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253722">
      <w:pPr>
        <w:pStyle w:val="Akapitzlist"/>
        <w:numPr>
          <w:ilvl w:val="0"/>
          <w:numId w:val="31"/>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253722">
      <w:pPr>
        <w:pStyle w:val="Akapitzlist"/>
        <w:numPr>
          <w:ilvl w:val="0"/>
          <w:numId w:val="31"/>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5E13839A" w:rsidR="005348C5" w:rsidRDefault="005348C5" w:rsidP="00253722">
      <w:pPr>
        <w:pStyle w:val="Akapitzlist"/>
        <w:numPr>
          <w:ilvl w:val="0"/>
          <w:numId w:val="37"/>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E57B63">
        <w:rPr>
          <w:sz w:val="22"/>
          <w:szCs w:val="22"/>
        </w:rPr>
        <w:t>2</w:t>
      </w:r>
      <w:r>
        <w:rPr>
          <w:sz w:val="22"/>
          <w:szCs w:val="22"/>
        </w:rPr>
        <w:t>/</w:t>
      </w:r>
      <w:r w:rsidR="00CC036B">
        <w:rPr>
          <w:sz w:val="22"/>
          <w:szCs w:val="22"/>
        </w:rPr>
        <w:t>01</w:t>
      </w:r>
      <w:r>
        <w:rPr>
          <w:sz w:val="22"/>
          <w:szCs w:val="22"/>
        </w:rPr>
        <w:t>/20</w:t>
      </w:r>
      <w:r w:rsidR="00CC036B">
        <w:rPr>
          <w:sz w:val="22"/>
          <w:szCs w:val="22"/>
        </w:rPr>
        <w:t>20</w:t>
      </w:r>
      <w:r>
        <w:rPr>
          <w:sz w:val="22"/>
          <w:szCs w:val="22"/>
        </w:rPr>
        <w:t>/D</w:t>
      </w:r>
      <w:r w:rsidRPr="00CD3C8B">
        <w:rPr>
          <w:sz w:val="22"/>
          <w:szCs w:val="22"/>
        </w:rPr>
        <w:t>,</w:t>
      </w:r>
      <w:r>
        <w:rPr>
          <w:sz w:val="22"/>
          <w:szCs w:val="22"/>
        </w:rPr>
        <w:t xml:space="preserve"> </w:t>
      </w:r>
    </w:p>
    <w:p w14:paraId="38109C3F" w14:textId="77777777" w:rsidR="005348C5" w:rsidRPr="00281ADF" w:rsidRDefault="005348C5" w:rsidP="00253722">
      <w:pPr>
        <w:pStyle w:val="Akapitzlist"/>
        <w:numPr>
          <w:ilvl w:val="0"/>
          <w:numId w:val="37"/>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253722">
      <w:pPr>
        <w:pStyle w:val="Akapitzlist"/>
        <w:numPr>
          <w:ilvl w:val="0"/>
          <w:numId w:val="31"/>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57B7E263" w:rsidR="005348C5" w:rsidRDefault="005348C5" w:rsidP="00253722">
      <w:pPr>
        <w:pStyle w:val="Akapitzlist"/>
        <w:numPr>
          <w:ilvl w:val="0"/>
          <w:numId w:val="38"/>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sidR="00F74BE7">
        <w:rPr>
          <w:color w:val="000000"/>
          <w:sz w:val="22"/>
          <w:szCs w:val="22"/>
        </w:rPr>
        <w:t>9</w:t>
      </w:r>
      <w:r w:rsidRPr="00E03ED4">
        <w:rPr>
          <w:color w:val="000000"/>
          <w:sz w:val="22"/>
          <w:szCs w:val="22"/>
        </w:rPr>
        <w:t xml:space="preserve"> r, poz. 1</w:t>
      </w:r>
      <w:r w:rsidR="00F74BE7">
        <w:rPr>
          <w:color w:val="000000"/>
          <w:sz w:val="22"/>
          <w:szCs w:val="22"/>
        </w:rPr>
        <w:t>843</w:t>
      </w:r>
      <w:r w:rsidRPr="00E03ED4">
        <w:rPr>
          <w:color w:val="000000"/>
          <w:sz w:val="22"/>
          <w:szCs w:val="22"/>
        </w:rPr>
        <w:t>)</w:t>
      </w:r>
      <w:r>
        <w:rPr>
          <w:sz w:val="22"/>
          <w:szCs w:val="22"/>
        </w:rPr>
        <w:t>,</w:t>
      </w:r>
    </w:p>
    <w:p w14:paraId="559F40D1" w14:textId="77777777" w:rsidR="005348C5" w:rsidRPr="00281ADF" w:rsidRDefault="005348C5" w:rsidP="00253722">
      <w:pPr>
        <w:pStyle w:val="Akapitzlist"/>
        <w:numPr>
          <w:ilvl w:val="0"/>
          <w:numId w:val="38"/>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 xml:space="preserve">(tj. Dz.U. z 2019 r., poz. 553 z </w:t>
      </w:r>
      <w:proofErr w:type="spellStart"/>
      <w:r w:rsidRPr="00E03ED4">
        <w:rPr>
          <w:color w:val="000000"/>
          <w:sz w:val="22"/>
          <w:szCs w:val="22"/>
        </w:rPr>
        <w:t>późn</w:t>
      </w:r>
      <w:proofErr w:type="spellEnd"/>
      <w:r w:rsidRPr="00E03ED4">
        <w:rPr>
          <w:color w:val="000000"/>
          <w:sz w:val="22"/>
          <w:szCs w:val="22"/>
        </w:rPr>
        <w:t>. zm.)</w:t>
      </w:r>
      <w:r>
        <w:rPr>
          <w:sz w:val="22"/>
          <w:szCs w:val="22"/>
        </w:rPr>
        <w:t>.</w:t>
      </w:r>
    </w:p>
    <w:p w14:paraId="5986725B" w14:textId="77777777" w:rsidR="005348C5" w:rsidRPr="000C3749" w:rsidRDefault="005348C5" w:rsidP="00253722">
      <w:pPr>
        <w:pStyle w:val="Akapitzlist"/>
        <w:numPr>
          <w:ilvl w:val="0"/>
          <w:numId w:val="31"/>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253722">
      <w:pPr>
        <w:pStyle w:val="Akapitzlist"/>
        <w:numPr>
          <w:ilvl w:val="3"/>
          <w:numId w:val="31"/>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253722">
      <w:pPr>
        <w:pStyle w:val="Akapitzlist"/>
        <w:numPr>
          <w:ilvl w:val="3"/>
          <w:numId w:val="31"/>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253722">
      <w:pPr>
        <w:pStyle w:val="Akapitzlist"/>
        <w:numPr>
          <w:ilvl w:val="0"/>
          <w:numId w:val="31"/>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253722">
      <w:pPr>
        <w:pStyle w:val="Akapitzlist"/>
        <w:numPr>
          <w:ilvl w:val="0"/>
          <w:numId w:val="39"/>
        </w:numPr>
        <w:ind w:left="284" w:hanging="284"/>
        <w:jc w:val="both"/>
        <w:rPr>
          <w:sz w:val="22"/>
          <w:szCs w:val="22"/>
          <w:lang w:eastAsia="en-US"/>
        </w:rPr>
      </w:pPr>
      <w:r w:rsidRPr="002C1461">
        <w:rPr>
          <w:sz w:val="22"/>
          <w:szCs w:val="22"/>
        </w:rPr>
        <w:lastRenderedPageBreak/>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253722">
      <w:pPr>
        <w:pStyle w:val="Akapitzlist"/>
        <w:numPr>
          <w:ilvl w:val="0"/>
          <w:numId w:val="39"/>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253722">
      <w:pPr>
        <w:pStyle w:val="Akapitzlist"/>
        <w:numPr>
          <w:ilvl w:val="0"/>
          <w:numId w:val="39"/>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253722">
      <w:pPr>
        <w:pStyle w:val="Akapitzlist"/>
        <w:numPr>
          <w:ilvl w:val="0"/>
          <w:numId w:val="31"/>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253722">
      <w:pPr>
        <w:pStyle w:val="Akapitzlist"/>
        <w:numPr>
          <w:ilvl w:val="0"/>
          <w:numId w:val="32"/>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253722">
      <w:pPr>
        <w:pStyle w:val="Akapitzlist"/>
        <w:numPr>
          <w:ilvl w:val="0"/>
          <w:numId w:val="32"/>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253722">
      <w:pPr>
        <w:pStyle w:val="Akapitzlist"/>
        <w:numPr>
          <w:ilvl w:val="0"/>
          <w:numId w:val="32"/>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253722">
      <w:pPr>
        <w:pStyle w:val="Akapitzlist"/>
        <w:numPr>
          <w:ilvl w:val="0"/>
          <w:numId w:val="31"/>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E1BD93D"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805514">
        <w:rPr>
          <w:sz w:val="22"/>
          <w:szCs w:val="22"/>
        </w:rPr>
        <w:t>9</w:t>
      </w:r>
      <w:r w:rsidR="00F74BE7">
        <w:rPr>
          <w:sz w:val="22"/>
          <w:szCs w:val="22"/>
        </w:rPr>
        <w:t xml:space="preserve"> </w:t>
      </w:r>
      <w:r w:rsidR="00F6765E" w:rsidRPr="00F6765E">
        <w:rPr>
          <w:sz w:val="22"/>
          <w:szCs w:val="22"/>
        </w:rPr>
        <w:t xml:space="preserve">r. poz. </w:t>
      </w:r>
      <w:r w:rsidR="00805514">
        <w:rPr>
          <w:sz w:val="22"/>
          <w:szCs w:val="22"/>
        </w:rPr>
        <w:t>1843</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545D250A" w14:textId="77C43737" w:rsidR="00E57B63" w:rsidRDefault="00E57B63" w:rsidP="00253722">
      <w:pPr>
        <w:pStyle w:val="Akapitzlist"/>
        <w:numPr>
          <w:ilvl w:val="0"/>
          <w:numId w:val="35"/>
        </w:numPr>
        <w:ind w:left="284" w:hanging="284"/>
        <w:jc w:val="both"/>
        <w:rPr>
          <w:sz w:val="22"/>
          <w:szCs w:val="22"/>
        </w:rPr>
      </w:pPr>
      <w:r w:rsidRPr="000C5C53">
        <w:rPr>
          <w:sz w:val="22"/>
          <w:szCs w:val="22"/>
        </w:rPr>
        <w:t xml:space="preserve">Przedmiotem zamówienia jest </w:t>
      </w:r>
      <w:r w:rsidRPr="000F60EC">
        <w:rPr>
          <w:bCs/>
          <w:sz w:val="22"/>
          <w:szCs w:val="22"/>
        </w:rPr>
        <w:t>sukcesywna dostawa surowców do produkcji chemicznej</w:t>
      </w:r>
      <w:r>
        <w:rPr>
          <w:i/>
          <w:sz w:val="22"/>
          <w:szCs w:val="22"/>
        </w:rPr>
        <w:t xml:space="preserve"> </w:t>
      </w:r>
      <w:r w:rsidRPr="00FC7B01">
        <w:rPr>
          <w:color w:val="000000"/>
          <w:sz w:val="22"/>
          <w:szCs w:val="22"/>
        </w:rPr>
        <w:t xml:space="preserve"> </w:t>
      </w:r>
      <w:r w:rsidRPr="00FC7B01">
        <w:rPr>
          <w:rFonts w:eastAsia="SimSun"/>
          <w:color w:val="000000"/>
          <w:sz w:val="22"/>
          <w:szCs w:val="22"/>
        </w:rPr>
        <w:t xml:space="preserve">do </w:t>
      </w:r>
      <w:r w:rsidR="003B687B" w:rsidRPr="00FC7B01">
        <w:rPr>
          <w:rFonts w:eastAsia="SimSun"/>
          <w:color w:val="000000"/>
          <w:sz w:val="22"/>
          <w:szCs w:val="22"/>
        </w:rPr>
        <w:t>O</w:t>
      </w:r>
      <w:r w:rsidRPr="00FC7B01">
        <w:rPr>
          <w:rFonts w:eastAsia="SimSun"/>
          <w:color w:val="000000"/>
          <w:sz w:val="22"/>
          <w:szCs w:val="22"/>
        </w:rPr>
        <w:t>ddziału w Wołowie</w:t>
      </w:r>
      <w:r>
        <w:rPr>
          <w:rFonts w:eastAsia="SimSun"/>
          <w:color w:val="000000"/>
          <w:sz w:val="22"/>
          <w:szCs w:val="22"/>
        </w:rPr>
        <w:t xml:space="preserve"> i w Rawiczu</w:t>
      </w:r>
      <w:r>
        <w:rPr>
          <w:sz w:val="22"/>
          <w:szCs w:val="22"/>
        </w:rPr>
        <w:t xml:space="preserve"> w podziale na </w:t>
      </w:r>
      <w:r w:rsidR="0055747A">
        <w:rPr>
          <w:sz w:val="22"/>
          <w:szCs w:val="22"/>
        </w:rPr>
        <w:t>dwanaście</w:t>
      </w:r>
      <w:r>
        <w:rPr>
          <w:sz w:val="22"/>
          <w:szCs w:val="22"/>
        </w:rPr>
        <w:t xml:space="preserve"> części.</w:t>
      </w:r>
    </w:p>
    <w:p w14:paraId="1462E539" w14:textId="77777777" w:rsidR="00E57B63" w:rsidRDefault="00E57B63" w:rsidP="00253722">
      <w:pPr>
        <w:pStyle w:val="Akapitzlist"/>
        <w:numPr>
          <w:ilvl w:val="0"/>
          <w:numId w:val="35"/>
        </w:numPr>
        <w:ind w:left="284" w:hanging="284"/>
        <w:jc w:val="both"/>
        <w:rPr>
          <w:sz w:val="22"/>
          <w:szCs w:val="22"/>
        </w:rPr>
      </w:pPr>
      <w:r w:rsidRPr="000C5C53">
        <w:rPr>
          <w:sz w:val="22"/>
          <w:szCs w:val="22"/>
        </w:rPr>
        <w:t>Określeni</w:t>
      </w:r>
      <w:r>
        <w:rPr>
          <w:sz w:val="22"/>
          <w:szCs w:val="22"/>
        </w:rPr>
        <w:t>e</w:t>
      </w:r>
      <w:r w:rsidRPr="000C5C53">
        <w:rPr>
          <w:sz w:val="22"/>
          <w:szCs w:val="22"/>
        </w:rPr>
        <w:t xml:space="preserve"> przedmiotu zamówienia ze Wspólnym słownikiem zamówień:</w:t>
      </w:r>
    </w:p>
    <w:p w14:paraId="573A3002" w14:textId="31008776" w:rsidR="00CC036B" w:rsidRPr="008E38CB" w:rsidRDefault="00E57B63" w:rsidP="00E57B63">
      <w:pPr>
        <w:autoSpaceDE w:val="0"/>
        <w:autoSpaceDN w:val="0"/>
        <w:ind w:left="284"/>
        <w:jc w:val="both"/>
        <w:rPr>
          <w:bCs/>
          <w:color w:val="000000"/>
        </w:rPr>
      </w:pPr>
      <w:r w:rsidRPr="000F60EC">
        <w:rPr>
          <w:b/>
          <w:sz w:val="22"/>
          <w:szCs w:val="22"/>
        </w:rPr>
        <w:t>24000000-4</w:t>
      </w:r>
      <w:r w:rsidRPr="000F60EC">
        <w:rPr>
          <w:sz w:val="22"/>
          <w:szCs w:val="22"/>
        </w:rPr>
        <w:t xml:space="preserve"> – Produkty chemiczne</w:t>
      </w:r>
    </w:p>
    <w:p w14:paraId="1004CE89" w14:textId="77777777" w:rsidR="00E57B63" w:rsidRDefault="00E57B63" w:rsidP="00253722">
      <w:pPr>
        <w:pStyle w:val="Akapitzlist"/>
        <w:numPr>
          <w:ilvl w:val="0"/>
          <w:numId w:val="35"/>
        </w:numPr>
        <w:ind w:left="284" w:hanging="284"/>
        <w:jc w:val="both"/>
        <w:rPr>
          <w:b/>
          <w:bCs/>
          <w:sz w:val="22"/>
          <w:szCs w:val="22"/>
        </w:rPr>
      </w:pPr>
      <w:r w:rsidRPr="00AF44C9">
        <w:rPr>
          <w:b/>
          <w:bCs/>
          <w:sz w:val="22"/>
          <w:szCs w:val="22"/>
        </w:rPr>
        <w:t>Części przedmiotu zamówienia:</w:t>
      </w:r>
    </w:p>
    <w:p w14:paraId="1669AEE2" w14:textId="77777777" w:rsidR="00E57B63" w:rsidRDefault="00E57B63" w:rsidP="00E57B63">
      <w:pPr>
        <w:pStyle w:val="Akapitzlist"/>
        <w:ind w:left="284"/>
        <w:jc w:val="both"/>
        <w:rPr>
          <w:b/>
          <w:bCs/>
          <w:sz w:val="22"/>
          <w:szCs w:val="22"/>
        </w:rPr>
      </w:pPr>
    </w:p>
    <w:p w14:paraId="3BC932FD" w14:textId="44DBE35E" w:rsidR="00E57B63" w:rsidRPr="00E57B63" w:rsidRDefault="00E57B63" w:rsidP="00E57B63">
      <w:pPr>
        <w:widowControl w:val="0"/>
        <w:autoSpaceDE w:val="0"/>
        <w:autoSpaceDN w:val="0"/>
        <w:adjustRightInd w:val="0"/>
        <w:rPr>
          <w:b/>
          <w:sz w:val="22"/>
          <w:szCs w:val="22"/>
          <w:u w:val="single"/>
        </w:rPr>
      </w:pPr>
      <w:r w:rsidRPr="00E57B63">
        <w:rPr>
          <w:rFonts w:eastAsia="SimSun"/>
          <w:b/>
          <w:color w:val="000000"/>
          <w:sz w:val="22"/>
          <w:szCs w:val="22"/>
          <w:u w:val="single"/>
        </w:rPr>
        <w:t xml:space="preserve">CZĘŚĆ 1 </w:t>
      </w:r>
      <w:r w:rsidRPr="00E57B63">
        <w:rPr>
          <w:b/>
          <w:sz w:val="22"/>
          <w:szCs w:val="22"/>
          <w:u w:val="single"/>
        </w:rPr>
        <w:t>SUKCESYWNA DOSTAWA SUROWCA CHEMICZNEGO</w:t>
      </w:r>
    </w:p>
    <w:p w14:paraId="30B5E2BC" w14:textId="7EC3EFA7" w:rsidR="00E57B63" w:rsidRPr="00E57B63" w:rsidRDefault="00E57B63" w:rsidP="00253722">
      <w:pPr>
        <w:pStyle w:val="Akapitzlist"/>
        <w:numPr>
          <w:ilvl w:val="0"/>
          <w:numId w:val="43"/>
        </w:numPr>
        <w:ind w:left="284" w:hanging="284"/>
        <w:jc w:val="both"/>
        <w:rPr>
          <w:rFonts w:eastAsia="SimSun"/>
          <w:color w:val="000000"/>
          <w:sz w:val="22"/>
          <w:szCs w:val="22"/>
        </w:rPr>
      </w:pPr>
      <w:r w:rsidRPr="00E57B63">
        <w:rPr>
          <w:sz w:val="22"/>
          <w:szCs w:val="22"/>
        </w:rPr>
        <w:t xml:space="preserve">Przedmiotem zamówienia jest sukcesywna dostawa: </w:t>
      </w:r>
      <w:proofErr w:type="spellStart"/>
      <w:r w:rsidRPr="00E57B63">
        <w:rPr>
          <w:sz w:val="22"/>
          <w:szCs w:val="22"/>
        </w:rPr>
        <w:t>Sodium</w:t>
      </w:r>
      <w:proofErr w:type="spellEnd"/>
      <w:r w:rsidRPr="00E57B63">
        <w:rPr>
          <w:sz w:val="22"/>
          <w:szCs w:val="22"/>
        </w:rPr>
        <w:t xml:space="preserve"> </w:t>
      </w:r>
      <w:proofErr w:type="spellStart"/>
      <w:r w:rsidRPr="00E57B63">
        <w:rPr>
          <w:sz w:val="22"/>
          <w:szCs w:val="22"/>
        </w:rPr>
        <w:t>Laureth</w:t>
      </w:r>
      <w:proofErr w:type="spellEnd"/>
      <w:r w:rsidRPr="00E57B63">
        <w:rPr>
          <w:sz w:val="22"/>
          <w:szCs w:val="22"/>
        </w:rPr>
        <w:t xml:space="preserve"> </w:t>
      </w:r>
      <w:proofErr w:type="spellStart"/>
      <w:r w:rsidRPr="00E57B63">
        <w:rPr>
          <w:sz w:val="22"/>
          <w:szCs w:val="22"/>
        </w:rPr>
        <w:t>Sulfate</w:t>
      </w:r>
      <w:proofErr w:type="spellEnd"/>
      <w:r w:rsidRPr="00E57B63">
        <w:rPr>
          <w:sz w:val="22"/>
          <w:szCs w:val="22"/>
        </w:rPr>
        <w:t xml:space="preserve"> (SLES).</w:t>
      </w:r>
      <w:r w:rsidR="00A03021">
        <w:rPr>
          <w:sz w:val="22"/>
          <w:szCs w:val="22"/>
        </w:rPr>
        <w:t xml:space="preserve"> </w:t>
      </w:r>
      <w:r w:rsidRPr="00E57B63">
        <w:rPr>
          <w:sz w:val="22"/>
          <w:szCs w:val="22"/>
        </w:rPr>
        <w:t xml:space="preserve">Nazwa chemiczna: Alkohole C12-C14, </w:t>
      </w:r>
      <w:proofErr w:type="spellStart"/>
      <w:r w:rsidRPr="00E57B63">
        <w:rPr>
          <w:sz w:val="22"/>
          <w:szCs w:val="22"/>
        </w:rPr>
        <w:t>etoksylowane</w:t>
      </w:r>
      <w:proofErr w:type="spellEnd"/>
      <w:r w:rsidRPr="00E57B63">
        <w:rPr>
          <w:sz w:val="22"/>
          <w:szCs w:val="22"/>
        </w:rPr>
        <w:t xml:space="preserve">(1-2,5 TE), siarczanowane, sole sodowe. Klarowna ciecz, bez zapachu. Zawartość substancji aktywnej 25-26%. Chlorki poniżej 0,1%. </w:t>
      </w:r>
      <w:proofErr w:type="spellStart"/>
      <w:r w:rsidRPr="00E57B63">
        <w:rPr>
          <w:sz w:val="22"/>
          <w:szCs w:val="22"/>
        </w:rPr>
        <w:t>Paletopojemnik</w:t>
      </w:r>
      <w:proofErr w:type="spellEnd"/>
      <w:r w:rsidRPr="00E57B63">
        <w:rPr>
          <w:sz w:val="22"/>
          <w:szCs w:val="22"/>
        </w:rPr>
        <w:t xml:space="preserve"> 1000 L</w:t>
      </w:r>
    </w:p>
    <w:p w14:paraId="65D90D35" w14:textId="40D35C79" w:rsidR="00E57B63" w:rsidRPr="00E57B63" w:rsidRDefault="00E57B63" w:rsidP="00253722">
      <w:pPr>
        <w:pStyle w:val="Akapitzlist"/>
        <w:numPr>
          <w:ilvl w:val="0"/>
          <w:numId w:val="43"/>
        </w:numPr>
        <w:ind w:left="284" w:hanging="284"/>
        <w:jc w:val="both"/>
        <w:rPr>
          <w:sz w:val="22"/>
          <w:szCs w:val="22"/>
        </w:rPr>
      </w:pPr>
      <w:r w:rsidRPr="00E57B63">
        <w:rPr>
          <w:sz w:val="22"/>
          <w:szCs w:val="22"/>
        </w:rPr>
        <w:t xml:space="preserve">Szczegółowy opis przedmiotu zamówienia stanowi </w:t>
      </w:r>
      <w:r w:rsidRPr="00E57B63">
        <w:rPr>
          <w:b/>
          <w:i/>
          <w:sz w:val="22"/>
          <w:szCs w:val="22"/>
        </w:rPr>
        <w:t>Załącznik Nr 1.1.</w:t>
      </w:r>
    </w:p>
    <w:p w14:paraId="4CC8236F" w14:textId="014597B1" w:rsidR="00E57B63" w:rsidRPr="00800F70" w:rsidRDefault="00E57B63" w:rsidP="00A03021">
      <w:pPr>
        <w:jc w:val="both"/>
        <w:rPr>
          <w:rFonts w:eastAsia="SimSun"/>
          <w:color w:val="000000"/>
          <w:sz w:val="22"/>
          <w:szCs w:val="22"/>
        </w:rPr>
      </w:pPr>
    </w:p>
    <w:p w14:paraId="7BE6D28A" w14:textId="211C642A" w:rsidR="00E57B63" w:rsidRPr="00800F70" w:rsidRDefault="00E57B63" w:rsidP="00E57B63">
      <w:pPr>
        <w:ind w:left="284" w:hanging="284"/>
        <w:jc w:val="both"/>
        <w:rPr>
          <w:b/>
          <w:sz w:val="22"/>
          <w:szCs w:val="22"/>
          <w:u w:val="single"/>
        </w:rPr>
      </w:pPr>
      <w:r w:rsidRPr="00E57B63">
        <w:rPr>
          <w:rFonts w:eastAsia="SimSun"/>
          <w:b/>
          <w:color w:val="000000"/>
          <w:sz w:val="22"/>
          <w:szCs w:val="22"/>
          <w:u w:val="single"/>
        </w:rPr>
        <w:t>CZĘŚĆ</w:t>
      </w:r>
      <w:r w:rsidRPr="00E57B63">
        <w:rPr>
          <w:b/>
          <w:sz w:val="22"/>
          <w:szCs w:val="22"/>
          <w:u w:val="single"/>
        </w:rPr>
        <w:t xml:space="preserve"> 2</w:t>
      </w:r>
      <w:r w:rsidRPr="00E57B63">
        <w:rPr>
          <w:sz w:val="22"/>
          <w:szCs w:val="22"/>
          <w:u w:val="single"/>
        </w:rPr>
        <w:t xml:space="preserve"> </w:t>
      </w:r>
      <w:r w:rsidRPr="00800F70">
        <w:rPr>
          <w:b/>
          <w:sz w:val="22"/>
          <w:szCs w:val="22"/>
          <w:u w:val="single"/>
        </w:rPr>
        <w:t>SUKCESY</w:t>
      </w:r>
      <w:r>
        <w:rPr>
          <w:b/>
          <w:sz w:val="22"/>
          <w:szCs w:val="22"/>
          <w:u w:val="single"/>
        </w:rPr>
        <w:t>WNA DOSTAWA SUROWCA CHEMICZNEGO</w:t>
      </w:r>
    </w:p>
    <w:p w14:paraId="6127FD34" w14:textId="7DFC6963" w:rsidR="00E57B63" w:rsidRPr="00E57B63" w:rsidRDefault="00E57B63" w:rsidP="00253722">
      <w:pPr>
        <w:pStyle w:val="Akapitzlist"/>
        <w:numPr>
          <w:ilvl w:val="0"/>
          <w:numId w:val="44"/>
        </w:numPr>
        <w:ind w:left="284" w:hanging="284"/>
        <w:jc w:val="both"/>
        <w:rPr>
          <w:sz w:val="22"/>
          <w:szCs w:val="22"/>
        </w:rPr>
      </w:pPr>
      <w:r w:rsidRPr="00E57B63">
        <w:rPr>
          <w:sz w:val="22"/>
          <w:szCs w:val="22"/>
        </w:rPr>
        <w:t>Przedmiotem zamówienia jest sukcesywna dostawa:</w:t>
      </w:r>
      <w:r w:rsidR="00A03021">
        <w:rPr>
          <w:sz w:val="22"/>
          <w:szCs w:val="22"/>
        </w:rPr>
        <w:t xml:space="preserve"> </w:t>
      </w:r>
      <w:proofErr w:type="spellStart"/>
      <w:r w:rsidRPr="00E57B63">
        <w:rPr>
          <w:sz w:val="22"/>
          <w:szCs w:val="22"/>
        </w:rPr>
        <w:t>Metoksypropanol</w:t>
      </w:r>
      <w:proofErr w:type="spellEnd"/>
      <w:r w:rsidRPr="00E57B63">
        <w:rPr>
          <w:sz w:val="22"/>
          <w:szCs w:val="22"/>
        </w:rPr>
        <w:t xml:space="preserve"> Zawartość </w:t>
      </w:r>
      <w:proofErr w:type="spellStart"/>
      <w:r w:rsidRPr="00E57B63">
        <w:rPr>
          <w:sz w:val="22"/>
          <w:szCs w:val="22"/>
        </w:rPr>
        <w:t>metoksypropanolu</w:t>
      </w:r>
      <w:proofErr w:type="spellEnd"/>
      <w:r w:rsidRPr="00E57B63">
        <w:rPr>
          <w:sz w:val="22"/>
          <w:szCs w:val="22"/>
        </w:rPr>
        <w:t xml:space="preserve"> min. 99,5%. </w:t>
      </w:r>
      <w:proofErr w:type="spellStart"/>
      <w:r w:rsidRPr="00E57B63">
        <w:rPr>
          <w:sz w:val="22"/>
          <w:szCs w:val="22"/>
        </w:rPr>
        <w:t>Paletopojemnik</w:t>
      </w:r>
      <w:proofErr w:type="spellEnd"/>
      <w:r w:rsidRPr="00E57B63">
        <w:rPr>
          <w:sz w:val="22"/>
          <w:szCs w:val="22"/>
        </w:rPr>
        <w:t xml:space="preserve"> 1000l</w:t>
      </w:r>
    </w:p>
    <w:p w14:paraId="52DC9507" w14:textId="7E6323CF" w:rsidR="00E57B63" w:rsidRPr="00E57B63" w:rsidRDefault="00E57B63" w:rsidP="00253722">
      <w:pPr>
        <w:pStyle w:val="Akapitzlist"/>
        <w:numPr>
          <w:ilvl w:val="0"/>
          <w:numId w:val="44"/>
        </w:numPr>
        <w:ind w:left="284" w:hanging="284"/>
        <w:jc w:val="both"/>
        <w:rPr>
          <w:sz w:val="22"/>
          <w:szCs w:val="22"/>
        </w:rPr>
      </w:pPr>
      <w:r w:rsidRPr="00E57B63">
        <w:rPr>
          <w:sz w:val="22"/>
          <w:szCs w:val="22"/>
        </w:rPr>
        <w:t xml:space="preserve">Szczegółowy opis przedmiotu zamówienia stanowi </w:t>
      </w:r>
      <w:r w:rsidRPr="00E57B63">
        <w:rPr>
          <w:b/>
          <w:i/>
          <w:sz w:val="22"/>
          <w:szCs w:val="22"/>
        </w:rPr>
        <w:t>Załącznik Nr 1.</w:t>
      </w:r>
      <w:r>
        <w:rPr>
          <w:b/>
          <w:i/>
          <w:sz w:val="22"/>
          <w:szCs w:val="22"/>
        </w:rPr>
        <w:t>2</w:t>
      </w:r>
      <w:r w:rsidRPr="00E57B63">
        <w:rPr>
          <w:b/>
          <w:i/>
          <w:sz w:val="22"/>
          <w:szCs w:val="22"/>
        </w:rPr>
        <w:t>.</w:t>
      </w:r>
    </w:p>
    <w:p w14:paraId="5629A482" w14:textId="77777777" w:rsidR="00E57B63" w:rsidRPr="00800F70" w:rsidRDefault="00E57B63" w:rsidP="00A03021">
      <w:pPr>
        <w:jc w:val="both"/>
        <w:rPr>
          <w:sz w:val="22"/>
          <w:szCs w:val="22"/>
        </w:rPr>
      </w:pPr>
    </w:p>
    <w:p w14:paraId="033AA277" w14:textId="7B3D7C04" w:rsidR="00E57B63" w:rsidRPr="00800F70" w:rsidRDefault="00E57B63" w:rsidP="00E57B63">
      <w:pPr>
        <w:rPr>
          <w:b/>
          <w:sz w:val="22"/>
          <w:szCs w:val="22"/>
          <w:u w:val="single"/>
        </w:rPr>
      </w:pPr>
      <w:r w:rsidRPr="00E57B63">
        <w:rPr>
          <w:rFonts w:eastAsia="SimSun"/>
          <w:b/>
          <w:color w:val="000000"/>
          <w:sz w:val="22"/>
          <w:szCs w:val="22"/>
          <w:u w:val="single"/>
        </w:rPr>
        <w:t xml:space="preserve">CZĘŚĆ 3 </w:t>
      </w:r>
      <w:r w:rsidRPr="00E57B63">
        <w:rPr>
          <w:b/>
          <w:sz w:val="22"/>
          <w:szCs w:val="22"/>
          <w:u w:val="single"/>
        </w:rPr>
        <w:t>SUKCESYWNA DOSTAWA SUROWCA CHEMICZNEGO</w:t>
      </w:r>
    </w:p>
    <w:p w14:paraId="7B7755E4" w14:textId="52D2BDDB" w:rsidR="00E57B63" w:rsidRPr="00E57B63" w:rsidRDefault="00E57B63" w:rsidP="00253722">
      <w:pPr>
        <w:pStyle w:val="Akapitzlist"/>
        <w:numPr>
          <w:ilvl w:val="0"/>
          <w:numId w:val="45"/>
        </w:numPr>
        <w:ind w:left="284" w:hanging="284"/>
        <w:jc w:val="both"/>
        <w:rPr>
          <w:sz w:val="22"/>
          <w:szCs w:val="22"/>
        </w:rPr>
      </w:pPr>
      <w:r w:rsidRPr="00E57B63">
        <w:rPr>
          <w:sz w:val="22"/>
          <w:szCs w:val="22"/>
        </w:rPr>
        <w:t>Przedmiotem zamówienia jest sukcesywna dostawa:</w:t>
      </w:r>
      <w:r w:rsidR="00A03021">
        <w:rPr>
          <w:sz w:val="22"/>
          <w:szCs w:val="22"/>
        </w:rPr>
        <w:t xml:space="preserve"> </w:t>
      </w:r>
      <w:r w:rsidRPr="00E57B63">
        <w:rPr>
          <w:sz w:val="22"/>
          <w:szCs w:val="22"/>
        </w:rPr>
        <w:t xml:space="preserve">Naturalny węglan wapniowo-magnezowy. Charakterystyka: wysoka czystość chemiczna i fizyczna, głęboki stopień rozdrobnienia, wysoka </w:t>
      </w:r>
      <w:r w:rsidRPr="00E57B63">
        <w:rPr>
          <w:sz w:val="22"/>
          <w:szCs w:val="22"/>
        </w:rPr>
        <w:lastRenderedPageBreak/>
        <w:t xml:space="preserve">białość. Skład chemiczny: zawartość węglanów 96%  ±  2%, </w:t>
      </w:r>
      <w:proofErr w:type="spellStart"/>
      <w:r w:rsidRPr="00E57B63">
        <w:rPr>
          <w:sz w:val="22"/>
          <w:szCs w:val="22"/>
        </w:rPr>
        <w:t>MgO</w:t>
      </w:r>
      <w:proofErr w:type="spellEnd"/>
      <w:r w:rsidRPr="00E57B63">
        <w:rPr>
          <w:sz w:val="22"/>
          <w:szCs w:val="22"/>
        </w:rPr>
        <w:t xml:space="preserve"> 20,5% ± 1,5%, </w:t>
      </w:r>
      <w:proofErr w:type="spellStart"/>
      <w:r w:rsidRPr="00E57B63">
        <w:rPr>
          <w:sz w:val="22"/>
          <w:szCs w:val="22"/>
        </w:rPr>
        <w:t>CaO</w:t>
      </w:r>
      <w:proofErr w:type="spellEnd"/>
      <w:r w:rsidRPr="00E57B63">
        <w:rPr>
          <w:sz w:val="22"/>
          <w:szCs w:val="22"/>
        </w:rPr>
        <w:t xml:space="preserve"> 30%  ± 2%, Fe2O3 max.0,3%. Granulacja poniżej 400µm, min 99,9%. Opakowanie: Big -</w:t>
      </w:r>
      <w:proofErr w:type="spellStart"/>
      <w:r w:rsidRPr="00E57B63">
        <w:rPr>
          <w:sz w:val="22"/>
          <w:szCs w:val="22"/>
        </w:rPr>
        <w:t>bag</w:t>
      </w:r>
      <w:proofErr w:type="spellEnd"/>
      <w:r w:rsidRPr="00E57B63">
        <w:rPr>
          <w:sz w:val="22"/>
          <w:szCs w:val="22"/>
        </w:rPr>
        <w:t xml:space="preserve"> 1000 kg</w:t>
      </w:r>
    </w:p>
    <w:p w14:paraId="734E0CA0" w14:textId="29A7A46A" w:rsidR="00E57B63" w:rsidRPr="00E57B63" w:rsidRDefault="00E57B63" w:rsidP="00253722">
      <w:pPr>
        <w:pStyle w:val="Akapitzlist"/>
        <w:numPr>
          <w:ilvl w:val="0"/>
          <w:numId w:val="45"/>
        </w:numPr>
        <w:ind w:left="284" w:hanging="284"/>
        <w:jc w:val="both"/>
        <w:rPr>
          <w:sz w:val="22"/>
          <w:szCs w:val="22"/>
        </w:rPr>
      </w:pPr>
      <w:r w:rsidRPr="00E57B63">
        <w:rPr>
          <w:sz w:val="22"/>
          <w:szCs w:val="22"/>
        </w:rPr>
        <w:t xml:space="preserve">Szczegółowy opis przedmiotu zamówienia stanowi </w:t>
      </w:r>
      <w:r w:rsidRPr="00E57B63">
        <w:rPr>
          <w:b/>
          <w:i/>
          <w:sz w:val="22"/>
          <w:szCs w:val="22"/>
        </w:rPr>
        <w:t>Załącznik Nr 1.</w:t>
      </w:r>
      <w:r>
        <w:rPr>
          <w:b/>
          <w:i/>
          <w:sz w:val="22"/>
          <w:szCs w:val="22"/>
        </w:rPr>
        <w:t>3</w:t>
      </w:r>
      <w:r w:rsidRPr="00E57B63">
        <w:rPr>
          <w:b/>
          <w:i/>
          <w:sz w:val="22"/>
          <w:szCs w:val="22"/>
        </w:rPr>
        <w:t>.</w:t>
      </w:r>
    </w:p>
    <w:p w14:paraId="2C27018B" w14:textId="77777777" w:rsidR="00E57B63" w:rsidRPr="00800F70" w:rsidRDefault="00E57B63" w:rsidP="00A03021">
      <w:pPr>
        <w:jc w:val="both"/>
        <w:rPr>
          <w:sz w:val="22"/>
          <w:szCs w:val="22"/>
        </w:rPr>
      </w:pPr>
    </w:p>
    <w:p w14:paraId="2B4776C3" w14:textId="313C2995" w:rsidR="00E57B63" w:rsidRPr="00800F70" w:rsidRDefault="00E57B63" w:rsidP="00E57B63">
      <w:pPr>
        <w:rPr>
          <w:b/>
          <w:sz w:val="22"/>
          <w:szCs w:val="22"/>
          <w:u w:val="single"/>
        </w:rPr>
      </w:pPr>
      <w:r w:rsidRPr="00E57B63">
        <w:rPr>
          <w:b/>
          <w:sz w:val="22"/>
          <w:szCs w:val="22"/>
          <w:u w:val="single"/>
        </w:rPr>
        <w:t>CZĘŚĆ 4</w:t>
      </w:r>
      <w:r>
        <w:rPr>
          <w:sz w:val="22"/>
          <w:szCs w:val="22"/>
        </w:rPr>
        <w:t xml:space="preserve"> </w:t>
      </w:r>
      <w:r w:rsidRPr="00800F70">
        <w:rPr>
          <w:b/>
          <w:sz w:val="22"/>
          <w:szCs w:val="22"/>
          <w:u w:val="single"/>
        </w:rPr>
        <w:t>SUKCESY</w:t>
      </w:r>
      <w:r w:rsidR="003B687B">
        <w:rPr>
          <w:b/>
          <w:sz w:val="22"/>
          <w:szCs w:val="22"/>
          <w:u w:val="single"/>
        </w:rPr>
        <w:t>WNA DOSTAWA SUROWCA CHEMICZNEGO</w:t>
      </w:r>
    </w:p>
    <w:p w14:paraId="6FA3D7CD" w14:textId="087254B2" w:rsidR="00E57B63" w:rsidRPr="00E57B63" w:rsidRDefault="00E57B63" w:rsidP="00253722">
      <w:pPr>
        <w:pStyle w:val="Akapitzlist"/>
        <w:numPr>
          <w:ilvl w:val="0"/>
          <w:numId w:val="46"/>
        </w:numPr>
        <w:ind w:left="284" w:hanging="284"/>
        <w:jc w:val="both"/>
        <w:rPr>
          <w:sz w:val="22"/>
          <w:szCs w:val="22"/>
        </w:rPr>
      </w:pPr>
      <w:r w:rsidRPr="00E57B63">
        <w:rPr>
          <w:sz w:val="22"/>
          <w:szCs w:val="22"/>
        </w:rPr>
        <w:t xml:space="preserve">Przedmiotem zamówienia jest sukcesywna dostawa:   </w:t>
      </w:r>
      <w:proofErr w:type="spellStart"/>
      <w:r w:rsidRPr="00E57B63">
        <w:rPr>
          <w:sz w:val="22"/>
          <w:szCs w:val="22"/>
        </w:rPr>
        <w:t>Cocamide</w:t>
      </w:r>
      <w:proofErr w:type="spellEnd"/>
      <w:r w:rsidRPr="00E57B63">
        <w:rPr>
          <w:sz w:val="22"/>
          <w:szCs w:val="22"/>
        </w:rPr>
        <w:t xml:space="preserve"> DEA Klarowna, żółta, lepka ciecz. </w:t>
      </w:r>
      <w:proofErr w:type="spellStart"/>
      <w:r w:rsidRPr="00E57B63">
        <w:rPr>
          <w:sz w:val="22"/>
          <w:szCs w:val="22"/>
        </w:rPr>
        <w:t>pH</w:t>
      </w:r>
      <w:proofErr w:type="spellEnd"/>
      <w:r w:rsidRPr="00E57B63">
        <w:rPr>
          <w:sz w:val="22"/>
          <w:szCs w:val="22"/>
        </w:rPr>
        <w:t xml:space="preserve"> 1% r-</w:t>
      </w:r>
      <w:proofErr w:type="spellStart"/>
      <w:r w:rsidRPr="00E57B63">
        <w:rPr>
          <w:sz w:val="22"/>
          <w:szCs w:val="22"/>
        </w:rPr>
        <w:t>ru</w:t>
      </w:r>
      <w:proofErr w:type="spellEnd"/>
      <w:r w:rsidRPr="00E57B63">
        <w:rPr>
          <w:sz w:val="22"/>
          <w:szCs w:val="22"/>
        </w:rPr>
        <w:t xml:space="preserve">: max 11,0. Zawartość wody: max 0,5%. </w:t>
      </w:r>
      <w:proofErr w:type="spellStart"/>
      <w:r w:rsidRPr="00E57B63">
        <w:rPr>
          <w:sz w:val="22"/>
          <w:szCs w:val="22"/>
        </w:rPr>
        <w:t>Paletopojemnik</w:t>
      </w:r>
      <w:proofErr w:type="spellEnd"/>
      <w:r w:rsidRPr="00E57B63">
        <w:rPr>
          <w:sz w:val="22"/>
          <w:szCs w:val="22"/>
        </w:rPr>
        <w:t xml:space="preserve"> 1000l</w:t>
      </w:r>
    </w:p>
    <w:p w14:paraId="14474339" w14:textId="52D851A7" w:rsidR="00E57B63" w:rsidRPr="00E57B63" w:rsidRDefault="00E57B63" w:rsidP="00253722">
      <w:pPr>
        <w:pStyle w:val="Akapitzlist"/>
        <w:numPr>
          <w:ilvl w:val="0"/>
          <w:numId w:val="46"/>
        </w:numPr>
        <w:ind w:left="284" w:hanging="284"/>
        <w:jc w:val="both"/>
        <w:rPr>
          <w:sz w:val="22"/>
          <w:szCs w:val="22"/>
        </w:rPr>
      </w:pPr>
      <w:r w:rsidRPr="00E57B63">
        <w:rPr>
          <w:sz w:val="22"/>
          <w:szCs w:val="22"/>
        </w:rPr>
        <w:t xml:space="preserve">Szczegółowy opis przedmiotu zamówienia stanowi </w:t>
      </w:r>
      <w:r w:rsidRPr="00E57B63">
        <w:rPr>
          <w:b/>
          <w:i/>
          <w:sz w:val="22"/>
          <w:szCs w:val="22"/>
        </w:rPr>
        <w:t>Załącznik Nr 1.</w:t>
      </w:r>
      <w:r>
        <w:rPr>
          <w:b/>
          <w:i/>
          <w:sz w:val="22"/>
          <w:szCs w:val="22"/>
        </w:rPr>
        <w:t>4</w:t>
      </w:r>
      <w:r w:rsidRPr="00E57B63">
        <w:rPr>
          <w:b/>
          <w:i/>
          <w:sz w:val="22"/>
          <w:szCs w:val="22"/>
        </w:rPr>
        <w:t>.</w:t>
      </w:r>
    </w:p>
    <w:p w14:paraId="7B9ABFD1" w14:textId="77777777" w:rsidR="00E57B63" w:rsidRDefault="00E57B63" w:rsidP="00A03021">
      <w:pPr>
        <w:jc w:val="both"/>
        <w:rPr>
          <w:sz w:val="22"/>
          <w:szCs w:val="22"/>
        </w:rPr>
      </w:pPr>
    </w:p>
    <w:p w14:paraId="58E09B7F" w14:textId="4703BD8E" w:rsidR="00E57B63" w:rsidRPr="00800F70" w:rsidRDefault="003B687B" w:rsidP="00E57B63">
      <w:pPr>
        <w:rPr>
          <w:b/>
          <w:sz w:val="22"/>
          <w:szCs w:val="22"/>
          <w:u w:val="single"/>
        </w:rPr>
      </w:pPr>
      <w:r w:rsidRPr="003B687B">
        <w:rPr>
          <w:b/>
          <w:sz w:val="22"/>
          <w:szCs w:val="22"/>
          <w:u w:val="single"/>
        </w:rPr>
        <w:t>CZĘŚĆ 5</w:t>
      </w:r>
      <w:r w:rsidRPr="003B687B">
        <w:rPr>
          <w:sz w:val="22"/>
          <w:szCs w:val="22"/>
          <w:u w:val="single"/>
        </w:rPr>
        <w:t xml:space="preserve"> </w:t>
      </w:r>
      <w:r w:rsidR="00E57B63" w:rsidRPr="00800F70">
        <w:rPr>
          <w:b/>
          <w:sz w:val="22"/>
          <w:szCs w:val="22"/>
          <w:u w:val="single"/>
        </w:rPr>
        <w:t>SUKCESYWNA DOSTAWA SUROWCA CHEMICZNEGO;</w:t>
      </w:r>
    </w:p>
    <w:p w14:paraId="3BBA33F9" w14:textId="190B96C0" w:rsidR="00E57B63" w:rsidRPr="003B687B" w:rsidRDefault="003B687B" w:rsidP="00253722">
      <w:pPr>
        <w:pStyle w:val="Akapitzlist"/>
        <w:numPr>
          <w:ilvl w:val="0"/>
          <w:numId w:val="47"/>
        </w:numPr>
        <w:ind w:left="284" w:hanging="284"/>
        <w:jc w:val="both"/>
        <w:rPr>
          <w:sz w:val="22"/>
          <w:szCs w:val="22"/>
        </w:rPr>
      </w:pPr>
      <w:r w:rsidRPr="00AB63B4">
        <w:rPr>
          <w:sz w:val="22"/>
          <w:szCs w:val="22"/>
        </w:rPr>
        <w:t xml:space="preserve">Przedmiotem zamówienia jest sukcesywna </w:t>
      </w:r>
      <w:r>
        <w:rPr>
          <w:sz w:val="22"/>
          <w:szCs w:val="22"/>
        </w:rPr>
        <w:t xml:space="preserve">dostawa:  </w:t>
      </w:r>
      <w:r w:rsidR="00E57B63" w:rsidRPr="003B687B">
        <w:rPr>
          <w:sz w:val="22"/>
          <w:szCs w:val="22"/>
        </w:rPr>
        <w:t xml:space="preserve">Kwas ABS, ciecz barwy jasnobrunatnej. Zawartość kwasu ABS min 96%. Barwa w skali </w:t>
      </w:r>
      <w:proofErr w:type="spellStart"/>
      <w:r w:rsidR="00E57B63" w:rsidRPr="003B687B">
        <w:rPr>
          <w:sz w:val="22"/>
          <w:szCs w:val="22"/>
        </w:rPr>
        <w:t>Kletta</w:t>
      </w:r>
      <w:proofErr w:type="spellEnd"/>
      <w:r w:rsidR="00E57B63" w:rsidRPr="003B687B">
        <w:rPr>
          <w:sz w:val="22"/>
          <w:szCs w:val="22"/>
        </w:rPr>
        <w:t xml:space="preserve"> do 5 (preferowana 1-2).</w:t>
      </w:r>
      <w:proofErr w:type="spellStart"/>
      <w:r w:rsidR="00E57B63" w:rsidRPr="003B687B">
        <w:rPr>
          <w:sz w:val="22"/>
          <w:szCs w:val="22"/>
        </w:rPr>
        <w:t>Paletopojemnik</w:t>
      </w:r>
      <w:proofErr w:type="spellEnd"/>
      <w:r w:rsidR="00E57B63" w:rsidRPr="003B687B">
        <w:rPr>
          <w:sz w:val="22"/>
          <w:szCs w:val="22"/>
        </w:rPr>
        <w:t xml:space="preserve"> 1000l</w:t>
      </w:r>
    </w:p>
    <w:p w14:paraId="0CEAA72B" w14:textId="6C730E2C" w:rsidR="00E57B63" w:rsidRPr="003B687B" w:rsidRDefault="00E57B63" w:rsidP="00253722">
      <w:pPr>
        <w:pStyle w:val="Akapitzlist"/>
        <w:numPr>
          <w:ilvl w:val="0"/>
          <w:numId w:val="47"/>
        </w:numPr>
        <w:ind w:left="284" w:hanging="284"/>
        <w:jc w:val="both"/>
        <w:rPr>
          <w:sz w:val="22"/>
          <w:szCs w:val="22"/>
        </w:rPr>
      </w:pPr>
      <w:r w:rsidRPr="003B687B">
        <w:rPr>
          <w:sz w:val="22"/>
          <w:szCs w:val="22"/>
        </w:rPr>
        <w:t xml:space="preserve">Szczegółowy opis przedmiotu zamówienia stanowi </w:t>
      </w:r>
      <w:r w:rsidRPr="003B687B">
        <w:rPr>
          <w:b/>
          <w:i/>
          <w:sz w:val="22"/>
          <w:szCs w:val="22"/>
        </w:rPr>
        <w:t>Załącznik Nr 1.</w:t>
      </w:r>
      <w:r w:rsidR="003B687B" w:rsidRPr="003B687B">
        <w:rPr>
          <w:b/>
          <w:i/>
          <w:sz w:val="22"/>
          <w:szCs w:val="22"/>
        </w:rPr>
        <w:t>5</w:t>
      </w:r>
      <w:r w:rsidRPr="003B687B">
        <w:rPr>
          <w:b/>
          <w:i/>
          <w:sz w:val="22"/>
          <w:szCs w:val="22"/>
        </w:rPr>
        <w:t>.</w:t>
      </w:r>
    </w:p>
    <w:p w14:paraId="455B7307" w14:textId="77777777" w:rsidR="00E57B63" w:rsidRPr="00800F70" w:rsidRDefault="00E57B63" w:rsidP="00A03021">
      <w:pPr>
        <w:jc w:val="both"/>
        <w:rPr>
          <w:sz w:val="22"/>
          <w:szCs w:val="22"/>
        </w:rPr>
      </w:pPr>
    </w:p>
    <w:p w14:paraId="58B41ECA" w14:textId="6A67F972" w:rsidR="00E57B63" w:rsidRPr="003B11B0" w:rsidRDefault="003B687B" w:rsidP="00E57B63">
      <w:pPr>
        <w:rPr>
          <w:b/>
          <w:sz w:val="22"/>
          <w:szCs w:val="22"/>
          <w:u w:val="single"/>
        </w:rPr>
      </w:pPr>
      <w:r w:rsidRPr="003B687B">
        <w:rPr>
          <w:b/>
          <w:sz w:val="22"/>
          <w:szCs w:val="22"/>
          <w:u w:val="single"/>
        </w:rPr>
        <w:t>CZĘŚĆ 6</w:t>
      </w:r>
      <w:r w:rsidRPr="003B687B">
        <w:rPr>
          <w:sz w:val="22"/>
          <w:szCs w:val="22"/>
          <w:u w:val="single"/>
        </w:rPr>
        <w:t xml:space="preserve"> </w:t>
      </w:r>
      <w:r w:rsidR="00E57B63" w:rsidRPr="00800F70">
        <w:rPr>
          <w:b/>
          <w:sz w:val="22"/>
          <w:szCs w:val="22"/>
          <w:u w:val="single"/>
        </w:rPr>
        <w:t>SUKCESYW</w:t>
      </w:r>
      <w:r w:rsidR="00E57B63">
        <w:rPr>
          <w:b/>
          <w:sz w:val="22"/>
          <w:szCs w:val="22"/>
          <w:u w:val="single"/>
        </w:rPr>
        <w:t>NA DOSTAWA SUROWCA CHEMICZNEGO;</w:t>
      </w:r>
    </w:p>
    <w:p w14:paraId="110E08AC" w14:textId="454642F9" w:rsidR="00E57B63" w:rsidRPr="003B687B" w:rsidRDefault="003B687B" w:rsidP="00253722">
      <w:pPr>
        <w:pStyle w:val="Akapitzlist"/>
        <w:numPr>
          <w:ilvl w:val="0"/>
          <w:numId w:val="48"/>
        </w:numPr>
        <w:ind w:left="284" w:hanging="284"/>
        <w:rPr>
          <w:color w:val="00000A"/>
          <w:sz w:val="22"/>
          <w:szCs w:val="22"/>
        </w:rPr>
      </w:pPr>
      <w:r w:rsidRPr="00AB63B4">
        <w:rPr>
          <w:sz w:val="22"/>
          <w:szCs w:val="22"/>
        </w:rPr>
        <w:t xml:space="preserve">Przedmiotem zamówienia jest sukcesywna </w:t>
      </w:r>
      <w:r>
        <w:rPr>
          <w:sz w:val="22"/>
          <w:szCs w:val="22"/>
        </w:rPr>
        <w:t xml:space="preserve">dostawa:  </w:t>
      </w:r>
      <w:r w:rsidR="00E57B63" w:rsidRPr="003B687B">
        <w:rPr>
          <w:color w:val="00000A"/>
          <w:sz w:val="22"/>
          <w:szCs w:val="22"/>
        </w:rPr>
        <w:t xml:space="preserve">Alkohol </w:t>
      </w:r>
      <w:proofErr w:type="spellStart"/>
      <w:r w:rsidR="00E57B63" w:rsidRPr="003B687B">
        <w:rPr>
          <w:color w:val="00000A"/>
          <w:sz w:val="22"/>
          <w:szCs w:val="22"/>
        </w:rPr>
        <w:t>Laurylowy</w:t>
      </w:r>
      <w:proofErr w:type="spellEnd"/>
      <w:r w:rsidR="00E57B63" w:rsidRPr="003B687B">
        <w:rPr>
          <w:color w:val="00000A"/>
          <w:sz w:val="22"/>
          <w:szCs w:val="22"/>
        </w:rPr>
        <w:t xml:space="preserve">  C12-C14, </w:t>
      </w:r>
      <w:proofErr w:type="spellStart"/>
      <w:r w:rsidR="00E57B63" w:rsidRPr="003B687B">
        <w:rPr>
          <w:color w:val="00000A"/>
          <w:sz w:val="22"/>
          <w:szCs w:val="22"/>
        </w:rPr>
        <w:t>etoksylowany</w:t>
      </w:r>
      <w:proofErr w:type="spellEnd"/>
      <w:r w:rsidR="00E57B63" w:rsidRPr="003B687B">
        <w:rPr>
          <w:color w:val="00000A"/>
          <w:sz w:val="22"/>
          <w:szCs w:val="22"/>
        </w:rPr>
        <w:t xml:space="preserve"> (7 EO), Nazwa INCI:Laureth-7. Ciecz oleista, bezbarwna. Zawartość wody: max 1,0%.Beczka 200 kg</w:t>
      </w:r>
    </w:p>
    <w:p w14:paraId="211BDEB6" w14:textId="5AB8C4DE" w:rsidR="00E57B63" w:rsidRPr="003B687B" w:rsidRDefault="00E57B63" w:rsidP="00253722">
      <w:pPr>
        <w:pStyle w:val="Akapitzlist"/>
        <w:numPr>
          <w:ilvl w:val="0"/>
          <w:numId w:val="48"/>
        </w:numPr>
        <w:ind w:left="284" w:hanging="284"/>
        <w:jc w:val="both"/>
        <w:rPr>
          <w:sz w:val="22"/>
          <w:szCs w:val="22"/>
        </w:rPr>
      </w:pPr>
      <w:r w:rsidRPr="003B687B">
        <w:rPr>
          <w:sz w:val="22"/>
          <w:szCs w:val="22"/>
        </w:rPr>
        <w:t xml:space="preserve">Szczegółowy opis przedmiotu zamówienia stanowi </w:t>
      </w:r>
      <w:r w:rsidRPr="003B687B">
        <w:rPr>
          <w:b/>
          <w:i/>
          <w:sz w:val="22"/>
          <w:szCs w:val="22"/>
        </w:rPr>
        <w:t>Załącznik Nr 1.</w:t>
      </w:r>
      <w:r w:rsidR="003B687B">
        <w:rPr>
          <w:b/>
          <w:i/>
          <w:sz w:val="22"/>
          <w:szCs w:val="22"/>
        </w:rPr>
        <w:t>6</w:t>
      </w:r>
      <w:r w:rsidRPr="003B687B">
        <w:rPr>
          <w:b/>
          <w:i/>
          <w:sz w:val="22"/>
          <w:szCs w:val="22"/>
        </w:rPr>
        <w:t>.</w:t>
      </w:r>
    </w:p>
    <w:p w14:paraId="626F676E" w14:textId="77777777" w:rsidR="00E57B63" w:rsidRPr="003B687B" w:rsidRDefault="00E57B63" w:rsidP="00A03021">
      <w:pPr>
        <w:jc w:val="both"/>
        <w:rPr>
          <w:b/>
          <w:color w:val="00000A"/>
          <w:sz w:val="22"/>
          <w:szCs w:val="22"/>
          <w:u w:val="single"/>
        </w:rPr>
      </w:pPr>
    </w:p>
    <w:p w14:paraId="3139470B" w14:textId="6C006FF7" w:rsidR="00E57B63" w:rsidRPr="003B11B0" w:rsidRDefault="003B687B" w:rsidP="00E57B63">
      <w:pPr>
        <w:rPr>
          <w:b/>
          <w:sz w:val="22"/>
          <w:szCs w:val="22"/>
          <w:u w:val="single"/>
        </w:rPr>
      </w:pPr>
      <w:r w:rsidRPr="003B687B">
        <w:rPr>
          <w:b/>
          <w:sz w:val="22"/>
          <w:szCs w:val="22"/>
          <w:u w:val="single"/>
        </w:rPr>
        <w:t>CZĘŚĆ 7</w:t>
      </w:r>
      <w:r w:rsidRPr="003B687B">
        <w:rPr>
          <w:sz w:val="22"/>
          <w:szCs w:val="22"/>
          <w:u w:val="single"/>
        </w:rPr>
        <w:t xml:space="preserve"> </w:t>
      </w:r>
      <w:r w:rsidR="00E57B63" w:rsidRPr="00800F70">
        <w:rPr>
          <w:b/>
          <w:sz w:val="22"/>
          <w:szCs w:val="22"/>
          <w:u w:val="single"/>
        </w:rPr>
        <w:t>SUKCESYW</w:t>
      </w:r>
      <w:r w:rsidR="00E57B63">
        <w:rPr>
          <w:b/>
          <w:sz w:val="22"/>
          <w:szCs w:val="22"/>
          <w:u w:val="single"/>
        </w:rPr>
        <w:t>NA DOSTAWA SUROWCA CHEMICZNEGO;</w:t>
      </w:r>
    </w:p>
    <w:p w14:paraId="7D673434" w14:textId="6E071993" w:rsidR="00E57B63" w:rsidRPr="003B687B" w:rsidRDefault="003B687B" w:rsidP="00253722">
      <w:pPr>
        <w:pStyle w:val="Akapitzlist"/>
        <w:numPr>
          <w:ilvl w:val="0"/>
          <w:numId w:val="49"/>
        </w:numPr>
        <w:ind w:left="284" w:hanging="284"/>
        <w:rPr>
          <w:sz w:val="22"/>
          <w:szCs w:val="22"/>
        </w:rPr>
      </w:pPr>
      <w:r w:rsidRPr="00AB63B4">
        <w:rPr>
          <w:sz w:val="22"/>
          <w:szCs w:val="22"/>
        </w:rPr>
        <w:t xml:space="preserve">Przedmiotem zamówienia jest sukcesywna </w:t>
      </w:r>
      <w:r>
        <w:rPr>
          <w:sz w:val="22"/>
          <w:szCs w:val="22"/>
        </w:rPr>
        <w:t xml:space="preserve">dostawa:  </w:t>
      </w:r>
      <w:r w:rsidR="00E57B63" w:rsidRPr="003B687B">
        <w:rPr>
          <w:sz w:val="22"/>
          <w:szCs w:val="22"/>
        </w:rPr>
        <w:t>Kwas cytrynowy jednowodny. Biały, krystaliczny proszek lub kryształki lub granulki. Bardzo dobrze rozpuszczalny w wodzie. Zawartość kwasu cytrynowego min. 99,5 %. Worki 25 kg</w:t>
      </w:r>
    </w:p>
    <w:p w14:paraId="6A07EBA0" w14:textId="16D7BB25" w:rsidR="00E57B63" w:rsidRPr="003B687B" w:rsidRDefault="00E57B63" w:rsidP="00253722">
      <w:pPr>
        <w:pStyle w:val="Akapitzlist"/>
        <w:numPr>
          <w:ilvl w:val="0"/>
          <w:numId w:val="49"/>
        </w:numPr>
        <w:ind w:left="284" w:hanging="284"/>
        <w:jc w:val="both"/>
        <w:rPr>
          <w:sz w:val="22"/>
          <w:szCs w:val="22"/>
        </w:rPr>
      </w:pPr>
      <w:r w:rsidRPr="003B687B">
        <w:rPr>
          <w:sz w:val="22"/>
          <w:szCs w:val="22"/>
        </w:rPr>
        <w:t xml:space="preserve">Szczegółowy opis przedmiotu zamówienia stanowi </w:t>
      </w:r>
      <w:r w:rsidRPr="003B687B">
        <w:rPr>
          <w:b/>
          <w:i/>
          <w:sz w:val="22"/>
          <w:szCs w:val="22"/>
        </w:rPr>
        <w:t>Załącznik Nr 1.</w:t>
      </w:r>
      <w:r w:rsidR="003B687B" w:rsidRPr="003B687B">
        <w:rPr>
          <w:b/>
          <w:i/>
          <w:sz w:val="22"/>
          <w:szCs w:val="22"/>
        </w:rPr>
        <w:t>7</w:t>
      </w:r>
      <w:r w:rsidRPr="003B687B">
        <w:rPr>
          <w:b/>
          <w:i/>
          <w:sz w:val="22"/>
          <w:szCs w:val="22"/>
        </w:rPr>
        <w:t>.</w:t>
      </w:r>
    </w:p>
    <w:p w14:paraId="7B4AAC78" w14:textId="77777777" w:rsidR="00E57B63" w:rsidRPr="00800F70" w:rsidRDefault="00E57B63" w:rsidP="00A03021">
      <w:pPr>
        <w:jc w:val="both"/>
        <w:rPr>
          <w:sz w:val="22"/>
          <w:szCs w:val="22"/>
        </w:rPr>
      </w:pPr>
    </w:p>
    <w:p w14:paraId="4E04449E" w14:textId="47F708F6" w:rsidR="00E57B63" w:rsidRPr="00800F70" w:rsidRDefault="003B687B" w:rsidP="00E57B63">
      <w:pPr>
        <w:rPr>
          <w:b/>
          <w:sz w:val="22"/>
          <w:szCs w:val="22"/>
          <w:u w:val="single"/>
        </w:rPr>
      </w:pPr>
      <w:r w:rsidRPr="003B687B">
        <w:rPr>
          <w:rFonts w:eastAsia="SimSun"/>
          <w:b/>
          <w:color w:val="000000"/>
          <w:sz w:val="22"/>
          <w:szCs w:val="22"/>
          <w:u w:val="single"/>
        </w:rPr>
        <w:t>CZĘŚĆ</w:t>
      </w:r>
      <w:r w:rsidRPr="003B687B">
        <w:rPr>
          <w:b/>
          <w:sz w:val="22"/>
          <w:szCs w:val="22"/>
          <w:u w:val="single"/>
        </w:rPr>
        <w:t xml:space="preserve"> 8</w:t>
      </w:r>
      <w:r w:rsidRPr="003B687B">
        <w:rPr>
          <w:sz w:val="22"/>
          <w:szCs w:val="22"/>
          <w:u w:val="single"/>
        </w:rPr>
        <w:t xml:space="preserve"> </w:t>
      </w:r>
      <w:r w:rsidR="00E57B63" w:rsidRPr="00800F70">
        <w:rPr>
          <w:b/>
          <w:sz w:val="22"/>
          <w:szCs w:val="22"/>
          <w:u w:val="single"/>
        </w:rPr>
        <w:t>SUKCESYWNA DOSTAWA SUROWCA CHEMICZNEGO;</w:t>
      </w:r>
    </w:p>
    <w:p w14:paraId="14C94FEC" w14:textId="6F31D79C" w:rsidR="00E57B63" w:rsidRPr="003B687B" w:rsidRDefault="003B687B" w:rsidP="00253722">
      <w:pPr>
        <w:pStyle w:val="Akapitzlist"/>
        <w:numPr>
          <w:ilvl w:val="0"/>
          <w:numId w:val="50"/>
        </w:numPr>
        <w:ind w:left="284" w:hanging="284"/>
        <w:jc w:val="both"/>
        <w:rPr>
          <w:sz w:val="22"/>
          <w:szCs w:val="22"/>
        </w:rPr>
      </w:pPr>
      <w:r w:rsidRPr="00AB63B4">
        <w:rPr>
          <w:sz w:val="22"/>
          <w:szCs w:val="22"/>
        </w:rPr>
        <w:t xml:space="preserve">Przedmiotem zamówienia jest sukcesywna </w:t>
      </w:r>
      <w:r>
        <w:rPr>
          <w:sz w:val="22"/>
          <w:szCs w:val="22"/>
        </w:rPr>
        <w:t xml:space="preserve">dostawa:  </w:t>
      </w:r>
      <w:r w:rsidR="00E57B63" w:rsidRPr="003B687B">
        <w:rPr>
          <w:sz w:val="22"/>
          <w:szCs w:val="22"/>
        </w:rPr>
        <w:t>Siarczan sodu bezwodny Ciało stałe barwy białej, bez zanieczyszczeń. Zawartość siarczanu sodu min. 99,5%. Worki 25 kg.</w:t>
      </w:r>
    </w:p>
    <w:p w14:paraId="4CE74F10" w14:textId="34890093" w:rsidR="00E57B63" w:rsidRPr="003B687B" w:rsidRDefault="00E57B63" w:rsidP="00253722">
      <w:pPr>
        <w:pStyle w:val="Akapitzlist"/>
        <w:numPr>
          <w:ilvl w:val="0"/>
          <w:numId w:val="50"/>
        </w:numPr>
        <w:ind w:left="284" w:hanging="284"/>
        <w:jc w:val="both"/>
        <w:rPr>
          <w:sz w:val="22"/>
          <w:szCs w:val="22"/>
        </w:rPr>
      </w:pPr>
      <w:r w:rsidRPr="003B687B">
        <w:rPr>
          <w:sz w:val="22"/>
          <w:szCs w:val="22"/>
        </w:rPr>
        <w:t xml:space="preserve">Szczegółowy opis przedmiotu zamówienia stanowi </w:t>
      </w:r>
      <w:r w:rsidRPr="003B687B">
        <w:rPr>
          <w:b/>
          <w:i/>
          <w:sz w:val="22"/>
          <w:szCs w:val="22"/>
        </w:rPr>
        <w:t>Załącznik Nr 1.</w:t>
      </w:r>
      <w:r w:rsidR="003B687B" w:rsidRPr="003B687B">
        <w:rPr>
          <w:b/>
          <w:i/>
          <w:sz w:val="22"/>
          <w:szCs w:val="22"/>
        </w:rPr>
        <w:t>8</w:t>
      </w:r>
      <w:r w:rsidRPr="003B687B">
        <w:rPr>
          <w:b/>
          <w:i/>
          <w:sz w:val="22"/>
          <w:szCs w:val="22"/>
        </w:rPr>
        <w:t>.</w:t>
      </w:r>
    </w:p>
    <w:p w14:paraId="0A0BC124" w14:textId="77777777" w:rsidR="00E57B63" w:rsidRDefault="00E57B63" w:rsidP="00A03021">
      <w:pPr>
        <w:jc w:val="both"/>
        <w:rPr>
          <w:sz w:val="22"/>
          <w:szCs w:val="22"/>
        </w:rPr>
      </w:pPr>
    </w:p>
    <w:p w14:paraId="31F083C2" w14:textId="34209B2A" w:rsidR="00E57B63" w:rsidRPr="00800F70" w:rsidRDefault="003B687B" w:rsidP="00E57B63">
      <w:pPr>
        <w:rPr>
          <w:b/>
          <w:sz w:val="22"/>
          <w:szCs w:val="22"/>
          <w:u w:val="single"/>
        </w:rPr>
      </w:pPr>
      <w:r w:rsidRPr="003B687B">
        <w:rPr>
          <w:b/>
          <w:sz w:val="22"/>
          <w:szCs w:val="22"/>
          <w:u w:val="single"/>
        </w:rPr>
        <w:t>CZĘŚĆ 9</w:t>
      </w:r>
      <w:r w:rsidRPr="003B687B">
        <w:rPr>
          <w:sz w:val="22"/>
          <w:szCs w:val="22"/>
          <w:u w:val="single"/>
        </w:rPr>
        <w:t xml:space="preserve"> </w:t>
      </w:r>
      <w:r w:rsidR="00E57B63" w:rsidRPr="00800F70">
        <w:rPr>
          <w:b/>
          <w:sz w:val="22"/>
          <w:szCs w:val="22"/>
          <w:u w:val="single"/>
        </w:rPr>
        <w:t>SUKCESYWNA DOSTAWA SUROWCA CHEMICZNEGO;</w:t>
      </w:r>
    </w:p>
    <w:p w14:paraId="72FB6857" w14:textId="718DAAAF" w:rsidR="00E57B63" w:rsidRPr="003B687B" w:rsidRDefault="003B687B" w:rsidP="00253722">
      <w:pPr>
        <w:pStyle w:val="Akapitzlist"/>
        <w:numPr>
          <w:ilvl w:val="0"/>
          <w:numId w:val="51"/>
        </w:numPr>
        <w:ind w:left="284" w:hanging="284"/>
        <w:jc w:val="both"/>
        <w:rPr>
          <w:sz w:val="22"/>
          <w:szCs w:val="22"/>
        </w:rPr>
      </w:pPr>
      <w:r w:rsidRPr="003B687B">
        <w:rPr>
          <w:sz w:val="22"/>
          <w:szCs w:val="22"/>
        </w:rPr>
        <w:t xml:space="preserve">Przedmiotem zamówienia jest sukcesywna dostawa:  </w:t>
      </w:r>
      <w:r w:rsidR="00E57B63" w:rsidRPr="003B687B">
        <w:rPr>
          <w:sz w:val="22"/>
          <w:szCs w:val="22"/>
        </w:rPr>
        <w:t>Węglan sodu lekki Proszek barwy białej, bez obcych zanieczyszczeń. Zawartość węglanu sodu min. 99,5%. Worki 25 kg.</w:t>
      </w:r>
    </w:p>
    <w:p w14:paraId="60D0EEE7" w14:textId="599F0F1F" w:rsidR="00E57B63" w:rsidRPr="003B687B" w:rsidRDefault="00E57B63" w:rsidP="00253722">
      <w:pPr>
        <w:pStyle w:val="Akapitzlist"/>
        <w:numPr>
          <w:ilvl w:val="0"/>
          <w:numId w:val="51"/>
        </w:numPr>
        <w:ind w:left="284" w:hanging="284"/>
        <w:jc w:val="both"/>
        <w:rPr>
          <w:sz w:val="22"/>
          <w:szCs w:val="22"/>
        </w:rPr>
      </w:pPr>
      <w:r w:rsidRPr="003B687B">
        <w:rPr>
          <w:sz w:val="22"/>
          <w:szCs w:val="22"/>
        </w:rPr>
        <w:t xml:space="preserve">Szczegółowy opis przedmiotu zamówienia stanowi </w:t>
      </w:r>
      <w:r w:rsidRPr="003B687B">
        <w:rPr>
          <w:b/>
          <w:i/>
          <w:sz w:val="22"/>
          <w:szCs w:val="22"/>
        </w:rPr>
        <w:t>Załącznik Nr 1.</w:t>
      </w:r>
      <w:r w:rsidR="003B687B" w:rsidRPr="003B687B">
        <w:rPr>
          <w:b/>
          <w:i/>
          <w:sz w:val="22"/>
          <w:szCs w:val="22"/>
        </w:rPr>
        <w:t>9</w:t>
      </w:r>
      <w:r w:rsidRPr="003B687B">
        <w:rPr>
          <w:b/>
          <w:i/>
          <w:sz w:val="22"/>
          <w:szCs w:val="22"/>
        </w:rPr>
        <w:t>.</w:t>
      </w:r>
    </w:p>
    <w:p w14:paraId="31DEBAA8" w14:textId="77777777" w:rsidR="00E57B63" w:rsidRPr="00800F70" w:rsidRDefault="00E57B63" w:rsidP="00A03021">
      <w:pPr>
        <w:jc w:val="both"/>
        <w:rPr>
          <w:sz w:val="22"/>
          <w:szCs w:val="22"/>
        </w:rPr>
      </w:pPr>
    </w:p>
    <w:p w14:paraId="78260AED" w14:textId="05F82A7F" w:rsidR="00E57B63" w:rsidRPr="00800F70" w:rsidRDefault="003B687B" w:rsidP="00E57B63">
      <w:pPr>
        <w:jc w:val="both"/>
        <w:rPr>
          <w:b/>
          <w:sz w:val="22"/>
          <w:szCs w:val="22"/>
          <w:u w:val="single"/>
        </w:rPr>
      </w:pPr>
      <w:r w:rsidRPr="003B687B">
        <w:rPr>
          <w:rFonts w:eastAsia="SimSun"/>
          <w:b/>
          <w:color w:val="000000"/>
          <w:sz w:val="22"/>
          <w:szCs w:val="22"/>
          <w:u w:val="single"/>
        </w:rPr>
        <w:t>CZĘŚĆ</w:t>
      </w:r>
      <w:r w:rsidRPr="003B687B">
        <w:rPr>
          <w:b/>
          <w:sz w:val="22"/>
          <w:szCs w:val="22"/>
          <w:u w:val="single"/>
        </w:rPr>
        <w:t xml:space="preserve"> 10</w:t>
      </w:r>
      <w:r w:rsidRPr="003B687B">
        <w:rPr>
          <w:sz w:val="22"/>
          <w:szCs w:val="22"/>
          <w:u w:val="single"/>
        </w:rPr>
        <w:t xml:space="preserve"> </w:t>
      </w:r>
      <w:r w:rsidR="00E57B63" w:rsidRPr="00800F70">
        <w:rPr>
          <w:b/>
          <w:sz w:val="22"/>
          <w:szCs w:val="22"/>
          <w:u w:val="single"/>
        </w:rPr>
        <w:t>SUKCESYWNA DOSTAWA SUROWCA CHEMICZNEGO;</w:t>
      </w:r>
    </w:p>
    <w:p w14:paraId="667E11C5" w14:textId="6A0FAEC3" w:rsidR="00E57B63" w:rsidRPr="003B687B" w:rsidRDefault="003B687B" w:rsidP="00253722">
      <w:pPr>
        <w:pStyle w:val="Akapitzlist"/>
        <w:numPr>
          <w:ilvl w:val="0"/>
          <w:numId w:val="52"/>
        </w:numPr>
        <w:ind w:left="284" w:hanging="284"/>
        <w:jc w:val="both"/>
        <w:rPr>
          <w:sz w:val="22"/>
          <w:szCs w:val="22"/>
        </w:rPr>
      </w:pPr>
      <w:r w:rsidRPr="003B687B">
        <w:rPr>
          <w:sz w:val="22"/>
          <w:szCs w:val="22"/>
        </w:rPr>
        <w:t xml:space="preserve">Przedmiotem zamówienia jest sukcesywna dostawa:  </w:t>
      </w:r>
      <w:r w:rsidR="00E57B63" w:rsidRPr="003B687B">
        <w:rPr>
          <w:sz w:val="22"/>
          <w:szCs w:val="22"/>
        </w:rPr>
        <w:t>Konserwant do zabezpieczania produktów chemii gospodarczej. Substancje czynne: mieszanina 5-chloro-2-metylo-2H-izotiazol-3-onu i 2-metylo-2H-izotiazol-3-onu (1,1g/100g) oraz 2-bromo-2-nitropropano-1,3-diol (7g/100g). Klarowna ciecz bezbarwna do jasnozielonej. Pojemnik 25 kg</w:t>
      </w:r>
    </w:p>
    <w:p w14:paraId="4A6A08CE" w14:textId="3EF97220" w:rsidR="00E57B63" w:rsidRPr="003B687B" w:rsidRDefault="00E57B63" w:rsidP="00253722">
      <w:pPr>
        <w:pStyle w:val="Akapitzlist"/>
        <w:numPr>
          <w:ilvl w:val="0"/>
          <w:numId w:val="52"/>
        </w:numPr>
        <w:ind w:left="284" w:hanging="284"/>
        <w:jc w:val="both"/>
        <w:rPr>
          <w:sz w:val="22"/>
          <w:szCs w:val="22"/>
        </w:rPr>
      </w:pPr>
      <w:r w:rsidRPr="003B687B">
        <w:rPr>
          <w:sz w:val="22"/>
          <w:szCs w:val="22"/>
        </w:rPr>
        <w:t xml:space="preserve">Szczegółowy opis przedmiotu zamówienia stanowi </w:t>
      </w:r>
      <w:r w:rsidRPr="003B687B">
        <w:rPr>
          <w:b/>
          <w:i/>
          <w:sz w:val="22"/>
          <w:szCs w:val="22"/>
        </w:rPr>
        <w:t>Załącznik Nr 1.1</w:t>
      </w:r>
      <w:r w:rsidR="003B687B">
        <w:rPr>
          <w:b/>
          <w:i/>
          <w:sz w:val="22"/>
          <w:szCs w:val="22"/>
        </w:rPr>
        <w:t>0</w:t>
      </w:r>
      <w:r w:rsidRPr="003B687B">
        <w:rPr>
          <w:b/>
          <w:i/>
          <w:sz w:val="22"/>
          <w:szCs w:val="22"/>
        </w:rPr>
        <w:t>.</w:t>
      </w:r>
    </w:p>
    <w:p w14:paraId="0D7C8D28" w14:textId="77777777" w:rsidR="00E57B63" w:rsidRPr="00800F70" w:rsidRDefault="00E57B63" w:rsidP="00A03021">
      <w:pPr>
        <w:jc w:val="both"/>
        <w:rPr>
          <w:sz w:val="22"/>
          <w:szCs w:val="22"/>
        </w:rPr>
      </w:pPr>
    </w:p>
    <w:p w14:paraId="789FB56F" w14:textId="6F1D8B50" w:rsidR="00E57B63" w:rsidRPr="00800F70" w:rsidRDefault="003B687B" w:rsidP="00E57B63">
      <w:pPr>
        <w:rPr>
          <w:b/>
          <w:sz w:val="22"/>
          <w:szCs w:val="22"/>
          <w:u w:val="single"/>
        </w:rPr>
      </w:pPr>
      <w:r w:rsidRPr="003B687B">
        <w:rPr>
          <w:b/>
          <w:sz w:val="22"/>
          <w:szCs w:val="22"/>
          <w:u w:val="single"/>
        </w:rPr>
        <w:t>CZĘŚĆ 11</w:t>
      </w:r>
      <w:r w:rsidRPr="003B687B">
        <w:rPr>
          <w:sz w:val="22"/>
          <w:szCs w:val="22"/>
          <w:u w:val="single"/>
        </w:rPr>
        <w:t xml:space="preserve"> </w:t>
      </w:r>
      <w:r w:rsidR="00E57B63" w:rsidRPr="00800F70">
        <w:rPr>
          <w:b/>
          <w:sz w:val="22"/>
          <w:szCs w:val="22"/>
          <w:u w:val="single"/>
        </w:rPr>
        <w:t>SUKCESYWNA DOSTAWA SUROWCA CHEMICZNEGO;</w:t>
      </w:r>
    </w:p>
    <w:p w14:paraId="02CC113E" w14:textId="0002C75E" w:rsidR="00E57B63" w:rsidRPr="003B687B" w:rsidRDefault="003B687B" w:rsidP="00253722">
      <w:pPr>
        <w:numPr>
          <w:ilvl w:val="0"/>
          <w:numId w:val="42"/>
        </w:numPr>
        <w:suppressAutoHyphens/>
        <w:ind w:left="284" w:hanging="284"/>
        <w:jc w:val="both"/>
        <w:rPr>
          <w:sz w:val="22"/>
          <w:szCs w:val="22"/>
        </w:rPr>
      </w:pPr>
      <w:r w:rsidRPr="003B687B">
        <w:rPr>
          <w:sz w:val="22"/>
          <w:szCs w:val="22"/>
        </w:rPr>
        <w:t xml:space="preserve">Przedmiotem zamówienia jest sukcesywna dostawa:  </w:t>
      </w:r>
      <w:r w:rsidR="00E57B63" w:rsidRPr="003B687B">
        <w:rPr>
          <w:sz w:val="22"/>
          <w:szCs w:val="22"/>
        </w:rPr>
        <w:t>Mydło w proszku białe Proszek barwy białej o zapachu mydlanym. Worki 25 kg</w:t>
      </w:r>
      <w:r w:rsidRPr="003B687B">
        <w:rPr>
          <w:sz w:val="22"/>
          <w:szCs w:val="22"/>
        </w:rPr>
        <w:t xml:space="preserve"> </w:t>
      </w:r>
      <w:r w:rsidR="00E57B63" w:rsidRPr="003B687B">
        <w:rPr>
          <w:sz w:val="22"/>
          <w:szCs w:val="22"/>
        </w:rPr>
        <w:t>TAED niebieski. Proszek lub granulki barwy niebieskiej. Gęstość nasypowa 450-600 kg/m3. Worki 25 kg.</w:t>
      </w:r>
    </w:p>
    <w:p w14:paraId="41818997" w14:textId="6FAA3636" w:rsidR="00E57B63" w:rsidRPr="003B687B" w:rsidRDefault="00E57B63" w:rsidP="00253722">
      <w:pPr>
        <w:pStyle w:val="Akapitzlist"/>
        <w:numPr>
          <w:ilvl w:val="0"/>
          <w:numId w:val="42"/>
        </w:numPr>
        <w:ind w:left="284" w:hanging="284"/>
        <w:jc w:val="both"/>
        <w:rPr>
          <w:sz w:val="22"/>
          <w:szCs w:val="22"/>
        </w:rPr>
      </w:pPr>
      <w:r w:rsidRPr="003B687B">
        <w:rPr>
          <w:sz w:val="22"/>
          <w:szCs w:val="22"/>
        </w:rPr>
        <w:t xml:space="preserve">Szczegółowy opis przedmiotu zamówienia stanowi </w:t>
      </w:r>
      <w:r w:rsidRPr="003B687B">
        <w:rPr>
          <w:b/>
          <w:i/>
          <w:sz w:val="22"/>
          <w:szCs w:val="22"/>
        </w:rPr>
        <w:t>Załącznik Nr 1.1</w:t>
      </w:r>
      <w:r w:rsidR="003B687B" w:rsidRPr="003B687B">
        <w:rPr>
          <w:b/>
          <w:i/>
          <w:sz w:val="22"/>
          <w:szCs w:val="22"/>
        </w:rPr>
        <w:t>1</w:t>
      </w:r>
      <w:r w:rsidRPr="003B687B">
        <w:rPr>
          <w:b/>
          <w:i/>
          <w:sz w:val="22"/>
          <w:szCs w:val="22"/>
        </w:rPr>
        <w:t>.</w:t>
      </w:r>
    </w:p>
    <w:p w14:paraId="69BE381C" w14:textId="77777777" w:rsidR="00E57B63" w:rsidRDefault="00E57B63" w:rsidP="00A03021">
      <w:pPr>
        <w:jc w:val="both"/>
        <w:rPr>
          <w:sz w:val="22"/>
          <w:szCs w:val="22"/>
        </w:rPr>
      </w:pPr>
    </w:p>
    <w:p w14:paraId="3905C9BE" w14:textId="5AD35A0B" w:rsidR="00E57B63" w:rsidRPr="00800F70" w:rsidRDefault="003B687B" w:rsidP="00E57B63">
      <w:pPr>
        <w:rPr>
          <w:b/>
          <w:sz w:val="22"/>
          <w:szCs w:val="22"/>
          <w:u w:val="single"/>
        </w:rPr>
      </w:pPr>
      <w:r w:rsidRPr="003B687B">
        <w:rPr>
          <w:b/>
          <w:sz w:val="22"/>
          <w:szCs w:val="22"/>
          <w:u w:val="single"/>
        </w:rPr>
        <w:t>CZĘŚĆ 12</w:t>
      </w:r>
      <w:r w:rsidRPr="003B687B">
        <w:rPr>
          <w:sz w:val="22"/>
          <w:szCs w:val="22"/>
          <w:u w:val="single"/>
        </w:rPr>
        <w:t xml:space="preserve"> </w:t>
      </w:r>
      <w:r w:rsidR="00E57B63" w:rsidRPr="00800F70">
        <w:rPr>
          <w:b/>
          <w:sz w:val="22"/>
          <w:szCs w:val="22"/>
          <w:u w:val="single"/>
        </w:rPr>
        <w:t>SUKCESYWNA DOSTAWA SUROWCA CHEMICZNEGO;</w:t>
      </w:r>
    </w:p>
    <w:p w14:paraId="1E469FB5" w14:textId="21A23164" w:rsidR="00E57B63" w:rsidRPr="003B687B" w:rsidRDefault="003B687B" w:rsidP="00253722">
      <w:pPr>
        <w:pStyle w:val="Akapitzlist"/>
        <w:numPr>
          <w:ilvl w:val="0"/>
          <w:numId w:val="53"/>
        </w:numPr>
        <w:ind w:left="284" w:hanging="284"/>
        <w:jc w:val="both"/>
        <w:rPr>
          <w:sz w:val="22"/>
          <w:szCs w:val="22"/>
        </w:rPr>
      </w:pPr>
      <w:r w:rsidRPr="003B687B">
        <w:rPr>
          <w:sz w:val="22"/>
          <w:szCs w:val="22"/>
        </w:rPr>
        <w:t xml:space="preserve">Przedmiotem zamówienia jest sukcesywna dostawa:  </w:t>
      </w:r>
      <w:r w:rsidR="00E57B63" w:rsidRPr="003B687B">
        <w:rPr>
          <w:sz w:val="22"/>
          <w:szCs w:val="22"/>
        </w:rPr>
        <w:t>Nadwęglan sodu. Ciało stałe, barwy białej. Zawartość aktywnego tlenu: min. 13%. Wilgotność max 0,5%. Worki 25 kg</w:t>
      </w:r>
    </w:p>
    <w:p w14:paraId="21882C4A" w14:textId="45B3F689" w:rsidR="00E57B63" w:rsidRPr="003B687B" w:rsidRDefault="00E57B63" w:rsidP="00253722">
      <w:pPr>
        <w:pStyle w:val="Akapitzlist"/>
        <w:numPr>
          <w:ilvl w:val="0"/>
          <w:numId w:val="53"/>
        </w:numPr>
        <w:ind w:left="284" w:hanging="284"/>
        <w:jc w:val="both"/>
        <w:rPr>
          <w:sz w:val="22"/>
          <w:szCs w:val="22"/>
        </w:rPr>
      </w:pPr>
      <w:r w:rsidRPr="003B687B">
        <w:rPr>
          <w:sz w:val="22"/>
          <w:szCs w:val="22"/>
        </w:rPr>
        <w:t xml:space="preserve">Szczegółowy opis przedmiotu zamówienia stanowi </w:t>
      </w:r>
      <w:r w:rsidRPr="003B687B">
        <w:rPr>
          <w:b/>
          <w:i/>
          <w:sz w:val="22"/>
          <w:szCs w:val="22"/>
        </w:rPr>
        <w:t>Załącznik Nr 1.1</w:t>
      </w:r>
      <w:r w:rsidR="003B687B">
        <w:rPr>
          <w:b/>
          <w:i/>
          <w:sz w:val="22"/>
          <w:szCs w:val="22"/>
        </w:rPr>
        <w:t>2</w:t>
      </w:r>
      <w:r w:rsidRPr="003B687B">
        <w:rPr>
          <w:b/>
          <w:i/>
          <w:sz w:val="22"/>
          <w:szCs w:val="22"/>
        </w:rPr>
        <w:t>.</w:t>
      </w:r>
    </w:p>
    <w:p w14:paraId="14F63DF7" w14:textId="77777777" w:rsidR="003B687B" w:rsidRPr="003B687B" w:rsidRDefault="003B687B" w:rsidP="003B687B">
      <w:pPr>
        <w:pStyle w:val="Akapitzlist"/>
        <w:jc w:val="both"/>
        <w:rPr>
          <w:sz w:val="22"/>
          <w:szCs w:val="22"/>
        </w:rPr>
      </w:pPr>
    </w:p>
    <w:p w14:paraId="4E4C5F65" w14:textId="77777777" w:rsidR="00A03021" w:rsidRPr="00A03021" w:rsidRDefault="00A03021" w:rsidP="00253722">
      <w:pPr>
        <w:numPr>
          <w:ilvl w:val="0"/>
          <w:numId w:val="35"/>
        </w:numPr>
        <w:ind w:left="284" w:hanging="284"/>
        <w:contextualSpacing/>
        <w:jc w:val="both"/>
        <w:rPr>
          <w:b/>
          <w:sz w:val="22"/>
          <w:szCs w:val="22"/>
          <w:u w:val="single"/>
        </w:rPr>
      </w:pPr>
      <w:r w:rsidRPr="00A03021">
        <w:rPr>
          <w:b/>
          <w:sz w:val="22"/>
          <w:szCs w:val="22"/>
          <w:u w:val="single"/>
        </w:rPr>
        <w:t>Wymagania dotyczące przedmiotu zamówienia dla wszystkich Części:</w:t>
      </w:r>
    </w:p>
    <w:p w14:paraId="62F47A82" w14:textId="77777777" w:rsidR="00A03021" w:rsidRPr="00A03021" w:rsidRDefault="00A03021" w:rsidP="00253722">
      <w:pPr>
        <w:widowControl w:val="0"/>
        <w:numPr>
          <w:ilvl w:val="0"/>
          <w:numId w:val="54"/>
        </w:numPr>
        <w:tabs>
          <w:tab w:val="left" w:pos="284"/>
        </w:tabs>
        <w:suppressAutoHyphens/>
        <w:ind w:left="0" w:firstLine="0"/>
        <w:jc w:val="both"/>
        <w:rPr>
          <w:sz w:val="22"/>
          <w:szCs w:val="22"/>
        </w:rPr>
      </w:pPr>
      <w:r w:rsidRPr="00A03021">
        <w:rPr>
          <w:sz w:val="22"/>
          <w:szCs w:val="22"/>
        </w:rPr>
        <w:lastRenderedPageBreak/>
        <w:t>Zamawiający zastrzega sobie prawo:</w:t>
      </w:r>
    </w:p>
    <w:p w14:paraId="580CBEBE" w14:textId="77777777" w:rsidR="00A03021" w:rsidRPr="00A03021" w:rsidRDefault="00A03021" w:rsidP="00253722">
      <w:pPr>
        <w:widowControl w:val="0"/>
        <w:numPr>
          <w:ilvl w:val="0"/>
          <w:numId w:val="55"/>
        </w:numPr>
        <w:suppressAutoHyphens/>
        <w:ind w:left="284" w:hanging="284"/>
        <w:jc w:val="both"/>
        <w:rPr>
          <w:rFonts w:eastAsia="Tahoma"/>
          <w:sz w:val="22"/>
          <w:szCs w:val="22"/>
        </w:rPr>
      </w:pPr>
      <w:r w:rsidRPr="00A03021">
        <w:rPr>
          <w:sz w:val="22"/>
          <w:szCs w:val="22"/>
        </w:rPr>
        <w:t>rezygnacji z zakupu części produktów wynikającym z braku lub ograniczenia zapotrzebowania,</w:t>
      </w:r>
    </w:p>
    <w:p w14:paraId="7BFE5FFA" w14:textId="77777777" w:rsidR="00A03021" w:rsidRPr="00A03021" w:rsidRDefault="00A03021" w:rsidP="00253722">
      <w:pPr>
        <w:widowControl w:val="0"/>
        <w:numPr>
          <w:ilvl w:val="0"/>
          <w:numId w:val="55"/>
        </w:numPr>
        <w:suppressAutoHyphens/>
        <w:ind w:left="284" w:hanging="284"/>
        <w:contextualSpacing/>
        <w:jc w:val="both"/>
        <w:rPr>
          <w:rFonts w:eastAsia="Tahoma"/>
          <w:sz w:val="22"/>
          <w:szCs w:val="22"/>
        </w:rPr>
      </w:pPr>
      <w:r w:rsidRPr="00A03021">
        <w:rPr>
          <w:rFonts w:eastAsia="Calibri"/>
          <w:sz w:val="22"/>
          <w:szCs w:val="22"/>
          <w:lang w:eastAsia="en-US"/>
        </w:rPr>
        <w:t>zamiany ilości zamawianych produktów w ramach wartości i asortymentu określonego w umowie, w przypadku zmiany potrzeb Zamawiającego,</w:t>
      </w:r>
    </w:p>
    <w:p w14:paraId="68B4FBAB" w14:textId="77777777" w:rsidR="00A03021" w:rsidRPr="00A03021" w:rsidRDefault="00A03021" w:rsidP="00253722">
      <w:pPr>
        <w:widowControl w:val="0"/>
        <w:numPr>
          <w:ilvl w:val="0"/>
          <w:numId w:val="55"/>
        </w:numPr>
        <w:suppressAutoHyphens/>
        <w:ind w:left="284" w:hanging="284"/>
        <w:contextualSpacing/>
        <w:jc w:val="both"/>
        <w:rPr>
          <w:rFonts w:eastAsia="Tahoma"/>
          <w:sz w:val="22"/>
          <w:szCs w:val="22"/>
        </w:rPr>
      </w:pPr>
      <w:r w:rsidRPr="00A03021">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0227C716" w14:textId="77777777" w:rsidR="00A03021" w:rsidRPr="00A03021" w:rsidRDefault="00A03021" w:rsidP="00253722">
      <w:pPr>
        <w:widowControl w:val="0"/>
        <w:numPr>
          <w:ilvl w:val="0"/>
          <w:numId w:val="55"/>
        </w:numPr>
        <w:suppressAutoHyphens/>
        <w:ind w:left="284" w:hanging="284"/>
        <w:jc w:val="both"/>
        <w:rPr>
          <w:sz w:val="22"/>
          <w:szCs w:val="22"/>
        </w:rPr>
      </w:pPr>
      <w:r w:rsidRPr="00A03021">
        <w:rPr>
          <w:rFonts w:eastAsia="Calibri"/>
          <w:sz w:val="22"/>
          <w:szCs w:val="22"/>
          <w:lang w:eastAsia="en-US"/>
        </w:rPr>
        <w:t>z</w:t>
      </w:r>
      <w:r w:rsidRPr="00A03021">
        <w:rPr>
          <w:sz w:val="22"/>
          <w:szCs w:val="22"/>
        </w:rPr>
        <w:t xml:space="preserve">miany asortymentu </w:t>
      </w:r>
      <w:r w:rsidRPr="00A03021">
        <w:rPr>
          <w:rFonts w:eastAsia="Calibri"/>
          <w:sz w:val="22"/>
          <w:szCs w:val="22"/>
        </w:rPr>
        <w:t>do 20 % wartości umowy, pod warunkiem, że nie spowoduje to </w:t>
      </w:r>
      <w:r w:rsidRPr="00A03021">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4B0D430D" w14:textId="48184E3F" w:rsidR="00A03021" w:rsidRPr="00A03021" w:rsidRDefault="00A03021" w:rsidP="00253722">
      <w:pPr>
        <w:widowControl w:val="0"/>
        <w:numPr>
          <w:ilvl w:val="0"/>
          <w:numId w:val="54"/>
        </w:numPr>
        <w:suppressAutoHyphens/>
        <w:ind w:left="284" w:hanging="284"/>
        <w:contextualSpacing/>
        <w:jc w:val="both"/>
        <w:rPr>
          <w:sz w:val="22"/>
          <w:szCs w:val="22"/>
          <w:lang w:eastAsia="ar-SA"/>
        </w:rPr>
      </w:pPr>
      <w:r w:rsidRPr="00A03021">
        <w:rPr>
          <w:sz w:val="22"/>
          <w:szCs w:val="22"/>
        </w:rPr>
        <w:t xml:space="preserve">Zamawiający informuje, że ilości asortymentu wskazanego w Formularzach cenowych - </w:t>
      </w:r>
      <w:r w:rsidRPr="00A03021">
        <w:rPr>
          <w:b/>
          <w:sz w:val="22"/>
          <w:szCs w:val="22"/>
        </w:rPr>
        <w:t>Za</w:t>
      </w:r>
      <w:r w:rsidRPr="00A03021">
        <w:rPr>
          <w:b/>
          <w:i/>
          <w:iCs/>
          <w:sz w:val="22"/>
          <w:szCs w:val="22"/>
          <w:lang w:eastAsia="ar-SA"/>
        </w:rPr>
        <w:t>łącznik Nr:1.1.. 1.2., 1.3., 1.4., 1.5., 1.6., 1.7., 1.8.</w:t>
      </w:r>
      <w:r>
        <w:rPr>
          <w:b/>
          <w:i/>
          <w:iCs/>
          <w:sz w:val="22"/>
          <w:szCs w:val="22"/>
          <w:lang w:eastAsia="ar-SA"/>
        </w:rPr>
        <w:t>, 1.9., 1.10., 1.11., 1.12.</w:t>
      </w:r>
      <w:r w:rsidRPr="00A03021">
        <w:rPr>
          <w:i/>
          <w:iCs/>
          <w:sz w:val="22"/>
          <w:szCs w:val="22"/>
          <w:lang w:eastAsia="ar-SA"/>
        </w:rPr>
        <w:t xml:space="preserve"> </w:t>
      </w:r>
      <w:r w:rsidRPr="00A03021">
        <w:rPr>
          <w:sz w:val="22"/>
          <w:szCs w:val="22"/>
        </w:rPr>
        <w:t>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56D21C12" w14:textId="77777777" w:rsidR="00A03021" w:rsidRPr="00A03021" w:rsidRDefault="00A03021" w:rsidP="00253722">
      <w:pPr>
        <w:numPr>
          <w:ilvl w:val="0"/>
          <w:numId w:val="54"/>
        </w:numPr>
        <w:ind w:left="284" w:hanging="284"/>
        <w:jc w:val="both"/>
        <w:rPr>
          <w:sz w:val="22"/>
          <w:szCs w:val="22"/>
        </w:rPr>
      </w:pPr>
      <w:r w:rsidRPr="00A03021">
        <w:rPr>
          <w:sz w:val="22"/>
          <w:szCs w:val="22"/>
        </w:rPr>
        <w:t>Ceny zaproponowane przez Wykonawcę w złożonej ofercie nie ulegają zmianie w czasie trwania umowy zawartej na podstawie przeprowadzonego i rozstrzygniętego niniejszego postępowania o udzielenie zamówienia publicznego. W czasie obowiązywania umowy Wykonawca może obniżyć ceny towarów bez uprzedniego powiadomienia o tym fakcie Zamawiającego.</w:t>
      </w:r>
    </w:p>
    <w:p w14:paraId="558BC0EB" w14:textId="77777777" w:rsidR="00A03021" w:rsidRPr="00A03021" w:rsidRDefault="00A03021" w:rsidP="00253722">
      <w:pPr>
        <w:numPr>
          <w:ilvl w:val="0"/>
          <w:numId w:val="54"/>
        </w:numPr>
        <w:suppressAutoHyphens/>
        <w:ind w:left="284" w:hanging="284"/>
        <w:contextualSpacing/>
        <w:jc w:val="both"/>
        <w:rPr>
          <w:sz w:val="22"/>
          <w:szCs w:val="22"/>
        </w:rPr>
      </w:pPr>
      <w:r w:rsidRPr="00A03021">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6D74E42A" w14:textId="77777777" w:rsidR="00A03021" w:rsidRPr="00A03021" w:rsidRDefault="00A03021" w:rsidP="00253722">
      <w:pPr>
        <w:widowControl w:val="0"/>
        <w:numPr>
          <w:ilvl w:val="0"/>
          <w:numId w:val="54"/>
        </w:numPr>
        <w:autoSpaceDE w:val="0"/>
        <w:autoSpaceDN w:val="0"/>
        <w:adjustRightInd w:val="0"/>
        <w:ind w:left="284" w:hanging="284"/>
        <w:contextualSpacing/>
        <w:jc w:val="both"/>
        <w:rPr>
          <w:rFonts w:eastAsia="SimSun"/>
          <w:color w:val="000000"/>
          <w:sz w:val="22"/>
          <w:szCs w:val="22"/>
        </w:rPr>
      </w:pPr>
      <w:r w:rsidRPr="00A03021">
        <w:rPr>
          <w:rFonts w:eastAsia="SimSun"/>
          <w:color w:val="000000"/>
          <w:sz w:val="22"/>
          <w:szCs w:val="22"/>
        </w:rPr>
        <w:t>Na Wykonawcy spoczywa obowiązek dostarczenia w/w produktów do Oddziału Zamawiającego mieszczącego się w Wołowie przy ul. Cichej 8, 56-100 Wołów oraz w Rawiczu ul. Kołłątaja 33A Masłowo 63-900 Rawicz, zorganizowanym przez siebie transportem i na własny koszt.</w:t>
      </w:r>
    </w:p>
    <w:p w14:paraId="38621592" w14:textId="77777777" w:rsidR="00A03021" w:rsidRPr="00A03021" w:rsidRDefault="00A03021" w:rsidP="00253722">
      <w:pPr>
        <w:widowControl w:val="0"/>
        <w:numPr>
          <w:ilvl w:val="0"/>
          <w:numId w:val="54"/>
        </w:numPr>
        <w:autoSpaceDE w:val="0"/>
        <w:autoSpaceDN w:val="0"/>
        <w:adjustRightInd w:val="0"/>
        <w:ind w:left="284" w:hanging="284"/>
        <w:contextualSpacing/>
        <w:jc w:val="both"/>
        <w:rPr>
          <w:color w:val="000000"/>
          <w:sz w:val="22"/>
          <w:szCs w:val="22"/>
        </w:rPr>
      </w:pPr>
      <w:r w:rsidRPr="00A03021">
        <w:rPr>
          <w:rFonts w:eastAsia="SimSun"/>
          <w:color w:val="000000"/>
          <w:sz w:val="22"/>
          <w:szCs w:val="22"/>
        </w:rPr>
        <w:t xml:space="preserve">Dostawa towarów musi wystąpić w dzień roboczy u Zamawiającego w godz. </w:t>
      </w:r>
      <w:r w:rsidRPr="00A03021">
        <w:rPr>
          <w:rFonts w:eastAsia="SimSun"/>
          <w:sz w:val="22"/>
          <w:szCs w:val="22"/>
        </w:rPr>
        <w:t>7</w:t>
      </w:r>
      <w:r w:rsidRPr="00A03021">
        <w:rPr>
          <w:rFonts w:eastAsia="SimSun"/>
          <w:sz w:val="22"/>
          <w:szCs w:val="22"/>
          <w:u w:val="single"/>
          <w:vertAlign w:val="superscript"/>
        </w:rPr>
        <w:t>30</w:t>
      </w:r>
      <w:r w:rsidRPr="00A03021">
        <w:rPr>
          <w:rFonts w:eastAsia="SimSun"/>
          <w:sz w:val="22"/>
          <w:szCs w:val="22"/>
        </w:rPr>
        <w:t xml:space="preserve"> – 13</w:t>
      </w:r>
      <w:r w:rsidRPr="00A03021">
        <w:rPr>
          <w:rFonts w:eastAsia="SimSun"/>
          <w:sz w:val="22"/>
          <w:szCs w:val="22"/>
          <w:u w:val="single"/>
          <w:vertAlign w:val="superscript"/>
        </w:rPr>
        <w:t>00</w:t>
      </w:r>
      <w:r w:rsidRPr="00A03021">
        <w:rPr>
          <w:rFonts w:eastAsia="SimSun"/>
          <w:color w:val="000000"/>
          <w:sz w:val="22"/>
          <w:szCs w:val="22"/>
        </w:rPr>
        <w:t xml:space="preserve"> </w:t>
      </w:r>
      <w:r w:rsidRPr="00A03021">
        <w:rPr>
          <w:color w:val="000000"/>
          <w:sz w:val="22"/>
          <w:szCs w:val="22"/>
        </w:rPr>
        <w:t xml:space="preserve">po wcześniejszym uzgodnieniu daty i godziny dostawy z właściwą osobą po stronie Zamawiającego. </w:t>
      </w:r>
    </w:p>
    <w:p w14:paraId="76D7A4D3" w14:textId="220D683C" w:rsidR="00A03021" w:rsidRPr="00A03021" w:rsidRDefault="00A03021" w:rsidP="00253722">
      <w:pPr>
        <w:pStyle w:val="Akapitzlist"/>
        <w:numPr>
          <w:ilvl w:val="0"/>
          <w:numId w:val="35"/>
        </w:numPr>
        <w:jc w:val="both"/>
        <w:rPr>
          <w:b/>
          <w:sz w:val="22"/>
          <w:szCs w:val="22"/>
          <w:u w:val="single"/>
        </w:rPr>
      </w:pPr>
      <w:r w:rsidRPr="00A03021">
        <w:rPr>
          <w:b/>
          <w:sz w:val="22"/>
          <w:szCs w:val="22"/>
          <w:u w:val="single"/>
        </w:rPr>
        <w:t>Wykonawca zobowiązany jest do:</w:t>
      </w:r>
    </w:p>
    <w:p w14:paraId="49DB1808" w14:textId="77777777" w:rsidR="00A03021" w:rsidRPr="00A03021" w:rsidRDefault="00A03021" w:rsidP="00253722">
      <w:pPr>
        <w:numPr>
          <w:ilvl w:val="0"/>
          <w:numId w:val="56"/>
        </w:numPr>
        <w:ind w:left="284" w:hanging="284"/>
        <w:jc w:val="both"/>
        <w:rPr>
          <w:sz w:val="22"/>
          <w:szCs w:val="22"/>
        </w:rPr>
      </w:pPr>
      <w:r w:rsidRPr="00A03021">
        <w:rPr>
          <w:sz w:val="22"/>
          <w:szCs w:val="22"/>
        </w:rPr>
        <w:t xml:space="preserve">Dostarczania towarów do miejsc dostawy wskazanych przez Zamawiającego, własnym transportem na własny koszt i ryzyko, w odpowiednich opakowaniach (zamknięte, nieuszkodzone), transportem zapewniającym należyte zabezpieczenie przed czynnikami zewnętrznymi. </w:t>
      </w:r>
    </w:p>
    <w:p w14:paraId="7535BB9A" w14:textId="77777777" w:rsidR="00A03021" w:rsidRPr="00A03021" w:rsidRDefault="00A03021" w:rsidP="00253722">
      <w:pPr>
        <w:numPr>
          <w:ilvl w:val="0"/>
          <w:numId w:val="56"/>
        </w:numPr>
        <w:suppressAutoHyphens/>
        <w:ind w:left="284" w:hanging="284"/>
        <w:contextualSpacing/>
        <w:jc w:val="both"/>
        <w:rPr>
          <w:sz w:val="22"/>
          <w:szCs w:val="22"/>
        </w:rPr>
      </w:pPr>
      <w:r w:rsidRPr="00A03021">
        <w:rPr>
          <w:sz w:val="22"/>
          <w:szCs w:val="22"/>
        </w:rPr>
        <w:t xml:space="preserve">Dokonywania we własnym zakresie wyładunku i wniesienia dostarczanego towaru </w:t>
      </w:r>
      <w:r w:rsidRPr="00A03021">
        <w:rPr>
          <w:sz w:val="22"/>
          <w:szCs w:val="22"/>
        </w:rPr>
        <w:br/>
        <w:t>do pomieszczeń magazynowych Zamawiającego, w miejsce wskazane przez wyznaczonego pracownika Zamawiającego,</w:t>
      </w:r>
    </w:p>
    <w:p w14:paraId="296AF4D7" w14:textId="77777777" w:rsidR="00A03021" w:rsidRPr="00A03021" w:rsidRDefault="00A03021" w:rsidP="00253722">
      <w:pPr>
        <w:numPr>
          <w:ilvl w:val="0"/>
          <w:numId w:val="56"/>
        </w:numPr>
        <w:suppressAutoHyphens/>
        <w:ind w:left="284" w:hanging="284"/>
        <w:contextualSpacing/>
        <w:jc w:val="both"/>
        <w:rPr>
          <w:sz w:val="22"/>
          <w:szCs w:val="22"/>
        </w:rPr>
      </w:pPr>
      <w:r w:rsidRPr="00A03021">
        <w:rPr>
          <w:rFonts w:eastAsia="Calibri"/>
          <w:sz w:val="22"/>
          <w:szCs w:val="22"/>
          <w:lang w:eastAsia="en-US"/>
        </w:rPr>
        <w:t>Dostarczenia Zamawiającemu przedmiotu umowy fabrycznie nowego, posiadającego nienaruszone cechy pierwotnego opakowania, posiadającego wszelkie wymagane prawem dopuszczenia w szczególności certyfikaty, specyfikacje techniczne, karty charakterystyki tam, gdzie to wymagane etc., które będą odpowiadać wszystkim cechom określonym w formularzu cenowym.</w:t>
      </w:r>
    </w:p>
    <w:p w14:paraId="12C5EE1C" w14:textId="77777777" w:rsidR="00A03021" w:rsidRDefault="00A03021" w:rsidP="00A03021">
      <w:pPr>
        <w:pStyle w:val="Akapitzlist"/>
        <w:tabs>
          <w:tab w:val="left" w:pos="284"/>
        </w:tabs>
        <w:ind w:left="360"/>
        <w:jc w:val="both"/>
        <w:rPr>
          <w:sz w:val="22"/>
          <w:szCs w:val="22"/>
        </w:rPr>
      </w:pPr>
    </w:p>
    <w:p w14:paraId="43214D1C" w14:textId="6D7603D5" w:rsidR="00DA437E" w:rsidRPr="0092536E" w:rsidRDefault="00DA437E" w:rsidP="00253722">
      <w:pPr>
        <w:pStyle w:val="Akapitzlist"/>
        <w:numPr>
          <w:ilvl w:val="0"/>
          <w:numId w:val="35"/>
        </w:numPr>
        <w:tabs>
          <w:tab w:val="left" w:pos="284"/>
        </w:tabs>
        <w:jc w:val="both"/>
        <w:rPr>
          <w:sz w:val="22"/>
          <w:szCs w:val="22"/>
        </w:rPr>
      </w:pPr>
      <w:r w:rsidRPr="0092536E">
        <w:rPr>
          <w:sz w:val="22"/>
          <w:szCs w:val="22"/>
        </w:rPr>
        <w:t xml:space="preserve">Zamawiający nie przewiduje udzielenia zamówień uzupełniających, o których mowa w art. 67 ust. 1 pkt. 7 </w:t>
      </w:r>
      <w:proofErr w:type="spellStart"/>
      <w:r w:rsidRPr="0092536E">
        <w:rPr>
          <w:sz w:val="22"/>
          <w:szCs w:val="22"/>
        </w:rPr>
        <w:t>Pzp</w:t>
      </w:r>
      <w:proofErr w:type="spellEnd"/>
      <w:r w:rsidRPr="0092536E">
        <w:rPr>
          <w:sz w:val="22"/>
          <w:szCs w:val="22"/>
        </w:rPr>
        <w:t xml:space="preserve">.   </w:t>
      </w:r>
    </w:p>
    <w:p w14:paraId="6F9813C5" w14:textId="77777777" w:rsidR="00DA437E" w:rsidRPr="001F6C2E" w:rsidRDefault="00DA437E" w:rsidP="00253722">
      <w:pPr>
        <w:pStyle w:val="Akapitzlist"/>
        <w:numPr>
          <w:ilvl w:val="0"/>
          <w:numId w:val="35"/>
        </w:numPr>
        <w:ind w:left="284" w:hanging="284"/>
        <w:jc w:val="both"/>
        <w:rPr>
          <w:sz w:val="22"/>
          <w:szCs w:val="22"/>
        </w:rPr>
      </w:pPr>
      <w:r w:rsidRPr="001F6C2E">
        <w:rPr>
          <w:sz w:val="22"/>
          <w:szCs w:val="22"/>
        </w:rPr>
        <w:t>Zamawiający nie przewiduje składania ofert wariantowych.</w:t>
      </w:r>
    </w:p>
    <w:p w14:paraId="383B5C49" w14:textId="59748FBE" w:rsidR="00DA437E" w:rsidRPr="001F6C2E" w:rsidRDefault="00DA437E" w:rsidP="00253722">
      <w:pPr>
        <w:pStyle w:val="Akapitzlist"/>
        <w:numPr>
          <w:ilvl w:val="0"/>
          <w:numId w:val="35"/>
        </w:numPr>
        <w:ind w:left="284" w:hanging="284"/>
        <w:jc w:val="both"/>
        <w:rPr>
          <w:sz w:val="22"/>
          <w:szCs w:val="22"/>
        </w:rPr>
      </w:pPr>
      <w:r w:rsidRPr="001F6C2E">
        <w:rPr>
          <w:sz w:val="22"/>
          <w:szCs w:val="22"/>
        </w:rPr>
        <w:t>Zamawiający dopuszcza składani</w:t>
      </w:r>
      <w:r w:rsidR="00A63341">
        <w:rPr>
          <w:sz w:val="22"/>
          <w:szCs w:val="22"/>
        </w:rPr>
        <w:t>e</w:t>
      </w:r>
      <w:bookmarkStart w:id="0" w:name="_GoBack"/>
      <w:bookmarkEnd w:id="0"/>
      <w:r w:rsidRPr="001F6C2E">
        <w:rPr>
          <w:sz w:val="22"/>
          <w:szCs w:val="22"/>
        </w:rPr>
        <w:t xml:space="preserve"> ofert częściowych. </w:t>
      </w:r>
    </w:p>
    <w:p w14:paraId="58502FC4" w14:textId="77777777" w:rsidR="00DA437E" w:rsidRPr="001F6C2E" w:rsidRDefault="00DA437E" w:rsidP="00253722">
      <w:pPr>
        <w:pStyle w:val="Akapitzlist"/>
        <w:numPr>
          <w:ilvl w:val="0"/>
          <w:numId w:val="35"/>
        </w:numPr>
        <w:ind w:left="284" w:hanging="284"/>
        <w:jc w:val="both"/>
        <w:rPr>
          <w:sz w:val="22"/>
          <w:szCs w:val="22"/>
        </w:rPr>
      </w:pPr>
      <w:r w:rsidRPr="001F6C2E">
        <w:rPr>
          <w:sz w:val="22"/>
          <w:szCs w:val="22"/>
        </w:rPr>
        <w:t>Zamawiający nie przewiduje aukcji elektronicznej.</w:t>
      </w:r>
    </w:p>
    <w:p w14:paraId="1745447A" w14:textId="77777777" w:rsidR="00DA437E" w:rsidRPr="001F6C2E" w:rsidRDefault="00DA437E" w:rsidP="00253722">
      <w:pPr>
        <w:pStyle w:val="Akapitzlist"/>
        <w:numPr>
          <w:ilvl w:val="0"/>
          <w:numId w:val="35"/>
        </w:numPr>
        <w:ind w:left="284" w:hanging="284"/>
        <w:jc w:val="both"/>
        <w:rPr>
          <w:sz w:val="22"/>
          <w:szCs w:val="22"/>
        </w:rPr>
      </w:pPr>
      <w:r w:rsidRPr="001F6C2E">
        <w:rPr>
          <w:b/>
          <w:sz w:val="22"/>
          <w:szCs w:val="22"/>
        </w:rPr>
        <w:t>Podwykonawstwo:</w:t>
      </w:r>
    </w:p>
    <w:p w14:paraId="5760C0BB" w14:textId="77777777" w:rsidR="00DA437E" w:rsidRPr="00DA437E" w:rsidRDefault="00DA437E" w:rsidP="00253722">
      <w:pPr>
        <w:pStyle w:val="Akapitzlist"/>
        <w:numPr>
          <w:ilvl w:val="0"/>
          <w:numId w:val="33"/>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253722">
      <w:pPr>
        <w:pStyle w:val="Akapitzlist"/>
        <w:numPr>
          <w:ilvl w:val="0"/>
          <w:numId w:val="33"/>
        </w:numPr>
        <w:ind w:left="284" w:hanging="284"/>
        <w:jc w:val="both"/>
        <w:rPr>
          <w:sz w:val="22"/>
          <w:szCs w:val="22"/>
        </w:rPr>
      </w:pPr>
      <w:r w:rsidRPr="00DA437E">
        <w:rPr>
          <w:sz w:val="22"/>
          <w:szCs w:val="22"/>
        </w:rPr>
        <w:lastRenderedPageBreak/>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253722">
      <w:pPr>
        <w:pStyle w:val="Akapitzlist"/>
        <w:numPr>
          <w:ilvl w:val="0"/>
          <w:numId w:val="33"/>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253722">
      <w:pPr>
        <w:pStyle w:val="Akapitzlist"/>
        <w:numPr>
          <w:ilvl w:val="0"/>
          <w:numId w:val="33"/>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506A75F2" w14:textId="48D870B0" w:rsidR="00E77E88" w:rsidRPr="00E77E88" w:rsidRDefault="00A03021" w:rsidP="00E77E88">
      <w:pPr>
        <w:jc w:val="both"/>
        <w:rPr>
          <w:rFonts w:eastAsia="Calibri"/>
          <w:bCs/>
          <w:sz w:val="22"/>
          <w:szCs w:val="22"/>
          <w:lang w:eastAsia="en-US"/>
        </w:rPr>
      </w:pPr>
      <w:r>
        <w:rPr>
          <w:sz w:val="22"/>
          <w:szCs w:val="22"/>
        </w:rPr>
        <w:t>12 miesięcy od dnia podpisania umowy</w:t>
      </w:r>
    </w:p>
    <w:p w14:paraId="1F3B9FA8" w14:textId="77777777" w:rsidR="00E47504"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009830EB" w:rsidR="00FC51ED" w:rsidRPr="0092536E" w:rsidRDefault="00FC51ED" w:rsidP="0092536E">
      <w:pPr>
        <w:ind w:left="284"/>
        <w:jc w:val="both"/>
        <w:rPr>
          <w:b/>
          <w:sz w:val="22"/>
          <w:szCs w:val="22"/>
          <w:u w:val="single"/>
        </w:rPr>
      </w:pPr>
      <w:r w:rsidRPr="0092536E">
        <w:rPr>
          <w:b/>
          <w:sz w:val="22"/>
          <w:szCs w:val="22"/>
          <w:u w:val="single"/>
        </w:rPr>
        <w:t>O udzielenie zamówienia mogą się ubiegać Wykonawcy, którzy spełniają warunki dotyczące:</w:t>
      </w:r>
    </w:p>
    <w:p w14:paraId="6D287093" w14:textId="77777777" w:rsidR="00A35001" w:rsidRDefault="00A35001" w:rsidP="00253722">
      <w:pPr>
        <w:numPr>
          <w:ilvl w:val="0"/>
          <w:numId w:val="41"/>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253722">
      <w:pPr>
        <w:numPr>
          <w:ilvl w:val="0"/>
          <w:numId w:val="41"/>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5,6 i 8 </w:t>
      </w:r>
      <w:proofErr w:type="spellStart"/>
      <w:r>
        <w:rPr>
          <w:sz w:val="22"/>
          <w:szCs w:val="22"/>
        </w:rPr>
        <w:t>Pzp</w:t>
      </w:r>
      <w:proofErr w:type="spellEnd"/>
      <w:r>
        <w:rPr>
          <w:sz w:val="22"/>
          <w:szCs w:val="22"/>
        </w:rPr>
        <w:t xml:space="preserve"> tj. wykluczy Wykonawcę:</w:t>
      </w:r>
    </w:p>
    <w:p w14:paraId="42BF7B22" w14:textId="7BB71D98"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836F6">
        <w:rPr>
          <w:bCs/>
          <w:sz w:val="22"/>
          <w:szCs w:val="22"/>
        </w:rPr>
        <w:t xml:space="preserve"> ze zm.</w:t>
      </w:r>
      <w:r>
        <w:rPr>
          <w:bCs/>
          <w:sz w:val="22"/>
          <w:szCs w:val="22"/>
        </w:rPr>
        <w:t>);</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805514">
      <w:pPr>
        <w:widowControl w:val="0"/>
        <w:numPr>
          <w:ilvl w:val="0"/>
          <w:numId w:val="19"/>
        </w:numPr>
        <w:overflowPunct w:val="0"/>
        <w:autoSpaceDE w:val="0"/>
        <w:autoSpaceDN w:val="0"/>
        <w:adjustRightInd w:val="0"/>
        <w:jc w:val="both"/>
        <w:rPr>
          <w:b/>
          <w:bCs/>
          <w:sz w:val="22"/>
          <w:szCs w:val="22"/>
        </w:rPr>
      </w:pPr>
      <w:r w:rsidRPr="00FC51ED">
        <w:rPr>
          <w:b/>
          <w:bCs/>
          <w:sz w:val="22"/>
          <w:szCs w:val="22"/>
        </w:rPr>
        <w:lastRenderedPageBreak/>
        <w:t>Spełniają warunki udziału w postępowaniu dotyczące:</w:t>
      </w:r>
    </w:p>
    <w:p w14:paraId="259DB3EB" w14:textId="2CC58C8E"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r w:rsidR="000512BD">
        <w:rPr>
          <w:sz w:val="22"/>
          <w:szCs w:val="22"/>
        </w:rPr>
        <w:t>– nie dotyczy</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66F34751" w14:textId="0CF52437"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A03021">
        <w:rPr>
          <w:sz w:val="22"/>
          <w:szCs w:val="22"/>
        </w:rPr>
        <w:t>:</w:t>
      </w:r>
      <w:r w:rsidR="0089099B">
        <w:rPr>
          <w:sz w:val="22"/>
          <w:szCs w:val="22"/>
        </w:rPr>
        <w:t xml:space="preserve"> </w:t>
      </w:r>
    </w:p>
    <w:p w14:paraId="138154AD" w14:textId="3ABD13A7" w:rsidR="00A03021" w:rsidRPr="001E79F0" w:rsidRDefault="00A03021" w:rsidP="00A03021">
      <w:pPr>
        <w:tabs>
          <w:tab w:val="left" w:pos="3119"/>
        </w:tabs>
        <w:jc w:val="both"/>
        <w:rPr>
          <w:sz w:val="22"/>
          <w:szCs w:val="22"/>
        </w:rPr>
      </w:pPr>
      <w:r w:rsidRPr="00A03021">
        <w:rPr>
          <w:b/>
          <w:sz w:val="22"/>
          <w:szCs w:val="22"/>
        </w:rPr>
        <w:t>Część</w:t>
      </w:r>
      <w:r w:rsidRPr="001E79F0">
        <w:rPr>
          <w:sz w:val="22"/>
          <w:szCs w:val="22"/>
        </w:rPr>
        <w:t xml:space="preserve"> </w:t>
      </w:r>
      <w:r w:rsidRPr="00A03021">
        <w:rPr>
          <w:b/>
          <w:sz w:val="22"/>
          <w:szCs w:val="22"/>
        </w:rPr>
        <w:t>1</w:t>
      </w:r>
      <w:r w:rsidRPr="001E79F0">
        <w:rPr>
          <w:sz w:val="22"/>
          <w:szCs w:val="22"/>
        </w:rPr>
        <w:t xml:space="preserve"> – </w:t>
      </w:r>
      <w:r>
        <w:rPr>
          <w:sz w:val="22"/>
          <w:szCs w:val="22"/>
        </w:rPr>
        <w:t>63 000</w:t>
      </w:r>
      <w:r w:rsidRPr="001E79F0">
        <w:rPr>
          <w:sz w:val="22"/>
          <w:szCs w:val="22"/>
        </w:rPr>
        <w:t xml:space="preserve">,00 </w:t>
      </w:r>
      <w:r>
        <w:rPr>
          <w:sz w:val="22"/>
          <w:szCs w:val="22"/>
        </w:rPr>
        <w:t>zł</w:t>
      </w:r>
      <w:r w:rsidRPr="001E79F0">
        <w:rPr>
          <w:sz w:val="22"/>
          <w:szCs w:val="22"/>
        </w:rPr>
        <w:t xml:space="preserve">, </w:t>
      </w:r>
    </w:p>
    <w:p w14:paraId="639A2FB6" w14:textId="4BD5E630" w:rsidR="00A03021" w:rsidRPr="001E79F0" w:rsidRDefault="00A03021" w:rsidP="00A03021">
      <w:pPr>
        <w:jc w:val="both"/>
        <w:rPr>
          <w:sz w:val="22"/>
          <w:szCs w:val="22"/>
        </w:rPr>
      </w:pPr>
      <w:r w:rsidRPr="00A03021">
        <w:rPr>
          <w:b/>
          <w:sz w:val="22"/>
          <w:szCs w:val="22"/>
        </w:rPr>
        <w:t>Część 2</w:t>
      </w:r>
      <w:r w:rsidRPr="001E79F0">
        <w:rPr>
          <w:sz w:val="22"/>
          <w:szCs w:val="22"/>
        </w:rPr>
        <w:t xml:space="preserve"> – </w:t>
      </w:r>
      <w:r>
        <w:rPr>
          <w:sz w:val="22"/>
          <w:szCs w:val="22"/>
        </w:rPr>
        <w:t>16 000,00</w:t>
      </w:r>
      <w:r w:rsidRPr="001E79F0">
        <w:rPr>
          <w:sz w:val="22"/>
          <w:szCs w:val="22"/>
        </w:rPr>
        <w:t xml:space="preserve"> </w:t>
      </w:r>
      <w:r>
        <w:rPr>
          <w:sz w:val="22"/>
          <w:szCs w:val="22"/>
        </w:rPr>
        <w:t>zł</w:t>
      </w:r>
      <w:r w:rsidRPr="001E79F0">
        <w:rPr>
          <w:sz w:val="22"/>
          <w:szCs w:val="22"/>
        </w:rPr>
        <w:t xml:space="preserve">, </w:t>
      </w:r>
    </w:p>
    <w:p w14:paraId="2D25422B" w14:textId="0421633F" w:rsidR="00A03021" w:rsidRPr="001E79F0" w:rsidRDefault="00A03021" w:rsidP="00A03021">
      <w:pPr>
        <w:jc w:val="both"/>
        <w:rPr>
          <w:sz w:val="22"/>
          <w:szCs w:val="22"/>
        </w:rPr>
      </w:pPr>
      <w:r w:rsidRPr="00A03021">
        <w:rPr>
          <w:b/>
          <w:sz w:val="22"/>
          <w:szCs w:val="22"/>
        </w:rPr>
        <w:t>Część 3</w:t>
      </w:r>
      <w:r w:rsidRPr="001E79F0">
        <w:rPr>
          <w:sz w:val="22"/>
          <w:szCs w:val="22"/>
        </w:rPr>
        <w:t xml:space="preserve"> – </w:t>
      </w:r>
      <w:r>
        <w:rPr>
          <w:sz w:val="22"/>
          <w:szCs w:val="22"/>
        </w:rPr>
        <w:t>19 000,00</w:t>
      </w:r>
      <w:r w:rsidRPr="001E79F0">
        <w:rPr>
          <w:sz w:val="22"/>
          <w:szCs w:val="22"/>
        </w:rPr>
        <w:t xml:space="preserve"> </w:t>
      </w:r>
      <w:r>
        <w:rPr>
          <w:sz w:val="22"/>
          <w:szCs w:val="22"/>
        </w:rPr>
        <w:t>zł</w:t>
      </w:r>
      <w:r w:rsidRPr="001E79F0">
        <w:rPr>
          <w:sz w:val="22"/>
          <w:szCs w:val="22"/>
        </w:rPr>
        <w:t xml:space="preserve">,  </w:t>
      </w:r>
    </w:p>
    <w:p w14:paraId="0968386D" w14:textId="2DE823DF" w:rsidR="00A03021" w:rsidRPr="001E79F0" w:rsidRDefault="00A03021" w:rsidP="00A03021">
      <w:pPr>
        <w:jc w:val="both"/>
        <w:rPr>
          <w:sz w:val="22"/>
          <w:szCs w:val="22"/>
        </w:rPr>
      </w:pPr>
      <w:r w:rsidRPr="00A03021">
        <w:rPr>
          <w:b/>
          <w:sz w:val="22"/>
          <w:szCs w:val="22"/>
        </w:rPr>
        <w:t>Część 4</w:t>
      </w:r>
      <w:r w:rsidRPr="001E79F0">
        <w:rPr>
          <w:sz w:val="22"/>
          <w:szCs w:val="22"/>
        </w:rPr>
        <w:t xml:space="preserve"> – </w:t>
      </w:r>
      <w:r>
        <w:rPr>
          <w:sz w:val="22"/>
          <w:szCs w:val="22"/>
        </w:rPr>
        <w:t>12 000,00</w:t>
      </w:r>
      <w:r w:rsidRPr="001E79F0">
        <w:rPr>
          <w:sz w:val="22"/>
          <w:szCs w:val="22"/>
        </w:rPr>
        <w:t xml:space="preserve"> </w:t>
      </w:r>
      <w:r>
        <w:rPr>
          <w:sz w:val="22"/>
          <w:szCs w:val="22"/>
        </w:rPr>
        <w:t>zł</w:t>
      </w:r>
      <w:r w:rsidRPr="001E79F0">
        <w:rPr>
          <w:sz w:val="22"/>
          <w:szCs w:val="22"/>
        </w:rPr>
        <w:t xml:space="preserve">, </w:t>
      </w:r>
    </w:p>
    <w:p w14:paraId="7E49680A" w14:textId="3BD133BA" w:rsidR="00A03021" w:rsidRPr="001E79F0" w:rsidRDefault="00A03021" w:rsidP="00A03021">
      <w:pPr>
        <w:jc w:val="both"/>
        <w:rPr>
          <w:sz w:val="22"/>
          <w:szCs w:val="22"/>
        </w:rPr>
      </w:pPr>
      <w:r w:rsidRPr="00A03021">
        <w:rPr>
          <w:b/>
          <w:sz w:val="22"/>
          <w:szCs w:val="22"/>
        </w:rPr>
        <w:t>Część 5</w:t>
      </w:r>
      <w:r w:rsidRPr="001E79F0">
        <w:rPr>
          <w:sz w:val="22"/>
          <w:szCs w:val="22"/>
        </w:rPr>
        <w:t xml:space="preserve"> – </w:t>
      </w:r>
      <w:r>
        <w:rPr>
          <w:sz w:val="22"/>
          <w:szCs w:val="22"/>
        </w:rPr>
        <w:t>9 000,00</w:t>
      </w:r>
      <w:r w:rsidRPr="001E79F0">
        <w:rPr>
          <w:sz w:val="22"/>
          <w:szCs w:val="22"/>
        </w:rPr>
        <w:t xml:space="preserve"> </w:t>
      </w:r>
      <w:r>
        <w:rPr>
          <w:sz w:val="22"/>
          <w:szCs w:val="22"/>
        </w:rPr>
        <w:t>zł</w:t>
      </w:r>
      <w:r w:rsidRPr="001E79F0">
        <w:rPr>
          <w:sz w:val="22"/>
          <w:szCs w:val="22"/>
        </w:rPr>
        <w:t xml:space="preserve">, </w:t>
      </w:r>
    </w:p>
    <w:p w14:paraId="61293B8C" w14:textId="53D458B4" w:rsidR="00A03021" w:rsidRPr="005F2A15" w:rsidRDefault="00A03021" w:rsidP="00A03021">
      <w:pPr>
        <w:jc w:val="both"/>
        <w:rPr>
          <w:sz w:val="22"/>
          <w:szCs w:val="22"/>
        </w:rPr>
      </w:pPr>
      <w:r w:rsidRPr="00A03021">
        <w:rPr>
          <w:b/>
          <w:sz w:val="22"/>
          <w:szCs w:val="22"/>
        </w:rPr>
        <w:t>Część 6</w:t>
      </w:r>
      <w:r w:rsidRPr="005F2A15">
        <w:rPr>
          <w:sz w:val="22"/>
          <w:szCs w:val="22"/>
        </w:rPr>
        <w:t xml:space="preserve"> – </w:t>
      </w:r>
      <w:r>
        <w:rPr>
          <w:sz w:val="22"/>
          <w:szCs w:val="22"/>
        </w:rPr>
        <w:t>8 000,00 zł</w:t>
      </w:r>
      <w:r w:rsidRPr="005F2A15">
        <w:rPr>
          <w:sz w:val="22"/>
          <w:szCs w:val="22"/>
        </w:rPr>
        <w:t xml:space="preserve">, </w:t>
      </w:r>
    </w:p>
    <w:p w14:paraId="05DE43B4" w14:textId="670EB1E1" w:rsidR="00A03021" w:rsidRPr="005F2A15" w:rsidRDefault="00A03021" w:rsidP="00A03021">
      <w:pPr>
        <w:jc w:val="both"/>
        <w:rPr>
          <w:sz w:val="22"/>
          <w:szCs w:val="22"/>
        </w:rPr>
      </w:pPr>
      <w:r w:rsidRPr="00A03021">
        <w:rPr>
          <w:b/>
          <w:sz w:val="22"/>
          <w:szCs w:val="22"/>
        </w:rPr>
        <w:t>Część 7</w:t>
      </w:r>
      <w:r w:rsidRPr="005F2A15">
        <w:rPr>
          <w:sz w:val="22"/>
          <w:szCs w:val="22"/>
        </w:rPr>
        <w:t xml:space="preserve"> – </w:t>
      </w:r>
      <w:r>
        <w:rPr>
          <w:sz w:val="22"/>
          <w:szCs w:val="22"/>
        </w:rPr>
        <w:t>4 000,00 zł</w:t>
      </w:r>
      <w:r w:rsidRPr="005F2A15">
        <w:rPr>
          <w:sz w:val="22"/>
          <w:szCs w:val="22"/>
        </w:rPr>
        <w:t xml:space="preserve">, </w:t>
      </w:r>
    </w:p>
    <w:p w14:paraId="3AD7FBB3" w14:textId="6E5A1D7A" w:rsidR="00A03021" w:rsidRDefault="00A03021" w:rsidP="00A03021">
      <w:pPr>
        <w:jc w:val="both"/>
        <w:rPr>
          <w:sz w:val="22"/>
          <w:szCs w:val="22"/>
        </w:rPr>
      </w:pPr>
      <w:r w:rsidRPr="00A03021">
        <w:rPr>
          <w:b/>
          <w:sz w:val="22"/>
          <w:szCs w:val="22"/>
        </w:rPr>
        <w:t>Część 8</w:t>
      </w:r>
      <w:r w:rsidRPr="004F4A18">
        <w:rPr>
          <w:sz w:val="22"/>
          <w:szCs w:val="22"/>
        </w:rPr>
        <w:t xml:space="preserve"> –</w:t>
      </w:r>
      <w:r>
        <w:rPr>
          <w:sz w:val="22"/>
          <w:szCs w:val="22"/>
        </w:rPr>
        <w:t xml:space="preserve"> 19 000,00</w:t>
      </w:r>
      <w:r w:rsidRPr="004F4A18">
        <w:rPr>
          <w:sz w:val="22"/>
          <w:szCs w:val="22"/>
        </w:rPr>
        <w:t xml:space="preserve"> </w:t>
      </w:r>
      <w:r>
        <w:rPr>
          <w:sz w:val="22"/>
          <w:szCs w:val="22"/>
        </w:rPr>
        <w:t>zł</w:t>
      </w:r>
      <w:r w:rsidRPr="004F4A18">
        <w:rPr>
          <w:sz w:val="22"/>
          <w:szCs w:val="22"/>
        </w:rPr>
        <w:t xml:space="preserve">, </w:t>
      </w:r>
    </w:p>
    <w:p w14:paraId="0ADFDB6C" w14:textId="71AD1BD9" w:rsidR="00A03021" w:rsidRDefault="00A03021" w:rsidP="00A03021">
      <w:pPr>
        <w:jc w:val="both"/>
        <w:rPr>
          <w:sz w:val="22"/>
          <w:szCs w:val="22"/>
        </w:rPr>
      </w:pPr>
      <w:r w:rsidRPr="00A03021">
        <w:rPr>
          <w:b/>
          <w:sz w:val="22"/>
          <w:szCs w:val="22"/>
        </w:rPr>
        <w:t>Część 9</w:t>
      </w:r>
      <w:r w:rsidRPr="004F4A18">
        <w:rPr>
          <w:sz w:val="22"/>
          <w:szCs w:val="22"/>
        </w:rPr>
        <w:t xml:space="preserve"> –</w:t>
      </w:r>
      <w:r>
        <w:rPr>
          <w:sz w:val="22"/>
          <w:szCs w:val="22"/>
        </w:rPr>
        <w:t xml:space="preserve"> 23 000,00</w:t>
      </w:r>
      <w:r w:rsidRPr="004F4A18">
        <w:rPr>
          <w:sz w:val="22"/>
          <w:szCs w:val="22"/>
        </w:rPr>
        <w:t xml:space="preserve"> </w:t>
      </w:r>
      <w:r>
        <w:rPr>
          <w:sz w:val="22"/>
          <w:szCs w:val="22"/>
        </w:rPr>
        <w:t xml:space="preserve">zł, </w:t>
      </w:r>
    </w:p>
    <w:p w14:paraId="48F16619" w14:textId="4764C251" w:rsidR="00A03021" w:rsidRPr="004F4A18" w:rsidRDefault="00A03021" w:rsidP="00A03021">
      <w:pPr>
        <w:jc w:val="both"/>
        <w:rPr>
          <w:sz w:val="22"/>
          <w:szCs w:val="22"/>
        </w:rPr>
      </w:pPr>
      <w:r w:rsidRPr="00A03021">
        <w:rPr>
          <w:b/>
          <w:sz w:val="22"/>
          <w:szCs w:val="22"/>
        </w:rPr>
        <w:t>Część 10</w:t>
      </w:r>
      <w:r w:rsidRPr="004F4A18">
        <w:rPr>
          <w:sz w:val="22"/>
          <w:szCs w:val="22"/>
        </w:rPr>
        <w:t xml:space="preserve"> –</w:t>
      </w:r>
      <w:r>
        <w:rPr>
          <w:sz w:val="22"/>
          <w:szCs w:val="22"/>
        </w:rPr>
        <w:t xml:space="preserve"> 3 000,00</w:t>
      </w:r>
      <w:r w:rsidRPr="004F4A18">
        <w:rPr>
          <w:sz w:val="22"/>
          <w:szCs w:val="22"/>
        </w:rPr>
        <w:t xml:space="preserve"> </w:t>
      </w:r>
      <w:r>
        <w:rPr>
          <w:sz w:val="22"/>
          <w:szCs w:val="22"/>
        </w:rPr>
        <w:t>zł</w:t>
      </w:r>
      <w:r w:rsidRPr="004F4A18">
        <w:rPr>
          <w:sz w:val="22"/>
          <w:szCs w:val="22"/>
        </w:rPr>
        <w:t xml:space="preserve">, </w:t>
      </w:r>
    </w:p>
    <w:p w14:paraId="6FE698D5" w14:textId="79AF1FA7" w:rsidR="00A03021" w:rsidRDefault="00A03021" w:rsidP="00A03021">
      <w:pPr>
        <w:jc w:val="both"/>
        <w:rPr>
          <w:sz w:val="22"/>
          <w:szCs w:val="22"/>
        </w:rPr>
      </w:pPr>
      <w:r w:rsidRPr="00A03021">
        <w:rPr>
          <w:b/>
          <w:sz w:val="22"/>
          <w:szCs w:val="22"/>
        </w:rPr>
        <w:t>Część 11</w:t>
      </w:r>
      <w:r w:rsidRPr="004F4A18">
        <w:rPr>
          <w:sz w:val="22"/>
          <w:szCs w:val="22"/>
        </w:rPr>
        <w:t xml:space="preserve"> –</w:t>
      </w:r>
      <w:r>
        <w:rPr>
          <w:sz w:val="22"/>
          <w:szCs w:val="22"/>
        </w:rPr>
        <w:t xml:space="preserve"> 13 000,00</w:t>
      </w:r>
      <w:r w:rsidRPr="004F4A18">
        <w:rPr>
          <w:sz w:val="22"/>
          <w:szCs w:val="22"/>
        </w:rPr>
        <w:t xml:space="preserve"> </w:t>
      </w:r>
      <w:r>
        <w:rPr>
          <w:sz w:val="22"/>
          <w:szCs w:val="22"/>
        </w:rPr>
        <w:t>zł</w:t>
      </w:r>
    </w:p>
    <w:p w14:paraId="7C8215B7" w14:textId="7CEAF58E" w:rsidR="00A03021" w:rsidRPr="004F4A18" w:rsidRDefault="00A03021" w:rsidP="00A03021">
      <w:pPr>
        <w:jc w:val="both"/>
        <w:rPr>
          <w:sz w:val="22"/>
          <w:szCs w:val="22"/>
        </w:rPr>
      </w:pPr>
      <w:r w:rsidRPr="00A03021">
        <w:rPr>
          <w:b/>
          <w:sz w:val="22"/>
          <w:szCs w:val="22"/>
        </w:rPr>
        <w:t>Część 12</w:t>
      </w:r>
      <w:r w:rsidRPr="004F4A18">
        <w:rPr>
          <w:sz w:val="22"/>
          <w:szCs w:val="22"/>
        </w:rPr>
        <w:t xml:space="preserve"> –</w:t>
      </w:r>
      <w:r>
        <w:rPr>
          <w:sz w:val="22"/>
          <w:szCs w:val="22"/>
        </w:rPr>
        <w:t xml:space="preserve"> 8 000,00</w:t>
      </w:r>
      <w:r w:rsidRPr="004F4A18">
        <w:rPr>
          <w:sz w:val="22"/>
          <w:szCs w:val="22"/>
        </w:rPr>
        <w:t xml:space="preserve"> </w:t>
      </w:r>
      <w:r>
        <w:rPr>
          <w:sz w:val="22"/>
          <w:szCs w:val="22"/>
        </w:rPr>
        <w:t>zł</w:t>
      </w:r>
      <w:r w:rsidRPr="004F4A18">
        <w:rPr>
          <w:sz w:val="22"/>
          <w:szCs w:val="22"/>
        </w:rPr>
        <w:t xml:space="preserve">, </w:t>
      </w:r>
    </w:p>
    <w:p w14:paraId="314DAFA5" w14:textId="77777777" w:rsidR="00A03021" w:rsidRDefault="00A03021" w:rsidP="00A03021">
      <w:pPr>
        <w:jc w:val="both"/>
        <w:rPr>
          <w:sz w:val="22"/>
          <w:szCs w:val="22"/>
        </w:rPr>
      </w:pPr>
      <w:r>
        <w:rPr>
          <w:sz w:val="22"/>
          <w:szCs w:val="22"/>
        </w:rPr>
        <w:t>Jeżeli Wykonawca składa ofertę na dwie bądź więcej części przedmiotu zamówienia, polisa lub inny dokument powinna obejmować sumę gwarancyjną na kwotę stanowiącą sumę ww. kwot dla tych części.</w:t>
      </w:r>
    </w:p>
    <w:p w14:paraId="0C580943" w14:textId="77777777" w:rsidR="00A03021" w:rsidRPr="00FC51ED" w:rsidRDefault="00A03021" w:rsidP="00A03021">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28680B49" w14:textId="77777777" w:rsidR="00A03021" w:rsidRDefault="00A03021" w:rsidP="00A03021">
      <w:pPr>
        <w:ind w:left="992" w:hanging="992"/>
        <w:jc w:val="both"/>
        <w:rPr>
          <w:sz w:val="22"/>
          <w:szCs w:val="22"/>
        </w:rPr>
      </w:pPr>
      <w:r w:rsidRPr="00FC51ED">
        <w:rPr>
          <w:sz w:val="22"/>
          <w:szCs w:val="22"/>
        </w:rPr>
        <w:t>W przypadku podmiotów występujących wspólnie warunek ten podmioty mogą spełniać łącznie.</w:t>
      </w:r>
    </w:p>
    <w:p w14:paraId="0B9F08B2" w14:textId="0B087AB4"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Zdoln</w:t>
      </w:r>
      <w:r w:rsidR="000512BD">
        <w:rPr>
          <w:sz w:val="22"/>
          <w:szCs w:val="22"/>
          <w:u w:val="single"/>
        </w:rPr>
        <w:t>ości technicznej lub zawodowej –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23B4D297"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 xml:space="preserve">Nr </w:t>
      </w:r>
      <w:r w:rsidR="0055747A">
        <w:rPr>
          <w:b/>
          <w:i/>
          <w:color w:val="000000" w:themeColor="text1"/>
          <w:sz w:val="22"/>
          <w:szCs w:val="22"/>
        </w:rPr>
        <w:t>2</w:t>
      </w:r>
      <w:r w:rsidRPr="0042612A">
        <w:rPr>
          <w:b/>
          <w:i/>
          <w:color w:val="000000" w:themeColor="text1"/>
          <w:sz w:val="22"/>
          <w:szCs w:val="22"/>
        </w:rPr>
        <w:t xml:space="preserve"> i </w:t>
      </w:r>
      <w:r w:rsidR="0055747A">
        <w:rPr>
          <w:b/>
          <w:i/>
          <w:color w:val="000000" w:themeColor="text1"/>
          <w:sz w:val="22"/>
          <w:szCs w:val="22"/>
        </w:rPr>
        <w:t>2</w:t>
      </w:r>
      <w:r w:rsidRPr="0042612A">
        <w:rPr>
          <w:b/>
          <w:i/>
          <w:color w:val="000000" w:themeColor="text1"/>
          <w:sz w:val="22"/>
          <w:szCs w:val="22"/>
        </w:rPr>
        <w:t>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3E3483D1" w:rsidR="00C97643" w:rsidRPr="00C97643" w:rsidRDefault="00C97643" w:rsidP="00253722">
      <w:pPr>
        <w:numPr>
          <w:ilvl w:val="1"/>
          <w:numId w:val="30"/>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 xml:space="preserve">Załącznik Nr </w:t>
      </w:r>
      <w:r w:rsidR="0055747A">
        <w:rPr>
          <w:b/>
          <w:i/>
          <w:sz w:val="22"/>
          <w:szCs w:val="22"/>
        </w:rPr>
        <w:t>2</w:t>
      </w:r>
      <w:r w:rsidRPr="00C97643">
        <w:rPr>
          <w:b/>
          <w:i/>
          <w:sz w:val="22"/>
          <w:szCs w:val="22"/>
        </w:rPr>
        <w:t xml:space="preserve"> i </w:t>
      </w:r>
      <w:r w:rsidR="0055747A">
        <w:rPr>
          <w:b/>
          <w:i/>
          <w:sz w:val="22"/>
          <w:szCs w:val="22"/>
        </w:rPr>
        <w:t>2</w:t>
      </w:r>
      <w:r w:rsidRPr="00C97643">
        <w:rPr>
          <w:b/>
          <w:i/>
          <w:sz w:val="22"/>
          <w:szCs w:val="22"/>
        </w:rPr>
        <w:t>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lastRenderedPageBreak/>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4C3410"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2A1DE5C7" w14:textId="4B9A762F"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w:t>
      </w:r>
      <w:r w:rsidR="000512BD">
        <w:rPr>
          <w:sz w:val="22"/>
          <w:szCs w:val="22"/>
        </w:rPr>
        <w:t>25</w:t>
      </w:r>
      <w:r w:rsidR="00BD09D1" w:rsidRPr="0011274C">
        <w:rPr>
          <w:sz w:val="22"/>
          <w:szCs w:val="22"/>
        </w:rPr>
        <w:t>0 000,00 zł</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2C7F9DFC" w14:textId="2D7A42BF" w:rsidR="009D4152" w:rsidRPr="0049676B" w:rsidRDefault="00E8025A" w:rsidP="0037580A">
      <w:pPr>
        <w:tabs>
          <w:tab w:val="left" w:pos="284"/>
        </w:tabs>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62485E2B"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 xml:space="preserve">Załącznikiem Nr </w:t>
      </w:r>
      <w:r w:rsidR="000512BD">
        <w:rPr>
          <w:b/>
          <w:i/>
          <w:sz w:val="22"/>
          <w:szCs w:val="22"/>
        </w:rPr>
        <w:t>6</w:t>
      </w:r>
    </w:p>
    <w:p w14:paraId="35F0C42D" w14:textId="0B886A5E"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art. 24 ust. 5 pkt</w:t>
      </w:r>
      <w:r w:rsidR="00B458F8">
        <w:rPr>
          <w:sz w:val="22"/>
          <w:szCs w:val="22"/>
        </w:rPr>
        <w:t xml:space="preserve"> </w:t>
      </w:r>
      <w:r w:rsidR="009C5188">
        <w:rPr>
          <w:sz w:val="22"/>
          <w:szCs w:val="22"/>
        </w:rPr>
        <w:t xml:space="preserve">5 i 6 ustawy, zgodnie z </w:t>
      </w:r>
      <w:r w:rsidR="009C5188" w:rsidRPr="009C5188">
        <w:rPr>
          <w:b/>
          <w:i/>
          <w:sz w:val="22"/>
          <w:szCs w:val="22"/>
        </w:rPr>
        <w:t xml:space="preserve">Załącznikiem Nr </w:t>
      </w:r>
      <w:r w:rsidR="000512BD">
        <w:rPr>
          <w:b/>
          <w:i/>
          <w:sz w:val="22"/>
          <w:szCs w:val="22"/>
        </w:rPr>
        <w:t>7</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5F30E5E7" w:rsidR="006E4A75" w:rsidRDefault="00ED2940" w:rsidP="00253722">
      <w:pPr>
        <w:pStyle w:val="Akapitzlist"/>
        <w:numPr>
          <w:ilvl w:val="0"/>
          <w:numId w:val="34"/>
        </w:numPr>
        <w:tabs>
          <w:tab w:val="left" w:pos="426"/>
        </w:tabs>
        <w:ind w:left="426" w:hanging="426"/>
        <w:jc w:val="both"/>
        <w:rPr>
          <w:sz w:val="22"/>
          <w:szCs w:val="22"/>
        </w:rPr>
      </w:pPr>
      <w:r>
        <w:rPr>
          <w:sz w:val="22"/>
          <w:szCs w:val="22"/>
        </w:rPr>
        <w:t xml:space="preserve">Każdy </w:t>
      </w:r>
      <w:r w:rsidR="009D4152" w:rsidRPr="004C3410">
        <w:rPr>
          <w:sz w:val="22"/>
          <w:szCs w:val="22"/>
        </w:rPr>
        <w:t>Wykonawca w terminie 3 dni od dnia zamieszczenia na stronie internetowej informacji, o której mowa w art. 86 ust. 3 ustawy PZP, przekaże zamawiającemu oświadczenie (</w:t>
      </w:r>
      <w:r w:rsidR="009D4152" w:rsidRPr="004C3410">
        <w:rPr>
          <w:b/>
          <w:i/>
          <w:sz w:val="22"/>
          <w:szCs w:val="22"/>
        </w:rPr>
        <w:t xml:space="preserve">Załącznik Nr </w:t>
      </w:r>
      <w:r w:rsidR="0055747A">
        <w:rPr>
          <w:b/>
          <w:i/>
          <w:sz w:val="22"/>
          <w:szCs w:val="22"/>
        </w:rPr>
        <w:t>3</w:t>
      </w:r>
      <w:r w:rsidR="009D4152" w:rsidRPr="006F15FF">
        <w:rPr>
          <w:b/>
          <w:i/>
          <w:sz w:val="22"/>
          <w:szCs w:val="22"/>
        </w:rPr>
        <w:t>do SIWZ</w:t>
      </w:r>
      <w:r w:rsidR="009D4152"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30B3065" w14:textId="77777777" w:rsidR="006E4A75" w:rsidRDefault="009D4152" w:rsidP="00253722">
      <w:pPr>
        <w:pStyle w:val="Akapitzlist"/>
        <w:numPr>
          <w:ilvl w:val="0"/>
          <w:numId w:val="34"/>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4F4C5261" w14:textId="77777777" w:rsidR="006E4A75" w:rsidRDefault="009D4152" w:rsidP="00253722">
      <w:pPr>
        <w:pStyle w:val="Akapitzlist"/>
        <w:numPr>
          <w:ilvl w:val="0"/>
          <w:numId w:val="34"/>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42D0F3AD" w:rsidR="006E4A75" w:rsidRDefault="00BD3979" w:rsidP="00253722">
      <w:pPr>
        <w:pStyle w:val="Akapitzlist"/>
        <w:numPr>
          <w:ilvl w:val="0"/>
          <w:numId w:val="34"/>
        </w:numPr>
        <w:tabs>
          <w:tab w:val="left" w:pos="426"/>
        </w:tabs>
        <w:ind w:left="426" w:hanging="426"/>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Pr="007A5E53">
        <w:rPr>
          <w:sz w:val="22"/>
          <w:szCs w:val="22"/>
        </w:rPr>
        <w:t xml:space="preserve">(Dz. U. z 2016 r. poz. 1126 ze </w:t>
      </w:r>
      <w:proofErr w:type="spellStart"/>
      <w:r w:rsidRPr="007A5E53">
        <w:rPr>
          <w:sz w:val="22"/>
          <w:szCs w:val="22"/>
        </w:rPr>
        <w:t>późn</w:t>
      </w:r>
      <w:proofErr w:type="spellEnd"/>
      <w:r w:rsidRPr="007A5E53">
        <w:rPr>
          <w:sz w:val="22"/>
          <w:szCs w:val="22"/>
        </w:rPr>
        <w:t>.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lastRenderedPageBreak/>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253722">
      <w:pPr>
        <w:numPr>
          <w:ilvl w:val="0"/>
          <w:numId w:val="34"/>
        </w:numPr>
        <w:tabs>
          <w:tab w:val="left" w:pos="426"/>
        </w:tabs>
        <w:ind w:left="426" w:hanging="426"/>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253722">
      <w:pPr>
        <w:pStyle w:val="Akapitzlist"/>
        <w:numPr>
          <w:ilvl w:val="0"/>
          <w:numId w:val="34"/>
        </w:numPr>
        <w:tabs>
          <w:tab w:val="left" w:pos="426"/>
        </w:tabs>
        <w:ind w:left="426" w:hanging="426"/>
        <w:jc w:val="both"/>
        <w:rPr>
          <w:sz w:val="22"/>
          <w:szCs w:val="22"/>
        </w:rPr>
      </w:pPr>
      <w:r>
        <w:rPr>
          <w:sz w:val="22"/>
          <w:szCs w:val="22"/>
        </w:rPr>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253722">
      <w:pPr>
        <w:pStyle w:val="Akapitzlist"/>
        <w:numPr>
          <w:ilvl w:val="0"/>
          <w:numId w:val="34"/>
        </w:numPr>
        <w:tabs>
          <w:tab w:val="left" w:pos="426"/>
        </w:tabs>
        <w:ind w:left="426" w:hanging="426"/>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0EA955EB" w:rsidR="006E4A75" w:rsidRDefault="009D4152" w:rsidP="00253722">
      <w:pPr>
        <w:pStyle w:val="Akapitzlist"/>
        <w:numPr>
          <w:ilvl w:val="0"/>
          <w:numId w:val="34"/>
        </w:numPr>
        <w:tabs>
          <w:tab w:val="left" w:pos="426"/>
        </w:tabs>
        <w:ind w:left="426" w:hanging="426"/>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5E3B38E" w14:textId="31F45B82"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t>Wypełnion</w:t>
      </w:r>
      <w:r w:rsidR="00147AAE">
        <w:rPr>
          <w:color w:val="000000" w:themeColor="text1"/>
          <w:sz w:val="22"/>
          <w:szCs w:val="22"/>
        </w:rPr>
        <w:t>e</w:t>
      </w:r>
      <w:r>
        <w:rPr>
          <w:color w:val="000000" w:themeColor="text1"/>
          <w:sz w:val="22"/>
          <w:szCs w:val="22"/>
        </w:rPr>
        <w:t xml:space="preserve"> i podpisan</w:t>
      </w:r>
      <w:r w:rsidR="00147AAE">
        <w:rPr>
          <w:color w:val="000000" w:themeColor="text1"/>
          <w:sz w:val="22"/>
          <w:szCs w:val="22"/>
        </w:rPr>
        <w:t>e</w:t>
      </w:r>
      <w:r w:rsidR="00BD09D1">
        <w:rPr>
          <w:color w:val="000000" w:themeColor="text1"/>
          <w:sz w:val="22"/>
          <w:szCs w:val="22"/>
        </w:rPr>
        <w:t xml:space="preserve"> </w:t>
      </w:r>
      <w:r w:rsidR="00147AAE">
        <w:rPr>
          <w:color w:val="000000" w:themeColor="text1"/>
          <w:sz w:val="22"/>
          <w:szCs w:val="22"/>
        </w:rPr>
        <w:t>formularze cenowe/</w:t>
      </w:r>
      <w:r w:rsidR="000C2744">
        <w:rPr>
          <w:color w:val="000000" w:themeColor="text1"/>
          <w:sz w:val="22"/>
          <w:szCs w:val="22"/>
        </w:rPr>
        <w:t>szczegółow</w:t>
      </w:r>
      <w:r w:rsidR="00147AAE">
        <w:rPr>
          <w:color w:val="000000" w:themeColor="text1"/>
          <w:sz w:val="22"/>
          <w:szCs w:val="22"/>
        </w:rPr>
        <w:t>e</w:t>
      </w:r>
      <w:r w:rsidR="000C2744">
        <w:rPr>
          <w:color w:val="000000" w:themeColor="text1"/>
          <w:sz w:val="22"/>
          <w:szCs w:val="22"/>
        </w:rPr>
        <w:t xml:space="preserve"> opis</w:t>
      </w:r>
      <w:r w:rsidR="00147AAE">
        <w:rPr>
          <w:color w:val="000000" w:themeColor="text1"/>
          <w:sz w:val="22"/>
          <w:szCs w:val="22"/>
        </w:rPr>
        <w:t>y</w:t>
      </w:r>
      <w:r w:rsidR="000C2744">
        <w:rPr>
          <w:color w:val="000000" w:themeColor="text1"/>
          <w:sz w:val="22"/>
          <w:szCs w:val="22"/>
        </w:rPr>
        <w:t xml:space="preserve"> przedmiotu zamówienia</w:t>
      </w:r>
      <w:r w:rsidR="00954211">
        <w:rPr>
          <w:color w:val="000000" w:themeColor="text1"/>
          <w:sz w:val="22"/>
          <w:szCs w:val="22"/>
        </w:rPr>
        <w:t xml:space="preserve"> </w:t>
      </w:r>
      <w:r w:rsidR="00147AAE">
        <w:rPr>
          <w:color w:val="000000" w:themeColor="text1"/>
          <w:sz w:val="22"/>
          <w:szCs w:val="22"/>
        </w:rPr>
        <w:t xml:space="preserve">stanowiące </w:t>
      </w:r>
      <w:r w:rsidRPr="001F510B">
        <w:rPr>
          <w:b/>
          <w:i/>
          <w:color w:val="000000" w:themeColor="text1"/>
          <w:sz w:val="22"/>
          <w:szCs w:val="22"/>
        </w:rPr>
        <w:t>Załącznik</w:t>
      </w:r>
      <w:r w:rsidR="00147AAE">
        <w:rPr>
          <w:b/>
          <w:i/>
          <w:color w:val="000000" w:themeColor="text1"/>
          <w:sz w:val="22"/>
          <w:szCs w:val="22"/>
        </w:rPr>
        <w:t>i</w:t>
      </w:r>
      <w:r w:rsidRPr="001F510B">
        <w:rPr>
          <w:b/>
          <w:i/>
          <w:color w:val="000000" w:themeColor="text1"/>
          <w:sz w:val="22"/>
          <w:szCs w:val="22"/>
        </w:rPr>
        <w:t xml:space="preserve"> Nr </w:t>
      </w:r>
      <w:r w:rsidR="00147AAE">
        <w:rPr>
          <w:b/>
          <w:i/>
          <w:color w:val="000000" w:themeColor="text1"/>
          <w:sz w:val="22"/>
          <w:szCs w:val="22"/>
        </w:rPr>
        <w:t>1.1., 1.2., 1.3., 1.4. ,1.5.,1.6.,1.7.,1.8,1.9.,1.10.,1.11.,1.12.</w:t>
      </w:r>
    </w:p>
    <w:p w14:paraId="2B6C1F96" w14:textId="47C44E5B"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 xml:space="preserve">Załącznikiem Nr </w:t>
      </w:r>
      <w:r w:rsidR="00147AAE">
        <w:rPr>
          <w:b/>
          <w:i/>
          <w:color w:val="000000" w:themeColor="text1"/>
          <w:sz w:val="22"/>
          <w:szCs w:val="22"/>
        </w:rPr>
        <w:t>2</w:t>
      </w:r>
    </w:p>
    <w:p w14:paraId="6E047E87" w14:textId="5B6EED68" w:rsidR="00DD6493" w:rsidRPr="00147AAE"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 xml:space="preserve">Załącznikiem Nr </w:t>
      </w:r>
      <w:r w:rsidR="00147AAE">
        <w:rPr>
          <w:b/>
          <w:i/>
          <w:color w:val="000000" w:themeColor="text1"/>
          <w:sz w:val="22"/>
          <w:szCs w:val="22"/>
        </w:rPr>
        <w:t>2</w:t>
      </w:r>
      <w:r w:rsidR="00DD6493" w:rsidRPr="00DD6493">
        <w:rPr>
          <w:b/>
          <w:i/>
          <w:color w:val="000000" w:themeColor="text1"/>
          <w:sz w:val="22"/>
          <w:szCs w:val="22"/>
        </w:rPr>
        <w:t>A</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05E4C505" w14:textId="77777777" w:rsidR="0080734C" w:rsidRDefault="008A4F8F" w:rsidP="000512BD">
      <w:pPr>
        <w:pStyle w:val="Akapitzlist"/>
        <w:numPr>
          <w:ilvl w:val="0"/>
          <w:numId w:val="18"/>
        </w:numPr>
        <w:ind w:left="284" w:hanging="284"/>
        <w:jc w:val="both"/>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W przypadku, wskazania przez wykonawcę dostępności oświadczeń lub dokumentów w formie elektronicznej lub pod określonymi adresami internetowymi ogólnodostępnych i bezpłatnych baz </w:t>
      </w:r>
      <w:r w:rsidRPr="004C3410">
        <w:rPr>
          <w:bCs/>
          <w:sz w:val="22"/>
          <w:szCs w:val="22"/>
        </w:rPr>
        <w:lastRenderedPageBreak/>
        <w:t>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69A45EF3"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3F315122" w14:textId="6AB4D4B2"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w:t>
      </w:r>
      <w:r w:rsidR="007F3E5F" w:rsidRPr="00C471A2">
        <w:rPr>
          <w:sz w:val="22"/>
          <w:szCs w:val="22"/>
        </w:rPr>
        <w:t>Z</w:t>
      </w:r>
      <w:r w:rsidRPr="00C471A2">
        <w:rPr>
          <w:sz w:val="22"/>
          <w:szCs w:val="22"/>
        </w:rPr>
        <w:t xml:space="preserve">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14:paraId="6202511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08D1B3E8"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636B04CC" w:rsidR="00E47504" w:rsidRPr="00517BCE" w:rsidRDefault="000512BD" w:rsidP="00734601">
      <w:pPr>
        <w:numPr>
          <w:ilvl w:val="0"/>
          <w:numId w:val="4"/>
        </w:numPr>
        <w:ind w:left="284" w:hanging="284"/>
        <w:jc w:val="both"/>
        <w:rPr>
          <w:sz w:val="22"/>
          <w:szCs w:val="22"/>
        </w:rPr>
      </w:pPr>
      <w:r>
        <w:rPr>
          <w:sz w:val="22"/>
          <w:szCs w:val="22"/>
        </w:rPr>
        <w:t>Monika Zakrzewska</w:t>
      </w:r>
      <w:r w:rsidR="001F510B">
        <w:rPr>
          <w:sz w:val="22"/>
          <w:szCs w:val="22"/>
        </w:rPr>
        <w:t>, w sprawie procedury przetargowej</w:t>
      </w:r>
      <w:r w:rsidR="00E47504" w:rsidRPr="00C471A2">
        <w:rPr>
          <w:sz w:val="22"/>
          <w:szCs w:val="22"/>
        </w:rPr>
        <w:t xml:space="preserve"> – </w:t>
      </w:r>
      <w:hyperlink r:id="rId10" w:history="1">
        <w:r w:rsidRPr="000512BD">
          <w:rPr>
            <w:rStyle w:val="Hipercze"/>
            <w:color w:val="auto"/>
            <w:sz w:val="22"/>
            <w:szCs w:val="22"/>
            <w:u w:val="none"/>
          </w:rPr>
          <w:t>m</w:t>
        </w:r>
      </w:hyperlink>
      <w:r w:rsidR="00275323" w:rsidRPr="000512BD">
        <w:rPr>
          <w:rStyle w:val="Hipercze"/>
          <w:color w:val="auto"/>
          <w:sz w:val="22"/>
          <w:szCs w:val="22"/>
          <w:u w:val="none"/>
        </w:rPr>
        <w:t>.</w:t>
      </w:r>
      <w:r>
        <w:rPr>
          <w:rStyle w:val="Hipercze"/>
          <w:color w:val="auto"/>
          <w:sz w:val="22"/>
          <w:szCs w:val="22"/>
          <w:u w:val="none"/>
        </w:rPr>
        <w:t>zakrzewska</w:t>
      </w:r>
      <w:r w:rsidR="00275323">
        <w:rPr>
          <w:rStyle w:val="Hipercze"/>
          <w:color w:val="auto"/>
          <w:sz w:val="22"/>
          <w:szCs w:val="22"/>
          <w:u w:val="none"/>
        </w:rPr>
        <w:t>@igbmazovia.pl</w:t>
      </w:r>
    </w:p>
    <w:p w14:paraId="5FC587C5" w14:textId="51E10CB1" w:rsidR="001F510B" w:rsidRPr="00C471A2" w:rsidRDefault="00147AAE" w:rsidP="00734601">
      <w:pPr>
        <w:numPr>
          <w:ilvl w:val="0"/>
          <w:numId w:val="4"/>
        </w:numPr>
        <w:ind w:left="284" w:hanging="284"/>
        <w:jc w:val="both"/>
        <w:rPr>
          <w:sz w:val="22"/>
          <w:szCs w:val="22"/>
        </w:rPr>
      </w:pPr>
      <w:r>
        <w:rPr>
          <w:sz w:val="22"/>
          <w:szCs w:val="22"/>
        </w:rPr>
        <w:t xml:space="preserve">Renata </w:t>
      </w:r>
      <w:proofErr w:type="spellStart"/>
      <w:r>
        <w:rPr>
          <w:sz w:val="22"/>
          <w:szCs w:val="22"/>
        </w:rPr>
        <w:t>Lefler</w:t>
      </w:r>
      <w:proofErr w:type="spellEnd"/>
      <w:r w:rsidR="001F510B">
        <w:rPr>
          <w:sz w:val="22"/>
          <w:szCs w:val="22"/>
        </w:rPr>
        <w:t xml:space="preserve">, w sprawie opisu przedmiotu zamówienia -  </w:t>
      </w:r>
      <w:r>
        <w:rPr>
          <w:sz w:val="22"/>
          <w:szCs w:val="22"/>
        </w:rPr>
        <w:t>r</w:t>
      </w:r>
      <w:r w:rsidR="001F510B">
        <w:rPr>
          <w:sz w:val="22"/>
          <w:szCs w:val="22"/>
        </w:rPr>
        <w:t>.</w:t>
      </w:r>
      <w:r>
        <w:rPr>
          <w:sz w:val="22"/>
          <w:szCs w:val="22"/>
        </w:rPr>
        <w:t>lefler</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392CF5DE" w14:textId="0CF21BE9" w:rsidR="003050F8" w:rsidRPr="006E7A7E" w:rsidRDefault="00147AAE" w:rsidP="00253722">
      <w:pPr>
        <w:numPr>
          <w:ilvl w:val="0"/>
          <w:numId w:val="27"/>
        </w:numPr>
        <w:ind w:left="284" w:hanging="284"/>
        <w:jc w:val="both"/>
        <w:rPr>
          <w:spacing w:val="-5"/>
          <w:sz w:val="22"/>
          <w:szCs w:val="22"/>
        </w:rPr>
      </w:pPr>
      <w:r>
        <w:rPr>
          <w:sz w:val="22"/>
          <w:szCs w:val="22"/>
        </w:rPr>
        <w:t>Zamawiający nie żąda wadium</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C030F">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4118C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C030F">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lastRenderedPageBreak/>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C030F">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C030F">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C030F">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171A879F" w14:textId="4EFAD8BC" w:rsidR="000548B3" w:rsidRPr="004477AF" w:rsidRDefault="00E47504" w:rsidP="0055747A">
      <w:pPr>
        <w:pStyle w:val="Default"/>
        <w:tabs>
          <w:tab w:val="left" w:pos="0"/>
        </w:tabs>
        <w:jc w:val="both"/>
        <w:rPr>
          <w:b/>
          <w:color w:val="auto"/>
          <w:sz w:val="22"/>
          <w:szCs w:val="22"/>
        </w:rPr>
      </w:pPr>
      <w:r w:rsidRPr="00C471A2">
        <w:rPr>
          <w:b/>
          <w:sz w:val="22"/>
          <w:szCs w:val="22"/>
        </w:rPr>
        <w:t>„</w:t>
      </w:r>
      <w:r w:rsidR="0055747A">
        <w:rPr>
          <w:rFonts w:eastAsia="Times New Roman"/>
          <w:b/>
          <w:bCs/>
          <w:color w:val="auto"/>
          <w:sz w:val="22"/>
          <w:szCs w:val="22"/>
          <w:lang w:eastAsia="pl-PL"/>
        </w:rPr>
        <w:t>S</w:t>
      </w:r>
      <w:r w:rsidR="0055747A" w:rsidRPr="0055747A">
        <w:rPr>
          <w:rFonts w:eastAsia="Times New Roman"/>
          <w:b/>
          <w:bCs/>
          <w:color w:val="auto"/>
          <w:sz w:val="22"/>
          <w:szCs w:val="22"/>
          <w:lang w:eastAsia="pl-PL"/>
        </w:rPr>
        <w:t>ukcesywn</w:t>
      </w:r>
      <w:r w:rsidR="0055747A">
        <w:rPr>
          <w:rFonts w:eastAsia="Times New Roman"/>
          <w:b/>
          <w:bCs/>
          <w:color w:val="auto"/>
          <w:sz w:val="22"/>
          <w:szCs w:val="22"/>
          <w:lang w:eastAsia="pl-PL"/>
        </w:rPr>
        <w:t>a</w:t>
      </w:r>
      <w:r w:rsidR="0055747A" w:rsidRPr="0055747A">
        <w:rPr>
          <w:rFonts w:eastAsia="Times New Roman"/>
          <w:b/>
          <w:bCs/>
          <w:color w:val="auto"/>
          <w:sz w:val="22"/>
          <w:szCs w:val="22"/>
          <w:lang w:eastAsia="pl-PL"/>
        </w:rPr>
        <w:t xml:space="preserve"> dostaw</w:t>
      </w:r>
      <w:r w:rsidR="0055747A">
        <w:rPr>
          <w:rFonts w:eastAsia="Times New Roman"/>
          <w:b/>
          <w:bCs/>
          <w:color w:val="auto"/>
          <w:sz w:val="22"/>
          <w:szCs w:val="22"/>
          <w:lang w:eastAsia="pl-PL"/>
        </w:rPr>
        <w:t>a</w:t>
      </w:r>
      <w:r w:rsidR="0055747A" w:rsidRPr="0055747A">
        <w:rPr>
          <w:rFonts w:eastAsia="Times New Roman"/>
          <w:b/>
          <w:bCs/>
          <w:color w:val="auto"/>
          <w:sz w:val="22"/>
          <w:szCs w:val="22"/>
          <w:lang w:eastAsia="pl-PL"/>
        </w:rPr>
        <w:t xml:space="preserve"> surowców do produkcji chemicznej</w:t>
      </w:r>
      <w:r w:rsidR="0055747A" w:rsidRPr="0055747A">
        <w:rPr>
          <w:rFonts w:eastAsia="Times New Roman"/>
          <w:b/>
          <w:color w:val="auto"/>
          <w:sz w:val="22"/>
          <w:szCs w:val="22"/>
          <w:lang w:eastAsia="pl-PL"/>
        </w:rPr>
        <w:t xml:space="preserve"> </w:t>
      </w:r>
      <w:r w:rsidR="0055747A" w:rsidRPr="0055747A">
        <w:rPr>
          <w:rFonts w:eastAsia="SimSun"/>
          <w:b/>
          <w:sz w:val="22"/>
          <w:szCs w:val="22"/>
          <w:lang w:eastAsia="pl-PL"/>
        </w:rPr>
        <w:t xml:space="preserve">w podziale na </w:t>
      </w:r>
      <w:r w:rsidR="0055747A">
        <w:rPr>
          <w:rFonts w:eastAsia="SimSun"/>
          <w:b/>
          <w:sz w:val="22"/>
          <w:szCs w:val="22"/>
          <w:lang w:eastAsia="pl-PL"/>
        </w:rPr>
        <w:t xml:space="preserve">dwanaście </w:t>
      </w:r>
      <w:r w:rsidR="0055747A" w:rsidRPr="0055747A">
        <w:rPr>
          <w:rFonts w:eastAsia="SimSun"/>
          <w:b/>
          <w:sz w:val="22"/>
          <w:szCs w:val="22"/>
          <w:lang w:eastAsia="pl-PL"/>
        </w:rPr>
        <w:t>części.</w:t>
      </w:r>
      <w:r w:rsidR="000548B3">
        <w:rPr>
          <w:b/>
          <w:color w:val="auto"/>
          <w:sz w:val="22"/>
          <w:szCs w:val="22"/>
        </w:rPr>
        <w:t>”</w:t>
      </w:r>
    </w:p>
    <w:p w14:paraId="6FD18AAB" w14:textId="1E1D45E9" w:rsidR="00EC6CF7" w:rsidRPr="002237D1" w:rsidRDefault="00EC6CF7" w:rsidP="00BD09D1">
      <w:pPr>
        <w:pStyle w:val="Tekstpodstawowy21"/>
        <w:spacing w:line="240" w:lineRule="auto"/>
        <w:jc w:val="center"/>
        <w:rPr>
          <w:b/>
          <w:sz w:val="22"/>
          <w:szCs w:val="22"/>
          <w:lang w:eastAsia="pl-PL"/>
        </w:rPr>
      </w:pPr>
      <w:r w:rsidRPr="00EC6CF7">
        <w:rPr>
          <w:b/>
          <w:sz w:val="22"/>
          <w:szCs w:val="22"/>
          <w:lang w:eastAsia="pl-PL"/>
        </w:rPr>
        <w:t>„</w:t>
      </w:r>
      <w:r w:rsidRPr="003050F8">
        <w:rPr>
          <w:b/>
          <w:sz w:val="22"/>
          <w:szCs w:val="22"/>
          <w:lang w:eastAsia="pl-PL"/>
        </w:rPr>
        <w:t xml:space="preserve">Nie otwierać przed dniem </w:t>
      </w:r>
      <w:r w:rsidR="004118C3">
        <w:rPr>
          <w:b/>
          <w:sz w:val="22"/>
          <w:szCs w:val="22"/>
          <w:lang w:eastAsia="pl-PL"/>
        </w:rPr>
        <w:t>11</w:t>
      </w:r>
      <w:r w:rsidR="00AC26B3" w:rsidRPr="002237D1">
        <w:rPr>
          <w:b/>
          <w:sz w:val="22"/>
          <w:szCs w:val="22"/>
          <w:lang w:eastAsia="pl-PL"/>
        </w:rPr>
        <w:t>.</w:t>
      </w:r>
      <w:r w:rsidR="000512BD">
        <w:rPr>
          <w:b/>
          <w:sz w:val="22"/>
          <w:szCs w:val="22"/>
          <w:lang w:eastAsia="pl-PL"/>
        </w:rPr>
        <w:t>0</w:t>
      </w:r>
      <w:r w:rsidR="004118C3">
        <w:rPr>
          <w:b/>
          <w:sz w:val="22"/>
          <w:szCs w:val="22"/>
          <w:lang w:eastAsia="pl-PL"/>
        </w:rPr>
        <w:t>2</w:t>
      </w:r>
      <w:r w:rsidR="00C633AD" w:rsidRPr="002237D1">
        <w:rPr>
          <w:b/>
          <w:sz w:val="22"/>
          <w:szCs w:val="22"/>
          <w:lang w:eastAsia="pl-PL"/>
        </w:rPr>
        <w:t>.</w:t>
      </w:r>
      <w:r w:rsidR="00936DA3" w:rsidRPr="002237D1">
        <w:rPr>
          <w:b/>
          <w:sz w:val="22"/>
          <w:szCs w:val="22"/>
          <w:lang w:eastAsia="pl-PL"/>
        </w:rPr>
        <w:t>20</w:t>
      </w:r>
      <w:r w:rsidR="000512BD">
        <w:rPr>
          <w:b/>
          <w:sz w:val="22"/>
          <w:szCs w:val="22"/>
          <w:lang w:eastAsia="pl-PL"/>
        </w:rPr>
        <w:t>20</w:t>
      </w:r>
      <w:r w:rsidR="00936DA3" w:rsidRPr="002237D1">
        <w:rPr>
          <w:b/>
          <w:sz w:val="22"/>
          <w:szCs w:val="22"/>
          <w:lang w:eastAsia="pl-PL"/>
        </w:rPr>
        <w:t xml:space="preserve"> </w:t>
      </w:r>
      <w:r w:rsidRPr="002237D1">
        <w:rPr>
          <w:b/>
          <w:sz w:val="22"/>
          <w:szCs w:val="22"/>
          <w:lang w:eastAsia="pl-PL"/>
        </w:rPr>
        <w:t>r. do godz. 1</w:t>
      </w:r>
      <w:r w:rsidR="00574F64" w:rsidRPr="002237D1">
        <w:rPr>
          <w:b/>
          <w:sz w:val="22"/>
          <w:szCs w:val="22"/>
          <w:lang w:eastAsia="pl-PL"/>
        </w:rPr>
        <w:t>0</w:t>
      </w:r>
      <w:r w:rsidRPr="002237D1">
        <w:rPr>
          <w:b/>
          <w:sz w:val="22"/>
          <w:szCs w:val="22"/>
          <w:lang w:eastAsia="pl-PL"/>
        </w:rPr>
        <w:t>.</w:t>
      </w:r>
      <w:r w:rsidR="00BD09D1" w:rsidRPr="002237D1">
        <w:rPr>
          <w:b/>
          <w:sz w:val="22"/>
          <w:szCs w:val="22"/>
          <w:lang w:eastAsia="pl-PL"/>
        </w:rPr>
        <w:t>0</w:t>
      </w:r>
      <w:r w:rsidRPr="002237D1">
        <w:rPr>
          <w:b/>
          <w:sz w:val="22"/>
          <w:szCs w:val="22"/>
          <w:lang w:eastAsia="pl-PL"/>
        </w:rPr>
        <w:t>0”</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lastRenderedPageBreak/>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253722">
      <w:pPr>
        <w:pStyle w:val="Akapitzlist"/>
        <w:numPr>
          <w:ilvl w:val="0"/>
          <w:numId w:val="28"/>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70DB98BC" w:rsidR="00E47504" w:rsidRPr="00B46BD8" w:rsidRDefault="00E47504" w:rsidP="00253722">
      <w:pPr>
        <w:pStyle w:val="Akapitzlist"/>
        <w:numPr>
          <w:ilvl w:val="0"/>
          <w:numId w:val="28"/>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4118C3">
        <w:rPr>
          <w:b/>
          <w:sz w:val="22"/>
          <w:szCs w:val="22"/>
        </w:rPr>
        <w:t>11</w:t>
      </w:r>
      <w:r w:rsidR="00AC26B3" w:rsidRPr="002237D1">
        <w:rPr>
          <w:b/>
          <w:sz w:val="22"/>
          <w:szCs w:val="22"/>
        </w:rPr>
        <w:t>.</w:t>
      </w:r>
      <w:r w:rsidR="00032641">
        <w:rPr>
          <w:b/>
          <w:sz w:val="22"/>
          <w:szCs w:val="22"/>
        </w:rPr>
        <w:t>0</w:t>
      </w:r>
      <w:r w:rsidR="004118C3">
        <w:rPr>
          <w:b/>
          <w:sz w:val="22"/>
          <w:szCs w:val="22"/>
        </w:rPr>
        <w:t>2</w:t>
      </w:r>
      <w:r w:rsidR="00C633AD" w:rsidRPr="002237D1">
        <w:rPr>
          <w:b/>
          <w:sz w:val="22"/>
          <w:szCs w:val="22"/>
        </w:rPr>
        <w:t>.</w:t>
      </w:r>
      <w:r w:rsidR="00847FFC" w:rsidRPr="002237D1">
        <w:rPr>
          <w:b/>
          <w:sz w:val="22"/>
          <w:szCs w:val="22"/>
        </w:rPr>
        <w:t>20</w:t>
      </w:r>
      <w:r w:rsidR="00032641">
        <w:rPr>
          <w:b/>
          <w:sz w:val="22"/>
          <w:szCs w:val="22"/>
        </w:rPr>
        <w:t>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10.</w:t>
      </w:r>
      <w:r w:rsidR="00574F64" w:rsidRPr="002237D1">
        <w:rPr>
          <w:b/>
          <w:sz w:val="22"/>
          <w:szCs w:val="22"/>
        </w:rPr>
        <w:t>0</w:t>
      </w:r>
      <w:r w:rsidRPr="002237D1">
        <w:rPr>
          <w:b/>
          <w:sz w:val="22"/>
          <w:szCs w:val="22"/>
        </w:rPr>
        <w:t>0</w:t>
      </w:r>
      <w:r w:rsidRPr="002237D1">
        <w:rPr>
          <w:sz w:val="22"/>
          <w:szCs w:val="22"/>
        </w:rPr>
        <w:t xml:space="preserve"> </w:t>
      </w:r>
      <w:r w:rsidRPr="00B46BD8">
        <w:rPr>
          <w:sz w:val="22"/>
          <w:szCs w:val="22"/>
        </w:rPr>
        <w:t xml:space="preserve">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2637956E" w:rsidR="00E47504" w:rsidRPr="00CF10AB" w:rsidRDefault="00E47504" w:rsidP="00253722">
      <w:pPr>
        <w:pStyle w:val="Akapitzlist"/>
        <w:numPr>
          <w:ilvl w:val="0"/>
          <w:numId w:val="28"/>
        </w:numPr>
        <w:tabs>
          <w:tab w:val="left" w:pos="1080"/>
          <w:tab w:val="left" w:pos="2160"/>
        </w:tabs>
        <w:ind w:left="284" w:hanging="284"/>
        <w:jc w:val="both"/>
        <w:rPr>
          <w:b/>
          <w:color w:val="C00000"/>
          <w:sz w:val="22"/>
          <w:szCs w:val="22"/>
        </w:rPr>
      </w:pPr>
      <w:r w:rsidRPr="00EC6CF7">
        <w:rPr>
          <w:sz w:val="22"/>
          <w:szCs w:val="22"/>
        </w:rPr>
        <w:t>Otwarcie ofert o</w:t>
      </w:r>
      <w:r w:rsidRPr="003050F8">
        <w:rPr>
          <w:sz w:val="22"/>
          <w:szCs w:val="22"/>
        </w:rPr>
        <w:t xml:space="preserve">dbędzie się w dniu </w:t>
      </w:r>
      <w:r w:rsidR="004118C3">
        <w:rPr>
          <w:b/>
          <w:bCs/>
          <w:sz w:val="22"/>
          <w:szCs w:val="22"/>
        </w:rPr>
        <w:t>11</w:t>
      </w:r>
      <w:r w:rsidR="00AC26B3" w:rsidRPr="002237D1">
        <w:rPr>
          <w:b/>
          <w:sz w:val="22"/>
          <w:szCs w:val="22"/>
        </w:rPr>
        <w:t>.</w:t>
      </w:r>
      <w:r w:rsidR="00032641">
        <w:rPr>
          <w:b/>
          <w:sz w:val="22"/>
          <w:szCs w:val="22"/>
        </w:rPr>
        <w:t>0</w:t>
      </w:r>
      <w:r w:rsidR="004118C3">
        <w:rPr>
          <w:b/>
          <w:sz w:val="22"/>
          <w:szCs w:val="22"/>
        </w:rPr>
        <w:t>2</w:t>
      </w:r>
      <w:r w:rsidR="00C633AD" w:rsidRPr="002237D1">
        <w:rPr>
          <w:b/>
          <w:sz w:val="22"/>
          <w:szCs w:val="22"/>
        </w:rPr>
        <w:t>.</w:t>
      </w:r>
      <w:r w:rsidR="00032641">
        <w:rPr>
          <w:b/>
          <w:sz w:val="22"/>
          <w:szCs w:val="22"/>
        </w:rPr>
        <w:t>2020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w:t>
      </w:r>
      <w:r w:rsidR="00574F64" w:rsidRPr="002237D1">
        <w:rPr>
          <w:b/>
          <w:sz w:val="22"/>
          <w:szCs w:val="22"/>
        </w:rPr>
        <w:t>0</w:t>
      </w:r>
      <w:r w:rsidRPr="002237D1">
        <w:rPr>
          <w:b/>
          <w:sz w:val="22"/>
          <w:szCs w:val="22"/>
        </w:rPr>
        <w:t>.</w:t>
      </w:r>
      <w:r w:rsidR="00574F64" w:rsidRPr="002237D1">
        <w:rPr>
          <w:b/>
          <w:sz w:val="22"/>
          <w:szCs w:val="22"/>
        </w:rPr>
        <w:t>3</w:t>
      </w:r>
      <w:r w:rsidRPr="002237D1">
        <w:rPr>
          <w:b/>
          <w:sz w:val="22"/>
          <w:szCs w:val="22"/>
        </w:rPr>
        <w:t>0</w:t>
      </w:r>
      <w:r w:rsidRPr="002237D1">
        <w:rPr>
          <w:sz w:val="22"/>
          <w:szCs w:val="22"/>
        </w:rPr>
        <w:t xml:space="preserve"> </w:t>
      </w:r>
      <w:r w:rsidRPr="003050F8">
        <w:rPr>
          <w:sz w:val="22"/>
          <w:szCs w:val="22"/>
        </w:rPr>
        <w:t xml:space="preserve">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253722">
      <w:pPr>
        <w:pStyle w:val="Akapitzlist"/>
        <w:numPr>
          <w:ilvl w:val="0"/>
          <w:numId w:val="28"/>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253722">
      <w:pPr>
        <w:pStyle w:val="Akapitzlist"/>
        <w:numPr>
          <w:ilvl w:val="0"/>
          <w:numId w:val="28"/>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E177CC1"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55747A">
        <w:rPr>
          <w:rFonts w:eastAsia="Calibri"/>
          <w:b/>
          <w:sz w:val="22"/>
          <w:szCs w:val="22"/>
        </w:rPr>
        <w:t xml:space="preserve"> w danej Części</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lastRenderedPageBreak/>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147AAE" w14:paraId="2A52C937" w14:textId="77777777" w:rsidTr="00147AAE">
        <w:tc>
          <w:tcPr>
            <w:tcW w:w="4536" w:type="dxa"/>
            <w:tcBorders>
              <w:top w:val="single" w:sz="4" w:space="0" w:color="auto"/>
              <w:left w:val="single" w:sz="4" w:space="0" w:color="auto"/>
              <w:bottom w:val="single" w:sz="4" w:space="0" w:color="auto"/>
              <w:right w:val="single" w:sz="4" w:space="0" w:color="auto"/>
            </w:tcBorders>
          </w:tcPr>
          <w:p w14:paraId="7E0D798B" w14:textId="77777777" w:rsidR="00147AAE" w:rsidRDefault="00147AAE" w:rsidP="00147AAE">
            <w:pPr>
              <w:spacing w:line="276" w:lineRule="auto"/>
              <w:jc w:val="center"/>
              <w:rPr>
                <w:b/>
                <w:lang w:eastAsia="en-US"/>
              </w:rPr>
            </w:pPr>
          </w:p>
          <w:p w14:paraId="65FCD84F" w14:textId="77777777" w:rsidR="00147AAE" w:rsidRDefault="00147AAE" w:rsidP="00147AAE">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00330A2" w14:textId="77777777" w:rsidR="00147AAE" w:rsidRDefault="00147AAE" w:rsidP="00147AAE">
            <w:pPr>
              <w:spacing w:line="276" w:lineRule="auto"/>
              <w:jc w:val="center"/>
              <w:rPr>
                <w:b/>
                <w:lang w:eastAsia="en-US"/>
              </w:rPr>
            </w:pPr>
          </w:p>
          <w:p w14:paraId="056D79D7" w14:textId="77777777" w:rsidR="00147AAE" w:rsidRDefault="00147AAE" w:rsidP="00147AAE">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53E7EF6B" w14:textId="77777777" w:rsidR="00147AAE" w:rsidRDefault="00147AAE" w:rsidP="00147AAE">
            <w:pPr>
              <w:spacing w:line="276" w:lineRule="auto"/>
              <w:jc w:val="center"/>
              <w:rPr>
                <w:b/>
                <w:lang w:eastAsia="en-US"/>
              </w:rPr>
            </w:pPr>
          </w:p>
          <w:p w14:paraId="03D8AC33" w14:textId="77777777" w:rsidR="00147AAE" w:rsidRDefault="00147AAE" w:rsidP="00147AAE">
            <w:pPr>
              <w:spacing w:line="276" w:lineRule="auto"/>
              <w:jc w:val="center"/>
              <w:rPr>
                <w:b/>
                <w:lang w:eastAsia="en-US"/>
              </w:rPr>
            </w:pPr>
            <w:r>
              <w:rPr>
                <w:b/>
                <w:sz w:val="22"/>
                <w:szCs w:val="22"/>
                <w:lang w:eastAsia="en-US"/>
              </w:rPr>
              <w:t>Sposób oceny</w:t>
            </w:r>
          </w:p>
        </w:tc>
      </w:tr>
      <w:tr w:rsidR="00147AAE" w14:paraId="5F66A561" w14:textId="77777777" w:rsidTr="00147AAE">
        <w:trPr>
          <w:trHeight w:val="414"/>
        </w:trPr>
        <w:tc>
          <w:tcPr>
            <w:tcW w:w="4536" w:type="dxa"/>
            <w:tcBorders>
              <w:top w:val="single" w:sz="4" w:space="0" w:color="auto"/>
              <w:left w:val="single" w:sz="4" w:space="0" w:color="auto"/>
              <w:bottom w:val="single" w:sz="4" w:space="0" w:color="auto"/>
              <w:right w:val="single" w:sz="4" w:space="0" w:color="auto"/>
            </w:tcBorders>
            <w:hideMark/>
          </w:tcPr>
          <w:p w14:paraId="44FE0EA8" w14:textId="77777777" w:rsidR="00147AAE" w:rsidRDefault="00147AAE" w:rsidP="00147AAE">
            <w:pPr>
              <w:spacing w:line="276" w:lineRule="auto"/>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61852E67" w14:textId="77777777" w:rsidR="00147AAE" w:rsidRDefault="00147AAE" w:rsidP="00147AAE">
            <w:pPr>
              <w:spacing w:line="276" w:lineRule="auto"/>
              <w:jc w:val="center"/>
              <w:rPr>
                <w:lang w:eastAsia="en-US"/>
              </w:rPr>
            </w:pPr>
            <w:r>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4D520A6C" w14:textId="77777777" w:rsidR="00147AAE" w:rsidRDefault="00147AAE" w:rsidP="00147AAE">
            <w:pPr>
              <w:spacing w:line="276" w:lineRule="auto"/>
              <w:rPr>
                <w:lang w:eastAsia="en-US"/>
              </w:rPr>
            </w:pPr>
            <w:r>
              <w:rPr>
                <w:sz w:val="22"/>
                <w:szCs w:val="22"/>
                <w:lang w:eastAsia="en-US"/>
              </w:rPr>
              <w:t>wg. wzoru matematycznego</w:t>
            </w:r>
          </w:p>
        </w:tc>
      </w:tr>
      <w:tr w:rsidR="00147AAE" w14:paraId="0E1D8E0A" w14:textId="77777777" w:rsidTr="00147AAE">
        <w:trPr>
          <w:trHeight w:val="548"/>
        </w:trPr>
        <w:tc>
          <w:tcPr>
            <w:tcW w:w="4536" w:type="dxa"/>
            <w:tcBorders>
              <w:top w:val="single" w:sz="4" w:space="0" w:color="auto"/>
              <w:left w:val="single" w:sz="4" w:space="0" w:color="auto"/>
              <w:bottom w:val="single" w:sz="4" w:space="0" w:color="auto"/>
              <w:right w:val="single" w:sz="4" w:space="0" w:color="auto"/>
            </w:tcBorders>
            <w:hideMark/>
          </w:tcPr>
          <w:p w14:paraId="7FE35366" w14:textId="77777777" w:rsidR="00147AAE" w:rsidRDefault="00147AAE" w:rsidP="00147AAE">
            <w:pPr>
              <w:spacing w:line="276" w:lineRule="auto"/>
              <w:rPr>
                <w:sz w:val="22"/>
                <w:szCs w:val="22"/>
                <w:lang w:eastAsia="en-US"/>
              </w:rPr>
            </w:pPr>
            <w:r>
              <w:rPr>
                <w:sz w:val="22"/>
                <w:szCs w:val="22"/>
                <w:lang w:eastAsia="en-US"/>
              </w:rPr>
              <w:t>Termin realizacji dostawy (T)</w:t>
            </w:r>
          </w:p>
        </w:tc>
        <w:tc>
          <w:tcPr>
            <w:tcW w:w="1701" w:type="dxa"/>
            <w:tcBorders>
              <w:top w:val="single" w:sz="4" w:space="0" w:color="auto"/>
              <w:left w:val="single" w:sz="4" w:space="0" w:color="auto"/>
              <w:bottom w:val="single" w:sz="4" w:space="0" w:color="auto"/>
              <w:right w:val="single" w:sz="4" w:space="0" w:color="auto"/>
            </w:tcBorders>
            <w:hideMark/>
          </w:tcPr>
          <w:p w14:paraId="4F03761A" w14:textId="77777777" w:rsidR="00147AAE" w:rsidRDefault="00147AAE" w:rsidP="00147AAE">
            <w:pPr>
              <w:spacing w:line="276" w:lineRule="auto"/>
              <w:jc w:val="center"/>
              <w:rPr>
                <w:sz w:val="22"/>
                <w:szCs w:val="22"/>
                <w:lang w:eastAsia="en-US"/>
              </w:rPr>
            </w:pPr>
            <w:r>
              <w:rPr>
                <w:sz w:val="22"/>
                <w:szCs w:val="22"/>
                <w:lang w:eastAsia="en-US"/>
              </w:rPr>
              <w:t>40</w:t>
            </w:r>
          </w:p>
        </w:tc>
        <w:tc>
          <w:tcPr>
            <w:tcW w:w="2694" w:type="dxa"/>
            <w:tcBorders>
              <w:top w:val="single" w:sz="4" w:space="0" w:color="auto"/>
              <w:left w:val="single" w:sz="4" w:space="0" w:color="auto"/>
              <w:bottom w:val="single" w:sz="4" w:space="0" w:color="auto"/>
              <w:right w:val="single" w:sz="4" w:space="0" w:color="auto"/>
            </w:tcBorders>
            <w:hideMark/>
          </w:tcPr>
          <w:p w14:paraId="52D69BA3" w14:textId="77777777" w:rsidR="00147AAE" w:rsidRDefault="00147AAE" w:rsidP="00147AAE">
            <w:pPr>
              <w:spacing w:line="276" w:lineRule="auto"/>
              <w:rPr>
                <w:sz w:val="22"/>
                <w:szCs w:val="22"/>
                <w:lang w:eastAsia="en-US"/>
              </w:rPr>
            </w:pPr>
            <w:r>
              <w:rPr>
                <w:sz w:val="22"/>
                <w:szCs w:val="22"/>
                <w:lang w:eastAsia="en-US"/>
              </w:rPr>
              <w:t xml:space="preserve">wg. punktacji w pkt 4) </w:t>
            </w:r>
          </w:p>
        </w:tc>
      </w:tr>
    </w:tbl>
    <w:p w14:paraId="1EDED699" w14:textId="77777777" w:rsidR="00147AAE" w:rsidRDefault="00147AAE" w:rsidP="00147AAE">
      <w:pPr>
        <w:ind w:left="284" w:hanging="284"/>
        <w:jc w:val="both"/>
        <w:rPr>
          <w:sz w:val="22"/>
          <w:szCs w:val="22"/>
        </w:rPr>
      </w:pPr>
      <w:r>
        <w:rPr>
          <w:sz w:val="22"/>
          <w:szCs w:val="22"/>
        </w:rPr>
        <w:t xml:space="preserve">1) </w:t>
      </w:r>
      <w:r>
        <w:rPr>
          <w:color w:val="FF0000"/>
          <w:sz w:val="22"/>
          <w:szCs w:val="22"/>
        </w:rPr>
        <w:tab/>
      </w:r>
      <w:r>
        <w:rPr>
          <w:sz w:val="22"/>
          <w:szCs w:val="22"/>
        </w:rPr>
        <w:t>Za najkorzystniejszą Zamawiający uzna ofertę, która uzyska najwyższą liczbę punktów po zsumowaniu za ww. kryteria.</w:t>
      </w:r>
    </w:p>
    <w:p w14:paraId="65DB7190" w14:textId="77777777" w:rsidR="00147AAE" w:rsidRDefault="00147AAE" w:rsidP="00147AAE">
      <w:pPr>
        <w:tabs>
          <w:tab w:val="left" w:pos="426"/>
        </w:tabs>
        <w:ind w:left="284" w:hanging="284"/>
        <w:jc w:val="both"/>
        <w:rPr>
          <w:sz w:val="22"/>
          <w:szCs w:val="22"/>
        </w:rPr>
      </w:pPr>
      <w:r>
        <w:rPr>
          <w:sz w:val="22"/>
          <w:szCs w:val="22"/>
        </w:rPr>
        <w:t>2)  Ocena punktowa ofert zostanie przeprowadzona na podstawie przedstawionych w tabeli kryteriów w następujący sposób:</w:t>
      </w:r>
    </w:p>
    <w:p w14:paraId="2EA0942E" w14:textId="77777777" w:rsidR="00147AAE" w:rsidRPr="005B2DD4" w:rsidRDefault="00147AAE" w:rsidP="00147AAE">
      <w:pPr>
        <w:pStyle w:val="Akapitzlist"/>
        <w:numPr>
          <w:ilvl w:val="0"/>
          <w:numId w:val="6"/>
        </w:numPr>
        <w:tabs>
          <w:tab w:val="clear" w:pos="786"/>
          <w:tab w:val="num" w:pos="284"/>
        </w:tabs>
        <w:ind w:left="284" w:hanging="284"/>
        <w:jc w:val="both"/>
        <w:rPr>
          <w:sz w:val="22"/>
          <w:szCs w:val="22"/>
          <w:u w:val="single"/>
        </w:rPr>
      </w:pPr>
      <w:r w:rsidRPr="005B2DD4">
        <w:rPr>
          <w:sz w:val="22"/>
          <w:szCs w:val="22"/>
          <w:u w:val="single"/>
        </w:rPr>
        <w:t>Punkty za kryterium CENA (C) Zamawiający będzie brał pod uwagę cenę brutto za realizację  przedmiotu zamówienia.</w:t>
      </w:r>
    </w:p>
    <w:p w14:paraId="61616DA5" w14:textId="77777777" w:rsidR="00147AAE" w:rsidRDefault="00147AAE" w:rsidP="00147AAE">
      <w:pPr>
        <w:spacing w:after="120"/>
        <w:ind w:left="284" w:hanging="284"/>
        <w:jc w:val="both"/>
        <w:rPr>
          <w:b/>
          <w:bCs/>
          <w:sz w:val="22"/>
          <w:szCs w:val="22"/>
        </w:rPr>
      </w:pPr>
      <w:r>
        <w:rPr>
          <w:sz w:val="22"/>
          <w:szCs w:val="22"/>
        </w:rPr>
        <w:tab/>
        <w:t xml:space="preserve">Maksymalna liczba punktów do uzyskania – </w:t>
      </w:r>
      <w:r>
        <w:rPr>
          <w:b/>
          <w:sz w:val="22"/>
          <w:szCs w:val="22"/>
        </w:rPr>
        <w:t>60</w:t>
      </w:r>
    </w:p>
    <w:p w14:paraId="71B830F9" w14:textId="77777777" w:rsidR="00147AAE" w:rsidRDefault="00147AAE" w:rsidP="00147AAE">
      <w:pPr>
        <w:jc w:val="both"/>
        <w:rPr>
          <w:b/>
          <w:bCs/>
          <w:sz w:val="22"/>
          <w:szCs w:val="22"/>
          <w:lang w:val="en-US"/>
        </w:rPr>
      </w:pPr>
      <w:r>
        <w:rPr>
          <w:b/>
          <w:sz w:val="22"/>
          <w:szCs w:val="22"/>
        </w:rPr>
        <w:t xml:space="preserve">                     </w:t>
      </w:r>
      <w:r>
        <w:rPr>
          <w:b/>
          <w:sz w:val="22"/>
          <w:szCs w:val="22"/>
        </w:rPr>
        <w:tab/>
      </w:r>
      <w:r>
        <w:rPr>
          <w:b/>
          <w:bCs/>
          <w:sz w:val="22"/>
          <w:szCs w:val="22"/>
          <w:lang w:val="en-US"/>
        </w:rPr>
        <w:t>C</w:t>
      </w:r>
      <w:r>
        <w:rPr>
          <w:b/>
          <w:bCs/>
          <w:sz w:val="22"/>
          <w:szCs w:val="22"/>
          <w:vertAlign w:val="subscript"/>
          <w:lang w:val="en-US"/>
        </w:rPr>
        <w:t xml:space="preserve"> min.</w:t>
      </w:r>
    </w:p>
    <w:p w14:paraId="423BBF16" w14:textId="77777777" w:rsidR="00147AAE" w:rsidRDefault="00147AAE" w:rsidP="00147AAE">
      <w:pPr>
        <w:keepNext/>
        <w:keepLines/>
        <w:outlineLvl w:val="4"/>
        <w:rPr>
          <w:b/>
          <w:sz w:val="22"/>
          <w:szCs w:val="22"/>
          <w:lang w:val="en-US"/>
        </w:rPr>
      </w:pPr>
      <w:r>
        <w:rPr>
          <w:b/>
          <w:sz w:val="22"/>
          <w:szCs w:val="22"/>
          <w:lang w:val="en-US"/>
        </w:rPr>
        <w:t xml:space="preserve">             C =  ------------  x 60                               </w:t>
      </w:r>
    </w:p>
    <w:p w14:paraId="091E87F0" w14:textId="77777777" w:rsidR="00147AAE" w:rsidRDefault="00147AAE" w:rsidP="00147AAE">
      <w:pPr>
        <w:ind w:left="284" w:hanging="284"/>
        <w:jc w:val="both"/>
        <w:rPr>
          <w:b/>
          <w:bCs/>
          <w:sz w:val="22"/>
          <w:szCs w:val="22"/>
          <w:lang w:val="en-US"/>
        </w:rPr>
      </w:pPr>
      <w:r>
        <w:rPr>
          <w:b/>
          <w:bCs/>
          <w:sz w:val="22"/>
          <w:szCs w:val="22"/>
          <w:lang w:val="en-US"/>
        </w:rPr>
        <w:t xml:space="preserve">                         C</w:t>
      </w:r>
      <w:r>
        <w:rPr>
          <w:b/>
          <w:bCs/>
          <w:sz w:val="22"/>
          <w:szCs w:val="22"/>
          <w:vertAlign w:val="subscript"/>
          <w:lang w:val="en-US"/>
        </w:rPr>
        <w:t xml:space="preserve"> bad.</w:t>
      </w:r>
    </w:p>
    <w:p w14:paraId="7351A69A" w14:textId="77777777" w:rsidR="00147AAE" w:rsidRDefault="00147AAE" w:rsidP="00147AAE">
      <w:pPr>
        <w:spacing w:line="360" w:lineRule="auto"/>
        <w:ind w:left="720" w:firstLine="180"/>
        <w:jc w:val="both"/>
        <w:rPr>
          <w:bCs/>
          <w:sz w:val="22"/>
          <w:szCs w:val="22"/>
        </w:rPr>
      </w:pPr>
      <w:r>
        <w:rPr>
          <w:bCs/>
          <w:sz w:val="22"/>
          <w:szCs w:val="22"/>
        </w:rPr>
        <w:t>gdzie:</w:t>
      </w:r>
    </w:p>
    <w:p w14:paraId="1E71466D" w14:textId="77777777" w:rsidR="00147AAE" w:rsidRDefault="00147AAE" w:rsidP="00147AAE">
      <w:pPr>
        <w:ind w:left="720" w:hanging="11"/>
        <w:jc w:val="both"/>
        <w:rPr>
          <w:sz w:val="22"/>
          <w:szCs w:val="22"/>
        </w:rPr>
      </w:pPr>
      <w:r>
        <w:rPr>
          <w:b/>
          <w:sz w:val="22"/>
          <w:szCs w:val="22"/>
        </w:rPr>
        <w:lastRenderedPageBreak/>
        <w:t>C</w:t>
      </w:r>
      <w:r>
        <w:rPr>
          <w:b/>
          <w:sz w:val="22"/>
          <w:szCs w:val="22"/>
          <w:vertAlign w:val="subscript"/>
        </w:rPr>
        <w:t xml:space="preserve"> min.</w:t>
      </w:r>
      <w:r>
        <w:rPr>
          <w:sz w:val="22"/>
          <w:szCs w:val="22"/>
        </w:rPr>
        <w:t xml:space="preserve"> – cena minimalna spośród wszystkich ważnych ofert</w:t>
      </w:r>
    </w:p>
    <w:p w14:paraId="7AA78D66" w14:textId="77777777" w:rsidR="00147AAE" w:rsidRDefault="00147AAE" w:rsidP="00147AAE">
      <w:pPr>
        <w:ind w:left="720" w:hanging="11"/>
        <w:jc w:val="both"/>
        <w:rPr>
          <w:bCs/>
          <w:sz w:val="22"/>
          <w:szCs w:val="22"/>
        </w:rPr>
      </w:pPr>
      <w:r>
        <w:rPr>
          <w:b/>
          <w:bCs/>
          <w:sz w:val="22"/>
          <w:szCs w:val="22"/>
        </w:rPr>
        <w:t>C</w:t>
      </w:r>
      <w:r>
        <w:rPr>
          <w:b/>
          <w:bCs/>
          <w:sz w:val="22"/>
          <w:szCs w:val="22"/>
          <w:vertAlign w:val="subscript"/>
        </w:rPr>
        <w:t xml:space="preserve"> </w:t>
      </w:r>
      <w:proofErr w:type="spellStart"/>
      <w:r>
        <w:rPr>
          <w:b/>
          <w:bCs/>
          <w:sz w:val="22"/>
          <w:szCs w:val="22"/>
          <w:vertAlign w:val="subscript"/>
        </w:rPr>
        <w:t>bad</w:t>
      </w:r>
      <w:proofErr w:type="spellEnd"/>
      <w:r>
        <w:rPr>
          <w:bCs/>
          <w:sz w:val="22"/>
          <w:szCs w:val="22"/>
          <w:vertAlign w:val="subscript"/>
        </w:rPr>
        <w:t>.</w:t>
      </w:r>
      <w:r>
        <w:rPr>
          <w:bCs/>
          <w:sz w:val="22"/>
          <w:szCs w:val="22"/>
        </w:rPr>
        <w:t xml:space="preserve"> – cena oferty badanej </w:t>
      </w:r>
    </w:p>
    <w:p w14:paraId="08E87F0A" w14:textId="77777777" w:rsidR="00147AAE" w:rsidRPr="004B2654" w:rsidRDefault="00147AAE" w:rsidP="00253722">
      <w:pPr>
        <w:pStyle w:val="Akapitzlist"/>
        <w:numPr>
          <w:ilvl w:val="0"/>
          <w:numId w:val="69"/>
        </w:numPr>
        <w:shd w:val="clear" w:color="auto" w:fill="FFFFFF"/>
        <w:ind w:left="284" w:hanging="284"/>
        <w:jc w:val="both"/>
        <w:rPr>
          <w:rFonts w:eastAsiaTheme="minorEastAsia"/>
          <w:sz w:val="22"/>
          <w:szCs w:val="22"/>
        </w:rPr>
      </w:pPr>
      <w:r w:rsidRPr="004B2654">
        <w:rPr>
          <w:rFonts w:eastAsiaTheme="minorEastAsia"/>
          <w:sz w:val="22"/>
          <w:szCs w:val="22"/>
        </w:rPr>
        <w:t xml:space="preserve">Punkty za </w:t>
      </w:r>
      <w:r w:rsidRPr="004B2654">
        <w:rPr>
          <w:rFonts w:eastAsiaTheme="minorEastAsia"/>
          <w:b/>
          <w:bCs/>
          <w:sz w:val="22"/>
          <w:szCs w:val="22"/>
        </w:rPr>
        <w:t>kryterium „Termin realizacji dostawy”</w:t>
      </w:r>
      <w:r w:rsidRPr="004B2654">
        <w:rPr>
          <w:rFonts w:eastAsiaTheme="minorEastAsia"/>
          <w:sz w:val="22"/>
          <w:szCs w:val="22"/>
        </w:rPr>
        <w:t xml:space="preserve"> zostaną przyznane wg skali:</w:t>
      </w:r>
      <w:r w:rsidRPr="004B2654">
        <w:rPr>
          <w:rFonts w:eastAsiaTheme="minorEastAsia"/>
          <w:sz w:val="22"/>
          <w:szCs w:val="22"/>
        </w:rPr>
        <w:br/>
        <w:t xml:space="preserve">W ramach kryterium termin realizacji dostawy ocenie podlegał będzie zaoferowany czas wykonania przedmiotu zamówienia podany w dniach kalendarzowych, nie dłuższy niż </w:t>
      </w:r>
      <w:r w:rsidRPr="004B2654">
        <w:rPr>
          <w:rFonts w:eastAsiaTheme="minorEastAsia"/>
          <w:b/>
          <w:bCs/>
          <w:sz w:val="22"/>
          <w:szCs w:val="22"/>
        </w:rPr>
        <w:t>45 lub 60 dni</w:t>
      </w:r>
      <w:r w:rsidRPr="004B2654">
        <w:rPr>
          <w:rFonts w:eastAsiaTheme="minorEastAsia"/>
          <w:sz w:val="22"/>
          <w:szCs w:val="22"/>
        </w:rPr>
        <w:t xml:space="preserve"> (w zależności od zadania).</w:t>
      </w:r>
    </w:p>
    <w:p w14:paraId="5A5E5535" w14:textId="77777777" w:rsidR="00147AAE" w:rsidRPr="004B2654" w:rsidRDefault="00147AAE" w:rsidP="00147AAE">
      <w:pPr>
        <w:pStyle w:val="Akapitzlist"/>
        <w:shd w:val="clear" w:color="auto" w:fill="FFFFFF"/>
        <w:ind w:left="284" w:hanging="284"/>
        <w:jc w:val="both"/>
        <w:rPr>
          <w:rFonts w:eastAsiaTheme="minorEastAsia"/>
          <w:sz w:val="22"/>
          <w:szCs w:val="22"/>
        </w:rPr>
      </w:pPr>
      <w:r w:rsidRPr="004B2654">
        <w:rPr>
          <w:rFonts w:eastAsiaTheme="minorEastAsia"/>
          <w:sz w:val="22"/>
          <w:szCs w:val="22"/>
        </w:rPr>
        <w:t>Ocena w ramach tego kryterium zostanie dokonana zgodnie z poniższą punktacją:</w:t>
      </w:r>
    </w:p>
    <w:tbl>
      <w:tblPr>
        <w:tblStyle w:val="Tabela-Siatka"/>
        <w:tblW w:w="0" w:type="auto"/>
        <w:tblInd w:w="846" w:type="dxa"/>
        <w:tblLook w:val="04A0" w:firstRow="1" w:lastRow="0" w:firstColumn="1" w:lastColumn="0" w:noHBand="0" w:noVBand="1"/>
      </w:tblPr>
      <w:tblGrid>
        <w:gridCol w:w="4242"/>
        <w:gridCol w:w="1701"/>
        <w:gridCol w:w="2253"/>
      </w:tblGrid>
      <w:tr w:rsidR="00147AAE" w:rsidRPr="004B2654" w14:paraId="6ECB07C9" w14:textId="77777777" w:rsidTr="00147AAE">
        <w:tc>
          <w:tcPr>
            <w:tcW w:w="5943" w:type="dxa"/>
            <w:gridSpan w:val="2"/>
            <w:tcBorders>
              <w:top w:val="single" w:sz="12" w:space="0" w:color="auto"/>
              <w:left w:val="single" w:sz="12" w:space="0" w:color="auto"/>
              <w:right w:val="single" w:sz="12" w:space="0" w:color="auto"/>
            </w:tcBorders>
          </w:tcPr>
          <w:p w14:paraId="6FF7C365" w14:textId="77777777" w:rsidR="00147AAE" w:rsidRPr="004B2654" w:rsidRDefault="00147AAE" w:rsidP="00147AAE">
            <w:pPr>
              <w:ind w:left="284" w:hanging="284"/>
              <w:jc w:val="both"/>
              <w:rPr>
                <w:rFonts w:eastAsiaTheme="minorEastAsia"/>
                <w:b/>
                <w:bCs/>
                <w:sz w:val="22"/>
                <w:szCs w:val="22"/>
              </w:rPr>
            </w:pPr>
            <w:r w:rsidRPr="004B2654">
              <w:rPr>
                <w:rFonts w:eastAsiaTheme="minorEastAsia"/>
                <w:b/>
                <w:bCs/>
                <w:sz w:val="22"/>
                <w:szCs w:val="22"/>
              </w:rPr>
              <w:t>Termin realizacji dostawy „T”</w:t>
            </w:r>
          </w:p>
        </w:tc>
        <w:tc>
          <w:tcPr>
            <w:tcW w:w="2253" w:type="dxa"/>
            <w:tcBorders>
              <w:top w:val="single" w:sz="12" w:space="0" w:color="auto"/>
              <w:left w:val="single" w:sz="12" w:space="0" w:color="auto"/>
              <w:right w:val="single" w:sz="12" w:space="0" w:color="auto"/>
            </w:tcBorders>
          </w:tcPr>
          <w:p w14:paraId="0F0FDE2C" w14:textId="77777777" w:rsidR="00147AAE" w:rsidRPr="004B2654" w:rsidRDefault="00147AAE" w:rsidP="00147AAE">
            <w:pPr>
              <w:shd w:val="clear" w:color="auto" w:fill="FFFFFF"/>
              <w:ind w:left="284" w:hanging="284"/>
              <w:jc w:val="both"/>
              <w:rPr>
                <w:rFonts w:eastAsiaTheme="minorEastAsia"/>
                <w:b/>
                <w:bCs/>
                <w:sz w:val="22"/>
                <w:szCs w:val="22"/>
              </w:rPr>
            </w:pPr>
            <w:r w:rsidRPr="004B2654">
              <w:rPr>
                <w:rFonts w:eastAsiaTheme="minorEastAsia"/>
                <w:b/>
                <w:bCs/>
                <w:sz w:val="22"/>
                <w:szCs w:val="22"/>
              </w:rPr>
              <w:t>Liczba punktów</w:t>
            </w:r>
          </w:p>
        </w:tc>
      </w:tr>
      <w:tr w:rsidR="00147AAE" w:rsidRPr="004B2654" w14:paraId="6C277DF0" w14:textId="77777777" w:rsidTr="00147AAE">
        <w:trPr>
          <w:trHeight w:val="292"/>
        </w:trPr>
        <w:tc>
          <w:tcPr>
            <w:tcW w:w="4242" w:type="dxa"/>
            <w:tcBorders>
              <w:top w:val="single" w:sz="12" w:space="0" w:color="auto"/>
              <w:bottom w:val="single" w:sz="4" w:space="0" w:color="auto"/>
              <w:right w:val="nil"/>
            </w:tcBorders>
          </w:tcPr>
          <w:p w14:paraId="7DF6A6FF" w14:textId="77777777" w:rsidR="00147AAE" w:rsidRPr="004B2654" w:rsidRDefault="00147AAE" w:rsidP="00147AAE">
            <w:pPr>
              <w:ind w:left="284" w:hanging="284"/>
              <w:jc w:val="both"/>
              <w:rPr>
                <w:rFonts w:eastAsiaTheme="minorEastAsia"/>
                <w:sz w:val="22"/>
                <w:szCs w:val="22"/>
              </w:rPr>
            </w:pPr>
            <w:r>
              <w:rPr>
                <w:rFonts w:eastAsiaTheme="minorEastAsia"/>
                <w:sz w:val="22"/>
                <w:szCs w:val="22"/>
              </w:rPr>
              <w:t>1-7 dni roboczych</w:t>
            </w:r>
          </w:p>
        </w:tc>
        <w:tc>
          <w:tcPr>
            <w:tcW w:w="1701" w:type="dxa"/>
            <w:tcBorders>
              <w:top w:val="single" w:sz="12" w:space="0" w:color="auto"/>
              <w:left w:val="nil"/>
              <w:right w:val="single" w:sz="4" w:space="0" w:color="auto"/>
            </w:tcBorders>
          </w:tcPr>
          <w:p w14:paraId="7A7183F0" w14:textId="77777777" w:rsidR="00147AAE" w:rsidRPr="004B2654" w:rsidRDefault="00147AAE" w:rsidP="00147AAE">
            <w:pPr>
              <w:ind w:left="284" w:hanging="284"/>
              <w:jc w:val="both"/>
              <w:rPr>
                <w:rFonts w:eastAsiaTheme="minorEastAsia"/>
                <w:sz w:val="22"/>
                <w:szCs w:val="22"/>
              </w:rPr>
            </w:pPr>
          </w:p>
        </w:tc>
        <w:tc>
          <w:tcPr>
            <w:tcW w:w="2253" w:type="dxa"/>
            <w:tcBorders>
              <w:top w:val="single" w:sz="12" w:space="0" w:color="auto"/>
              <w:left w:val="single" w:sz="4" w:space="0" w:color="auto"/>
            </w:tcBorders>
          </w:tcPr>
          <w:p w14:paraId="6FDF7F67" w14:textId="77777777" w:rsidR="00147AAE" w:rsidRPr="004B2654" w:rsidRDefault="00147AAE" w:rsidP="00147AAE">
            <w:pPr>
              <w:ind w:left="284" w:hanging="284"/>
              <w:jc w:val="both"/>
              <w:rPr>
                <w:rFonts w:eastAsiaTheme="minorEastAsia"/>
                <w:sz w:val="22"/>
                <w:szCs w:val="22"/>
              </w:rPr>
            </w:pPr>
            <w:r>
              <w:rPr>
                <w:rFonts w:eastAsiaTheme="minorEastAsia"/>
                <w:sz w:val="22"/>
                <w:szCs w:val="22"/>
              </w:rPr>
              <w:t>4</w:t>
            </w:r>
            <w:r w:rsidRPr="004B2654">
              <w:rPr>
                <w:rFonts w:eastAsiaTheme="minorEastAsia"/>
                <w:sz w:val="22"/>
                <w:szCs w:val="22"/>
              </w:rPr>
              <w:t>0 pkt.</w:t>
            </w:r>
          </w:p>
        </w:tc>
      </w:tr>
      <w:tr w:rsidR="00147AAE" w:rsidRPr="004B2654" w14:paraId="302B83C2" w14:textId="77777777" w:rsidTr="00147AAE">
        <w:tc>
          <w:tcPr>
            <w:tcW w:w="4242" w:type="dxa"/>
            <w:tcBorders>
              <w:bottom w:val="single" w:sz="4" w:space="0" w:color="auto"/>
              <w:right w:val="nil"/>
            </w:tcBorders>
          </w:tcPr>
          <w:p w14:paraId="42175334" w14:textId="77777777" w:rsidR="00147AAE" w:rsidRPr="004B2654" w:rsidRDefault="00147AAE" w:rsidP="00147AAE">
            <w:pPr>
              <w:ind w:left="284" w:hanging="284"/>
              <w:jc w:val="both"/>
              <w:rPr>
                <w:rFonts w:eastAsiaTheme="minorEastAsia"/>
                <w:sz w:val="22"/>
                <w:szCs w:val="22"/>
              </w:rPr>
            </w:pPr>
            <w:r>
              <w:rPr>
                <w:rFonts w:eastAsiaTheme="minorEastAsia"/>
                <w:sz w:val="22"/>
                <w:szCs w:val="22"/>
              </w:rPr>
              <w:t>8-10</w:t>
            </w:r>
            <w:r w:rsidRPr="004B2654">
              <w:rPr>
                <w:rFonts w:eastAsiaTheme="minorEastAsia"/>
                <w:sz w:val="22"/>
                <w:szCs w:val="22"/>
              </w:rPr>
              <w:t xml:space="preserve"> dni </w:t>
            </w:r>
            <w:r>
              <w:rPr>
                <w:rFonts w:eastAsiaTheme="minorEastAsia"/>
                <w:sz w:val="22"/>
                <w:szCs w:val="22"/>
              </w:rPr>
              <w:t>roboczych</w:t>
            </w:r>
          </w:p>
        </w:tc>
        <w:tc>
          <w:tcPr>
            <w:tcW w:w="1701" w:type="dxa"/>
            <w:tcBorders>
              <w:left w:val="nil"/>
            </w:tcBorders>
          </w:tcPr>
          <w:p w14:paraId="13DFC4D7" w14:textId="77777777" w:rsidR="00147AAE" w:rsidRPr="004B2654" w:rsidRDefault="00147AAE" w:rsidP="00147AAE">
            <w:pPr>
              <w:ind w:left="284" w:hanging="284"/>
              <w:jc w:val="both"/>
              <w:rPr>
                <w:rFonts w:eastAsiaTheme="minorEastAsia"/>
                <w:sz w:val="22"/>
                <w:szCs w:val="22"/>
              </w:rPr>
            </w:pPr>
          </w:p>
        </w:tc>
        <w:tc>
          <w:tcPr>
            <w:tcW w:w="2253" w:type="dxa"/>
          </w:tcPr>
          <w:p w14:paraId="0A8F2282" w14:textId="77777777" w:rsidR="00147AAE" w:rsidRPr="004B2654" w:rsidRDefault="00147AAE" w:rsidP="00147AAE">
            <w:pPr>
              <w:ind w:left="284" w:hanging="284"/>
              <w:jc w:val="both"/>
              <w:rPr>
                <w:rFonts w:eastAsiaTheme="minorEastAsia"/>
                <w:sz w:val="22"/>
                <w:szCs w:val="22"/>
              </w:rPr>
            </w:pPr>
            <w:r>
              <w:rPr>
                <w:rFonts w:eastAsiaTheme="minorEastAsia"/>
                <w:sz w:val="22"/>
                <w:szCs w:val="22"/>
              </w:rPr>
              <w:t>2</w:t>
            </w:r>
            <w:r w:rsidRPr="004B2654">
              <w:rPr>
                <w:rFonts w:eastAsiaTheme="minorEastAsia"/>
                <w:sz w:val="22"/>
                <w:szCs w:val="22"/>
              </w:rPr>
              <w:t>0 pkt</w:t>
            </w:r>
          </w:p>
        </w:tc>
      </w:tr>
      <w:tr w:rsidR="00147AAE" w:rsidRPr="004B2654" w14:paraId="12E7CF4D" w14:textId="77777777" w:rsidTr="00147AAE">
        <w:tc>
          <w:tcPr>
            <w:tcW w:w="4242" w:type="dxa"/>
            <w:tcBorders>
              <w:right w:val="nil"/>
            </w:tcBorders>
          </w:tcPr>
          <w:p w14:paraId="106A7B9A" w14:textId="77777777" w:rsidR="00147AAE" w:rsidRPr="004B2654" w:rsidRDefault="00147AAE" w:rsidP="00147AAE">
            <w:pPr>
              <w:ind w:left="284" w:hanging="284"/>
              <w:jc w:val="both"/>
              <w:rPr>
                <w:rFonts w:eastAsiaTheme="minorEastAsia"/>
                <w:sz w:val="22"/>
                <w:szCs w:val="22"/>
              </w:rPr>
            </w:pPr>
            <w:r>
              <w:rPr>
                <w:rFonts w:eastAsiaTheme="minorEastAsia"/>
                <w:sz w:val="22"/>
                <w:szCs w:val="22"/>
              </w:rPr>
              <w:t>11-14 dni roboczych</w:t>
            </w:r>
          </w:p>
        </w:tc>
        <w:tc>
          <w:tcPr>
            <w:tcW w:w="1701" w:type="dxa"/>
            <w:tcBorders>
              <w:left w:val="nil"/>
            </w:tcBorders>
          </w:tcPr>
          <w:p w14:paraId="6014796B" w14:textId="77777777" w:rsidR="00147AAE" w:rsidRPr="004B2654" w:rsidRDefault="00147AAE" w:rsidP="00147AAE">
            <w:pPr>
              <w:ind w:left="284" w:hanging="284"/>
              <w:jc w:val="both"/>
              <w:rPr>
                <w:rFonts w:eastAsiaTheme="minorEastAsia"/>
                <w:sz w:val="22"/>
                <w:szCs w:val="22"/>
              </w:rPr>
            </w:pPr>
          </w:p>
        </w:tc>
        <w:tc>
          <w:tcPr>
            <w:tcW w:w="2253" w:type="dxa"/>
          </w:tcPr>
          <w:p w14:paraId="0C82D9BD" w14:textId="77777777" w:rsidR="00147AAE" w:rsidRPr="004B2654" w:rsidRDefault="00147AAE" w:rsidP="00147AAE">
            <w:pPr>
              <w:ind w:left="284" w:hanging="284"/>
              <w:jc w:val="both"/>
              <w:rPr>
                <w:rFonts w:eastAsiaTheme="minorEastAsia"/>
                <w:sz w:val="22"/>
                <w:szCs w:val="22"/>
              </w:rPr>
            </w:pPr>
            <w:r w:rsidRPr="004B2654">
              <w:rPr>
                <w:rFonts w:eastAsiaTheme="minorEastAsia"/>
                <w:sz w:val="22"/>
                <w:szCs w:val="22"/>
              </w:rPr>
              <w:t>0 pkt.</w:t>
            </w:r>
          </w:p>
        </w:tc>
      </w:tr>
      <w:tr w:rsidR="00147AAE" w:rsidRPr="004B2654" w14:paraId="795017A0" w14:textId="77777777" w:rsidTr="00147AAE">
        <w:tc>
          <w:tcPr>
            <w:tcW w:w="8196" w:type="dxa"/>
            <w:gridSpan w:val="3"/>
          </w:tcPr>
          <w:p w14:paraId="620873D2" w14:textId="77777777" w:rsidR="00147AAE" w:rsidRPr="004B2654" w:rsidRDefault="00147AAE" w:rsidP="00147AAE">
            <w:pPr>
              <w:shd w:val="clear" w:color="auto" w:fill="FFFFFF"/>
              <w:ind w:left="284" w:hanging="284"/>
              <w:jc w:val="both"/>
              <w:rPr>
                <w:rFonts w:eastAsiaTheme="minorEastAsia"/>
                <w:sz w:val="22"/>
                <w:szCs w:val="22"/>
              </w:rPr>
            </w:pPr>
            <w:r w:rsidRPr="004B2654">
              <w:rPr>
                <w:rFonts w:eastAsiaTheme="minorEastAsia"/>
                <w:sz w:val="22"/>
                <w:szCs w:val="22"/>
              </w:rPr>
              <w:t xml:space="preserve">Maksymalna liczba punktów jaką można otrzymać w tym kryterium </w:t>
            </w:r>
            <w:r w:rsidRPr="004B2654">
              <w:rPr>
                <w:rFonts w:eastAsiaTheme="minorEastAsia"/>
                <w:b/>
                <w:bCs/>
                <w:sz w:val="22"/>
                <w:szCs w:val="22"/>
              </w:rPr>
              <w:t xml:space="preserve">to </w:t>
            </w:r>
            <w:r>
              <w:rPr>
                <w:rFonts w:eastAsiaTheme="minorEastAsia"/>
                <w:b/>
                <w:bCs/>
                <w:sz w:val="22"/>
                <w:szCs w:val="22"/>
              </w:rPr>
              <w:t>4</w:t>
            </w:r>
            <w:r w:rsidRPr="004B2654">
              <w:rPr>
                <w:rFonts w:eastAsiaTheme="minorEastAsia"/>
                <w:b/>
                <w:bCs/>
                <w:sz w:val="22"/>
                <w:szCs w:val="22"/>
              </w:rPr>
              <w:t>0 pkt</w:t>
            </w:r>
            <w:r w:rsidRPr="004B2654">
              <w:rPr>
                <w:rFonts w:eastAsiaTheme="minorEastAsia"/>
                <w:sz w:val="22"/>
                <w:szCs w:val="22"/>
              </w:rPr>
              <w:t>.</w:t>
            </w:r>
          </w:p>
        </w:tc>
      </w:tr>
    </w:tbl>
    <w:p w14:paraId="10A75B40" w14:textId="77777777" w:rsidR="00147AAE" w:rsidRDefault="00147AAE" w:rsidP="00147AAE">
      <w:pPr>
        <w:jc w:val="both"/>
        <w:rPr>
          <w:i/>
          <w:sz w:val="22"/>
          <w:szCs w:val="22"/>
        </w:rPr>
      </w:pPr>
      <w:r w:rsidRPr="005B2DD4">
        <w:rPr>
          <w:i/>
          <w:sz w:val="22"/>
          <w:szCs w:val="22"/>
        </w:rPr>
        <w:t>Podanie przez Wykonawcę dłuższego terminu dostawy niż 14 dni skutkować będzie odrzuceniem oferty. W przypadku braku podania w ofercie jakiegokolwiek proponowanego terminu dostawy, Zamawiający uzna, że Wykonawca oferuje maksymalny termin dopuszczony przez Zamawiającego, czyli 14 dni.</w:t>
      </w:r>
    </w:p>
    <w:p w14:paraId="7F645F1E" w14:textId="77777777" w:rsidR="00147AAE" w:rsidRPr="005B2DD4" w:rsidRDefault="00147AAE" w:rsidP="00147AAE">
      <w:pPr>
        <w:jc w:val="both"/>
        <w:rPr>
          <w:i/>
          <w:sz w:val="22"/>
          <w:szCs w:val="22"/>
        </w:rPr>
      </w:pPr>
    </w:p>
    <w:p w14:paraId="48A1FCEE" w14:textId="77777777" w:rsidR="00147AAE" w:rsidRPr="003E4D1C" w:rsidRDefault="00147AAE" w:rsidP="00253722">
      <w:pPr>
        <w:pStyle w:val="Akapitzlist"/>
        <w:numPr>
          <w:ilvl w:val="2"/>
          <w:numId w:val="68"/>
        </w:numPr>
        <w:ind w:left="284" w:hanging="284"/>
        <w:jc w:val="both"/>
        <w:rPr>
          <w:sz w:val="22"/>
          <w:szCs w:val="22"/>
        </w:rPr>
      </w:pPr>
      <w:r w:rsidRPr="003E4D1C">
        <w:rPr>
          <w:sz w:val="22"/>
          <w:szCs w:val="22"/>
        </w:rPr>
        <w:t xml:space="preserve">Zamawiający udzieli zamówienia Wykonawcy, którego oferta odpowiada wszystkim wymaganiom określonym w niniejszej SIWZ i została oceniona jako najkorzystniejsza oparciu o podane kryteria oceny ofert. </w:t>
      </w:r>
    </w:p>
    <w:p w14:paraId="09711A32" w14:textId="77777777" w:rsidR="00147AAE" w:rsidRDefault="00147AAE" w:rsidP="00147AAE">
      <w:pPr>
        <w:pStyle w:val="Tekstpodstawowy"/>
        <w:spacing w:after="0"/>
        <w:jc w:val="both"/>
        <w:rPr>
          <w:b/>
          <w:sz w:val="22"/>
          <w:szCs w:val="22"/>
        </w:rPr>
      </w:pPr>
      <w:r>
        <w:rPr>
          <w:b/>
          <w:sz w:val="22"/>
          <w:szCs w:val="22"/>
        </w:rPr>
        <w:t xml:space="preserve">Ocena oferty (O) stanowi sumę ww. kryteriów: </w:t>
      </w:r>
    </w:p>
    <w:p w14:paraId="53069A93" w14:textId="77777777" w:rsidR="00147AAE" w:rsidRDefault="00147AAE" w:rsidP="00147AAE">
      <w:pPr>
        <w:pStyle w:val="Tekstpodstawowy"/>
        <w:spacing w:after="0"/>
        <w:jc w:val="both"/>
        <w:rPr>
          <w:b/>
          <w:sz w:val="22"/>
          <w:szCs w:val="22"/>
        </w:rPr>
      </w:pPr>
      <w:r>
        <w:rPr>
          <w:b/>
          <w:sz w:val="22"/>
          <w:szCs w:val="22"/>
        </w:rPr>
        <w:t>O = C + T</w:t>
      </w:r>
    </w:p>
    <w:p w14:paraId="3F64CBE6" w14:textId="77777777" w:rsidR="00147AAE" w:rsidRDefault="00147AAE" w:rsidP="00147AAE">
      <w:pPr>
        <w:pStyle w:val="Tekstpodstawowy"/>
        <w:spacing w:after="0"/>
        <w:jc w:val="both"/>
        <w:rPr>
          <w:sz w:val="22"/>
          <w:szCs w:val="22"/>
        </w:rPr>
      </w:pPr>
      <w:r>
        <w:rPr>
          <w:sz w:val="22"/>
          <w:szCs w:val="22"/>
        </w:rPr>
        <w:t>Za ofertę najkorzystniejszą uznana zostanie oferta, która uzyska najwyższą liczbę punktów wyliczoną jako sumę punktów uzyskanych w ww. kryteriach.</w:t>
      </w:r>
    </w:p>
    <w:p w14:paraId="18EF0FDF" w14:textId="77777777" w:rsidR="00147AAE" w:rsidRPr="00DD6493" w:rsidRDefault="00147AAE" w:rsidP="00147AAE">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253722">
      <w:pPr>
        <w:pStyle w:val="Akapitzlist"/>
        <w:numPr>
          <w:ilvl w:val="6"/>
          <w:numId w:val="36"/>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BC0BEC">
      <w:pPr>
        <w:tabs>
          <w:tab w:val="num" w:pos="284"/>
        </w:tabs>
        <w:ind w:left="284" w:hanging="284"/>
        <w:jc w:val="both"/>
        <w:rPr>
          <w:sz w:val="22"/>
          <w:szCs w:val="22"/>
        </w:rPr>
      </w:pPr>
      <w:r w:rsidRPr="00C471A2">
        <w:rPr>
          <w:sz w:val="22"/>
          <w:szCs w:val="22"/>
        </w:rPr>
        <w:t>- podając uzasadnienie faktyczne i prawne</w:t>
      </w:r>
    </w:p>
    <w:p w14:paraId="74B1B097" w14:textId="186EEC70" w:rsidR="00FE375A" w:rsidRPr="001835DC" w:rsidRDefault="00FE375A" w:rsidP="00BC0BEC">
      <w:pPr>
        <w:pStyle w:val="Akapitzlist"/>
        <w:numPr>
          <w:ilvl w:val="0"/>
          <w:numId w:val="22"/>
        </w:numPr>
        <w:tabs>
          <w:tab w:val="num" w:pos="284"/>
        </w:tabs>
        <w:ind w:left="284" w:hanging="284"/>
        <w:jc w:val="both"/>
        <w:rPr>
          <w:sz w:val="22"/>
          <w:szCs w:val="22"/>
        </w:rPr>
      </w:pPr>
      <w:r w:rsidRPr="001835DC">
        <w:rPr>
          <w:sz w:val="22"/>
          <w:szCs w:val="22"/>
        </w:rPr>
        <w:t xml:space="preserve">Informacje, o których mowa w ust. 1, Zamawiający zamieści na stronie internetowej </w:t>
      </w:r>
    </w:p>
    <w:p w14:paraId="5FD086A4" w14:textId="1FF62C18"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59EDFF14"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B034C0">
        <w:rPr>
          <w:b/>
          <w:i/>
          <w:sz w:val="22"/>
          <w:szCs w:val="22"/>
        </w:rPr>
        <w:t>4</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42FD460D"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AC02A7">
        <w:rPr>
          <w:sz w:val="22"/>
          <w:szCs w:val="22"/>
        </w:rPr>
        <w:t>9</w:t>
      </w:r>
      <w:r w:rsidR="00A6251E" w:rsidRPr="00F6765E">
        <w:rPr>
          <w:sz w:val="22"/>
          <w:szCs w:val="22"/>
        </w:rPr>
        <w:t xml:space="preserve">r. poz. </w:t>
      </w:r>
      <w:r w:rsidR="00AC02A7" w:rsidRPr="00F6765E">
        <w:rPr>
          <w:sz w:val="22"/>
          <w:szCs w:val="22"/>
        </w:rPr>
        <w:t>1</w:t>
      </w:r>
      <w:r w:rsidR="00AC02A7">
        <w:rPr>
          <w:sz w:val="22"/>
          <w:szCs w:val="22"/>
        </w:rPr>
        <w:t>843</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5E699ED4" w14:textId="77777777" w:rsidR="00F16BCC" w:rsidRPr="00F16BCC" w:rsidRDefault="00F16BCC" w:rsidP="00F16BCC">
      <w:pPr>
        <w:tabs>
          <w:tab w:val="left" w:pos="1560"/>
        </w:tabs>
        <w:ind w:left="1701" w:hanging="1701"/>
        <w:rPr>
          <w:sz w:val="22"/>
          <w:szCs w:val="22"/>
        </w:rPr>
      </w:pPr>
      <w:r w:rsidRPr="00F16BCC">
        <w:rPr>
          <w:sz w:val="22"/>
          <w:szCs w:val="22"/>
        </w:rPr>
        <w:t xml:space="preserve">Załącznik Nr 1.1. - Szczegółowy opis przedmiotu zamówienia/formularz cenowy dla Części 1 </w:t>
      </w:r>
    </w:p>
    <w:p w14:paraId="14FF0EC0" w14:textId="77777777" w:rsidR="00F16BCC" w:rsidRPr="00F16BCC" w:rsidRDefault="00F16BCC" w:rsidP="00F16BCC">
      <w:pPr>
        <w:tabs>
          <w:tab w:val="left" w:pos="1560"/>
        </w:tabs>
        <w:ind w:left="1701" w:hanging="1701"/>
        <w:rPr>
          <w:sz w:val="22"/>
          <w:szCs w:val="22"/>
        </w:rPr>
      </w:pPr>
      <w:r w:rsidRPr="00F16BCC">
        <w:rPr>
          <w:sz w:val="22"/>
          <w:szCs w:val="22"/>
        </w:rPr>
        <w:t xml:space="preserve">Załącznik Nr 1.2. - Szczegółowy opis przedmiotu zamówienia/formularz cenowy dla Części 2 </w:t>
      </w:r>
    </w:p>
    <w:p w14:paraId="17E5862A" w14:textId="77777777" w:rsidR="00F16BCC" w:rsidRPr="00F16BCC" w:rsidRDefault="00F16BCC" w:rsidP="00F16BCC">
      <w:pPr>
        <w:tabs>
          <w:tab w:val="left" w:pos="1560"/>
        </w:tabs>
        <w:ind w:left="1701" w:hanging="1701"/>
        <w:rPr>
          <w:sz w:val="22"/>
          <w:szCs w:val="22"/>
        </w:rPr>
      </w:pPr>
      <w:r w:rsidRPr="00F16BCC">
        <w:rPr>
          <w:sz w:val="22"/>
          <w:szCs w:val="22"/>
        </w:rPr>
        <w:t xml:space="preserve">Załącznik Nr 1.3. - Szczegółowy opis przedmiotu zamówienia/formularz cenowy dla Części 3 </w:t>
      </w:r>
    </w:p>
    <w:p w14:paraId="5B58A564" w14:textId="77777777" w:rsidR="00F16BCC" w:rsidRPr="00F16BCC" w:rsidRDefault="00F16BCC" w:rsidP="00F16BCC">
      <w:pPr>
        <w:tabs>
          <w:tab w:val="left" w:pos="1560"/>
        </w:tabs>
        <w:ind w:left="1701" w:hanging="1701"/>
        <w:rPr>
          <w:sz w:val="22"/>
          <w:szCs w:val="22"/>
        </w:rPr>
      </w:pPr>
      <w:r w:rsidRPr="00F16BCC">
        <w:rPr>
          <w:sz w:val="22"/>
          <w:szCs w:val="22"/>
        </w:rPr>
        <w:t xml:space="preserve">Załącznik Nr 1.4. - Szczegółowy opis przedmiotu zamówienia/formularz cenowy dla Części 4 </w:t>
      </w:r>
    </w:p>
    <w:p w14:paraId="72CDC6A4" w14:textId="77777777" w:rsidR="00F16BCC" w:rsidRPr="00F16BCC" w:rsidRDefault="00F16BCC" w:rsidP="00F16BCC">
      <w:pPr>
        <w:tabs>
          <w:tab w:val="left" w:pos="1560"/>
        </w:tabs>
        <w:ind w:left="1701" w:hanging="1701"/>
        <w:rPr>
          <w:sz w:val="22"/>
          <w:szCs w:val="22"/>
        </w:rPr>
      </w:pPr>
      <w:r w:rsidRPr="00F16BCC">
        <w:rPr>
          <w:sz w:val="22"/>
          <w:szCs w:val="22"/>
        </w:rPr>
        <w:t xml:space="preserve">Załącznik Nr 1.5. - Szczegółowy opis przedmiotu zamówienia/formularz cenowy dla Części 5 </w:t>
      </w:r>
    </w:p>
    <w:p w14:paraId="5B4A6F32" w14:textId="77777777" w:rsidR="00F16BCC" w:rsidRPr="00F16BCC" w:rsidRDefault="00F16BCC" w:rsidP="00F16BCC">
      <w:pPr>
        <w:tabs>
          <w:tab w:val="left" w:pos="1560"/>
        </w:tabs>
        <w:ind w:left="1701" w:hanging="1701"/>
        <w:rPr>
          <w:sz w:val="22"/>
          <w:szCs w:val="22"/>
        </w:rPr>
      </w:pPr>
      <w:r w:rsidRPr="00F16BCC">
        <w:rPr>
          <w:sz w:val="22"/>
          <w:szCs w:val="22"/>
        </w:rPr>
        <w:t xml:space="preserve">Załącznik Nr 1.6. - Szczegółowy opis przedmiotu zamówienia/formularz cenowy dla Części 6 </w:t>
      </w:r>
    </w:p>
    <w:p w14:paraId="5198C77A" w14:textId="77777777" w:rsidR="00F16BCC" w:rsidRPr="00F16BCC" w:rsidRDefault="00F16BCC" w:rsidP="00F16BCC">
      <w:pPr>
        <w:tabs>
          <w:tab w:val="left" w:pos="1560"/>
        </w:tabs>
        <w:ind w:left="1701" w:hanging="1701"/>
        <w:rPr>
          <w:sz w:val="22"/>
          <w:szCs w:val="22"/>
        </w:rPr>
      </w:pPr>
      <w:r w:rsidRPr="00F16BCC">
        <w:rPr>
          <w:sz w:val="22"/>
          <w:szCs w:val="22"/>
        </w:rPr>
        <w:t>Załącznik Nr 1.7. - Szczegółowy opis przedmiotu zamówienia/formularz cenowy dla Części 7</w:t>
      </w:r>
    </w:p>
    <w:p w14:paraId="6D2965E4" w14:textId="77777777" w:rsidR="00F16BCC" w:rsidRPr="00F16BCC" w:rsidRDefault="00F16BCC" w:rsidP="00F16BCC">
      <w:pPr>
        <w:tabs>
          <w:tab w:val="left" w:pos="1560"/>
        </w:tabs>
        <w:ind w:left="1701" w:hanging="1701"/>
        <w:rPr>
          <w:sz w:val="22"/>
          <w:szCs w:val="22"/>
        </w:rPr>
      </w:pPr>
      <w:r w:rsidRPr="00F16BCC">
        <w:rPr>
          <w:sz w:val="22"/>
          <w:szCs w:val="22"/>
        </w:rPr>
        <w:t xml:space="preserve">Załącznik Nr 1.8. - Szczegółowy opis przedmiotu zamówienia/formularz cenowy dla Części 8 </w:t>
      </w:r>
    </w:p>
    <w:p w14:paraId="7A27E19A" w14:textId="12EEDE7D" w:rsidR="00F16BCC" w:rsidRPr="00F16BCC" w:rsidRDefault="00F16BCC" w:rsidP="00F16BCC">
      <w:pPr>
        <w:tabs>
          <w:tab w:val="left" w:pos="1560"/>
        </w:tabs>
        <w:ind w:left="1701" w:hanging="1701"/>
        <w:rPr>
          <w:sz w:val="22"/>
          <w:szCs w:val="22"/>
        </w:rPr>
      </w:pPr>
      <w:r w:rsidRPr="00F16BCC">
        <w:rPr>
          <w:sz w:val="22"/>
          <w:szCs w:val="22"/>
        </w:rPr>
        <w:t>Załącznik Nr 1.</w:t>
      </w:r>
      <w:r>
        <w:rPr>
          <w:sz w:val="22"/>
          <w:szCs w:val="22"/>
        </w:rPr>
        <w:t>9</w:t>
      </w:r>
      <w:r w:rsidRPr="00F16BCC">
        <w:rPr>
          <w:sz w:val="22"/>
          <w:szCs w:val="22"/>
        </w:rPr>
        <w:t xml:space="preserve">. - Szczegółowy opis przedmiotu zamówienia/formularz cenowy dla Części </w:t>
      </w:r>
      <w:r>
        <w:rPr>
          <w:sz w:val="22"/>
          <w:szCs w:val="22"/>
        </w:rPr>
        <w:t>9</w:t>
      </w:r>
      <w:r w:rsidRPr="00F16BCC">
        <w:rPr>
          <w:sz w:val="22"/>
          <w:szCs w:val="22"/>
        </w:rPr>
        <w:t xml:space="preserve"> </w:t>
      </w:r>
    </w:p>
    <w:p w14:paraId="6706BB44" w14:textId="7C0C3B5B" w:rsidR="00F16BCC" w:rsidRPr="00F16BCC" w:rsidRDefault="00F16BCC" w:rsidP="00F16BCC">
      <w:pPr>
        <w:tabs>
          <w:tab w:val="left" w:pos="1560"/>
        </w:tabs>
        <w:ind w:left="1701" w:hanging="1701"/>
        <w:rPr>
          <w:sz w:val="22"/>
          <w:szCs w:val="22"/>
        </w:rPr>
      </w:pPr>
      <w:r w:rsidRPr="00F16BCC">
        <w:rPr>
          <w:sz w:val="22"/>
          <w:szCs w:val="22"/>
        </w:rPr>
        <w:t>Załącznik Nr 1.</w:t>
      </w:r>
      <w:r>
        <w:rPr>
          <w:sz w:val="22"/>
          <w:szCs w:val="22"/>
        </w:rPr>
        <w:t>10</w:t>
      </w:r>
      <w:r w:rsidRPr="00F16BCC">
        <w:rPr>
          <w:sz w:val="22"/>
          <w:szCs w:val="22"/>
        </w:rPr>
        <w:t xml:space="preserve">. - Szczegółowy opis przedmiotu zamówienia/formularz cenowy dla Części </w:t>
      </w:r>
      <w:r>
        <w:rPr>
          <w:sz w:val="22"/>
          <w:szCs w:val="22"/>
        </w:rPr>
        <w:t>10</w:t>
      </w:r>
      <w:r w:rsidRPr="00F16BCC">
        <w:rPr>
          <w:sz w:val="22"/>
          <w:szCs w:val="22"/>
        </w:rPr>
        <w:t xml:space="preserve"> </w:t>
      </w:r>
    </w:p>
    <w:p w14:paraId="084B1651" w14:textId="56CC8C5E" w:rsidR="00F16BCC" w:rsidRPr="00F16BCC" w:rsidRDefault="00F16BCC" w:rsidP="00F16BCC">
      <w:pPr>
        <w:tabs>
          <w:tab w:val="left" w:pos="1560"/>
        </w:tabs>
        <w:ind w:left="1701" w:hanging="1701"/>
        <w:rPr>
          <w:sz w:val="22"/>
          <w:szCs w:val="22"/>
        </w:rPr>
      </w:pPr>
      <w:r w:rsidRPr="00F16BCC">
        <w:rPr>
          <w:sz w:val="22"/>
          <w:szCs w:val="22"/>
        </w:rPr>
        <w:t>Załącznik Nr 1.</w:t>
      </w:r>
      <w:r>
        <w:rPr>
          <w:sz w:val="22"/>
          <w:szCs w:val="22"/>
        </w:rPr>
        <w:t>11</w:t>
      </w:r>
      <w:r w:rsidRPr="00F16BCC">
        <w:rPr>
          <w:sz w:val="22"/>
          <w:szCs w:val="22"/>
        </w:rPr>
        <w:t xml:space="preserve">. - Szczegółowy opis przedmiotu zamówienia/formularz cenowy dla Części </w:t>
      </w:r>
      <w:r>
        <w:rPr>
          <w:sz w:val="22"/>
          <w:szCs w:val="22"/>
        </w:rPr>
        <w:t>11</w:t>
      </w:r>
    </w:p>
    <w:p w14:paraId="43A3E982" w14:textId="113D7CA8" w:rsidR="00F16BCC" w:rsidRPr="00F16BCC" w:rsidRDefault="00F16BCC" w:rsidP="00F16BCC">
      <w:pPr>
        <w:tabs>
          <w:tab w:val="left" w:pos="1560"/>
        </w:tabs>
        <w:ind w:left="1701" w:hanging="1701"/>
        <w:rPr>
          <w:sz w:val="22"/>
          <w:szCs w:val="22"/>
        </w:rPr>
      </w:pPr>
      <w:r w:rsidRPr="00F16BCC">
        <w:rPr>
          <w:sz w:val="22"/>
          <w:szCs w:val="22"/>
        </w:rPr>
        <w:t>Załącznik Nr 1.</w:t>
      </w:r>
      <w:r>
        <w:rPr>
          <w:sz w:val="22"/>
          <w:szCs w:val="22"/>
        </w:rPr>
        <w:t>12</w:t>
      </w:r>
      <w:r w:rsidRPr="00F16BCC">
        <w:rPr>
          <w:sz w:val="22"/>
          <w:szCs w:val="22"/>
        </w:rPr>
        <w:t xml:space="preserve">. - Szczegółowy opis przedmiotu zamówienia/formularz cenowy dla Części </w:t>
      </w:r>
      <w:r>
        <w:rPr>
          <w:sz w:val="22"/>
          <w:szCs w:val="22"/>
        </w:rPr>
        <w:t>12</w:t>
      </w:r>
      <w:r w:rsidRPr="00F16BCC">
        <w:rPr>
          <w:sz w:val="22"/>
          <w:szCs w:val="22"/>
        </w:rPr>
        <w:t xml:space="preserve"> </w:t>
      </w:r>
    </w:p>
    <w:p w14:paraId="1FF37C99" w14:textId="0745EAAB" w:rsidR="00E47504" w:rsidRPr="00C471A2" w:rsidRDefault="006873CD" w:rsidP="00E47504">
      <w:pPr>
        <w:ind w:left="1701" w:hanging="1701"/>
        <w:rPr>
          <w:sz w:val="22"/>
          <w:szCs w:val="22"/>
        </w:rPr>
      </w:pPr>
      <w:r w:rsidRPr="00C471A2">
        <w:rPr>
          <w:sz w:val="22"/>
          <w:szCs w:val="22"/>
        </w:rPr>
        <w:t xml:space="preserve">Załącznik Nr </w:t>
      </w:r>
      <w:r w:rsidR="00F16BCC">
        <w:rPr>
          <w:sz w:val="22"/>
          <w:szCs w:val="22"/>
        </w:rPr>
        <w:t>2</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14:paraId="5AFFAAE2" w14:textId="1316D41A"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 xml:space="preserve">Załącznik Nr </w:t>
      </w:r>
      <w:r w:rsidR="00F16BCC">
        <w:rPr>
          <w:sz w:val="22"/>
          <w:szCs w:val="22"/>
        </w:rPr>
        <w:t>2</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336D8AA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F16BCC">
        <w:rPr>
          <w:sz w:val="22"/>
          <w:szCs w:val="22"/>
        </w:rPr>
        <w:t>3</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4CE0A894"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F16BCC">
        <w:rPr>
          <w:color w:val="000000"/>
          <w:sz w:val="22"/>
          <w:szCs w:val="22"/>
        </w:rPr>
        <w:t>4</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3C89C581" w:rsidR="0032054F" w:rsidRDefault="0032054F" w:rsidP="0032054F">
      <w:pPr>
        <w:jc w:val="both"/>
        <w:rPr>
          <w:color w:val="000000"/>
          <w:sz w:val="22"/>
          <w:szCs w:val="22"/>
        </w:rPr>
      </w:pPr>
      <w:r>
        <w:rPr>
          <w:color w:val="000000"/>
          <w:sz w:val="22"/>
          <w:szCs w:val="22"/>
        </w:rPr>
        <w:t xml:space="preserve">Załącznik Nr </w:t>
      </w:r>
      <w:r w:rsidR="00F16BCC">
        <w:rPr>
          <w:color w:val="000000"/>
          <w:sz w:val="22"/>
          <w:szCs w:val="22"/>
        </w:rPr>
        <w:t>5</w:t>
      </w:r>
      <w:r>
        <w:rPr>
          <w:color w:val="000000"/>
          <w:sz w:val="22"/>
          <w:szCs w:val="22"/>
        </w:rPr>
        <w:t xml:space="preserve"> </w:t>
      </w:r>
      <w:r w:rsidR="009417B4">
        <w:rPr>
          <w:color w:val="000000"/>
          <w:sz w:val="22"/>
          <w:szCs w:val="22"/>
        </w:rPr>
        <w:t>-</w:t>
      </w:r>
      <w:r>
        <w:rPr>
          <w:color w:val="000000"/>
          <w:sz w:val="22"/>
          <w:szCs w:val="22"/>
        </w:rPr>
        <w:t xml:space="preserve"> Oświadczenie Wykonawcy w sprawie zakazu ubiegania się o zamówienie publiczne</w:t>
      </w:r>
    </w:p>
    <w:p w14:paraId="2CFBC8F1" w14:textId="75495992" w:rsidR="0032054F" w:rsidRDefault="0032054F" w:rsidP="0032054F">
      <w:pPr>
        <w:jc w:val="both"/>
        <w:rPr>
          <w:color w:val="000000"/>
          <w:sz w:val="22"/>
          <w:szCs w:val="22"/>
        </w:rPr>
      </w:pPr>
      <w:r>
        <w:rPr>
          <w:color w:val="000000"/>
          <w:sz w:val="22"/>
          <w:szCs w:val="22"/>
        </w:rPr>
        <w:t xml:space="preserve">Załącznik Nr </w:t>
      </w:r>
      <w:r w:rsidR="00F16BCC">
        <w:rPr>
          <w:color w:val="000000"/>
          <w:sz w:val="22"/>
          <w:szCs w:val="22"/>
        </w:rPr>
        <w:t>6</w:t>
      </w:r>
      <w:r>
        <w:rPr>
          <w:color w:val="000000"/>
          <w:sz w:val="22"/>
          <w:szCs w:val="22"/>
        </w:rPr>
        <w:t xml:space="preserve"> -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BC0BEC">
        <w:rPr>
          <w:color w:val="000000"/>
          <w:sz w:val="22"/>
          <w:szCs w:val="22"/>
        </w:rPr>
        <w:t xml:space="preserve"> i 8</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p>
    <w:p w14:paraId="4ABCB3C9" w14:textId="645A04A9" w:rsidR="009417B4" w:rsidRDefault="009417B4" w:rsidP="009417B4">
      <w:pPr>
        <w:jc w:val="both"/>
        <w:rPr>
          <w:color w:val="000000"/>
          <w:sz w:val="22"/>
          <w:szCs w:val="22"/>
        </w:rPr>
      </w:pPr>
    </w:p>
    <w:p w14:paraId="4C03D985" w14:textId="77777777" w:rsidR="009417B4" w:rsidRDefault="009417B4" w:rsidP="0032054F">
      <w:pPr>
        <w:jc w:val="both"/>
        <w:rPr>
          <w:color w:val="000000"/>
          <w:sz w:val="22"/>
          <w:szCs w:val="22"/>
        </w:rPr>
      </w:pPr>
    </w:p>
    <w:p w14:paraId="7FC26F4B" w14:textId="7D99C90C" w:rsidR="0034577E" w:rsidRDefault="0034577E" w:rsidP="00E47504">
      <w:pPr>
        <w:ind w:left="1701" w:hanging="1701"/>
        <w:rPr>
          <w:sz w:val="22"/>
          <w:szCs w:val="22"/>
        </w:rPr>
      </w:pPr>
    </w:p>
    <w:p w14:paraId="0C46F472" w14:textId="77777777" w:rsidR="00C633AD" w:rsidRDefault="00C633AD" w:rsidP="00E47504">
      <w:pPr>
        <w:ind w:left="1701" w:hanging="1701"/>
        <w:rPr>
          <w:sz w:val="22"/>
          <w:szCs w:val="22"/>
        </w:rPr>
      </w:pPr>
    </w:p>
    <w:p w14:paraId="191C791B" w14:textId="77777777" w:rsidR="00C633AD" w:rsidRDefault="00C633AD" w:rsidP="00E47504">
      <w:pPr>
        <w:ind w:left="1701" w:hanging="1701"/>
        <w:rPr>
          <w:sz w:val="22"/>
          <w:szCs w:val="22"/>
        </w:rPr>
      </w:pPr>
    </w:p>
    <w:p w14:paraId="745EC36B" w14:textId="77777777" w:rsidR="00C633AD" w:rsidRDefault="00C633AD" w:rsidP="00E47504">
      <w:pPr>
        <w:ind w:left="1701" w:hanging="1701"/>
        <w:rPr>
          <w:sz w:val="22"/>
          <w:szCs w:val="22"/>
        </w:rPr>
      </w:pPr>
    </w:p>
    <w:p w14:paraId="727BCC11" w14:textId="77777777" w:rsidR="00C633AD" w:rsidRDefault="00C633AD" w:rsidP="00E47504">
      <w:pPr>
        <w:ind w:left="1701" w:hanging="1701"/>
        <w:rPr>
          <w:sz w:val="22"/>
          <w:szCs w:val="22"/>
        </w:rPr>
      </w:pPr>
    </w:p>
    <w:p w14:paraId="12508D1B" w14:textId="77777777" w:rsidR="00C633AD" w:rsidRDefault="00C633AD" w:rsidP="00E47504">
      <w:pPr>
        <w:ind w:left="1701" w:hanging="1701"/>
        <w:rPr>
          <w:sz w:val="22"/>
          <w:szCs w:val="22"/>
        </w:rPr>
      </w:pPr>
    </w:p>
    <w:p w14:paraId="3AD4E271" w14:textId="77777777" w:rsidR="00C633AD" w:rsidRDefault="00C633AD" w:rsidP="002237D1">
      <w:pPr>
        <w:rPr>
          <w:sz w:val="22"/>
          <w:szCs w:val="22"/>
        </w:rPr>
      </w:pPr>
    </w:p>
    <w:p w14:paraId="1A5F7A4F" w14:textId="77777777" w:rsidR="00B034C0" w:rsidRDefault="00B034C0" w:rsidP="002237D1">
      <w:pPr>
        <w:rPr>
          <w:sz w:val="22"/>
          <w:szCs w:val="22"/>
        </w:rPr>
      </w:pPr>
    </w:p>
    <w:p w14:paraId="5BE3EC95" w14:textId="77777777" w:rsidR="00B034C0" w:rsidRDefault="00B034C0" w:rsidP="002237D1">
      <w:pPr>
        <w:rPr>
          <w:sz w:val="22"/>
          <w:szCs w:val="22"/>
        </w:rPr>
      </w:pPr>
    </w:p>
    <w:p w14:paraId="51F7FFB2" w14:textId="77777777" w:rsidR="00B034C0" w:rsidRDefault="00B034C0" w:rsidP="002237D1">
      <w:pPr>
        <w:rPr>
          <w:sz w:val="22"/>
          <w:szCs w:val="22"/>
        </w:rPr>
      </w:pPr>
    </w:p>
    <w:p w14:paraId="32193B43" w14:textId="77777777" w:rsidR="00B034C0" w:rsidRDefault="00B034C0" w:rsidP="002237D1">
      <w:pPr>
        <w:rPr>
          <w:sz w:val="22"/>
          <w:szCs w:val="22"/>
        </w:rPr>
      </w:pPr>
    </w:p>
    <w:p w14:paraId="0D034CE3" w14:textId="77777777" w:rsidR="00B034C0" w:rsidRDefault="00B034C0" w:rsidP="002237D1">
      <w:pPr>
        <w:rPr>
          <w:sz w:val="22"/>
          <w:szCs w:val="22"/>
        </w:rPr>
      </w:pPr>
    </w:p>
    <w:p w14:paraId="52A9683F" w14:textId="77777777" w:rsidR="00B034C0" w:rsidRDefault="00B034C0" w:rsidP="002237D1">
      <w:pPr>
        <w:rPr>
          <w:sz w:val="22"/>
          <w:szCs w:val="22"/>
        </w:rPr>
      </w:pPr>
    </w:p>
    <w:p w14:paraId="4811132D" w14:textId="77777777" w:rsidR="00B034C0" w:rsidRDefault="00B034C0" w:rsidP="002237D1">
      <w:pPr>
        <w:rPr>
          <w:sz w:val="22"/>
          <w:szCs w:val="22"/>
        </w:rPr>
      </w:pPr>
    </w:p>
    <w:p w14:paraId="52197A77" w14:textId="77777777" w:rsidR="00B034C0" w:rsidRDefault="00B034C0" w:rsidP="002237D1">
      <w:pPr>
        <w:rPr>
          <w:sz w:val="22"/>
          <w:szCs w:val="22"/>
        </w:rPr>
      </w:pPr>
    </w:p>
    <w:p w14:paraId="367C0E42" w14:textId="77777777" w:rsidR="00B034C0" w:rsidRDefault="00B034C0" w:rsidP="002237D1">
      <w:pPr>
        <w:rPr>
          <w:sz w:val="22"/>
          <w:szCs w:val="22"/>
        </w:rPr>
      </w:pPr>
    </w:p>
    <w:p w14:paraId="503BCA73" w14:textId="77777777" w:rsidR="00B034C0" w:rsidRDefault="00B034C0" w:rsidP="002237D1">
      <w:pPr>
        <w:rPr>
          <w:sz w:val="22"/>
          <w:szCs w:val="22"/>
        </w:rPr>
      </w:pPr>
    </w:p>
    <w:p w14:paraId="13FFD45B" w14:textId="77777777" w:rsidR="00C633AD" w:rsidRDefault="00C633AD" w:rsidP="00E47504">
      <w:pPr>
        <w:ind w:left="1701" w:hanging="1701"/>
        <w:rPr>
          <w:sz w:val="22"/>
          <w:szCs w:val="22"/>
        </w:rPr>
      </w:pPr>
    </w:p>
    <w:p w14:paraId="639CE5E6" w14:textId="77777777" w:rsidR="004118C3" w:rsidRDefault="004118C3" w:rsidP="00321E70">
      <w:pPr>
        <w:rPr>
          <w:sz w:val="22"/>
          <w:szCs w:val="22"/>
        </w:rPr>
      </w:pPr>
    </w:p>
    <w:p w14:paraId="152C9AD3" w14:textId="77777777" w:rsidR="004118C3" w:rsidRDefault="004118C3" w:rsidP="00321E70">
      <w:pPr>
        <w:rPr>
          <w:sz w:val="22"/>
          <w:szCs w:val="22"/>
        </w:rPr>
      </w:pPr>
    </w:p>
    <w:p w14:paraId="6B3C5B34" w14:textId="77777777" w:rsidR="004118C3" w:rsidRDefault="004118C3" w:rsidP="00321E70">
      <w:pPr>
        <w:rPr>
          <w:sz w:val="22"/>
          <w:szCs w:val="22"/>
        </w:rPr>
      </w:pPr>
    </w:p>
    <w:p w14:paraId="0583CFD5" w14:textId="77777777" w:rsidR="004118C3" w:rsidRDefault="004118C3" w:rsidP="00321E70">
      <w:pPr>
        <w:rPr>
          <w:sz w:val="22"/>
          <w:szCs w:val="22"/>
        </w:rPr>
      </w:pPr>
    </w:p>
    <w:p w14:paraId="3D1A8CCD" w14:textId="02B7E370" w:rsidR="00E47504" w:rsidRPr="00C471A2" w:rsidRDefault="00E47504" w:rsidP="00321E70">
      <w:pPr>
        <w:rPr>
          <w:sz w:val="22"/>
          <w:szCs w:val="22"/>
        </w:rPr>
      </w:pPr>
      <w:r w:rsidRPr="00C471A2">
        <w:rPr>
          <w:sz w:val="22"/>
          <w:szCs w:val="22"/>
        </w:rPr>
        <w:t xml:space="preserve">Warszawa, dnia </w:t>
      </w:r>
      <w:r w:rsidR="004118C3">
        <w:rPr>
          <w:sz w:val="22"/>
          <w:szCs w:val="22"/>
        </w:rPr>
        <w:t>31</w:t>
      </w:r>
      <w:r w:rsidR="002237D1">
        <w:rPr>
          <w:sz w:val="22"/>
          <w:szCs w:val="22"/>
        </w:rPr>
        <w:t xml:space="preserve"> </w:t>
      </w:r>
      <w:r w:rsidR="00BC0BEC">
        <w:rPr>
          <w:sz w:val="22"/>
          <w:szCs w:val="22"/>
        </w:rPr>
        <w:t>stycznia</w:t>
      </w:r>
      <w:r w:rsidR="003050F8">
        <w:rPr>
          <w:sz w:val="22"/>
          <w:szCs w:val="22"/>
        </w:rPr>
        <w:t xml:space="preserve"> </w:t>
      </w:r>
      <w:r w:rsidRPr="00C471A2">
        <w:rPr>
          <w:sz w:val="22"/>
          <w:szCs w:val="22"/>
        </w:rPr>
        <w:t>20</w:t>
      </w:r>
      <w:r w:rsidR="00BC0BEC">
        <w:rPr>
          <w:sz w:val="22"/>
          <w:szCs w:val="22"/>
        </w:rPr>
        <w:t>20</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28F1CE8A" w14:textId="77777777" w:rsidR="0055747A" w:rsidRPr="0055747A" w:rsidRDefault="0055747A" w:rsidP="0055747A">
      <w:pPr>
        <w:jc w:val="center"/>
        <w:rPr>
          <w:b/>
          <w:sz w:val="24"/>
          <w:szCs w:val="24"/>
          <w:u w:val="single"/>
        </w:rPr>
      </w:pPr>
      <w:r w:rsidRPr="0055747A">
        <w:rPr>
          <w:b/>
          <w:sz w:val="24"/>
          <w:szCs w:val="24"/>
          <w:u w:val="single"/>
        </w:rPr>
        <w:t>„Część …*”</w:t>
      </w:r>
    </w:p>
    <w:p w14:paraId="5F8D458B" w14:textId="77777777" w:rsidR="0055747A" w:rsidRPr="0055747A" w:rsidRDefault="0055747A" w:rsidP="0055747A">
      <w:pPr>
        <w:ind w:left="3540" w:hanging="1697"/>
        <w:rPr>
          <w:i/>
          <w:sz w:val="22"/>
          <w:szCs w:val="22"/>
        </w:rPr>
      </w:pPr>
      <w:r w:rsidRPr="0055747A">
        <w:rPr>
          <w:i/>
          <w:sz w:val="22"/>
          <w:szCs w:val="22"/>
        </w:rPr>
        <w:t>*należy wpisać na którą Część składana jest oferta</w:t>
      </w:r>
    </w:p>
    <w:p w14:paraId="5B5E70D9"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2EF3DD02" w14:textId="77777777" w:rsidR="00E47504" w:rsidRPr="00C471A2" w:rsidRDefault="00E47504">
            <w:pPr>
              <w:spacing w:line="276" w:lineRule="auto"/>
              <w:rPr>
                <w:sz w:val="22"/>
                <w:szCs w:val="22"/>
                <w:lang w:eastAsia="en-US"/>
              </w:rPr>
            </w:pPr>
          </w:p>
          <w:p w14:paraId="2A35219F" w14:textId="4088B61E"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0C978EAB"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B034C0" w:rsidRPr="00B034C0">
        <w:rPr>
          <w:b/>
          <w:sz w:val="22"/>
          <w:szCs w:val="22"/>
        </w:rPr>
        <w:t>suk</w:t>
      </w:r>
      <w:r w:rsidR="00B034C0" w:rsidRPr="0055747A">
        <w:rPr>
          <w:rFonts w:eastAsia="Times New Roman"/>
          <w:b/>
          <w:bCs/>
          <w:color w:val="auto"/>
          <w:sz w:val="22"/>
          <w:szCs w:val="22"/>
          <w:lang w:eastAsia="pl-PL"/>
        </w:rPr>
        <w:t>cesywną dostawę surowców do produkcji chemicznej</w:t>
      </w:r>
      <w:r w:rsidR="00B034C0" w:rsidRPr="0055747A">
        <w:rPr>
          <w:rFonts w:eastAsia="Times New Roman"/>
          <w:b/>
          <w:color w:val="auto"/>
          <w:sz w:val="22"/>
          <w:szCs w:val="22"/>
          <w:lang w:eastAsia="pl-PL"/>
        </w:rPr>
        <w:t xml:space="preserve"> </w:t>
      </w:r>
      <w:r w:rsidR="00B034C0" w:rsidRPr="0055747A">
        <w:rPr>
          <w:rFonts w:eastAsia="SimSun"/>
          <w:b/>
          <w:sz w:val="22"/>
          <w:szCs w:val="22"/>
          <w:lang w:eastAsia="pl-PL"/>
        </w:rPr>
        <w:t xml:space="preserve">w podziale na </w:t>
      </w:r>
      <w:r w:rsidR="00B034C0">
        <w:rPr>
          <w:rFonts w:eastAsia="SimSun"/>
          <w:b/>
          <w:sz w:val="22"/>
          <w:szCs w:val="22"/>
          <w:lang w:eastAsia="pl-PL"/>
        </w:rPr>
        <w:t>dwanaście części</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B034C0">
        <w:rPr>
          <w:b/>
          <w:sz w:val="22"/>
          <w:szCs w:val="22"/>
        </w:rPr>
        <w:t>2</w:t>
      </w:r>
      <w:r w:rsidR="0053109A">
        <w:rPr>
          <w:b/>
          <w:sz w:val="22"/>
          <w:szCs w:val="22"/>
        </w:rPr>
        <w:t>/</w:t>
      </w:r>
      <w:r w:rsidR="00BC0BEC">
        <w:rPr>
          <w:b/>
          <w:sz w:val="22"/>
          <w:szCs w:val="22"/>
        </w:rPr>
        <w:t>01</w:t>
      </w:r>
      <w:r w:rsidR="00936DA3">
        <w:rPr>
          <w:b/>
          <w:sz w:val="22"/>
          <w:szCs w:val="22"/>
        </w:rPr>
        <w:t>/20</w:t>
      </w:r>
      <w:r w:rsidR="00BC0BEC">
        <w:rPr>
          <w:b/>
          <w:sz w:val="22"/>
          <w:szCs w:val="22"/>
        </w:rPr>
        <w:t>20</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3A79898A" w14:textId="77777777" w:rsidR="0055747A" w:rsidRPr="0055747A" w:rsidRDefault="0055747A" w:rsidP="0055747A">
      <w:pPr>
        <w:jc w:val="center"/>
        <w:rPr>
          <w:rFonts w:eastAsia="Calibri"/>
          <w:b/>
          <w:bCs/>
          <w:color w:val="000000"/>
          <w:sz w:val="22"/>
          <w:szCs w:val="22"/>
          <w:u w:val="single"/>
          <w:lang w:eastAsia="en-US"/>
        </w:rPr>
      </w:pPr>
      <w:r w:rsidRPr="0055747A">
        <w:rPr>
          <w:rFonts w:eastAsia="Calibri"/>
          <w:b/>
          <w:bCs/>
          <w:color w:val="000000"/>
          <w:sz w:val="22"/>
          <w:szCs w:val="22"/>
          <w:u w:val="single"/>
          <w:lang w:eastAsia="en-US"/>
        </w:rPr>
        <w:t>Część 1*</w:t>
      </w:r>
    </w:p>
    <w:p w14:paraId="639E47F3" w14:textId="77777777" w:rsidR="0055747A" w:rsidRPr="0055747A" w:rsidRDefault="0055747A" w:rsidP="00253722">
      <w:pPr>
        <w:numPr>
          <w:ilvl w:val="0"/>
          <w:numId w:val="57"/>
        </w:numPr>
        <w:tabs>
          <w:tab w:val="left" w:pos="284"/>
        </w:tabs>
        <w:ind w:left="0" w:firstLine="0"/>
        <w:rPr>
          <w:sz w:val="22"/>
          <w:szCs w:val="22"/>
        </w:rPr>
      </w:pPr>
      <w:r w:rsidRPr="0055747A">
        <w:rPr>
          <w:b/>
          <w:bCs/>
          <w:sz w:val="22"/>
          <w:szCs w:val="22"/>
        </w:rPr>
        <w:t>Cena netto</w:t>
      </w:r>
      <w:r w:rsidRPr="0055747A">
        <w:rPr>
          <w:sz w:val="22"/>
          <w:szCs w:val="22"/>
        </w:rPr>
        <w:t>: …………………….. zł (słownie: …………………………………………………...…)</w:t>
      </w:r>
    </w:p>
    <w:p w14:paraId="4A3B26CB" w14:textId="77777777" w:rsidR="0055747A" w:rsidRPr="0055747A" w:rsidRDefault="0055747A" w:rsidP="00253722">
      <w:pPr>
        <w:numPr>
          <w:ilvl w:val="0"/>
          <w:numId w:val="57"/>
        </w:numPr>
        <w:tabs>
          <w:tab w:val="left" w:pos="284"/>
        </w:tabs>
        <w:ind w:left="0" w:firstLine="0"/>
        <w:rPr>
          <w:sz w:val="22"/>
          <w:szCs w:val="22"/>
        </w:rPr>
      </w:pPr>
      <w:r w:rsidRPr="0055747A">
        <w:rPr>
          <w:b/>
          <w:bCs/>
          <w:sz w:val="22"/>
          <w:szCs w:val="22"/>
        </w:rPr>
        <w:t>Cena brutto</w:t>
      </w:r>
      <w:r w:rsidRPr="0055747A">
        <w:rPr>
          <w:sz w:val="22"/>
          <w:szCs w:val="22"/>
        </w:rPr>
        <w:t>: …………………….. zł (słownie: ………………………………………………..…..)</w:t>
      </w:r>
    </w:p>
    <w:p w14:paraId="5A4C1AB4" w14:textId="77777777" w:rsidR="0055747A" w:rsidRPr="0055747A" w:rsidRDefault="0055747A" w:rsidP="00253722">
      <w:pPr>
        <w:numPr>
          <w:ilvl w:val="0"/>
          <w:numId w:val="57"/>
        </w:numPr>
        <w:tabs>
          <w:tab w:val="left" w:pos="284"/>
        </w:tabs>
        <w:ind w:left="0" w:firstLine="0"/>
        <w:jc w:val="both"/>
        <w:rPr>
          <w:sz w:val="22"/>
          <w:szCs w:val="22"/>
        </w:rPr>
      </w:pPr>
      <w:r w:rsidRPr="0055747A">
        <w:rPr>
          <w:b/>
          <w:bCs/>
          <w:sz w:val="22"/>
          <w:szCs w:val="22"/>
        </w:rPr>
        <w:t>Termin dostawy</w:t>
      </w:r>
      <w:r w:rsidRPr="0055747A">
        <w:rPr>
          <w:sz w:val="22"/>
          <w:szCs w:val="22"/>
        </w:rPr>
        <w:t>: ………… dni roboczych</w:t>
      </w:r>
    </w:p>
    <w:p w14:paraId="34A946E1" w14:textId="77777777" w:rsidR="0055747A" w:rsidRPr="0055747A" w:rsidRDefault="0055747A" w:rsidP="0055747A">
      <w:pPr>
        <w:tabs>
          <w:tab w:val="left" w:pos="284"/>
        </w:tabs>
        <w:jc w:val="both"/>
        <w:rPr>
          <w:sz w:val="22"/>
          <w:szCs w:val="22"/>
        </w:rPr>
      </w:pPr>
    </w:p>
    <w:p w14:paraId="5D10F742" w14:textId="77777777" w:rsidR="0055747A" w:rsidRPr="0055747A" w:rsidRDefault="0055747A" w:rsidP="0055747A">
      <w:pPr>
        <w:jc w:val="center"/>
        <w:rPr>
          <w:rFonts w:eastAsia="Calibri"/>
          <w:b/>
          <w:bCs/>
          <w:color w:val="000000"/>
          <w:sz w:val="22"/>
          <w:szCs w:val="22"/>
          <w:u w:val="single"/>
          <w:lang w:eastAsia="en-US"/>
        </w:rPr>
      </w:pPr>
      <w:r w:rsidRPr="0055747A">
        <w:rPr>
          <w:rFonts w:eastAsia="Calibri"/>
          <w:b/>
          <w:bCs/>
          <w:color w:val="000000"/>
          <w:sz w:val="22"/>
          <w:szCs w:val="22"/>
          <w:u w:val="single"/>
          <w:lang w:eastAsia="en-US"/>
        </w:rPr>
        <w:t>Część 2*</w:t>
      </w:r>
    </w:p>
    <w:p w14:paraId="6EEA90CA" w14:textId="77777777" w:rsidR="0055747A" w:rsidRPr="0055747A" w:rsidRDefault="0055747A" w:rsidP="00253722">
      <w:pPr>
        <w:numPr>
          <w:ilvl w:val="0"/>
          <w:numId w:val="58"/>
        </w:numPr>
        <w:tabs>
          <w:tab w:val="left" w:pos="284"/>
        </w:tabs>
        <w:ind w:left="0" w:firstLine="0"/>
        <w:jc w:val="both"/>
        <w:rPr>
          <w:sz w:val="22"/>
          <w:szCs w:val="22"/>
        </w:rPr>
      </w:pPr>
      <w:r w:rsidRPr="0055747A">
        <w:rPr>
          <w:b/>
          <w:bCs/>
          <w:sz w:val="22"/>
          <w:szCs w:val="22"/>
        </w:rPr>
        <w:t>Cena netto</w:t>
      </w:r>
      <w:r w:rsidRPr="0055747A">
        <w:rPr>
          <w:sz w:val="22"/>
          <w:szCs w:val="22"/>
        </w:rPr>
        <w:t>: …………………….. zł (słownie: ……………………………………………………)</w:t>
      </w:r>
    </w:p>
    <w:p w14:paraId="37C19237" w14:textId="77777777" w:rsidR="0055747A" w:rsidRPr="0055747A" w:rsidRDefault="0055747A" w:rsidP="00253722">
      <w:pPr>
        <w:numPr>
          <w:ilvl w:val="0"/>
          <w:numId w:val="58"/>
        </w:numPr>
        <w:tabs>
          <w:tab w:val="left" w:pos="284"/>
        </w:tabs>
        <w:ind w:left="0" w:firstLine="0"/>
        <w:jc w:val="both"/>
        <w:rPr>
          <w:sz w:val="22"/>
          <w:szCs w:val="22"/>
        </w:rPr>
      </w:pPr>
      <w:r w:rsidRPr="0055747A">
        <w:rPr>
          <w:b/>
          <w:bCs/>
          <w:sz w:val="22"/>
          <w:szCs w:val="22"/>
        </w:rPr>
        <w:t>Cena brutto</w:t>
      </w:r>
      <w:r w:rsidRPr="0055747A">
        <w:rPr>
          <w:sz w:val="22"/>
          <w:szCs w:val="22"/>
        </w:rPr>
        <w:t>: …………………….. zł (słownie: …………………………………………………..)</w:t>
      </w:r>
    </w:p>
    <w:p w14:paraId="18131323" w14:textId="77777777" w:rsidR="0055747A" w:rsidRDefault="0055747A" w:rsidP="00253722">
      <w:pPr>
        <w:numPr>
          <w:ilvl w:val="0"/>
          <w:numId w:val="58"/>
        </w:numPr>
        <w:tabs>
          <w:tab w:val="left" w:pos="284"/>
        </w:tabs>
        <w:ind w:left="0" w:firstLine="0"/>
        <w:jc w:val="both"/>
        <w:rPr>
          <w:sz w:val="22"/>
          <w:szCs w:val="22"/>
        </w:rPr>
      </w:pPr>
      <w:r w:rsidRPr="0055747A">
        <w:rPr>
          <w:b/>
          <w:bCs/>
          <w:sz w:val="22"/>
          <w:szCs w:val="22"/>
        </w:rPr>
        <w:t>Termin dostawy</w:t>
      </w:r>
      <w:r w:rsidRPr="0055747A">
        <w:rPr>
          <w:sz w:val="22"/>
          <w:szCs w:val="22"/>
        </w:rPr>
        <w:t>: ………… dni roboczych</w:t>
      </w:r>
    </w:p>
    <w:p w14:paraId="1844C24F" w14:textId="77777777" w:rsidR="0055747A" w:rsidRPr="0055747A" w:rsidRDefault="0055747A" w:rsidP="0055747A">
      <w:pPr>
        <w:tabs>
          <w:tab w:val="left" w:pos="284"/>
        </w:tabs>
        <w:jc w:val="both"/>
        <w:rPr>
          <w:sz w:val="22"/>
          <w:szCs w:val="22"/>
        </w:rPr>
      </w:pPr>
    </w:p>
    <w:p w14:paraId="6FDC03DC" w14:textId="43DCEECE" w:rsidR="0055747A" w:rsidRPr="0055747A" w:rsidRDefault="0055747A" w:rsidP="0055747A">
      <w:pPr>
        <w:ind w:left="284" w:hanging="284"/>
        <w:jc w:val="center"/>
        <w:rPr>
          <w:rFonts w:eastAsia="Calibri"/>
          <w:b/>
          <w:bCs/>
          <w:color w:val="000000"/>
          <w:sz w:val="22"/>
          <w:szCs w:val="22"/>
          <w:u w:val="single"/>
          <w:lang w:eastAsia="en-US"/>
        </w:rPr>
      </w:pPr>
      <w:r w:rsidRPr="0055747A">
        <w:rPr>
          <w:rFonts w:eastAsia="Calibri"/>
          <w:b/>
          <w:bCs/>
          <w:color w:val="000000"/>
          <w:sz w:val="22"/>
          <w:szCs w:val="22"/>
          <w:u w:val="single"/>
          <w:lang w:eastAsia="en-US"/>
        </w:rPr>
        <w:t xml:space="preserve">Część </w:t>
      </w:r>
      <w:r>
        <w:rPr>
          <w:rFonts w:eastAsia="Calibri"/>
          <w:b/>
          <w:bCs/>
          <w:color w:val="000000"/>
          <w:sz w:val="22"/>
          <w:szCs w:val="22"/>
          <w:u w:val="single"/>
          <w:lang w:eastAsia="en-US"/>
        </w:rPr>
        <w:t>3</w:t>
      </w:r>
      <w:r w:rsidRPr="0055747A">
        <w:rPr>
          <w:rFonts w:eastAsia="Calibri"/>
          <w:b/>
          <w:bCs/>
          <w:color w:val="000000"/>
          <w:sz w:val="22"/>
          <w:szCs w:val="22"/>
          <w:u w:val="single"/>
          <w:lang w:eastAsia="en-US"/>
        </w:rPr>
        <w:t>*</w:t>
      </w:r>
    </w:p>
    <w:p w14:paraId="668D03A8" w14:textId="77777777" w:rsidR="0055747A" w:rsidRPr="0055747A" w:rsidRDefault="0055747A" w:rsidP="00253722">
      <w:pPr>
        <w:numPr>
          <w:ilvl w:val="0"/>
          <w:numId w:val="64"/>
        </w:numPr>
        <w:ind w:left="284" w:hanging="284"/>
        <w:jc w:val="both"/>
        <w:rPr>
          <w:sz w:val="22"/>
          <w:szCs w:val="22"/>
        </w:rPr>
      </w:pPr>
      <w:r w:rsidRPr="0055747A">
        <w:rPr>
          <w:b/>
          <w:bCs/>
          <w:sz w:val="22"/>
          <w:szCs w:val="22"/>
        </w:rPr>
        <w:t>Cena netto</w:t>
      </w:r>
      <w:r w:rsidRPr="0055747A">
        <w:rPr>
          <w:sz w:val="22"/>
          <w:szCs w:val="22"/>
        </w:rPr>
        <w:t>: …………………….. zł (słownie: ……………………………………………………)</w:t>
      </w:r>
    </w:p>
    <w:p w14:paraId="4AD2443C" w14:textId="77777777" w:rsidR="0055747A" w:rsidRPr="0055747A" w:rsidRDefault="0055747A" w:rsidP="00253722">
      <w:pPr>
        <w:numPr>
          <w:ilvl w:val="0"/>
          <w:numId w:val="64"/>
        </w:numPr>
        <w:ind w:left="284" w:hanging="284"/>
        <w:jc w:val="both"/>
        <w:rPr>
          <w:sz w:val="22"/>
          <w:szCs w:val="22"/>
        </w:rPr>
      </w:pPr>
      <w:r w:rsidRPr="0055747A">
        <w:rPr>
          <w:b/>
          <w:bCs/>
          <w:sz w:val="22"/>
          <w:szCs w:val="22"/>
        </w:rPr>
        <w:t>Cena brutto</w:t>
      </w:r>
      <w:r w:rsidRPr="0055747A">
        <w:rPr>
          <w:sz w:val="22"/>
          <w:szCs w:val="22"/>
        </w:rPr>
        <w:t>: …………………….. zł (słownie: …………………………………………………..)</w:t>
      </w:r>
    </w:p>
    <w:p w14:paraId="7F908377" w14:textId="77777777" w:rsidR="0055747A" w:rsidRPr="0055747A" w:rsidRDefault="0055747A" w:rsidP="00253722">
      <w:pPr>
        <w:numPr>
          <w:ilvl w:val="0"/>
          <w:numId w:val="64"/>
        </w:numPr>
        <w:ind w:left="284" w:hanging="284"/>
        <w:jc w:val="both"/>
        <w:rPr>
          <w:sz w:val="22"/>
          <w:szCs w:val="22"/>
        </w:rPr>
      </w:pPr>
      <w:r w:rsidRPr="0055747A">
        <w:rPr>
          <w:b/>
          <w:bCs/>
          <w:sz w:val="22"/>
          <w:szCs w:val="22"/>
        </w:rPr>
        <w:t>Termin dostawy</w:t>
      </w:r>
      <w:r w:rsidRPr="0055747A">
        <w:rPr>
          <w:sz w:val="22"/>
          <w:szCs w:val="22"/>
        </w:rPr>
        <w:t>: ………… dni roboczych</w:t>
      </w:r>
    </w:p>
    <w:p w14:paraId="2ED1E04F" w14:textId="77777777" w:rsidR="0055747A" w:rsidRPr="0055747A" w:rsidRDefault="0055747A" w:rsidP="0055747A">
      <w:pPr>
        <w:tabs>
          <w:tab w:val="left" w:pos="284"/>
        </w:tabs>
        <w:jc w:val="both"/>
        <w:rPr>
          <w:sz w:val="22"/>
          <w:szCs w:val="22"/>
        </w:rPr>
      </w:pPr>
    </w:p>
    <w:p w14:paraId="44971230" w14:textId="6E96883B" w:rsidR="0055747A" w:rsidRPr="0055747A" w:rsidRDefault="0055747A" w:rsidP="0055747A">
      <w:pPr>
        <w:tabs>
          <w:tab w:val="left" w:pos="284"/>
        </w:tabs>
        <w:jc w:val="center"/>
        <w:rPr>
          <w:rFonts w:eastAsia="Calibri"/>
          <w:b/>
          <w:bCs/>
          <w:color w:val="000000"/>
          <w:sz w:val="22"/>
          <w:szCs w:val="22"/>
          <w:u w:val="single"/>
          <w:lang w:eastAsia="en-US"/>
        </w:rPr>
      </w:pPr>
      <w:r w:rsidRPr="0055747A">
        <w:rPr>
          <w:rFonts w:eastAsia="Calibri"/>
          <w:b/>
          <w:bCs/>
          <w:color w:val="000000"/>
          <w:sz w:val="22"/>
          <w:szCs w:val="22"/>
          <w:u w:val="single"/>
          <w:lang w:eastAsia="en-US"/>
        </w:rPr>
        <w:lastRenderedPageBreak/>
        <w:t xml:space="preserve">Cześć </w:t>
      </w:r>
      <w:r>
        <w:rPr>
          <w:rFonts w:eastAsia="Calibri"/>
          <w:b/>
          <w:bCs/>
          <w:color w:val="000000"/>
          <w:sz w:val="22"/>
          <w:szCs w:val="22"/>
          <w:u w:val="single"/>
          <w:lang w:eastAsia="en-US"/>
        </w:rPr>
        <w:t>4</w:t>
      </w:r>
      <w:r w:rsidRPr="0055747A">
        <w:rPr>
          <w:rFonts w:eastAsia="Calibri"/>
          <w:b/>
          <w:bCs/>
          <w:color w:val="000000"/>
          <w:sz w:val="22"/>
          <w:szCs w:val="22"/>
          <w:u w:val="single"/>
          <w:lang w:eastAsia="en-US"/>
        </w:rPr>
        <w:t>*</w:t>
      </w:r>
    </w:p>
    <w:p w14:paraId="72A18CF5" w14:textId="77777777" w:rsidR="0055747A" w:rsidRPr="0055747A" w:rsidRDefault="0055747A" w:rsidP="00253722">
      <w:pPr>
        <w:numPr>
          <w:ilvl w:val="0"/>
          <w:numId w:val="59"/>
        </w:numPr>
        <w:tabs>
          <w:tab w:val="left" w:pos="284"/>
        </w:tabs>
        <w:ind w:left="0" w:firstLine="0"/>
        <w:jc w:val="both"/>
        <w:rPr>
          <w:sz w:val="22"/>
          <w:szCs w:val="22"/>
        </w:rPr>
      </w:pPr>
      <w:r w:rsidRPr="0055747A">
        <w:rPr>
          <w:b/>
          <w:bCs/>
          <w:sz w:val="22"/>
          <w:szCs w:val="22"/>
        </w:rPr>
        <w:t>Cena netto</w:t>
      </w:r>
      <w:r w:rsidRPr="0055747A">
        <w:rPr>
          <w:sz w:val="22"/>
          <w:szCs w:val="22"/>
        </w:rPr>
        <w:t>: …………………….. zł (słownie: ……………………………………………………)</w:t>
      </w:r>
    </w:p>
    <w:p w14:paraId="3AA984D2" w14:textId="77777777" w:rsidR="0055747A" w:rsidRPr="0055747A" w:rsidRDefault="0055747A" w:rsidP="00253722">
      <w:pPr>
        <w:numPr>
          <w:ilvl w:val="0"/>
          <w:numId w:val="59"/>
        </w:numPr>
        <w:tabs>
          <w:tab w:val="left" w:pos="284"/>
        </w:tabs>
        <w:ind w:left="0" w:firstLine="0"/>
        <w:jc w:val="both"/>
        <w:rPr>
          <w:sz w:val="22"/>
          <w:szCs w:val="22"/>
        </w:rPr>
      </w:pPr>
      <w:r w:rsidRPr="0055747A">
        <w:rPr>
          <w:b/>
          <w:bCs/>
          <w:sz w:val="22"/>
          <w:szCs w:val="22"/>
        </w:rPr>
        <w:t>Cena brutto</w:t>
      </w:r>
      <w:r w:rsidRPr="0055747A">
        <w:rPr>
          <w:sz w:val="22"/>
          <w:szCs w:val="22"/>
        </w:rPr>
        <w:t>: …………………….. zł (słownie: …………………………………………………..)</w:t>
      </w:r>
    </w:p>
    <w:p w14:paraId="145942D6" w14:textId="77777777" w:rsidR="0055747A" w:rsidRPr="0055747A" w:rsidRDefault="0055747A" w:rsidP="00253722">
      <w:pPr>
        <w:numPr>
          <w:ilvl w:val="0"/>
          <w:numId w:val="59"/>
        </w:numPr>
        <w:tabs>
          <w:tab w:val="left" w:pos="284"/>
        </w:tabs>
        <w:ind w:left="0" w:firstLine="0"/>
        <w:jc w:val="both"/>
        <w:rPr>
          <w:sz w:val="22"/>
          <w:szCs w:val="22"/>
        </w:rPr>
      </w:pPr>
      <w:r w:rsidRPr="0055747A">
        <w:rPr>
          <w:b/>
          <w:bCs/>
          <w:sz w:val="22"/>
          <w:szCs w:val="22"/>
        </w:rPr>
        <w:t>Termin dostawy</w:t>
      </w:r>
      <w:r w:rsidRPr="0055747A">
        <w:rPr>
          <w:sz w:val="22"/>
          <w:szCs w:val="22"/>
        </w:rPr>
        <w:t xml:space="preserve"> w ciągu: ………… dni roboczych</w:t>
      </w:r>
    </w:p>
    <w:p w14:paraId="3F65B75A" w14:textId="77777777" w:rsidR="0055747A" w:rsidRPr="0055747A" w:rsidRDefault="0055747A" w:rsidP="0055747A">
      <w:pPr>
        <w:tabs>
          <w:tab w:val="left" w:pos="284"/>
        </w:tabs>
        <w:jc w:val="both"/>
        <w:rPr>
          <w:sz w:val="22"/>
          <w:szCs w:val="22"/>
        </w:rPr>
      </w:pPr>
    </w:p>
    <w:p w14:paraId="3C37C698" w14:textId="1D58103F" w:rsidR="0055747A" w:rsidRPr="0055747A" w:rsidRDefault="0055747A" w:rsidP="0055747A">
      <w:pPr>
        <w:jc w:val="center"/>
        <w:rPr>
          <w:rFonts w:eastAsia="Calibri"/>
          <w:b/>
          <w:bCs/>
          <w:color w:val="000000"/>
          <w:sz w:val="22"/>
          <w:szCs w:val="22"/>
          <w:u w:val="single"/>
          <w:lang w:eastAsia="en-US"/>
        </w:rPr>
      </w:pPr>
      <w:r w:rsidRPr="0055747A">
        <w:rPr>
          <w:rFonts w:eastAsia="Calibri"/>
          <w:b/>
          <w:bCs/>
          <w:color w:val="000000"/>
          <w:sz w:val="22"/>
          <w:szCs w:val="22"/>
          <w:u w:val="single"/>
          <w:lang w:eastAsia="en-US"/>
        </w:rPr>
        <w:t xml:space="preserve">Część </w:t>
      </w:r>
      <w:r>
        <w:rPr>
          <w:rFonts w:eastAsia="Calibri"/>
          <w:b/>
          <w:bCs/>
          <w:color w:val="000000"/>
          <w:sz w:val="22"/>
          <w:szCs w:val="22"/>
          <w:u w:val="single"/>
          <w:lang w:eastAsia="en-US"/>
        </w:rPr>
        <w:t>5</w:t>
      </w:r>
      <w:r w:rsidRPr="0055747A">
        <w:rPr>
          <w:rFonts w:eastAsia="Calibri"/>
          <w:b/>
          <w:bCs/>
          <w:color w:val="000000"/>
          <w:sz w:val="22"/>
          <w:szCs w:val="22"/>
          <w:u w:val="single"/>
          <w:lang w:eastAsia="en-US"/>
        </w:rPr>
        <w:t>*</w:t>
      </w:r>
    </w:p>
    <w:p w14:paraId="42CA9953" w14:textId="77777777" w:rsidR="0055747A" w:rsidRPr="0055747A" w:rsidRDefault="0055747A" w:rsidP="00253722">
      <w:pPr>
        <w:numPr>
          <w:ilvl w:val="0"/>
          <w:numId w:val="60"/>
        </w:numPr>
        <w:tabs>
          <w:tab w:val="left" w:pos="284"/>
        </w:tabs>
        <w:ind w:left="0" w:firstLine="0"/>
        <w:jc w:val="both"/>
        <w:rPr>
          <w:sz w:val="22"/>
          <w:szCs w:val="22"/>
        </w:rPr>
      </w:pPr>
      <w:r w:rsidRPr="0055747A">
        <w:rPr>
          <w:b/>
          <w:bCs/>
          <w:sz w:val="22"/>
          <w:szCs w:val="22"/>
        </w:rPr>
        <w:t>Cena netto</w:t>
      </w:r>
      <w:r w:rsidRPr="0055747A">
        <w:rPr>
          <w:sz w:val="22"/>
          <w:szCs w:val="22"/>
        </w:rPr>
        <w:t>: …………………….. zł (słownie: ……………………………………………………)</w:t>
      </w:r>
    </w:p>
    <w:p w14:paraId="7168D267" w14:textId="77777777" w:rsidR="0055747A" w:rsidRPr="0055747A" w:rsidRDefault="0055747A" w:rsidP="00253722">
      <w:pPr>
        <w:numPr>
          <w:ilvl w:val="0"/>
          <w:numId w:val="60"/>
        </w:numPr>
        <w:tabs>
          <w:tab w:val="left" w:pos="284"/>
        </w:tabs>
        <w:ind w:left="0" w:firstLine="0"/>
        <w:jc w:val="both"/>
        <w:rPr>
          <w:sz w:val="22"/>
          <w:szCs w:val="22"/>
        </w:rPr>
      </w:pPr>
      <w:r w:rsidRPr="0055747A">
        <w:rPr>
          <w:b/>
          <w:bCs/>
          <w:sz w:val="22"/>
          <w:szCs w:val="22"/>
        </w:rPr>
        <w:t>Cena brutto</w:t>
      </w:r>
      <w:r w:rsidRPr="0055747A">
        <w:rPr>
          <w:sz w:val="22"/>
          <w:szCs w:val="22"/>
        </w:rPr>
        <w:t>: …………………….. zł (słownie: …………………………………………………..)</w:t>
      </w:r>
    </w:p>
    <w:p w14:paraId="5D5C9DAC" w14:textId="77777777" w:rsidR="0055747A" w:rsidRPr="0055747A" w:rsidRDefault="0055747A" w:rsidP="00253722">
      <w:pPr>
        <w:numPr>
          <w:ilvl w:val="0"/>
          <w:numId w:val="60"/>
        </w:numPr>
        <w:tabs>
          <w:tab w:val="left" w:pos="284"/>
        </w:tabs>
        <w:ind w:left="0" w:firstLine="0"/>
        <w:jc w:val="both"/>
        <w:rPr>
          <w:sz w:val="22"/>
          <w:szCs w:val="22"/>
        </w:rPr>
      </w:pPr>
      <w:r w:rsidRPr="0055747A">
        <w:rPr>
          <w:b/>
          <w:bCs/>
          <w:sz w:val="22"/>
          <w:szCs w:val="22"/>
        </w:rPr>
        <w:t>Termin dostawy</w:t>
      </w:r>
      <w:r w:rsidRPr="0055747A">
        <w:rPr>
          <w:sz w:val="22"/>
          <w:szCs w:val="22"/>
        </w:rPr>
        <w:t>: ………… dni roboczych</w:t>
      </w:r>
    </w:p>
    <w:p w14:paraId="4519AAD2" w14:textId="77777777" w:rsidR="0055747A" w:rsidRPr="0055747A" w:rsidRDefault="0055747A" w:rsidP="00253722">
      <w:pPr>
        <w:numPr>
          <w:ilvl w:val="0"/>
          <w:numId w:val="60"/>
        </w:numPr>
        <w:tabs>
          <w:tab w:val="left" w:pos="284"/>
        </w:tabs>
        <w:ind w:left="0" w:firstLine="0"/>
        <w:jc w:val="both"/>
        <w:rPr>
          <w:sz w:val="22"/>
          <w:szCs w:val="22"/>
        </w:rPr>
      </w:pPr>
    </w:p>
    <w:p w14:paraId="04BB243E" w14:textId="38F10B47" w:rsidR="0055747A" w:rsidRPr="0055747A" w:rsidRDefault="0055747A" w:rsidP="0055747A">
      <w:pPr>
        <w:jc w:val="center"/>
        <w:rPr>
          <w:rFonts w:eastAsia="Calibri"/>
          <w:b/>
          <w:bCs/>
          <w:color w:val="000000"/>
          <w:sz w:val="22"/>
          <w:szCs w:val="22"/>
          <w:u w:val="single"/>
          <w:lang w:eastAsia="en-US"/>
        </w:rPr>
      </w:pPr>
      <w:r w:rsidRPr="0055747A">
        <w:rPr>
          <w:rFonts w:eastAsia="Calibri"/>
          <w:b/>
          <w:bCs/>
          <w:color w:val="000000"/>
          <w:sz w:val="22"/>
          <w:szCs w:val="22"/>
          <w:u w:val="single"/>
          <w:lang w:eastAsia="en-US"/>
        </w:rPr>
        <w:t xml:space="preserve">Część </w:t>
      </w:r>
      <w:r>
        <w:rPr>
          <w:rFonts w:eastAsia="Calibri"/>
          <w:b/>
          <w:bCs/>
          <w:color w:val="000000"/>
          <w:sz w:val="22"/>
          <w:szCs w:val="22"/>
          <w:u w:val="single"/>
          <w:lang w:eastAsia="en-US"/>
        </w:rPr>
        <w:t>6</w:t>
      </w:r>
      <w:r w:rsidRPr="0055747A">
        <w:rPr>
          <w:rFonts w:eastAsia="Calibri"/>
          <w:b/>
          <w:bCs/>
          <w:color w:val="000000"/>
          <w:sz w:val="22"/>
          <w:szCs w:val="22"/>
          <w:u w:val="single"/>
          <w:lang w:eastAsia="en-US"/>
        </w:rPr>
        <w:t>*</w:t>
      </w:r>
    </w:p>
    <w:p w14:paraId="1A6A0BDC" w14:textId="77777777" w:rsidR="0055747A" w:rsidRPr="0055747A" w:rsidRDefault="0055747A" w:rsidP="00253722">
      <w:pPr>
        <w:numPr>
          <w:ilvl w:val="0"/>
          <w:numId w:val="62"/>
        </w:numPr>
        <w:tabs>
          <w:tab w:val="left" w:pos="284"/>
        </w:tabs>
        <w:ind w:left="0" w:firstLine="0"/>
        <w:jc w:val="both"/>
        <w:rPr>
          <w:sz w:val="22"/>
          <w:szCs w:val="22"/>
        </w:rPr>
      </w:pPr>
      <w:r w:rsidRPr="0055747A">
        <w:rPr>
          <w:b/>
          <w:bCs/>
          <w:sz w:val="22"/>
          <w:szCs w:val="22"/>
        </w:rPr>
        <w:t>Cena netto</w:t>
      </w:r>
      <w:r w:rsidRPr="0055747A">
        <w:rPr>
          <w:sz w:val="22"/>
          <w:szCs w:val="22"/>
        </w:rPr>
        <w:t>: …………………….. zł (słownie: ……………………………………………………)</w:t>
      </w:r>
    </w:p>
    <w:p w14:paraId="7155A646" w14:textId="77777777" w:rsidR="0055747A" w:rsidRPr="0055747A" w:rsidRDefault="0055747A" w:rsidP="00253722">
      <w:pPr>
        <w:numPr>
          <w:ilvl w:val="0"/>
          <w:numId w:val="62"/>
        </w:numPr>
        <w:tabs>
          <w:tab w:val="left" w:pos="284"/>
        </w:tabs>
        <w:ind w:left="0" w:firstLine="0"/>
        <w:jc w:val="both"/>
        <w:rPr>
          <w:sz w:val="22"/>
          <w:szCs w:val="22"/>
        </w:rPr>
      </w:pPr>
      <w:r w:rsidRPr="0055747A">
        <w:rPr>
          <w:b/>
          <w:bCs/>
          <w:sz w:val="22"/>
          <w:szCs w:val="22"/>
        </w:rPr>
        <w:t>Cena brutto</w:t>
      </w:r>
      <w:r w:rsidRPr="0055747A">
        <w:rPr>
          <w:sz w:val="22"/>
          <w:szCs w:val="22"/>
        </w:rPr>
        <w:t>: …………………….. zł (słownie: …………………………………………………..)</w:t>
      </w:r>
    </w:p>
    <w:p w14:paraId="7DD8C3D6" w14:textId="77777777" w:rsidR="0055747A" w:rsidRPr="0055747A" w:rsidRDefault="0055747A" w:rsidP="00253722">
      <w:pPr>
        <w:numPr>
          <w:ilvl w:val="0"/>
          <w:numId w:val="62"/>
        </w:numPr>
        <w:tabs>
          <w:tab w:val="left" w:pos="284"/>
        </w:tabs>
        <w:ind w:left="0" w:firstLine="0"/>
        <w:jc w:val="both"/>
        <w:rPr>
          <w:sz w:val="22"/>
          <w:szCs w:val="22"/>
        </w:rPr>
      </w:pPr>
      <w:r w:rsidRPr="0055747A">
        <w:rPr>
          <w:b/>
          <w:bCs/>
          <w:sz w:val="22"/>
          <w:szCs w:val="22"/>
        </w:rPr>
        <w:t>Termin dostawy</w:t>
      </w:r>
      <w:r w:rsidRPr="0055747A">
        <w:rPr>
          <w:sz w:val="22"/>
          <w:szCs w:val="22"/>
        </w:rPr>
        <w:t>: ………… dni roboczych</w:t>
      </w:r>
    </w:p>
    <w:p w14:paraId="7FDDE50B" w14:textId="77777777" w:rsidR="0055747A" w:rsidRPr="0055747A" w:rsidRDefault="0055747A" w:rsidP="0055747A">
      <w:pPr>
        <w:tabs>
          <w:tab w:val="left" w:pos="284"/>
        </w:tabs>
        <w:jc w:val="both"/>
        <w:rPr>
          <w:sz w:val="22"/>
          <w:szCs w:val="22"/>
        </w:rPr>
      </w:pPr>
    </w:p>
    <w:p w14:paraId="7EA8E462" w14:textId="4D96904B" w:rsidR="0055747A" w:rsidRPr="0055747A" w:rsidRDefault="0055747A" w:rsidP="0055747A">
      <w:pPr>
        <w:ind w:left="284" w:hanging="284"/>
        <w:jc w:val="center"/>
        <w:rPr>
          <w:rFonts w:eastAsia="Calibri"/>
          <w:b/>
          <w:bCs/>
          <w:color w:val="000000"/>
          <w:sz w:val="22"/>
          <w:szCs w:val="22"/>
          <w:u w:val="single"/>
          <w:lang w:eastAsia="en-US"/>
        </w:rPr>
      </w:pPr>
      <w:r w:rsidRPr="0055747A">
        <w:rPr>
          <w:rFonts w:eastAsia="Calibri"/>
          <w:b/>
          <w:bCs/>
          <w:color w:val="000000"/>
          <w:sz w:val="22"/>
          <w:szCs w:val="22"/>
          <w:u w:val="single"/>
          <w:lang w:eastAsia="en-US"/>
        </w:rPr>
        <w:t xml:space="preserve">Część </w:t>
      </w:r>
      <w:r>
        <w:rPr>
          <w:rFonts w:eastAsia="Calibri"/>
          <w:b/>
          <w:bCs/>
          <w:color w:val="000000"/>
          <w:sz w:val="22"/>
          <w:szCs w:val="22"/>
          <w:u w:val="single"/>
          <w:lang w:eastAsia="en-US"/>
        </w:rPr>
        <w:t>7</w:t>
      </w:r>
      <w:r w:rsidRPr="0055747A">
        <w:rPr>
          <w:rFonts w:eastAsia="Calibri"/>
          <w:b/>
          <w:bCs/>
          <w:color w:val="000000"/>
          <w:sz w:val="22"/>
          <w:szCs w:val="22"/>
          <w:u w:val="single"/>
          <w:lang w:eastAsia="en-US"/>
        </w:rPr>
        <w:t>*</w:t>
      </w:r>
    </w:p>
    <w:p w14:paraId="304E7A84" w14:textId="77777777" w:rsidR="0055747A" w:rsidRPr="0055747A" w:rsidRDefault="0055747A" w:rsidP="00253722">
      <w:pPr>
        <w:numPr>
          <w:ilvl w:val="0"/>
          <w:numId w:val="63"/>
        </w:numPr>
        <w:ind w:left="284" w:hanging="284"/>
        <w:jc w:val="both"/>
        <w:rPr>
          <w:sz w:val="22"/>
          <w:szCs w:val="22"/>
        </w:rPr>
      </w:pPr>
      <w:r w:rsidRPr="0055747A">
        <w:rPr>
          <w:b/>
          <w:bCs/>
          <w:sz w:val="22"/>
          <w:szCs w:val="22"/>
        </w:rPr>
        <w:t>Cena netto</w:t>
      </w:r>
      <w:r w:rsidRPr="0055747A">
        <w:rPr>
          <w:sz w:val="22"/>
          <w:szCs w:val="22"/>
        </w:rPr>
        <w:t>: …………………….. zł (słownie: ……………………………………………………)</w:t>
      </w:r>
    </w:p>
    <w:p w14:paraId="4DBED79E" w14:textId="77777777" w:rsidR="0055747A" w:rsidRPr="0055747A" w:rsidRDefault="0055747A" w:rsidP="00253722">
      <w:pPr>
        <w:numPr>
          <w:ilvl w:val="0"/>
          <w:numId w:val="63"/>
        </w:numPr>
        <w:ind w:left="284" w:hanging="284"/>
        <w:jc w:val="both"/>
        <w:rPr>
          <w:sz w:val="22"/>
          <w:szCs w:val="22"/>
        </w:rPr>
      </w:pPr>
      <w:r w:rsidRPr="0055747A">
        <w:rPr>
          <w:b/>
          <w:bCs/>
          <w:sz w:val="22"/>
          <w:szCs w:val="22"/>
        </w:rPr>
        <w:t>Cena brutto</w:t>
      </w:r>
      <w:r w:rsidRPr="0055747A">
        <w:rPr>
          <w:sz w:val="22"/>
          <w:szCs w:val="22"/>
        </w:rPr>
        <w:t>: …………………….. zł (słownie: …………………………………………………..)</w:t>
      </w:r>
    </w:p>
    <w:p w14:paraId="2D62B50C" w14:textId="77777777" w:rsidR="0055747A" w:rsidRPr="0055747A" w:rsidRDefault="0055747A" w:rsidP="00253722">
      <w:pPr>
        <w:numPr>
          <w:ilvl w:val="0"/>
          <w:numId w:val="63"/>
        </w:numPr>
        <w:ind w:left="284" w:hanging="284"/>
        <w:jc w:val="both"/>
        <w:rPr>
          <w:sz w:val="22"/>
          <w:szCs w:val="22"/>
        </w:rPr>
      </w:pPr>
      <w:r w:rsidRPr="0055747A">
        <w:rPr>
          <w:b/>
          <w:bCs/>
          <w:sz w:val="22"/>
          <w:szCs w:val="22"/>
        </w:rPr>
        <w:t>Termin dostawy</w:t>
      </w:r>
      <w:r w:rsidRPr="0055747A">
        <w:rPr>
          <w:sz w:val="22"/>
          <w:szCs w:val="22"/>
        </w:rPr>
        <w:t>: ………… dni roboczych;</w:t>
      </w:r>
    </w:p>
    <w:p w14:paraId="3EC84F5F" w14:textId="0865B851" w:rsidR="0055747A" w:rsidRPr="0055747A" w:rsidRDefault="0055747A" w:rsidP="0055747A">
      <w:pPr>
        <w:ind w:left="284" w:hanging="284"/>
        <w:jc w:val="center"/>
        <w:rPr>
          <w:rFonts w:eastAsia="Calibri"/>
          <w:b/>
          <w:bCs/>
          <w:color w:val="000000"/>
          <w:sz w:val="22"/>
          <w:szCs w:val="22"/>
          <w:u w:val="single"/>
          <w:lang w:eastAsia="en-US"/>
        </w:rPr>
      </w:pPr>
      <w:r w:rsidRPr="0055747A">
        <w:rPr>
          <w:rFonts w:eastAsia="Calibri"/>
          <w:b/>
          <w:bCs/>
          <w:color w:val="000000"/>
          <w:sz w:val="22"/>
          <w:szCs w:val="22"/>
          <w:u w:val="single"/>
          <w:lang w:eastAsia="en-US"/>
        </w:rPr>
        <w:t xml:space="preserve">Część </w:t>
      </w:r>
      <w:r>
        <w:rPr>
          <w:rFonts w:eastAsia="Calibri"/>
          <w:b/>
          <w:bCs/>
          <w:color w:val="000000"/>
          <w:sz w:val="22"/>
          <w:szCs w:val="22"/>
          <w:u w:val="single"/>
          <w:lang w:eastAsia="en-US"/>
        </w:rPr>
        <w:t>8</w:t>
      </w:r>
      <w:r w:rsidRPr="0055747A">
        <w:rPr>
          <w:rFonts w:eastAsia="Calibri"/>
          <w:b/>
          <w:bCs/>
          <w:color w:val="000000"/>
          <w:sz w:val="22"/>
          <w:szCs w:val="22"/>
          <w:u w:val="single"/>
          <w:lang w:eastAsia="en-US"/>
        </w:rPr>
        <w:t>*</w:t>
      </w:r>
    </w:p>
    <w:p w14:paraId="2599CA54" w14:textId="77777777" w:rsidR="0055747A" w:rsidRPr="0055747A" w:rsidRDefault="0055747A" w:rsidP="0055747A">
      <w:pPr>
        <w:ind w:left="284" w:hanging="284"/>
        <w:jc w:val="center"/>
        <w:rPr>
          <w:rFonts w:eastAsia="Calibri"/>
          <w:b/>
          <w:bCs/>
          <w:color w:val="000000"/>
          <w:sz w:val="22"/>
          <w:szCs w:val="22"/>
          <w:u w:val="single"/>
          <w:lang w:eastAsia="en-US"/>
        </w:rPr>
      </w:pPr>
    </w:p>
    <w:p w14:paraId="17F3B1B0" w14:textId="77777777" w:rsidR="0055747A" w:rsidRPr="0055747A" w:rsidRDefault="0055747A" w:rsidP="00253722">
      <w:pPr>
        <w:numPr>
          <w:ilvl w:val="0"/>
          <w:numId w:val="61"/>
        </w:numPr>
        <w:ind w:left="284" w:hanging="284"/>
        <w:jc w:val="both"/>
        <w:rPr>
          <w:sz w:val="22"/>
          <w:szCs w:val="22"/>
        </w:rPr>
      </w:pPr>
      <w:r w:rsidRPr="0055747A">
        <w:rPr>
          <w:b/>
          <w:bCs/>
          <w:sz w:val="22"/>
          <w:szCs w:val="22"/>
        </w:rPr>
        <w:t>Cena netto</w:t>
      </w:r>
      <w:r w:rsidRPr="0055747A">
        <w:rPr>
          <w:sz w:val="22"/>
          <w:szCs w:val="22"/>
        </w:rPr>
        <w:t>: …………………….. zł (słownie: ……………………………………………………)</w:t>
      </w:r>
    </w:p>
    <w:p w14:paraId="7AF4771D" w14:textId="77777777" w:rsidR="0055747A" w:rsidRPr="0055747A" w:rsidRDefault="0055747A" w:rsidP="00253722">
      <w:pPr>
        <w:numPr>
          <w:ilvl w:val="0"/>
          <w:numId w:val="61"/>
        </w:numPr>
        <w:ind w:left="284" w:hanging="284"/>
        <w:jc w:val="both"/>
        <w:rPr>
          <w:sz w:val="22"/>
          <w:szCs w:val="22"/>
        </w:rPr>
      </w:pPr>
      <w:r w:rsidRPr="0055747A">
        <w:rPr>
          <w:b/>
          <w:bCs/>
          <w:sz w:val="22"/>
          <w:szCs w:val="22"/>
        </w:rPr>
        <w:t>Cena brutto</w:t>
      </w:r>
      <w:r w:rsidRPr="0055747A">
        <w:rPr>
          <w:sz w:val="22"/>
          <w:szCs w:val="22"/>
        </w:rPr>
        <w:t>: …………………….. zł (słownie: …………………………………………………..)</w:t>
      </w:r>
    </w:p>
    <w:p w14:paraId="0F8A8CFF" w14:textId="77777777" w:rsidR="0055747A" w:rsidRPr="0055747A" w:rsidRDefault="0055747A" w:rsidP="00253722">
      <w:pPr>
        <w:numPr>
          <w:ilvl w:val="0"/>
          <w:numId w:val="61"/>
        </w:numPr>
        <w:ind w:left="284" w:hanging="284"/>
        <w:jc w:val="both"/>
        <w:rPr>
          <w:sz w:val="22"/>
          <w:szCs w:val="22"/>
        </w:rPr>
      </w:pPr>
      <w:r w:rsidRPr="0055747A">
        <w:rPr>
          <w:b/>
          <w:bCs/>
          <w:sz w:val="22"/>
          <w:szCs w:val="22"/>
        </w:rPr>
        <w:t>Termin dostawy</w:t>
      </w:r>
      <w:r w:rsidRPr="0055747A">
        <w:rPr>
          <w:sz w:val="22"/>
          <w:szCs w:val="22"/>
        </w:rPr>
        <w:t>: ………… dni roboczych</w:t>
      </w:r>
    </w:p>
    <w:p w14:paraId="514FD70C" w14:textId="77777777" w:rsidR="0055747A" w:rsidRPr="0055747A" w:rsidRDefault="0055747A" w:rsidP="0055747A">
      <w:pPr>
        <w:ind w:left="284"/>
        <w:jc w:val="both"/>
        <w:rPr>
          <w:sz w:val="22"/>
          <w:szCs w:val="22"/>
        </w:rPr>
      </w:pPr>
    </w:p>
    <w:p w14:paraId="7EF9BAFA" w14:textId="1B9A867F" w:rsidR="0055747A" w:rsidRPr="0055747A" w:rsidRDefault="0055747A" w:rsidP="0055747A">
      <w:pPr>
        <w:ind w:left="284" w:hanging="284"/>
        <w:jc w:val="center"/>
        <w:rPr>
          <w:rFonts w:eastAsia="Calibri"/>
          <w:b/>
          <w:bCs/>
          <w:color w:val="000000"/>
          <w:sz w:val="22"/>
          <w:szCs w:val="22"/>
          <w:u w:val="single"/>
          <w:lang w:eastAsia="en-US"/>
        </w:rPr>
      </w:pPr>
      <w:r w:rsidRPr="0055747A">
        <w:rPr>
          <w:rFonts w:eastAsia="Calibri"/>
          <w:b/>
          <w:bCs/>
          <w:color w:val="000000"/>
          <w:sz w:val="22"/>
          <w:szCs w:val="22"/>
          <w:u w:val="single"/>
          <w:lang w:eastAsia="en-US"/>
        </w:rPr>
        <w:t xml:space="preserve">Część </w:t>
      </w:r>
      <w:r>
        <w:rPr>
          <w:rFonts w:eastAsia="Calibri"/>
          <w:b/>
          <w:bCs/>
          <w:color w:val="000000"/>
          <w:sz w:val="22"/>
          <w:szCs w:val="22"/>
          <w:u w:val="single"/>
          <w:lang w:eastAsia="en-US"/>
        </w:rPr>
        <w:t>9</w:t>
      </w:r>
      <w:r w:rsidRPr="0055747A">
        <w:rPr>
          <w:rFonts w:eastAsia="Calibri"/>
          <w:b/>
          <w:bCs/>
          <w:color w:val="000000"/>
          <w:sz w:val="22"/>
          <w:szCs w:val="22"/>
          <w:u w:val="single"/>
          <w:lang w:eastAsia="en-US"/>
        </w:rPr>
        <w:t>*</w:t>
      </w:r>
    </w:p>
    <w:p w14:paraId="4D86FDEF" w14:textId="77777777" w:rsidR="0055747A" w:rsidRPr="0055747A" w:rsidRDefault="0055747A" w:rsidP="00253722">
      <w:pPr>
        <w:numPr>
          <w:ilvl w:val="0"/>
          <w:numId w:val="64"/>
        </w:numPr>
        <w:ind w:left="284" w:hanging="284"/>
        <w:jc w:val="both"/>
        <w:rPr>
          <w:sz w:val="22"/>
          <w:szCs w:val="22"/>
        </w:rPr>
      </w:pPr>
      <w:r w:rsidRPr="0055747A">
        <w:rPr>
          <w:b/>
          <w:bCs/>
          <w:sz w:val="22"/>
          <w:szCs w:val="22"/>
        </w:rPr>
        <w:t>Cena netto</w:t>
      </w:r>
      <w:r w:rsidRPr="0055747A">
        <w:rPr>
          <w:sz w:val="22"/>
          <w:szCs w:val="22"/>
        </w:rPr>
        <w:t>: …………………….. zł (słownie: ……………………………………………………)</w:t>
      </w:r>
    </w:p>
    <w:p w14:paraId="4EC89011" w14:textId="77777777" w:rsidR="0055747A" w:rsidRPr="0055747A" w:rsidRDefault="0055747A" w:rsidP="00253722">
      <w:pPr>
        <w:numPr>
          <w:ilvl w:val="0"/>
          <w:numId w:val="64"/>
        </w:numPr>
        <w:ind w:left="284" w:hanging="284"/>
        <w:jc w:val="both"/>
        <w:rPr>
          <w:sz w:val="22"/>
          <w:szCs w:val="22"/>
        </w:rPr>
      </w:pPr>
      <w:r w:rsidRPr="0055747A">
        <w:rPr>
          <w:b/>
          <w:bCs/>
          <w:sz w:val="22"/>
          <w:szCs w:val="22"/>
        </w:rPr>
        <w:t>Cena brutto</w:t>
      </w:r>
      <w:r w:rsidRPr="0055747A">
        <w:rPr>
          <w:sz w:val="22"/>
          <w:szCs w:val="22"/>
        </w:rPr>
        <w:t>: …………………….. zł (słownie: …………………………………………………..)</w:t>
      </w:r>
    </w:p>
    <w:p w14:paraId="7F4BB8A2" w14:textId="77777777" w:rsidR="0055747A" w:rsidRPr="0055747A" w:rsidRDefault="0055747A" w:rsidP="00253722">
      <w:pPr>
        <w:numPr>
          <w:ilvl w:val="0"/>
          <w:numId w:val="64"/>
        </w:numPr>
        <w:ind w:left="284" w:hanging="284"/>
        <w:jc w:val="both"/>
        <w:rPr>
          <w:sz w:val="22"/>
          <w:szCs w:val="22"/>
        </w:rPr>
      </w:pPr>
      <w:r w:rsidRPr="0055747A">
        <w:rPr>
          <w:b/>
          <w:bCs/>
          <w:sz w:val="22"/>
          <w:szCs w:val="22"/>
        </w:rPr>
        <w:t>Termin dostawy</w:t>
      </w:r>
      <w:r w:rsidRPr="0055747A">
        <w:rPr>
          <w:sz w:val="22"/>
          <w:szCs w:val="22"/>
        </w:rPr>
        <w:t>: ………… dni roboczych</w:t>
      </w:r>
    </w:p>
    <w:p w14:paraId="1438E797" w14:textId="6AEFECB1" w:rsidR="0055747A" w:rsidRPr="0055747A" w:rsidRDefault="0055747A" w:rsidP="0055747A">
      <w:pPr>
        <w:ind w:left="284" w:hanging="284"/>
        <w:jc w:val="center"/>
        <w:rPr>
          <w:rFonts w:eastAsia="Calibri"/>
          <w:b/>
          <w:bCs/>
          <w:color w:val="000000"/>
          <w:sz w:val="22"/>
          <w:szCs w:val="22"/>
          <w:u w:val="single"/>
          <w:lang w:eastAsia="en-US"/>
        </w:rPr>
      </w:pPr>
      <w:r w:rsidRPr="0055747A">
        <w:rPr>
          <w:rFonts w:eastAsia="Calibri"/>
          <w:b/>
          <w:bCs/>
          <w:color w:val="000000"/>
          <w:sz w:val="22"/>
          <w:szCs w:val="22"/>
          <w:u w:val="single"/>
          <w:lang w:eastAsia="en-US"/>
        </w:rPr>
        <w:t xml:space="preserve">Część </w:t>
      </w:r>
      <w:r>
        <w:rPr>
          <w:rFonts w:eastAsia="Calibri"/>
          <w:b/>
          <w:bCs/>
          <w:color w:val="000000"/>
          <w:sz w:val="22"/>
          <w:szCs w:val="22"/>
          <w:u w:val="single"/>
          <w:lang w:eastAsia="en-US"/>
        </w:rPr>
        <w:t>10</w:t>
      </w:r>
      <w:r w:rsidRPr="0055747A">
        <w:rPr>
          <w:rFonts w:eastAsia="Calibri"/>
          <w:b/>
          <w:bCs/>
          <w:color w:val="000000"/>
          <w:sz w:val="22"/>
          <w:szCs w:val="22"/>
          <w:u w:val="single"/>
          <w:lang w:eastAsia="en-US"/>
        </w:rPr>
        <w:t>*</w:t>
      </w:r>
    </w:p>
    <w:p w14:paraId="661953DC" w14:textId="77777777" w:rsidR="0055747A" w:rsidRPr="0055747A" w:rsidRDefault="0055747A" w:rsidP="00253722">
      <w:pPr>
        <w:numPr>
          <w:ilvl w:val="0"/>
          <w:numId w:val="65"/>
        </w:numPr>
        <w:ind w:left="284" w:hanging="284"/>
        <w:jc w:val="both"/>
        <w:rPr>
          <w:sz w:val="22"/>
          <w:szCs w:val="22"/>
        </w:rPr>
      </w:pPr>
      <w:r w:rsidRPr="0055747A">
        <w:rPr>
          <w:b/>
          <w:bCs/>
          <w:sz w:val="22"/>
          <w:szCs w:val="22"/>
        </w:rPr>
        <w:t>Cena netto</w:t>
      </w:r>
      <w:r w:rsidRPr="0055747A">
        <w:rPr>
          <w:sz w:val="22"/>
          <w:szCs w:val="22"/>
        </w:rPr>
        <w:t>: …………………….. zł (słownie: ……………………………………………………)</w:t>
      </w:r>
    </w:p>
    <w:p w14:paraId="74B30E1D" w14:textId="77777777" w:rsidR="0055747A" w:rsidRPr="0055747A" w:rsidRDefault="0055747A" w:rsidP="00253722">
      <w:pPr>
        <w:numPr>
          <w:ilvl w:val="0"/>
          <w:numId w:val="65"/>
        </w:numPr>
        <w:ind w:left="284" w:hanging="284"/>
        <w:jc w:val="both"/>
        <w:rPr>
          <w:sz w:val="22"/>
          <w:szCs w:val="22"/>
        </w:rPr>
      </w:pPr>
      <w:r w:rsidRPr="0055747A">
        <w:rPr>
          <w:b/>
          <w:bCs/>
          <w:sz w:val="22"/>
          <w:szCs w:val="22"/>
        </w:rPr>
        <w:t>Cena brutto</w:t>
      </w:r>
      <w:r w:rsidRPr="0055747A">
        <w:rPr>
          <w:sz w:val="22"/>
          <w:szCs w:val="22"/>
        </w:rPr>
        <w:t>: …………………….. zł (słownie: …………………………………………………..)</w:t>
      </w:r>
    </w:p>
    <w:p w14:paraId="14315DA8" w14:textId="77777777" w:rsidR="0055747A" w:rsidRPr="0055747A" w:rsidRDefault="0055747A" w:rsidP="00253722">
      <w:pPr>
        <w:numPr>
          <w:ilvl w:val="0"/>
          <w:numId w:val="65"/>
        </w:numPr>
        <w:ind w:left="284" w:hanging="284"/>
        <w:jc w:val="both"/>
        <w:rPr>
          <w:sz w:val="22"/>
          <w:szCs w:val="22"/>
        </w:rPr>
      </w:pPr>
      <w:r w:rsidRPr="0055747A">
        <w:rPr>
          <w:b/>
          <w:bCs/>
          <w:sz w:val="22"/>
          <w:szCs w:val="22"/>
        </w:rPr>
        <w:t>Termin dostawy</w:t>
      </w:r>
      <w:r w:rsidRPr="0055747A">
        <w:rPr>
          <w:sz w:val="22"/>
          <w:szCs w:val="22"/>
        </w:rPr>
        <w:t>: ………… dni roboczych</w:t>
      </w:r>
    </w:p>
    <w:p w14:paraId="79BE08F3" w14:textId="7DD1B083" w:rsidR="0055747A" w:rsidRPr="0055747A" w:rsidRDefault="0055747A" w:rsidP="0055747A">
      <w:pPr>
        <w:ind w:left="284" w:hanging="284"/>
        <w:jc w:val="center"/>
        <w:rPr>
          <w:rFonts w:eastAsia="Calibri"/>
          <w:b/>
          <w:bCs/>
          <w:color w:val="000000"/>
          <w:sz w:val="22"/>
          <w:szCs w:val="22"/>
          <w:u w:val="single"/>
          <w:lang w:eastAsia="en-US"/>
        </w:rPr>
      </w:pPr>
      <w:r w:rsidRPr="0055747A">
        <w:rPr>
          <w:rFonts w:eastAsia="Calibri"/>
          <w:b/>
          <w:bCs/>
          <w:color w:val="000000"/>
          <w:sz w:val="22"/>
          <w:szCs w:val="22"/>
          <w:u w:val="single"/>
          <w:lang w:eastAsia="en-US"/>
        </w:rPr>
        <w:t xml:space="preserve">Część </w:t>
      </w:r>
      <w:r>
        <w:rPr>
          <w:rFonts w:eastAsia="Calibri"/>
          <w:b/>
          <w:bCs/>
          <w:color w:val="000000"/>
          <w:sz w:val="22"/>
          <w:szCs w:val="22"/>
          <w:u w:val="single"/>
          <w:lang w:eastAsia="en-US"/>
        </w:rPr>
        <w:t>11</w:t>
      </w:r>
      <w:r w:rsidRPr="0055747A">
        <w:rPr>
          <w:rFonts w:eastAsia="Calibri"/>
          <w:b/>
          <w:bCs/>
          <w:color w:val="000000"/>
          <w:sz w:val="22"/>
          <w:szCs w:val="22"/>
          <w:u w:val="single"/>
          <w:lang w:eastAsia="en-US"/>
        </w:rPr>
        <w:t>*</w:t>
      </w:r>
    </w:p>
    <w:p w14:paraId="0A6A4213" w14:textId="77777777" w:rsidR="0055747A" w:rsidRPr="0055747A" w:rsidRDefault="0055747A" w:rsidP="00253722">
      <w:pPr>
        <w:numPr>
          <w:ilvl w:val="0"/>
          <w:numId w:val="66"/>
        </w:numPr>
        <w:ind w:left="284" w:hanging="284"/>
        <w:jc w:val="both"/>
        <w:rPr>
          <w:sz w:val="22"/>
          <w:szCs w:val="22"/>
        </w:rPr>
      </w:pPr>
      <w:r w:rsidRPr="0055747A">
        <w:rPr>
          <w:b/>
          <w:bCs/>
          <w:sz w:val="22"/>
          <w:szCs w:val="22"/>
        </w:rPr>
        <w:t>Cena netto</w:t>
      </w:r>
      <w:r w:rsidRPr="0055747A">
        <w:rPr>
          <w:sz w:val="22"/>
          <w:szCs w:val="22"/>
        </w:rPr>
        <w:t>: …………………….. zł (słownie: ……………………………………………………)</w:t>
      </w:r>
    </w:p>
    <w:p w14:paraId="297586AE" w14:textId="77777777" w:rsidR="0055747A" w:rsidRPr="0055747A" w:rsidRDefault="0055747A" w:rsidP="00253722">
      <w:pPr>
        <w:numPr>
          <w:ilvl w:val="0"/>
          <w:numId w:val="66"/>
        </w:numPr>
        <w:ind w:left="284" w:hanging="284"/>
        <w:jc w:val="both"/>
        <w:rPr>
          <w:sz w:val="22"/>
          <w:szCs w:val="22"/>
        </w:rPr>
      </w:pPr>
      <w:r w:rsidRPr="0055747A">
        <w:rPr>
          <w:b/>
          <w:bCs/>
          <w:sz w:val="22"/>
          <w:szCs w:val="22"/>
        </w:rPr>
        <w:t>Cena brutto</w:t>
      </w:r>
      <w:r w:rsidRPr="0055747A">
        <w:rPr>
          <w:sz w:val="22"/>
          <w:szCs w:val="22"/>
        </w:rPr>
        <w:t>: …………………….. zł (słownie: …………………………………………………..)</w:t>
      </w:r>
    </w:p>
    <w:p w14:paraId="1CBC8865" w14:textId="77777777" w:rsidR="0055747A" w:rsidRPr="0055747A" w:rsidRDefault="0055747A" w:rsidP="00253722">
      <w:pPr>
        <w:numPr>
          <w:ilvl w:val="0"/>
          <w:numId w:val="66"/>
        </w:numPr>
        <w:ind w:left="284" w:hanging="284"/>
        <w:jc w:val="both"/>
        <w:rPr>
          <w:sz w:val="22"/>
          <w:szCs w:val="22"/>
        </w:rPr>
      </w:pPr>
      <w:r w:rsidRPr="0055747A">
        <w:rPr>
          <w:b/>
          <w:bCs/>
          <w:sz w:val="22"/>
          <w:szCs w:val="22"/>
        </w:rPr>
        <w:t>Termin dostawy</w:t>
      </w:r>
      <w:r w:rsidRPr="0055747A">
        <w:rPr>
          <w:sz w:val="22"/>
          <w:szCs w:val="22"/>
        </w:rPr>
        <w:t>: ………… dni roboczych</w:t>
      </w:r>
    </w:p>
    <w:p w14:paraId="717B685D" w14:textId="4C3610C3" w:rsidR="0055747A" w:rsidRPr="0055747A" w:rsidRDefault="0055747A" w:rsidP="0055747A">
      <w:pPr>
        <w:ind w:left="284" w:hanging="284"/>
        <w:jc w:val="center"/>
        <w:rPr>
          <w:rFonts w:eastAsia="Calibri"/>
          <w:b/>
          <w:bCs/>
          <w:color w:val="000000"/>
          <w:sz w:val="22"/>
          <w:szCs w:val="22"/>
          <w:u w:val="single"/>
          <w:lang w:eastAsia="en-US"/>
        </w:rPr>
      </w:pPr>
      <w:r w:rsidRPr="0055747A">
        <w:rPr>
          <w:rFonts w:eastAsia="Calibri"/>
          <w:b/>
          <w:bCs/>
          <w:color w:val="000000"/>
          <w:sz w:val="22"/>
          <w:szCs w:val="22"/>
          <w:u w:val="single"/>
          <w:lang w:eastAsia="en-US"/>
        </w:rPr>
        <w:t xml:space="preserve">Część </w:t>
      </w:r>
      <w:r>
        <w:rPr>
          <w:rFonts w:eastAsia="Calibri"/>
          <w:b/>
          <w:bCs/>
          <w:color w:val="000000"/>
          <w:sz w:val="22"/>
          <w:szCs w:val="22"/>
          <w:u w:val="single"/>
          <w:lang w:eastAsia="en-US"/>
        </w:rPr>
        <w:t>12</w:t>
      </w:r>
      <w:r w:rsidRPr="0055747A">
        <w:rPr>
          <w:rFonts w:eastAsia="Calibri"/>
          <w:b/>
          <w:bCs/>
          <w:color w:val="000000"/>
          <w:sz w:val="22"/>
          <w:szCs w:val="22"/>
          <w:u w:val="single"/>
          <w:lang w:eastAsia="en-US"/>
        </w:rPr>
        <w:t>*</w:t>
      </w:r>
    </w:p>
    <w:p w14:paraId="265FA46F" w14:textId="77777777" w:rsidR="0055747A" w:rsidRPr="0055747A" w:rsidRDefault="0055747A" w:rsidP="00253722">
      <w:pPr>
        <w:numPr>
          <w:ilvl w:val="0"/>
          <w:numId w:val="67"/>
        </w:numPr>
        <w:ind w:left="284" w:hanging="284"/>
        <w:jc w:val="both"/>
        <w:rPr>
          <w:sz w:val="22"/>
          <w:szCs w:val="22"/>
        </w:rPr>
      </w:pPr>
      <w:r w:rsidRPr="0055747A">
        <w:rPr>
          <w:b/>
          <w:bCs/>
          <w:sz w:val="22"/>
          <w:szCs w:val="22"/>
        </w:rPr>
        <w:t>Cena netto</w:t>
      </w:r>
      <w:r w:rsidRPr="0055747A">
        <w:rPr>
          <w:sz w:val="22"/>
          <w:szCs w:val="22"/>
        </w:rPr>
        <w:t>: …………………….. zł (słownie: ……………………………………………………)</w:t>
      </w:r>
    </w:p>
    <w:p w14:paraId="3E33F87D" w14:textId="77777777" w:rsidR="0055747A" w:rsidRPr="0055747A" w:rsidRDefault="0055747A" w:rsidP="00253722">
      <w:pPr>
        <w:numPr>
          <w:ilvl w:val="0"/>
          <w:numId w:val="67"/>
        </w:numPr>
        <w:ind w:left="284" w:hanging="284"/>
        <w:jc w:val="both"/>
        <w:rPr>
          <w:sz w:val="22"/>
          <w:szCs w:val="22"/>
        </w:rPr>
      </w:pPr>
      <w:r w:rsidRPr="0055747A">
        <w:rPr>
          <w:b/>
          <w:bCs/>
          <w:sz w:val="22"/>
          <w:szCs w:val="22"/>
        </w:rPr>
        <w:t>Cena brutto</w:t>
      </w:r>
      <w:r w:rsidRPr="0055747A">
        <w:rPr>
          <w:sz w:val="22"/>
          <w:szCs w:val="22"/>
        </w:rPr>
        <w:t>: …………………….. zł (słownie: …………………………………………………..)</w:t>
      </w:r>
    </w:p>
    <w:p w14:paraId="6AD095CB" w14:textId="77777777" w:rsidR="0055747A" w:rsidRPr="0055747A" w:rsidRDefault="0055747A" w:rsidP="00253722">
      <w:pPr>
        <w:numPr>
          <w:ilvl w:val="0"/>
          <w:numId w:val="67"/>
        </w:numPr>
        <w:ind w:left="284" w:hanging="284"/>
        <w:jc w:val="both"/>
        <w:rPr>
          <w:sz w:val="22"/>
          <w:szCs w:val="22"/>
        </w:rPr>
      </w:pPr>
      <w:r w:rsidRPr="0055747A">
        <w:rPr>
          <w:b/>
          <w:bCs/>
          <w:sz w:val="22"/>
          <w:szCs w:val="22"/>
        </w:rPr>
        <w:t>Termin dostawy</w:t>
      </w:r>
      <w:r w:rsidRPr="0055747A">
        <w:rPr>
          <w:sz w:val="22"/>
          <w:szCs w:val="22"/>
        </w:rPr>
        <w:t>: ………… dni roboczych</w:t>
      </w:r>
    </w:p>
    <w:p w14:paraId="27E4FE61" w14:textId="20E63485" w:rsidR="00B069E4" w:rsidRDefault="00B069E4" w:rsidP="00AD4EC9">
      <w:pPr>
        <w:pStyle w:val="Akapitzlist"/>
        <w:ind w:left="284" w:hanging="284"/>
        <w:jc w:val="both"/>
        <w:rPr>
          <w:sz w:val="22"/>
          <w:szCs w:val="22"/>
        </w:rPr>
      </w:pPr>
    </w:p>
    <w:p w14:paraId="7048ACC9" w14:textId="72C850DC"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744EF8D4" w14:textId="62605F03"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Zamierzam/ nie zamierzam* powierzyć część zamówienia określoną w rozdziale III 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lastRenderedPageBreak/>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2FEC2EAC"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55747A">
        <w:rPr>
          <w:i/>
          <w:sz w:val="22"/>
          <w:szCs w:val="22"/>
        </w:rPr>
        <w:t>4</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4CFB7409" w14:textId="77777777" w:rsidR="00E47504" w:rsidRPr="00C471A2" w:rsidRDefault="00E47504" w:rsidP="00E47504">
      <w:pPr>
        <w:rPr>
          <w:sz w:val="22"/>
          <w:szCs w:val="22"/>
        </w:rPr>
      </w:pPr>
    </w:p>
    <w:p w14:paraId="659F5409" w14:textId="77777777" w:rsidR="00E47504" w:rsidRPr="00C471A2" w:rsidRDefault="00E47504" w:rsidP="00E47504">
      <w:pPr>
        <w:rPr>
          <w:b/>
          <w:sz w:val="22"/>
          <w:szCs w:val="22"/>
        </w:rPr>
      </w:pPr>
      <w:r w:rsidRPr="00C471A2">
        <w:rPr>
          <w:b/>
          <w:sz w:val="22"/>
          <w:szCs w:val="22"/>
        </w:rPr>
        <w:t>*Niepotrzebne skreślić</w:t>
      </w:r>
    </w:p>
    <w:p w14:paraId="2C67C426" w14:textId="77777777" w:rsidR="00E47504" w:rsidRPr="00C471A2" w:rsidRDefault="00E47504" w:rsidP="00E47504">
      <w:pPr>
        <w:rPr>
          <w:b/>
          <w:i/>
          <w:sz w:val="22"/>
          <w:szCs w:val="22"/>
        </w:rPr>
        <w:sectPr w:rsidR="00E47504" w:rsidRPr="00C471A2">
          <w:footerReference w:type="default" r:id="rId11"/>
          <w:pgSz w:w="11906" w:h="16838"/>
          <w:pgMar w:top="1417" w:right="1417" w:bottom="1417" w:left="1417" w:header="708" w:footer="708" w:gutter="0"/>
          <w:cols w:space="708"/>
        </w:sectPr>
      </w:pPr>
    </w:p>
    <w:p w14:paraId="23DCA858" w14:textId="6996E2A5"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 xml:space="preserve">r </w:t>
      </w:r>
      <w:r w:rsidR="00F16BCC">
        <w:rPr>
          <w:b/>
          <w:i/>
          <w:sz w:val="22"/>
          <w:szCs w:val="22"/>
        </w:rPr>
        <w:t xml:space="preserve">2 </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09D085F8"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B034C0" w:rsidRPr="00B034C0">
        <w:rPr>
          <w:rFonts w:eastAsia="Times New Roman"/>
          <w:bCs/>
          <w:color w:val="auto"/>
          <w:sz w:val="22"/>
          <w:szCs w:val="22"/>
          <w:lang w:eastAsia="pl-PL"/>
        </w:rPr>
        <w:t>sukcesywną dostawę surowców do produkcji chemicznej</w:t>
      </w:r>
      <w:r w:rsidR="00B034C0" w:rsidRPr="00B034C0">
        <w:rPr>
          <w:rFonts w:eastAsia="Times New Roman"/>
          <w:color w:val="auto"/>
          <w:sz w:val="22"/>
          <w:szCs w:val="22"/>
          <w:lang w:eastAsia="pl-PL"/>
        </w:rPr>
        <w:t xml:space="preserve"> </w:t>
      </w:r>
      <w:r w:rsidR="00B034C0" w:rsidRPr="00B034C0">
        <w:rPr>
          <w:rFonts w:eastAsia="SimSun"/>
          <w:sz w:val="22"/>
          <w:szCs w:val="22"/>
          <w:lang w:eastAsia="pl-PL"/>
        </w:rPr>
        <w:t xml:space="preserve">w podziale na dwanaście </w:t>
      </w:r>
      <w:r w:rsidR="00B034C0">
        <w:rPr>
          <w:rFonts w:eastAsia="SimSun"/>
          <w:sz w:val="22"/>
          <w:szCs w:val="22"/>
          <w:lang w:eastAsia="pl-PL"/>
        </w:rPr>
        <w:t>części</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6E4AFA3B" w14:textId="77777777" w:rsidR="00F5611B" w:rsidRDefault="00F5611B" w:rsidP="003C7A59">
      <w:pPr>
        <w:ind w:left="4956" w:firstLine="708"/>
        <w:jc w:val="right"/>
        <w:rPr>
          <w:b/>
          <w:bCs/>
          <w:i/>
          <w:color w:val="000000" w:themeColor="text1"/>
          <w:sz w:val="22"/>
          <w:szCs w:val="22"/>
        </w:rPr>
      </w:pPr>
    </w:p>
    <w:p w14:paraId="4D6E97A7" w14:textId="77777777" w:rsidR="00F5611B" w:rsidRDefault="00F5611B" w:rsidP="003C7A59">
      <w:pPr>
        <w:ind w:left="4956" w:firstLine="708"/>
        <w:jc w:val="right"/>
        <w:rPr>
          <w:b/>
          <w:bCs/>
          <w:i/>
          <w:color w:val="000000" w:themeColor="text1"/>
          <w:sz w:val="22"/>
          <w:szCs w:val="22"/>
        </w:rPr>
      </w:pPr>
    </w:p>
    <w:p w14:paraId="09A41FD1" w14:textId="7BBFE098"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 xml:space="preserve">r </w:t>
      </w:r>
      <w:r w:rsidR="00F16BCC">
        <w:rPr>
          <w:b/>
          <w:bCs/>
          <w:i/>
          <w:color w:val="000000" w:themeColor="text1"/>
          <w:sz w:val="22"/>
          <w:szCs w:val="22"/>
        </w:rPr>
        <w:t>2</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531D9604"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B034C0" w:rsidRPr="00B034C0">
        <w:rPr>
          <w:rFonts w:eastAsia="Times New Roman"/>
          <w:bCs/>
          <w:color w:val="auto"/>
          <w:sz w:val="22"/>
          <w:szCs w:val="22"/>
          <w:lang w:eastAsia="pl-PL"/>
        </w:rPr>
        <w:t>sukcesywną dostawę surowców do produkcji chemicznej</w:t>
      </w:r>
      <w:r w:rsidR="00B034C0" w:rsidRPr="00B034C0">
        <w:rPr>
          <w:rFonts w:eastAsia="Times New Roman"/>
          <w:color w:val="auto"/>
          <w:sz w:val="22"/>
          <w:szCs w:val="22"/>
          <w:lang w:eastAsia="pl-PL"/>
        </w:rPr>
        <w:t xml:space="preserve"> </w:t>
      </w:r>
      <w:r w:rsidR="00B034C0" w:rsidRPr="00B034C0">
        <w:rPr>
          <w:rFonts w:eastAsia="SimSun"/>
          <w:sz w:val="22"/>
          <w:szCs w:val="22"/>
          <w:lang w:eastAsia="pl-PL"/>
        </w:rPr>
        <w:t xml:space="preserve">w podziale na dwanaście </w:t>
      </w:r>
      <w:r w:rsidR="00B034C0">
        <w:rPr>
          <w:rFonts w:eastAsia="SimSun"/>
          <w:sz w:val="22"/>
          <w:szCs w:val="22"/>
          <w:lang w:eastAsia="pl-PL"/>
        </w:rPr>
        <w:t>części</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6B04E16F"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7836F6">
        <w:rPr>
          <w:b/>
          <w:bCs/>
          <w:sz w:val="22"/>
          <w:szCs w:val="22"/>
        </w:rPr>
        <w:t>9</w:t>
      </w:r>
      <w:r w:rsidR="003A1E19">
        <w:rPr>
          <w:b/>
          <w:bCs/>
          <w:sz w:val="22"/>
          <w:szCs w:val="22"/>
        </w:rPr>
        <w:t xml:space="preserve"> r., </w:t>
      </w:r>
      <w:r w:rsidRPr="00C471A2">
        <w:rPr>
          <w:b/>
          <w:bCs/>
          <w:sz w:val="22"/>
          <w:szCs w:val="22"/>
        </w:rPr>
        <w:t xml:space="preserve">poz. </w:t>
      </w:r>
      <w:r w:rsidR="007836F6">
        <w:rPr>
          <w:b/>
          <w:bCs/>
          <w:sz w:val="22"/>
          <w:szCs w:val="22"/>
        </w:rPr>
        <w:t>1950</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7836F6">
        <w:rPr>
          <w:b/>
          <w:bCs/>
          <w:sz w:val="22"/>
          <w:szCs w:val="22"/>
        </w:rPr>
        <w:t>9</w:t>
      </w:r>
      <w:r w:rsidRPr="00C471A2">
        <w:rPr>
          <w:b/>
          <w:bCs/>
          <w:sz w:val="22"/>
          <w:szCs w:val="22"/>
        </w:rPr>
        <w:t xml:space="preserve"> r. poz. </w:t>
      </w:r>
      <w:r w:rsidR="007836F6">
        <w:rPr>
          <w:b/>
          <w:bCs/>
          <w:sz w:val="22"/>
          <w:szCs w:val="22"/>
        </w:rPr>
        <w:t xml:space="preserve">1468 </w:t>
      </w:r>
      <w:r w:rsidR="003A1E19">
        <w:rPr>
          <w:b/>
          <w:bCs/>
          <w:sz w:val="22"/>
          <w:szCs w:val="22"/>
        </w:rPr>
        <w:t xml:space="preserve">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48E463BF" w14:textId="4D97253A"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7836F6">
        <w:rPr>
          <w:b/>
          <w:bCs/>
          <w:sz w:val="22"/>
          <w:szCs w:val="22"/>
        </w:rPr>
        <w:t>9</w:t>
      </w:r>
      <w:r w:rsidR="005E2317">
        <w:rPr>
          <w:b/>
          <w:bCs/>
          <w:sz w:val="22"/>
          <w:szCs w:val="22"/>
        </w:rPr>
        <w:t xml:space="preserve"> r., </w:t>
      </w:r>
      <w:r w:rsidR="005E2317" w:rsidRPr="00C471A2">
        <w:rPr>
          <w:b/>
          <w:bCs/>
          <w:sz w:val="22"/>
          <w:szCs w:val="22"/>
        </w:rPr>
        <w:t xml:space="preserve">poz. </w:t>
      </w:r>
      <w:r w:rsidR="007836F6">
        <w:rPr>
          <w:b/>
          <w:bCs/>
          <w:sz w:val="22"/>
          <w:szCs w:val="22"/>
        </w:rPr>
        <w:t>1950</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w:t>
      </w:r>
      <w:r w:rsidRPr="00C471A2">
        <w:rPr>
          <w:b/>
          <w:bCs/>
          <w:sz w:val="22"/>
          <w:szCs w:val="22"/>
        </w:rPr>
        <w:lastRenderedPageBreak/>
        <w:t>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6BFBB29E"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007836F6">
        <w:rPr>
          <w:b/>
          <w:sz w:val="22"/>
          <w:szCs w:val="22"/>
        </w:rPr>
        <w:t xml:space="preserve"> ze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13C749F5" w:rsidR="00DA3F7B" w:rsidRPr="00F248EF" w:rsidRDefault="00DA3F7B" w:rsidP="00253722">
      <w:pPr>
        <w:widowControl w:val="0"/>
        <w:numPr>
          <w:ilvl w:val="0"/>
          <w:numId w:val="29"/>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 xml:space="preserve">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007836F6">
        <w:rPr>
          <w:b/>
          <w:bCs/>
          <w:sz w:val="22"/>
          <w:szCs w:val="22"/>
        </w:rPr>
        <w:t xml:space="preserve"> ze zm.</w:t>
      </w:r>
      <w:r w:rsidRPr="00F248EF">
        <w:rPr>
          <w:b/>
          <w:bCs/>
          <w:sz w:val="22"/>
          <w:szCs w:val="22"/>
        </w:rPr>
        <w:t>);</w:t>
      </w:r>
    </w:p>
    <w:p w14:paraId="3D08552E" w14:textId="77777777" w:rsidR="00DA3F7B" w:rsidRPr="00F248EF" w:rsidRDefault="00DA3F7B" w:rsidP="00253722">
      <w:pPr>
        <w:widowControl w:val="0"/>
        <w:numPr>
          <w:ilvl w:val="0"/>
          <w:numId w:val="29"/>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253722">
      <w:pPr>
        <w:widowControl w:val="0"/>
        <w:numPr>
          <w:ilvl w:val="0"/>
          <w:numId w:val="29"/>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AB55ACE" w14:textId="77777777" w:rsidR="003050F8" w:rsidRDefault="003050F8" w:rsidP="006F15FF">
      <w:pPr>
        <w:ind w:left="6372"/>
        <w:rPr>
          <w:b/>
          <w:i/>
          <w:sz w:val="22"/>
          <w:szCs w:val="22"/>
        </w:rPr>
      </w:pPr>
    </w:p>
    <w:p w14:paraId="2A696DC0" w14:textId="77777777" w:rsidR="003050F8" w:rsidRDefault="003050F8" w:rsidP="006F15FF">
      <w:pPr>
        <w:ind w:left="6372"/>
        <w:rPr>
          <w:b/>
          <w:i/>
          <w:sz w:val="22"/>
          <w:szCs w:val="22"/>
        </w:rPr>
      </w:pPr>
    </w:p>
    <w:p w14:paraId="784FC96A" w14:textId="77777777" w:rsidR="00F5611B" w:rsidRDefault="00F5611B" w:rsidP="006F15FF">
      <w:pPr>
        <w:ind w:left="6372"/>
        <w:rPr>
          <w:b/>
          <w:i/>
          <w:sz w:val="22"/>
          <w:szCs w:val="22"/>
        </w:rPr>
      </w:pPr>
    </w:p>
    <w:p w14:paraId="27EED2BB" w14:textId="77777777" w:rsidR="00F5611B" w:rsidRDefault="00F5611B" w:rsidP="006F15FF">
      <w:pPr>
        <w:ind w:left="6372"/>
        <w:rPr>
          <w:b/>
          <w:i/>
          <w:sz w:val="22"/>
          <w:szCs w:val="22"/>
        </w:rPr>
      </w:pPr>
    </w:p>
    <w:p w14:paraId="10172714" w14:textId="77777777" w:rsidR="00F5611B" w:rsidRDefault="00F5611B" w:rsidP="006F15FF">
      <w:pPr>
        <w:ind w:left="6372"/>
        <w:rPr>
          <w:b/>
          <w:i/>
          <w:sz w:val="22"/>
          <w:szCs w:val="22"/>
        </w:rPr>
      </w:pPr>
    </w:p>
    <w:p w14:paraId="311106F3" w14:textId="77777777" w:rsidR="00B034C0" w:rsidRDefault="00B034C0" w:rsidP="006F15FF">
      <w:pPr>
        <w:ind w:left="6372"/>
        <w:rPr>
          <w:b/>
          <w:i/>
          <w:sz w:val="22"/>
          <w:szCs w:val="22"/>
        </w:rPr>
      </w:pPr>
    </w:p>
    <w:p w14:paraId="40198C8E" w14:textId="36238936" w:rsidR="006F15FF" w:rsidRDefault="006F15FF" w:rsidP="006F15FF">
      <w:pPr>
        <w:ind w:left="6372"/>
        <w:rPr>
          <w:b/>
          <w:i/>
          <w:sz w:val="22"/>
          <w:szCs w:val="22"/>
        </w:rPr>
      </w:pPr>
      <w:r w:rsidRPr="00C471A2">
        <w:rPr>
          <w:b/>
          <w:i/>
          <w:sz w:val="22"/>
          <w:szCs w:val="22"/>
        </w:rPr>
        <w:lastRenderedPageBreak/>
        <w:t xml:space="preserve">Załącznik Nr </w:t>
      </w:r>
      <w:r w:rsidR="00F16BCC">
        <w:rPr>
          <w:b/>
          <w:i/>
          <w:sz w:val="22"/>
          <w:szCs w:val="22"/>
        </w:rPr>
        <w:t>3</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1F08BDFB"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B034C0">
        <w:rPr>
          <w:b/>
          <w:sz w:val="22"/>
          <w:szCs w:val="22"/>
        </w:rPr>
        <w:t>2</w:t>
      </w:r>
      <w:r>
        <w:rPr>
          <w:b/>
          <w:sz w:val="22"/>
          <w:szCs w:val="22"/>
        </w:rPr>
        <w:t>/</w:t>
      </w:r>
      <w:r w:rsidR="00F5611B">
        <w:rPr>
          <w:b/>
          <w:sz w:val="22"/>
          <w:szCs w:val="22"/>
        </w:rPr>
        <w:t>01</w:t>
      </w:r>
      <w:r>
        <w:rPr>
          <w:b/>
          <w:sz w:val="22"/>
          <w:szCs w:val="22"/>
        </w:rPr>
        <w:t>/20</w:t>
      </w:r>
      <w:r w:rsidR="00F5611B">
        <w:rPr>
          <w:b/>
          <w:sz w:val="22"/>
          <w:szCs w:val="22"/>
        </w:rPr>
        <w:t>20</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B034C0" w:rsidRPr="0055747A">
        <w:rPr>
          <w:rFonts w:eastAsia="Times New Roman"/>
          <w:b/>
          <w:bCs/>
          <w:color w:val="auto"/>
          <w:sz w:val="22"/>
          <w:szCs w:val="22"/>
          <w:lang w:eastAsia="pl-PL"/>
        </w:rPr>
        <w:t>sukcesywną dostawę surowców do produkcji chemicznej</w:t>
      </w:r>
      <w:r w:rsidR="00B034C0" w:rsidRPr="0055747A">
        <w:rPr>
          <w:rFonts w:eastAsia="Times New Roman"/>
          <w:b/>
          <w:color w:val="auto"/>
          <w:sz w:val="22"/>
          <w:szCs w:val="22"/>
          <w:lang w:eastAsia="pl-PL"/>
        </w:rPr>
        <w:t xml:space="preserve"> </w:t>
      </w:r>
      <w:r w:rsidR="00B034C0" w:rsidRPr="0055747A">
        <w:rPr>
          <w:rFonts w:eastAsia="SimSun"/>
          <w:b/>
          <w:sz w:val="22"/>
          <w:szCs w:val="22"/>
          <w:lang w:eastAsia="pl-PL"/>
        </w:rPr>
        <w:t xml:space="preserve">w podziale na </w:t>
      </w:r>
      <w:r w:rsidR="00B034C0">
        <w:rPr>
          <w:rFonts w:eastAsia="SimSun"/>
          <w:b/>
          <w:sz w:val="22"/>
          <w:szCs w:val="22"/>
          <w:lang w:eastAsia="pl-PL"/>
        </w:rPr>
        <w:t>dwanaście części</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007836F6">
        <w:rPr>
          <w:sz w:val="22"/>
          <w:szCs w:val="22"/>
        </w:rPr>
        <w:t xml:space="preserve"> ze zm.</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60E364CF" w:rsidR="006F15FF" w:rsidRPr="00C471A2" w:rsidRDefault="006F15FF" w:rsidP="006F15FF">
      <w:pPr>
        <w:pStyle w:val="Default"/>
        <w:rPr>
          <w:color w:val="auto"/>
          <w:sz w:val="22"/>
          <w:szCs w:val="22"/>
        </w:rPr>
      </w:pPr>
      <w:r w:rsidRPr="00C471A2">
        <w:rPr>
          <w:color w:val="auto"/>
          <w:sz w:val="22"/>
          <w:szCs w:val="22"/>
        </w:rPr>
        <w:t>………………… dnia, 20</w:t>
      </w:r>
      <w:r w:rsidR="00F5611B">
        <w:rPr>
          <w:color w:val="auto"/>
          <w:sz w:val="22"/>
          <w:szCs w:val="22"/>
        </w:rPr>
        <w:t>20</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6D0400" w14:textId="77777777" w:rsidR="00B034C0" w:rsidRDefault="00B034C0"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F5DFCC5"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 xml:space="preserve">Załącznik Nr </w:t>
      </w:r>
      <w:r w:rsidR="00F16BCC">
        <w:rPr>
          <w:rFonts w:eastAsia="Arial Unicode MS"/>
          <w:b/>
          <w:bCs/>
          <w:i/>
          <w:kern w:val="3"/>
          <w:sz w:val="22"/>
          <w:szCs w:val="22"/>
          <w:lang w:eastAsia="en-US"/>
        </w:rPr>
        <w:t>4</w:t>
      </w:r>
      <w:r>
        <w:rPr>
          <w:rFonts w:eastAsia="Arial Unicode MS"/>
          <w:b/>
          <w:bCs/>
          <w:i/>
          <w:kern w:val="3"/>
          <w:sz w:val="22"/>
          <w:szCs w:val="22"/>
          <w:lang w:eastAsia="en-US"/>
        </w:rPr>
        <w:t xml:space="preserve"> do SIWZ</w:t>
      </w:r>
    </w:p>
    <w:p w14:paraId="0EF188E3" w14:textId="10F11769"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2B6D56F" w14:textId="77777777" w:rsidR="00AE4AB7" w:rsidRDefault="00AE4AB7" w:rsidP="00AE4AB7">
      <w:pPr>
        <w:jc w:val="center"/>
        <w:rPr>
          <w:b/>
          <w:sz w:val="22"/>
          <w:szCs w:val="22"/>
        </w:rPr>
      </w:pPr>
      <w:r w:rsidRPr="006F15FF">
        <w:rPr>
          <w:b/>
          <w:sz w:val="22"/>
          <w:szCs w:val="22"/>
        </w:rPr>
        <w:t>UMOWA Nr ………….</w:t>
      </w:r>
    </w:p>
    <w:p w14:paraId="7F99391A" w14:textId="77777777" w:rsidR="00AE4AB7" w:rsidRDefault="00AE4AB7" w:rsidP="00AE4AB7">
      <w:pPr>
        <w:jc w:val="center"/>
        <w:rPr>
          <w:b/>
          <w:sz w:val="22"/>
          <w:szCs w:val="22"/>
        </w:rPr>
      </w:pPr>
    </w:p>
    <w:p w14:paraId="6DB3862F" w14:textId="3B26C45D" w:rsidR="00AE4AB7" w:rsidRPr="0016045A" w:rsidRDefault="00AE4AB7" w:rsidP="00AE4AB7">
      <w:pPr>
        <w:jc w:val="both"/>
        <w:rPr>
          <w:sz w:val="22"/>
          <w:szCs w:val="22"/>
        </w:rPr>
      </w:pPr>
      <w:r w:rsidRPr="0016045A">
        <w:rPr>
          <w:sz w:val="22"/>
          <w:szCs w:val="22"/>
        </w:rPr>
        <w:t>Zawarta w dniu ……………… roku</w:t>
      </w:r>
    </w:p>
    <w:p w14:paraId="1B2FA01A" w14:textId="77777777" w:rsidR="00AE4AB7" w:rsidRPr="0016045A" w:rsidRDefault="00AE4AB7" w:rsidP="00AE4AB7">
      <w:pPr>
        <w:jc w:val="both"/>
        <w:rPr>
          <w:sz w:val="22"/>
          <w:szCs w:val="22"/>
        </w:rPr>
      </w:pPr>
    </w:p>
    <w:p w14:paraId="0D1DD5FF" w14:textId="77777777" w:rsidR="00AE4AB7" w:rsidRPr="0016045A" w:rsidRDefault="00AE4AB7" w:rsidP="00AE4AB7">
      <w:pPr>
        <w:jc w:val="both"/>
        <w:rPr>
          <w:sz w:val="22"/>
          <w:szCs w:val="22"/>
        </w:rPr>
      </w:pPr>
      <w:r w:rsidRPr="0016045A">
        <w:rPr>
          <w:sz w:val="22"/>
          <w:szCs w:val="22"/>
        </w:rPr>
        <w:t xml:space="preserve">pomiędzy </w:t>
      </w:r>
    </w:p>
    <w:p w14:paraId="4CA7553A" w14:textId="77777777" w:rsidR="00AE4AB7" w:rsidRDefault="00AE4AB7" w:rsidP="00AE4AB7">
      <w:pPr>
        <w:jc w:val="both"/>
        <w:rPr>
          <w:sz w:val="22"/>
          <w:szCs w:val="22"/>
        </w:rPr>
      </w:pPr>
      <w:r w:rsidRPr="0016045A">
        <w:rPr>
          <w:sz w:val="22"/>
          <w:szCs w:val="22"/>
        </w:rPr>
        <w:t>Mazowiecką Instytucją Gospodarki Budżetowej MAZOVIA  z siedzibą w Warszawie (01-473) przy ul. Kocjana 3 zarejestrowaną w Sądzie Rejonowym dla m.st. Warszawy w Warszawie, XIII Wydział Gospodarczy pod nr KRS 0000373652, NIP 5222967596, REGON 142732693,</w:t>
      </w:r>
    </w:p>
    <w:p w14:paraId="4A7D77BF" w14:textId="77777777" w:rsidR="00AE4AB7" w:rsidRPr="0016045A" w:rsidRDefault="00AE4AB7" w:rsidP="00AE4AB7">
      <w:pPr>
        <w:rPr>
          <w:sz w:val="22"/>
          <w:szCs w:val="22"/>
        </w:rPr>
      </w:pPr>
      <w:r w:rsidRPr="0016045A">
        <w:rPr>
          <w:sz w:val="22"/>
          <w:szCs w:val="22"/>
        </w:rPr>
        <w:t>zwanym dalej „</w:t>
      </w:r>
      <w:r>
        <w:rPr>
          <w:sz w:val="22"/>
          <w:szCs w:val="22"/>
        </w:rPr>
        <w:t>Zamawiającym</w:t>
      </w:r>
      <w:r w:rsidRPr="0016045A">
        <w:rPr>
          <w:sz w:val="22"/>
          <w:szCs w:val="22"/>
        </w:rPr>
        <w:t>”, reprezentowanym przez:</w:t>
      </w:r>
    </w:p>
    <w:p w14:paraId="4A67C6E2" w14:textId="77777777" w:rsidR="00AE4AB7" w:rsidRPr="0016045A" w:rsidRDefault="00AE4AB7" w:rsidP="00253722">
      <w:pPr>
        <w:numPr>
          <w:ilvl w:val="0"/>
          <w:numId w:val="72"/>
        </w:numPr>
        <w:ind w:left="0" w:firstLine="0"/>
        <w:jc w:val="both"/>
        <w:rPr>
          <w:sz w:val="22"/>
          <w:szCs w:val="22"/>
        </w:rPr>
      </w:pPr>
      <w:r w:rsidRPr="0016045A">
        <w:rPr>
          <w:sz w:val="22"/>
          <w:szCs w:val="22"/>
        </w:rPr>
        <w:t>Oskar Hejka – Dyrektora Mazowieckiej Instytucji Gospodarki Budżetowej MAZOVIA,</w:t>
      </w:r>
    </w:p>
    <w:p w14:paraId="0A45A68B" w14:textId="77777777" w:rsidR="00AE4AB7" w:rsidRPr="0080723A" w:rsidRDefault="00AE4AB7" w:rsidP="00253722">
      <w:pPr>
        <w:numPr>
          <w:ilvl w:val="0"/>
          <w:numId w:val="72"/>
        </w:numPr>
        <w:ind w:left="0" w:firstLine="0"/>
        <w:jc w:val="both"/>
        <w:rPr>
          <w:sz w:val="22"/>
          <w:szCs w:val="22"/>
        </w:rPr>
      </w:pPr>
      <w:r w:rsidRPr="0016045A">
        <w:rPr>
          <w:sz w:val="22"/>
          <w:szCs w:val="22"/>
        </w:rPr>
        <w:t>Marta Pietrzak – pełnomocnik.</w:t>
      </w:r>
    </w:p>
    <w:p w14:paraId="2D12DF31" w14:textId="77777777" w:rsidR="00AE4AB7" w:rsidRPr="0016045A" w:rsidRDefault="00AE4AB7" w:rsidP="00AE4AB7">
      <w:pPr>
        <w:jc w:val="both"/>
        <w:rPr>
          <w:sz w:val="22"/>
          <w:szCs w:val="22"/>
        </w:rPr>
      </w:pPr>
      <w:r w:rsidRPr="0016045A">
        <w:rPr>
          <w:sz w:val="22"/>
          <w:szCs w:val="22"/>
        </w:rPr>
        <w:t>a</w:t>
      </w:r>
    </w:p>
    <w:p w14:paraId="48091339" w14:textId="77777777" w:rsidR="00AE4AB7" w:rsidRPr="0016045A" w:rsidRDefault="00AE4AB7" w:rsidP="00AE4AB7">
      <w:pPr>
        <w:jc w:val="both"/>
        <w:rPr>
          <w:sz w:val="22"/>
          <w:szCs w:val="22"/>
        </w:rPr>
      </w:pPr>
      <w:r w:rsidRPr="0016045A">
        <w:rPr>
          <w:sz w:val="22"/>
          <w:szCs w:val="22"/>
        </w:rPr>
        <w:t xml:space="preserve">...................................................... z siedzibą w ..............................................  przy ul. ……………………………….zarejestrowaną w  Sądzie …………………….. w Warszawie, ………………….. Wydział Gospodarczy pod nr KRS ………………………, NIP ………………………, REGON…………………….. </w:t>
      </w:r>
      <w:r w:rsidRPr="0016045A">
        <w:rPr>
          <w:sz w:val="22"/>
          <w:szCs w:val="22"/>
        </w:rPr>
        <w:br/>
        <w:t>zwanym dalej „Wykonawcą”, reprezentowanym przez:</w:t>
      </w:r>
    </w:p>
    <w:p w14:paraId="1F3342EE" w14:textId="77777777" w:rsidR="00AE4AB7" w:rsidRPr="004E01AB" w:rsidRDefault="00AE4AB7" w:rsidP="00253722">
      <w:pPr>
        <w:pStyle w:val="Akapitzlist"/>
        <w:numPr>
          <w:ilvl w:val="0"/>
          <w:numId w:val="80"/>
        </w:numPr>
        <w:ind w:left="0" w:firstLine="0"/>
        <w:rPr>
          <w:sz w:val="22"/>
          <w:szCs w:val="22"/>
        </w:rPr>
      </w:pPr>
      <w:r w:rsidRPr="004E01AB">
        <w:rPr>
          <w:sz w:val="22"/>
          <w:szCs w:val="22"/>
        </w:rPr>
        <w:t>……………………………….</w:t>
      </w:r>
    </w:p>
    <w:p w14:paraId="0C9B7A68" w14:textId="77777777" w:rsidR="00AE4AB7" w:rsidRPr="0016045A" w:rsidRDefault="00AE4AB7" w:rsidP="00AE4AB7">
      <w:pPr>
        <w:rPr>
          <w:sz w:val="22"/>
          <w:szCs w:val="22"/>
        </w:rPr>
      </w:pPr>
      <w:r w:rsidRPr="0016045A">
        <w:rPr>
          <w:sz w:val="22"/>
          <w:szCs w:val="22"/>
        </w:rPr>
        <w:t>Zwanych łącznie dalej Stronami.</w:t>
      </w:r>
    </w:p>
    <w:p w14:paraId="5E4F0E04" w14:textId="3E3E9AE6" w:rsidR="00AE4AB7" w:rsidRPr="00BC0A88" w:rsidRDefault="00AE4AB7" w:rsidP="00AE4AB7">
      <w:pPr>
        <w:jc w:val="center"/>
        <w:rPr>
          <w:b/>
          <w:sz w:val="22"/>
          <w:szCs w:val="22"/>
        </w:rPr>
      </w:pPr>
      <w:r w:rsidRPr="0016045A">
        <w:rPr>
          <w:b/>
          <w:sz w:val="22"/>
          <w:szCs w:val="22"/>
        </w:rPr>
        <w:t>§ 1</w:t>
      </w:r>
      <w:r>
        <w:rPr>
          <w:b/>
          <w:sz w:val="22"/>
          <w:szCs w:val="22"/>
        </w:rPr>
        <w:t xml:space="preserve"> </w:t>
      </w:r>
      <w:r w:rsidRPr="00BC0A88">
        <w:rPr>
          <w:b/>
          <w:sz w:val="22"/>
          <w:szCs w:val="22"/>
        </w:rPr>
        <w:t>Przedmiot umowy</w:t>
      </w:r>
    </w:p>
    <w:p w14:paraId="19D99090" w14:textId="77777777" w:rsidR="00AE4AB7" w:rsidRPr="00B15A3E" w:rsidRDefault="00AE4AB7" w:rsidP="00253722">
      <w:pPr>
        <w:pStyle w:val="Akapitzlist"/>
        <w:keepNext/>
        <w:numPr>
          <w:ilvl w:val="0"/>
          <w:numId w:val="70"/>
        </w:numPr>
        <w:tabs>
          <w:tab w:val="left" w:pos="284"/>
        </w:tabs>
        <w:suppressAutoHyphens/>
        <w:ind w:left="284" w:hanging="284"/>
        <w:jc w:val="both"/>
        <w:rPr>
          <w:sz w:val="22"/>
          <w:szCs w:val="22"/>
          <w:lang w:eastAsia="zh-CN"/>
        </w:rPr>
      </w:pPr>
      <w:r w:rsidRPr="00B15A3E">
        <w:rPr>
          <w:sz w:val="22"/>
          <w:szCs w:val="22"/>
        </w:rPr>
        <w:t xml:space="preserve">Przedmiotem umowy jest </w:t>
      </w:r>
      <w:r>
        <w:rPr>
          <w:b/>
          <w:bCs/>
          <w:i/>
          <w:sz w:val="22"/>
          <w:szCs w:val="22"/>
        </w:rPr>
        <w:t xml:space="preserve">„Sukcesywna dostawa surowców </w:t>
      </w:r>
      <w:r w:rsidRPr="00B15A3E">
        <w:rPr>
          <w:b/>
          <w:bCs/>
          <w:i/>
          <w:sz w:val="22"/>
          <w:szCs w:val="22"/>
        </w:rPr>
        <w:t>do produkcji chemicznej”</w:t>
      </w:r>
      <w:r w:rsidRPr="00B15A3E">
        <w:rPr>
          <w:b/>
          <w:sz w:val="22"/>
          <w:szCs w:val="22"/>
          <w:lang w:eastAsia="zh-CN"/>
        </w:rPr>
        <w:t xml:space="preserve"> </w:t>
      </w:r>
      <w:r w:rsidRPr="004118C3">
        <w:rPr>
          <w:sz w:val="22"/>
          <w:szCs w:val="22"/>
          <w:lang w:eastAsia="zh-CN"/>
        </w:rPr>
        <w:t>dla</w:t>
      </w:r>
      <w:r w:rsidRPr="00B15A3E">
        <w:rPr>
          <w:b/>
          <w:color w:val="000000"/>
          <w:sz w:val="22"/>
          <w:szCs w:val="22"/>
          <w:lang w:eastAsia="zh-CN"/>
        </w:rPr>
        <w:t xml:space="preserve"> </w:t>
      </w:r>
      <w:r w:rsidRPr="00F643A1">
        <w:rPr>
          <w:color w:val="000000" w:themeColor="text1"/>
          <w:sz w:val="22"/>
          <w:szCs w:val="22"/>
          <w:lang w:eastAsia="zh-CN"/>
        </w:rPr>
        <w:t>Zamawiającego</w:t>
      </w:r>
      <w:r>
        <w:rPr>
          <w:sz w:val="22"/>
          <w:szCs w:val="22"/>
          <w:lang w:eastAsia="zh-CN"/>
        </w:rPr>
        <w:t xml:space="preserve"> na podstawie oferty z dnia </w:t>
      </w:r>
      <w:r>
        <w:rPr>
          <w:b/>
          <w:sz w:val="22"/>
          <w:szCs w:val="22"/>
          <w:lang w:eastAsia="zh-CN"/>
        </w:rPr>
        <w:t xml:space="preserve">…………… </w:t>
      </w:r>
      <w:r w:rsidRPr="00B15A3E">
        <w:rPr>
          <w:sz w:val="22"/>
          <w:szCs w:val="22"/>
          <w:lang w:eastAsia="zh-CN"/>
        </w:rPr>
        <w:t xml:space="preserve">zgodnie z treścią złożonej </w:t>
      </w:r>
      <w:r w:rsidRPr="00F643A1">
        <w:rPr>
          <w:color w:val="000000" w:themeColor="text1"/>
          <w:sz w:val="22"/>
          <w:szCs w:val="22"/>
          <w:lang w:eastAsia="zh-CN"/>
        </w:rPr>
        <w:t xml:space="preserve">przez Wykonawcę </w:t>
      </w:r>
      <w:r w:rsidRPr="00B15A3E">
        <w:rPr>
          <w:sz w:val="22"/>
          <w:szCs w:val="22"/>
          <w:lang w:eastAsia="zh-CN"/>
        </w:rPr>
        <w:t>oferty stanowiącej załącznik Nr ….do umowy.</w:t>
      </w:r>
    </w:p>
    <w:p w14:paraId="4A8BA75F" w14:textId="1050FD9E" w:rsidR="00AE4AB7" w:rsidRPr="00BC0A88" w:rsidRDefault="00AE4AB7" w:rsidP="00253722">
      <w:pPr>
        <w:pStyle w:val="Akapitzlist"/>
        <w:numPr>
          <w:ilvl w:val="0"/>
          <w:numId w:val="70"/>
        </w:numPr>
        <w:suppressAutoHyphens/>
        <w:ind w:left="284" w:hanging="284"/>
        <w:jc w:val="both"/>
        <w:rPr>
          <w:i/>
          <w:sz w:val="22"/>
          <w:szCs w:val="22"/>
        </w:rPr>
      </w:pPr>
      <w:r w:rsidRPr="00BC0A88">
        <w:rPr>
          <w:sz w:val="22"/>
          <w:szCs w:val="22"/>
        </w:rPr>
        <w:t>Zamawiający zleca a Wykonawca przyjmuje na siebi</w:t>
      </w:r>
      <w:r>
        <w:rPr>
          <w:sz w:val="22"/>
          <w:szCs w:val="22"/>
        </w:rPr>
        <w:t xml:space="preserve">e obowiązek sukcesywnych dostaw </w:t>
      </w:r>
      <w:r w:rsidRPr="00BC0A88">
        <w:rPr>
          <w:sz w:val="22"/>
          <w:szCs w:val="22"/>
        </w:rPr>
        <w:t xml:space="preserve">przedmiotu </w:t>
      </w:r>
      <w:r w:rsidRPr="00F643A1">
        <w:rPr>
          <w:color w:val="000000" w:themeColor="text1"/>
          <w:sz w:val="22"/>
          <w:szCs w:val="22"/>
        </w:rPr>
        <w:t>umowy</w:t>
      </w:r>
      <w:r w:rsidRPr="009151F6">
        <w:rPr>
          <w:color w:val="FF0000"/>
          <w:sz w:val="22"/>
          <w:szCs w:val="22"/>
        </w:rPr>
        <w:t xml:space="preserve"> </w:t>
      </w:r>
      <w:r>
        <w:rPr>
          <w:sz w:val="22"/>
          <w:szCs w:val="22"/>
        </w:rPr>
        <w:t>zwanych w dalszej części umowy również towarem lub towarami</w:t>
      </w:r>
    </w:p>
    <w:p w14:paraId="6AA0D727" w14:textId="77777777" w:rsidR="00AE4AB7" w:rsidRPr="00BC0A88" w:rsidRDefault="00AE4AB7" w:rsidP="00AE4AB7">
      <w:pPr>
        <w:jc w:val="both"/>
        <w:rPr>
          <w:sz w:val="22"/>
          <w:szCs w:val="22"/>
        </w:rPr>
      </w:pPr>
    </w:p>
    <w:p w14:paraId="1AFC2CB9" w14:textId="4157EB89" w:rsidR="00AE4AB7" w:rsidRPr="0016045A" w:rsidRDefault="00AE4AB7" w:rsidP="00AE4AB7">
      <w:pPr>
        <w:tabs>
          <w:tab w:val="left" w:pos="360"/>
        </w:tabs>
        <w:jc w:val="center"/>
        <w:rPr>
          <w:b/>
          <w:sz w:val="22"/>
          <w:szCs w:val="22"/>
        </w:rPr>
      </w:pPr>
      <w:r w:rsidRPr="0016045A">
        <w:rPr>
          <w:b/>
          <w:sz w:val="22"/>
          <w:szCs w:val="22"/>
        </w:rPr>
        <w:t>§ 2</w:t>
      </w:r>
      <w:r>
        <w:rPr>
          <w:b/>
          <w:sz w:val="22"/>
          <w:szCs w:val="22"/>
        </w:rPr>
        <w:t xml:space="preserve"> </w:t>
      </w:r>
      <w:r w:rsidRPr="0016045A">
        <w:rPr>
          <w:b/>
          <w:sz w:val="22"/>
          <w:szCs w:val="22"/>
        </w:rPr>
        <w:t>Wartość umowy (wynagrodzenie)</w:t>
      </w:r>
    </w:p>
    <w:p w14:paraId="574C7D5D" w14:textId="302F847D" w:rsidR="00AE4AB7" w:rsidRPr="004118C3" w:rsidRDefault="00AE4AB7" w:rsidP="004118C3">
      <w:pPr>
        <w:pStyle w:val="Akapitzlist"/>
        <w:numPr>
          <w:ilvl w:val="6"/>
          <w:numId w:val="68"/>
        </w:numPr>
        <w:ind w:left="284" w:hanging="284"/>
        <w:jc w:val="both"/>
        <w:rPr>
          <w:sz w:val="22"/>
          <w:szCs w:val="22"/>
        </w:rPr>
      </w:pPr>
      <w:r w:rsidRPr="004118C3">
        <w:rPr>
          <w:sz w:val="22"/>
          <w:szCs w:val="22"/>
        </w:rPr>
        <w:t xml:space="preserve">Wykonawca zobowiązuje się dostarczać towary po cenach zaoferowanych w formularzu cenowym stanowiącym załącznik </w:t>
      </w:r>
      <w:r w:rsidRPr="004118C3">
        <w:rPr>
          <w:color w:val="000000" w:themeColor="text1"/>
          <w:sz w:val="22"/>
          <w:szCs w:val="22"/>
        </w:rPr>
        <w:t>Nr …. …….</w:t>
      </w:r>
      <w:r w:rsidRPr="004118C3">
        <w:rPr>
          <w:sz w:val="22"/>
          <w:szCs w:val="22"/>
        </w:rPr>
        <w:t>do niniejszej umowy.</w:t>
      </w:r>
    </w:p>
    <w:p w14:paraId="2C722F8E" w14:textId="42E88C15" w:rsidR="00AE4AB7" w:rsidRPr="004118C3" w:rsidRDefault="00AE4AB7" w:rsidP="004118C3">
      <w:pPr>
        <w:pStyle w:val="Akapitzlist"/>
        <w:numPr>
          <w:ilvl w:val="6"/>
          <w:numId w:val="68"/>
        </w:numPr>
        <w:ind w:left="284" w:hanging="284"/>
        <w:jc w:val="both"/>
        <w:rPr>
          <w:sz w:val="22"/>
          <w:szCs w:val="22"/>
        </w:rPr>
      </w:pPr>
      <w:r w:rsidRPr="004118C3">
        <w:rPr>
          <w:sz w:val="22"/>
          <w:szCs w:val="22"/>
        </w:rPr>
        <w:t>Całkowita wartość wynagrodzenia wynosi: …………….. netto, ……………… brutto.</w:t>
      </w:r>
    </w:p>
    <w:p w14:paraId="33971B1A" w14:textId="2726A947" w:rsidR="00AE4AB7" w:rsidRPr="004118C3" w:rsidRDefault="00AE4AB7" w:rsidP="004118C3">
      <w:pPr>
        <w:pStyle w:val="Akapitzlist"/>
        <w:numPr>
          <w:ilvl w:val="0"/>
          <w:numId w:val="84"/>
        </w:numPr>
        <w:tabs>
          <w:tab w:val="left" w:pos="360"/>
        </w:tabs>
        <w:suppressAutoHyphens/>
        <w:ind w:left="284" w:hanging="284"/>
        <w:jc w:val="both"/>
        <w:rPr>
          <w:sz w:val="22"/>
          <w:szCs w:val="22"/>
        </w:rPr>
      </w:pPr>
      <w:r w:rsidRPr="004118C3">
        <w:rPr>
          <w:sz w:val="22"/>
          <w:szCs w:val="22"/>
        </w:rPr>
        <w:t>Wykonawca gwarantuje stałość cen towarów ustalonych w ust. 1 przez cały okres obowiązywania niniejszej umowy, z zastrzeżeniem, o którym mowa w ust. 4.</w:t>
      </w:r>
    </w:p>
    <w:p w14:paraId="46F776FB" w14:textId="77777777" w:rsidR="00AE4AB7" w:rsidRPr="004118C3" w:rsidRDefault="00AE4AB7" w:rsidP="004118C3">
      <w:pPr>
        <w:numPr>
          <w:ilvl w:val="6"/>
          <w:numId w:val="85"/>
        </w:numPr>
        <w:tabs>
          <w:tab w:val="left" w:pos="360"/>
        </w:tabs>
        <w:suppressAutoHyphens/>
        <w:ind w:left="284" w:hanging="284"/>
        <w:jc w:val="both"/>
        <w:rPr>
          <w:sz w:val="22"/>
          <w:szCs w:val="22"/>
        </w:rPr>
      </w:pPr>
      <w:r w:rsidRPr="004118C3">
        <w:rPr>
          <w:sz w:val="22"/>
          <w:szCs w:val="22"/>
        </w:rPr>
        <w:t xml:space="preserve">W czasie obowiązywania umowy Wykonawca może obniżyć ceny towarów bez uprzedniego powiadomienia o tym fakcie Zamawiającego. </w:t>
      </w:r>
    </w:p>
    <w:p w14:paraId="1E9C606A" w14:textId="77777777" w:rsidR="00AE4AB7" w:rsidRPr="004118C3" w:rsidRDefault="00AE4AB7" w:rsidP="004118C3">
      <w:pPr>
        <w:numPr>
          <w:ilvl w:val="6"/>
          <w:numId w:val="85"/>
        </w:numPr>
        <w:tabs>
          <w:tab w:val="left" w:pos="360"/>
        </w:tabs>
        <w:suppressAutoHyphens/>
        <w:ind w:left="284" w:hanging="284"/>
        <w:jc w:val="both"/>
        <w:rPr>
          <w:sz w:val="22"/>
          <w:szCs w:val="22"/>
        </w:rPr>
      </w:pPr>
      <w:r w:rsidRPr="004118C3">
        <w:rPr>
          <w:sz w:val="22"/>
          <w:szCs w:val="22"/>
        </w:rPr>
        <w:t xml:space="preserve"> Zmiana ceny towaru dokonana w sposób ustalony w ust. 4 nie wymaga potwierdzenia za pomocą aneksu.</w:t>
      </w:r>
    </w:p>
    <w:p w14:paraId="702B8531" w14:textId="77777777" w:rsidR="00AE4AB7" w:rsidRPr="004118C3" w:rsidRDefault="00AE4AB7" w:rsidP="004118C3">
      <w:pPr>
        <w:pStyle w:val="Akapitzlist"/>
        <w:numPr>
          <w:ilvl w:val="6"/>
          <w:numId w:val="85"/>
        </w:numPr>
        <w:ind w:left="284" w:hanging="284"/>
        <w:jc w:val="both"/>
        <w:rPr>
          <w:rFonts w:eastAsia="Calibri"/>
          <w:sz w:val="22"/>
          <w:szCs w:val="22"/>
          <w:lang w:eastAsia="en-US"/>
        </w:rPr>
      </w:pPr>
      <w:r w:rsidRPr="004118C3">
        <w:rPr>
          <w:rFonts w:eastAsia="Calibri"/>
          <w:sz w:val="22"/>
          <w:szCs w:val="22"/>
          <w:lang w:eastAsia="en-US"/>
        </w:rPr>
        <w:t>Cena, o której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50A19BF7" w14:textId="77777777" w:rsidR="00AE4AB7" w:rsidRPr="004118C3" w:rsidRDefault="00AE4AB7" w:rsidP="004118C3">
      <w:pPr>
        <w:pStyle w:val="Akapitzlist"/>
        <w:numPr>
          <w:ilvl w:val="6"/>
          <w:numId w:val="85"/>
        </w:numPr>
        <w:ind w:left="284" w:hanging="284"/>
        <w:jc w:val="both"/>
        <w:rPr>
          <w:rFonts w:eastAsia="Calibri"/>
          <w:sz w:val="22"/>
          <w:szCs w:val="22"/>
          <w:lang w:eastAsia="en-US"/>
        </w:rPr>
      </w:pPr>
      <w:r w:rsidRPr="004118C3">
        <w:rPr>
          <w:rFonts w:eastAsia="Calibri"/>
          <w:sz w:val="22"/>
          <w:szCs w:val="22"/>
          <w:lang w:eastAsia="en-US"/>
        </w:rPr>
        <w:t xml:space="preserve"> </w:t>
      </w:r>
      <w:r w:rsidRPr="004118C3">
        <w:rPr>
          <w:sz w:val="22"/>
          <w:szCs w:val="22"/>
        </w:rPr>
        <w:t>Podana ilość towarów jest ilością szacunkową, uzależnioną od bieżących potrzeb Zamawiającego, w związku z tym łączna ilość zamówionych towarów może być mniejsza. Z powodu mniejszej ilości zamówionych towarów Wykonawcy nie będą przysługiwały do Zamawiającego żadne roszczenia.</w:t>
      </w:r>
    </w:p>
    <w:p w14:paraId="1A267906" w14:textId="1EAA5C38" w:rsidR="00AE4AB7" w:rsidRPr="005C49A5" w:rsidRDefault="00AE4AB7" w:rsidP="004118C3">
      <w:pPr>
        <w:pStyle w:val="Akapitzlist"/>
        <w:numPr>
          <w:ilvl w:val="0"/>
          <w:numId w:val="85"/>
        </w:numPr>
        <w:ind w:left="284" w:hanging="284"/>
        <w:jc w:val="both"/>
        <w:rPr>
          <w:rFonts w:eastAsia="Calibri"/>
          <w:sz w:val="22"/>
          <w:szCs w:val="22"/>
          <w:lang w:eastAsia="en-US"/>
        </w:rPr>
      </w:pPr>
      <w:r w:rsidRPr="00AE4AB7">
        <w:rPr>
          <w:rFonts w:eastAsia="Calibri"/>
          <w:sz w:val="22"/>
          <w:szCs w:val="22"/>
          <w:lang w:eastAsia="en-US"/>
        </w:rPr>
        <w:t>Wykonawca oświadcza, że rachunek o którym mowa w ust. 2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62E9339C" w14:textId="77777777" w:rsidR="00AE4AB7" w:rsidRPr="0016045A" w:rsidRDefault="00AE4AB7" w:rsidP="00AE4AB7">
      <w:pPr>
        <w:tabs>
          <w:tab w:val="left" w:pos="360"/>
        </w:tabs>
        <w:spacing w:line="276" w:lineRule="auto"/>
        <w:jc w:val="both"/>
        <w:rPr>
          <w:sz w:val="22"/>
          <w:szCs w:val="22"/>
        </w:rPr>
      </w:pPr>
    </w:p>
    <w:p w14:paraId="276DE28E" w14:textId="77777777" w:rsidR="00AE4AB7" w:rsidRPr="0016045A" w:rsidRDefault="00AE4AB7" w:rsidP="00AE4AB7">
      <w:pPr>
        <w:spacing w:line="276" w:lineRule="auto"/>
        <w:rPr>
          <w:sz w:val="22"/>
          <w:szCs w:val="22"/>
        </w:rPr>
      </w:pPr>
    </w:p>
    <w:p w14:paraId="39E89D83" w14:textId="6FE1F527" w:rsidR="00AE4AB7" w:rsidRPr="0016045A" w:rsidRDefault="00AE4AB7" w:rsidP="004118C3">
      <w:pPr>
        <w:tabs>
          <w:tab w:val="left" w:pos="360"/>
        </w:tabs>
        <w:jc w:val="center"/>
        <w:rPr>
          <w:b/>
          <w:sz w:val="22"/>
          <w:szCs w:val="22"/>
        </w:rPr>
      </w:pPr>
      <w:r w:rsidRPr="0016045A">
        <w:rPr>
          <w:b/>
          <w:sz w:val="22"/>
          <w:szCs w:val="22"/>
        </w:rPr>
        <w:lastRenderedPageBreak/>
        <w:t>§ 3</w:t>
      </w:r>
      <w:r w:rsidR="004118C3">
        <w:rPr>
          <w:b/>
          <w:sz w:val="22"/>
          <w:szCs w:val="22"/>
        </w:rPr>
        <w:t xml:space="preserve"> </w:t>
      </w:r>
      <w:r w:rsidRPr="0016045A">
        <w:rPr>
          <w:b/>
          <w:sz w:val="22"/>
          <w:szCs w:val="22"/>
        </w:rPr>
        <w:t>Termin wykonania umowy</w:t>
      </w:r>
    </w:p>
    <w:p w14:paraId="2BEF8495" w14:textId="77777777" w:rsidR="00AE4AB7" w:rsidRPr="00B51350" w:rsidRDefault="00AE4AB7" w:rsidP="004118C3">
      <w:pPr>
        <w:pStyle w:val="Akapitzlist"/>
        <w:numPr>
          <w:ilvl w:val="0"/>
          <w:numId w:val="79"/>
        </w:numPr>
        <w:tabs>
          <w:tab w:val="left" w:pos="284"/>
        </w:tabs>
        <w:suppressAutoHyphens/>
        <w:ind w:left="284" w:hanging="284"/>
        <w:jc w:val="both"/>
        <w:rPr>
          <w:rFonts w:eastAsia="SimSun"/>
          <w:sz w:val="22"/>
          <w:szCs w:val="22"/>
        </w:rPr>
      </w:pPr>
      <w:r w:rsidRPr="00B51350">
        <w:rPr>
          <w:sz w:val="22"/>
          <w:szCs w:val="22"/>
        </w:rPr>
        <w:t>Umowa wiąże strony przez okres 12 miesięcy od dnia podpisania umowy.</w:t>
      </w:r>
      <w:r w:rsidRPr="00B51350">
        <w:rPr>
          <w:rFonts w:eastAsia="SimSun"/>
          <w:sz w:val="22"/>
          <w:szCs w:val="22"/>
        </w:rPr>
        <w:t xml:space="preserve"> </w:t>
      </w:r>
    </w:p>
    <w:p w14:paraId="1EBE0160" w14:textId="77777777" w:rsidR="00AE4AB7" w:rsidRPr="00B51350" w:rsidRDefault="00AE4AB7" w:rsidP="004118C3">
      <w:pPr>
        <w:pStyle w:val="Akapitzlist"/>
        <w:numPr>
          <w:ilvl w:val="0"/>
          <w:numId w:val="79"/>
        </w:numPr>
        <w:tabs>
          <w:tab w:val="left" w:pos="284"/>
        </w:tabs>
        <w:suppressAutoHyphens/>
        <w:ind w:left="284" w:hanging="284"/>
        <w:jc w:val="both"/>
        <w:rPr>
          <w:rFonts w:eastAsia="SimSun"/>
          <w:sz w:val="22"/>
          <w:szCs w:val="22"/>
        </w:rPr>
      </w:pPr>
      <w:r w:rsidRPr="00B51350">
        <w:rPr>
          <w:sz w:val="22"/>
          <w:szCs w:val="22"/>
        </w:rPr>
        <w:t>Umowa traci moc z dniem upływu okresu na który została zawarta, z zastrzeżeniem ust.3.</w:t>
      </w:r>
    </w:p>
    <w:p w14:paraId="7A479105" w14:textId="77777777" w:rsidR="00AE4AB7" w:rsidRPr="00F643A1" w:rsidRDefault="00AE4AB7" w:rsidP="004118C3">
      <w:pPr>
        <w:pStyle w:val="Akapitzlist"/>
        <w:numPr>
          <w:ilvl w:val="0"/>
          <w:numId w:val="79"/>
        </w:numPr>
        <w:tabs>
          <w:tab w:val="left" w:pos="284"/>
        </w:tabs>
        <w:suppressAutoHyphens/>
        <w:ind w:left="284" w:hanging="284"/>
        <w:jc w:val="both"/>
        <w:rPr>
          <w:color w:val="000000" w:themeColor="text1"/>
          <w:sz w:val="22"/>
          <w:szCs w:val="22"/>
        </w:rPr>
      </w:pPr>
      <w:r w:rsidRPr="00B51350">
        <w:rPr>
          <w:sz w:val="22"/>
          <w:szCs w:val="22"/>
        </w:rPr>
        <w:t>Umowa traci moc również w przypad</w:t>
      </w:r>
      <w:r>
        <w:rPr>
          <w:sz w:val="22"/>
          <w:szCs w:val="22"/>
        </w:rPr>
        <w:t xml:space="preserve">ku, kiedy realizacja konkretnego </w:t>
      </w:r>
      <w:r w:rsidRPr="00F643A1">
        <w:rPr>
          <w:color w:val="000000" w:themeColor="text1"/>
          <w:sz w:val="22"/>
          <w:szCs w:val="22"/>
        </w:rPr>
        <w:t>zamówienia na dostawę towaru groziłaby przekroczeniem kwoty ……………………… zł brutto.</w:t>
      </w:r>
    </w:p>
    <w:p w14:paraId="26936228" w14:textId="77777777" w:rsidR="00AE4AB7" w:rsidRPr="00B51350" w:rsidRDefault="00AE4AB7" w:rsidP="004118C3">
      <w:pPr>
        <w:pStyle w:val="Akapitzlist"/>
        <w:numPr>
          <w:ilvl w:val="0"/>
          <w:numId w:val="79"/>
        </w:numPr>
        <w:tabs>
          <w:tab w:val="left" w:pos="284"/>
        </w:tabs>
        <w:suppressAutoHyphens/>
        <w:ind w:left="284" w:hanging="284"/>
        <w:jc w:val="both"/>
        <w:rPr>
          <w:sz w:val="22"/>
          <w:szCs w:val="22"/>
        </w:rPr>
      </w:pPr>
      <w:r w:rsidRPr="00F643A1">
        <w:rPr>
          <w:color w:val="000000" w:themeColor="text1"/>
          <w:sz w:val="22"/>
          <w:szCs w:val="22"/>
        </w:rPr>
        <w:t xml:space="preserve">W przypadku określonym w ust. 3 umowa wygasa z dniem, w którym pojawiła się potrzeba </w:t>
      </w:r>
      <w:r w:rsidRPr="00B51350">
        <w:rPr>
          <w:sz w:val="22"/>
          <w:szCs w:val="22"/>
        </w:rPr>
        <w:t>złożenia zamówienia na dostawę towarów, którego realizacja groziłaby przekroczeniem kwoty określonej w ust. 3.</w:t>
      </w:r>
    </w:p>
    <w:p w14:paraId="7F295D63" w14:textId="77777777" w:rsidR="00AE4AB7" w:rsidRPr="00B51350" w:rsidRDefault="00AE4AB7" w:rsidP="004118C3">
      <w:pPr>
        <w:pStyle w:val="Akapitzlist"/>
        <w:numPr>
          <w:ilvl w:val="0"/>
          <w:numId w:val="79"/>
        </w:numPr>
        <w:tabs>
          <w:tab w:val="left" w:pos="284"/>
        </w:tabs>
        <w:suppressAutoHyphens/>
        <w:ind w:left="284" w:hanging="284"/>
        <w:jc w:val="both"/>
        <w:rPr>
          <w:sz w:val="22"/>
          <w:szCs w:val="22"/>
        </w:rPr>
      </w:pPr>
      <w:r w:rsidRPr="00B51350">
        <w:rPr>
          <w:sz w:val="22"/>
          <w:szCs w:val="22"/>
        </w:rPr>
        <w:t>Zamawiający dołoży wszelkich starań, aby kwotę o której mowa w ust. 3, wykorzystać w możliwie jak największym stopniu.</w:t>
      </w:r>
    </w:p>
    <w:p w14:paraId="70F09C64" w14:textId="77777777" w:rsidR="00AE4AB7" w:rsidRPr="00F643A1" w:rsidRDefault="00AE4AB7" w:rsidP="004118C3">
      <w:pPr>
        <w:pStyle w:val="Akapitzlist"/>
        <w:numPr>
          <w:ilvl w:val="0"/>
          <w:numId w:val="79"/>
        </w:numPr>
        <w:tabs>
          <w:tab w:val="left" w:pos="284"/>
        </w:tabs>
        <w:suppressAutoHyphens/>
        <w:ind w:left="284" w:hanging="284"/>
        <w:jc w:val="both"/>
        <w:rPr>
          <w:color w:val="000000" w:themeColor="text1"/>
          <w:sz w:val="22"/>
          <w:szCs w:val="22"/>
        </w:rPr>
      </w:pPr>
      <w:r w:rsidRPr="00F643A1">
        <w:rPr>
          <w:rFonts w:eastAsia="Calibri"/>
          <w:color w:val="000000" w:themeColor="text1"/>
          <w:sz w:val="22"/>
          <w:szCs w:val="22"/>
          <w:lang w:eastAsia="en-US"/>
        </w:rPr>
        <w:t xml:space="preserve">Termin realizacji sukcesywnych zamówień na dostawę towaru zgodny będzie ze złożoną ofertą o której mowa w §1 umowy i wynosił będzie: </w:t>
      </w:r>
    </w:p>
    <w:p w14:paraId="59ACAB3A" w14:textId="128F3C18" w:rsidR="00AE4AB7" w:rsidRPr="00F643A1" w:rsidRDefault="004118C3" w:rsidP="004118C3">
      <w:pPr>
        <w:pStyle w:val="Akapitzlist"/>
        <w:tabs>
          <w:tab w:val="left" w:pos="284"/>
        </w:tabs>
        <w:ind w:left="284" w:hanging="284"/>
        <w:jc w:val="both"/>
        <w:rPr>
          <w:color w:val="000000" w:themeColor="text1"/>
          <w:sz w:val="22"/>
          <w:szCs w:val="22"/>
        </w:rPr>
      </w:pPr>
      <w:r>
        <w:rPr>
          <w:rFonts w:eastAsia="Calibri"/>
          <w:color w:val="000000" w:themeColor="text1"/>
          <w:sz w:val="22"/>
          <w:szCs w:val="22"/>
          <w:lang w:eastAsia="en-US"/>
        </w:rPr>
        <w:t xml:space="preserve">     </w:t>
      </w:r>
      <w:r w:rsidR="00AE4AB7" w:rsidRPr="00F643A1">
        <w:rPr>
          <w:rFonts w:eastAsia="Calibri"/>
          <w:color w:val="000000" w:themeColor="text1"/>
          <w:sz w:val="22"/>
          <w:szCs w:val="22"/>
          <w:lang w:eastAsia="en-US"/>
        </w:rPr>
        <w:t xml:space="preserve">Część ……… – (zgodnie ze złożoną ofertą -14 dni maksymalnie) licząc od dnia złożenia zamówienia przez Zamawiającego. </w:t>
      </w:r>
    </w:p>
    <w:p w14:paraId="55033737" w14:textId="7171B32A" w:rsidR="00AE4AB7" w:rsidRPr="0016045A" w:rsidRDefault="00AE4AB7" w:rsidP="004118C3">
      <w:pPr>
        <w:tabs>
          <w:tab w:val="left" w:pos="360"/>
        </w:tabs>
        <w:spacing w:line="360" w:lineRule="auto"/>
        <w:jc w:val="center"/>
        <w:rPr>
          <w:b/>
          <w:sz w:val="22"/>
          <w:szCs w:val="22"/>
        </w:rPr>
      </w:pPr>
      <w:r w:rsidRPr="0016045A">
        <w:rPr>
          <w:b/>
          <w:sz w:val="22"/>
          <w:szCs w:val="22"/>
        </w:rPr>
        <w:t>§ 4</w:t>
      </w:r>
      <w:r w:rsidR="004118C3">
        <w:rPr>
          <w:b/>
          <w:sz w:val="22"/>
          <w:szCs w:val="22"/>
        </w:rPr>
        <w:t xml:space="preserve"> </w:t>
      </w:r>
      <w:r w:rsidRPr="0016045A">
        <w:rPr>
          <w:b/>
          <w:sz w:val="22"/>
          <w:szCs w:val="22"/>
        </w:rPr>
        <w:t>Warunki płatności</w:t>
      </w:r>
    </w:p>
    <w:p w14:paraId="776A1AE9" w14:textId="77777777" w:rsidR="00AE4AB7" w:rsidRPr="00C84FB5" w:rsidRDefault="00AE4AB7" w:rsidP="004118C3">
      <w:pPr>
        <w:numPr>
          <w:ilvl w:val="0"/>
          <w:numId w:val="73"/>
        </w:numPr>
        <w:suppressAutoHyphens/>
        <w:ind w:left="284" w:hanging="284"/>
        <w:jc w:val="both"/>
        <w:rPr>
          <w:sz w:val="22"/>
          <w:szCs w:val="22"/>
          <w:lang w:eastAsia="zh-CN"/>
        </w:rPr>
      </w:pPr>
      <w:r w:rsidRPr="008479CB">
        <w:rPr>
          <w:sz w:val="22"/>
          <w:szCs w:val="22"/>
          <w:lang w:eastAsia="zh-CN"/>
        </w:rPr>
        <w:t xml:space="preserve">Zapłata należności za dostarczony towar nastąpi w formie polecenia przelewu w terminie </w:t>
      </w:r>
      <w:r>
        <w:rPr>
          <w:b/>
          <w:sz w:val="22"/>
          <w:szCs w:val="22"/>
          <w:lang w:eastAsia="zh-CN"/>
        </w:rPr>
        <w:t>30 dni</w:t>
      </w:r>
      <w:r>
        <w:rPr>
          <w:sz w:val="22"/>
          <w:szCs w:val="22"/>
          <w:lang w:eastAsia="zh-CN"/>
        </w:rPr>
        <w:t xml:space="preserve"> </w:t>
      </w:r>
      <w:r w:rsidRPr="008479CB">
        <w:rPr>
          <w:sz w:val="22"/>
          <w:szCs w:val="22"/>
          <w:lang w:eastAsia="zh-CN"/>
        </w:rPr>
        <w:t>od daty otrzymania prawidłowo wystawionej faktury VAT przez Zamawiającego.</w:t>
      </w:r>
    </w:p>
    <w:p w14:paraId="3C9745FF" w14:textId="77777777" w:rsidR="00AE4AB7" w:rsidRPr="0016045A" w:rsidRDefault="00AE4AB7" w:rsidP="004118C3">
      <w:pPr>
        <w:numPr>
          <w:ilvl w:val="0"/>
          <w:numId w:val="73"/>
        </w:numPr>
        <w:autoSpaceDE w:val="0"/>
        <w:autoSpaceDN w:val="0"/>
        <w:adjustRightInd w:val="0"/>
        <w:ind w:left="284" w:hanging="284"/>
        <w:contextualSpacing/>
        <w:jc w:val="both"/>
        <w:rPr>
          <w:rFonts w:eastAsia="Calibri"/>
          <w:bCs/>
          <w:sz w:val="22"/>
          <w:szCs w:val="22"/>
          <w:lang w:eastAsia="en-US"/>
        </w:rPr>
      </w:pPr>
      <w:r w:rsidRPr="0016045A">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12650A1A" w14:textId="77777777" w:rsidR="00AE4AB7" w:rsidRPr="0016045A" w:rsidRDefault="00AE4AB7" w:rsidP="004118C3">
      <w:pPr>
        <w:numPr>
          <w:ilvl w:val="0"/>
          <w:numId w:val="73"/>
        </w:numPr>
        <w:autoSpaceDE w:val="0"/>
        <w:autoSpaceDN w:val="0"/>
        <w:adjustRightInd w:val="0"/>
        <w:ind w:left="284" w:hanging="284"/>
        <w:contextualSpacing/>
        <w:jc w:val="both"/>
        <w:rPr>
          <w:rFonts w:eastAsia="Calibri"/>
          <w:b/>
          <w:bCs/>
          <w:color w:val="FF0000"/>
          <w:sz w:val="22"/>
          <w:szCs w:val="22"/>
          <w:lang w:eastAsia="en-US"/>
        </w:rPr>
      </w:pPr>
      <w:r w:rsidRPr="0016045A">
        <w:rPr>
          <w:rFonts w:eastAsia="Calibri"/>
          <w:color w:val="000000"/>
          <w:sz w:val="22"/>
          <w:szCs w:val="22"/>
          <w:lang w:eastAsia="en-US"/>
        </w:rPr>
        <w:t>Wykonawca zobowiązany jest wystawić faktur</w:t>
      </w:r>
      <w:r w:rsidRPr="0016045A">
        <w:rPr>
          <w:rFonts w:eastAsia="Calibri"/>
          <w:bCs/>
          <w:sz w:val="22"/>
          <w:szCs w:val="22"/>
          <w:lang w:eastAsia="en-US"/>
        </w:rPr>
        <w:t>ę</w:t>
      </w:r>
      <w:r w:rsidRPr="0016045A">
        <w:rPr>
          <w:rFonts w:eastAsia="Calibri"/>
          <w:color w:val="000000"/>
          <w:sz w:val="22"/>
          <w:szCs w:val="22"/>
          <w:lang w:eastAsia="en-US"/>
        </w:rPr>
        <w:t xml:space="preserve"> na: </w:t>
      </w:r>
      <w:r w:rsidRPr="0016045A">
        <w:rPr>
          <w:rFonts w:eastAsia="Calibri"/>
          <w:b/>
          <w:i/>
          <w:iCs/>
          <w:color w:val="000000"/>
          <w:sz w:val="22"/>
          <w:szCs w:val="22"/>
          <w:lang w:eastAsia="en-US"/>
        </w:rPr>
        <w:t>Mazowiecka Instytucja Gospodarki Budżetowej MAZOVIA ul. Kocjana 3, 01-473 Warszawa, NIP 5222967596</w:t>
      </w:r>
    </w:p>
    <w:p w14:paraId="49413F57" w14:textId="77777777" w:rsidR="00AE4AB7" w:rsidRPr="0016045A" w:rsidRDefault="00AE4AB7" w:rsidP="004118C3">
      <w:pPr>
        <w:numPr>
          <w:ilvl w:val="0"/>
          <w:numId w:val="73"/>
        </w:numPr>
        <w:autoSpaceDE w:val="0"/>
        <w:autoSpaceDN w:val="0"/>
        <w:adjustRightInd w:val="0"/>
        <w:ind w:left="284" w:hanging="284"/>
        <w:contextualSpacing/>
        <w:jc w:val="both"/>
        <w:rPr>
          <w:rFonts w:eastAsia="Calibri"/>
          <w:sz w:val="22"/>
          <w:szCs w:val="22"/>
          <w:lang w:eastAsia="en-US"/>
        </w:rPr>
      </w:pPr>
      <w:r w:rsidRPr="0016045A">
        <w:rPr>
          <w:rFonts w:eastAsia="Calibri"/>
          <w:sz w:val="22"/>
          <w:szCs w:val="22"/>
          <w:lang w:eastAsia="en-US"/>
        </w:rPr>
        <w:t xml:space="preserve">Strony ustalają, iż za dzień zapłaty będą traktować dzień obciążenia rachunku bankowego Zamawiającego. </w:t>
      </w:r>
    </w:p>
    <w:p w14:paraId="6727D9C6" w14:textId="77777777" w:rsidR="00AE4AB7" w:rsidRDefault="00AE4AB7" w:rsidP="004118C3">
      <w:pPr>
        <w:numPr>
          <w:ilvl w:val="0"/>
          <w:numId w:val="73"/>
        </w:numPr>
        <w:autoSpaceDE w:val="0"/>
        <w:autoSpaceDN w:val="0"/>
        <w:adjustRightInd w:val="0"/>
        <w:ind w:left="284" w:hanging="284"/>
        <w:contextualSpacing/>
        <w:jc w:val="both"/>
        <w:rPr>
          <w:rFonts w:eastAsia="Calibri"/>
          <w:color w:val="000000"/>
          <w:sz w:val="22"/>
          <w:szCs w:val="22"/>
          <w:lang w:eastAsia="en-US"/>
        </w:rPr>
      </w:pPr>
      <w:r w:rsidRPr="0016045A">
        <w:rPr>
          <w:rFonts w:eastAsia="Calibri"/>
          <w:color w:val="000000"/>
          <w:sz w:val="22"/>
          <w:szCs w:val="22"/>
          <w:lang w:eastAsia="en-US"/>
        </w:rPr>
        <w:t>Zamawiający nie udziela na przedmiot umowy zaliczek i przedpłat.</w:t>
      </w:r>
    </w:p>
    <w:p w14:paraId="7EDA73B7" w14:textId="77777777" w:rsidR="00AE4AB7" w:rsidRDefault="00AE4AB7" w:rsidP="004118C3">
      <w:pPr>
        <w:pStyle w:val="Akapitzlist"/>
        <w:numPr>
          <w:ilvl w:val="0"/>
          <w:numId w:val="73"/>
        </w:numPr>
        <w:suppressAutoHyphens/>
        <w:ind w:left="284" w:hanging="284"/>
        <w:jc w:val="both"/>
        <w:rPr>
          <w:color w:val="333333"/>
          <w:sz w:val="22"/>
          <w:szCs w:val="22"/>
        </w:rPr>
      </w:pPr>
      <w:r w:rsidRPr="006A3637">
        <w:rPr>
          <w:color w:val="333333"/>
          <w:sz w:val="22"/>
          <w:szCs w:val="22"/>
        </w:rPr>
        <w:t>Wykonawca oświadcza, że numer rachunku bankowego</w:t>
      </w:r>
      <w:r>
        <w:rPr>
          <w:color w:val="333333"/>
          <w:sz w:val="22"/>
          <w:szCs w:val="22"/>
        </w:rPr>
        <w:t xml:space="preserve"> podany na fakturze, o której mowa w ust. 3</w:t>
      </w:r>
      <w:r w:rsidRPr="006A3637">
        <w:rPr>
          <w:color w:val="333333"/>
          <w:sz w:val="22"/>
          <w:szCs w:val="22"/>
        </w:rPr>
        <w:t xml:space="preserve"> o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61B808E8" w14:textId="77777777" w:rsidR="004118C3" w:rsidRDefault="004118C3" w:rsidP="004118C3">
      <w:pPr>
        <w:pStyle w:val="Akapitzlist"/>
        <w:ind w:left="0"/>
        <w:jc w:val="center"/>
        <w:rPr>
          <w:b/>
          <w:sz w:val="22"/>
          <w:szCs w:val="22"/>
        </w:rPr>
      </w:pPr>
    </w:p>
    <w:p w14:paraId="0F62016F" w14:textId="337A3828" w:rsidR="00AE4AB7" w:rsidRPr="0016045A" w:rsidRDefault="00AE4AB7" w:rsidP="004118C3">
      <w:pPr>
        <w:pStyle w:val="Akapitzlist"/>
        <w:ind w:left="0"/>
        <w:jc w:val="center"/>
        <w:rPr>
          <w:rFonts w:eastAsia="Calibri"/>
          <w:b/>
          <w:bCs/>
          <w:color w:val="000000"/>
          <w:sz w:val="22"/>
          <w:szCs w:val="22"/>
          <w:lang w:eastAsia="en-US"/>
        </w:rPr>
      </w:pPr>
      <w:r w:rsidRPr="006A3637">
        <w:rPr>
          <w:b/>
          <w:sz w:val="22"/>
          <w:szCs w:val="22"/>
        </w:rPr>
        <w:t>§ 5</w:t>
      </w:r>
      <w:r w:rsidR="004118C3">
        <w:rPr>
          <w:b/>
          <w:sz w:val="22"/>
          <w:szCs w:val="22"/>
        </w:rPr>
        <w:t xml:space="preserve"> </w:t>
      </w:r>
      <w:r w:rsidRPr="0016045A">
        <w:rPr>
          <w:rFonts w:eastAsia="Calibri"/>
          <w:b/>
          <w:bCs/>
          <w:color w:val="000000"/>
          <w:sz w:val="22"/>
          <w:szCs w:val="22"/>
          <w:lang w:eastAsia="en-US"/>
        </w:rPr>
        <w:t>Osoby odpowiedzialne za realizacj</w:t>
      </w:r>
      <w:r w:rsidRPr="0016045A">
        <w:rPr>
          <w:rFonts w:eastAsia="Calibri"/>
          <w:b/>
          <w:color w:val="000000"/>
          <w:sz w:val="22"/>
          <w:szCs w:val="22"/>
          <w:lang w:eastAsia="en-US"/>
        </w:rPr>
        <w:t xml:space="preserve">ę </w:t>
      </w:r>
      <w:r w:rsidRPr="0016045A">
        <w:rPr>
          <w:rFonts w:eastAsia="Calibri"/>
          <w:b/>
          <w:bCs/>
          <w:color w:val="000000"/>
          <w:sz w:val="22"/>
          <w:szCs w:val="22"/>
          <w:lang w:eastAsia="en-US"/>
        </w:rPr>
        <w:t>umowy</w:t>
      </w:r>
    </w:p>
    <w:p w14:paraId="3DDDC04A" w14:textId="77777777" w:rsidR="00AE4AB7" w:rsidRPr="0016045A" w:rsidRDefault="00AE4AB7" w:rsidP="004118C3">
      <w:pPr>
        <w:autoSpaceDE w:val="0"/>
        <w:autoSpaceDN w:val="0"/>
        <w:adjustRightInd w:val="0"/>
        <w:jc w:val="both"/>
        <w:rPr>
          <w:rFonts w:eastAsia="Calibri"/>
          <w:sz w:val="22"/>
          <w:szCs w:val="22"/>
          <w:lang w:eastAsia="en-US"/>
        </w:rPr>
      </w:pPr>
      <w:r w:rsidRPr="0016045A">
        <w:rPr>
          <w:rFonts w:eastAsia="Calibri"/>
          <w:sz w:val="22"/>
          <w:szCs w:val="22"/>
          <w:lang w:eastAsia="en-US"/>
        </w:rPr>
        <w:t>Osobami odpowiedzialnymi za prawidłową realizację umowy oraz wyznaczonymi do kontaktów w związku z wykonywaniem umowy są:</w:t>
      </w:r>
    </w:p>
    <w:p w14:paraId="7F269CDD" w14:textId="77777777" w:rsidR="00AE4AB7" w:rsidRPr="0016045A" w:rsidRDefault="00AE4AB7" w:rsidP="004118C3">
      <w:pPr>
        <w:autoSpaceDE w:val="0"/>
        <w:autoSpaceDN w:val="0"/>
        <w:adjustRightInd w:val="0"/>
        <w:jc w:val="both"/>
        <w:rPr>
          <w:rFonts w:eastAsia="Calibri"/>
          <w:sz w:val="22"/>
          <w:szCs w:val="22"/>
          <w:lang w:eastAsia="en-US"/>
        </w:rPr>
      </w:pPr>
      <w:r w:rsidRPr="0016045A">
        <w:rPr>
          <w:rFonts w:eastAsia="Calibri"/>
          <w:sz w:val="22"/>
          <w:szCs w:val="22"/>
          <w:lang w:eastAsia="en-US"/>
        </w:rPr>
        <w:t>1) ze strony Zamawiającego - ……………………………………………….., tel. ……………………..</w:t>
      </w:r>
    </w:p>
    <w:p w14:paraId="075CBD27" w14:textId="77777777" w:rsidR="00AE4AB7" w:rsidRPr="0016045A" w:rsidRDefault="00AE4AB7" w:rsidP="004118C3">
      <w:pPr>
        <w:autoSpaceDE w:val="0"/>
        <w:autoSpaceDN w:val="0"/>
        <w:adjustRightInd w:val="0"/>
        <w:jc w:val="both"/>
        <w:rPr>
          <w:rFonts w:eastAsia="Calibri"/>
          <w:sz w:val="22"/>
          <w:szCs w:val="22"/>
          <w:lang w:eastAsia="en-US"/>
        </w:rPr>
      </w:pPr>
      <w:r w:rsidRPr="0016045A">
        <w:rPr>
          <w:rFonts w:eastAsia="Calibri"/>
          <w:sz w:val="22"/>
          <w:szCs w:val="22"/>
          <w:lang w:eastAsia="en-US"/>
        </w:rPr>
        <w:t>2) ze strony Wykonawcy -.............................................................................., tel. ....................................</w:t>
      </w:r>
    </w:p>
    <w:p w14:paraId="0BD1462E" w14:textId="77777777" w:rsidR="00AE4AB7" w:rsidRDefault="00AE4AB7" w:rsidP="00AE4AB7">
      <w:pPr>
        <w:tabs>
          <w:tab w:val="left" w:pos="360"/>
        </w:tabs>
        <w:spacing w:line="276" w:lineRule="auto"/>
        <w:rPr>
          <w:b/>
          <w:sz w:val="22"/>
          <w:szCs w:val="22"/>
        </w:rPr>
      </w:pPr>
    </w:p>
    <w:p w14:paraId="5D6C7DD7" w14:textId="55CAE504" w:rsidR="00AE4AB7" w:rsidRPr="00CC496C" w:rsidRDefault="00AE4AB7" w:rsidP="004118C3">
      <w:pPr>
        <w:tabs>
          <w:tab w:val="left" w:pos="360"/>
        </w:tabs>
        <w:jc w:val="center"/>
        <w:rPr>
          <w:b/>
          <w:sz w:val="22"/>
          <w:szCs w:val="22"/>
        </w:rPr>
      </w:pPr>
      <w:r w:rsidRPr="0016045A">
        <w:rPr>
          <w:b/>
          <w:sz w:val="22"/>
          <w:szCs w:val="22"/>
        </w:rPr>
        <w:t>§ 6</w:t>
      </w:r>
      <w:r w:rsidR="004118C3">
        <w:rPr>
          <w:b/>
          <w:sz w:val="22"/>
          <w:szCs w:val="22"/>
        </w:rPr>
        <w:t xml:space="preserve"> </w:t>
      </w:r>
      <w:r w:rsidRPr="00CC496C">
        <w:rPr>
          <w:b/>
          <w:sz w:val="22"/>
          <w:szCs w:val="22"/>
        </w:rPr>
        <w:t>Odbiór dostawy</w:t>
      </w:r>
    </w:p>
    <w:p w14:paraId="26247A59" w14:textId="77777777" w:rsidR="00AE4AB7" w:rsidRPr="00CC496C" w:rsidRDefault="00AE4AB7" w:rsidP="004118C3">
      <w:pPr>
        <w:tabs>
          <w:tab w:val="left" w:pos="360"/>
        </w:tabs>
        <w:jc w:val="center"/>
        <w:rPr>
          <w:b/>
          <w:sz w:val="22"/>
          <w:szCs w:val="22"/>
        </w:rPr>
      </w:pPr>
    </w:p>
    <w:p w14:paraId="6076689E" w14:textId="77777777" w:rsidR="00AE4AB7" w:rsidRPr="00CC496C" w:rsidRDefault="00AE4AB7" w:rsidP="004118C3">
      <w:pPr>
        <w:numPr>
          <w:ilvl w:val="0"/>
          <w:numId w:val="74"/>
        </w:numPr>
        <w:tabs>
          <w:tab w:val="clear" w:pos="360"/>
          <w:tab w:val="num" w:pos="284"/>
          <w:tab w:val="left" w:pos="1080"/>
        </w:tabs>
        <w:ind w:left="284" w:hanging="284"/>
        <w:jc w:val="both"/>
        <w:rPr>
          <w:sz w:val="22"/>
          <w:szCs w:val="22"/>
        </w:rPr>
      </w:pPr>
      <w:r w:rsidRPr="00CC496C">
        <w:rPr>
          <w:sz w:val="22"/>
          <w:szCs w:val="22"/>
        </w:rPr>
        <w:t xml:space="preserve">Wykonawca zobowiązany jest do dostarczania towarów </w:t>
      </w:r>
      <w:r w:rsidRPr="00F643A1">
        <w:rPr>
          <w:color w:val="000000" w:themeColor="text1"/>
          <w:sz w:val="22"/>
          <w:szCs w:val="22"/>
        </w:rPr>
        <w:t xml:space="preserve">do Oddziału i Zakładu </w:t>
      </w:r>
      <w:r w:rsidRPr="00CC496C">
        <w:rPr>
          <w:sz w:val="22"/>
          <w:szCs w:val="22"/>
        </w:rPr>
        <w:t>Zamawiającego mieszczących się</w:t>
      </w:r>
      <w:r w:rsidRPr="00CC496C">
        <w:rPr>
          <w:i/>
          <w:sz w:val="22"/>
          <w:szCs w:val="22"/>
        </w:rPr>
        <w:t xml:space="preserve"> </w:t>
      </w:r>
      <w:r w:rsidRPr="00CC496C">
        <w:rPr>
          <w:sz w:val="22"/>
          <w:szCs w:val="22"/>
        </w:rPr>
        <w:t xml:space="preserve">przy ul. </w:t>
      </w:r>
      <w:r>
        <w:rPr>
          <w:sz w:val="22"/>
          <w:szCs w:val="22"/>
        </w:rPr>
        <w:t>Kołłątaja 33A</w:t>
      </w:r>
      <w:r w:rsidRPr="00CC496C">
        <w:rPr>
          <w:sz w:val="22"/>
          <w:szCs w:val="22"/>
        </w:rPr>
        <w:t>,</w:t>
      </w:r>
      <w:r>
        <w:rPr>
          <w:sz w:val="22"/>
          <w:szCs w:val="22"/>
        </w:rPr>
        <w:t xml:space="preserve"> Masłowo,</w:t>
      </w:r>
      <w:r w:rsidRPr="00CC496C">
        <w:rPr>
          <w:sz w:val="22"/>
          <w:szCs w:val="22"/>
        </w:rPr>
        <w:t xml:space="preserve"> 63-900 Rawicz oraz</w:t>
      </w:r>
      <w:r w:rsidRPr="00CC496C">
        <w:rPr>
          <w:rFonts w:eastAsia="SimSun"/>
          <w:sz w:val="22"/>
          <w:szCs w:val="22"/>
        </w:rPr>
        <w:t xml:space="preserve"> ul. </w:t>
      </w:r>
      <w:r w:rsidRPr="00CC496C">
        <w:rPr>
          <w:sz w:val="22"/>
          <w:szCs w:val="22"/>
        </w:rPr>
        <w:t>Cicha 8</w:t>
      </w:r>
      <w:r w:rsidRPr="00CC496C">
        <w:rPr>
          <w:rFonts w:eastAsia="SimSun"/>
          <w:sz w:val="22"/>
          <w:szCs w:val="22"/>
        </w:rPr>
        <w:t xml:space="preserve">, </w:t>
      </w:r>
      <w:r w:rsidRPr="00CC496C">
        <w:rPr>
          <w:sz w:val="22"/>
          <w:szCs w:val="22"/>
        </w:rPr>
        <w:t>56-100 Wołów zorganizowanym przez siebi</w:t>
      </w:r>
      <w:r>
        <w:rPr>
          <w:sz w:val="22"/>
          <w:szCs w:val="22"/>
        </w:rPr>
        <w:t>e transportem i na własny koszt.</w:t>
      </w:r>
    </w:p>
    <w:p w14:paraId="39986FC2" w14:textId="77777777" w:rsidR="00AE4AB7" w:rsidRPr="00D166CC" w:rsidRDefault="00AE4AB7" w:rsidP="004118C3">
      <w:pPr>
        <w:pStyle w:val="Akapitzlist"/>
        <w:numPr>
          <w:ilvl w:val="0"/>
          <w:numId w:val="74"/>
        </w:numPr>
        <w:tabs>
          <w:tab w:val="clear" w:pos="360"/>
          <w:tab w:val="num" w:pos="284"/>
          <w:tab w:val="num" w:pos="1080"/>
        </w:tabs>
        <w:ind w:left="284" w:hanging="284"/>
        <w:jc w:val="both"/>
        <w:rPr>
          <w:rFonts w:eastAsia="Calibri"/>
          <w:sz w:val="22"/>
          <w:szCs w:val="22"/>
          <w:lang w:eastAsia="en-US"/>
        </w:rPr>
      </w:pPr>
      <w:r w:rsidRPr="00D166CC">
        <w:rPr>
          <w:rFonts w:eastAsia="Calibri"/>
          <w:sz w:val="22"/>
          <w:szCs w:val="22"/>
          <w:lang w:eastAsia="en-US"/>
        </w:rPr>
        <w:t>Odbiór towarów będzie polegać na sprawdzeniu zgodności, rodzajów, ilości i cech poszczególnych artykułów z formularzem</w:t>
      </w:r>
      <w:r>
        <w:rPr>
          <w:rFonts w:eastAsia="Calibri"/>
          <w:sz w:val="22"/>
          <w:szCs w:val="22"/>
          <w:lang w:eastAsia="en-US"/>
        </w:rPr>
        <w:t xml:space="preserve"> cenowym stanowiącym załącznik</w:t>
      </w:r>
      <w:r w:rsidRPr="00F643A1">
        <w:rPr>
          <w:rFonts w:eastAsia="Calibri"/>
          <w:color w:val="000000" w:themeColor="text1"/>
          <w:sz w:val="22"/>
          <w:szCs w:val="22"/>
          <w:lang w:eastAsia="en-US"/>
        </w:rPr>
        <w:t xml:space="preserve"> Nr </w:t>
      </w:r>
      <w:r w:rsidRPr="00D166CC">
        <w:rPr>
          <w:rFonts w:eastAsia="Calibri"/>
          <w:sz w:val="22"/>
          <w:szCs w:val="22"/>
          <w:lang w:eastAsia="en-US"/>
        </w:rPr>
        <w:t>1 do niniejszej umowy, na podstawie faktury/WZ ilościowo-wartościowej wystawionej przez Wykonawcę i dostarczonej wraz z przedmiotem umowy.</w:t>
      </w:r>
    </w:p>
    <w:p w14:paraId="280430B5" w14:textId="77777777" w:rsidR="00AE4AB7" w:rsidRPr="00CC496C" w:rsidRDefault="00AE4AB7" w:rsidP="004118C3">
      <w:pPr>
        <w:pStyle w:val="Akapitzlist"/>
        <w:numPr>
          <w:ilvl w:val="0"/>
          <w:numId w:val="74"/>
        </w:numPr>
        <w:tabs>
          <w:tab w:val="clear" w:pos="360"/>
          <w:tab w:val="num" w:pos="284"/>
          <w:tab w:val="num" w:pos="1080"/>
          <w:tab w:val="num" w:pos="1440"/>
        </w:tabs>
        <w:ind w:left="284" w:hanging="284"/>
        <w:jc w:val="both"/>
        <w:rPr>
          <w:rFonts w:eastAsia="Calibri"/>
          <w:color w:val="FF0000"/>
          <w:sz w:val="22"/>
          <w:szCs w:val="22"/>
          <w:lang w:eastAsia="en-US"/>
        </w:rPr>
      </w:pPr>
      <w:r w:rsidRPr="00F643A1">
        <w:rPr>
          <w:color w:val="000000" w:themeColor="text1"/>
          <w:sz w:val="22"/>
          <w:szCs w:val="22"/>
        </w:rPr>
        <w:t xml:space="preserve">Zamówienia na dostawę towaru dokonywane będą przez Zamawiającego drogą elektroniczną e-mail na adres: ……………… lub na nr tel.: ………………., przy czym zamówienie wysłane droga elektroniczną e-mail jest jednoznaczne z zachowaniem w formie pisemnej. Wykonawca każdorazowo po otrzymaniu zamówienia na dostawę towaru </w:t>
      </w:r>
      <w:r w:rsidRPr="00CC496C">
        <w:rPr>
          <w:color w:val="111111"/>
          <w:sz w:val="22"/>
          <w:szCs w:val="22"/>
        </w:rPr>
        <w:t>drogą e-mail jest zobowiązany potwierdzić realizację tego zamówienia  w takiej formie w jakiej otrzymał zamówienie(e-mailowo).</w:t>
      </w:r>
    </w:p>
    <w:p w14:paraId="43CD5151" w14:textId="77777777" w:rsidR="00AE4AB7" w:rsidRPr="00CC496C" w:rsidRDefault="00AE4AB7" w:rsidP="004118C3">
      <w:pPr>
        <w:pStyle w:val="Akapitzlist"/>
        <w:numPr>
          <w:ilvl w:val="0"/>
          <w:numId w:val="74"/>
        </w:numPr>
        <w:tabs>
          <w:tab w:val="clear" w:pos="360"/>
          <w:tab w:val="num" w:pos="284"/>
        </w:tabs>
        <w:ind w:left="284" w:hanging="284"/>
        <w:jc w:val="both"/>
        <w:rPr>
          <w:rFonts w:eastAsia="Calibri"/>
          <w:color w:val="000000" w:themeColor="text1"/>
          <w:sz w:val="22"/>
          <w:szCs w:val="22"/>
          <w:lang w:eastAsia="en-US"/>
        </w:rPr>
      </w:pPr>
      <w:r w:rsidRPr="00CC496C">
        <w:rPr>
          <w:color w:val="000000"/>
          <w:sz w:val="22"/>
          <w:szCs w:val="22"/>
        </w:rPr>
        <w:lastRenderedPageBreak/>
        <w:t>Z</w:t>
      </w:r>
      <w:r>
        <w:rPr>
          <w:color w:val="000000"/>
          <w:sz w:val="22"/>
          <w:szCs w:val="22"/>
        </w:rPr>
        <w:t>a</w:t>
      </w:r>
      <w:r w:rsidRPr="00CC496C">
        <w:rPr>
          <w:color w:val="000000"/>
          <w:sz w:val="22"/>
          <w:szCs w:val="22"/>
        </w:rPr>
        <w:t xml:space="preserve">mawiający dokona odbioru ilościowego oraz jakościowego dostarczonego towaru, </w:t>
      </w:r>
      <w:r w:rsidRPr="00CC496C">
        <w:rPr>
          <w:bCs/>
          <w:color w:val="000000"/>
          <w:sz w:val="22"/>
          <w:szCs w:val="22"/>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CC496C">
        <w:rPr>
          <w:color w:val="000000"/>
          <w:sz w:val="22"/>
          <w:szCs w:val="22"/>
        </w:rPr>
        <w:t xml:space="preserve">W przypadku stwierdzenia braków ilościowych lub wad jakościowych dostarczonego towaru, Wykonawca zobowiązuje się do uzupełnienia brakującej ilości towaru lub usunięcia wad jakościowych </w:t>
      </w:r>
      <w:r w:rsidRPr="00CC496C">
        <w:rPr>
          <w:sz w:val="22"/>
          <w:szCs w:val="22"/>
        </w:rPr>
        <w:t>towaru w terminie 5 dni kalendarzowych licząc od dnia stwierdzenia braków ilościowych</w:t>
      </w:r>
      <w:r w:rsidRPr="00CC496C">
        <w:rPr>
          <w:color w:val="000000"/>
          <w:sz w:val="22"/>
          <w:szCs w:val="22"/>
        </w:rPr>
        <w:t xml:space="preserve"> lub wad jakościowych towarów</w:t>
      </w:r>
    </w:p>
    <w:p w14:paraId="36B567CB" w14:textId="77777777" w:rsidR="00AE4AB7" w:rsidRPr="00CC496C" w:rsidRDefault="00AE4AB7" w:rsidP="004118C3">
      <w:pPr>
        <w:pStyle w:val="Akapitzlist"/>
        <w:numPr>
          <w:ilvl w:val="0"/>
          <w:numId w:val="74"/>
        </w:numPr>
        <w:tabs>
          <w:tab w:val="clear" w:pos="360"/>
          <w:tab w:val="num" w:pos="284"/>
          <w:tab w:val="num" w:pos="1080"/>
        </w:tabs>
        <w:ind w:left="284" w:hanging="284"/>
        <w:jc w:val="both"/>
        <w:rPr>
          <w:rFonts w:eastAsia="Calibri"/>
          <w:color w:val="FF0000"/>
          <w:sz w:val="22"/>
          <w:szCs w:val="22"/>
          <w:lang w:eastAsia="en-US"/>
        </w:rPr>
      </w:pPr>
      <w:r w:rsidRPr="00CC496C">
        <w:rPr>
          <w:rFonts w:eastAsia="Calibri"/>
          <w:sz w:val="22"/>
          <w:szCs w:val="22"/>
          <w:lang w:eastAsia="en-US"/>
        </w:rPr>
        <w:t>Wykonawca zobowiązany jest do zawiadomienia Zamawiającego o usunięciu wad oraz do żądania wyznaczenia terminu odbioru zakwestionowanego uprzednio przedmiotu umowy</w:t>
      </w:r>
      <w:r w:rsidRPr="00CC496C">
        <w:rPr>
          <w:rFonts w:eastAsia="Calibri"/>
          <w:color w:val="FF0000"/>
          <w:sz w:val="22"/>
          <w:szCs w:val="22"/>
          <w:lang w:eastAsia="en-US"/>
        </w:rPr>
        <w:t>.</w:t>
      </w:r>
    </w:p>
    <w:p w14:paraId="685BA8A4" w14:textId="77777777" w:rsidR="00AE4AB7" w:rsidRDefault="00AE4AB7" w:rsidP="004118C3">
      <w:pPr>
        <w:pStyle w:val="Akapitzlist"/>
        <w:numPr>
          <w:ilvl w:val="0"/>
          <w:numId w:val="74"/>
        </w:numPr>
        <w:tabs>
          <w:tab w:val="clear" w:pos="360"/>
          <w:tab w:val="num" w:pos="284"/>
          <w:tab w:val="num" w:pos="1080"/>
        </w:tabs>
        <w:ind w:left="284" w:hanging="284"/>
        <w:jc w:val="both"/>
        <w:rPr>
          <w:rFonts w:eastAsia="Calibri"/>
          <w:sz w:val="22"/>
          <w:szCs w:val="22"/>
          <w:lang w:eastAsia="en-US"/>
        </w:rPr>
      </w:pPr>
      <w:r w:rsidRPr="00CC496C">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1F6189E0" w14:textId="77777777" w:rsidR="00AE4AB7" w:rsidRPr="009066E0" w:rsidRDefault="00AE4AB7" w:rsidP="004118C3">
      <w:pPr>
        <w:numPr>
          <w:ilvl w:val="0"/>
          <w:numId w:val="74"/>
        </w:numPr>
        <w:tabs>
          <w:tab w:val="clear" w:pos="360"/>
          <w:tab w:val="num" w:pos="284"/>
        </w:tabs>
        <w:suppressAutoHyphens/>
        <w:ind w:left="284" w:hanging="284"/>
        <w:jc w:val="both"/>
        <w:rPr>
          <w:sz w:val="22"/>
          <w:szCs w:val="22"/>
          <w:lang w:eastAsia="zh-CN"/>
        </w:rPr>
      </w:pPr>
      <w:r w:rsidRPr="009066E0">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7BF3183C" w14:textId="77777777" w:rsidR="00AE4AB7" w:rsidRPr="009066E0" w:rsidRDefault="00AE4AB7" w:rsidP="004118C3">
      <w:pPr>
        <w:numPr>
          <w:ilvl w:val="0"/>
          <w:numId w:val="74"/>
        </w:numPr>
        <w:tabs>
          <w:tab w:val="clear" w:pos="360"/>
          <w:tab w:val="num" w:pos="284"/>
        </w:tabs>
        <w:suppressAutoHyphens/>
        <w:ind w:left="284" w:hanging="284"/>
        <w:jc w:val="both"/>
        <w:rPr>
          <w:sz w:val="22"/>
          <w:szCs w:val="22"/>
          <w:lang w:eastAsia="zh-CN"/>
        </w:rPr>
      </w:pPr>
      <w:r w:rsidRPr="009066E0">
        <w:rPr>
          <w:sz w:val="22"/>
          <w:szCs w:val="22"/>
          <w:lang w:eastAsia="zh-CN"/>
        </w:rPr>
        <w:t>W przypadku braku w dostawie bieżącego zamówienia towaru (asortymentu) objętego umową Zamawiający ma prawo dokonać jego zakupu u osób trzecich na koszt i ryzyko Wykonawcy.</w:t>
      </w:r>
    </w:p>
    <w:p w14:paraId="37F5A90A" w14:textId="77777777" w:rsidR="00AE4AB7" w:rsidRPr="00CC496C" w:rsidRDefault="00AE4AB7" w:rsidP="004118C3">
      <w:pPr>
        <w:pStyle w:val="Akapitzlist"/>
        <w:tabs>
          <w:tab w:val="num" w:pos="1080"/>
        </w:tabs>
        <w:ind w:left="0"/>
        <w:jc w:val="center"/>
        <w:rPr>
          <w:rFonts w:eastAsia="Calibri"/>
          <w:sz w:val="22"/>
          <w:szCs w:val="22"/>
          <w:lang w:eastAsia="en-US"/>
        </w:rPr>
      </w:pPr>
    </w:p>
    <w:p w14:paraId="08246A4E" w14:textId="7A8DAC68" w:rsidR="00AE4AB7" w:rsidRPr="00CC496C" w:rsidRDefault="00AE4AB7" w:rsidP="004118C3">
      <w:pPr>
        <w:widowControl w:val="0"/>
        <w:tabs>
          <w:tab w:val="left" w:pos="9000"/>
        </w:tabs>
        <w:jc w:val="center"/>
        <w:rPr>
          <w:b/>
          <w:sz w:val="22"/>
          <w:szCs w:val="22"/>
        </w:rPr>
      </w:pPr>
      <w:r w:rsidRPr="00CC496C">
        <w:rPr>
          <w:b/>
          <w:sz w:val="22"/>
          <w:szCs w:val="22"/>
        </w:rPr>
        <w:t>§ 7</w:t>
      </w:r>
      <w:r w:rsidR="004118C3">
        <w:rPr>
          <w:b/>
          <w:sz w:val="22"/>
          <w:szCs w:val="22"/>
        </w:rPr>
        <w:t xml:space="preserve"> </w:t>
      </w:r>
      <w:r w:rsidRPr="00CC496C">
        <w:rPr>
          <w:b/>
          <w:sz w:val="22"/>
          <w:szCs w:val="22"/>
        </w:rPr>
        <w:t>Wymagania jakościowe</w:t>
      </w:r>
    </w:p>
    <w:p w14:paraId="780EFA57" w14:textId="77777777" w:rsidR="00AE4AB7" w:rsidRPr="00CC496C" w:rsidRDefault="00AE4AB7" w:rsidP="004118C3">
      <w:pPr>
        <w:numPr>
          <w:ilvl w:val="0"/>
          <w:numId w:val="75"/>
        </w:numPr>
        <w:autoSpaceDE w:val="0"/>
        <w:autoSpaceDN w:val="0"/>
        <w:adjustRightInd w:val="0"/>
        <w:ind w:left="357" w:hanging="357"/>
        <w:contextualSpacing/>
        <w:jc w:val="both"/>
        <w:rPr>
          <w:rFonts w:eastAsia="Calibri"/>
          <w:color w:val="000000" w:themeColor="text1"/>
          <w:sz w:val="22"/>
          <w:szCs w:val="22"/>
          <w:lang w:eastAsia="en-US"/>
        </w:rPr>
      </w:pPr>
      <w:r w:rsidRPr="00CC496C">
        <w:rPr>
          <w:rFonts w:eastAsia="Calibri"/>
          <w:sz w:val="22"/>
          <w:szCs w:val="22"/>
          <w:lang w:eastAsia="en-US"/>
        </w:rPr>
        <w:t>Wykonawca dostarczy Zamawiającemu przedmiot umowy fabrycznie nowy, posiadający nienaruszone cechy pierwotnego opakowania, posiadający wszelkie wymagane prawem dopuszczenia w szczególności certyfikaty, specyfikacje techniczne</w:t>
      </w:r>
      <w:r>
        <w:rPr>
          <w:rFonts w:eastAsia="Calibri"/>
          <w:sz w:val="22"/>
          <w:szCs w:val="22"/>
          <w:lang w:eastAsia="en-US"/>
        </w:rPr>
        <w:t>, karty charakterystyki tam, gdzie to wymagane</w:t>
      </w:r>
      <w:r w:rsidRPr="00CC496C">
        <w:rPr>
          <w:rFonts w:eastAsia="Calibri"/>
          <w:sz w:val="22"/>
          <w:szCs w:val="22"/>
          <w:lang w:eastAsia="en-US"/>
        </w:rPr>
        <w:t xml:space="preserve"> etc., które będą odpowiadać wszystkim cechom określonym w formularzu cenowym</w:t>
      </w:r>
      <w:r w:rsidRPr="00D166CC">
        <w:rPr>
          <w:rFonts w:eastAsia="Calibri"/>
          <w:sz w:val="22"/>
          <w:szCs w:val="22"/>
          <w:lang w:eastAsia="en-US"/>
        </w:rPr>
        <w:t>.</w:t>
      </w:r>
    </w:p>
    <w:p w14:paraId="71A6CACC" w14:textId="77777777" w:rsidR="00AE4AB7" w:rsidRPr="00CC496C" w:rsidRDefault="00AE4AB7" w:rsidP="004118C3">
      <w:pPr>
        <w:numPr>
          <w:ilvl w:val="0"/>
          <w:numId w:val="75"/>
        </w:numPr>
        <w:suppressAutoHyphens/>
        <w:autoSpaceDE w:val="0"/>
        <w:autoSpaceDN w:val="0"/>
        <w:ind w:left="357" w:hanging="357"/>
        <w:contextualSpacing/>
        <w:jc w:val="both"/>
        <w:rPr>
          <w:b/>
          <w:bCs/>
          <w:sz w:val="22"/>
          <w:szCs w:val="22"/>
        </w:rPr>
      </w:pPr>
      <w:r w:rsidRPr="00CC496C">
        <w:rPr>
          <w:sz w:val="22"/>
          <w:szCs w:val="22"/>
        </w:rPr>
        <w:t xml:space="preserve">Dostarczony asortyment nie może nosić żadnych oznak uszkodzeń fizycznych, zabrudzeń oraz innych wad mających wpływ na wartość użytkową przedmiotu zamówienia; </w:t>
      </w:r>
    </w:p>
    <w:p w14:paraId="26BEE33B" w14:textId="77777777" w:rsidR="00AE4AB7" w:rsidRPr="00CC496C" w:rsidRDefault="00AE4AB7" w:rsidP="004118C3">
      <w:pPr>
        <w:numPr>
          <w:ilvl w:val="0"/>
          <w:numId w:val="75"/>
        </w:numPr>
        <w:suppressAutoHyphens/>
        <w:autoSpaceDE w:val="0"/>
        <w:autoSpaceDN w:val="0"/>
        <w:ind w:left="357" w:hanging="357"/>
        <w:contextualSpacing/>
        <w:jc w:val="both"/>
        <w:rPr>
          <w:b/>
          <w:bCs/>
          <w:sz w:val="22"/>
          <w:szCs w:val="22"/>
        </w:rPr>
      </w:pPr>
      <w:r w:rsidRPr="00CC496C">
        <w:rPr>
          <w:sz w:val="22"/>
          <w:szCs w:val="22"/>
        </w:rPr>
        <w:t>Wykonawca dostarczy przedmiot zamówienia w opakowaniach zbiorczych zapewniających odpowiednie zabezpieczenie dostarczanego asortymentu;</w:t>
      </w:r>
    </w:p>
    <w:p w14:paraId="0420104D" w14:textId="77777777" w:rsidR="00AE4AB7" w:rsidRPr="00F643A1" w:rsidRDefault="00AE4AB7" w:rsidP="004118C3">
      <w:pPr>
        <w:numPr>
          <w:ilvl w:val="0"/>
          <w:numId w:val="75"/>
        </w:numPr>
        <w:suppressAutoHyphens/>
        <w:autoSpaceDE w:val="0"/>
        <w:autoSpaceDN w:val="0"/>
        <w:ind w:left="357" w:hanging="357"/>
        <w:contextualSpacing/>
        <w:jc w:val="both"/>
        <w:rPr>
          <w:rFonts w:eastAsia="Calibri"/>
          <w:color w:val="000000" w:themeColor="text1"/>
          <w:sz w:val="22"/>
          <w:szCs w:val="22"/>
          <w:u w:val="single"/>
          <w:lang w:eastAsia="en-US"/>
        </w:rPr>
      </w:pPr>
      <w:r w:rsidRPr="00F643A1">
        <w:rPr>
          <w:color w:val="000000" w:themeColor="text1"/>
          <w:sz w:val="22"/>
          <w:szCs w:val="22"/>
        </w:rPr>
        <w:t xml:space="preserve">Każda dostawa zostanie poprzedzona zamówieniem złożonym przez Zamawiającego, które określać będzie ilość towaru. </w:t>
      </w:r>
    </w:p>
    <w:p w14:paraId="637BC4B5" w14:textId="77777777" w:rsidR="004118C3" w:rsidRDefault="004118C3" w:rsidP="004118C3">
      <w:pPr>
        <w:tabs>
          <w:tab w:val="left" w:pos="360"/>
        </w:tabs>
        <w:jc w:val="center"/>
        <w:rPr>
          <w:b/>
          <w:sz w:val="22"/>
          <w:szCs w:val="22"/>
        </w:rPr>
      </w:pPr>
    </w:p>
    <w:p w14:paraId="64927415" w14:textId="67FFDD6E" w:rsidR="00AE4AB7" w:rsidRPr="0016045A" w:rsidRDefault="00AE4AB7" w:rsidP="004118C3">
      <w:pPr>
        <w:tabs>
          <w:tab w:val="left" w:pos="360"/>
        </w:tabs>
        <w:jc w:val="center"/>
        <w:rPr>
          <w:b/>
          <w:sz w:val="22"/>
          <w:szCs w:val="22"/>
        </w:rPr>
      </w:pPr>
      <w:r w:rsidRPr="0016045A">
        <w:rPr>
          <w:b/>
          <w:sz w:val="22"/>
          <w:szCs w:val="22"/>
        </w:rPr>
        <w:t>§ 8</w:t>
      </w:r>
      <w:r w:rsidR="004118C3">
        <w:rPr>
          <w:b/>
          <w:sz w:val="22"/>
          <w:szCs w:val="22"/>
        </w:rPr>
        <w:t xml:space="preserve"> </w:t>
      </w:r>
      <w:r w:rsidRPr="0016045A">
        <w:rPr>
          <w:b/>
          <w:sz w:val="22"/>
          <w:szCs w:val="22"/>
        </w:rPr>
        <w:t>Kary umowne</w:t>
      </w:r>
    </w:p>
    <w:p w14:paraId="617C23C4" w14:textId="77777777" w:rsidR="00AE4AB7" w:rsidRPr="00820E83" w:rsidRDefault="00AE4AB7" w:rsidP="004118C3">
      <w:pPr>
        <w:numPr>
          <w:ilvl w:val="0"/>
          <w:numId w:val="81"/>
        </w:numPr>
        <w:ind w:left="284" w:hanging="284"/>
        <w:jc w:val="both"/>
        <w:rPr>
          <w:rFonts w:eastAsia="Calibri"/>
          <w:sz w:val="22"/>
          <w:szCs w:val="22"/>
          <w:lang w:eastAsia="en-US"/>
        </w:rPr>
      </w:pPr>
      <w:r w:rsidRPr="00820E83">
        <w:rPr>
          <w:rFonts w:eastAsia="Calibri"/>
          <w:sz w:val="22"/>
          <w:szCs w:val="22"/>
          <w:lang w:eastAsia="en-US"/>
        </w:rPr>
        <w:t>Wykonawca zobowiązany jest zapłacić karę umowną Zamawiającemu:</w:t>
      </w:r>
    </w:p>
    <w:p w14:paraId="727503BF" w14:textId="77777777" w:rsidR="00AE4AB7" w:rsidRPr="00820E83" w:rsidRDefault="00AE4AB7" w:rsidP="004118C3">
      <w:pPr>
        <w:numPr>
          <w:ilvl w:val="0"/>
          <w:numId w:val="82"/>
        </w:numPr>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w razie niewykonania lub nienależytego wykonania umowy przez Wykonawcę, w tym polegającego na stwierdzeniu braków ilościowych lub jakościowych dostarczonego towaru - w wysokości 10% wartości brutto przedmiotu umowy za każde naruszenie,</w:t>
      </w:r>
    </w:p>
    <w:p w14:paraId="0E1DA5A9" w14:textId="77777777" w:rsidR="00AE4AB7" w:rsidRPr="00820E83" w:rsidRDefault="00AE4AB7" w:rsidP="004118C3">
      <w:pPr>
        <w:numPr>
          <w:ilvl w:val="0"/>
          <w:numId w:val="82"/>
        </w:numPr>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w przypadku nieterminowego dostarczenia przedmiotu umowy - w wysokości 1% wartości brutto przedmiotu umowy za każdy dzień opóźnienia;</w:t>
      </w:r>
    </w:p>
    <w:p w14:paraId="2268EDD5" w14:textId="77777777" w:rsidR="00AE4AB7" w:rsidRDefault="00AE4AB7" w:rsidP="004118C3">
      <w:pPr>
        <w:numPr>
          <w:ilvl w:val="0"/>
          <w:numId w:val="82"/>
        </w:numPr>
        <w:ind w:left="284" w:hanging="284"/>
        <w:contextualSpacing/>
        <w:jc w:val="both"/>
        <w:rPr>
          <w:rFonts w:eastAsia="Calibri"/>
          <w:color w:val="000000"/>
          <w:sz w:val="22"/>
          <w:szCs w:val="22"/>
          <w:lang w:eastAsia="en-US"/>
        </w:rPr>
      </w:pPr>
      <w:r w:rsidRPr="00820E83">
        <w:rPr>
          <w:rFonts w:eastAsia="Calibri"/>
          <w:color w:val="000000"/>
          <w:sz w:val="22"/>
          <w:szCs w:val="22"/>
          <w:lang w:eastAsia="en-US"/>
        </w:rPr>
        <w:t>z tytułu odstąpienia od umowy lub jej rozwiązania, z przyczyn leżących po stronie Wykonawcy - w wysokości 20% wartości brutto przedmiotu umowy,</w:t>
      </w:r>
    </w:p>
    <w:p w14:paraId="2E78C904" w14:textId="77777777" w:rsidR="00AE4AB7" w:rsidRPr="00820E83" w:rsidRDefault="00AE4AB7" w:rsidP="004118C3">
      <w:pPr>
        <w:numPr>
          <w:ilvl w:val="0"/>
          <w:numId w:val="82"/>
        </w:numPr>
        <w:ind w:left="284" w:hanging="284"/>
        <w:contextualSpacing/>
        <w:jc w:val="both"/>
        <w:rPr>
          <w:rFonts w:eastAsia="Calibri"/>
          <w:color w:val="000000"/>
          <w:sz w:val="22"/>
          <w:szCs w:val="22"/>
          <w:lang w:eastAsia="en-US"/>
        </w:rPr>
      </w:pPr>
      <w:r>
        <w:rPr>
          <w:rFonts w:eastAsia="Calibri"/>
          <w:color w:val="000000"/>
          <w:sz w:val="22"/>
          <w:szCs w:val="22"/>
          <w:lang w:eastAsia="en-US"/>
        </w:rPr>
        <w:t>za opóźnienie w dokonaniu wymiany wadliwych towarów na wolne od wad wysokości 1% wynagrodzenia brutto dostawy, której dotyczy wada, za każdy dzień opóźnienia.</w:t>
      </w:r>
    </w:p>
    <w:p w14:paraId="6AC4609D" w14:textId="77777777" w:rsidR="00AE4AB7" w:rsidRPr="00820E83" w:rsidRDefault="00AE4AB7" w:rsidP="004118C3">
      <w:pPr>
        <w:numPr>
          <w:ilvl w:val="0"/>
          <w:numId w:val="81"/>
        </w:numPr>
        <w:ind w:left="284" w:hanging="284"/>
        <w:jc w:val="both"/>
        <w:rPr>
          <w:rFonts w:eastAsia="Calibri"/>
          <w:color w:val="000000"/>
          <w:sz w:val="22"/>
          <w:szCs w:val="22"/>
          <w:lang w:eastAsia="en-US"/>
        </w:rPr>
      </w:pPr>
      <w:r w:rsidRPr="00820E83">
        <w:rPr>
          <w:rFonts w:eastAsia="Calibri"/>
          <w:color w:val="000000"/>
          <w:sz w:val="22"/>
          <w:szCs w:val="22"/>
          <w:lang w:eastAsia="en-US"/>
        </w:rPr>
        <w:t>Zamawiający zastrzega sobie prawo potrącenia naliczonych kar umownych z faktur wystawionych przez Wykonawcę</w:t>
      </w:r>
      <w:r>
        <w:rPr>
          <w:rFonts w:eastAsia="Calibri"/>
          <w:color w:val="000000"/>
          <w:sz w:val="22"/>
          <w:szCs w:val="22"/>
          <w:lang w:eastAsia="en-US"/>
        </w:rPr>
        <w:t>, na co Wykonawca</w:t>
      </w:r>
      <w:r w:rsidRPr="00F643A1">
        <w:rPr>
          <w:rFonts w:eastAsia="Calibri"/>
          <w:color w:val="000000" w:themeColor="text1"/>
          <w:sz w:val="22"/>
          <w:szCs w:val="22"/>
          <w:lang w:eastAsia="en-US"/>
        </w:rPr>
        <w:t xml:space="preserve"> wyraża </w:t>
      </w:r>
      <w:r>
        <w:rPr>
          <w:rFonts w:eastAsia="Calibri"/>
          <w:color w:val="000000"/>
          <w:sz w:val="22"/>
          <w:szCs w:val="22"/>
          <w:lang w:eastAsia="en-US"/>
        </w:rPr>
        <w:t>niniejszym zgodę</w:t>
      </w:r>
      <w:r w:rsidRPr="00820E83">
        <w:rPr>
          <w:rFonts w:eastAsia="Calibri"/>
          <w:color w:val="000000"/>
          <w:sz w:val="22"/>
          <w:szCs w:val="22"/>
          <w:lang w:eastAsia="en-US"/>
        </w:rPr>
        <w:t>.</w:t>
      </w:r>
    </w:p>
    <w:p w14:paraId="0ABB4FCA" w14:textId="77777777" w:rsidR="00AE4AB7" w:rsidRDefault="00AE4AB7" w:rsidP="004118C3">
      <w:pPr>
        <w:numPr>
          <w:ilvl w:val="0"/>
          <w:numId w:val="81"/>
        </w:numPr>
        <w:ind w:left="284" w:hanging="284"/>
        <w:jc w:val="both"/>
        <w:rPr>
          <w:rFonts w:eastAsia="Calibri"/>
          <w:color w:val="000000"/>
          <w:sz w:val="22"/>
          <w:szCs w:val="22"/>
          <w:lang w:eastAsia="en-US"/>
        </w:rPr>
      </w:pPr>
      <w:r w:rsidRPr="00820E83">
        <w:rPr>
          <w:rFonts w:eastAsia="Calibri"/>
          <w:color w:val="000000"/>
          <w:sz w:val="22"/>
          <w:szCs w:val="22"/>
          <w:lang w:eastAsia="en-US"/>
        </w:rPr>
        <w:t>Zapłata kar umownych nie zwalnia Wykonawcy od obowiązku wykonania umowy.</w:t>
      </w:r>
    </w:p>
    <w:p w14:paraId="4EF0A94F" w14:textId="77777777" w:rsidR="00AE4AB7" w:rsidRPr="00820E83" w:rsidRDefault="00AE4AB7" w:rsidP="004118C3">
      <w:pPr>
        <w:numPr>
          <w:ilvl w:val="0"/>
          <w:numId w:val="81"/>
        </w:numPr>
        <w:ind w:left="284" w:hanging="284"/>
        <w:jc w:val="both"/>
        <w:rPr>
          <w:rFonts w:eastAsia="Calibri"/>
          <w:color w:val="000000"/>
          <w:sz w:val="22"/>
          <w:szCs w:val="22"/>
          <w:lang w:eastAsia="en-US"/>
        </w:rPr>
      </w:pPr>
      <w:r>
        <w:rPr>
          <w:rFonts w:eastAsia="Calibri"/>
          <w:color w:val="000000"/>
          <w:sz w:val="22"/>
          <w:szCs w:val="22"/>
          <w:lang w:eastAsia="en-US"/>
        </w:rPr>
        <w:t>Niezależnie od kar umownych, o których mowa w ust.1 Zamawiającemu przysługuje prawo dochodzenia odszkodowania na zasadach ogólnych określonych w Kodeksie Cywilnym.</w:t>
      </w:r>
    </w:p>
    <w:p w14:paraId="019C2CFF" w14:textId="77777777" w:rsidR="00AE4AB7" w:rsidRPr="0016045A" w:rsidRDefault="00AE4AB7" w:rsidP="00AE4AB7">
      <w:pPr>
        <w:spacing w:line="276" w:lineRule="auto"/>
        <w:jc w:val="center"/>
        <w:rPr>
          <w:b/>
          <w:sz w:val="22"/>
          <w:szCs w:val="22"/>
        </w:rPr>
      </w:pPr>
    </w:p>
    <w:p w14:paraId="1019923B" w14:textId="2421A705" w:rsidR="00AE4AB7" w:rsidRPr="0016045A" w:rsidRDefault="00AE4AB7" w:rsidP="004118C3">
      <w:pPr>
        <w:jc w:val="center"/>
        <w:rPr>
          <w:b/>
          <w:sz w:val="22"/>
          <w:szCs w:val="22"/>
        </w:rPr>
      </w:pPr>
      <w:r w:rsidRPr="0016045A">
        <w:rPr>
          <w:b/>
          <w:sz w:val="22"/>
          <w:szCs w:val="22"/>
        </w:rPr>
        <w:t>§ 9</w:t>
      </w:r>
      <w:r w:rsidR="004118C3">
        <w:rPr>
          <w:b/>
          <w:sz w:val="22"/>
          <w:szCs w:val="22"/>
        </w:rPr>
        <w:t xml:space="preserve"> </w:t>
      </w:r>
      <w:r w:rsidRPr="0016045A">
        <w:rPr>
          <w:b/>
          <w:sz w:val="22"/>
          <w:szCs w:val="22"/>
        </w:rPr>
        <w:t>Zmiana postanowień</w:t>
      </w:r>
    </w:p>
    <w:p w14:paraId="400B8939" w14:textId="77777777" w:rsidR="00AE4AB7" w:rsidRPr="0016045A" w:rsidRDefault="00AE4AB7" w:rsidP="004118C3">
      <w:pPr>
        <w:numPr>
          <w:ilvl w:val="0"/>
          <w:numId w:val="71"/>
        </w:numPr>
        <w:tabs>
          <w:tab w:val="clear" w:pos="454"/>
          <w:tab w:val="num" w:pos="284"/>
        </w:tabs>
        <w:suppressAutoHyphens/>
        <w:ind w:left="284" w:hanging="284"/>
        <w:jc w:val="both"/>
        <w:rPr>
          <w:sz w:val="22"/>
          <w:szCs w:val="22"/>
        </w:rPr>
      </w:pPr>
      <w:r w:rsidRPr="0016045A">
        <w:rPr>
          <w:sz w:val="22"/>
          <w:szCs w:val="22"/>
        </w:rPr>
        <w:t>Zmiana postanowień zawartej umowy może nastąpić za zgodą obu stron wyrażoną na piśmie pod rygorem nieważności takiej zmiany.</w:t>
      </w:r>
    </w:p>
    <w:p w14:paraId="159C147E" w14:textId="77777777" w:rsidR="00AE4AB7" w:rsidRPr="0016045A" w:rsidRDefault="00AE4AB7" w:rsidP="004118C3">
      <w:pPr>
        <w:numPr>
          <w:ilvl w:val="0"/>
          <w:numId w:val="71"/>
        </w:numPr>
        <w:tabs>
          <w:tab w:val="clear" w:pos="454"/>
          <w:tab w:val="num" w:pos="284"/>
        </w:tabs>
        <w:suppressAutoHyphens/>
        <w:ind w:left="284" w:hanging="284"/>
        <w:jc w:val="both"/>
        <w:rPr>
          <w:b/>
          <w:sz w:val="22"/>
          <w:szCs w:val="22"/>
        </w:rPr>
      </w:pPr>
      <w:r w:rsidRPr="0016045A">
        <w:rPr>
          <w:sz w:val="22"/>
          <w:szCs w:val="22"/>
        </w:rPr>
        <w:t xml:space="preserve">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r w:rsidRPr="0016045A">
        <w:rPr>
          <w:sz w:val="22"/>
          <w:szCs w:val="22"/>
        </w:rPr>
        <w:lastRenderedPageBreak/>
        <w:t>chyba że konieczność wprowadzenia takich zmian wynika z okoliczności, których nie można było przewidzieć w chwili zawarcia umowy.</w:t>
      </w:r>
    </w:p>
    <w:p w14:paraId="1FCAF5E0" w14:textId="77777777" w:rsidR="00AE4AB7" w:rsidRPr="0016045A" w:rsidRDefault="00AE4AB7" w:rsidP="004118C3">
      <w:pPr>
        <w:jc w:val="center"/>
        <w:rPr>
          <w:b/>
          <w:sz w:val="22"/>
          <w:szCs w:val="22"/>
        </w:rPr>
      </w:pPr>
    </w:p>
    <w:p w14:paraId="724F625B" w14:textId="5C6F82B1" w:rsidR="00AE4AB7" w:rsidRPr="0016045A" w:rsidRDefault="00AE4AB7" w:rsidP="004118C3">
      <w:pPr>
        <w:jc w:val="center"/>
        <w:rPr>
          <w:b/>
          <w:sz w:val="22"/>
          <w:szCs w:val="22"/>
        </w:rPr>
      </w:pPr>
      <w:r w:rsidRPr="0016045A">
        <w:rPr>
          <w:b/>
          <w:sz w:val="22"/>
          <w:szCs w:val="22"/>
        </w:rPr>
        <w:t>§10</w:t>
      </w:r>
      <w:r w:rsidR="004118C3">
        <w:rPr>
          <w:b/>
          <w:sz w:val="22"/>
          <w:szCs w:val="22"/>
        </w:rPr>
        <w:t xml:space="preserve"> </w:t>
      </w:r>
      <w:r w:rsidRPr="0016045A">
        <w:rPr>
          <w:b/>
          <w:sz w:val="22"/>
          <w:szCs w:val="22"/>
        </w:rPr>
        <w:t>Odstąpienie od umowy</w:t>
      </w:r>
    </w:p>
    <w:p w14:paraId="6A7D274E" w14:textId="77777777" w:rsidR="00AE4AB7" w:rsidRDefault="00AE4AB7" w:rsidP="004118C3">
      <w:pPr>
        <w:widowControl w:val="0"/>
        <w:numPr>
          <w:ilvl w:val="0"/>
          <w:numId w:val="76"/>
        </w:numPr>
        <w:suppressAutoHyphens/>
        <w:snapToGrid w:val="0"/>
        <w:ind w:left="284" w:hanging="284"/>
        <w:contextualSpacing/>
        <w:jc w:val="both"/>
        <w:rPr>
          <w:color w:val="000000"/>
          <w:sz w:val="22"/>
          <w:szCs w:val="22"/>
        </w:rPr>
      </w:pPr>
      <w:r>
        <w:rPr>
          <w:color w:val="000000"/>
          <w:sz w:val="22"/>
          <w:szCs w:val="22"/>
        </w:rPr>
        <w:t>Niezależnie od uprawnień zawartych w przepisach odrębnych, w</w:t>
      </w:r>
      <w:r w:rsidRPr="0016045A">
        <w:rPr>
          <w:color w:val="000000"/>
          <w:sz w:val="22"/>
          <w:szCs w:val="22"/>
        </w:rPr>
        <w:t xml:space="preserve"> razie zaistnienia istotnej zmiany okoliczności powodującej, że wykonanie umowy nie leży w interesie publicznym, czego nie można było przewidzieć w chwili zawarcia umowy, Zamawiający może odstąpić od umowy</w:t>
      </w:r>
      <w:r>
        <w:rPr>
          <w:color w:val="000000"/>
          <w:sz w:val="22"/>
          <w:szCs w:val="22"/>
        </w:rPr>
        <w:t>.</w:t>
      </w:r>
      <w:r w:rsidRPr="00430916">
        <w:rPr>
          <w:color w:val="000000"/>
          <w:sz w:val="22"/>
          <w:szCs w:val="22"/>
        </w:rPr>
        <w:t xml:space="preserve"> </w:t>
      </w:r>
      <w:r w:rsidRPr="0016045A">
        <w:rPr>
          <w:color w:val="000000"/>
          <w:sz w:val="22"/>
          <w:szCs w:val="22"/>
        </w:rPr>
        <w:t>W tym przypadku Wykonawca może żądać wyłącznie wynagrodzenia należnego z tytułu wykonania części umowy.</w:t>
      </w:r>
    </w:p>
    <w:p w14:paraId="5E59CB0D" w14:textId="77777777" w:rsidR="00AE4AB7" w:rsidRPr="0016045A" w:rsidRDefault="00AE4AB7" w:rsidP="004118C3">
      <w:pPr>
        <w:widowControl w:val="0"/>
        <w:numPr>
          <w:ilvl w:val="0"/>
          <w:numId w:val="76"/>
        </w:numPr>
        <w:suppressAutoHyphens/>
        <w:snapToGrid w:val="0"/>
        <w:ind w:left="284" w:hanging="284"/>
        <w:contextualSpacing/>
        <w:jc w:val="both"/>
        <w:rPr>
          <w:color w:val="000000"/>
          <w:sz w:val="22"/>
          <w:szCs w:val="22"/>
        </w:rPr>
      </w:pPr>
      <w:r w:rsidRPr="0016045A">
        <w:rPr>
          <w:color w:val="000000"/>
          <w:sz w:val="22"/>
          <w:szCs w:val="22"/>
        </w:rPr>
        <w:t xml:space="preserve"> </w:t>
      </w:r>
      <w:r>
        <w:rPr>
          <w:color w:val="000000"/>
          <w:sz w:val="22"/>
          <w:szCs w:val="22"/>
        </w:rPr>
        <w:t xml:space="preserve">Ilekroć umowa przewiduje prawo rozwiązania umowy bądź odstąpienia od niej, można to uczynić </w:t>
      </w:r>
      <w:r w:rsidRPr="0016045A">
        <w:rPr>
          <w:color w:val="000000"/>
          <w:sz w:val="22"/>
          <w:szCs w:val="22"/>
        </w:rPr>
        <w:t>w terminie 30 dni od powzięcia wiadomości o okolicznościach</w:t>
      </w:r>
      <w:r>
        <w:rPr>
          <w:color w:val="000000"/>
          <w:sz w:val="22"/>
          <w:szCs w:val="22"/>
        </w:rPr>
        <w:t xml:space="preserve"> uzasadniających odstąpienie lub rozwiązanie</w:t>
      </w:r>
      <w:r w:rsidRPr="0016045A">
        <w:rPr>
          <w:color w:val="000000"/>
          <w:sz w:val="22"/>
          <w:szCs w:val="22"/>
        </w:rPr>
        <w:t xml:space="preserve">. </w:t>
      </w:r>
      <w:r>
        <w:rPr>
          <w:color w:val="000000"/>
          <w:sz w:val="22"/>
          <w:szCs w:val="22"/>
        </w:rPr>
        <w:t>Dla złożenia oświadczenia w terminie wystarczające jest wysłanie przed jego upływem oświadczenia przesyłką pocztową na adres wskazany na wstępie.</w:t>
      </w:r>
    </w:p>
    <w:p w14:paraId="35CFAB42" w14:textId="77777777" w:rsidR="00AE4AB7" w:rsidRPr="0016045A" w:rsidRDefault="00AE4AB7" w:rsidP="00AE4AB7">
      <w:pPr>
        <w:spacing w:line="276" w:lineRule="auto"/>
        <w:jc w:val="both"/>
        <w:rPr>
          <w:b/>
          <w:sz w:val="22"/>
          <w:szCs w:val="22"/>
        </w:rPr>
      </w:pPr>
      <w:r w:rsidRPr="0016045A">
        <w:rPr>
          <w:b/>
          <w:sz w:val="22"/>
          <w:szCs w:val="22"/>
        </w:rPr>
        <w:t xml:space="preserve">                                                                                </w:t>
      </w:r>
    </w:p>
    <w:p w14:paraId="769B68AF" w14:textId="138B2A29" w:rsidR="00AE4AB7" w:rsidRPr="0016045A" w:rsidRDefault="00AE4AB7" w:rsidP="004118C3">
      <w:pPr>
        <w:jc w:val="center"/>
        <w:rPr>
          <w:b/>
          <w:sz w:val="22"/>
          <w:szCs w:val="22"/>
        </w:rPr>
      </w:pPr>
      <w:r w:rsidRPr="0016045A">
        <w:rPr>
          <w:b/>
          <w:sz w:val="22"/>
          <w:szCs w:val="22"/>
        </w:rPr>
        <w:t>§ 11</w:t>
      </w:r>
      <w:r w:rsidR="004118C3">
        <w:rPr>
          <w:b/>
          <w:sz w:val="22"/>
          <w:szCs w:val="22"/>
        </w:rPr>
        <w:t xml:space="preserve"> </w:t>
      </w:r>
      <w:r w:rsidRPr="0016045A">
        <w:rPr>
          <w:b/>
          <w:sz w:val="22"/>
          <w:szCs w:val="22"/>
        </w:rPr>
        <w:t>Prawa i obowiązki</w:t>
      </w:r>
    </w:p>
    <w:p w14:paraId="430BFB2F" w14:textId="77777777" w:rsidR="00AE4AB7" w:rsidRPr="0016045A" w:rsidRDefault="00AE4AB7" w:rsidP="00AE4AB7">
      <w:pPr>
        <w:widowControl w:val="0"/>
        <w:snapToGrid w:val="0"/>
        <w:spacing w:line="276" w:lineRule="auto"/>
        <w:contextualSpacing/>
        <w:jc w:val="both"/>
        <w:rPr>
          <w:color w:val="000000"/>
          <w:sz w:val="22"/>
          <w:szCs w:val="22"/>
        </w:rPr>
      </w:pPr>
      <w:r w:rsidRPr="0016045A">
        <w:rPr>
          <w:color w:val="000000"/>
          <w:sz w:val="22"/>
          <w:szCs w:val="22"/>
        </w:rPr>
        <w:t>Prawa i obowiązki wynikające z niniejszej umowy oraz innych ustal</w:t>
      </w:r>
      <w:r>
        <w:rPr>
          <w:color w:val="000000"/>
          <w:sz w:val="22"/>
          <w:szCs w:val="22"/>
        </w:rPr>
        <w:t>eń pomiędzy</w:t>
      </w:r>
      <w:r w:rsidRPr="00F643A1">
        <w:rPr>
          <w:color w:val="000000" w:themeColor="text1"/>
          <w:sz w:val="22"/>
          <w:szCs w:val="22"/>
        </w:rPr>
        <w:t xml:space="preserve"> Stronami </w:t>
      </w:r>
      <w:r w:rsidRPr="0016045A">
        <w:rPr>
          <w:color w:val="000000"/>
          <w:sz w:val="22"/>
          <w:szCs w:val="22"/>
        </w:rPr>
        <w:t>nie mogą być bez uprzedniej zgody Zamawiającego zbyte, scedowane lub w jakiejkolwiek innej formie przeniesione na osoby trzecie.</w:t>
      </w:r>
    </w:p>
    <w:p w14:paraId="1DDC9489" w14:textId="4D099D60" w:rsidR="00AE4AB7" w:rsidRPr="0016045A" w:rsidRDefault="00AE4AB7" w:rsidP="004118C3">
      <w:pPr>
        <w:jc w:val="center"/>
        <w:rPr>
          <w:b/>
          <w:sz w:val="22"/>
          <w:szCs w:val="22"/>
        </w:rPr>
      </w:pPr>
      <w:r w:rsidRPr="0016045A">
        <w:rPr>
          <w:b/>
          <w:sz w:val="22"/>
          <w:szCs w:val="22"/>
        </w:rPr>
        <w:t>§ 12</w:t>
      </w:r>
      <w:r w:rsidR="004118C3">
        <w:rPr>
          <w:b/>
          <w:sz w:val="22"/>
          <w:szCs w:val="22"/>
        </w:rPr>
        <w:t xml:space="preserve"> </w:t>
      </w:r>
      <w:r w:rsidRPr="0016045A">
        <w:rPr>
          <w:b/>
          <w:sz w:val="22"/>
          <w:szCs w:val="22"/>
        </w:rPr>
        <w:t>Rozstrzyganie sporów</w:t>
      </w:r>
    </w:p>
    <w:p w14:paraId="323B1AE5" w14:textId="77777777" w:rsidR="00AE4AB7" w:rsidRPr="0016045A" w:rsidRDefault="00AE4AB7" w:rsidP="004118C3">
      <w:pPr>
        <w:widowControl w:val="0"/>
        <w:tabs>
          <w:tab w:val="num" w:pos="5040"/>
        </w:tabs>
        <w:snapToGrid w:val="0"/>
        <w:contextualSpacing/>
        <w:jc w:val="both"/>
        <w:rPr>
          <w:color w:val="000000"/>
          <w:sz w:val="22"/>
          <w:szCs w:val="22"/>
        </w:rPr>
      </w:pPr>
      <w:r w:rsidRPr="0016045A">
        <w:rPr>
          <w:color w:val="000000"/>
          <w:sz w:val="22"/>
          <w:szCs w:val="22"/>
        </w:rPr>
        <w:t>Ewentualne kwestie sporne wynikłe w trakcie realizacji niniejszej umowy strony rozstrzygać będą polubownie, jednakże w przypadku niedojścia do porozumienia właściwym do rozpoznania sporu będzie sąd właściwy dla Zamawiającego.</w:t>
      </w:r>
    </w:p>
    <w:p w14:paraId="208395D7" w14:textId="77777777" w:rsidR="00AE4AB7" w:rsidRPr="0016045A" w:rsidRDefault="00AE4AB7" w:rsidP="00AE4AB7">
      <w:pPr>
        <w:spacing w:line="276" w:lineRule="auto"/>
        <w:jc w:val="center"/>
        <w:rPr>
          <w:b/>
          <w:sz w:val="22"/>
          <w:szCs w:val="22"/>
        </w:rPr>
      </w:pPr>
    </w:p>
    <w:p w14:paraId="7EAA0AA6" w14:textId="4AD2C3B0" w:rsidR="00AE4AB7" w:rsidRPr="0016045A" w:rsidRDefault="00AE4AB7" w:rsidP="004118C3">
      <w:pPr>
        <w:jc w:val="center"/>
        <w:rPr>
          <w:b/>
          <w:sz w:val="22"/>
          <w:szCs w:val="22"/>
        </w:rPr>
      </w:pPr>
      <w:r w:rsidRPr="0016045A">
        <w:rPr>
          <w:b/>
          <w:sz w:val="22"/>
          <w:szCs w:val="22"/>
        </w:rPr>
        <w:t>§ 13</w:t>
      </w:r>
      <w:r w:rsidR="004118C3">
        <w:rPr>
          <w:b/>
          <w:sz w:val="22"/>
          <w:szCs w:val="22"/>
        </w:rPr>
        <w:t xml:space="preserve"> </w:t>
      </w:r>
      <w:r w:rsidRPr="0016045A">
        <w:rPr>
          <w:b/>
          <w:sz w:val="22"/>
          <w:szCs w:val="22"/>
        </w:rPr>
        <w:t>Administracja danych</w:t>
      </w:r>
    </w:p>
    <w:p w14:paraId="5C67795D" w14:textId="77777777" w:rsidR="00AE4AB7" w:rsidRPr="008240CF" w:rsidRDefault="00AE4AB7" w:rsidP="004118C3">
      <w:pPr>
        <w:shd w:val="clear" w:color="auto" w:fill="FFFFFF"/>
        <w:jc w:val="both"/>
        <w:rPr>
          <w:b/>
          <w:bCs/>
          <w:spacing w:val="-3"/>
          <w:sz w:val="24"/>
          <w:szCs w:val="24"/>
        </w:rPr>
      </w:pPr>
      <w:r w:rsidRPr="008240CF">
        <w:rPr>
          <w:b/>
          <w:bCs/>
          <w:spacing w:val="-3"/>
          <w:sz w:val="24"/>
          <w:szCs w:val="24"/>
        </w:rPr>
        <w:t>KLAUZULA INFORMACYJNA UMOWY OSOBA PRAWNA</w:t>
      </w:r>
    </w:p>
    <w:p w14:paraId="08A7D6C1" w14:textId="77777777" w:rsidR="00AE4AB7" w:rsidRPr="00E646ED" w:rsidRDefault="00AE4AB7" w:rsidP="004118C3">
      <w:pPr>
        <w:numPr>
          <w:ilvl w:val="0"/>
          <w:numId w:val="77"/>
        </w:numPr>
        <w:shd w:val="clear" w:color="auto" w:fill="FFFFFF"/>
        <w:tabs>
          <w:tab w:val="clear" w:pos="720"/>
        </w:tabs>
        <w:ind w:left="284" w:hanging="284"/>
        <w:jc w:val="both"/>
        <w:rPr>
          <w:sz w:val="22"/>
          <w:szCs w:val="22"/>
        </w:rPr>
      </w:pPr>
      <w:r w:rsidRPr="00E646ED">
        <w:rPr>
          <w:b/>
          <w:sz w:val="22"/>
          <w:szCs w:val="22"/>
        </w:rPr>
        <w:t xml:space="preserve">Zamawiający </w:t>
      </w:r>
      <w:r w:rsidRPr="00E646E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646ED">
        <w:rPr>
          <w:b/>
          <w:sz w:val="22"/>
          <w:szCs w:val="22"/>
        </w:rPr>
        <w:t>Wykonawcę</w:t>
      </w:r>
      <w:r w:rsidRPr="00E646ED">
        <w:rPr>
          <w:sz w:val="22"/>
          <w:szCs w:val="22"/>
        </w:rPr>
        <w:t xml:space="preserve"> jako osoby do kontaktu/ koordynatorzy/ osoby odpowiedzialne za wykonanie niniejszej Umowy.</w:t>
      </w:r>
    </w:p>
    <w:p w14:paraId="29E66828" w14:textId="77777777" w:rsidR="00AE4AB7" w:rsidRPr="00E646ED" w:rsidRDefault="00AE4AB7" w:rsidP="004118C3">
      <w:pPr>
        <w:numPr>
          <w:ilvl w:val="0"/>
          <w:numId w:val="77"/>
        </w:numPr>
        <w:shd w:val="clear" w:color="auto" w:fill="FFFFFF"/>
        <w:tabs>
          <w:tab w:val="clear" w:pos="720"/>
        </w:tabs>
        <w:ind w:left="284" w:hanging="284"/>
        <w:jc w:val="both"/>
        <w:rPr>
          <w:rStyle w:val="Hipercze"/>
          <w:sz w:val="22"/>
          <w:szCs w:val="22"/>
        </w:rPr>
      </w:pPr>
      <w:r w:rsidRPr="00E646ED">
        <w:rPr>
          <w:sz w:val="22"/>
          <w:szCs w:val="22"/>
        </w:rPr>
        <w:t>Zamawiający oświadcza, że wyznaczył inspektora ochrony danych, z którym można  kontaktować się w sprawach związanych z przetwarzaniem danych osobowych pod adresem poczty elektronicznej: </w:t>
      </w:r>
      <w:hyperlink r:id="rId12" w:history="1">
        <w:r w:rsidRPr="00E646ED">
          <w:rPr>
            <w:rStyle w:val="Hipercze"/>
            <w:sz w:val="22"/>
            <w:szCs w:val="22"/>
            <w:lang w:eastAsia="en-US"/>
          </w:rPr>
          <w:t>iod@ibgmazovia.pl</w:t>
        </w:r>
      </w:hyperlink>
    </w:p>
    <w:p w14:paraId="0736894C" w14:textId="77777777" w:rsidR="00AE4AB7" w:rsidRPr="00E646ED" w:rsidRDefault="00AE4AB7" w:rsidP="004118C3">
      <w:pPr>
        <w:numPr>
          <w:ilvl w:val="0"/>
          <w:numId w:val="77"/>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23DD604" w14:textId="77777777" w:rsidR="00AE4AB7" w:rsidRPr="00E646ED" w:rsidRDefault="00AE4AB7" w:rsidP="004118C3">
      <w:pPr>
        <w:numPr>
          <w:ilvl w:val="0"/>
          <w:numId w:val="77"/>
        </w:numPr>
        <w:shd w:val="clear" w:color="auto" w:fill="FFFFFF"/>
        <w:tabs>
          <w:tab w:val="clear" w:pos="720"/>
        </w:tabs>
        <w:ind w:left="284" w:hanging="284"/>
        <w:jc w:val="both"/>
        <w:rPr>
          <w:sz w:val="22"/>
          <w:szCs w:val="22"/>
        </w:rPr>
      </w:pPr>
      <w:r w:rsidRPr="00E646ED">
        <w:rPr>
          <w:sz w:val="22"/>
          <w:szCs w:val="22"/>
        </w:rPr>
        <w:t>Dane osobowe nie będą przekazywane podmiotom trzecim o ile nie będzie się to wiązało z koniecznością wynikającą z realizacji niniejszej umowy i przepisów prawa.</w:t>
      </w:r>
    </w:p>
    <w:p w14:paraId="29483424" w14:textId="77777777" w:rsidR="00AE4AB7" w:rsidRDefault="00AE4AB7" w:rsidP="004118C3">
      <w:pPr>
        <w:numPr>
          <w:ilvl w:val="0"/>
          <w:numId w:val="77"/>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2051701" w14:textId="77777777" w:rsidR="00AE4AB7" w:rsidRPr="00E646ED" w:rsidRDefault="00AE4AB7" w:rsidP="004118C3">
      <w:pPr>
        <w:numPr>
          <w:ilvl w:val="0"/>
          <w:numId w:val="77"/>
        </w:numPr>
        <w:shd w:val="clear" w:color="auto" w:fill="FFFFFF"/>
        <w:tabs>
          <w:tab w:val="clear" w:pos="720"/>
        </w:tabs>
        <w:ind w:left="284" w:hanging="284"/>
        <w:jc w:val="both"/>
        <w:rPr>
          <w:sz w:val="22"/>
          <w:szCs w:val="22"/>
        </w:rPr>
      </w:pPr>
      <w:r w:rsidRPr="00E646E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E646ED">
        <w:rPr>
          <w:sz w:val="22"/>
          <w:szCs w:val="22"/>
        </w:rPr>
        <w:t>praw, może zostać poproszona przez Administratora o odpowiedź na kilka pytań związanych z jej Danymi Osobowymi, które umożliwią weryfikację jej tożsamości.</w:t>
      </w:r>
    </w:p>
    <w:p w14:paraId="2850579C" w14:textId="77777777" w:rsidR="00AE4AB7" w:rsidRPr="00E646ED" w:rsidRDefault="00AE4AB7" w:rsidP="004118C3">
      <w:pPr>
        <w:numPr>
          <w:ilvl w:val="0"/>
          <w:numId w:val="77"/>
        </w:numPr>
        <w:shd w:val="clear" w:color="auto" w:fill="FFFFFF"/>
        <w:tabs>
          <w:tab w:val="clear" w:pos="720"/>
        </w:tabs>
        <w:ind w:left="284" w:hanging="284"/>
        <w:jc w:val="both"/>
        <w:rPr>
          <w:sz w:val="22"/>
          <w:szCs w:val="22"/>
        </w:rPr>
      </w:pPr>
      <w:r w:rsidRPr="00E646ED">
        <w:rPr>
          <w:sz w:val="22"/>
          <w:szCs w:val="22"/>
        </w:rPr>
        <w:lastRenderedPageBreak/>
        <w:t>Osobom, o których mowa w ust. 1, w związku z przetwarzaniem ich danych osobowych przysługuje prawo do wniesienia skargi do organu nadzorczego – Prezesa Urzędu Ochrony Danych Osobowych.</w:t>
      </w:r>
    </w:p>
    <w:p w14:paraId="2D3DB1C6" w14:textId="77777777" w:rsidR="00AE4AB7" w:rsidRPr="00E646ED" w:rsidRDefault="00AE4AB7" w:rsidP="004118C3">
      <w:pPr>
        <w:numPr>
          <w:ilvl w:val="0"/>
          <w:numId w:val="77"/>
        </w:numPr>
        <w:shd w:val="clear" w:color="auto" w:fill="FFFFFF"/>
        <w:tabs>
          <w:tab w:val="clear" w:pos="720"/>
        </w:tabs>
        <w:ind w:left="284" w:hanging="284"/>
        <w:jc w:val="both"/>
        <w:rPr>
          <w:sz w:val="22"/>
          <w:szCs w:val="22"/>
        </w:rPr>
      </w:pPr>
      <w:r w:rsidRPr="00E646E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2D9B1F4" w14:textId="77777777" w:rsidR="00AE4AB7" w:rsidRPr="00E646ED" w:rsidRDefault="00AE4AB7" w:rsidP="004118C3">
      <w:pPr>
        <w:numPr>
          <w:ilvl w:val="0"/>
          <w:numId w:val="77"/>
        </w:numPr>
        <w:shd w:val="clear" w:color="auto" w:fill="FFFFFF"/>
        <w:tabs>
          <w:tab w:val="clear" w:pos="720"/>
        </w:tabs>
        <w:ind w:left="284" w:hanging="284"/>
        <w:jc w:val="both"/>
        <w:rPr>
          <w:sz w:val="22"/>
          <w:szCs w:val="22"/>
        </w:rPr>
      </w:pPr>
      <w:r w:rsidRPr="00E646ED">
        <w:rPr>
          <w:sz w:val="22"/>
          <w:szCs w:val="22"/>
        </w:rPr>
        <w:t>Wykonawca zobowiązuje się poinformować osoby fizyczne nie podpisujące niniejszej Umowy, o których mowa w ust. 1, o treści niniejszego paragrafu.</w:t>
      </w:r>
    </w:p>
    <w:p w14:paraId="648C99E2" w14:textId="77777777" w:rsidR="00AE4AB7" w:rsidRPr="00E40A4C" w:rsidRDefault="00AE4AB7" w:rsidP="004118C3">
      <w:pPr>
        <w:numPr>
          <w:ilvl w:val="0"/>
          <w:numId w:val="77"/>
        </w:numPr>
        <w:shd w:val="clear" w:color="auto" w:fill="FFFFFF"/>
        <w:tabs>
          <w:tab w:val="clear" w:pos="720"/>
        </w:tabs>
        <w:ind w:left="284" w:hanging="284"/>
        <w:jc w:val="both"/>
        <w:rPr>
          <w:sz w:val="22"/>
          <w:szCs w:val="22"/>
        </w:rPr>
      </w:pPr>
      <w:r w:rsidRPr="00E646ED">
        <w:rPr>
          <w:sz w:val="22"/>
          <w:szCs w:val="22"/>
        </w:rPr>
        <w:t xml:space="preserve">Wykonawcy w celu realizacji postanowień Umowy zobowiązuje się do zawarcia z Zamawiającym umowy powierzenia danych osobowych zgodnie z brzmieniem określonym </w:t>
      </w:r>
      <w:r w:rsidRPr="008240CF">
        <w:rPr>
          <w:sz w:val="22"/>
          <w:szCs w:val="22"/>
        </w:rPr>
        <w:t>w załączniku nr 1.</w:t>
      </w:r>
      <w:r w:rsidRPr="00E646ED">
        <w:rPr>
          <w:sz w:val="22"/>
          <w:szCs w:val="22"/>
        </w:rPr>
        <w:t xml:space="preserve"> Zawarcie umowy określonej w zdaniu poprzednim jest warunkiem przekazania danych przez Zamawiającego.</w:t>
      </w:r>
    </w:p>
    <w:p w14:paraId="00F84E71" w14:textId="77777777" w:rsidR="00AE4AB7" w:rsidRPr="00E304A8" w:rsidRDefault="00AE4AB7" w:rsidP="004118C3">
      <w:pPr>
        <w:shd w:val="clear" w:color="auto" w:fill="FFFFFF"/>
        <w:jc w:val="both"/>
        <w:rPr>
          <w:rFonts w:ascii="Calibri" w:hAnsi="Calibri" w:cs="Calibri"/>
          <w:i/>
          <w:color w:val="000000"/>
        </w:rPr>
      </w:pPr>
    </w:p>
    <w:p w14:paraId="50E608A3" w14:textId="77777777" w:rsidR="00AE4AB7" w:rsidRPr="008240CF" w:rsidRDefault="00AE4AB7" w:rsidP="004118C3">
      <w:pPr>
        <w:shd w:val="clear" w:color="auto" w:fill="FFFFFF"/>
        <w:jc w:val="both"/>
        <w:rPr>
          <w:b/>
          <w:bCs/>
          <w:spacing w:val="-3"/>
          <w:sz w:val="24"/>
          <w:szCs w:val="24"/>
        </w:rPr>
      </w:pPr>
      <w:r w:rsidRPr="008240CF">
        <w:rPr>
          <w:b/>
          <w:bCs/>
          <w:spacing w:val="-3"/>
          <w:sz w:val="24"/>
          <w:szCs w:val="24"/>
        </w:rPr>
        <w:t>KLAUZULA INFORMACYJNA UMOWY</w:t>
      </w:r>
      <w:r>
        <w:rPr>
          <w:b/>
          <w:bCs/>
          <w:spacing w:val="-3"/>
          <w:sz w:val="24"/>
          <w:szCs w:val="24"/>
        </w:rPr>
        <w:t xml:space="preserve"> </w:t>
      </w:r>
      <w:r w:rsidRPr="008240CF">
        <w:rPr>
          <w:b/>
          <w:bCs/>
          <w:spacing w:val="-3"/>
          <w:sz w:val="24"/>
          <w:szCs w:val="24"/>
        </w:rPr>
        <w:t>OSOBA FIZYCZNA</w:t>
      </w:r>
    </w:p>
    <w:p w14:paraId="23E628EA" w14:textId="77777777" w:rsidR="00AE4AB7" w:rsidRPr="00DD38F9" w:rsidRDefault="00AE4AB7" w:rsidP="004118C3">
      <w:pPr>
        <w:numPr>
          <w:ilvl w:val="0"/>
          <w:numId w:val="78"/>
        </w:numPr>
        <w:shd w:val="clear" w:color="auto" w:fill="FFFFFF"/>
        <w:tabs>
          <w:tab w:val="clear" w:pos="720"/>
          <w:tab w:val="num" w:pos="284"/>
        </w:tabs>
        <w:ind w:left="284" w:hanging="284"/>
        <w:jc w:val="both"/>
        <w:rPr>
          <w:sz w:val="22"/>
          <w:szCs w:val="22"/>
        </w:rPr>
      </w:pPr>
      <w:r w:rsidRPr="00DD38F9">
        <w:rPr>
          <w:b/>
          <w:sz w:val="22"/>
          <w:szCs w:val="22"/>
        </w:rPr>
        <w:t>Zamawiający</w:t>
      </w:r>
      <w:r w:rsidRPr="00DD38F9">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DD38F9">
        <w:rPr>
          <w:b/>
          <w:sz w:val="22"/>
          <w:szCs w:val="22"/>
        </w:rPr>
        <w:t>Wykonawcy</w:t>
      </w:r>
      <w:r w:rsidRPr="00DD38F9">
        <w:rPr>
          <w:sz w:val="22"/>
          <w:szCs w:val="22"/>
        </w:rPr>
        <w:t>.</w:t>
      </w:r>
    </w:p>
    <w:p w14:paraId="4FBC53D3" w14:textId="77777777" w:rsidR="00AE4AB7" w:rsidRPr="00DD38F9" w:rsidRDefault="00AE4AB7" w:rsidP="004118C3">
      <w:pPr>
        <w:numPr>
          <w:ilvl w:val="0"/>
          <w:numId w:val="78"/>
        </w:numPr>
        <w:shd w:val="clear" w:color="auto" w:fill="FFFFFF"/>
        <w:tabs>
          <w:tab w:val="clear" w:pos="720"/>
          <w:tab w:val="num" w:pos="284"/>
        </w:tabs>
        <w:ind w:left="284" w:hanging="284"/>
        <w:jc w:val="both"/>
        <w:rPr>
          <w:rStyle w:val="Hipercze"/>
          <w:sz w:val="22"/>
          <w:szCs w:val="22"/>
        </w:rPr>
      </w:pPr>
      <w:r w:rsidRPr="00DD38F9">
        <w:rPr>
          <w:sz w:val="22"/>
          <w:szCs w:val="22"/>
        </w:rPr>
        <w:t>Zamawiający oświadcza, że wyznaczył inspektora ochrony danych, z którym można  kontaktować się w sprawach związanych z przetwarzaniem danych osobowych pod adresem poczty elektronicznej: </w:t>
      </w:r>
      <w:hyperlink r:id="rId13" w:history="1">
        <w:r w:rsidRPr="00DD38F9">
          <w:rPr>
            <w:rStyle w:val="Hipercze"/>
            <w:sz w:val="22"/>
            <w:szCs w:val="22"/>
            <w:lang w:eastAsia="en-US"/>
          </w:rPr>
          <w:t>iod@ibgmazovia.pl</w:t>
        </w:r>
      </w:hyperlink>
    </w:p>
    <w:p w14:paraId="06E8B60C" w14:textId="77777777" w:rsidR="00AE4AB7" w:rsidRPr="00DD38F9" w:rsidRDefault="00AE4AB7" w:rsidP="004118C3">
      <w:pPr>
        <w:numPr>
          <w:ilvl w:val="0"/>
          <w:numId w:val="78"/>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289CAF85" w14:textId="77777777" w:rsidR="00AE4AB7" w:rsidRPr="00DD38F9" w:rsidRDefault="00AE4AB7" w:rsidP="004118C3">
      <w:pPr>
        <w:numPr>
          <w:ilvl w:val="0"/>
          <w:numId w:val="78"/>
        </w:numPr>
        <w:shd w:val="clear" w:color="auto" w:fill="FFFFFF"/>
        <w:tabs>
          <w:tab w:val="clear" w:pos="720"/>
          <w:tab w:val="num" w:pos="284"/>
        </w:tabs>
        <w:ind w:left="284" w:hanging="284"/>
        <w:jc w:val="both"/>
        <w:rPr>
          <w:sz w:val="22"/>
          <w:szCs w:val="22"/>
        </w:rPr>
      </w:pPr>
      <w:r w:rsidRPr="00DD38F9">
        <w:rPr>
          <w:sz w:val="22"/>
          <w:szCs w:val="22"/>
        </w:rPr>
        <w:t>Dane osobowe nie będą przekazywane podmiotom trzecim o ile nie będzie się to wiązało z koniecznością wynikającą z realizacji niniejszej umowy i przepisów prawa.</w:t>
      </w:r>
    </w:p>
    <w:p w14:paraId="1E064DE5" w14:textId="77777777" w:rsidR="00AE4AB7" w:rsidRPr="00DD38F9" w:rsidRDefault="00AE4AB7" w:rsidP="004118C3">
      <w:pPr>
        <w:numPr>
          <w:ilvl w:val="0"/>
          <w:numId w:val="78"/>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okres  wykonania Umowy oraz w skazany w jednolitym rzeczowym wykazie akt, w tym z uwzględnieniem obowiązków archiwizacyjnych oraz praw związanych z dochodzeniem roszczeń.</w:t>
      </w:r>
    </w:p>
    <w:p w14:paraId="72E71617" w14:textId="77777777" w:rsidR="00AE4AB7" w:rsidRPr="00DD38F9" w:rsidRDefault="00AE4AB7" w:rsidP="004118C3">
      <w:pPr>
        <w:numPr>
          <w:ilvl w:val="0"/>
          <w:numId w:val="78"/>
        </w:numPr>
        <w:shd w:val="clear" w:color="auto" w:fill="FFFFFF"/>
        <w:tabs>
          <w:tab w:val="clear" w:pos="720"/>
          <w:tab w:val="num" w:pos="284"/>
        </w:tabs>
        <w:ind w:left="284" w:hanging="284"/>
        <w:jc w:val="both"/>
        <w:rPr>
          <w:sz w:val="22"/>
          <w:szCs w:val="22"/>
        </w:rPr>
      </w:pPr>
      <w:r w:rsidRPr="00DD38F9">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64770A2" w14:textId="77777777" w:rsidR="00AE4AB7" w:rsidRPr="00DD38F9" w:rsidRDefault="00AE4AB7" w:rsidP="004118C3">
      <w:pPr>
        <w:numPr>
          <w:ilvl w:val="0"/>
          <w:numId w:val="78"/>
        </w:numPr>
        <w:shd w:val="clear" w:color="auto" w:fill="FFFFFF"/>
        <w:tabs>
          <w:tab w:val="clear" w:pos="720"/>
          <w:tab w:val="num" w:pos="284"/>
        </w:tabs>
        <w:ind w:left="284" w:hanging="284"/>
        <w:jc w:val="both"/>
        <w:rPr>
          <w:sz w:val="22"/>
          <w:szCs w:val="22"/>
        </w:rPr>
      </w:pPr>
      <w:r w:rsidRPr="00DD38F9">
        <w:rPr>
          <w:sz w:val="22"/>
          <w:szCs w:val="22"/>
        </w:rPr>
        <w:t>Wykonawcy w związku z przetwarzaniem ich danych osobowych przysługuje prawo do wniesienia skargi do organu nadzorczego – Prezesa Urzędu Ochrony Danych Osobowych.</w:t>
      </w:r>
    </w:p>
    <w:p w14:paraId="1DB8CF7F" w14:textId="77777777" w:rsidR="00AE4AB7" w:rsidRPr="00DD38F9" w:rsidRDefault="00AE4AB7" w:rsidP="004118C3">
      <w:pPr>
        <w:numPr>
          <w:ilvl w:val="0"/>
          <w:numId w:val="78"/>
        </w:numPr>
        <w:shd w:val="clear" w:color="auto" w:fill="FFFFFF"/>
        <w:tabs>
          <w:tab w:val="clear" w:pos="720"/>
          <w:tab w:val="num" w:pos="284"/>
        </w:tabs>
        <w:ind w:left="284" w:hanging="284"/>
        <w:jc w:val="both"/>
        <w:rPr>
          <w:sz w:val="22"/>
          <w:szCs w:val="22"/>
        </w:rPr>
      </w:pPr>
      <w:r w:rsidRPr="00DD38F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55FCEA0A" w14:textId="77777777" w:rsidR="00AE4AB7" w:rsidRDefault="00AE4AB7" w:rsidP="004118C3">
      <w:pPr>
        <w:jc w:val="center"/>
        <w:rPr>
          <w:b/>
          <w:sz w:val="22"/>
          <w:szCs w:val="22"/>
        </w:rPr>
      </w:pPr>
    </w:p>
    <w:p w14:paraId="62AB7698" w14:textId="77777777" w:rsidR="00AE4AB7" w:rsidRDefault="00AE4AB7" w:rsidP="004118C3">
      <w:pPr>
        <w:jc w:val="center"/>
        <w:rPr>
          <w:b/>
          <w:sz w:val="22"/>
          <w:szCs w:val="22"/>
        </w:rPr>
      </w:pPr>
      <w:r w:rsidRPr="009151F6">
        <w:rPr>
          <w:b/>
          <w:sz w:val="22"/>
          <w:szCs w:val="22"/>
        </w:rPr>
        <w:t>§ 14</w:t>
      </w:r>
    </w:p>
    <w:p w14:paraId="66F193D0" w14:textId="77777777" w:rsidR="00AE4AB7" w:rsidRPr="009151F6" w:rsidRDefault="00AE4AB7" w:rsidP="00972413">
      <w:pPr>
        <w:pStyle w:val="Akapitzlist"/>
        <w:numPr>
          <w:ilvl w:val="0"/>
          <w:numId w:val="83"/>
        </w:numPr>
        <w:ind w:left="284" w:hanging="284"/>
        <w:jc w:val="both"/>
        <w:rPr>
          <w:sz w:val="22"/>
          <w:szCs w:val="22"/>
        </w:rPr>
      </w:pPr>
      <w:r w:rsidRPr="009151F6">
        <w:rPr>
          <w:sz w:val="22"/>
          <w:szCs w:val="22"/>
        </w:rPr>
        <w:t xml:space="preserve">Zamawiający oświadcza, że posiada status dużego przedsiębiorcy w rozumieniu art. 4 pkt. 6 ustawy z dnia 8 marca 2013r. o przeciwdziałaniu nadmiernym opóźnieniom w transakcjach handlowych (Dz. U. z2019r. poz. 118 z </w:t>
      </w:r>
      <w:proofErr w:type="spellStart"/>
      <w:r w:rsidRPr="009151F6">
        <w:rPr>
          <w:sz w:val="22"/>
          <w:szCs w:val="22"/>
        </w:rPr>
        <w:t>póź</w:t>
      </w:r>
      <w:proofErr w:type="spellEnd"/>
      <w:r w:rsidRPr="009151F6">
        <w:rPr>
          <w:sz w:val="22"/>
          <w:szCs w:val="22"/>
        </w:rPr>
        <w:t>. zm.)</w:t>
      </w:r>
    </w:p>
    <w:p w14:paraId="5CC0704C" w14:textId="77777777" w:rsidR="00AE4AB7" w:rsidRPr="009151F6" w:rsidRDefault="00AE4AB7" w:rsidP="00972413">
      <w:pPr>
        <w:pStyle w:val="Akapitzlist"/>
        <w:numPr>
          <w:ilvl w:val="0"/>
          <w:numId w:val="83"/>
        </w:numPr>
        <w:ind w:left="284" w:hanging="284"/>
        <w:jc w:val="both"/>
        <w:rPr>
          <w:sz w:val="22"/>
          <w:szCs w:val="22"/>
        </w:rPr>
      </w:pPr>
      <w:r w:rsidRPr="009151F6">
        <w:rPr>
          <w:sz w:val="22"/>
          <w:szCs w:val="22"/>
        </w:rPr>
        <w:t xml:space="preserve">Wykonawca oświadcza, że posiada </w:t>
      </w:r>
      <w:r w:rsidRPr="009151F6">
        <w:rPr>
          <w:color w:val="000000" w:themeColor="text1"/>
          <w:sz w:val="22"/>
          <w:szCs w:val="22"/>
        </w:rPr>
        <w:t xml:space="preserve">status: mikro/ małego/ średniego przedsiębiorcy </w:t>
      </w:r>
      <w:r w:rsidRPr="009151F6">
        <w:rPr>
          <w:sz w:val="22"/>
          <w:szCs w:val="22"/>
        </w:rPr>
        <w:t xml:space="preserve">w rozumieniu art. 4 pkt. 5 ustawy z dnia 8 marca 2013r. o przeciwdziałaniu nadmiernym opóźnieniom w transakcjach handlowych (Dz. U. z2019r. poz. 118 z </w:t>
      </w:r>
      <w:proofErr w:type="spellStart"/>
      <w:r w:rsidRPr="009151F6">
        <w:rPr>
          <w:sz w:val="22"/>
          <w:szCs w:val="22"/>
        </w:rPr>
        <w:t>póź</w:t>
      </w:r>
      <w:proofErr w:type="spellEnd"/>
      <w:r w:rsidRPr="009151F6">
        <w:rPr>
          <w:sz w:val="22"/>
          <w:szCs w:val="22"/>
        </w:rPr>
        <w:t>. zm</w:t>
      </w:r>
      <w:r w:rsidRPr="009151F6">
        <w:rPr>
          <w:color w:val="000000" w:themeColor="text1"/>
          <w:sz w:val="22"/>
          <w:szCs w:val="22"/>
        </w:rPr>
        <w:t xml:space="preserve">.) /dużego przedsiębiorcy </w:t>
      </w:r>
      <w:r w:rsidRPr="009151F6">
        <w:rPr>
          <w:sz w:val="22"/>
          <w:szCs w:val="22"/>
        </w:rPr>
        <w:t xml:space="preserve">w rozumieniu art. 4 pkt. 6 ustawy z dnia 8 marca 2013r. o przeciwdziałaniu nadmiernym opóźnieniom w transakcjach handlowych (Dz. U. z2019r. poz. 118 z </w:t>
      </w:r>
      <w:proofErr w:type="spellStart"/>
      <w:r w:rsidRPr="009151F6">
        <w:rPr>
          <w:sz w:val="22"/>
          <w:szCs w:val="22"/>
        </w:rPr>
        <w:t>póź</w:t>
      </w:r>
      <w:proofErr w:type="spellEnd"/>
      <w:r w:rsidRPr="009151F6">
        <w:rPr>
          <w:sz w:val="22"/>
          <w:szCs w:val="22"/>
        </w:rPr>
        <w:t>. zm.)</w:t>
      </w:r>
    </w:p>
    <w:p w14:paraId="5DA0F65D" w14:textId="77777777" w:rsidR="00AE4AB7" w:rsidRPr="0016045A" w:rsidRDefault="00AE4AB7" w:rsidP="00AE4AB7">
      <w:pPr>
        <w:widowControl w:val="0"/>
        <w:snapToGrid w:val="0"/>
        <w:spacing w:line="276" w:lineRule="auto"/>
        <w:jc w:val="both"/>
        <w:rPr>
          <w:color w:val="000000"/>
          <w:sz w:val="22"/>
          <w:szCs w:val="22"/>
        </w:rPr>
      </w:pPr>
    </w:p>
    <w:p w14:paraId="03183710" w14:textId="77777777" w:rsidR="00AE4AB7" w:rsidRPr="0016045A" w:rsidRDefault="00AE4AB7" w:rsidP="00972413">
      <w:pPr>
        <w:jc w:val="center"/>
        <w:rPr>
          <w:b/>
          <w:sz w:val="22"/>
          <w:szCs w:val="22"/>
        </w:rPr>
      </w:pPr>
      <w:r>
        <w:rPr>
          <w:b/>
          <w:sz w:val="22"/>
          <w:szCs w:val="22"/>
        </w:rPr>
        <w:lastRenderedPageBreak/>
        <w:t>§ 15</w:t>
      </w:r>
    </w:p>
    <w:p w14:paraId="53051C28" w14:textId="77777777" w:rsidR="00AE4AB7" w:rsidRPr="0016045A" w:rsidRDefault="00AE4AB7" w:rsidP="00AE4AB7">
      <w:pPr>
        <w:spacing w:line="276" w:lineRule="auto"/>
        <w:jc w:val="center"/>
        <w:rPr>
          <w:sz w:val="22"/>
          <w:szCs w:val="22"/>
        </w:rPr>
      </w:pPr>
    </w:p>
    <w:p w14:paraId="0615FEFB" w14:textId="77777777" w:rsidR="00AE4AB7" w:rsidRPr="0016045A" w:rsidRDefault="00AE4AB7" w:rsidP="00972413">
      <w:pPr>
        <w:jc w:val="both"/>
        <w:rPr>
          <w:sz w:val="22"/>
          <w:szCs w:val="22"/>
        </w:rPr>
      </w:pPr>
      <w:r w:rsidRPr="0016045A">
        <w:rPr>
          <w:sz w:val="22"/>
          <w:szCs w:val="22"/>
        </w:rPr>
        <w:t>Umowę niniejszą sporządzono w trzech jednobrzmiących egzemplarzach, z czego jeden egzemplarz otrzymuje Wykonawca a dwa egzemplarze Zamawiający.</w:t>
      </w:r>
    </w:p>
    <w:p w14:paraId="14E3A280" w14:textId="77777777" w:rsidR="00AE4AB7" w:rsidRPr="0016045A" w:rsidRDefault="00AE4AB7" w:rsidP="00AE4AB7">
      <w:pPr>
        <w:spacing w:line="276" w:lineRule="auto"/>
        <w:rPr>
          <w:sz w:val="22"/>
          <w:szCs w:val="22"/>
        </w:rPr>
      </w:pPr>
    </w:p>
    <w:p w14:paraId="7BDDCEA1" w14:textId="77777777" w:rsidR="00AE4AB7" w:rsidRPr="0016045A" w:rsidRDefault="00AE4AB7" w:rsidP="00AE4AB7">
      <w:pPr>
        <w:autoSpaceDE w:val="0"/>
        <w:autoSpaceDN w:val="0"/>
        <w:adjustRightInd w:val="0"/>
        <w:spacing w:line="276" w:lineRule="auto"/>
        <w:rPr>
          <w:rFonts w:eastAsia="Calibri"/>
          <w:color w:val="000000"/>
          <w:sz w:val="22"/>
          <w:szCs w:val="22"/>
          <w:u w:val="single"/>
          <w:lang w:eastAsia="en-US"/>
        </w:rPr>
      </w:pPr>
      <w:r w:rsidRPr="0016045A">
        <w:rPr>
          <w:rFonts w:eastAsia="Calibri"/>
          <w:color w:val="000000"/>
          <w:sz w:val="22"/>
          <w:szCs w:val="22"/>
          <w:u w:val="single"/>
          <w:lang w:eastAsia="en-US"/>
        </w:rPr>
        <w:t>Załączniki:</w:t>
      </w:r>
    </w:p>
    <w:p w14:paraId="074CF74B" w14:textId="77777777" w:rsidR="00AE4AB7" w:rsidRPr="0016045A" w:rsidRDefault="00AE4AB7" w:rsidP="00AE4AB7">
      <w:pPr>
        <w:autoSpaceDE w:val="0"/>
        <w:autoSpaceDN w:val="0"/>
        <w:adjustRightInd w:val="0"/>
        <w:spacing w:line="276" w:lineRule="auto"/>
        <w:rPr>
          <w:rFonts w:eastAsia="Calibri"/>
          <w:sz w:val="22"/>
          <w:szCs w:val="22"/>
          <w:lang w:eastAsia="en-US"/>
        </w:rPr>
      </w:pPr>
      <w:r w:rsidRPr="0016045A">
        <w:rPr>
          <w:rFonts w:eastAsia="Calibri"/>
          <w:sz w:val="22"/>
          <w:szCs w:val="22"/>
          <w:lang w:eastAsia="en-US"/>
        </w:rPr>
        <w:t>Załącznik Nr 1 - formularz cenowy</w:t>
      </w:r>
    </w:p>
    <w:p w14:paraId="2EB7B504" w14:textId="77777777" w:rsidR="00AE4AB7" w:rsidRPr="0016045A" w:rsidRDefault="00AE4AB7" w:rsidP="00AE4AB7">
      <w:pPr>
        <w:spacing w:line="276" w:lineRule="auto"/>
        <w:rPr>
          <w:sz w:val="22"/>
          <w:szCs w:val="22"/>
        </w:rPr>
      </w:pPr>
    </w:p>
    <w:p w14:paraId="58A819D7" w14:textId="77777777" w:rsidR="00AE4AB7" w:rsidRPr="0016045A" w:rsidRDefault="00AE4AB7" w:rsidP="00972413">
      <w:pPr>
        <w:jc w:val="both"/>
        <w:rPr>
          <w:b/>
          <w:sz w:val="22"/>
          <w:szCs w:val="22"/>
        </w:rPr>
      </w:pPr>
    </w:p>
    <w:p w14:paraId="43F44092" w14:textId="1A2614F7" w:rsidR="00AE4AB7" w:rsidRPr="00E304A8" w:rsidRDefault="00972413" w:rsidP="00972413">
      <w:pPr>
        <w:jc w:val="both"/>
        <w:rPr>
          <w:b/>
          <w:sz w:val="22"/>
          <w:szCs w:val="22"/>
        </w:rPr>
      </w:pPr>
      <w:r>
        <w:rPr>
          <w:b/>
          <w:sz w:val="22"/>
          <w:szCs w:val="22"/>
        </w:rPr>
        <w:t>Wykonawca</w:t>
      </w:r>
      <w:r w:rsidR="00AE4AB7" w:rsidRPr="0016045A">
        <w:rPr>
          <w:b/>
          <w:sz w:val="22"/>
          <w:szCs w:val="22"/>
        </w:rPr>
        <w:t xml:space="preserve">                 </w:t>
      </w:r>
      <w:r w:rsidR="00AE4AB7" w:rsidRPr="0016045A">
        <w:rPr>
          <w:b/>
          <w:sz w:val="22"/>
          <w:szCs w:val="22"/>
        </w:rPr>
        <w:tab/>
      </w:r>
      <w:r w:rsidR="00AE4AB7" w:rsidRPr="0016045A">
        <w:rPr>
          <w:b/>
          <w:sz w:val="22"/>
          <w:szCs w:val="22"/>
        </w:rPr>
        <w:tab/>
        <w:t xml:space="preserve">                                   </w:t>
      </w:r>
      <w:r w:rsidR="00AE4AB7">
        <w:rPr>
          <w:b/>
          <w:sz w:val="22"/>
          <w:szCs w:val="22"/>
        </w:rPr>
        <w:t xml:space="preserve">                                    </w:t>
      </w:r>
      <w:r>
        <w:rPr>
          <w:b/>
          <w:sz w:val="22"/>
          <w:szCs w:val="22"/>
        </w:rPr>
        <w:t xml:space="preserve">               Zamawiający</w:t>
      </w:r>
    </w:p>
    <w:p w14:paraId="41FAA15A" w14:textId="4A3F4838" w:rsidR="00397587" w:rsidRDefault="00CB5536" w:rsidP="00972413">
      <w:pPr>
        <w:jc w:val="both"/>
        <w:rPr>
          <w:b/>
          <w:bCs/>
          <w:iCs/>
          <w:sz w:val="22"/>
          <w:szCs w:val="22"/>
        </w:rPr>
      </w:pPr>
      <w:r w:rsidRPr="00CB5536">
        <w:rPr>
          <w:rFonts w:ascii="Arial" w:hAnsi="Arial"/>
        </w:rPr>
        <w:tab/>
      </w:r>
      <w:r w:rsidRPr="00CB5536">
        <w:rPr>
          <w:rFonts w:ascii="Arial" w:hAnsi="Arial"/>
        </w:rPr>
        <w:tab/>
      </w:r>
      <w:r w:rsidRPr="00CB5536">
        <w:rPr>
          <w:rFonts w:ascii="Arial" w:hAnsi="Arial"/>
        </w:rPr>
        <w:tab/>
      </w:r>
    </w:p>
    <w:p w14:paraId="470CDC3A" w14:textId="77777777" w:rsidR="00397587" w:rsidRDefault="00397587" w:rsidP="005C5017">
      <w:pPr>
        <w:autoSpaceDE w:val="0"/>
        <w:autoSpaceDN w:val="0"/>
        <w:adjustRightInd w:val="0"/>
        <w:jc w:val="center"/>
        <w:rPr>
          <w:b/>
          <w:bCs/>
          <w:iCs/>
          <w:sz w:val="22"/>
          <w:szCs w:val="22"/>
        </w:rPr>
      </w:pPr>
    </w:p>
    <w:p w14:paraId="53697170" w14:textId="77777777" w:rsidR="00397587" w:rsidRDefault="00397587" w:rsidP="005C5017">
      <w:pPr>
        <w:autoSpaceDE w:val="0"/>
        <w:autoSpaceDN w:val="0"/>
        <w:adjustRightInd w:val="0"/>
        <w:jc w:val="center"/>
        <w:rPr>
          <w:b/>
          <w:bCs/>
          <w:iCs/>
          <w:sz w:val="22"/>
          <w:szCs w:val="22"/>
        </w:rPr>
      </w:pPr>
    </w:p>
    <w:p w14:paraId="0F31C3C3" w14:textId="77777777" w:rsidR="00397587" w:rsidRDefault="00397587" w:rsidP="005C5017">
      <w:pPr>
        <w:autoSpaceDE w:val="0"/>
        <w:autoSpaceDN w:val="0"/>
        <w:adjustRightInd w:val="0"/>
        <w:jc w:val="center"/>
        <w:rPr>
          <w:b/>
          <w:bCs/>
          <w:iCs/>
          <w:sz w:val="22"/>
          <w:szCs w:val="22"/>
        </w:rPr>
      </w:pPr>
    </w:p>
    <w:p w14:paraId="032FBCCD" w14:textId="77777777" w:rsidR="00397587" w:rsidRDefault="00397587" w:rsidP="005C5017">
      <w:pPr>
        <w:autoSpaceDE w:val="0"/>
        <w:autoSpaceDN w:val="0"/>
        <w:adjustRightInd w:val="0"/>
        <w:jc w:val="center"/>
        <w:rPr>
          <w:b/>
          <w:bCs/>
          <w:iCs/>
          <w:sz w:val="22"/>
          <w:szCs w:val="22"/>
        </w:rPr>
      </w:pPr>
    </w:p>
    <w:p w14:paraId="596AB759" w14:textId="77777777" w:rsidR="00397587" w:rsidRDefault="00397587" w:rsidP="005C5017">
      <w:pPr>
        <w:autoSpaceDE w:val="0"/>
        <w:autoSpaceDN w:val="0"/>
        <w:adjustRightInd w:val="0"/>
        <w:jc w:val="center"/>
        <w:rPr>
          <w:b/>
          <w:bCs/>
          <w:iCs/>
          <w:sz w:val="22"/>
          <w:szCs w:val="22"/>
        </w:rPr>
      </w:pPr>
    </w:p>
    <w:p w14:paraId="6E08B7FC" w14:textId="77777777" w:rsidR="00397587" w:rsidRDefault="00397587" w:rsidP="005C5017">
      <w:pPr>
        <w:autoSpaceDE w:val="0"/>
        <w:autoSpaceDN w:val="0"/>
        <w:adjustRightInd w:val="0"/>
        <w:jc w:val="center"/>
        <w:rPr>
          <w:b/>
          <w:bCs/>
          <w:iCs/>
          <w:sz w:val="22"/>
          <w:szCs w:val="22"/>
        </w:rPr>
      </w:pPr>
    </w:p>
    <w:p w14:paraId="5F87298B" w14:textId="77777777" w:rsidR="00397587" w:rsidRDefault="00397587" w:rsidP="005C5017">
      <w:pPr>
        <w:autoSpaceDE w:val="0"/>
        <w:autoSpaceDN w:val="0"/>
        <w:adjustRightInd w:val="0"/>
        <w:jc w:val="center"/>
        <w:rPr>
          <w:b/>
          <w:bCs/>
          <w:iCs/>
          <w:sz w:val="22"/>
          <w:szCs w:val="22"/>
        </w:rPr>
      </w:pPr>
    </w:p>
    <w:p w14:paraId="5F51A205" w14:textId="77777777" w:rsidR="00397587" w:rsidRDefault="00397587" w:rsidP="005C5017">
      <w:pPr>
        <w:autoSpaceDE w:val="0"/>
        <w:autoSpaceDN w:val="0"/>
        <w:adjustRightInd w:val="0"/>
        <w:jc w:val="center"/>
        <w:rPr>
          <w:b/>
          <w:bCs/>
          <w:iCs/>
          <w:sz w:val="22"/>
          <w:szCs w:val="22"/>
        </w:rPr>
      </w:pPr>
    </w:p>
    <w:p w14:paraId="59C18291" w14:textId="77777777" w:rsidR="00397587" w:rsidRDefault="00397587" w:rsidP="005C5017">
      <w:pPr>
        <w:autoSpaceDE w:val="0"/>
        <w:autoSpaceDN w:val="0"/>
        <w:adjustRightInd w:val="0"/>
        <w:jc w:val="center"/>
        <w:rPr>
          <w:b/>
          <w:bCs/>
          <w:iCs/>
          <w:sz w:val="22"/>
          <w:szCs w:val="22"/>
        </w:rPr>
      </w:pPr>
    </w:p>
    <w:p w14:paraId="6FBACBF7" w14:textId="77777777" w:rsidR="00397587" w:rsidRDefault="00397587" w:rsidP="005C5017">
      <w:pPr>
        <w:autoSpaceDE w:val="0"/>
        <w:autoSpaceDN w:val="0"/>
        <w:adjustRightInd w:val="0"/>
        <w:jc w:val="center"/>
        <w:rPr>
          <w:b/>
          <w:bCs/>
          <w:iCs/>
          <w:sz w:val="22"/>
          <w:szCs w:val="22"/>
        </w:rPr>
      </w:pPr>
    </w:p>
    <w:p w14:paraId="6C2FB405" w14:textId="77777777" w:rsidR="00397587" w:rsidRDefault="00397587" w:rsidP="005C5017">
      <w:pPr>
        <w:autoSpaceDE w:val="0"/>
        <w:autoSpaceDN w:val="0"/>
        <w:adjustRightInd w:val="0"/>
        <w:jc w:val="center"/>
        <w:rPr>
          <w:b/>
          <w:bCs/>
          <w:iCs/>
          <w:sz w:val="22"/>
          <w:szCs w:val="22"/>
        </w:rPr>
      </w:pPr>
    </w:p>
    <w:p w14:paraId="7D1A163A" w14:textId="77777777" w:rsidR="00397587" w:rsidRDefault="00397587" w:rsidP="005C5017">
      <w:pPr>
        <w:autoSpaceDE w:val="0"/>
        <w:autoSpaceDN w:val="0"/>
        <w:adjustRightInd w:val="0"/>
        <w:jc w:val="center"/>
        <w:rPr>
          <w:b/>
          <w:bCs/>
          <w:iCs/>
          <w:sz w:val="22"/>
          <w:szCs w:val="22"/>
        </w:rPr>
      </w:pPr>
    </w:p>
    <w:p w14:paraId="6CD3BD5B" w14:textId="77777777" w:rsidR="00397587" w:rsidRDefault="00397587" w:rsidP="005C5017">
      <w:pPr>
        <w:autoSpaceDE w:val="0"/>
        <w:autoSpaceDN w:val="0"/>
        <w:adjustRightInd w:val="0"/>
        <w:jc w:val="center"/>
        <w:rPr>
          <w:b/>
          <w:bCs/>
          <w:iCs/>
          <w:sz w:val="22"/>
          <w:szCs w:val="22"/>
        </w:rPr>
      </w:pPr>
    </w:p>
    <w:p w14:paraId="121449DE" w14:textId="77777777" w:rsidR="00397587" w:rsidRDefault="00397587" w:rsidP="005C5017">
      <w:pPr>
        <w:autoSpaceDE w:val="0"/>
        <w:autoSpaceDN w:val="0"/>
        <w:adjustRightInd w:val="0"/>
        <w:jc w:val="center"/>
        <w:rPr>
          <w:b/>
          <w:bCs/>
          <w:iCs/>
          <w:sz w:val="22"/>
          <w:szCs w:val="22"/>
        </w:rPr>
      </w:pPr>
    </w:p>
    <w:p w14:paraId="2F627C3A" w14:textId="77777777" w:rsidR="00397587" w:rsidRDefault="00397587" w:rsidP="005C5017">
      <w:pPr>
        <w:autoSpaceDE w:val="0"/>
        <w:autoSpaceDN w:val="0"/>
        <w:adjustRightInd w:val="0"/>
        <w:jc w:val="center"/>
        <w:rPr>
          <w:b/>
          <w:bCs/>
          <w:iCs/>
          <w:sz w:val="22"/>
          <w:szCs w:val="22"/>
        </w:rPr>
      </w:pPr>
    </w:p>
    <w:p w14:paraId="704487D9" w14:textId="77777777" w:rsidR="00397587" w:rsidRDefault="00397587" w:rsidP="005C5017">
      <w:pPr>
        <w:autoSpaceDE w:val="0"/>
        <w:autoSpaceDN w:val="0"/>
        <w:adjustRightInd w:val="0"/>
        <w:jc w:val="center"/>
        <w:rPr>
          <w:b/>
          <w:bCs/>
          <w:iCs/>
          <w:sz w:val="22"/>
          <w:szCs w:val="22"/>
        </w:rPr>
      </w:pPr>
    </w:p>
    <w:p w14:paraId="101C7450" w14:textId="77777777" w:rsidR="00397587" w:rsidRDefault="00397587" w:rsidP="005C5017">
      <w:pPr>
        <w:autoSpaceDE w:val="0"/>
        <w:autoSpaceDN w:val="0"/>
        <w:adjustRightInd w:val="0"/>
        <w:jc w:val="center"/>
        <w:rPr>
          <w:b/>
          <w:bCs/>
          <w:iCs/>
          <w:sz w:val="22"/>
          <w:szCs w:val="22"/>
        </w:rPr>
      </w:pPr>
    </w:p>
    <w:p w14:paraId="2EA6EADE" w14:textId="77777777" w:rsidR="00397587" w:rsidRDefault="00397587" w:rsidP="005C5017">
      <w:pPr>
        <w:autoSpaceDE w:val="0"/>
        <w:autoSpaceDN w:val="0"/>
        <w:adjustRightInd w:val="0"/>
        <w:jc w:val="center"/>
        <w:rPr>
          <w:b/>
          <w:bCs/>
          <w:iCs/>
          <w:sz w:val="22"/>
          <w:szCs w:val="22"/>
        </w:rPr>
      </w:pPr>
    </w:p>
    <w:p w14:paraId="548D1D44" w14:textId="77777777" w:rsidR="00397587" w:rsidRDefault="00397587" w:rsidP="005C5017">
      <w:pPr>
        <w:autoSpaceDE w:val="0"/>
        <w:autoSpaceDN w:val="0"/>
        <w:adjustRightInd w:val="0"/>
        <w:jc w:val="center"/>
        <w:rPr>
          <w:b/>
          <w:bCs/>
          <w:iCs/>
          <w:sz w:val="22"/>
          <w:szCs w:val="22"/>
        </w:rPr>
      </w:pPr>
    </w:p>
    <w:p w14:paraId="44A892A5" w14:textId="77777777" w:rsidR="00397587" w:rsidRDefault="00397587" w:rsidP="005C5017">
      <w:pPr>
        <w:autoSpaceDE w:val="0"/>
        <w:autoSpaceDN w:val="0"/>
        <w:adjustRightInd w:val="0"/>
        <w:jc w:val="center"/>
        <w:rPr>
          <w:b/>
          <w:bCs/>
          <w:iCs/>
          <w:sz w:val="22"/>
          <w:szCs w:val="22"/>
        </w:rPr>
      </w:pPr>
    </w:p>
    <w:p w14:paraId="120E8EB9" w14:textId="77777777" w:rsidR="00397587" w:rsidRDefault="00397587" w:rsidP="005C5017">
      <w:pPr>
        <w:autoSpaceDE w:val="0"/>
        <w:autoSpaceDN w:val="0"/>
        <w:adjustRightInd w:val="0"/>
        <w:jc w:val="center"/>
        <w:rPr>
          <w:b/>
          <w:bCs/>
          <w:iCs/>
          <w:sz w:val="22"/>
          <w:szCs w:val="22"/>
        </w:rPr>
      </w:pPr>
    </w:p>
    <w:p w14:paraId="53860D52" w14:textId="77777777" w:rsidR="00397587" w:rsidRDefault="00397587" w:rsidP="005C5017">
      <w:pPr>
        <w:autoSpaceDE w:val="0"/>
        <w:autoSpaceDN w:val="0"/>
        <w:adjustRightInd w:val="0"/>
        <w:jc w:val="center"/>
        <w:rPr>
          <w:b/>
          <w:bCs/>
          <w:iCs/>
          <w:sz w:val="22"/>
          <w:szCs w:val="22"/>
        </w:rPr>
      </w:pPr>
    </w:p>
    <w:p w14:paraId="58B9F2E1" w14:textId="77777777" w:rsidR="00397587" w:rsidRDefault="00397587" w:rsidP="005C5017">
      <w:pPr>
        <w:autoSpaceDE w:val="0"/>
        <w:autoSpaceDN w:val="0"/>
        <w:adjustRightInd w:val="0"/>
        <w:jc w:val="center"/>
        <w:rPr>
          <w:b/>
          <w:bCs/>
          <w:iCs/>
          <w:sz w:val="22"/>
          <w:szCs w:val="22"/>
        </w:rPr>
      </w:pPr>
    </w:p>
    <w:p w14:paraId="70A797BF" w14:textId="77777777" w:rsidR="00397587" w:rsidRDefault="00397587" w:rsidP="005C5017">
      <w:pPr>
        <w:autoSpaceDE w:val="0"/>
        <w:autoSpaceDN w:val="0"/>
        <w:adjustRightInd w:val="0"/>
        <w:jc w:val="center"/>
        <w:rPr>
          <w:b/>
          <w:bCs/>
          <w:iCs/>
          <w:sz w:val="22"/>
          <w:szCs w:val="22"/>
        </w:rPr>
      </w:pPr>
    </w:p>
    <w:p w14:paraId="68757DCF" w14:textId="77777777" w:rsidR="00397587" w:rsidRDefault="00397587" w:rsidP="005C5017">
      <w:pPr>
        <w:autoSpaceDE w:val="0"/>
        <w:autoSpaceDN w:val="0"/>
        <w:adjustRightInd w:val="0"/>
        <w:jc w:val="center"/>
        <w:rPr>
          <w:b/>
          <w:bCs/>
          <w:iCs/>
          <w:sz w:val="22"/>
          <w:szCs w:val="22"/>
        </w:rPr>
      </w:pPr>
    </w:p>
    <w:p w14:paraId="78C26C79" w14:textId="77777777" w:rsidR="00B034C0" w:rsidRDefault="00B034C0" w:rsidP="009C5188">
      <w:pPr>
        <w:jc w:val="right"/>
        <w:rPr>
          <w:b/>
          <w:i/>
          <w:sz w:val="22"/>
          <w:szCs w:val="22"/>
        </w:rPr>
      </w:pPr>
    </w:p>
    <w:p w14:paraId="55C85FE2" w14:textId="77777777" w:rsidR="00B034C0" w:rsidRDefault="00B034C0" w:rsidP="009C5188">
      <w:pPr>
        <w:jc w:val="right"/>
        <w:rPr>
          <w:b/>
          <w:i/>
          <w:sz w:val="22"/>
          <w:szCs w:val="22"/>
        </w:rPr>
      </w:pPr>
    </w:p>
    <w:p w14:paraId="031339BF" w14:textId="77777777" w:rsidR="00B034C0" w:rsidRDefault="00B034C0" w:rsidP="009C5188">
      <w:pPr>
        <w:jc w:val="right"/>
        <w:rPr>
          <w:b/>
          <w:i/>
          <w:sz w:val="22"/>
          <w:szCs w:val="22"/>
        </w:rPr>
      </w:pPr>
    </w:p>
    <w:p w14:paraId="139B034B" w14:textId="77777777" w:rsidR="00B034C0" w:rsidRDefault="00B034C0" w:rsidP="009C5188">
      <w:pPr>
        <w:jc w:val="right"/>
        <w:rPr>
          <w:b/>
          <w:i/>
          <w:sz w:val="22"/>
          <w:szCs w:val="22"/>
        </w:rPr>
      </w:pPr>
    </w:p>
    <w:p w14:paraId="3CDA22D9" w14:textId="77777777" w:rsidR="00B034C0" w:rsidRDefault="00B034C0" w:rsidP="009C5188">
      <w:pPr>
        <w:jc w:val="right"/>
        <w:rPr>
          <w:b/>
          <w:i/>
          <w:sz w:val="22"/>
          <w:szCs w:val="22"/>
        </w:rPr>
      </w:pPr>
    </w:p>
    <w:p w14:paraId="1777BE12" w14:textId="77777777" w:rsidR="00B034C0" w:rsidRDefault="00B034C0" w:rsidP="009C5188">
      <w:pPr>
        <w:jc w:val="right"/>
        <w:rPr>
          <w:b/>
          <w:i/>
          <w:sz w:val="22"/>
          <w:szCs w:val="22"/>
        </w:rPr>
      </w:pPr>
    </w:p>
    <w:p w14:paraId="67C366D8" w14:textId="77777777" w:rsidR="00B034C0" w:rsidRDefault="00B034C0" w:rsidP="009C5188">
      <w:pPr>
        <w:jc w:val="right"/>
        <w:rPr>
          <w:b/>
          <w:i/>
          <w:sz w:val="22"/>
          <w:szCs w:val="22"/>
        </w:rPr>
      </w:pPr>
    </w:p>
    <w:p w14:paraId="4E4D500C" w14:textId="77777777" w:rsidR="00B034C0" w:rsidRDefault="00B034C0" w:rsidP="009C5188">
      <w:pPr>
        <w:jc w:val="right"/>
        <w:rPr>
          <w:b/>
          <w:i/>
          <w:sz w:val="22"/>
          <w:szCs w:val="22"/>
        </w:rPr>
      </w:pPr>
    </w:p>
    <w:p w14:paraId="0704C590" w14:textId="77777777" w:rsidR="00B034C0" w:rsidRDefault="00B034C0" w:rsidP="009C5188">
      <w:pPr>
        <w:jc w:val="right"/>
        <w:rPr>
          <w:b/>
          <w:i/>
          <w:sz w:val="22"/>
          <w:szCs w:val="22"/>
        </w:rPr>
      </w:pPr>
    </w:p>
    <w:p w14:paraId="5D1BD9B0" w14:textId="77777777" w:rsidR="00B034C0" w:rsidRDefault="00B034C0" w:rsidP="009C5188">
      <w:pPr>
        <w:jc w:val="right"/>
        <w:rPr>
          <w:b/>
          <w:i/>
          <w:sz w:val="22"/>
          <w:szCs w:val="22"/>
        </w:rPr>
      </w:pPr>
    </w:p>
    <w:p w14:paraId="107B0D82" w14:textId="77777777" w:rsidR="00B034C0" w:rsidRDefault="00B034C0" w:rsidP="009C5188">
      <w:pPr>
        <w:jc w:val="right"/>
        <w:rPr>
          <w:b/>
          <w:i/>
          <w:sz w:val="22"/>
          <w:szCs w:val="22"/>
        </w:rPr>
      </w:pPr>
    </w:p>
    <w:p w14:paraId="5BC1DC29" w14:textId="77777777" w:rsidR="00B034C0" w:rsidRDefault="00B034C0" w:rsidP="009C5188">
      <w:pPr>
        <w:jc w:val="right"/>
        <w:rPr>
          <w:b/>
          <w:i/>
          <w:sz w:val="22"/>
          <w:szCs w:val="22"/>
        </w:rPr>
      </w:pPr>
    </w:p>
    <w:p w14:paraId="372809FB" w14:textId="77777777" w:rsidR="00B034C0" w:rsidRDefault="00B034C0" w:rsidP="009C5188">
      <w:pPr>
        <w:jc w:val="right"/>
        <w:rPr>
          <w:b/>
          <w:i/>
          <w:sz w:val="22"/>
          <w:szCs w:val="22"/>
        </w:rPr>
      </w:pPr>
    </w:p>
    <w:p w14:paraId="1613AA0B" w14:textId="77777777" w:rsidR="00B034C0" w:rsidRDefault="00B034C0" w:rsidP="009C5188">
      <w:pPr>
        <w:jc w:val="right"/>
        <w:rPr>
          <w:b/>
          <w:i/>
          <w:sz w:val="22"/>
          <w:szCs w:val="22"/>
        </w:rPr>
      </w:pPr>
    </w:p>
    <w:p w14:paraId="0B6F22E5" w14:textId="77777777" w:rsidR="00B034C0" w:rsidRDefault="00B034C0" w:rsidP="009C5188">
      <w:pPr>
        <w:jc w:val="right"/>
        <w:rPr>
          <w:b/>
          <w:i/>
          <w:sz w:val="22"/>
          <w:szCs w:val="22"/>
        </w:rPr>
      </w:pPr>
    </w:p>
    <w:p w14:paraId="419A55D3" w14:textId="77777777" w:rsidR="00B034C0" w:rsidRDefault="00B034C0" w:rsidP="009C5188">
      <w:pPr>
        <w:jc w:val="right"/>
        <w:rPr>
          <w:b/>
          <w:i/>
          <w:sz w:val="22"/>
          <w:szCs w:val="22"/>
        </w:rPr>
      </w:pPr>
    </w:p>
    <w:p w14:paraId="58DB670D" w14:textId="77777777" w:rsidR="00B034C0" w:rsidRDefault="00B034C0" w:rsidP="009C5188">
      <w:pPr>
        <w:jc w:val="right"/>
        <w:rPr>
          <w:b/>
          <w:i/>
          <w:sz w:val="22"/>
          <w:szCs w:val="22"/>
        </w:rPr>
      </w:pPr>
    </w:p>
    <w:p w14:paraId="740D5109" w14:textId="77777777" w:rsidR="00B034C0" w:rsidRDefault="00B034C0" w:rsidP="009C5188">
      <w:pPr>
        <w:jc w:val="right"/>
        <w:rPr>
          <w:b/>
          <w:i/>
          <w:sz w:val="22"/>
          <w:szCs w:val="22"/>
        </w:rPr>
      </w:pPr>
    </w:p>
    <w:p w14:paraId="13DCA3C4" w14:textId="45DBB812" w:rsidR="009C5188" w:rsidRPr="00024636" w:rsidRDefault="009C5188" w:rsidP="009C5188">
      <w:pPr>
        <w:jc w:val="right"/>
        <w:rPr>
          <w:i/>
          <w:sz w:val="22"/>
          <w:szCs w:val="22"/>
        </w:rPr>
      </w:pPr>
      <w:r w:rsidRPr="00024636">
        <w:rPr>
          <w:b/>
          <w:i/>
          <w:sz w:val="22"/>
          <w:szCs w:val="22"/>
        </w:rPr>
        <w:lastRenderedPageBreak/>
        <w:t xml:space="preserve">Załącznik Nr </w:t>
      </w:r>
      <w:r w:rsidR="00F16BCC">
        <w:rPr>
          <w:b/>
          <w:i/>
          <w:sz w:val="22"/>
          <w:szCs w:val="22"/>
        </w:rPr>
        <w:t xml:space="preserve">5 </w:t>
      </w:r>
      <w:r w:rsidRPr="00024636">
        <w:rPr>
          <w:b/>
          <w:i/>
          <w:sz w:val="22"/>
          <w:szCs w:val="22"/>
        </w:rPr>
        <w:t>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Pr="0032054F"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75DE2BD" w14:textId="08C863A3" w:rsidR="009C5188" w:rsidRPr="0032054F" w:rsidRDefault="009C5188" w:rsidP="00F5611B">
      <w:pPr>
        <w:pStyle w:val="Default"/>
        <w:tabs>
          <w:tab w:val="left" w:pos="0"/>
        </w:tabs>
        <w:jc w:val="both"/>
        <w:rPr>
          <w:i/>
          <w:sz w:val="22"/>
          <w:szCs w:val="22"/>
        </w:rPr>
      </w:pPr>
      <w:r w:rsidRPr="0032054F">
        <w:rPr>
          <w:i/>
          <w:sz w:val="22"/>
          <w:szCs w:val="22"/>
        </w:rPr>
        <w:t>„</w:t>
      </w:r>
      <w:r w:rsidR="002A12CE" w:rsidRPr="002A12CE">
        <w:rPr>
          <w:rFonts w:eastAsia="Times New Roman"/>
          <w:bCs/>
          <w:i/>
          <w:color w:val="auto"/>
          <w:sz w:val="22"/>
          <w:szCs w:val="22"/>
          <w:lang w:eastAsia="pl-PL"/>
        </w:rPr>
        <w:t>Sukcesywną dostawę surowców do produkcji chemicznej</w:t>
      </w:r>
      <w:r w:rsidR="002A12CE" w:rsidRPr="002A12CE">
        <w:rPr>
          <w:rFonts w:eastAsia="Times New Roman"/>
          <w:i/>
          <w:color w:val="auto"/>
          <w:sz w:val="22"/>
          <w:szCs w:val="22"/>
          <w:lang w:eastAsia="pl-PL"/>
        </w:rPr>
        <w:t xml:space="preserve"> </w:t>
      </w:r>
      <w:r w:rsidR="002A12CE" w:rsidRPr="002A12CE">
        <w:rPr>
          <w:rFonts w:eastAsia="SimSun"/>
          <w:i/>
          <w:sz w:val="22"/>
          <w:szCs w:val="22"/>
          <w:lang w:eastAsia="pl-PL"/>
        </w:rPr>
        <w:t>w podziale na dwanaście części</w:t>
      </w:r>
      <w:r w:rsidRPr="00F5611B">
        <w:rPr>
          <w:i/>
          <w:sz w:val="22"/>
          <w:szCs w:val="22"/>
        </w:rPr>
        <w:t>”</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0E2E85FC" w14:textId="77777777" w:rsidR="009C5188" w:rsidRDefault="009C5188" w:rsidP="009C5188">
      <w:pPr>
        <w:jc w:val="right"/>
        <w:rPr>
          <w:b/>
          <w:i/>
          <w:sz w:val="22"/>
          <w:szCs w:val="22"/>
        </w:rPr>
      </w:pPr>
    </w:p>
    <w:p w14:paraId="29D6DA9B" w14:textId="77777777" w:rsidR="009C5188" w:rsidRDefault="009C5188" w:rsidP="009C5188">
      <w:pPr>
        <w:jc w:val="right"/>
        <w:rPr>
          <w:b/>
          <w:i/>
          <w:sz w:val="22"/>
          <w:szCs w:val="22"/>
        </w:rPr>
      </w:pPr>
    </w:p>
    <w:p w14:paraId="5E98134C" w14:textId="77777777" w:rsidR="00FB1822" w:rsidRDefault="00FB1822" w:rsidP="009C5188">
      <w:pPr>
        <w:jc w:val="right"/>
        <w:rPr>
          <w:b/>
          <w:i/>
          <w:sz w:val="22"/>
          <w:szCs w:val="22"/>
        </w:rPr>
      </w:pPr>
      <w:bookmarkStart w:id="1" w:name="_Hlk22300490"/>
    </w:p>
    <w:p w14:paraId="0AA321CF" w14:textId="77777777" w:rsidR="002A12CE" w:rsidRDefault="002A12CE" w:rsidP="009C5188">
      <w:pPr>
        <w:jc w:val="right"/>
        <w:rPr>
          <w:b/>
          <w:i/>
          <w:sz w:val="22"/>
          <w:szCs w:val="22"/>
        </w:rPr>
      </w:pPr>
    </w:p>
    <w:p w14:paraId="7423EFBC" w14:textId="15C25BFA" w:rsidR="009C5188" w:rsidRPr="00024636" w:rsidRDefault="009C5188" w:rsidP="009C5188">
      <w:pPr>
        <w:jc w:val="right"/>
        <w:rPr>
          <w:i/>
          <w:sz w:val="22"/>
          <w:szCs w:val="22"/>
        </w:rPr>
      </w:pPr>
      <w:r w:rsidRPr="00024636">
        <w:rPr>
          <w:b/>
          <w:i/>
          <w:sz w:val="22"/>
          <w:szCs w:val="22"/>
        </w:rPr>
        <w:lastRenderedPageBreak/>
        <w:t xml:space="preserve">Załącznik Nr </w:t>
      </w:r>
      <w:r w:rsidR="00F16BCC">
        <w:rPr>
          <w:b/>
          <w:i/>
          <w:sz w:val="22"/>
          <w:szCs w:val="22"/>
        </w:rPr>
        <w:t>6</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bookmarkEnd w:id="1"/>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7C1E7E22" w14:textId="3F203186" w:rsidR="009C5188" w:rsidRPr="00024636" w:rsidRDefault="009C5188" w:rsidP="00F5611B">
      <w:pPr>
        <w:pStyle w:val="Default"/>
        <w:tabs>
          <w:tab w:val="left" w:pos="0"/>
        </w:tabs>
        <w:jc w:val="both"/>
        <w:rPr>
          <w:sz w:val="22"/>
          <w:szCs w:val="22"/>
        </w:rPr>
      </w:pPr>
      <w:r w:rsidRPr="00024636">
        <w:rPr>
          <w:sz w:val="22"/>
          <w:szCs w:val="22"/>
        </w:rPr>
        <w:t>„</w:t>
      </w:r>
      <w:r w:rsidR="002A12CE" w:rsidRPr="002A12CE">
        <w:rPr>
          <w:rFonts w:eastAsia="Times New Roman"/>
          <w:bCs/>
          <w:i/>
          <w:color w:val="auto"/>
          <w:sz w:val="22"/>
          <w:szCs w:val="22"/>
          <w:lang w:eastAsia="pl-PL"/>
        </w:rPr>
        <w:t>Sukcesywną dostawę surowców do produkcji chemicznej</w:t>
      </w:r>
      <w:r w:rsidR="002A12CE" w:rsidRPr="002A12CE">
        <w:rPr>
          <w:rFonts w:eastAsia="Times New Roman"/>
          <w:i/>
          <w:color w:val="auto"/>
          <w:sz w:val="22"/>
          <w:szCs w:val="22"/>
          <w:lang w:eastAsia="pl-PL"/>
        </w:rPr>
        <w:t xml:space="preserve"> </w:t>
      </w:r>
      <w:r w:rsidR="002A12CE" w:rsidRPr="002A12CE">
        <w:rPr>
          <w:rFonts w:eastAsia="SimSun"/>
          <w:i/>
          <w:sz w:val="22"/>
          <w:szCs w:val="22"/>
          <w:lang w:eastAsia="pl-PL"/>
        </w:rPr>
        <w:t>w podziale na dwanaście części</w:t>
      </w:r>
      <w:r w:rsidRPr="00024636">
        <w:rPr>
          <w:i/>
          <w:sz w:val="22"/>
          <w:szCs w:val="22"/>
        </w:rPr>
        <w:t>”</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E26B17B"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3D2564">
        <w:rPr>
          <w:sz w:val="22"/>
          <w:szCs w:val="22"/>
        </w:rPr>
        <w:tab/>
      </w:r>
      <w:r w:rsidR="003D2564">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73E9D0D5" w14:textId="60A828DB" w:rsidR="00CB5536" w:rsidRDefault="009C5188" w:rsidP="009C5188">
      <w:pPr>
        <w:rPr>
          <w:sz w:val="22"/>
          <w:szCs w:val="22"/>
        </w:rPr>
      </w:pPr>
      <w:r w:rsidRPr="00024636">
        <w:rPr>
          <w:sz w:val="22"/>
          <w:szCs w:val="22"/>
        </w:rPr>
        <w:t>* niepotrzebne skreślić</w:t>
      </w:r>
    </w:p>
    <w:p w14:paraId="3B2521FE" w14:textId="77777777" w:rsidR="00805514" w:rsidRDefault="00805514" w:rsidP="00805514">
      <w:pPr>
        <w:jc w:val="right"/>
        <w:rPr>
          <w:b/>
          <w:i/>
          <w:sz w:val="22"/>
          <w:szCs w:val="22"/>
        </w:rPr>
      </w:pPr>
    </w:p>
    <w:p w14:paraId="02298839" w14:textId="77777777" w:rsidR="00805514" w:rsidRDefault="00805514" w:rsidP="00805514">
      <w:pPr>
        <w:jc w:val="right"/>
        <w:rPr>
          <w:b/>
          <w:i/>
          <w:sz w:val="22"/>
          <w:szCs w:val="22"/>
        </w:rPr>
      </w:pPr>
    </w:p>
    <w:p w14:paraId="6BBE595C" w14:textId="77777777" w:rsidR="00805514" w:rsidRDefault="00805514" w:rsidP="00805514">
      <w:pPr>
        <w:jc w:val="right"/>
        <w:rPr>
          <w:b/>
          <w:i/>
          <w:sz w:val="22"/>
          <w:szCs w:val="22"/>
        </w:rPr>
      </w:pPr>
    </w:p>
    <w:p w14:paraId="734C43F9" w14:textId="77777777" w:rsidR="00805514" w:rsidRDefault="00805514" w:rsidP="00805514">
      <w:pPr>
        <w:jc w:val="right"/>
        <w:rPr>
          <w:b/>
          <w:i/>
          <w:sz w:val="22"/>
          <w:szCs w:val="22"/>
        </w:rPr>
      </w:pPr>
    </w:p>
    <w:p w14:paraId="46D86DC4" w14:textId="77777777" w:rsidR="00805514" w:rsidRDefault="00805514" w:rsidP="00805514">
      <w:pPr>
        <w:jc w:val="right"/>
        <w:rPr>
          <w:b/>
          <w:i/>
          <w:sz w:val="22"/>
          <w:szCs w:val="22"/>
        </w:rPr>
      </w:pPr>
    </w:p>
    <w:p w14:paraId="7BF0C2C1" w14:textId="77777777" w:rsidR="00805514" w:rsidRDefault="00805514" w:rsidP="00805514">
      <w:pPr>
        <w:jc w:val="right"/>
        <w:rPr>
          <w:b/>
          <w:i/>
          <w:sz w:val="22"/>
          <w:szCs w:val="22"/>
        </w:rPr>
      </w:pPr>
    </w:p>
    <w:p w14:paraId="016FAE3A" w14:textId="77777777" w:rsidR="00805514" w:rsidRDefault="00805514" w:rsidP="00805514">
      <w:pPr>
        <w:jc w:val="right"/>
        <w:rPr>
          <w:b/>
          <w:i/>
          <w:sz w:val="22"/>
          <w:szCs w:val="22"/>
        </w:rPr>
      </w:pPr>
    </w:p>
    <w:p w14:paraId="038EADED" w14:textId="77777777" w:rsidR="00805514" w:rsidRDefault="00805514" w:rsidP="00805514">
      <w:pPr>
        <w:jc w:val="right"/>
        <w:rPr>
          <w:b/>
          <w:i/>
          <w:sz w:val="22"/>
          <w:szCs w:val="22"/>
        </w:rPr>
      </w:pPr>
    </w:p>
    <w:p w14:paraId="57F8945A" w14:textId="77777777" w:rsidR="00805514" w:rsidRDefault="00805514" w:rsidP="00805514">
      <w:pPr>
        <w:jc w:val="right"/>
        <w:rPr>
          <w:b/>
          <w:i/>
          <w:sz w:val="22"/>
          <w:szCs w:val="22"/>
        </w:rPr>
      </w:pPr>
    </w:p>
    <w:p w14:paraId="6329D5D5" w14:textId="77777777" w:rsidR="00805514" w:rsidRDefault="00805514" w:rsidP="00805514">
      <w:pPr>
        <w:jc w:val="right"/>
        <w:rPr>
          <w:b/>
          <w:i/>
          <w:sz w:val="22"/>
          <w:szCs w:val="22"/>
        </w:rPr>
      </w:pPr>
    </w:p>
    <w:p w14:paraId="4CAF55FA" w14:textId="77777777" w:rsidR="00805514" w:rsidRDefault="00805514" w:rsidP="00805514">
      <w:pPr>
        <w:jc w:val="right"/>
        <w:rPr>
          <w:b/>
          <w:i/>
          <w:sz w:val="22"/>
          <w:szCs w:val="22"/>
        </w:rPr>
      </w:pPr>
    </w:p>
    <w:p w14:paraId="054242E2" w14:textId="77777777" w:rsidR="00805514" w:rsidRDefault="00805514" w:rsidP="00805514">
      <w:pPr>
        <w:jc w:val="right"/>
        <w:rPr>
          <w:b/>
          <w:i/>
          <w:sz w:val="22"/>
          <w:szCs w:val="22"/>
        </w:rPr>
      </w:pPr>
    </w:p>
    <w:p w14:paraId="2E0E818B" w14:textId="77777777" w:rsidR="00805514" w:rsidRDefault="00805514" w:rsidP="00805514">
      <w:pPr>
        <w:jc w:val="right"/>
        <w:rPr>
          <w:b/>
          <w:i/>
          <w:sz w:val="22"/>
          <w:szCs w:val="22"/>
        </w:rPr>
      </w:pPr>
    </w:p>
    <w:p w14:paraId="114C10A1" w14:textId="77777777" w:rsidR="00805514" w:rsidRDefault="00805514" w:rsidP="00805514">
      <w:pPr>
        <w:jc w:val="right"/>
        <w:rPr>
          <w:b/>
          <w:i/>
          <w:sz w:val="22"/>
          <w:szCs w:val="22"/>
        </w:rPr>
      </w:pPr>
    </w:p>
    <w:p w14:paraId="1A7B9745" w14:textId="2C074B51" w:rsidR="00805514" w:rsidRDefault="00805514" w:rsidP="00805514">
      <w:pPr>
        <w:jc w:val="right"/>
        <w:rPr>
          <w:b/>
          <w:i/>
          <w:sz w:val="22"/>
          <w:szCs w:val="22"/>
        </w:rPr>
      </w:pPr>
    </w:p>
    <w:p w14:paraId="2EE12809" w14:textId="0EC9B14C" w:rsidR="002237D1" w:rsidRDefault="002237D1" w:rsidP="00805514">
      <w:pPr>
        <w:jc w:val="right"/>
        <w:rPr>
          <w:b/>
          <w:i/>
          <w:sz w:val="22"/>
          <w:szCs w:val="22"/>
        </w:rPr>
      </w:pPr>
    </w:p>
    <w:p w14:paraId="6AA363C8" w14:textId="1937F22F" w:rsidR="002237D1" w:rsidRDefault="002237D1" w:rsidP="00805514">
      <w:pPr>
        <w:jc w:val="right"/>
        <w:rPr>
          <w:b/>
          <w:i/>
          <w:sz w:val="22"/>
          <w:szCs w:val="22"/>
        </w:rPr>
      </w:pPr>
    </w:p>
    <w:p w14:paraId="1252B896" w14:textId="77777777" w:rsidR="002237D1" w:rsidRDefault="002237D1" w:rsidP="00805514">
      <w:pPr>
        <w:jc w:val="right"/>
        <w:rPr>
          <w:b/>
          <w:i/>
          <w:sz w:val="22"/>
          <w:szCs w:val="22"/>
        </w:rPr>
      </w:pPr>
    </w:p>
    <w:p w14:paraId="79101C20" w14:textId="0728AE3B" w:rsidR="00805514" w:rsidRDefault="00805514" w:rsidP="00805514">
      <w:pPr>
        <w:jc w:val="right"/>
        <w:rPr>
          <w:b/>
          <w:i/>
          <w:sz w:val="22"/>
          <w:szCs w:val="22"/>
        </w:rPr>
      </w:pPr>
    </w:p>
    <w:p w14:paraId="3EB0BDD6" w14:textId="77777777" w:rsidR="00FB1822" w:rsidRDefault="00FB1822" w:rsidP="00805514">
      <w:pPr>
        <w:jc w:val="right"/>
        <w:rPr>
          <w:b/>
          <w:i/>
          <w:sz w:val="22"/>
          <w:szCs w:val="22"/>
        </w:rPr>
      </w:pPr>
    </w:p>
    <w:sectPr w:rsidR="00FB1822" w:rsidSect="00406A1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02A33" w16cid:durableId="21C81E25"/>
  <w16cid:commentId w16cid:paraId="31B8525B" w16cid:durableId="21C81E6B"/>
  <w16cid:commentId w16cid:paraId="63B60015" w16cid:durableId="21C81E9B"/>
  <w16cid:commentId w16cid:paraId="7B4F7674" w16cid:durableId="21C81F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41791" w14:textId="77777777" w:rsidR="001E3028" w:rsidRDefault="001E3028" w:rsidP="00C215AE">
      <w:r>
        <w:separator/>
      </w:r>
    </w:p>
  </w:endnote>
  <w:endnote w:type="continuationSeparator" w:id="0">
    <w:p w14:paraId="40C1DA93" w14:textId="77777777" w:rsidR="001E3028" w:rsidRDefault="001E3028"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3125ACD0" w14:textId="77777777" w:rsidR="004118C3" w:rsidRPr="00774715" w:rsidRDefault="004118C3">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A63341">
          <w:rPr>
            <w:noProof/>
            <w:sz w:val="22"/>
            <w:szCs w:val="22"/>
          </w:rPr>
          <w:t>22</w:t>
        </w:r>
        <w:r w:rsidRPr="00774715">
          <w:rPr>
            <w:sz w:val="22"/>
            <w:szCs w:val="22"/>
          </w:rPr>
          <w:fldChar w:fldCharType="end"/>
        </w:r>
      </w:p>
    </w:sdtContent>
  </w:sdt>
  <w:p w14:paraId="0D63780A" w14:textId="77777777" w:rsidR="004118C3" w:rsidRDefault="004118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14450" w14:textId="77777777" w:rsidR="001E3028" w:rsidRDefault="001E3028" w:rsidP="00C215AE">
      <w:r>
        <w:separator/>
      </w:r>
    </w:p>
  </w:footnote>
  <w:footnote w:type="continuationSeparator" w:id="0">
    <w:p w14:paraId="6E79490D" w14:textId="77777777" w:rsidR="001E3028" w:rsidRDefault="001E3028"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D6487BC"/>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3" w15:restartNumberingAfterBreak="0">
    <w:nsid w:val="00000005"/>
    <w:multiLevelType w:val="singleLevel"/>
    <w:tmpl w:val="8444C4A2"/>
    <w:lvl w:ilvl="0">
      <w:start w:val="2"/>
      <w:numFmt w:val="decimal"/>
      <w:lvlText w:val="%1."/>
      <w:lvlJc w:val="left"/>
      <w:pPr>
        <w:ind w:left="720" w:hanging="360"/>
      </w:pPr>
      <w:rPr>
        <w:rFonts w:hint="default"/>
        <w:b w:val="0"/>
        <w:bCs w:val="0"/>
        <w:i w:val="0"/>
        <w:strike w:val="0"/>
        <w:dstrike w:val="0"/>
        <w:sz w:val="22"/>
        <w:szCs w:val="22"/>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016B2220"/>
    <w:multiLevelType w:val="multilevel"/>
    <w:tmpl w:val="BBB801F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8D3A01"/>
    <w:multiLevelType w:val="hybridMultilevel"/>
    <w:tmpl w:val="CE844A0E"/>
    <w:lvl w:ilvl="0" w:tplc="92AA18B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7C95198"/>
    <w:multiLevelType w:val="hybridMultilevel"/>
    <w:tmpl w:val="C20248EE"/>
    <w:lvl w:ilvl="0" w:tplc="A22E6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50B1E"/>
    <w:multiLevelType w:val="hybridMultilevel"/>
    <w:tmpl w:val="44A03382"/>
    <w:lvl w:ilvl="0" w:tplc="354060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2B1D68"/>
    <w:multiLevelType w:val="hybridMultilevel"/>
    <w:tmpl w:val="F5E4C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8C3BB3"/>
    <w:multiLevelType w:val="hybridMultilevel"/>
    <w:tmpl w:val="016856E6"/>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E393B"/>
    <w:multiLevelType w:val="hybridMultilevel"/>
    <w:tmpl w:val="729074E4"/>
    <w:lvl w:ilvl="0" w:tplc="2A78C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10D74961"/>
    <w:multiLevelType w:val="hybridMultilevel"/>
    <w:tmpl w:val="C20248EE"/>
    <w:lvl w:ilvl="0" w:tplc="A22E6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7654277"/>
    <w:multiLevelType w:val="hybridMultilevel"/>
    <w:tmpl w:val="223841EC"/>
    <w:lvl w:ilvl="0" w:tplc="6A8849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1E9740B3"/>
    <w:multiLevelType w:val="hybridMultilevel"/>
    <w:tmpl w:val="195A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AE3F3D"/>
    <w:multiLevelType w:val="multilevel"/>
    <w:tmpl w:val="3E468D44"/>
    <w:lvl w:ilvl="0">
      <w:start w:val="1"/>
      <w:numFmt w:val="decimal"/>
      <w:lvlText w:val="%1."/>
      <w:lvlJc w:val="left"/>
      <w:pPr>
        <w:ind w:left="360" w:hanging="360"/>
      </w:pPr>
      <w:rPr>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1364"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7" w15:restartNumberingAfterBreak="0">
    <w:nsid w:val="1FDF6F5B"/>
    <w:multiLevelType w:val="hybridMultilevel"/>
    <w:tmpl w:val="2A988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3A3C1E"/>
    <w:multiLevelType w:val="hybridMultilevel"/>
    <w:tmpl w:val="0D26B50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8B34B5"/>
    <w:multiLevelType w:val="hybridMultilevel"/>
    <w:tmpl w:val="C7B06122"/>
    <w:lvl w:ilvl="0" w:tplc="31EA3A3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11D50B3"/>
    <w:multiLevelType w:val="hybridMultilevel"/>
    <w:tmpl w:val="51BA9F06"/>
    <w:lvl w:ilvl="0" w:tplc="FA1473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571B9B"/>
    <w:multiLevelType w:val="hybridMultilevel"/>
    <w:tmpl w:val="B7F82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DC1BB4"/>
    <w:multiLevelType w:val="hybridMultilevel"/>
    <w:tmpl w:val="F906F2A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7"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9" w15:restartNumberingAfterBreak="0">
    <w:nsid w:val="3A5A42F3"/>
    <w:multiLevelType w:val="hybridMultilevel"/>
    <w:tmpl w:val="6964AB0C"/>
    <w:lvl w:ilvl="0" w:tplc="66B6C288">
      <w:start w:val="3"/>
      <w:numFmt w:val="decimal"/>
      <w:lvlText w:val="%1."/>
      <w:lvlJc w:val="left"/>
      <w:pPr>
        <w:ind w:left="720" w:hanging="360"/>
      </w:pPr>
      <w:rPr>
        <w:rFonts w:hint="default"/>
        <w:b w:val="0"/>
        <w:bCs w:val="0"/>
        <w:i w:val="0"/>
        <w:strike w:val="0"/>
        <w:d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A0435D"/>
    <w:multiLevelType w:val="hybridMultilevel"/>
    <w:tmpl w:val="0DE6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42" w15:restartNumberingAfterBreak="0">
    <w:nsid w:val="3BDA6C7A"/>
    <w:multiLevelType w:val="hybridMultilevel"/>
    <w:tmpl w:val="45D08B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956306"/>
    <w:multiLevelType w:val="hybridMultilevel"/>
    <w:tmpl w:val="53C4D748"/>
    <w:lvl w:ilvl="0" w:tplc="4976A4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9F7FDF"/>
    <w:multiLevelType w:val="hybridMultilevel"/>
    <w:tmpl w:val="ACF811B8"/>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44A945C6"/>
    <w:multiLevelType w:val="hybridMultilevel"/>
    <w:tmpl w:val="6440494C"/>
    <w:lvl w:ilvl="0" w:tplc="4976A4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E248B5"/>
    <w:multiLevelType w:val="hybridMultilevel"/>
    <w:tmpl w:val="C20248EE"/>
    <w:lvl w:ilvl="0" w:tplc="A22E6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8B63F0"/>
    <w:multiLevelType w:val="multilevel"/>
    <w:tmpl w:val="328A689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4"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D2552C2"/>
    <w:multiLevelType w:val="hybridMultilevel"/>
    <w:tmpl w:val="2C2CF264"/>
    <w:lvl w:ilvl="0" w:tplc="ABB26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6137C8"/>
    <w:multiLevelType w:val="hybridMultilevel"/>
    <w:tmpl w:val="662E52B0"/>
    <w:lvl w:ilvl="0" w:tplc="14CC2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93A562E"/>
    <w:multiLevelType w:val="hybridMultilevel"/>
    <w:tmpl w:val="897CF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64"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5" w15:restartNumberingAfterBreak="0">
    <w:nsid w:val="5D7811EE"/>
    <w:multiLevelType w:val="multilevel"/>
    <w:tmpl w:val="7BCA6B1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5ECE5573"/>
    <w:multiLevelType w:val="hybridMultilevel"/>
    <w:tmpl w:val="80A6D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0E723C"/>
    <w:multiLevelType w:val="hybridMultilevel"/>
    <w:tmpl w:val="C20248EE"/>
    <w:lvl w:ilvl="0" w:tplc="A22E6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D95F57"/>
    <w:multiLevelType w:val="hybridMultilevel"/>
    <w:tmpl w:val="B4CEC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64C4790"/>
    <w:multiLevelType w:val="hybridMultilevel"/>
    <w:tmpl w:val="C07E1E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FC2AF0"/>
    <w:multiLevelType w:val="hybridMultilevel"/>
    <w:tmpl w:val="D76E1D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D02AD"/>
    <w:multiLevelType w:val="hybridMultilevel"/>
    <w:tmpl w:val="A6B4F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AB7EBE"/>
    <w:multiLevelType w:val="hybridMultilevel"/>
    <w:tmpl w:val="AE3CD7A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CFE1828"/>
    <w:multiLevelType w:val="hybridMultilevel"/>
    <w:tmpl w:val="D440574E"/>
    <w:lvl w:ilvl="0" w:tplc="B5425A26">
      <w:start w:val="1"/>
      <w:numFmt w:val="decimal"/>
      <w:lvlText w:val="%1."/>
      <w:lvlJc w:val="left"/>
      <w:pPr>
        <w:ind w:left="360" w:hanging="360"/>
      </w:pPr>
      <w:rPr>
        <w:rFonts w:ascii="Times New Roman" w:eastAsia="Times New Roman" w:hAnsi="Times New Roman" w:cs="Times New Roman"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961916"/>
    <w:multiLevelType w:val="multilevel"/>
    <w:tmpl w:val="8F0889D6"/>
    <w:lvl w:ilvl="0">
      <w:start w:val="1"/>
      <w:numFmt w:val="decimal"/>
      <w:lvlText w:val="%1."/>
      <w:lvlJc w:val="left"/>
      <w:pPr>
        <w:tabs>
          <w:tab w:val="num" w:pos="360"/>
        </w:tabs>
        <w:ind w:left="360" w:hanging="360"/>
      </w:pPr>
      <w:rPr>
        <w:rFonts w:hint="default"/>
        <w:b w:val="0"/>
        <w:bCs w:val="0"/>
        <w:color w:val="auto"/>
        <w:sz w:val="22"/>
        <w:szCs w:val="22"/>
      </w:rPr>
    </w:lvl>
    <w:lvl w:ilvl="1">
      <w:start w:val="2"/>
      <w:numFmt w:val="decimal"/>
      <w:lvlText w:val="%2."/>
      <w:lvlJc w:val="left"/>
      <w:pPr>
        <w:tabs>
          <w:tab w:val="num" w:pos="720"/>
        </w:tabs>
        <w:ind w:left="720" w:hanging="360"/>
      </w:pPr>
      <w:rPr>
        <w:rFonts w:cs="Times New Roman" w:hint="default"/>
        <w:b w:val="0"/>
        <w:sz w:val="22"/>
        <w:szCs w:val="22"/>
      </w:rPr>
    </w:lvl>
    <w:lvl w:ilvl="2">
      <w:start w:val="1"/>
      <w:numFmt w:val="decimal"/>
      <w:lvlText w:val="%3."/>
      <w:lvlJc w:val="left"/>
      <w:pPr>
        <w:tabs>
          <w:tab w:val="num" w:pos="1080"/>
        </w:tabs>
        <w:ind w:left="1080" w:hanging="360"/>
      </w:pPr>
      <w:rPr>
        <w:rFonts w:cs="Times New Roman" w:hint="default"/>
        <w:b w:val="0"/>
        <w:color w:val="000000" w:themeColor="text1"/>
        <w:sz w:val="22"/>
        <w:szCs w:val="22"/>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1"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763E78C6"/>
    <w:multiLevelType w:val="hybridMultilevel"/>
    <w:tmpl w:val="CEFAFB6E"/>
    <w:lvl w:ilvl="0" w:tplc="31EA3A3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AF67D6"/>
    <w:multiLevelType w:val="hybridMultilevel"/>
    <w:tmpl w:val="82800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85" w15:restartNumberingAfterBreak="0">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63"/>
  </w:num>
  <w:num w:numId="8">
    <w:abstractNumId w:val="41"/>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41"/>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41"/>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41"/>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41"/>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6"/>
  </w:num>
  <w:num w:numId="14">
    <w:abstractNumId w:val="32"/>
  </w:num>
  <w:num w:numId="15">
    <w:abstractNumId w:val="9"/>
  </w:num>
  <w:num w:numId="16">
    <w:abstractNumId w:val="26"/>
  </w:num>
  <w:num w:numId="17">
    <w:abstractNumId w:val="28"/>
  </w:num>
  <w:num w:numId="18">
    <w:abstractNumId w:val="56"/>
  </w:num>
  <w:num w:numId="19">
    <w:abstractNumId w:val="1"/>
  </w:num>
  <w:num w:numId="20">
    <w:abstractNumId w:val="58"/>
  </w:num>
  <w:num w:numId="21">
    <w:abstractNumId w:val="53"/>
  </w:num>
  <w:num w:numId="22">
    <w:abstractNumId w:val="79"/>
  </w:num>
  <w:num w:numId="23">
    <w:abstractNumId w:val="46"/>
  </w:num>
  <w:num w:numId="24">
    <w:abstractNumId w:val="77"/>
  </w:num>
  <w:num w:numId="25">
    <w:abstractNumId w:val="51"/>
  </w:num>
  <w:num w:numId="26">
    <w:abstractNumId w:val="6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9"/>
  </w:num>
  <w:num w:numId="30">
    <w:abstractNumId w:val="86"/>
  </w:num>
  <w:num w:numId="31">
    <w:abstractNumId w:val="49"/>
  </w:num>
  <w:num w:numId="32">
    <w:abstractNumId w:val="14"/>
  </w:num>
  <w:num w:numId="33">
    <w:abstractNumId w:val="59"/>
  </w:num>
  <w:num w:numId="34">
    <w:abstractNumId w:val="68"/>
  </w:num>
  <w:num w:numId="35">
    <w:abstractNumId w:val="25"/>
  </w:num>
  <w:num w:numId="36">
    <w:abstractNumId w:val="20"/>
  </w:num>
  <w:num w:numId="37">
    <w:abstractNumId w:val="50"/>
  </w:num>
  <w:num w:numId="38">
    <w:abstractNumId w:val="18"/>
  </w:num>
  <w:num w:numId="39">
    <w:abstractNumId w:val="78"/>
  </w:num>
  <w:num w:numId="40">
    <w:abstractNumId w:val="57"/>
  </w:num>
  <w:num w:numId="41">
    <w:abstractNumId w:val="45"/>
  </w:num>
  <w:num w:numId="42">
    <w:abstractNumId w:val="72"/>
  </w:num>
  <w:num w:numId="43">
    <w:abstractNumId w:val="30"/>
  </w:num>
  <w:num w:numId="44">
    <w:abstractNumId w:val="36"/>
  </w:num>
  <w:num w:numId="45">
    <w:abstractNumId w:val="62"/>
  </w:num>
  <w:num w:numId="46">
    <w:abstractNumId w:val="27"/>
  </w:num>
  <w:num w:numId="47">
    <w:abstractNumId w:val="66"/>
  </w:num>
  <w:num w:numId="48">
    <w:abstractNumId w:val="35"/>
  </w:num>
  <w:num w:numId="49">
    <w:abstractNumId w:val="13"/>
  </w:num>
  <w:num w:numId="50">
    <w:abstractNumId w:val="42"/>
  </w:num>
  <w:num w:numId="51">
    <w:abstractNumId w:val="69"/>
  </w:num>
  <w:num w:numId="52">
    <w:abstractNumId w:val="83"/>
  </w:num>
  <w:num w:numId="53">
    <w:abstractNumId w:val="71"/>
  </w:num>
  <w:num w:numId="54">
    <w:abstractNumId w:val="82"/>
  </w:num>
  <w:num w:numId="55">
    <w:abstractNumId w:val="74"/>
  </w:num>
  <w:num w:numId="56">
    <w:abstractNumId w:val="31"/>
  </w:num>
  <w:num w:numId="57">
    <w:abstractNumId w:val="73"/>
  </w:num>
  <w:num w:numId="58">
    <w:abstractNumId w:val="15"/>
  </w:num>
  <w:num w:numId="59">
    <w:abstractNumId w:val="60"/>
  </w:num>
  <w:num w:numId="60">
    <w:abstractNumId w:val="43"/>
  </w:num>
  <w:num w:numId="61">
    <w:abstractNumId w:val="47"/>
  </w:num>
  <w:num w:numId="62">
    <w:abstractNumId w:val="55"/>
  </w:num>
  <w:num w:numId="63">
    <w:abstractNumId w:val="12"/>
  </w:num>
  <w:num w:numId="64">
    <w:abstractNumId w:val="17"/>
  </w:num>
  <w:num w:numId="65">
    <w:abstractNumId w:val="48"/>
  </w:num>
  <w:num w:numId="66">
    <w:abstractNumId w:val="11"/>
  </w:num>
  <w:num w:numId="67">
    <w:abstractNumId w:val="67"/>
  </w:num>
  <w:num w:numId="68">
    <w:abstractNumId w:val="8"/>
  </w:num>
  <w:num w:numId="69">
    <w:abstractNumId w:val="19"/>
  </w:num>
  <w:num w:numId="70">
    <w:abstractNumId w:val="3"/>
  </w:num>
  <w:num w:numId="71">
    <w:abstractNumId w:val="84"/>
    <w:lvlOverride w:ilvl="0">
      <w:startOverride w:val="1"/>
    </w:lvlOverride>
  </w:num>
  <w:num w:numId="72">
    <w:abstractNumId w:val="24"/>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num>
  <w:num w:numId="75">
    <w:abstractNumId w:val="65"/>
  </w:num>
  <w:num w:numId="76">
    <w:abstractNumId w:val="81"/>
  </w:num>
  <w:num w:numId="77">
    <w:abstractNumId w:val="85"/>
  </w:num>
  <w:num w:numId="78">
    <w:abstractNumId w:val="52"/>
  </w:num>
  <w:num w:numId="79">
    <w:abstractNumId w:val="76"/>
  </w:num>
  <w:num w:numId="80">
    <w:abstractNumId w:val="70"/>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39"/>
  </w:num>
  <w:num w:numId="85">
    <w:abstractNumId w:val="3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C9"/>
    <w:rsid w:val="00007A06"/>
    <w:rsid w:val="00011FA6"/>
    <w:rsid w:val="0002203F"/>
    <w:rsid w:val="00022E01"/>
    <w:rsid w:val="00027D06"/>
    <w:rsid w:val="00032641"/>
    <w:rsid w:val="00037BEE"/>
    <w:rsid w:val="00040514"/>
    <w:rsid w:val="00042316"/>
    <w:rsid w:val="00042BE6"/>
    <w:rsid w:val="00050EB5"/>
    <w:rsid w:val="000512BD"/>
    <w:rsid w:val="00051988"/>
    <w:rsid w:val="000548B3"/>
    <w:rsid w:val="00056B46"/>
    <w:rsid w:val="0006244D"/>
    <w:rsid w:val="00062772"/>
    <w:rsid w:val="00066204"/>
    <w:rsid w:val="00070AA7"/>
    <w:rsid w:val="00070D9D"/>
    <w:rsid w:val="00073FB9"/>
    <w:rsid w:val="00074ED4"/>
    <w:rsid w:val="0007665F"/>
    <w:rsid w:val="000810CF"/>
    <w:rsid w:val="00081E9A"/>
    <w:rsid w:val="000834DD"/>
    <w:rsid w:val="00086994"/>
    <w:rsid w:val="00087C7B"/>
    <w:rsid w:val="00090DC4"/>
    <w:rsid w:val="00091579"/>
    <w:rsid w:val="000B183C"/>
    <w:rsid w:val="000C05BE"/>
    <w:rsid w:val="000C2744"/>
    <w:rsid w:val="000C532E"/>
    <w:rsid w:val="000C5EAB"/>
    <w:rsid w:val="000E0AD8"/>
    <w:rsid w:val="000E1641"/>
    <w:rsid w:val="000E1D00"/>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8E9"/>
    <w:rsid w:val="00123CE0"/>
    <w:rsid w:val="001245D0"/>
    <w:rsid w:val="001249CD"/>
    <w:rsid w:val="00134FEA"/>
    <w:rsid w:val="001378D6"/>
    <w:rsid w:val="0014100C"/>
    <w:rsid w:val="0014166B"/>
    <w:rsid w:val="00141742"/>
    <w:rsid w:val="0014415F"/>
    <w:rsid w:val="00147AAE"/>
    <w:rsid w:val="00155F3D"/>
    <w:rsid w:val="00160A48"/>
    <w:rsid w:val="00160CAC"/>
    <w:rsid w:val="001610FA"/>
    <w:rsid w:val="001724DD"/>
    <w:rsid w:val="0017362B"/>
    <w:rsid w:val="001750DB"/>
    <w:rsid w:val="001825AB"/>
    <w:rsid w:val="001835DC"/>
    <w:rsid w:val="00184E9A"/>
    <w:rsid w:val="0018522D"/>
    <w:rsid w:val="00185AC9"/>
    <w:rsid w:val="00192612"/>
    <w:rsid w:val="0019776F"/>
    <w:rsid w:val="001A2707"/>
    <w:rsid w:val="001A5A0C"/>
    <w:rsid w:val="001B402C"/>
    <w:rsid w:val="001B4071"/>
    <w:rsid w:val="001C0136"/>
    <w:rsid w:val="001C602C"/>
    <w:rsid w:val="001C737D"/>
    <w:rsid w:val="001D073C"/>
    <w:rsid w:val="001D2CBF"/>
    <w:rsid w:val="001D64B6"/>
    <w:rsid w:val="001D6D06"/>
    <w:rsid w:val="001E3028"/>
    <w:rsid w:val="001E63BB"/>
    <w:rsid w:val="001F030C"/>
    <w:rsid w:val="001F25BE"/>
    <w:rsid w:val="001F4018"/>
    <w:rsid w:val="001F510B"/>
    <w:rsid w:val="001F6C2E"/>
    <w:rsid w:val="001F6D71"/>
    <w:rsid w:val="001F7D0D"/>
    <w:rsid w:val="00206497"/>
    <w:rsid w:val="00207337"/>
    <w:rsid w:val="00217CF7"/>
    <w:rsid w:val="00220488"/>
    <w:rsid w:val="002207D9"/>
    <w:rsid w:val="002237D1"/>
    <w:rsid w:val="00234203"/>
    <w:rsid w:val="002354D0"/>
    <w:rsid w:val="0023734A"/>
    <w:rsid w:val="00244500"/>
    <w:rsid w:val="00245A6D"/>
    <w:rsid w:val="00247FC5"/>
    <w:rsid w:val="00250F18"/>
    <w:rsid w:val="00251133"/>
    <w:rsid w:val="00253722"/>
    <w:rsid w:val="00260B59"/>
    <w:rsid w:val="00260E6D"/>
    <w:rsid w:val="002610EB"/>
    <w:rsid w:val="00265FC4"/>
    <w:rsid w:val="00273FCD"/>
    <w:rsid w:val="00275323"/>
    <w:rsid w:val="0027794B"/>
    <w:rsid w:val="002818BC"/>
    <w:rsid w:val="002824EE"/>
    <w:rsid w:val="00290FFF"/>
    <w:rsid w:val="002916E5"/>
    <w:rsid w:val="0029369E"/>
    <w:rsid w:val="00296D2F"/>
    <w:rsid w:val="002A12CE"/>
    <w:rsid w:val="002A3C22"/>
    <w:rsid w:val="002A5C24"/>
    <w:rsid w:val="002A6668"/>
    <w:rsid w:val="002C030F"/>
    <w:rsid w:val="002C4FB6"/>
    <w:rsid w:val="002C7F57"/>
    <w:rsid w:val="002E0004"/>
    <w:rsid w:val="002E292C"/>
    <w:rsid w:val="002E6F65"/>
    <w:rsid w:val="003050F8"/>
    <w:rsid w:val="003053BF"/>
    <w:rsid w:val="00305DB8"/>
    <w:rsid w:val="00311B4A"/>
    <w:rsid w:val="0032054F"/>
    <w:rsid w:val="00321E70"/>
    <w:rsid w:val="00332682"/>
    <w:rsid w:val="00333072"/>
    <w:rsid w:val="00337D8A"/>
    <w:rsid w:val="0034087F"/>
    <w:rsid w:val="00343A7E"/>
    <w:rsid w:val="0034577E"/>
    <w:rsid w:val="00364616"/>
    <w:rsid w:val="00367C92"/>
    <w:rsid w:val="0037097A"/>
    <w:rsid w:val="003743C4"/>
    <w:rsid w:val="0037580A"/>
    <w:rsid w:val="003762E9"/>
    <w:rsid w:val="00384A6D"/>
    <w:rsid w:val="0039312C"/>
    <w:rsid w:val="003974A9"/>
    <w:rsid w:val="00397587"/>
    <w:rsid w:val="003A1E19"/>
    <w:rsid w:val="003B3931"/>
    <w:rsid w:val="003B4C79"/>
    <w:rsid w:val="003B4DA9"/>
    <w:rsid w:val="003B687B"/>
    <w:rsid w:val="003B6B39"/>
    <w:rsid w:val="003C213B"/>
    <w:rsid w:val="003C39FA"/>
    <w:rsid w:val="003C41A6"/>
    <w:rsid w:val="003C7A59"/>
    <w:rsid w:val="003D11F2"/>
    <w:rsid w:val="003D20F0"/>
    <w:rsid w:val="003D2564"/>
    <w:rsid w:val="003E016A"/>
    <w:rsid w:val="003E2F7A"/>
    <w:rsid w:val="003E54D7"/>
    <w:rsid w:val="003E68DF"/>
    <w:rsid w:val="00405010"/>
    <w:rsid w:val="00406A1D"/>
    <w:rsid w:val="004118C3"/>
    <w:rsid w:val="004134D7"/>
    <w:rsid w:val="00415955"/>
    <w:rsid w:val="004174FD"/>
    <w:rsid w:val="00420438"/>
    <w:rsid w:val="00425168"/>
    <w:rsid w:val="0042612A"/>
    <w:rsid w:val="00431D98"/>
    <w:rsid w:val="00432008"/>
    <w:rsid w:val="0043676C"/>
    <w:rsid w:val="004369DA"/>
    <w:rsid w:val="00436C9B"/>
    <w:rsid w:val="0045520B"/>
    <w:rsid w:val="00460163"/>
    <w:rsid w:val="00463176"/>
    <w:rsid w:val="004748BA"/>
    <w:rsid w:val="0048261F"/>
    <w:rsid w:val="004831C0"/>
    <w:rsid w:val="0049676B"/>
    <w:rsid w:val="00497162"/>
    <w:rsid w:val="004A2332"/>
    <w:rsid w:val="004A6537"/>
    <w:rsid w:val="004B5CA9"/>
    <w:rsid w:val="004B7EBF"/>
    <w:rsid w:val="004C00FC"/>
    <w:rsid w:val="004C1CEC"/>
    <w:rsid w:val="004C26A7"/>
    <w:rsid w:val="004C3410"/>
    <w:rsid w:val="004C6792"/>
    <w:rsid w:val="004D6575"/>
    <w:rsid w:val="004F4D14"/>
    <w:rsid w:val="004F6D2C"/>
    <w:rsid w:val="004F7227"/>
    <w:rsid w:val="005004E0"/>
    <w:rsid w:val="00502B0A"/>
    <w:rsid w:val="00503FBC"/>
    <w:rsid w:val="00505D36"/>
    <w:rsid w:val="00512C63"/>
    <w:rsid w:val="00516483"/>
    <w:rsid w:val="00516985"/>
    <w:rsid w:val="00517BB7"/>
    <w:rsid w:val="00517BCE"/>
    <w:rsid w:val="00517F0E"/>
    <w:rsid w:val="0052058D"/>
    <w:rsid w:val="00522D6B"/>
    <w:rsid w:val="005241A2"/>
    <w:rsid w:val="00526ED6"/>
    <w:rsid w:val="0053109A"/>
    <w:rsid w:val="0053119B"/>
    <w:rsid w:val="00531210"/>
    <w:rsid w:val="005339F8"/>
    <w:rsid w:val="005348C5"/>
    <w:rsid w:val="00535D13"/>
    <w:rsid w:val="005404D3"/>
    <w:rsid w:val="00542557"/>
    <w:rsid w:val="005427DB"/>
    <w:rsid w:val="00545D94"/>
    <w:rsid w:val="00551ABA"/>
    <w:rsid w:val="00552E55"/>
    <w:rsid w:val="00554D9D"/>
    <w:rsid w:val="00555A3B"/>
    <w:rsid w:val="0055747A"/>
    <w:rsid w:val="0056002E"/>
    <w:rsid w:val="00560369"/>
    <w:rsid w:val="00561870"/>
    <w:rsid w:val="00564B8E"/>
    <w:rsid w:val="00574F64"/>
    <w:rsid w:val="0057507E"/>
    <w:rsid w:val="00575940"/>
    <w:rsid w:val="00575B40"/>
    <w:rsid w:val="00575F59"/>
    <w:rsid w:val="0058023E"/>
    <w:rsid w:val="005835EB"/>
    <w:rsid w:val="00583C99"/>
    <w:rsid w:val="00590CA3"/>
    <w:rsid w:val="005929A3"/>
    <w:rsid w:val="00592AB5"/>
    <w:rsid w:val="00596F9F"/>
    <w:rsid w:val="005970E1"/>
    <w:rsid w:val="005A04A0"/>
    <w:rsid w:val="005A3969"/>
    <w:rsid w:val="005A4807"/>
    <w:rsid w:val="005A4F7A"/>
    <w:rsid w:val="005A627A"/>
    <w:rsid w:val="005B1EFB"/>
    <w:rsid w:val="005B3A2F"/>
    <w:rsid w:val="005C446A"/>
    <w:rsid w:val="005C5017"/>
    <w:rsid w:val="005D027E"/>
    <w:rsid w:val="005D33A4"/>
    <w:rsid w:val="005D3788"/>
    <w:rsid w:val="005D4815"/>
    <w:rsid w:val="005E2317"/>
    <w:rsid w:val="005E2D8F"/>
    <w:rsid w:val="005F15C7"/>
    <w:rsid w:val="005F525B"/>
    <w:rsid w:val="005F616F"/>
    <w:rsid w:val="005F6611"/>
    <w:rsid w:val="006132C7"/>
    <w:rsid w:val="00614FA8"/>
    <w:rsid w:val="00621D1F"/>
    <w:rsid w:val="00632AA8"/>
    <w:rsid w:val="006349E5"/>
    <w:rsid w:val="006369EE"/>
    <w:rsid w:val="0064328A"/>
    <w:rsid w:val="00645738"/>
    <w:rsid w:val="00652BCE"/>
    <w:rsid w:val="006540DE"/>
    <w:rsid w:val="00661AB0"/>
    <w:rsid w:val="006656E9"/>
    <w:rsid w:val="006677CB"/>
    <w:rsid w:val="006679D8"/>
    <w:rsid w:val="00670C04"/>
    <w:rsid w:val="006873CD"/>
    <w:rsid w:val="006902AC"/>
    <w:rsid w:val="00693AC6"/>
    <w:rsid w:val="006964CF"/>
    <w:rsid w:val="006A66EB"/>
    <w:rsid w:val="006A6D75"/>
    <w:rsid w:val="006B1CBC"/>
    <w:rsid w:val="006B4B0B"/>
    <w:rsid w:val="006B4EC8"/>
    <w:rsid w:val="006C03D6"/>
    <w:rsid w:val="006C3AD3"/>
    <w:rsid w:val="006C6846"/>
    <w:rsid w:val="006D1621"/>
    <w:rsid w:val="006E3D58"/>
    <w:rsid w:val="006E4A75"/>
    <w:rsid w:val="006E52FD"/>
    <w:rsid w:val="006E768A"/>
    <w:rsid w:val="006E7F35"/>
    <w:rsid w:val="006F15FF"/>
    <w:rsid w:val="006F1AF5"/>
    <w:rsid w:val="006F312E"/>
    <w:rsid w:val="006F44EC"/>
    <w:rsid w:val="006F5DE8"/>
    <w:rsid w:val="006F74ED"/>
    <w:rsid w:val="007070A9"/>
    <w:rsid w:val="0070745D"/>
    <w:rsid w:val="00707AF1"/>
    <w:rsid w:val="00716AB7"/>
    <w:rsid w:val="007238D8"/>
    <w:rsid w:val="00734601"/>
    <w:rsid w:val="00736FA8"/>
    <w:rsid w:val="00740E7F"/>
    <w:rsid w:val="00743446"/>
    <w:rsid w:val="00744EBE"/>
    <w:rsid w:val="00747A14"/>
    <w:rsid w:val="0075027D"/>
    <w:rsid w:val="00757489"/>
    <w:rsid w:val="00763C27"/>
    <w:rsid w:val="007669AC"/>
    <w:rsid w:val="00766C2D"/>
    <w:rsid w:val="00771CE5"/>
    <w:rsid w:val="00772820"/>
    <w:rsid w:val="00774715"/>
    <w:rsid w:val="00776B3D"/>
    <w:rsid w:val="00777436"/>
    <w:rsid w:val="00782388"/>
    <w:rsid w:val="007833E9"/>
    <w:rsid w:val="007836F6"/>
    <w:rsid w:val="0079240F"/>
    <w:rsid w:val="00793EA8"/>
    <w:rsid w:val="0079473B"/>
    <w:rsid w:val="007947B0"/>
    <w:rsid w:val="007974D6"/>
    <w:rsid w:val="00797C0C"/>
    <w:rsid w:val="007A219D"/>
    <w:rsid w:val="007A2AEC"/>
    <w:rsid w:val="007A5937"/>
    <w:rsid w:val="007A682C"/>
    <w:rsid w:val="007A6CD0"/>
    <w:rsid w:val="007B65A4"/>
    <w:rsid w:val="007C0C10"/>
    <w:rsid w:val="007C35DE"/>
    <w:rsid w:val="007C5E8C"/>
    <w:rsid w:val="007D7914"/>
    <w:rsid w:val="007E2264"/>
    <w:rsid w:val="007E29C8"/>
    <w:rsid w:val="007E4166"/>
    <w:rsid w:val="007E6A71"/>
    <w:rsid w:val="007F314B"/>
    <w:rsid w:val="007F3E5F"/>
    <w:rsid w:val="00801F73"/>
    <w:rsid w:val="00805514"/>
    <w:rsid w:val="0080734C"/>
    <w:rsid w:val="008171F1"/>
    <w:rsid w:val="00817776"/>
    <w:rsid w:val="0082049C"/>
    <w:rsid w:val="00836A54"/>
    <w:rsid w:val="00837F6F"/>
    <w:rsid w:val="0084003B"/>
    <w:rsid w:val="00845B18"/>
    <w:rsid w:val="00847FFC"/>
    <w:rsid w:val="0085135D"/>
    <w:rsid w:val="00852E29"/>
    <w:rsid w:val="00852F6F"/>
    <w:rsid w:val="0085587A"/>
    <w:rsid w:val="0086641C"/>
    <w:rsid w:val="00866FF6"/>
    <w:rsid w:val="00872328"/>
    <w:rsid w:val="008836BD"/>
    <w:rsid w:val="0089099B"/>
    <w:rsid w:val="008A4F8F"/>
    <w:rsid w:val="008A549D"/>
    <w:rsid w:val="008A7FCC"/>
    <w:rsid w:val="008B2148"/>
    <w:rsid w:val="008B2820"/>
    <w:rsid w:val="008B7C1D"/>
    <w:rsid w:val="008C3930"/>
    <w:rsid w:val="008D2AC7"/>
    <w:rsid w:val="008E1600"/>
    <w:rsid w:val="008E4B92"/>
    <w:rsid w:val="008E7118"/>
    <w:rsid w:val="008F4DFA"/>
    <w:rsid w:val="008F4E92"/>
    <w:rsid w:val="009048F8"/>
    <w:rsid w:val="00911E1C"/>
    <w:rsid w:val="009129DB"/>
    <w:rsid w:val="0091621E"/>
    <w:rsid w:val="00916CB7"/>
    <w:rsid w:val="00923B96"/>
    <w:rsid w:val="0092442B"/>
    <w:rsid w:val="0092536E"/>
    <w:rsid w:val="0092543C"/>
    <w:rsid w:val="00925B80"/>
    <w:rsid w:val="00926353"/>
    <w:rsid w:val="0093385C"/>
    <w:rsid w:val="00933908"/>
    <w:rsid w:val="00936DA3"/>
    <w:rsid w:val="009417B4"/>
    <w:rsid w:val="00954211"/>
    <w:rsid w:val="00960A59"/>
    <w:rsid w:val="009709A8"/>
    <w:rsid w:val="00972413"/>
    <w:rsid w:val="009826D0"/>
    <w:rsid w:val="00983C24"/>
    <w:rsid w:val="009845DD"/>
    <w:rsid w:val="00991CB6"/>
    <w:rsid w:val="00993777"/>
    <w:rsid w:val="009967B3"/>
    <w:rsid w:val="009974F3"/>
    <w:rsid w:val="009A2045"/>
    <w:rsid w:val="009A5D00"/>
    <w:rsid w:val="009A68AE"/>
    <w:rsid w:val="009B3F59"/>
    <w:rsid w:val="009B5B4A"/>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03021"/>
    <w:rsid w:val="00A145E0"/>
    <w:rsid w:val="00A147C7"/>
    <w:rsid w:val="00A1534F"/>
    <w:rsid w:val="00A20833"/>
    <w:rsid w:val="00A24272"/>
    <w:rsid w:val="00A2683D"/>
    <w:rsid w:val="00A26D4E"/>
    <w:rsid w:val="00A342BB"/>
    <w:rsid w:val="00A35001"/>
    <w:rsid w:val="00A36A7A"/>
    <w:rsid w:val="00A36AB2"/>
    <w:rsid w:val="00A418E6"/>
    <w:rsid w:val="00A50E9F"/>
    <w:rsid w:val="00A6251E"/>
    <w:rsid w:val="00A63341"/>
    <w:rsid w:val="00A63CB2"/>
    <w:rsid w:val="00A825C5"/>
    <w:rsid w:val="00A83218"/>
    <w:rsid w:val="00A84A3B"/>
    <w:rsid w:val="00A8504D"/>
    <w:rsid w:val="00A86756"/>
    <w:rsid w:val="00A90091"/>
    <w:rsid w:val="00A91C3B"/>
    <w:rsid w:val="00A937FD"/>
    <w:rsid w:val="00AA0EC5"/>
    <w:rsid w:val="00AA27CB"/>
    <w:rsid w:val="00AA3757"/>
    <w:rsid w:val="00AA78DF"/>
    <w:rsid w:val="00AA7A98"/>
    <w:rsid w:val="00AB3AFD"/>
    <w:rsid w:val="00AB432B"/>
    <w:rsid w:val="00AC02A7"/>
    <w:rsid w:val="00AC1909"/>
    <w:rsid w:val="00AC26B3"/>
    <w:rsid w:val="00AC4ED6"/>
    <w:rsid w:val="00AC6253"/>
    <w:rsid w:val="00AD4EBF"/>
    <w:rsid w:val="00AD4EC9"/>
    <w:rsid w:val="00AD5152"/>
    <w:rsid w:val="00AD74F3"/>
    <w:rsid w:val="00AE22B7"/>
    <w:rsid w:val="00AE4784"/>
    <w:rsid w:val="00AE4AB7"/>
    <w:rsid w:val="00B020FB"/>
    <w:rsid w:val="00B034C0"/>
    <w:rsid w:val="00B069E4"/>
    <w:rsid w:val="00B06B63"/>
    <w:rsid w:val="00B07AD8"/>
    <w:rsid w:val="00B12577"/>
    <w:rsid w:val="00B20328"/>
    <w:rsid w:val="00B21F10"/>
    <w:rsid w:val="00B238B8"/>
    <w:rsid w:val="00B2488A"/>
    <w:rsid w:val="00B24A08"/>
    <w:rsid w:val="00B26379"/>
    <w:rsid w:val="00B3005C"/>
    <w:rsid w:val="00B3009C"/>
    <w:rsid w:val="00B35C39"/>
    <w:rsid w:val="00B411B8"/>
    <w:rsid w:val="00B43160"/>
    <w:rsid w:val="00B43B0A"/>
    <w:rsid w:val="00B458F8"/>
    <w:rsid w:val="00B46BD8"/>
    <w:rsid w:val="00B47D9A"/>
    <w:rsid w:val="00B507A9"/>
    <w:rsid w:val="00B57317"/>
    <w:rsid w:val="00B73F7D"/>
    <w:rsid w:val="00B745EF"/>
    <w:rsid w:val="00B74C67"/>
    <w:rsid w:val="00B83FB0"/>
    <w:rsid w:val="00B85841"/>
    <w:rsid w:val="00B87C52"/>
    <w:rsid w:val="00B943F1"/>
    <w:rsid w:val="00B95BE4"/>
    <w:rsid w:val="00B9679E"/>
    <w:rsid w:val="00BA4A87"/>
    <w:rsid w:val="00BB153C"/>
    <w:rsid w:val="00BC0BEC"/>
    <w:rsid w:val="00BC1230"/>
    <w:rsid w:val="00BD09D1"/>
    <w:rsid w:val="00BD1C8D"/>
    <w:rsid w:val="00BD3979"/>
    <w:rsid w:val="00BD4C12"/>
    <w:rsid w:val="00BE4AE1"/>
    <w:rsid w:val="00C0007D"/>
    <w:rsid w:val="00C03E6D"/>
    <w:rsid w:val="00C0623F"/>
    <w:rsid w:val="00C10D8F"/>
    <w:rsid w:val="00C20B5C"/>
    <w:rsid w:val="00C215AE"/>
    <w:rsid w:val="00C235D4"/>
    <w:rsid w:val="00C2477E"/>
    <w:rsid w:val="00C25819"/>
    <w:rsid w:val="00C275A0"/>
    <w:rsid w:val="00C30D1B"/>
    <w:rsid w:val="00C4659C"/>
    <w:rsid w:val="00C471A2"/>
    <w:rsid w:val="00C477C7"/>
    <w:rsid w:val="00C57DF8"/>
    <w:rsid w:val="00C612C1"/>
    <w:rsid w:val="00C633AD"/>
    <w:rsid w:val="00C705D9"/>
    <w:rsid w:val="00C73522"/>
    <w:rsid w:val="00C75EA2"/>
    <w:rsid w:val="00C75EAD"/>
    <w:rsid w:val="00C92D51"/>
    <w:rsid w:val="00C94943"/>
    <w:rsid w:val="00C956B9"/>
    <w:rsid w:val="00C97643"/>
    <w:rsid w:val="00CA6ECB"/>
    <w:rsid w:val="00CB0E08"/>
    <w:rsid w:val="00CB1675"/>
    <w:rsid w:val="00CB4FE3"/>
    <w:rsid w:val="00CB5536"/>
    <w:rsid w:val="00CB6933"/>
    <w:rsid w:val="00CC036B"/>
    <w:rsid w:val="00CC368D"/>
    <w:rsid w:val="00CD05E5"/>
    <w:rsid w:val="00CF10AB"/>
    <w:rsid w:val="00CF5473"/>
    <w:rsid w:val="00D019BC"/>
    <w:rsid w:val="00D0751A"/>
    <w:rsid w:val="00D15C31"/>
    <w:rsid w:val="00D2054F"/>
    <w:rsid w:val="00D242B6"/>
    <w:rsid w:val="00D259D5"/>
    <w:rsid w:val="00D26D78"/>
    <w:rsid w:val="00D305D1"/>
    <w:rsid w:val="00D309C7"/>
    <w:rsid w:val="00D517BD"/>
    <w:rsid w:val="00D61521"/>
    <w:rsid w:val="00D62385"/>
    <w:rsid w:val="00D6485C"/>
    <w:rsid w:val="00D74931"/>
    <w:rsid w:val="00D772BD"/>
    <w:rsid w:val="00D81DBC"/>
    <w:rsid w:val="00D8269D"/>
    <w:rsid w:val="00D848D2"/>
    <w:rsid w:val="00D85B1C"/>
    <w:rsid w:val="00D87E3D"/>
    <w:rsid w:val="00D92F73"/>
    <w:rsid w:val="00DA3F7B"/>
    <w:rsid w:val="00DA437E"/>
    <w:rsid w:val="00DA476D"/>
    <w:rsid w:val="00DB151E"/>
    <w:rsid w:val="00DB3BF1"/>
    <w:rsid w:val="00DB5AC8"/>
    <w:rsid w:val="00DB5F42"/>
    <w:rsid w:val="00DB6F23"/>
    <w:rsid w:val="00DC49C1"/>
    <w:rsid w:val="00DD3C61"/>
    <w:rsid w:val="00DD4694"/>
    <w:rsid w:val="00DD5D04"/>
    <w:rsid w:val="00DD6493"/>
    <w:rsid w:val="00DE06DC"/>
    <w:rsid w:val="00DE0EC2"/>
    <w:rsid w:val="00DE6CA7"/>
    <w:rsid w:val="00DF14C9"/>
    <w:rsid w:val="00DF647D"/>
    <w:rsid w:val="00E00F26"/>
    <w:rsid w:val="00E06924"/>
    <w:rsid w:val="00E10522"/>
    <w:rsid w:val="00E16332"/>
    <w:rsid w:val="00E20706"/>
    <w:rsid w:val="00E22433"/>
    <w:rsid w:val="00E2450D"/>
    <w:rsid w:val="00E24648"/>
    <w:rsid w:val="00E30241"/>
    <w:rsid w:val="00E302A6"/>
    <w:rsid w:val="00E31C15"/>
    <w:rsid w:val="00E3205D"/>
    <w:rsid w:val="00E35E7E"/>
    <w:rsid w:val="00E40601"/>
    <w:rsid w:val="00E46EC1"/>
    <w:rsid w:val="00E47504"/>
    <w:rsid w:val="00E50DC7"/>
    <w:rsid w:val="00E51820"/>
    <w:rsid w:val="00E57B63"/>
    <w:rsid w:val="00E67ED7"/>
    <w:rsid w:val="00E70281"/>
    <w:rsid w:val="00E7323D"/>
    <w:rsid w:val="00E739D8"/>
    <w:rsid w:val="00E77E88"/>
    <w:rsid w:val="00E8025A"/>
    <w:rsid w:val="00E814CE"/>
    <w:rsid w:val="00EA12DA"/>
    <w:rsid w:val="00EB1697"/>
    <w:rsid w:val="00EB389E"/>
    <w:rsid w:val="00EB4D87"/>
    <w:rsid w:val="00EB71D5"/>
    <w:rsid w:val="00EC52A5"/>
    <w:rsid w:val="00EC6CF7"/>
    <w:rsid w:val="00ED2940"/>
    <w:rsid w:val="00ED3DCC"/>
    <w:rsid w:val="00ED6EAA"/>
    <w:rsid w:val="00EE34B7"/>
    <w:rsid w:val="00EE558E"/>
    <w:rsid w:val="00EE66F9"/>
    <w:rsid w:val="00EF02A2"/>
    <w:rsid w:val="00F03259"/>
    <w:rsid w:val="00F04D44"/>
    <w:rsid w:val="00F12F1C"/>
    <w:rsid w:val="00F15061"/>
    <w:rsid w:val="00F16BCC"/>
    <w:rsid w:val="00F248EF"/>
    <w:rsid w:val="00F25F6C"/>
    <w:rsid w:val="00F355F9"/>
    <w:rsid w:val="00F36BCD"/>
    <w:rsid w:val="00F40023"/>
    <w:rsid w:val="00F46114"/>
    <w:rsid w:val="00F50D82"/>
    <w:rsid w:val="00F539BF"/>
    <w:rsid w:val="00F55D13"/>
    <w:rsid w:val="00F5611B"/>
    <w:rsid w:val="00F65256"/>
    <w:rsid w:val="00F6765E"/>
    <w:rsid w:val="00F74BE7"/>
    <w:rsid w:val="00F804B5"/>
    <w:rsid w:val="00F84ED8"/>
    <w:rsid w:val="00F92C11"/>
    <w:rsid w:val="00FA7F7C"/>
    <w:rsid w:val="00FB1822"/>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717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581022006">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0C11-4864-4C7B-BB89-13F8754F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32</Pages>
  <Words>12646</Words>
  <Characters>75878</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32</cp:revision>
  <cp:lastPrinted>2020-01-14T09:25:00Z</cp:lastPrinted>
  <dcterms:created xsi:type="dcterms:W3CDTF">2019-10-23T06:12:00Z</dcterms:created>
  <dcterms:modified xsi:type="dcterms:W3CDTF">2020-02-05T13:33:00Z</dcterms:modified>
</cp:coreProperties>
</file>