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0ACF2D53" w:rsidR="0048109A" w:rsidRPr="00D74C53" w:rsidRDefault="00E354AB" w:rsidP="0048109A">
      <w:pPr>
        <w:jc w:val="both"/>
        <w:rPr>
          <w:color w:val="FF0000"/>
          <w:sz w:val="22"/>
          <w:szCs w:val="22"/>
        </w:rPr>
      </w:pPr>
      <w:r>
        <w:rPr>
          <w:b/>
          <w:sz w:val="22"/>
          <w:szCs w:val="22"/>
        </w:rPr>
        <w:t xml:space="preserve"> </w:t>
      </w:r>
      <w:r w:rsidR="00BC17A0" w:rsidRPr="006824A4">
        <w:rPr>
          <w:b/>
          <w:sz w:val="22"/>
          <w:szCs w:val="22"/>
        </w:rPr>
        <w:t>Numer sprawy</w:t>
      </w:r>
      <w:r w:rsidR="006967DE">
        <w:rPr>
          <w:b/>
          <w:sz w:val="22"/>
          <w:szCs w:val="22"/>
        </w:rPr>
        <w:t xml:space="preserve"> </w:t>
      </w:r>
      <w:r w:rsidR="00CB71ED">
        <w:rPr>
          <w:b/>
          <w:sz w:val="22"/>
          <w:szCs w:val="22"/>
        </w:rPr>
        <w:t xml:space="preserve"> </w:t>
      </w:r>
      <w:r w:rsidR="00D27CFD">
        <w:rPr>
          <w:b/>
          <w:sz w:val="22"/>
          <w:szCs w:val="22"/>
        </w:rPr>
        <w:t>1/11/2021/D</w:t>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6967DE">
        <w:rPr>
          <w:color w:val="FF0000"/>
          <w:sz w:val="22"/>
          <w:szCs w:val="22"/>
        </w:rPr>
        <w:t xml:space="preserve">         </w:t>
      </w:r>
      <w:r w:rsidR="0048109A" w:rsidRPr="002B40C3">
        <w:rPr>
          <w:sz w:val="22"/>
          <w:szCs w:val="22"/>
        </w:rPr>
        <w:t>Warszawa, dnia</w:t>
      </w:r>
      <w:r w:rsidR="007D2C05">
        <w:rPr>
          <w:sz w:val="22"/>
          <w:szCs w:val="22"/>
        </w:rPr>
        <w:t xml:space="preserve"> </w:t>
      </w:r>
      <w:r w:rsidR="00C77297">
        <w:rPr>
          <w:sz w:val="22"/>
          <w:szCs w:val="22"/>
        </w:rPr>
        <w:t xml:space="preserve"> </w:t>
      </w:r>
      <w:r w:rsidR="00D27CFD">
        <w:rPr>
          <w:sz w:val="22"/>
          <w:szCs w:val="22"/>
        </w:rPr>
        <w:t>04.11</w:t>
      </w:r>
      <w:r w:rsidR="00D81954">
        <w:rPr>
          <w:sz w:val="22"/>
          <w:szCs w:val="22"/>
        </w:rPr>
        <w:t>.</w:t>
      </w:r>
      <w:r w:rsidR="00033299">
        <w:rPr>
          <w:sz w:val="22"/>
          <w:szCs w:val="22"/>
        </w:rPr>
        <w:t>2021 r.</w:t>
      </w:r>
      <w:r w:rsidR="000D361B">
        <w:rPr>
          <w:sz w:val="22"/>
          <w:szCs w:val="22"/>
        </w:rPr>
        <w:t xml:space="preserve">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6882A1BF" w:rsidR="00297618" w:rsidRPr="00AF3135"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w:t>
      </w:r>
      <w:r w:rsidR="00345975">
        <w:rPr>
          <w:b/>
          <w:sz w:val="22"/>
          <w:szCs w:val="22"/>
        </w:rPr>
        <w:t>)</w:t>
      </w:r>
      <w:r w:rsidR="00BA4491" w:rsidRPr="00BA4491">
        <w:rPr>
          <w:b/>
          <w:sz w:val="22"/>
          <w:szCs w:val="22"/>
        </w:rPr>
        <w:t xml:space="preserve"> ustawy z dnia 11 września 2019 r. - Prawo zamówień publicznych (Dz. U. z 2019 r., poz. 2</w:t>
      </w:r>
      <w:r w:rsidR="00ED557D">
        <w:rPr>
          <w:b/>
          <w:sz w:val="22"/>
          <w:szCs w:val="22"/>
        </w:rPr>
        <w:t xml:space="preserve">019 ze zm.), </w:t>
      </w:r>
      <w:r w:rsidR="00BA4491" w:rsidRPr="00BA4491">
        <w:rPr>
          <w:b/>
          <w:sz w:val="22"/>
          <w:szCs w:val="22"/>
        </w:rPr>
        <w:t>z</w:t>
      </w:r>
      <w:r w:rsidR="002713C9">
        <w:rPr>
          <w:b/>
          <w:sz w:val="22"/>
          <w:szCs w:val="22"/>
        </w:rPr>
        <w:t xml:space="preserve">wanej dalej także „ustawa </w:t>
      </w:r>
      <w:proofErr w:type="spellStart"/>
      <w:r w:rsidR="002713C9">
        <w:rPr>
          <w:b/>
          <w:sz w:val="22"/>
          <w:szCs w:val="22"/>
        </w:rPr>
        <w:t>Pzp</w:t>
      </w:r>
      <w:proofErr w:type="spellEnd"/>
      <w:r w:rsidR="002713C9">
        <w:rPr>
          <w:b/>
          <w:sz w:val="22"/>
          <w:szCs w:val="22"/>
        </w:rPr>
        <w:t>”</w:t>
      </w:r>
      <w:r w:rsidR="00033299">
        <w:rPr>
          <w:b/>
          <w:sz w:val="22"/>
          <w:szCs w:val="22"/>
        </w:rPr>
        <w:t xml:space="preserve"> na </w:t>
      </w:r>
      <w:r w:rsidR="00D65CE8">
        <w:rPr>
          <w:b/>
          <w:sz w:val="22"/>
          <w:szCs w:val="22"/>
        </w:rPr>
        <w:t>„</w:t>
      </w:r>
      <w:r w:rsidR="00D65CE8">
        <w:rPr>
          <w:rFonts w:asciiTheme="minorBidi" w:hAnsiTheme="minorBidi" w:cstheme="minorBidi"/>
          <w:b/>
          <w:bCs/>
          <w:sz w:val="22"/>
          <w:szCs w:val="22"/>
        </w:rPr>
        <w:t>Sukcesywną</w:t>
      </w:r>
      <w:r w:rsidR="00C77297">
        <w:rPr>
          <w:rFonts w:asciiTheme="minorBidi" w:hAnsiTheme="minorBidi" w:cstheme="minorBidi"/>
          <w:b/>
          <w:bCs/>
          <w:sz w:val="22"/>
          <w:szCs w:val="22"/>
        </w:rPr>
        <w:t xml:space="preserve"> dostawę węgla kamiennego do Zakładu w </w:t>
      </w:r>
      <w:r w:rsidR="0079256B">
        <w:rPr>
          <w:rFonts w:asciiTheme="minorBidi" w:hAnsiTheme="minorBidi" w:cstheme="minorBidi"/>
          <w:b/>
          <w:bCs/>
          <w:sz w:val="22"/>
          <w:szCs w:val="22"/>
        </w:rPr>
        <w:t xml:space="preserve">Średniej </w:t>
      </w:r>
      <w:r w:rsidR="00C77297">
        <w:rPr>
          <w:rFonts w:asciiTheme="minorBidi" w:hAnsiTheme="minorBidi" w:cstheme="minorBidi"/>
          <w:b/>
          <w:bCs/>
          <w:sz w:val="22"/>
          <w:szCs w:val="22"/>
        </w:rPr>
        <w:t>Wsi</w:t>
      </w:r>
      <w:r w:rsidR="00D65CE8">
        <w:rPr>
          <w:rFonts w:asciiTheme="minorBidi" w:hAnsiTheme="minorBidi" w:cstheme="minorBidi"/>
          <w:b/>
          <w:bCs/>
          <w:sz w:val="22"/>
          <w:szCs w:val="22"/>
        </w:rPr>
        <w:t>”</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43676F72" w14:textId="77777777" w:rsidR="008324E1" w:rsidRDefault="008324E1" w:rsidP="00E70D40">
      <w:pPr>
        <w:spacing w:line="260" w:lineRule="atLeast"/>
        <w:ind w:left="284"/>
        <w:jc w:val="center"/>
        <w:rPr>
          <w:b/>
          <w:sz w:val="22"/>
          <w:szCs w:val="22"/>
          <w:u w:val="single"/>
        </w:rPr>
      </w:pPr>
    </w:p>
    <w:p w14:paraId="2D722E35" w14:textId="77777777" w:rsidR="0079593B" w:rsidRDefault="0079593B" w:rsidP="0079593B">
      <w:pPr>
        <w:jc w:val="both"/>
        <w:rPr>
          <w:sz w:val="22"/>
          <w:szCs w:val="22"/>
        </w:rPr>
      </w:pPr>
      <w:r>
        <w:rPr>
          <w:sz w:val="22"/>
          <w:szCs w:val="22"/>
        </w:rPr>
        <w:t>ul. Kocjana 3, 01-473 Warszawa</w:t>
      </w:r>
    </w:p>
    <w:p w14:paraId="10636CDE" w14:textId="77777777" w:rsidR="0079593B" w:rsidRPr="0079593B" w:rsidRDefault="0079593B" w:rsidP="0079593B">
      <w:pPr>
        <w:rPr>
          <w:color w:val="FF0000"/>
          <w:sz w:val="22"/>
          <w:szCs w:val="22"/>
        </w:rPr>
      </w:pPr>
      <w:r w:rsidRPr="0079593B">
        <w:rPr>
          <w:sz w:val="22"/>
          <w:szCs w:val="22"/>
        </w:rPr>
        <w:t>tel. (22) 328 60 01; fax. (22) 328 60 50</w:t>
      </w:r>
      <w:r w:rsidRPr="0079593B">
        <w:rPr>
          <w:sz w:val="22"/>
          <w:szCs w:val="22"/>
        </w:rPr>
        <w:br/>
      </w:r>
      <w:hyperlink r:id="rId9" w:history="1">
        <w:r w:rsidRPr="0079593B">
          <w:rPr>
            <w:rStyle w:val="Hipercze"/>
            <w:color w:val="auto"/>
            <w:sz w:val="22"/>
            <w:szCs w:val="22"/>
            <w:u w:val="none"/>
          </w:rPr>
          <w:t>www.igbmazovia.pl</w:t>
        </w:r>
      </w:hyperlink>
      <w:r w:rsidRPr="0079593B">
        <w:rPr>
          <w:sz w:val="22"/>
          <w:szCs w:val="22"/>
        </w:rPr>
        <w:t>,</w:t>
      </w:r>
      <w:r w:rsidRPr="0079593B">
        <w:rPr>
          <w:color w:val="FF0000"/>
          <w:sz w:val="22"/>
          <w:szCs w:val="22"/>
        </w:rPr>
        <w:t xml:space="preserve"> </w:t>
      </w:r>
      <w:r w:rsidRPr="0079593B">
        <w:rPr>
          <w:sz w:val="22"/>
          <w:szCs w:val="22"/>
        </w:rPr>
        <w:t>sekretariat@igbmazovia.pl</w:t>
      </w:r>
    </w:p>
    <w:p w14:paraId="51542A4F" w14:textId="77777777" w:rsidR="0079593B" w:rsidRDefault="0079593B" w:rsidP="0079593B">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77777777" w:rsidR="00573106" w:rsidRPr="00573106" w:rsidRDefault="00573106" w:rsidP="00671E0A">
      <w:pPr>
        <w:numPr>
          <w:ilvl w:val="0"/>
          <w:numId w:val="15"/>
        </w:numPr>
        <w:ind w:left="284" w:hanging="284"/>
        <w:contextualSpacing/>
        <w:jc w:val="both"/>
        <w:rPr>
          <w:sz w:val="22"/>
          <w:szCs w:val="22"/>
          <w:lang w:val="x-none"/>
        </w:rPr>
      </w:pPr>
      <w:r w:rsidRPr="00573106">
        <w:rPr>
          <w:sz w:val="22"/>
          <w:szCs w:val="22"/>
          <w:lang w:val="x-none"/>
        </w:rPr>
        <w:t>wykonawcy będącego osobą fizyczną,</w:t>
      </w:r>
    </w:p>
    <w:p w14:paraId="1B5E3371" w14:textId="77777777" w:rsidR="00573106" w:rsidRPr="00573106" w:rsidRDefault="00573106" w:rsidP="00671E0A">
      <w:pPr>
        <w:numPr>
          <w:ilvl w:val="0"/>
          <w:numId w:val="15"/>
        </w:numPr>
        <w:ind w:left="284" w:hanging="284"/>
        <w:contextualSpacing/>
        <w:jc w:val="both"/>
        <w:rPr>
          <w:sz w:val="22"/>
          <w:szCs w:val="22"/>
          <w:lang w:val="x-none"/>
        </w:rPr>
      </w:pPr>
      <w:r w:rsidRPr="00573106">
        <w:rPr>
          <w:sz w:val="22"/>
          <w:szCs w:val="22"/>
          <w:lang w:val="x-none"/>
        </w:rPr>
        <w:t>wykonawcy będącego osobą fizyczną, prowadzącą działalność gospodarczą,</w:t>
      </w:r>
    </w:p>
    <w:p w14:paraId="07E8312C" w14:textId="77777777" w:rsidR="00573106" w:rsidRPr="00573106" w:rsidRDefault="00573106" w:rsidP="00671E0A">
      <w:pPr>
        <w:numPr>
          <w:ilvl w:val="0"/>
          <w:numId w:val="15"/>
        </w:numPr>
        <w:ind w:left="284" w:hanging="284"/>
        <w:contextualSpacing/>
        <w:jc w:val="both"/>
        <w:rPr>
          <w:sz w:val="22"/>
          <w:szCs w:val="22"/>
          <w:lang w:val="x-none"/>
        </w:rPr>
      </w:pPr>
      <w:r w:rsidRPr="00573106">
        <w:rPr>
          <w:sz w:val="22"/>
          <w:szCs w:val="22"/>
          <w:lang w:val="x-none"/>
        </w:rPr>
        <w:t>pełnomocnika wykonawcy, będącego osobą fizyczną,</w:t>
      </w:r>
    </w:p>
    <w:p w14:paraId="71B32485" w14:textId="77777777" w:rsidR="00573106" w:rsidRPr="00573106" w:rsidRDefault="00573106" w:rsidP="00671E0A">
      <w:pPr>
        <w:numPr>
          <w:ilvl w:val="0"/>
          <w:numId w:val="15"/>
        </w:numPr>
        <w:ind w:left="284" w:hanging="284"/>
        <w:contextualSpacing/>
        <w:jc w:val="both"/>
        <w:rPr>
          <w:sz w:val="22"/>
          <w:szCs w:val="22"/>
          <w:lang w:val="x-none"/>
        </w:rPr>
      </w:pPr>
      <w:r w:rsidRPr="00573106">
        <w:rPr>
          <w:sz w:val="22"/>
          <w:szCs w:val="22"/>
          <w:lang w:val="x-none"/>
        </w:rPr>
        <w:t>członka organu zarządzającego wykonawcy, będącego osobą fizyczną,</w:t>
      </w:r>
      <w:r w:rsidRPr="00573106">
        <w:rPr>
          <w:sz w:val="22"/>
          <w:szCs w:val="22"/>
        </w:rPr>
        <w:t xml:space="preserve"> </w:t>
      </w:r>
    </w:p>
    <w:p w14:paraId="008D03B9" w14:textId="77777777" w:rsidR="00573106" w:rsidRPr="00573106" w:rsidRDefault="00573106" w:rsidP="00671E0A">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671E0A">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671E0A">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671E0A">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594DCC89" w:rsidR="00573106" w:rsidRPr="00573106" w:rsidRDefault="00573106" w:rsidP="00671E0A">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oznaczonego nr </w:t>
      </w:r>
      <w:r w:rsidRPr="00573106">
        <w:rPr>
          <w:sz w:val="22"/>
          <w:szCs w:val="22"/>
        </w:rPr>
        <w:t xml:space="preserve"> </w:t>
      </w:r>
      <w:r w:rsidR="00C77297">
        <w:rPr>
          <w:sz w:val="22"/>
          <w:szCs w:val="22"/>
        </w:rPr>
        <w:t xml:space="preserve"> </w:t>
      </w:r>
      <w:r w:rsidR="00D27CFD">
        <w:rPr>
          <w:sz w:val="22"/>
          <w:szCs w:val="22"/>
        </w:rPr>
        <w:t>1/11/</w:t>
      </w:r>
      <w:r w:rsidR="006967DE">
        <w:rPr>
          <w:sz w:val="22"/>
          <w:szCs w:val="22"/>
        </w:rPr>
        <w:t>2021/D</w:t>
      </w:r>
    </w:p>
    <w:p w14:paraId="090E6B82" w14:textId="77777777" w:rsidR="00573106" w:rsidRPr="00573106" w:rsidRDefault="00573106" w:rsidP="00671E0A">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573106" w:rsidRDefault="00573106" w:rsidP="00671E0A">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jest </w:t>
      </w:r>
      <w:r w:rsidRPr="00573106">
        <w:rPr>
          <w:sz w:val="22"/>
          <w:szCs w:val="22"/>
          <w:lang w:val="x-none"/>
        </w:rPr>
        <w:t>art. 6 ust. 1 lit. c) RODO, tj.</w:t>
      </w:r>
    </w:p>
    <w:p w14:paraId="555EE8A5" w14:textId="46CBDD86" w:rsidR="00573106" w:rsidRPr="00573106" w:rsidRDefault="00573106" w:rsidP="00671E0A">
      <w:pPr>
        <w:numPr>
          <w:ilvl w:val="0"/>
          <w:numId w:val="13"/>
        </w:numPr>
        <w:ind w:left="284" w:hanging="284"/>
        <w:contextualSpacing/>
        <w:jc w:val="both"/>
        <w:rPr>
          <w:sz w:val="22"/>
          <w:szCs w:val="22"/>
          <w:lang w:val="x-none" w:eastAsia="en-US"/>
        </w:rPr>
      </w:pPr>
      <w:r w:rsidRPr="00573106">
        <w:rPr>
          <w:sz w:val="22"/>
          <w:szCs w:val="22"/>
          <w:lang w:val="x-none"/>
        </w:rPr>
        <w:t xml:space="preserve">w przypadku celu określonego w pkt 3a przetwarzanie jest niezbędne do wypełnienia obowiązku prawnego ciążącego na administratorze wynikającego z przepisów ustawy z dnia </w:t>
      </w:r>
      <w:r w:rsidR="001F5589">
        <w:rPr>
          <w:sz w:val="22"/>
          <w:szCs w:val="22"/>
        </w:rPr>
        <w:t xml:space="preserve">11 września 2019 </w:t>
      </w:r>
      <w:r w:rsidRPr="00573106">
        <w:rPr>
          <w:sz w:val="22"/>
          <w:szCs w:val="22"/>
          <w:lang w:val="x-none"/>
        </w:rPr>
        <w:t>r. prawo zamówień publicznych</w:t>
      </w:r>
      <w:r w:rsidRPr="00573106">
        <w:rPr>
          <w:sz w:val="22"/>
          <w:szCs w:val="22"/>
        </w:rPr>
        <w:t xml:space="preserve"> </w:t>
      </w:r>
      <w:r w:rsidRPr="00573106">
        <w:rPr>
          <w:color w:val="000000"/>
          <w:sz w:val="22"/>
          <w:szCs w:val="22"/>
          <w:lang w:val="x-none"/>
        </w:rPr>
        <w:t>(tj. Dz.U. z 201</w:t>
      </w:r>
      <w:r w:rsidRPr="00573106">
        <w:rPr>
          <w:color w:val="000000"/>
          <w:sz w:val="22"/>
          <w:szCs w:val="22"/>
        </w:rPr>
        <w:t>9</w:t>
      </w:r>
      <w:r w:rsidRPr="00573106">
        <w:rPr>
          <w:color w:val="000000"/>
          <w:sz w:val="22"/>
          <w:szCs w:val="22"/>
          <w:lang w:val="x-none"/>
        </w:rPr>
        <w:t xml:space="preserve"> r, poz. </w:t>
      </w:r>
      <w:r w:rsidR="001F5589">
        <w:rPr>
          <w:color w:val="000000"/>
          <w:sz w:val="22"/>
          <w:szCs w:val="22"/>
        </w:rPr>
        <w:t>2019</w:t>
      </w:r>
      <w:r w:rsidRPr="00573106">
        <w:rPr>
          <w:color w:val="000000"/>
          <w:sz w:val="22"/>
          <w:szCs w:val="22"/>
        </w:rPr>
        <w:t>)</w:t>
      </w:r>
    </w:p>
    <w:p w14:paraId="350FE406" w14:textId="56C64611" w:rsidR="00573106" w:rsidRPr="00573106" w:rsidRDefault="00573106" w:rsidP="00671E0A">
      <w:pPr>
        <w:numPr>
          <w:ilvl w:val="0"/>
          <w:numId w:val="13"/>
        </w:numPr>
        <w:ind w:left="284" w:hanging="284"/>
        <w:contextualSpacing/>
        <w:jc w:val="both"/>
        <w:rPr>
          <w:sz w:val="22"/>
          <w:szCs w:val="22"/>
          <w:lang w:val="x-none" w:eastAsia="en-US"/>
        </w:rPr>
      </w:pPr>
      <w:r w:rsidRPr="00573106">
        <w:rPr>
          <w:sz w:val="22"/>
          <w:szCs w:val="22"/>
          <w:lang w:val="x-none"/>
        </w:rPr>
        <w:t>w przypadku celu określonego w pkt 3b przetwarzanie jest niezbędne do wypełnienia obowiązku prawnego wynikającego z ustawy z dnia 14 lipca 1983r. o narodowym zasobie archiwalnym i archiwach</w:t>
      </w:r>
      <w:r w:rsidRPr="00573106">
        <w:rPr>
          <w:sz w:val="22"/>
          <w:szCs w:val="22"/>
        </w:rPr>
        <w:t xml:space="preserve"> </w:t>
      </w:r>
      <w:r w:rsidRPr="00573106">
        <w:rPr>
          <w:color w:val="000000"/>
          <w:sz w:val="22"/>
          <w:szCs w:val="22"/>
          <w:lang w:val="x-none"/>
        </w:rPr>
        <w:t>(tj. Dz.U. z 20</w:t>
      </w:r>
      <w:r w:rsidRPr="00573106">
        <w:rPr>
          <w:color w:val="000000"/>
          <w:sz w:val="22"/>
          <w:szCs w:val="22"/>
        </w:rPr>
        <w:t>20</w:t>
      </w:r>
      <w:r w:rsidRPr="00573106">
        <w:rPr>
          <w:color w:val="000000"/>
          <w:sz w:val="22"/>
          <w:szCs w:val="22"/>
          <w:lang w:val="x-none"/>
        </w:rPr>
        <w:t xml:space="preserve"> r., poz. </w:t>
      </w:r>
      <w:r w:rsidRPr="00573106">
        <w:rPr>
          <w:color w:val="000000"/>
          <w:sz w:val="22"/>
          <w:szCs w:val="22"/>
        </w:rPr>
        <w:t>164</w:t>
      </w:r>
      <w:r w:rsidR="007E0077">
        <w:rPr>
          <w:color w:val="000000"/>
          <w:sz w:val="22"/>
          <w:szCs w:val="22"/>
        </w:rPr>
        <w:t xml:space="preserve"> ze zm.</w:t>
      </w:r>
      <w:r w:rsidRPr="00573106">
        <w:rPr>
          <w:color w:val="000000"/>
          <w:sz w:val="22"/>
          <w:szCs w:val="22"/>
          <w:lang w:val="x-none"/>
        </w:rPr>
        <w:t>)</w:t>
      </w:r>
      <w:r w:rsidRPr="00573106">
        <w:rPr>
          <w:sz w:val="22"/>
          <w:szCs w:val="22"/>
          <w:lang w:val="x-none"/>
        </w:rPr>
        <w:t>.</w:t>
      </w:r>
    </w:p>
    <w:p w14:paraId="3DAB8B1A" w14:textId="77777777" w:rsidR="00573106" w:rsidRPr="00573106" w:rsidRDefault="00573106" w:rsidP="00671E0A">
      <w:pPr>
        <w:numPr>
          <w:ilvl w:val="0"/>
          <w:numId w:val="9"/>
        </w:numPr>
        <w:ind w:left="284" w:hanging="284"/>
        <w:contextualSpacing/>
        <w:jc w:val="both"/>
        <w:rPr>
          <w:sz w:val="22"/>
          <w:szCs w:val="22"/>
          <w:lang w:val="x-none" w:eastAsia="en-US"/>
        </w:rPr>
      </w:pPr>
      <w:r w:rsidRPr="00573106">
        <w:rPr>
          <w:iCs/>
          <w:sz w:val="22"/>
          <w:szCs w:val="22"/>
          <w:lang w:val="x-none"/>
        </w:rPr>
        <w:t>Dostęp do danych osobowych mają następujący odbiorcy danych:</w:t>
      </w:r>
    </w:p>
    <w:p w14:paraId="790444E0" w14:textId="77777777" w:rsidR="00573106" w:rsidRPr="00573106" w:rsidRDefault="00573106" w:rsidP="00671E0A">
      <w:pPr>
        <w:numPr>
          <w:ilvl w:val="3"/>
          <w:numId w:val="9"/>
        </w:numPr>
        <w:ind w:left="284" w:hanging="284"/>
        <w:contextualSpacing/>
        <w:jc w:val="both"/>
        <w:rPr>
          <w:sz w:val="22"/>
          <w:szCs w:val="22"/>
          <w:lang w:val="x-none" w:eastAsia="en-US"/>
        </w:rPr>
      </w:pPr>
      <w:r w:rsidRPr="00573106">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301F2837" w:rsidR="00573106" w:rsidRPr="00573106" w:rsidRDefault="00573106" w:rsidP="00671E0A">
      <w:pPr>
        <w:numPr>
          <w:ilvl w:val="3"/>
          <w:numId w:val="9"/>
        </w:numPr>
        <w:ind w:left="284" w:hanging="284"/>
        <w:contextualSpacing/>
        <w:jc w:val="both"/>
        <w:rPr>
          <w:sz w:val="22"/>
          <w:szCs w:val="22"/>
          <w:lang w:val="x-none" w:eastAsia="en-US"/>
        </w:rPr>
      </w:pPr>
      <w:r w:rsidRPr="00573106">
        <w:rPr>
          <w:iCs/>
          <w:sz w:val="22"/>
          <w:szCs w:val="22"/>
          <w:lang w:val="x-none"/>
        </w:rPr>
        <w:t xml:space="preserve">osoby lub podmioty którym zostanie udostępniona dokumentacja postępowania w oparciu o art. </w:t>
      </w:r>
      <w:r w:rsidR="003F056D">
        <w:rPr>
          <w:iCs/>
          <w:sz w:val="22"/>
          <w:szCs w:val="22"/>
        </w:rPr>
        <w:t>1</w:t>
      </w:r>
      <w:r w:rsidR="001B7139">
        <w:rPr>
          <w:iCs/>
          <w:sz w:val="22"/>
          <w:szCs w:val="22"/>
          <w:lang w:val="x-none"/>
        </w:rPr>
        <w:t xml:space="preserve">8 oraz art. </w:t>
      </w:r>
      <w:r w:rsidR="001B7139">
        <w:rPr>
          <w:iCs/>
          <w:sz w:val="22"/>
          <w:szCs w:val="22"/>
        </w:rPr>
        <w:t xml:space="preserve">74 </w:t>
      </w:r>
      <w:r w:rsidRPr="00573106">
        <w:rPr>
          <w:iCs/>
          <w:sz w:val="22"/>
          <w:szCs w:val="22"/>
          <w:lang w:val="x-none"/>
        </w:rPr>
        <w:t>ustawy prawo zamówień publicznych.</w:t>
      </w:r>
    </w:p>
    <w:p w14:paraId="49D0BF91" w14:textId="77777777" w:rsidR="00573106" w:rsidRPr="00573106" w:rsidRDefault="00573106" w:rsidP="00671E0A">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77777777" w:rsidR="00573106" w:rsidRPr="00573106" w:rsidRDefault="00573106" w:rsidP="00671E0A">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671E0A">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671E0A">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671E0A">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671E0A">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671E0A">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671E0A">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671E0A">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B95A6A8"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hyperlink r:id="rId14" w:history="1">
        <w:r w:rsidR="000E3B9A" w:rsidRPr="00C073AF">
          <w:rPr>
            <w:rStyle w:val="Hipercze"/>
            <w:rFonts w:eastAsia="Trebuchet MS"/>
            <w:sz w:val="22"/>
            <w:szCs w:val="22"/>
            <w:lang w:eastAsia="en-US" w:bidi="en-US"/>
          </w:rPr>
          <w:t>https://miniportal.uzp.gov.pl</w:t>
        </w:r>
      </w:hyperlink>
      <w:r w:rsidR="000E3B9A">
        <w:rPr>
          <w:rFonts w:eastAsia="Trebuchet MS"/>
          <w:color w:val="0066CC"/>
          <w:sz w:val="22"/>
          <w:szCs w:val="22"/>
          <w:u w:val="single"/>
          <w:lang w:val="pl-PL" w:eastAsia="en-US" w:bidi="en-US"/>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1B037C8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w:t>
      </w:r>
      <w:r w:rsidRPr="000A5039">
        <w:rPr>
          <w:rFonts w:eastAsia="Trebuchet MS"/>
          <w:sz w:val="22"/>
          <w:szCs w:val="22"/>
          <w:lang w:bidi="pl-PL"/>
        </w:rPr>
        <w:lastRenderedPageBreak/>
        <w:t xml:space="preserve">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w:t>
      </w:r>
      <w:r w:rsidR="003F056D">
        <w:rPr>
          <w:rFonts w:eastAsia="Trebuchet MS"/>
          <w:sz w:val="22"/>
          <w:szCs w:val="22"/>
          <w:lang w:bidi="pl-PL"/>
        </w:rPr>
        <w:t xml:space="preserve"> adres e-mail wskazany w Rozdziale XII.</w:t>
      </w:r>
      <w:r w:rsidRPr="000A5039">
        <w:rPr>
          <w:rFonts w:eastAsia="Trebuchet MS"/>
          <w:sz w:val="22"/>
          <w:szCs w:val="22"/>
          <w:lang w:bidi="pl-PL"/>
        </w:rPr>
        <w:t xml:space="preserve"> Sposób sporządzenia dokumentów elektronicznych, oświadczeń lub elektronicznych kopii dokumentów lub oświadczeń musi być zgody z wymaganiami określonymi w rozporządzeniu Prezesa</w:t>
      </w:r>
      <w:r w:rsidR="00934CD2">
        <w:rPr>
          <w:rFonts w:eastAsia="Trebuchet MS"/>
          <w:sz w:val="22"/>
          <w:szCs w:val="22"/>
          <w:lang w:bidi="pl-PL"/>
        </w:rPr>
        <w:t xml:space="preserve"> Rady Ministrów z dnia 30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405F4289"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w:t>
      </w:r>
      <w:r w:rsidR="00D93E46">
        <w:rPr>
          <w:rFonts w:eastAsia="Trebuchet MS"/>
          <w:sz w:val="22"/>
          <w:szCs w:val="22"/>
          <w:lang w:bidi="pl-PL"/>
        </w:rPr>
        <w:t>Prezesa Rady Ministrów z dnia 3</w:t>
      </w:r>
      <w:r w:rsidR="00934CD2">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 xml:space="preserve">w sprawie sposoby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w sprawie podmiotowych środków dowodowych oraz innych dokumentów lub oświadczeń, jakich może żądać zamawiający od wykonawcy (Dz. U. z 2020 r., poz. 2415).</w:t>
      </w:r>
    </w:p>
    <w:p w14:paraId="54B95B29" w14:textId="04CCCC36" w:rsidR="00647FEF" w:rsidRPr="000A5039" w:rsidRDefault="00647FEF" w:rsidP="00F73C0D">
      <w:pPr>
        <w:pStyle w:val="Bezodstpw"/>
        <w:ind w:left="426" w:hanging="426"/>
        <w:jc w:val="both"/>
        <w:rPr>
          <w:sz w:val="22"/>
          <w:szCs w:val="22"/>
          <w:lang w:bidi="pl-PL"/>
        </w:rPr>
      </w:pPr>
      <w:r w:rsidRPr="000A5039">
        <w:rPr>
          <w:sz w:val="22"/>
          <w:szCs w:val="22"/>
        </w:rPr>
        <w:t>1</w:t>
      </w:r>
      <w:r w:rsidR="00E53CE2">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335C1310" w:rsidR="0048109A" w:rsidRPr="000A5039" w:rsidRDefault="00647FEF" w:rsidP="00F73C0D">
      <w:pPr>
        <w:ind w:left="426" w:hanging="426"/>
        <w:jc w:val="both"/>
        <w:rPr>
          <w:sz w:val="22"/>
          <w:szCs w:val="22"/>
        </w:rPr>
      </w:pPr>
      <w:r w:rsidRPr="000A5039">
        <w:rPr>
          <w:sz w:val="22"/>
          <w:szCs w:val="22"/>
        </w:rPr>
        <w:t>1</w:t>
      </w:r>
      <w:r w:rsidR="00E53CE2">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E128BA9" w14:textId="2E1EB634" w:rsidR="0048109A" w:rsidRPr="00AF3135" w:rsidRDefault="00BA4491" w:rsidP="00342D5C">
      <w:pPr>
        <w:shd w:val="clear" w:color="auto" w:fill="FFFFFF"/>
        <w:ind w:left="284" w:hanging="284"/>
        <w:jc w:val="both"/>
        <w:rPr>
          <w:sz w:val="22"/>
          <w:szCs w:val="22"/>
        </w:rPr>
      </w:pPr>
      <w:r>
        <w:rPr>
          <w:sz w:val="22"/>
          <w:szCs w:val="22"/>
        </w:rPr>
        <w:t xml:space="preserve">1. </w:t>
      </w:r>
      <w:r w:rsidR="0048109A" w:rsidRPr="00AF3135">
        <w:rPr>
          <w:sz w:val="22"/>
          <w:szCs w:val="22"/>
        </w:rPr>
        <w:t xml:space="preserve">Postępowanie o udzielenie zamówienia publicznego prowadzone jest w </w:t>
      </w:r>
      <w:r w:rsidRPr="00BA4491">
        <w:rPr>
          <w:sz w:val="22"/>
          <w:szCs w:val="22"/>
        </w:rPr>
        <w:t>trybie podstawowym na podstawie art. 275 pkt 1</w:t>
      </w:r>
      <w:r w:rsidR="00345975">
        <w:rPr>
          <w:sz w:val="22"/>
          <w:szCs w:val="22"/>
        </w:rPr>
        <w:t>)</w:t>
      </w:r>
      <w:r>
        <w:rPr>
          <w:sz w:val="22"/>
          <w:szCs w:val="22"/>
        </w:rPr>
        <w:t>.</w:t>
      </w:r>
    </w:p>
    <w:p w14:paraId="77CF1DBA" w14:textId="617D464C" w:rsidR="00BA4491" w:rsidRPr="00BA4491" w:rsidRDefault="00BA4491" w:rsidP="00342D5C">
      <w:pPr>
        <w:ind w:left="284" w:hanging="284"/>
        <w:jc w:val="both"/>
        <w:rPr>
          <w:sz w:val="22"/>
          <w:szCs w:val="22"/>
        </w:rPr>
      </w:pPr>
      <w:r w:rsidRPr="00BA4491">
        <w:rPr>
          <w:sz w:val="22"/>
          <w:szCs w:val="22"/>
        </w:rPr>
        <w:t>2.</w:t>
      </w:r>
      <w:r>
        <w:rPr>
          <w:sz w:val="22"/>
          <w:szCs w:val="22"/>
        </w:rPr>
        <w:t xml:space="preserve"> </w:t>
      </w:r>
      <w:r w:rsidRPr="00BA4491">
        <w:rPr>
          <w:sz w:val="22"/>
          <w:szCs w:val="22"/>
        </w:rPr>
        <w:t>Zamawiający nie przewiduje wyboru najkorzystniejszej oferty z możliwością prowadzenia negocjacji.</w:t>
      </w:r>
    </w:p>
    <w:p w14:paraId="2FFF22F3" w14:textId="77777777" w:rsidR="00FC115E" w:rsidRPr="00BD604D" w:rsidRDefault="00FC115E" w:rsidP="0048109A">
      <w:pPr>
        <w:rPr>
          <w:sz w:val="22"/>
          <w:szCs w:val="22"/>
        </w:rPr>
      </w:pPr>
    </w:p>
    <w:p w14:paraId="69ECA0E3" w14:textId="77777777" w:rsidR="0048109A" w:rsidRPr="00BD604D" w:rsidRDefault="00C570E2" w:rsidP="0069733F">
      <w:pPr>
        <w:ind w:left="426" w:hanging="426"/>
        <w:jc w:val="both"/>
        <w:rPr>
          <w:b/>
          <w:sz w:val="22"/>
          <w:szCs w:val="22"/>
        </w:rPr>
      </w:pPr>
      <w:r w:rsidRPr="00BD604D">
        <w:rPr>
          <w:b/>
          <w:sz w:val="22"/>
          <w:szCs w:val="22"/>
        </w:rPr>
        <w:t xml:space="preserve">III. </w:t>
      </w:r>
      <w:r w:rsidR="0048109A" w:rsidRPr="00BD604D">
        <w:rPr>
          <w:b/>
          <w:sz w:val="22"/>
          <w:szCs w:val="22"/>
        </w:rPr>
        <w:t>Nazwa i opis przedmiotu zamówienia</w:t>
      </w:r>
    </w:p>
    <w:p w14:paraId="323CAB1E" w14:textId="5CEBCDD9" w:rsidR="00D65CE8" w:rsidRPr="00C77297" w:rsidRDefault="00CF79AF" w:rsidP="00671E0A">
      <w:pPr>
        <w:pStyle w:val="Akapitzlist"/>
        <w:numPr>
          <w:ilvl w:val="6"/>
          <w:numId w:val="9"/>
        </w:numPr>
        <w:tabs>
          <w:tab w:val="left" w:leader="underscore" w:pos="4607"/>
        </w:tabs>
        <w:ind w:left="284" w:hanging="284"/>
        <w:rPr>
          <w:rFonts w:asciiTheme="minorBidi" w:hAnsiTheme="minorBidi" w:cstheme="minorBidi"/>
          <w:sz w:val="22"/>
          <w:szCs w:val="22"/>
        </w:rPr>
      </w:pPr>
      <w:r w:rsidRPr="0024226E">
        <w:rPr>
          <w:sz w:val="22"/>
          <w:szCs w:val="22"/>
        </w:rPr>
        <w:t xml:space="preserve">Przedmiotem zamówienia jest </w:t>
      </w:r>
      <w:r w:rsidR="00EE41C2" w:rsidRPr="0024226E">
        <w:rPr>
          <w:sz w:val="22"/>
          <w:szCs w:val="22"/>
          <w:lang w:val="pl-PL"/>
        </w:rPr>
        <w:t xml:space="preserve">Sukcesywna dostawa </w:t>
      </w:r>
      <w:r w:rsidR="00C77297">
        <w:rPr>
          <w:sz w:val="22"/>
          <w:szCs w:val="22"/>
          <w:lang w:val="pl-PL"/>
        </w:rPr>
        <w:t xml:space="preserve">węgla kamiennego do Zakładu w </w:t>
      </w:r>
      <w:r w:rsidR="0079256B">
        <w:rPr>
          <w:sz w:val="22"/>
          <w:szCs w:val="22"/>
          <w:lang w:val="pl-PL"/>
        </w:rPr>
        <w:t xml:space="preserve">Średniej  </w:t>
      </w:r>
      <w:r w:rsidR="00D27CFD">
        <w:rPr>
          <w:sz w:val="22"/>
          <w:szCs w:val="22"/>
          <w:lang w:val="pl-PL"/>
        </w:rPr>
        <w:t>Wsi.</w:t>
      </w:r>
    </w:p>
    <w:p w14:paraId="3895DDE3" w14:textId="77777777" w:rsidR="00792190" w:rsidRDefault="003F4085" w:rsidP="0069733F">
      <w:pPr>
        <w:jc w:val="both"/>
        <w:rPr>
          <w:b/>
          <w:bCs/>
          <w:sz w:val="24"/>
          <w:szCs w:val="24"/>
        </w:rPr>
      </w:pPr>
      <w:r w:rsidRPr="003F4085">
        <w:rPr>
          <w:b/>
          <w:bCs/>
          <w:sz w:val="24"/>
          <w:szCs w:val="24"/>
        </w:rPr>
        <w:t>Opis parametrów</w:t>
      </w:r>
      <w:r>
        <w:rPr>
          <w:b/>
          <w:bCs/>
          <w:sz w:val="24"/>
          <w:szCs w:val="24"/>
        </w:rPr>
        <w:t xml:space="preserve">: </w:t>
      </w:r>
      <w:r w:rsidR="00C77297" w:rsidRPr="003F4085">
        <w:rPr>
          <w:b/>
          <w:bCs/>
          <w:sz w:val="24"/>
          <w:szCs w:val="24"/>
        </w:rPr>
        <w:t xml:space="preserve">węgiel kamienny Orzech w ilości do 160 ton </w:t>
      </w:r>
    </w:p>
    <w:p w14:paraId="441C5356" w14:textId="21E0062B" w:rsidR="00792190" w:rsidRPr="00D27CFD" w:rsidRDefault="0069733F" w:rsidP="0069733F">
      <w:pPr>
        <w:jc w:val="both"/>
        <w:rPr>
          <w:b/>
          <w:bCs/>
          <w:sz w:val="22"/>
          <w:szCs w:val="22"/>
        </w:rPr>
      </w:pPr>
      <w:r w:rsidRPr="00D27CFD">
        <w:rPr>
          <w:rFonts w:eastAsia="Tahoma"/>
          <w:sz w:val="22"/>
          <w:szCs w:val="22"/>
          <w:lang w:eastAsia="ar-SA"/>
        </w:rPr>
        <w:t>(</w:t>
      </w:r>
      <w:r w:rsidR="00792190" w:rsidRPr="00D27CFD">
        <w:rPr>
          <w:rFonts w:eastAsia="Tahoma"/>
          <w:sz w:val="22"/>
          <w:szCs w:val="22"/>
          <w:lang w:eastAsia="ar-SA"/>
        </w:rPr>
        <w:t>Wymagania dotyczące przedmiotu zamówienia, w oparciu o Rozporządzenie Ministra Energii z dnia 27 września 2018 r. (Dz. U. z 2018 r., poz. 1890</w:t>
      </w:r>
      <w:r w:rsidRPr="00D27CFD">
        <w:rPr>
          <w:rFonts w:eastAsia="Tahoma"/>
          <w:sz w:val="22"/>
          <w:szCs w:val="22"/>
          <w:lang w:eastAsia="ar-SA"/>
        </w:rPr>
        <w:t>)</w:t>
      </w:r>
    </w:p>
    <w:p w14:paraId="2B773397" w14:textId="77777777" w:rsidR="00C77297" w:rsidRPr="00D27CFD" w:rsidRDefault="00C77297" w:rsidP="0069733F">
      <w:pPr>
        <w:pStyle w:val="Akapitzlist"/>
        <w:ind w:left="284"/>
        <w:jc w:val="both"/>
        <w:rPr>
          <w:color w:val="000000" w:themeColor="text1"/>
          <w:sz w:val="22"/>
          <w:szCs w:val="22"/>
        </w:rPr>
      </w:pPr>
      <w:r w:rsidRPr="00D27CFD">
        <w:rPr>
          <w:color w:val="000000" w:themeColor="text1"/>
          <w:sz w:val="22"/>
          <w:szCs w:val="22"/>
        </w:rPr>
        <w:t>- klasa 25/100/10;</w:t>
      </w:r>
    </w:p>
    <w:p w14:paraId="1702EB25" w14:textId="77777777" w:rsidR="00C77297" w:rsidRPr="00D27CFD" w:rsidRDefault="00C77297" w:rsidP="0069733F">
      <w:pPr>
        <w:ind w:left="284"/>
        <w:jc w:val="both"/>
        <w:rPr>
          <w:color w:val="000000" w:themeColor="text1"/>
          <w:sz w:val="22"/>
          <w:szCs w:val="22"/>
        </w:rPr>
      </w:pPr>
      <w:r w:rsidRPr="00D27CFD">
        <w:rPr>
          <w:color w:val="000000" w:themeColor="text1"/>
          <w:sz w:val="22"/>
          <w:szCs w:val="22"/>
        </w:rPr>
        <w:t>- zawartość popiołu w granicach maksymalnie 12 %;</w:t>
      </w:r>
    </w:p>
    <w:p w14:paraId="6603A243" w14:textId="77777777" w:rsidR="00C77297" w:rsidRPr="00D27CFD" w:rsidRDefault="00C77297" w:rsidP="0069733F">
      <w:pPr>
        <w:ind w:left="284"/>
        <w:jc w:val="both"/>
        <w:rPr>
          <w:color w:val="000000" w:themeColor="text1"/>
          <w:sz w:val="22"/>
          <w:szCs w:val="22"/>
        </w:rPr>
      </w:pPr>
      <w:r w:rsidRPr="00D27CFD">
        <w:rPr>
          <w:color w:val="000000" w:themeColor="text1"/>
          <w:sz w:val="22"/>
          <w:szCs w:val="22"/>
        </w:rPr>
        <w:t>- wymiar ziarna 40-80 mm;</w:t>
      </w:r>
    </w:p>
    <w:p w14:paraId="3474CA8B" w14:textId="77777777" w:rsidR="00C77297" w:rsidRPr="00D27CFD" w:rsidRDefault="00C77297" w:rsidP="0069733F">
      <w:pPr>
        <w:ind w:left="284"/>
        <w:jc w:val="both"/>
        <w:rPr>
          <w:color w:val="000000" w:themeColor="text1"/>
          <w:sz w:val="22"/>
          <w:szCs w:val="22"/>
        </w:rPr>
      </w:pPr>
      <w:r w:rsidRPr="00D27CFD">
        <w:rPr>
          <w:color w:val="000000" w:themeColor="text1"/>
          <w:sz w:val="22"/>
          <w:szCs w:val="22"/>
        </w:rPr>
        <w:t>- zawartość miału do 10%;</w:t>
      </w:r>
    </w:p>
    <w:p w14:paraId="7F8B070A" w14:textId="77777777" w:rsidR="00C77297" w:rsidRPr="00D27CFD" w:rsidRDefault="00C77297" w:rsidP="0069733F">
      <w:pPr>
        <w:ind w:left="284"/>
        <w:jc w:val="both"/>
        <w:rPr>
          <w:color w:val="000000" w:themeColor="text1"/>
          <w:sz w:val="22"/>
          <w:szCs w:val="22"/>
        </w:rPr>
      </w:pPr>
      <w:r w:rsidRPr="00D27CFD">
        <w:rPr>
          <w:color w:val="000000" w:themeColor="text1"/>
          <w:sz w:val="22"/>
          <w:szCs w:val="22"/>
        </w:rPr>
        <w:t>- zawartość części lotnych 28-40%;</w:t>
      </w:r>
    </w:p>
    <w:p w14:paraId="139A14F4" w14:textId="77777777" w:rsidR="00C77297" w:rsidRPr="00D27CFD" w:rsidRDefault="00C77297" w:rsidP="0069733F">
      <w:pPr>
        <w:ind w:left="284"/>
        <w:jc w:val="both"/>
        <w:rPr>
          <w:color w:val="000000" w:themeColor="text1"/>
          <w:sz w:val="22"/>
          <w:szCs w:val="22"/>
        </w:rPr>
      </w:pPr>
      <w:r w:rsidRPr="00D27CFD">
        <w:rPr>
          <w:color w:val="000000" w:themeColor="text1"/>
          <w:sz w:val="22"/>
          <w:szCs w:val="22"/>
        </w:rPr>
        <w:t>- Zawartość wilgoci całkowitej poniżej 20 %</w:t>
      </w:r>
    </w:p>
    <w:p w14:paraId="192293F5" w14:textId="77777777" w:rsidR="00C77297" w:rsidRPr="00D27CFD" w:rsidRDefault="00C77297" w:rsidP="00C77297">
      <w:pPr>
        <w:ind w:left="284"/>
        <w:jc w:val="both"/>
        <w:rPr>
          <w:color w:val="000000" w:themeColor="text1"/>
          <w:sz w:val="22"/>
          <w:szCs w:val="22"/>
        </w:rPr>
      </w:pPr>
      <w:r w:rsidRPr="00D27CFD">
        <w:rPr>
          <w:color w:val="000000" w:themeColor="text1"/>
          <w:sz w:val="22"/>
          <w:szCs w:val="22"/>
        </w:rPr>
        <w:t>- zawartość siarki całkowitej – maksymalnie 2 %;</w:t>
      </w:r>
    </w:p>
    <w:p w14:paraId="5E92E423" w14:textId="77777777" w:rsidR="00C77297" w:rsidRPr="00D27CFD" w:rsidRDefault="00C77297" w:rsidP="00C77297">
      <w:pPr>
        <w:ind w:left="284"/>
        <w:jc w:val="both"/>
        <w:rPr>
          <w:color w:val="000000" w:themeColor="text1"/>
          <w:sz w:val="22"/>
          <w:szCs w:val="22"/>
        </w:rPr>
      </w:pPr>
      <w:r w:rsidRPr="00D27CFD">
        <w:rPr>
          <w:color w:val="000000" w:themeColor="text1"/>
          <w:sz w:val="22"/>
          <w:szCs w:val="22"/>
        </w:rPr>
        <w:t>- wartość opałowa – minimalnie 25,00 MJ/kg;</w:t>
      </w:r>
    </w:p>
    <w:p w14:paraId="4446ED27" w14:textId="77777777" w:rsidR="00C77297" w:rsidRPr="00D27CFD" w:rsidRDefault="00C77297" w:rsidP="00C77297">
      <w:pPr>
        <w:ind w:left="284"/>
        <w:jc w:val="both"/>
        <w:rPr>
          <w:color w:val="000000" w:themeColor="text1"/>
          <w:sz w:val="22"/>
          <w:szCs w:val="22"/>
        </w:rPr>
      </w:pPr>
      <w:r w:rsidRPr="00D27CFD">
        <w:rPr>
          <w:color w:val="000000" w:themeColor="text1"/>
          <w:sz w:val="22"/>
          <w:szCs w:val="22"/>
        </w:rPr>
        <w:t>- zawartość podziarna: 0,00 – 10,00 %;</w:t>
      </w:r>
    </w:p>
    <w:p w14:paraId="7004D438" w14:textId="77777777" w:rsidR="00C77297" w:rsidRPr="00D27CFD" w:rsidRDefault="00C77297" w:rsidP="00C77297">
      <w:pPr>
        <w:ind w:left="284"/>
        <w:jc w:val="both"/>
        <w:rPr>
          <w:color w:val="000000" w:themeColor="text1"/>
          <w:sz w:val="22"/>
          <w:szCs w:val="22"/>
        </w:rPr>
      </w:pPr>
      <w:r w:rsidRPr="00D27CFD">
        <w:rPr>
          <w:color w:val="000000" w:themeColor="text1"/>
          <w:sz w:val="22"/>
          <w:szCs w:val="22"/>
        </w:rPr>
        <w:t>- zawartość nadziarna: 0,00 – 10,00 %;</w:t>
      </w:r>
    </w:p>
    <w:p w14:paraId="354E4DB1" w14:textId="59C90DB1" w:rsidR="00EE41C2" w:rsidRPr="00EE41C2" w:rsidRDefault="003B5B04" w:rsidP="00EE41C2">
      <w:pPr>
        <w:pStyle w:val="Akapitzlist"/>
        <w:numPr>
          <w:ilvl w:val="0"/>
          <w:numId w:val="3"/>
        </w:numPr>
        <w:tabs>
          <w:tab w:val="left" w:pos="284"/>
        </w:tabs>
        <w:ind w:firstLine="0"/>
        <w:jc w:val="both"/>
        <w:rPr>
          <w:b/>
          <w:sz w:val="22"/>
          <w:szCs w:val="22"/>
        </w:rPr>
      </w:pPr>
      <w:r w:rsidRPr="00ED557D">
        <w:rPr>
          <w:b/>
          <w:sz w:val="22"/>
          <w:szCs w:val="22"/>
          <w:u w:val="single"/>
          <w:lang w:eastAsia="ar-SA"/>
        </w:rPr>
        <w:t>Określenia przedmiotu zamówienia ze Wspólnym słownikiem zamówień</w:t>
      </w:r>
      <w:r w:rsidR="00924EBD" w:rsidRPr="00ED557D">
        <w:rPr>
          <w:b/>
          <w:sz w:val="22"/>
          <w:szCs w:val="22"/>
          <w:u w:val="single"/>
          <w:lang w:eastAsia="ar-SA"/>
        </w:rPr>
        <w:t>:</w:t>
      </w:r>
      <w:r w:rsidR="00440C5A" w:rsidRPr="00ED557D">
        <w:rPr>
          <w:b/>
          <w:sz w:val="22"/>
          <w:szCs w:val="22"/>
          <w:u w:val="single"/>
          <w:lang w:eastAsia="ar-SA"/>
        </w:rPr>
        <w:t xml:space="preserve"> </w:t>
      </w:r>
    </w:p>
    <w:p w14:paraId="6AC33A33" w14:textId="3097A0CE" w:rsidR="00EE41C2" w:rsidRDefault="0004180A" w:rsidP="00EE41C2">
      <w:pPr>
        <w:tabs>
          <w:tab w:val="left" w:leader="underscore" w:pos="4607"/>
        </w:tabs>
        <w:spacing w:line="276" w:lineRule="auto"/>
        <w:rPr>
          <w:bCs/>
          <w:sz w:val="22"/>
          <w:szCs w:val="22"/>
        </w:rPr>
      </w:pPr>
      <w:r>
        <w:rPr>
          <w:bCs/>
          <w:sz w:val="22"/>
          <w:szCs w:val="22"/>
        </w:rPr>
        <w:t xml:space="preserve">      </w:t>
      </w:r>
      <w:r w:rsidR="00EE41C2" w:rsidRPr="00EE41C2">
        <w:rPr>
          <w:bCs/>
          <w:sz w:val="22"/>
          <w:szCs w:val="22"/>
        </w:rPr>
        <w:t xml:space="preserve">Kod Główny: </w:t>
      </w:r>
    </w:p>
    <w:p w14:paraId="6EBE99DB" w14:textId="4400C15F" w:rsidR="0004180A" w:rsidRPr="00EE41C2" w:rsidRDefault="0004180A" w:rsidP="00EE41C2">
      <w:pPr>
        <w:tabs>
          <w:tab w:val="left" w:leader="underscore" w:pos="4607"/>
        </w:tabs>
        <w:spacing w:line="276" w:lineRule="auto"/>
        <w:rPr>
          <w:bCs/>
          <w:sz w:val="22"/>
          <w:szCs w:val="22"/>
        </w:rPr>
      </w:pPr>
      <w:r>
        <w:rPr>
          <w:bCs/>
          <w:sz w:val="22"/>
          <w:szCs w:val="22"/>
        </w:rPr>
        <w:t xml:space="preserve">      09111210-5 – węgiel kamienny </w:t>
      </w:r>
    </w:p>
    <w:p w14:paraId="6639F41D" w14:textId="3461049E" w:rsidR="00197838" w:rsidRPr="00BA4265" w:rsidRDefault="00197838" w:rsidP="00BA4265">
      <w:pPr>
        <w:pStyle w:val="Akapitzlist"/>
        <w:tabs>
          <w:tab w:val="left" w:pos="284"/>
        </w:tabs>
        <w:ind w:left="0"/>
        <w:jc w:val="both"/>
        <w:rPr>
          <w:b/>
          <w:sz w:val="22"/>
          <w:szCs w:val="22"/>
        </w:rPr>
      </w:pPr>
    </w:p>
    <w:p w14:paraId="15CEA88F" w14:textId="77777777" w:rsidR="00BA4265" w:rsidRDefault="00BA4265" w:rsidP="00BA4265">
      <w:pPr>
        <w:tabs>
          <w:tab w:val="left" w:pos="284"/>
        </w:tabs>
        <w:jc w:val="both"/>
        <w:rPr>
          <w:b/>
          <w:sz w:val="22"/>
          <w:szCs w:val="22"/>
        </w:rPr>
      </w:pPr>
    </w:p>
    <w:p w14:paraId="27E41FEE" w14:textId="77777777" w:rsidR="00BA4265" w:rsidRDefault="00BA4265" w:rsidP="00BA4265">
      <w:pPr>
        <w:tabs>
          <w:tab w:val="left" w:pos="284"/>
        </w:tabs>
        <w:jc w:val="both"/>
        <w:rPr>
          <w:b/>
          <w:sz w:val="22"/>
          <w:szCs w:val="22"/>
        </w:rPr>
      </w:pPr>
    </w:p>
    <w:p w14:paraId="75A9B70A" w14:textId="77777777" w:rsidR="00BA4265" w:rsidRDefault="00BA4265" w:rsidP="00BA4265">
      <w:pPr>
        <w:tabs>
          <w:tab w:val="left" w:pos="284"/>
        </w:tabs>
        <w:jc w:val="both"/>
        <w:rPr>
          <w:b/>
          <w:sz w:val="22"/>
          <w:szCs w:val="22"/>
        </w:rPr>
      </w:pPr>
    </w:p>
    <w:p w14:paraId="4A091F22" w14:textId="77777777" w:rsidR="00BA4265" w:rsidRPr="00FC3101" w:rsidRDefault="00BA4265" w:rsidP="00BA4265">
      <w:pPr>
        <w:tabs>
          <w:tab w:val="left" w:pos="284"/>
        </w:tabs>
        <w:jc w:val="both"/>
        <w:rPr>
          <w:b/>
          <w:sz w:val="22"/>
          <w:szCs w:val="22"/>
        </w:rPr>
      </w:pPr>
    </w:p>
    <w:p w14:paraId="16B9E38B" w14:textId="453A8B4C" w:rsidR="00EE41C2" w:rsidRPr="00FC3101" w:rsidRDefault="003F056D" w:rsidP="0004180A">
      <w:pPr>
        <w:pStyle w:val="Akapitzlist"/>
        <w:numPr>
          <w:ilvl w:val="0"/>
          <w:numId w:val="3"/>
        </w:numPr>
        <w:tabs>
          <w:tab w:val="left" w:pos="284"/>
        </w:tabs>
        <w:suppressAutoHyphens/>
        <w:ind w:firstLine="0"/>
        <w:jc w:val="both"/>
        <w:rPr>
          <w:b/>
          <w:sz w:val="22"/>
          <w:szCs w:val="22"/>
          <w:u w:val="single"/>
          <w:lang w:eastAsia="ar-SA"/>
        </w:rPr>
      </w:pPr>
      <w:r w:rsidRPr="00FC3101">
        <w:rPr>
          <w:b/>
          <w:sz w:val="22"/>
          <w:szCs w:val="22"/>
          <w:u w:val="single"/>
          <w:lang w:eastAsia="ar-SA"/>
        </w:rPr>
        <w:lastRenderedPageBreak/>
        <w:t>Szczegóły dotyczące dostaw</w:t>
      </w:r>
      <w:r w:rsidR="00ED557D" w:rsidRPr="00FC3101">
        <w:rPr>
          <w:b/>
          <w:sz w:val="22"/>
          <w:szCs w:val="22"/>
          <w:u w:val="single"/>
          <w:lang w:eastAsia="ar-SA"/>
        </w:rPr>
        <w:t>:</w:t>
      </w:r>
    </w:p>
    <w:p w14:paraId="0654BAB9" w14:textId="77777777" w:rsidR="0004180A" w:rsidRPr="00FC3101" w:rsidRDefault="0004180A" w:rsidP="0004180A">
      <w:pPr>
        <w:suppressAutoHyphens/>
        <w:jc w:val="both"/>
        <w:rPr>
          <w:b/>
          <w:sz w:val="22"/>
          <w:szCs w:val="22"/>
          <w:u w:val="single"/>
          <w:lang w:eastAsia="ar-SA"/>
        </w:rPr>
      </w:pPr>
    </w:p>
    <w:p w14:paraId="7ACC1ABB" w14:textId="77777777" w:rsidR="00C7534A" w:rsidRPr="00FC3101" w:rsidRDefault="00C7534A" w:rsidP="00671E0A">
      <w:pPr>
        <w:numPr>
          <w:ilvl w:val="0"/>
          <w:numId w:val="55"/>
        </w:numPr>
        <w:autoSpaceDE w:val="0"/>
        <w:autoSpaceDN w:val="0"/>
        <w:contextualSpacing/>
        <w:jc w:val="both"/>
        <w:rPr>
          <w:sz w:val="22"/>
          <w:szCs w:val="22"/>
        </w:rPr>
      </w:pPr>
      <w:r w:rsidRPr="00FC3101">
        <w:rPr>
          <w:sz w:val="22"/>
          <w:szCs w:val="22"/>
        </w:rPr>
        <w:t xml:space="preserve">Wykonawca zobowiązuje się, że: </w:t>
      </w:r>
    </w:p>
    <w:p w14:paraId="032A7D63" w14:textId="30777F8B"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Przedmiot dostawy będzie spełniał wymogi określone przez Zamawiają</w:t>
      </w:r>
      <w:r w:rsidR="0069733F" w:rsidRPr="00FC3101">
        <w:rPr>
          <w:sz w:val="22"/>
          <w:szCs w:val="22"/>
        </w:rPr>
        <w:t>cego w niniejszym projekcie umowy</w:t>
      </w:r>
      <w:r w:rsidRPr="00FC3101">
        <w:rPr>
          <w:sz w:val="22"/>
          <w:szCs w:val="22"/>
        </w:rPr>
        <w:t xml:space="preserve"> oraz SWZ </w:t>
      </w:r>
    </w:p>
    <w:p w14:paraId="1018DF69" w14:textId="77777777"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 xml:space="preserve">Dostarczany towar będzie wolny od wad fizycznych i prawnych, </w:t>
      </w:r>
    </w:p>
    <w:p w14:paraId="253F8B93" w14:textId="77777777"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 xml:space="preserve">Przedmiot dostawy będzie spełniał parametry określone w ofercie Wykonawcy, </w:t>
      </w:r>
    </w:p>
    <w:p w14:paraId="11DA5B60" w14:textId="11A4454D" w:rsidR="00C7534A" w:rsidRPr="00FC3101" w:rsidRDefault="00C7534A" w:rsidP="00671E0A">
      <w:pPr>
        <w:numPr>
          <w:ilvl w:val="0"/>
          <w:numId w:val="56"/>
        </w:numPr>
        <w:contextualSpacing/>
        <w:jc w:val="both"/>
        <w:rPr>
          <w:sz w:val="22"/>
          <w:szCs w:val="22"/>
        </w:rPr>
      </w:pPr>
      <w:r w:rsidRPr="00FC3101">
        <w:rPr>
          <w:sz w:val="22"/>
          <w:szCs w:val="22"/>
        </w:rPr>
        <w:t>Poszczególne dostawy będą realizowane w ilościach ustalanych przez Zamawiającego cało samochodowe  (około 26 ton), w terminie  ….. dni robocz</w:t>
      </w:r>
      <w:r w:rsidR="0069733F" w:rsidRPr="00FC3101">
        <w:rPr>
          <w:sz w:val="22"/>
          <w:szCs w:val="22"/>
        </w:rPr>
        <w:t xml:space="preserve">ych od dnia złożenia zamówienia </w:t>
      </w:r>
      <w:r w:rsidR="00D27CFD">
        <w:rPr>
          <w:sz w:val="22"/>
          <w:szCs w:val="22"/>
        </w:rPr>
        <w:t xml:space="preserve">            (</w:t>
      </w:r>
      <w:r w:rsidR="0069733F" w:rsidRPr="00FC3101">
        <w:rPr>
          <w:sz w:val="22"/>
          <w:szCs w:val="22"/>
        </w:rPr>
        <w:t>zgodnie z ofertą Wykonawcy)</w:t>
      </w:r>
    </w:p>
    <w:p w14:paraId="00F0249B" w14:textId="660363CD"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 xml:space="preserve">Dostawy będą realizowane w godz. 8.00 -14.00, w dniach od poniedziałku do piątku, </w:t>
      </w:r>
      <w:r w:rsidR="00D27CFD">
        <w:rPr>
          <w:sz w:val="22"/>
          <w:szCs w:val="22"/>
        </w:rPr>
        <w:t xml:space="preserve">                     </w:t>
      </w:r>
      <w:r w:rsidRPr="00FC3101">
        <w:rPr>
          <w:sz w:val="22"/>
          <w:szCs w:val="22"/>
        </w:rPr>
        <w:t>z wyłączeniem dni ustawowo wolnych od pracy,</w:t>
      </w:r>
    </w:p>
    <w:p w14:paraId="17B900AA" w14:textId="77777777"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Wykonawca dostarczy przedmiot zamówienia na własny koszt, do Mazowieckiej Instytucji Gospodarki Budżetowej Mazovia Zakład w Średniej Wsi,</w:t>
      </w:r>
    </w:p>
    <w:p w14:paraId="2F5B2FA2" w14:textId="77777777"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Wykonawca dokona wyładunku zamówionej partii węgla w miejscu wskazanym przez pracowników Zamawiającego,</w:t>
      </w:r>
    </w:p>
    <w:p w14:paraId="583F2FD5" w14:textId="77777777" w:rsidR="00C7534A" w:rsidRPr="00FC3101" w:rsidRDefault="00C7534A" w:rsidP="00671E0A">
      <w:pPr>
        <w:numPr>
          <w:ilvl w:val="0"/>
          <w:numId w:val="56"/>
        </w:numPr>
        <w:autoSpaceDE w:val="0"/>
        <w:autoSpaceDN w:val="0"/>
        <w:contextualSpacing/>
        <w:jc w:val="both"/>
        <w:rPr>
          <w:sz w:val="22"/>
          <w:szCs w:val="22"/>
        </w:rPr>
      </w:pPr>
      <w:r w:rsidRPr="00FC3101">
        <w:rPr>
          <w:sz w:val="22"/>
          <w:szCs w:val="22"/>
        </w:rPr>
        <w:t>Przy pierwszej dostawie Wykonawca przedstawi Zamawiającemu raport z badań dostarczonego węgla, wykonanego przez akredytowane laboratorium,</w:t>
      </w:r>
    </w:p>
    <w:p w14:paraId="685D9D02" w14:textId="19A51DE9" w:rsidR="0069733F" w:rsidRPr="00FC3101" w:rsidRDefault="00C7534A" w:rsidP="00671E0A">
      <w:pPr>
        <w:pStyle w:val="Akapitzlist"/>
        <w:numPr>
          <w:ilvl w:val="0"/>
          <w:numId w:val="56"/>
        </w:numPr>
        <w:tabs>
          <w:tab w:val="left" w:pos="426"/>
        </w:tabs>
        <w:autoSpaceDE w:val="0"/>
        <w:autoSpaceDN w:val="0"/>
        <w:jc w:val="both"/>
        <w:rPr>
          <w:sz w:val="22"/>
          <w:szCs w:val="22"/>
        </w:rPr>
      </w:pPr>
      <w:r w:rsidRPr="00FC3101">
        <w:rPr>
          <w:sz w:val="22"/>
          <w:szCs w:val="22"/>
        </w:rPr>
        <w:t xml:space="preserve">Przy każdej dostawie, Wykonawca dostarczy </w:t>
      </w:r>
      <w:r w:rsidR="0069733F" w:rsidRPr="00FC3101">
        <w:rPr>
          <w:sz w:val="22"/>
          <w:szCs w:val="22"/>
        </w:rPr>
        <w:t>świadectwo jakości</w:t>
      </w:r>
      <w:r w:rsidRPr="00FC3101">
        <w:rPr>
          <w:sz w:val="22"/>
          <w:szCs w:val="22"/>
        </w:rPr>
        <w:t xml:space="preserve"> dostarczanej partii węgla – według wzoru, który został określony w rozporządzeniu Ministra Energii z dnia 27 września 2018 roku, w sprawie wzoru świadectwa jakości paliw stałych (Dz.U. 2018 poz. 1892), </w:t>
      </w:r>
    </w:p>
    <w:p w14:paraId="425BE1A6" w14:textId="31095719" w:rsidR="0069733F" w:rsidRPr="00FC3101" w:rsidRDefault="0069733F" w:rsidP="00671E0A">
      <w:pPr>
        <w:pStyle w:val="Akapitzlist"/>
        <w:numPr>
          <w:ilvl w:val="0"/>
          <w:numId w:val="56"/>
        </w:numPr>
        <w:tabs>
          <w:tab w:val="left" w:pos="426"/>
        </w:tabs>
        <w:autoSpaceDE w:val="0"/>
        <w:autoSpaceDN w:val="0"/>
        <w:jc w:val="both"/>
        <w:rPr>
          <w:sz w:val="22"/>
          <w:szCs w:val="22"/>
        </w:rPr>
      </w:pPr>
      <w:r w:rsidRPr="00FC3101">
        <w:rPr>
          <w:sz w:val="22"/>
          <w:szCs w:val="22"/>
          <w:lang w:val="pl-PL"/>
        </w:rPr>
        <w:t>P</w:t>
      </w:r>
      <w:proofErr w:type="spellStart"/>
      <w:r w:rsidRPr="00FC3101">
        <w:rPr>
          <w:sz w:val="22"/>
          <w:szCs w:val="22"/>
        </w:rPr>
        <w:t>rzedstawi</w:t>
      </w:r>
      <w:proofErr w:type="spellEnd"/>
      <w:r w:rsidR="00C7534A" w:rsidRPr="00FC3101">
        <w:rPr>
          <w:sz w:val="22"/>
          <w:szCs w:val="22"/>
        </w:rPr>
        <w:t xml:space="preserve"> wydruk z ważenia dostarczonej partii węgla.</w:t>
      </w:r>
    </w:p>
    <w:p w14:paraId="1F897C84" w14:textId="59EC6B74" w:rsidR="00D1575F" w:rsidRPr="00FC3101" w:rsidRDefault="00AF3135" w:rsidP="00671E0A">
      <w:pPr>
        <w:pStyle w:val="Akapitzlist"/>
        <w:numPr>
          <w:ilvl w:val="0"/>
          <w:numId w:val="56"/>
        </w:numPr>
        <w:tabs>
          <w:tab w:val="left" w:pos="426"/>
        </w:tabs>
        <w:autoSpaceDE w:val="0"/>
        <w:autoSpaceDN w:val="0"/>
        <w:jc w:val="both"/>
        <w:rPr>
          <w:sz w:val="22"/>
          <w:szCs w:val="22"/>
        </w:rPr>
      </w:pPr>
      <w:r w:rsidRPr="00FC3101">
        <w:rPr>
          <w:sz w:val="22"/>
          <w:szCs w:val="22"/>
        </w:rPr>
        <w:t xml:space="preserve">Wykonawca ma możliwość </w:t>
      </w:r>
      <w:r w:rsidR="00D1575F" w:rsidRPr="00FC3101">
        <w:rPr>
          <w:sz w:val="22"/>
          <w:szCs w:val="22"/>
        </w:rPr>
        <w:t xml:space="preserve">wystawienia i przesłania faktury VAT z wyszczególnieniem produktów, ich ilości, ceny jednostkowej, kwoty vat, netto i brutto na </w:t>
      </w:r>
      <w:r w:rsidR="00D1575F" w:rsidRPr="00FC3101">
        <w:rPr>
          <w:b/>
          <w:sz w:val="22"/>
          <w:szCs w:val="22"/>
        </w:rPr>
        <w:t>Platformę Elektronicznego Fakturowania</w:t>
      </w:r>
      <w:r w:rsidR="00D1575F" w:rsidRPr="00FC3101">
        <w:rPr>
          <w:sz w:val="22"/>
          <w:szCs w:val="22"/>
        </w:rPr>
        <w:t>, na której Zamawiający posiada konto:</w:t>
      </w:r>
    </w:p>
    <w:p w14:paraId="787A8DDF" w14:textId="1973C5C8" w:rsidR="00D1575F" w:rsidRPr="00FC3101" w:rsidRDefault="004E1986" w:rsidP="00C7534A">
      <w:pPr>
        <w:suppressAutoHyphens/>
        <w:ind w:left="567" w:hanging="425"/>
        <w:contextualSpacing/>
        <w:jc w:val="both"/>
        <w:rPr>
          <w:sz w:val="22"/>
          <w:szCs w:val="22"/>
        </w:rPr>
      </w:pPr>
      <w:r w:rsidRPr="00FC3101">
        <w:rPr>
          <w:b/>
          <w:sz w:val="22"/>
          <w:szCs w:val="22"/>
        </w:rPr>
        <w:t xml:space="preserve">   </w:t>
      </w:r>
      <w:r w:rsidR="00D1575F" w:rsidRPr="00FC3101">
        <w:rPr>
          <w:b/>
          <w:sz w:val="22"/>
          <w:szCs w:val="22"/>
        </w:rPr>
        <w:t>Rodzaj adresu PEF</w:t>
      </w:r>
      <w:r w:rsidR="00D1575F" w:rsidRPr="00FC3101">
        <w:rPr>
          <w:sz w:val="22"/>
          <w:szCs w:val="22"/>
        </w:rPr>
        <w:t xml:space="preserve"> –NIP 5222967596</w:t>
      </w:r>
    </w:p>
    <w:p w14:paraId="788F59E2" w14:textId="2E783AF3" w:rsidR="004E1986" w:rsidRPr="00FC3101" w:rsidRDefault="004E1986" w:rsidP="00C7534A">
      <w:pPr>
        <w:suppressAutoHyphens/>
        <w:ind w:left="567" w:hanging="425"/>
        <w:contextualSpacing/>
        <w:jc w:val="both"/>
        <w:rPr>
          <w:sz w:val="22"/>
          <w:szCs w:val="22"/>
        </w:rPr>
      </w:pPr>
      <w:r w:rsidRPr="00FC3101">
        <w:rPr>
          <w:b/>
          <w:sz w:val="22"/>
          <w:szCs w:val="22"/>
        </w:rPr>
        <w:t xml:space="preserve">   </w:t>
      </w:r>
      <w:r w:rsidR="00D1575F" w:rsidRPr="00FC3101">
        <w:rPr>
          <w:b/>
          <w:sz w:val="22"/>
          <w:szCs w:val="22"/>
        </w:rPr>
        <w:t>Numer Adresu PEF</w:t>
      </w:r>
      <w:r w:rsidR="00D1575F" w:rsidRPr="00FC3101">
        <w:rPr>
          <w:sz w:val="22"/>
          <w:szCs w:val="22"/>
        </w:rPr>
        <w:t xml:space="preserve"> – 5222967596</w:t>
      </w:r>
    </w:p>
    <w:p w14:paraId="557A3BE4" w14:textId="77777777" w:rsidR="004E1986" w:rsidRPr="00AF3135" w:rsidRDefault="004E1986" w:rsidP="004E1986">
      <w:pPr>
        <w:suppressAutoHyphens/>
        <w:ind w:left="567" w:hanging="284"/>
        <w:contextualSpacing/>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E9AE738"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w:t>
      </w:r>
      <w:r w:rsidR="005E1D43">
        <w:rPr>
          <w:b/>
          <w:sz w:val="22"/>
          <w:szCs w:val="22"/>
        </w:rPr>
        <w:t xml:space="preserve"> 12 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44353576" w:rsidR="0048109A" w:rsidRPr="005F3458" w:rsidRDefault="005B6817" w:rsidP="005F3458">
      <w:pPr>
        <w:ind w:left="284" w:hanging="284"/>
        <w:jc w:val="both"/>
        <w:rPr>
          <w:b/>
          <w:sz w:val="22"/>
          <w:szCs w:val="22"/>
        </w:rPr>
      </w:pPr>
      <w:r w:rsidRPr="005F3458">
        <w:rPr>
          <w:b/>
          <w:sz w:val="22"/>
          <w:szCs w:val="22"/>
        </w:rPr>
        <w:t xml:space="preserve">V. </w:t>
      </w:r>
      <w:r w:rsidR="005F3458" w:rsidRPr="005F3458">
        <w:rPr>
          <w:b/>
          <w:sz w:val="22"/>
          <w:szCs w:val="22"/>
        </w:rPr>
        <w:t>Podmiotowe środki dowodowe</w:t>
      </w:r>
    </w:p>
    <w:p w14:paraId="0E989D2B" w14:textId="6D3A1467" w:rsidR="005F3458" w:rsidRPr="005F3458" w:rsidRDefault="005F3458" w:rsidP="00671E0A">
      <w:pPr>
        <w:numPr>
          <w:ilvl w:val="0"/>
          <w:numId w:val="16"/>
        </w:numPr>
        <w:ind w:left="426" w:hanging="426"/>
        <w:jc w:val="both"/>
        <w:rPr>
          <w:sz w:val="22"/>
          <w:szCs w:val="22"/>
        </w:rPr>
      </w:pPr>
      <w:r w:rsidRPr="005F3458">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Pr>
          <w:sz w:val="22"/>
          <w:szCs w:val="22"/>
        </w:rPr>
        <w:t xml:space="preserve"> potwierdzenia</w:t>
      </w:r>
      <w:r w:rsidRPr="005F3458">
        <w:rPr>
          <w:sz w:val="22"/>
          <w:szCs w:val="22"/>
        </w:rPr>
        <w:t>:</w:t>
      </w:r>
    </w:p>
    <w:p w14:paraId="0FD23884" w14:textId="351B2A27" w:rsidR="005F3458" w:rsidRPr="005F3458" w:rsidRDefault="005F3458" w:rsidP="00671E0A">
      <w:pPr>
        <w:numPr>
          <w:ilvl w:val="0"/>
          <w:numId w:val="17"/>
        </w:numPr>
        <w:ind w:left="851"/>
        <w:jc w:val="both"/>
        <w:rPr>
          <w:sz w:val="22"/>
          <w:szCs w:val="22"/>
        </w:rPr>
      </w:pPr>
      <w:r w:rsidRPr="005F3458">
        <w:rPr>
          <w:sz w:val="22"/>
          <w:szCs w:val="22"/>
        </w:rPr>
        <w:t xml:space="preserve">spełnienia warunków udziału w postępowaniu </w:t>
      </w:r>
    </w:p>
    <w:p w14:paraId="2FC5B24E" w14:textId="1F037A54" w:rsidR="005F3458" w:rsidRPr="00440C5A" w:rsidRDefault="005F3458" w:rsidP="00671E0A">
      <w:pPr>
        <w:numPr>
          <w:ilvl w:val="0"/>
          <w:numId w:val="17"/>
        </w:numPr>
        <w:ind w:left="851"/>
        <w:jc w:val="both"/>
        <w:rPr>
          <w:bCs/>
          <w:sz w:val="22"/>
          <w:szCs w:val="22"/>
        </w:rPr>
      </w:pPr>
      <w:r w:rsidRPr="005F3458">
        <w:rPr>
          <w:sz w:val="22"/>
          <w:szCs w:val="22"/>
        </w:rPr>
        <w:t>niepodleganiu</w:t>
      </w:r>
      <w:r w:rsidRPr="005F3458">
        <w:rPr>
          <w:bCs/>
          <w:sz w:val="22"/>
          <w:szCs w:val="22"/>
        </w:rPr>
        <w:t xml:space="preserve"> wykluczenia</w:t>
      </w:r>
      <w:r w:rsidRPr="00440C5A">
        <w:rPr>
          <w:bCs/>
          <w:sz w:val="22"/>
          <w:szCs w:val="22"/>
        </w:rPr>
        <w:t xml:space="preserve"> </w:t>
      </w:r>
    </w:p>
    <w:p w14:paraId="4E563646" w14:textId="4C11F90E" w:rsidR="005F3458" w:rsidRDefault="005F3458" w:rsidP="00671E0A">
      <w:pPr>
        <w:numPr>
          <w:ilvl w:val="0"/>
          <w:numId w:val="16"/>
        </w:numPr>
        <w:ind w:left="426" w:hanging="426"/>
        <w:jc w:val="both"/>
        <w:rPr>
          <w:sz w:val="22"/>
          <w:szCs w:val="22"/>
        </w:rPr>
      </w:pPr>
      <w:r w:rsidRPr="005F3458">
        <w:rPr>
          <w:sz w:val="22"/>
          <w:szCs w:val="22"/>
        </w:rPr>
        <w:t>Oświadczeni</w:t>
      </w:r>
      <w:r w:rsidR="001B1469">
        <w:rPr>
          <w:sz w:val="22"/>
          <w:szCs w:val="22"/>
        </w:rPr>
        <w:t>e</w:t>
      </w:r>
      <w:r w:rsidRPr="005F3458">
        <w:rPr>
          <w:sz w:val="22"/>
          <w:szCs w:val="22"/>
        </w:rPr>
        <w:t xml:space="preserve">, o których mowa w </w:t>
      </w:r>
      <w:r w:rsidR="00473DBE">
        <w:rPr>
          <w:sz w:val="22"/>
          <w:szCs w:val="22"/>
        </w:rPr>
        <w:t xml:space="preserve">ust. 1 należy złożyć na wzorze stanowiącym załącznik nr 2 do SWZ, </w:t>
      </w:r>
      <w:r w:rsidRPr="005F3458">
        <w:rPr>
          <w:sz w:val="22"/>
          <w:szCs w:val="22"/>
        </w:rPr>
        <w:t>w zakresie dotyczącym spełnienia warunków udziału w postępowaniu</w:t>
      </w:r>
      <w:r w:rsidR="001B1469">
        <w:rPr>
          <w:sz w:val="22"/>
          <w:szCs w:val="22"/>
        </w:rPr>
        <w:t xml:space="preserve"> oraz</w:t>
      </w:r>
      <w:r w:rsidRPr="005F3458">
        <w:rPr>
          <w:sz w:val="22"/>
          <w:szCs w:val="22"/>
        </w:rPr>
        <w:t xml:space="preserve"> w zakresie niepodleganiu wykluczenia z postępowania.</w:t>
      </w:r>
    </w:p>
    <w:p w14:paraId="22198885" w14:textId="77777777" w:rsidR="001B1469" w:rsidRPr="001B1469" w:rsidRDefault="001B1469" w:rsidP="00671E0A">
      <w:pPr>
        <w:numPr>
          <w:ilvl w:val="0"/>
          <w:numId w:val="16"/>
        </w:numPr>
        <w:ind w:left="426" w:hanging="426"/>
        <w:jc w:val="both"/>
        <w:rPr>
          <w:sz w:val="22"/>
          <w:szCs w:val="22"/>
        </w:rPr>
      </w:pPr>
      <w:r w:rsidRPr="001B1469">
        <w:rPr>
          <w:bCs/>
          <w:sz w:val="22"/>
          <w:szCs w:val="22"/>
        </w:rPr>
        <w:t xml:space="preserve">Warunki udziału w postępowaniu mogą dotyczyć: </w:t>
      </w:r>
    </w:p>
    <w:p w14:paraId="4897212B" w14:textId="02A9A683" w:rsidR="001B1469" w:rsidRPr="001B1469" w:rsidRDefault="001B1469" w:rsidP="001B1469">
      <w:pPr>
        <w:ind w:left="426"/>
        <w:jc w:val="both"/>
        <w:rPr>
          <w:sz w:val="22"/>
          <w:szCs w:val="22"/>
        </w:rPr>
      </w:pPr>
      <w:r w:rsidRPr="001B1469">
        <w:rPr>
          <w:sz w:val="22"/>
          <w:szCs w:val="22"/>
        </w:rPr>
        <w:t>1) zdolności do wyst</w:t>
      </w:r>
      <w:r w:rsidR="00FA1F14">
        <w:rPr>
          <w:sz w:val="22"/>
          <w:szCs w:val="22"/>
        </w:rPr>
        <w:t xml:space="preserve">ępowania w obrocie gospodarczym – nie dotyczy </w:t>
      </w:r>
      <w:r w:rsidRPr="001B1469">
        <w:rPr>
          <w:sz w:val="22"/>
          <w:szCs w:val="22"/>
        </w:rPr>
        <w:t xml:space="preserve"> </w:t>
      </w:r>
    </w:p>
    <w:p w14:paraId="68E05A11" w14:textId="29B8600C" w:rsidR="001B1469" w:rsidRDefault="001B1469" w:rsidP="001B1469">
      <w:pPr>
        <w:ind w:left="426"/>
        <w:jc w:val="both"/>
        <w:rPr>
          <w:sz w:val="22"/>
          <w:szCs w:val="22"/>
        </w:rPr>
      </w:pPr>
      <w:r w:rsidRPr="001B1469">
        <w:rPr>
          <w:sz w:val="22"/>
          <w:szCs w:val="22"/>
        </w:rPr>
        <w:t>2) uprawnień do prowadzenia określonej działalności gospodarczej lub zawodowej, o ile w</w:t>
      </w:r>
      <w:r w:rsidR="00FA1F14">
        <w:rPr>
          <w:sz w:val="22"/>
          <w:szCs w:val="22"/>
        </w:rPr>
        <w:t xml:space="preserve">ynika to z odrębnych przepisów: </w:t>
      </w:r>
    </w:p>
    <w:p w14:paraId="0528B709" w14:textId="79CBC73E" w:rsidR="00FA1F14" w:rsidRPr="00FA1F14" w:rsidRDefault="00FA1F14" w:rsidP="00FA1F14">
      <w:pPr>
        <w:jc w:val="both"/>
        <w:rPr>
          <w:color w:val="000000" w:themeColor="text1"/>
          <w:sz w:val="22"/>
          <w:szCs w:val="22"/>
        </w:rPr>
      </w:pPr>
      <w:r w:rsidRPr="00FA1F14">
        <w:rPr>
          <w:sz w:val="22"/>
          <w:szCs w:val="22"/>
        </w:rPr>
        <w:t xml:space="preserve">W tym zakresie Zamawiający wymaga aby Wykonawca posiadał uprawnienia do prowadzenia </w:t>
      </w:r>
      <w:r>
        <w:rPr>
          <w:sz w:val="22"/>
          <w:szCs w:val="22"/>
        </w:rPr>
        <w:t xml:space="preserve">        </w:t>
      </w:r>
      <w:r w:rsidRPr="00FA1F14">
        <w:rPr>
          <w:sz w:val="22"/>
          <w:szCs w:val="22"/>
        </w:rPr>
        <w:t>określonej działalności gospodarczej lub zawodowej, o ile wynika to z odrębnych przepisów</w:t>
      </w:r>
      <w:r w:rsidRPr="00FA1F14">
        <w:rPr>
          <w:color w:val="000000" w:themeColor="text1"/>
          <w:sz w:val="22"/>
          <w:szCs w:val="22"/>
        </w:rPr>
        <w:t xml:space="preserve"> – Na podstawie art. 2 ust.1 pkt 23a znowelizowanych przepisów ustawy o podatku akcyzowym z dnia 6 grudnia 2008 roku (Dz. </w:t>
      </w:r>
      <w:r w:rsidR="00337538">
        <w:rPr>
          <w:color w:val="000000" w:themeColor="text1"/>
          <w:sz w:val="22"/>
          <w:szCs w:val="22"/>
        </w:rPr>
        <w:t>U. z</w:t>
      </w:r>
      <w:r w:rsidR="00337538" w:rsidRPr="00FA1F14">
        <w:rPr>
          <w:color w:val="000000" w:themeColor="text1"/>
          <w:sz w:val="22"/>
          <w:szCs w:val="22"/>
        </w:rPr>
        <w:t xml:space="preserve"> 20</w:t>
      </w:r>
      <w:r w:rsidR="00337538">
        <w:rPr>
          <w:color w:val="000000" w:themeColor="text1"/>
          <w:sz w:val="22"/>
          <w:szCs w:val="22"/>
        </w:rPr>
        <w:t>20, poz. 722 ze zm.</w:t>
      </w:r>
      <w:r w:rsidRPr="00FA1F14">
        <w:rPr>
          <w:color w:val="000000" w:themeColor="text1"/>
          <w:sz w:val="22"/>
          <w:szCs w:val="22"/>
        </w:rPr>
        <w:t xml:space="preserve">), wchodzącymi w życie w dniu 20 września 2013 roku </w:t>
      </w:r>
      <w:r>
        <w:rPr>
          <w:color w:val="000000" w:themeColor="text1"/>
          <w:sz w:val="22"/>
          <w:szCs w:val="22"/>
        </w:rPr>
        <w:t>tj.</w:t>
      </w:r>
      <w:r w:rsidRPr="00FA1F14">
        <w:rPr>
          <w:color w:val="000000" w:themeColor="text1"/>
          <w:sz w:val="22"/>
          <w:szCs w:val="22"/>
        </w:rPr>
        <w:t xml:space="preserve"> Wykonawca musi posiadać status pośredniczącego podmiotu węglowego, udokumentowany potwierdzeniem przyjęcia powiadomienia o zamiarze rozpoczęcia działalności gospodarczej jako pośredniczący podmiot węglowy wydany przez Naczelnika Urzędu Celnego</w:t>
      </w:r>
      <w:r>
        <w:rPr>
          <w:color w:val="000000" w:themeColor="text1"/>
          <w:sz w:val="22"/>
          <w:szCs w:val="22"/>
        </w:rPr>
        <w:t xml:space="preserve">. </w:t>
      </w:r>
    </w:p>
    <w:p w14:paraId="01EC2A27" w14:textId="251D1386" w:rsidR="001B1469" w:rsidRPr="001B1469" w:rsidRDefault="001B1469" w:rsidP="00FA1F14">
      <w:pPr>
        <w:ind w:left="426"/>
        <w:jc w:val="both"/>
        <w:rPr>
          <w:sz w:val="22"/>
          <w:szCs w:val="22"/>
        </w:rPr>
      </w:pPr>
      <w:r w:rsidRPr="001B1469">
        <w:rPr>
          <w:sz w:val="22"/>
          <w:szCs w:val="22"/>
        </w:rPr>
        <w:t>3) sytuac</w:t>
      </w:r>
      <w:r w:rsidR="00FA1F14">
        <w:rPr>
          <w:sz w:val="22"/>
          <w:szCs w:val="22"/>
        </w:rPr>
        <w:t xml:space="preserve">ji ekonomicznej lub finansowej – nie dotyczy </w:t>
      </w:r>
    </w:p>
    <w:p w14:paraId="5C19C3D4" w14:textId="01C62D93" w:rsidR="001B1469" w:rsidRPr="001B1469" w:rsidRDefault="001B1469" w:rsidP="00FA1F14">
      <w:pPr>
        <w:ind w:left="426"/>
        <w:jc w:val="both"/>
        <w:rPr>
          <w:sz w:val="22"/>
          <w:szCs w:val="22"/>
        </w:rPr>
      </w:pPr>
      <w:r w:rsidRPr="001B1469">
        <w:rPr>
          <w:sz w:val="22"/>
          <w:szCs w:val="22"/>
        </w:rPr>
        <w:t>4) zdol</w:t>
      </w:r>
      <w:r w:rsidR="00FA1F14">
        <w:rPr>
          <w:sz w:val="22"/>
          <w:szCs w:val="22"/>
        </w:rPr>
        <w:t xml:space="preserve">ności technicznej lub zawodowej – nie dotyczy </w:t>
      </w:r>
    </w:p>
    <w:p w14:paraId="418FAA34" w14:textId="484A72E6" w:rsidR="005F3458" w:rsidRPr="008B58E2" w:rsidRDefault="00ED557D" w:rsidP="00FA1F14">
      <w:pPr>
        <w:ind w:left="142"/>
        <w:jc w:val="both"/>
        <w:rPr>
          <w:i/>
          <w:sz w:val="22"/>
          <w:szCs w:val="22"/>
        </w:rPr>
      </w:pPr>
      <w:r>
        <w:rPr>
          <w:bCs/>
          <w:sz w:val="22"/>
          <w:szCs w:val="22"/>
        </w:rPr>
        <w:t xml:space="preserve">      Zamawiający nie stawia warunków w </w:t>
      </w:r>
      <w:proofErr w:type="spellStart"/>
      <w:r>
        <w:rPr>
          <w:bCs/>
          <w:sz w:val="22"/>
          <w:szCs w:val="22"/>
        </w:rPr>
        <w:t>ww</w:t>
      </w:r>
      <w:proofErr w:type="spellEnd"/>
      <w:r>
        <w:rPr>
          <w:bCs/>
          <w:sz w:val="22"/>
          <w:szCs w:val="22"/>
        </w:rPr>
        <w:t xml:space="preserve"> zakresie. </w:t>
      </w:r>
    </w:p>
    <w:p w14:paraId="5F8EA54A" w14:textId="216C5D38" w:rsidR="005F3458" w:rsidRPr="008B58E2" w:rsidRDefault="005F3458" w:rsidP="00671E0A">
      <w:pPr>
        <w:numPr>
          <w:ilvl w:val="0"/>
          <w:numId w:val="16"/>
        </w:numPr>
        <w:ind w:left="284" w:hanging="284"/>
        <w:jc w:val="both"/>
        <w:rPr>
          <w:b/>
          <w:sz w:val="22"/>
          <w:szCs w:val="22"/>
        </w:rPr>
      </w:pPr>
      <w:r w:rsidRPr="005F3458">
        <w:rPr>
          <w:b/>
          <w:bCs/>
          <w:sz w:val="22"/>
          <w:szCs w:val="22"/>
        </w:rPr>
        <w:t>Poleganie na zasobach innych podmiotów</w:t>
      </w:r>
      <w:r w:rsidRPr="005F3458">
        <w:rPr>
          <w:b/>
          <w:sz w:val="22"/>
          <w:szCs w:val="22"/>
        </w:rPr>
        <w:t>:</w:t>
      </w:r>
    </w:p>
    <w:p w14:paraId="72699004" w14:textId="0B55253A" w:rsidR="005F3458" w:rsidRPr="005F3458" w:rsidRDefault="005F3458" w:rsidP="00671E0A">
      <w:pPr>
        <w:numPr>
          <w:ilvl w:val="0"/>
          <w:numId w:val="18"/>
        </w:numPr>
        <w:ind w:left="567" w:hanging="284"/>
        <w:jc w:val="both"/>
        <w:rPr>
          <w:sz w:val="22"/>
          <w:szCs w:val="22"/>
        </w:rPr>
      </w:pPr>
      <w:r w:rsidRPr="005F3458">
        <w:rPr>
          <w:sz w:val="22"/>
          <w:szCs w:val="22"/>
        </w:rPr>
        <w:lastRenderedPageBreak/>
        <w:t>Wykonawca może w celu potwierdzenia spełniania warunków udziału w polegać na zdolnościach technicznych lub zawodowych lub sytuacji finansowej lub ekonomicznej podmiotów udostępniających zasoby, niezależnie od charakteru prawnego łączącego go z nimi stosunków prawnych.</w:t>
      </w:r>
    </w:p>
    <w:p w14:paraId="56C6E5C3" w14:textId="77777777" w:rsidR="005F3458" w:rsidRPr="005F3458" w:rsidRDefault="005F3458" w:rsidP="00671E0A">
      <w:pPr>
        <w:numPr>
          <w:ilvl w:val="0"/>
          <w:numId w:val="18"/>
        </w:numPr>
        <w:ind w:left="567" w:hanging="284"/>
        <w:jc w:val="both"/>
        <w:rPr>
          <w:sz w:val="22"/>
          <w:szCs w:val="22"/>
        </w:rPr>
      </w:pPr>
      <w:r w:rsidRPr="005F3458">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769416F" w14:textId="77777777" w:rsidR="005F3458" w:rsidRPr="005F3458" w:rsidRDefault="005F3458" w:rsidP="00671E0A">
      <w:pPr>
        <w:numPr>
          <w:ilvl w:val="0"/>
          <w:numId w:val="18"/>
        </w:numPr>
        <w:ind w:left="567" w:hanging="284"/>
        <w:jc w:val="both"/>
        <w:rPr>
          <w:sz w:val="22"/>
          <w:szCs w:val="22"/>
        </w:rPr>
      </w:pPr>
      <w:r w:rsidRPr="005F3458">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5F3458" w:rsidRDefault="005F3458" w:rsidP="00671E0A">
      <w:pPr>
        <w:numPr>
          <w:ilvl w:val="0"/>
          <w:numId w:val="18"/>
        </w:numPr>
        <w:ind w:left="567" w:hanging="284"/>
        <w:jc w:val="both"/>
        <w:rPr>
          <w:sz w:val="22"/>
          <w:szCs w:val="22"/>
        </w:rPr>
      </w:pPr>
      <w:r w:rsidRPr="005F3458">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5F3458" w:rsidRDefault="005F3458" w:rsidP="00671E0A">
      <w:pPr>
        <w:numPr>
          <w:ilvl w:val="0"/>
          <w:numId w:val="19"/>
        </w:numPr>
        <w:ind w:left="567" w:hanging="284"/>
        <w:jc w:val="both"/>
        <w:rPr>
          <w:sz w:val="22"/>
          <w:szCs w:val="22"/>
        </w:rPr>
      </w:pPr>
      <w:r w:rsidRPr="005F3458">
        <w:rPr>
          <w:sz w:val="22"/>
          <w:szCs w:val="22"/>
        </w:rPr>
        <w:t>zakres dostępnych Wykonawcy zasobów podmiotu udostępniającego zasoby;</w:t>
      </w:r>
    </w:p>
    <w:p w14:paraId="659417EA" w14:textId="77777777" w:rsidR="005F3458" w:rsidRPr="005F3458" w:rsidRDefault="005F3458" w:rsidP="00671E0A">
      <w:pPr>
        <w:numPr>
          <w:ilvl w:val="0"/>
          <w:numId w:val="19"/>
        </w:numPr>
        <w:ind w:left="567" w:hanging="284"/>
        <w:jc w:val="both"/>
        <w:rPr>
          <w:sz w:val="22"/>
          <w:szCs w:val="22"/>
        </w:rPr>
      </w:pPr>
      <w:r w:rsidRPr="005F3458">
        <w:rPr>
          <w:sz w:val="22"/>
          <w:szCs w:val="22"/>
        </w:rPr>
        <w:t>sposób i okres udostępnienia Wykonawcy i wykorzystania przez niego zasobów podmiotu udostępniającego te zasoby przy wykonywaniu zamówienia;</w:t>
      </w:r>
    </w:p>
    <w:p w14:paraId="7D6654D4" w14:textId="77777777" w:rsidR="005F3458" w:rsidRPr="005F3458" w:rsidRDefault="005F3458" w:rsidP="00671E0A">
      <w:pPr>
        <w:numPr>
          <w:ilvl w:val="0"/>
          <w:numId w:val="19"/>
        </w:numPr>
        <w:ind w:left="567" w:hanging="284"/>
        <w:jc w:val="both"/>
        <w:rPr>
          <w:sz w:val="22"/>
          <w:szCs w:val="22"/>
        </w:rPr>
      </w:pPr>
      <w:r w:rsidRPr="005F3458">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C3A3765" w14:textId="093BC9DB" w:rsidR="009A33C3" w:rsidRPr="00ED557D" w:rsidRDefault="005F3458" w:rsidP="00671E0A">
      <w:pPr>
        <w:numPr>
          <w:ilvl w:val="0"/>
          <w:numId w:val="18"/>
        </w:numPr>
        <w:autoSpaceDE w:val="0"/>
        <w:ind w:left="567" w:hanging="284"/>
        <w:jc w:val="both"/>
        <w:rPr>
          <w:sz w:val="22"/>
          <w:szCs w:val="22"/>
        </w:rPr>
      </w:pPr>
      <w:r w:rsidRPr="005F345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2E08C2">
        <w:rPr>
          <w:sz w:val="22"/>
          <w:szCs w:val="22"/>
        </w:rPr>
        <w:t xml:space="preserve">w art. 112 ust. 2 pkt 3) i 4), </w:t>
      </w:r>
      <w:r w:rsidRPr="005F3458">
        <w:rPr>
          <w:sz w:val="22"/>
          <w:szCs w:val="22"/>
        </w:rPr>
        <w:t>a także bada, czy nie zachodzą wobec tego podmiotu podstawy wykluczenia, które zostały przewidziane względem Wykonawcy.</w:t>
      </w:r>
    </w:p>
    <w:p w14:paraId="097B8BEE" w14:textId="382E053C" w:rsidR="009A33C3" w:rsidRPr="008B58E2" w:rsidRDefault="009A33C3" w:rsidP="00671E0A">
      <w:pPr>
        <w:pStyle w:val="Akapitzlist"/>
        <w:numPr>
          <w:ilvl w:val="0"/>
          <w:numId w:val="16"/>
        </w:numPr>
        <w:autoSpaceDE w:val="0"/>
        <w:ind w:left="284" w:hanging="284"/>
        <w:jc w:val="both"/>
        <w:rPr>
          <w:b/>
          <w:sz w:val="22"/>
          <w:szCs w:val="22"/>
        </w:rPr>
      </w:pPr>
      <w:r w:rsidRPr="008B58E2">
        <w:rPr>
          <w:b/>
          <w:sz w:val="22"/>
          <w:szCs w:val="22"/>
        </w:rPr>
        <w:t>Konsorcjum</w:t>
      </w:r>
    </w:p>
    <w:p w14:paraId="417CDBDE" w14:textId="77777777" w:rsidR="009A33C3" w:rsidRPr="009A33C3" w:rsidRDefault="009A33C3" w:rsidP="00192CCB">
      <w:pPr>
        <w:suppressAutoHyphens/>
        <w:jc w:val="both"/>
        <w:rPr>
          <w:sz w:val="22"/>
          <w:szCs w:val="22"/>
        </w:rPr>
      </w:pPr>
      <w:r w:rsidRPr="009A33C3">
        <w:rPr>
          <w:sz w:val="22"/>
          <w:szCs w:val="22"/>
        </w:rPr>
        <w:t>W przypadku wnoszenia oferty wspólnej przez dwa lub więcej podmioty gospodarcze (konsorcja/spółki cywilne) oferta musi spełniać wymagania określone w art. 58 ustawy Prawo zamówień publicznych, w tym:</w:t>
      </w:r>
    </w:p>
    <w:p w14:paraId="29FAAB8E" w14:textId="146109FA" w:rsidR="00192CCB" w:rsidRPr="00192CCB" w:rsidRDefault="009A33C3" w:rsidP="00671E0A">
      <w:pPr>
        <w:pStyle w:val="Akapitzlist"/>
        <w:numPr>
          <w:ilvl w:val="2"/>
          <w:numId w:val="22"/>
        </w:numPr>
        <w:tabs>
          <w:tab w:val="left" w:pos="567"/>
          <w:tab w:val="left" w:pos="709"/>
        </w:tabs>
        <w:suppressAutoHyphens/>
        <w:ind w:left="709" w:hanging="283"/>
        <w:jc w:val="both"/>
        <w:rPr>
          <w:sz w:val="22"/>
          <w:szCs w:val="22"/>
        </w:rPr>
      </w:pPr>
      <w:r w:rsidRPr="008B58E2">
        <w:rPr>
          <w:sz w:val="22"/>
          <w:szCs w:val="22"/>
        </w:rPr>
        <w:t xml:space="preserve">w przypadku Wykonawców wspólnie ubiegających się o udzielenie zamówienia, zgodnie </w:t>
      </w:r>
      <w:r w:rsidR="00192CCB">
        <w:rPr>
          <w:sz w:val="22"/>
          <w:szCs w:val="22"/>
          <w:lang w:val="pl-PL"/>
        </w:rPr>
        <w:t xml:space="preserve">              </w:t>
      </w:r>
      <w:r w:rsidRPr="008B58E2">
        <w:rPr>
          <w:sz w:val="22"/>
          <w:szCs w:val="22"/>
        </w:rPr>
        <w:t xml:space="preserve">z art. 58 ust. 2 ustawy </w:t>
      </w:r>
      <w:proofErr w:type="spellStart"/>
      <w:r w:rsidRPr="008B58E2">
        <w:rPr>
          <w:sz w:val="22"/>
          <w:szCs w:val="22"/>
        </w:rPr>
        <w:t>Pzp</w:t>
      </w:r>
      <w:proofErr w:type="spellEnd"/>
      <w:r w:rsidRPr="008B58E2">
        <w:rPr>
          <w:sz w:val="22"/>
          <w:szCs w:val="22"/>
        </w:rPr>
        <w:t xml:space="preserve"> Wykonawcy ustanawiają pełnomocnika do reprezentowania ich</w:t>
      </w:r>
      <w:r w:rsidR="00192CCB">
        <w:rPr>
          <w:sz w:val="22"/>
          <w:szCs w:val="22"/>
          <w:lang w:val="pl-PL"/>
        </w:rPr>
        <w:t xml:space="preserve"> </w:t>
      </w:r>
      <w:r w:rsidRPr="008B58E2">
        <w:rPr>
          <w:sz w:val="22"/>
          <w:szCs w:val="22"/>
        </w:rPr>
        <w:t>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w:t>
      </w:r>
      <w:r w:rsidR="008B58E2">
        <w:rPr>
          <w:sz w:val="22"/>
          <w:szCs w:val="22"/>
        </w:rPr>
        <w:t>możliwiający ich identyfikację</w:t>
      </w:r>
      <w:r w:rsidR="008B58E2">
        <w:rPr>
          <w:sz w:val="22"/>
          <w:szCs w:val="22"/>
          <w:lang w:val="pl-PL"/>
        </w:rPr>
        <w:t>,</w:t>
      </w:r>
    </w:p>
    <w:p w14:paraId="4F8FF727" w14:textId="69C888EB" w:rsidR="009A33C3" w:rsidRPr="00192CCB" w:rsidRDefault="008B58E2" w:rsidP="00671E0A">
      <w:pPr>
        <w:pStyle w:val="Akapitzlist"/>
        <w:numPr>
          <w:ilvl w:val="2"/>
          <w:numId w:val="22"/>
        </w:numPr>
        <w:tabs>
          <w:tab w:val="left" w:pos="567"/>
          <w:tab w:val="left" w:pos="709"/>
        </w:tabs>
        <w:suppressAutoHyphens/>
        <w:ind w:left="709" w:hanging="283"/>
        <w:jc w:val="both"/>
        <w:rPr>
          <w:sz w:val="22"/>
          <w:szCs w:val="22"/>
        </w:rPr>
      </w:pPr>
      <w:r w:rsidRPr="00192CCB">
        <w:rPr>
          <w:sz w:val="22"/>
          <w:szCs w:val="22"/>
          <w:lang w:val="pl-PL"/>
        </w:rPr>
        <w:t>w</w:t>
      </w:r>
      <w:r w:rsidR="009A33C3" w:rsidRPr="00192CCB">
        <w:rPr>
          <w:sz w:val="22"/>
          <w:szCs w:val="22"/>
        </w:rPr>
        <w:t xml:space="preserve"> celu wykazania niepodlegania wykluczeniu z postępowania o udzielenie zamówienia w rozdziale V</w:t>
      </w:r>
      <w:r w:rsidR="00473DBE">
        <w:rPr>
          <w:sz w:val="22"/>
          <w:szCs w:val="22"/>
          <w:lang w:val="pl-PL"/>
        </w:rPr>
        <w:t>I</w:t>
      </w:r>
      <w:r w:rsidR="009A33C3" w:rsidRPr="00192CCB">
        <w:rPr>
          <w:sz w:val="22"/>
          <w:szCs w:val="22"/>
        </w:rPr>
        <w:t xml:space="preserve"> wymagane jest załączenie do oferty oświadczenia i przedłożenia na wezwanie dokumentów dla </w:t>
      </w:r>
      <w:r w:rsidR="00473DBE">
        <w:rPr>
          <w:sz w:val="22"/>
          <w:szCs w:val="22"/>
        </w:rPr>
        <w:t>każdego konsorcjanta oddzielnie</w:t>
      </w:r>
      <w:r w:rsidR="00473DBE">
        <w:rPr>
          <w:sz w:val="22"/>
          <w:szCs w:val="22"/>
          <w:lang w:val="pl-PL"/>
        </w:rPr>
        <w:t>, zgodnie z załącznikiem nr 2 do SWZ.</w:t>
      </w:r>
    </w:p>
    <w:p w14:paraId="426803D3" w14:textId="2FC7D93D" w:rsidR="009A33C3" w:rsidRPr="00221F87" w:rsidRDefault="009A33C3" w:rsidP="00671E0A">
      <w:pPr>
        <w:pStyle w:val="Akapitzlist"/>
        <w:widowControl w:val="0"/>
        <w:numPr>
          <w:ilvl w:val="0"/>
          <w:numId w:val="16"/>
        </w:numPr>
        <w:suppressAutoHyphens/>
        <w:autoSpaceDE w:val="0"/>
        <w:spacing w:line="276" w:lineRule="auto"/>
        <w:ind w:left="284" w:hanging="284"/>
        <w:jc w:val="both"/>
        <w:rPr>
          <w:b/>
          <w:sz w:val="22"/>
          <w:szCs w:val="22"/>
        </w:rPr>
      </w:pPr>
      <w:r w:rsidRPr="00221F87">
        <w:rPr>
          <w:b/>
          <w:sz w:val="22"/>
          <w:szCs w:val="22"/>
        </w:rPr>
        <w:t>Podwykonawcy</w:t>
      </w:r>
    </w:p>
    <w:p w14:paraId="2711CBD7" w14:textId="15FAE2D7" w:rsidR="009A33C3" w:rsidRPr="009A33C3" w:rsidRDefault="009A33C3" w:rsidP="00192CCB">
      <w:pPr>
        <w:tabs>
          <w:tab w:val="left" w:pos="709"/>
        </w:tabs>
        <w:jc w:val="both"/>
        <w:rPr>
          <w:sz w:val="22"/>
          <w:szCs w:val="22"/>
          <w:lang w:eastAsia="x-none"/>
        </w:rPr>
      </w:pPr>
      <w:r w:rsidRPr="009A33C3">
        <w:rPr>
          <w:sz w:val="22"/>
          <w:szCs w:val="22"/>
          <w:lang w:eastAsia="x-none"/>
        </w:rPr>
        <w:t>Wykonawca, który zamierza powierzyć wykonanie części usług innej firmie (podwykonawcy) jest zobowiązany do:</w:t>
      </w:r>
    </w:p>
    <w:p w14:paraId="42BFCE44" w14:textId="030BB717" w:rsidR="00221F87" w:rsidRPr="00221F87" w:rsidRDefault="009A33C3" w:rsidP="00671E0A">
      <w:pPr>
        <w:pStyle w:val="Akapitzlist"/>
        <w:numPr>
          <w:ilvl w:val="2"/>
          <w:numId w:val="57"/>
        </w:numPr>
        <w:ind w:left="709" w:hanging="283"/>
        <w:jc w:val="both"/>
        <w:rPr>
          <w:sz w:val="22"/>
          <w:szCs w:val="22"/>
          <w:lang w:eastAsia="x-none"/>
        </w:rPr>
      </w:pPr>
      <w:r w:rsidRPr="00221F87">
        <w:rPr>
          <w:sz w:val="22"/>
          <w:szCs w:val="22"/>
          <w:lang w:eastAsia="x-none"/>
        </w:rPr>
        <w:t xml:space="preserve">określenia w złożonej ofercie (na formularzu oferty – załącznik </w:t>
      </w:r>
      <w:r w:rsidR="00473DBE">
        <w:rPr>
          <w:sz w:val="22"/>
          <w:szCs w:val="22"/>
          <w:lang w:val="pl-PL" w:eastAsia="x-none"/>
        </w:rPr>
        <w:t xml:space="preserve">nr 1 </w:t>
      </w:r>
      <w:r w:rsidRPr="00221F87">
        <w:rPr>
          <w:sz w:val="22"/>
          <w:szCs w:val="22"/>
          <w:lang w:eastAsia="x-none"/>
        </w:rPr>
        <w:t>do SWZ) informacji jaka część przedmiotu zamówienia będzie realizowana przez podwykonawców z podaniem jego danych jeżeli są znane.</w:t>
      </w:r>
    </w:p>
    <w:p w14:paraId="6DC2C294" w14:textId="77777777" w:rsidR="00221F87" w:rsidRPr="00221F87" w:rsidRDefault="009A33C3" w:rsidP="00671E0A">
      <w:pPr>
        <w:pStyle w:val="Akapitzlist"/>
        <w:numPr>
          <w:ilvl w:val="2"/>
          <w:numId w:val="57"/>
        </w:numPr>
        <w:ind w:left="709" w:hanging="283"/>
        <w:jc w:val="both"/>
        <w:rPr>
          <w:sz w:val="22"/>
          <w:szCs w:val="22"/>
          <w:lang w:eastAsia="x-none"/>
        </w:rPr>
      </w:pPr>
      <w:r w:rsidRPr="00221F87">
        <w:rPr>
          <w:sz w:val="22"/>
          <w:szCs w:val="22"/>
          <w:lang w:eastAsia="x-none"/>
        </w:rPr>
        <w:t>Zamawiający nie wymaga, aby Wykonawca składał dokumenty lub oświadczenia o braku podstaw do wykluczenia odnoszące się do podwykonawcy, który nie udostępnił swoich zasobów.</w:t>
      </w:r>
    </w:p>
    <w:p w14:paraId="03AEFE56" w14:textId="62D8F5AC" w:rsidR="00ED557D" w:rsidRPr="00D27CFD" w:rsidRDefault="009A33C3" w:rsidP="00671E0A">
      <w:pPr>
        <w:pStyle w:val="Akapitzlist"/>
        <w:numPr>
          <w:ilvl w:val="2"/>
          <w:numId w:val="57"/>
        </w:numPr>
        <w:ind w:left="709" w:hanging="283"/>
        <w:jc w:val="both"/>
        <w:rPr>
          <w:sz w:val="22"/>
          <w:szCs w:val="22"/>
          <w:lang w:eastAsia="x-none"/>
        </w:rPr>
      </w:pPr>
      <w:r w:rsidRPr="00221F87">
        <w:rPr>
          <w:sz w:val="22"/>
          <w:szCs w:val="22"/>
          <w:lang w:eastAsia="x-none"/>
        </w:rPr>
        <w:t>Za zgodą Zamawiającego Wykonawca może w trakcie realizacji zamówienia zgłosić nowych podwykonawców do realizacji zamówienia.</w:t>
      </w:r>
    </w:p>
    <w:p w14:paraId="2B189E98" w14:textId="77777777" w:rsidR="00D27CFD" w:rsidRPr="00221F87" w:rsidRDefault="00D27CFD" w:rsidP="00D27CFD">
      <w:pPr>
        <w:pStyle w:val="Akapitzlist"/>
        <w:ind w:left="709"/>
        <w:jc w:val="both"/>
        <w:rPr>
          <w:sz w:val="22"/>
          <w:szCs w:val="22"/>
          <w:lang w:eastAsia="x-none"/>
        </w:rPr>
      </w:pPr>
    </w:p>
    <w:p w14:paraId="3855C3CB" w14:textId="77777777" w:rsidR="00221F87" w:rsidRPr="00221F87" w:rsidRDefault="00221F87" w:rsidP="00221F87">
      <w:pPr>
        <w:pStyle w:val="Akapitzlist"/>
        <w:ind w:left="709"/>
        <w:jc w:val="both"/>
        <w:rPr>
          <w:sz w:val="22"/>
          <w:szCs w:val="22"/>
          <w:lang w:eastAsia="x-none"/>
        </w:rPr>
      </w:pPr>
    </w:p>
    <w:p w14:paraId="46CAF7DA" w14:textId="47EA865E" w:rsidR="005F3458" w:rsidRPr="009A33C3" w:rsidRDefault="009A33C3" w:rsidP="009A33C3">
      <w:pPr>
        <w:widowControl w:val="0"/>
        <w:autoSpaceDE w:val="0"/>
        <w:autoSpaceDN w:val="0"/>
        <w:adjustRightInd w:val="0"/>
        <w:ind w:right="-2"/>
        <w:jc w:val="both"/>
        <w:rPr>
          <w:b/>
          <w:sz w:val="22"/>
          <w:szCs w:val="22"/>
        </w:rPr>
      </w:pPr>
      <w:r w:rsidRPr="009A33C3">
        <w:rPr>
          <w:b/>
          <w:sz w:val="22"/>
          <w:szCs w:val="22"/>
        </w:rPr>
        <w:t>V</w:t>
      </w:r>
      <w:r w:rsidR="00221F87">
        <w:rPr>
          <w:b/>
          <w:sz w:val="22"/>
          <w:szCs w:val="22"/>
        </w:rPr>
        <w:t>I</w:t>
      </w:r>
      <w:r w:rsidRPr="009A33C3">
        <w:rPr>
          <w:b/>
          <w:sz w:val="22"/>
          <w:szCs w:val="22"/>
        </w:rPr>
        <w:t>. Podstawy wykluczenia</w:t>
      </w:r>
    </w:p>
    <w:p w14:paraId="46C6126E" w14:textId="19A79DD2" w:rsidR="009A33C3" w:rsidRPr="00F553F4" w:rsidRDefault="009A33C3" w:rsidP="00671E0A">
      <w:pPr>
        <w:numPr>
          <w:ilvl w:val="0"/>
          <w:numId w:val="20"/>
        </w:numPr>
        <w:tabs>
          <w:tab w:val="left" w:pos="426"/>
        </w:tabs>
        <w:autoSpaceDE w:val="0"/>
        <w:autoSpaceDN w:val="0"/>
        <w:adjustRightInd w:val="0"/>
        <w:ind w:left="426"/>
        <w:jc w:val="both"/>
        <w:rPr>
          <w:bCs/>
          <w:iCs/>
          <w:sz w:val="22"/>
          <w:szCs w:val="22"/>
          <w:lang w:bidi="pl-PL"/>
        </w:rPr>
      </w:pPr>
      <w:r w:rsidRPr="00F553F4">
        <w:rPr>
          <w:bCs/>
          <w:iCs/>
          <w:sz w:val="22"/>
          <w:szCs w:val="22"/>
          <w:lang w:bidi="pl-PL"/>
        </w:rPr>
        <w:lastRenderedPageBreak/>
        <w:t xml:space="preserve">Na potwierdzenie niepodlegania wykluczeniu Wykonawca składa oświadczenie </w:t>
      </w:r>
      <w:r w:rsidR="00323BCC">
        <w:rPr>
          <w:bCs/>
          <w:iCs/>
          <w:sz w:val="22"/>
          <w:szCs w:val="22"/>
          <w:lang w:bidi="pl-PL"/>
        </w:rPr>
        <w:t xml:space="preserve">(zgodnie z załącznikiem nr 2 do SWZ) </w:t>
      </w:r>
      <w:r w:rsidRPr="00F553F4">
        <w:rPr>
          <w:bCs/>
          <w:iCs/>
          <w:sz w:val="22"/>
          <w:szCs w:val="22"/>
          <w:lang w:bidi="pl-PL"/>
        </w:rPr>
        <w:t>wraz z ofertą, Zamawiający nie wymaga przedstawienia podmiotowych środków dowodowych na potwierdzenie braku podstaw wykluczenia.</w:t>
      </w:r>
      <w:r w:rsidR="00F553F4" w:rsidRPr="00F553F4">
        <w:rPr>
          <w:bCs/>
          <w:iCs/>
          <w:sz w:val="22"/>
          <w:szCs w:val="22"/>
          <w:lang w:bidi="pl-PL"/>
        </w:rPr>
        <w:t xml:space="preserve"> </w:t>
      </w:r>
      <w:r w:rsidRPr="00F553F4">
        <w:rPr>
          <w:bCs/>
          <w:iCs/>
          <w:sz w:val="22"/>
          <w:szCs w:val="22"/>
          <w:lang w:bidi="pl-PL"/>
        </w:rPr>
        <w:t xml:space="preserve">Z postępowania o udzielenie zamówienia wyklucza się Wykonawcę z zastrzeżeniem art. 110 ust. 2 ustawy </w:t>
      </w:r>
      <w:proofErr w:type="spellStart"/>
      <w:r w:rsidRPr="00F553F4">
        <w:rPr>
          <w:bCs/>
          <w:iCs/>
          <w:sz w:val="22"/>
          <w:szCs w:val="22"/>
          <w:lang w:bidi="pl-PL"/>
        </w:rPr>
        <w:t>Pzp</w:t>
      </w:r>
      <w:proofErr w:type="spellEnd"/>
      <w:r w:rsidR="00633EF3">
        <w:rPr>
          <w:bCs/>
          <w:iCs/>
          <w:sz w:val="22"/>
          <w:szCs w:val="22"/>
          <w:lang w:bidi="pl-PL"/>
        </w:rPr>
        <w:t>:</w:t>
      </w:r>
      <w:r w:rsidR="00633EF3" w:rsidRPr="00F553F4">
        <w:rPr>
          <w:bCs/>
          <w:iCs/>
          <w:sz w:val="22"/>
          <w:szCs w:val="22"/>
          <w:lang w:bidi="pl-PL"/>
        </w:rPr>
        <w:t xml:space="preserve"> </w:t>
      </w:r>
    </w:p>
    <w:p w14:paraId="37BDF049" w14:textId="77777777" w:rsidR="009A33C3" w:rsidRP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 xml:space="preserve"> będącego osobą fizyczną, którego prawomocnie skazano za przestępstwo:</w:t>
      </w:r>
    </w:p>
    <w:p w14:paraId="0CB7F0B2"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4D399C0D"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 xml:space="preserve">pracy małoletnich cudzoziemców, o którym mowa w art. 9 ust. 2 ustawy z dnia 15 czerwca 2012 r. o skutkach powierzania wykonywania pracy cudzoziemcom przebywającym wbrew przepisom na terytorium Rzeczypospolitej Polskiej (Dz. U. </w:t>
      </w:r>
      <w:r w:rsidR="007E0077">
        <w:rPr>
          <w:bCs/>
          <w:iCs/>
          <w:sz w:val="22"/>
          <w:szCs w:val="22"/>
          <w:lang w:bidi="pl-PL"/>
        </w:rPr>
        <w:t xml:space="preserve">z 2021 r. </w:t>
      </w:r>
      <w:r w:rsidRPr="009A33C3">
        <w:rPr>
          <w:bCs/>
          <w:iCs/>
          <w:sz w:val="22"/>
          <w:szCs w:val="22"/>
          <w:lang w:bidi="pl-PL"/>
        </w:rPr>
        <w:t xml:space="preserve">poz. </w:t>
      </w:r>
      <w:r w:rsidR="007E0077">
        <w:rPr>
          <w:bCs/>
          <w:iCs/>
          <w:sz w:val="22"/>
          <w:szCs w:val="22"/>
          <w:lang w:bidi="pl-PL"/>
        </w:rPr>
        <w:t>1745</w:t>
      </w:r>
      <w:r w:rsidRPr="009A33C3">
        <w:rPr>
          <w:bCs/>
          <w:iCs/>
          <w:sz w:val="22"/>
          <w:szCs w:val="22"/>
          <w:lang w:bidi="pl-PL"/>
        </w:rPr>
        <w:t>),</w:t>
      </w:r>
    </w:p>
    <w:p w14:paraId="418C674E"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671E0A">
      <w:pPr>
        <w:numPr>
          <w:ilvl w:val="0"/>
          <w:numId w:val="21"/>
        </w:numPr>
        <w:autoSpaceDE w:val="0"/>
        <w:autoSpaceDN w:val="0"/>
        <w:adjustRightInd w:val="0"/>
        <w:ind w:left="993" w:hanging="283"/>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EA644B" w14:textId="77777777" w:rsidR="009A33C3" w:rsidRDefault="009A33C3" w:rsidP="00671E0A">
      <w:pPr>
        <w:numPr>
          <w:ilvl w:val="1"/>
          <w:numId w:val="20"/>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E07B60" w14:textId="77777777" w:rsidR="0069733F" w:rsidRDefault="0069733F" w:rsidP="0069733F">
      <w:pPr>
        <w:autoSpaceDE w:val="0"/>
        <w:autoSpaceDN w:val="0"/>
        <w:adjustRightInd w:val="0"/>
        <w:jc w:val="both"/>
        <w:rPr>
          <w:bCs/>
          <w:iCs/>
          <w:sz w:val="22"/>
          <w:szCs w:val="22"/>
          <w:lang w:bidi="pl-PL"/>
        </w:rPr>
      </w:pPr>
    </w:p>
    <w:p w14:paraId="6A88EF01" w14:textId="77777777" w:rsidR="00D27CFD" w:rsidRDefault="00D27CFD" w:rsidP="0069733F">
      <w:pPr>
        <w:autoSpaceDE w:val="0"/>
        <w:autoSpaceDN w:val="0"/>
        <w:adjustRightInd w:val="0"/>
        <w:jc w:val="both"/>
        <w:rPr>
          <w:bCs/>
          <w:iCs/>
          <w:sz w:val="22"/>
          <w:szCs w:val="22"/>
          <w:lang w:bidi="pl-PL"/>
        </w:rPr>
      </w:pPr>
    </w:p>
    <w:p w14:paraId="5AD2FE6F" w14:textId="77777777" w:rsidR="00253014" w:rsidRPr="00253014" w:rsidRDefault="00253014" w:rsidP="00671E0A">
      <w:pPr>
        <w:pStyle w:val="Akapitzlist"/>
        <w:widowControl w:val="0"/>
        <w:numPr>
          <w:ilvl w:val="0"/>
          <w:numId w:val="31"/>
        </w:numPr>
        <w:tabs>
          <w:tab w:val="left" w:pos="-142"/>
          <w:tab w:val="left" w:pos="284"/>
        </w:tabs>
        <w:ind w:left="426" w:hanging="426"/>
        <w:jc w:val="both"/>
        <w:rPr>
          <w:rFonts w:eastAsia="Tahoma"/>
          <w:sz w:val="22"/>
          <w:szCs w:val="22"/>
          <w:lang w:bidi="pl-PL"/>
        </w:rPr>
      </w:pPr>
      <w:r>
        <w:rPr>
          <w:rFonts w:eastAsia="Tahoma"/>
          <w:sz w:val="22"/>
          <w:szCs w:val="22"/>
          <w:lang w:val="pl-PL" w:bidi="pl-PL"/>
        </w:rPr>
        <w:t xml:space="preserve"> </w:t>
      </w:r>
      <w:r w:rsidRPr="00FE4B24">
        <w:rPr>
          <w:rFonts w:eastAsia="Tahoma"/>
          <w:sz w:val="22"/>
          <w:szCs w:val="22"/>
          <w:lang w:bidi="pl-PL"/>
        </w:rPr>
        <w:t xml:space="preserve">W postępowaniu mogą brać udział Wykonawcy, którzy nie podlegają wykluczeniu z postępowania </w:t>
      </w:r>
      <w:r w:rsidRPr="00FE4B24">
        <w:rPr>
          <w:rFonts w:eastAsia="Tahoma"/>
          <w:sz w:val="22"/>
          <w:szCs w:val="22"/>
          <w:lang w:bidi="pl-PL"/>
        </w:rPr>
        <w:lastRenderedPageBreak/>
        <w:t xml:space="preserve">o udzielenie zamówienia w okolicznościach, o których mowa w art. </w:t>
      </w:r>
      <w:r>
        <w:rPr>
          <w:rFonts w:eastAsia="Tahoma"/>
          <w:sz w:val="22"/>
          <w:szCs w:val="22"/>
          <w:lang w:bidi="pl-PL"/>
        </w:rPr>
        <w:t>109 ust. 1 pkt 4</w:t>
      </w:r>
      <w:r>
        <w:rPr>
          <w:rFonts w:eastAsia="Tahoma"/>
          <w:sz w:val="22"/>
          <w:szCs w:val="22"/>
          <w:lang w:val="pl-PL" w:bidi="pl-PL"/>
        </w:rPr>
        <w:t xml:space="preserve"> </w:t>
      </w:r>
      <w:r>
        <w:rPr>
          <w:rFonts w:eastAsia="Tahoma"/>
          <w:sz w:val="22"/>
          <w:szCs w:val="22"/>
          <w:lang w:bidi="pl-PL"/>
        </w:rPr>
        <w:t xml:space="preserve"> ustawy </w:t>
      </w:r>
      <w:proofErr w:type="spellStart"/>
      <w:r>
        <w:rPr>
          <w:rFonts w:eastAsia="Tahoma"/>
          <w:sz w:val="22"/>
          <w:szCs w:val="22"/>
          <w:lang w:bidi="pl-PL"/>
        </w:rPr>
        <w:t>Pzp</w:t>
      </w:r>
      <w:proofErr w:type="spellEnd"/>
      <w:r>
        <w:rPr>
          <w:rFonts w:eastAsia="Tahoma"/>
          <w:sz w:val="22"/>
          <w:szCs w:val="22"/>
          <w:lang w:val="pl-PL" w:bidi="pl-PL"/>
        </w:rPr>
        <w:t xml:space="preserve">, tj. </w:t>
      </w:r>
      <w:bookmarkStart w:id="0" w:name="bookmark122"/>
      <w:bookmarkStart w:id="1" w:name="bookmark123"/>
      <w:bookmarkEnd w:id="0"/>
      <w:bookmarkEnd w:id="1"/>
      <w:r w:rsidRPr="00253014">
        <w:rPr>
          <w:rFonts w:eastAsia="Tahoma"/>
          <w:sz w:val="22"/>
          <w:szCs w:val="22"/>
          <w:lang w:bidi="pl-PL"/>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42BE50FA" w:rsidR="009A33C3" w:rsidRPr="00253014" w:rsidRDefault="00253014" w:rsidP="00671E0A">
      <w:pPr>
        <w:pStyle w:val="Akapitzlist"/>
        <w:widowControl w:val="0"/>
        <w:numPr>
          <w:ilvl w:val="0"/>
          <w:numId w:val="31"/>
        </w:numPr>
        <w:tabs>
          <w:tab w:val="left" w:pos="-142"/>
          <w:tab w:val="left" w:pos="284"/>
        </w:tabs>
        <w:ind w:left="426" w:hanging="426"/>
        <w:jc w:val="both"/>
        <w:rPr>
          <w:rFonts w:eastAsia="Tahoma"/>
          <w:sz w:val="22"/>
          <w:szCs w:val="22"/>
          <w:lang w:bidi="pl-PL"/>
        </w:rPr>
      </w:pPr>
      <w:r>
        <w:rPr>
          <w:bCs/>
          <w:iCs/>
          <w:sz w:val="22"/>
          <w:szCs w:val="22"/>
          <w:lang w:val="pl-PL" w:bidi="pl-PL"/>
        </w:rPr>
        <w:t xml:space="preserve">  </w:t>
      </w:r>
      <w:r w:rsidR="009A33C3" w:rsidRPr="00253014">
        <w:rPr>
          <w:bCs/>
          <w:iCs/>
          <w:sz w:val="22"/>
          <w:szCs w:val="22"/>
          <w:lang w:bidi="pl-PL"/>
        </w:rPr>
        <w:t xml:space="preserve">Wykonawca może zostać wykluczony przez Zamawiającego na każdym etapie postępowania </w:t>
      </w:r>
      <w:r>
        <w:rPr>
          <w:bCs/>
          <w:iCs/>
          <w:sz w:val="22"/>
          <w:szCs w:val="22"/>
          <w:lang w:val="pl-PL" w:bidi="pl-PL"/>
        </w:rPr>
        <w:t xml:space="preserve">         </w:t>
      </w:r>
      <w:r w:rsidR="009A33C3" w:rsidRPr="00253014">
        <w:rPr>
          <w:bCs/>
          <w:iCs/>
          <w:sz w:val="22"/>
          <w:szCs w:val="22"/>
          <w:lang w:bidi="pl-PL"/>
        </w:rPr>
        <w:t>o udzielenie zamówienia</w:t>
      </w:r>
      <w:r w:rsidR="009A33C3" w:rsidRPr="00253014">
        <w:rPr>
          <w:b/>
          <w:bCs/>
          <w:iCs/>
          <w:sz w:val="22"/>
          <w:szCs w:val="22"/>
          <w:lang w:bidi="pl-PL"/>
        </w:rPr>
        <w:t>.</w:t>
      </w:r>
    </w:p>
    <w:p w14:paraId="1B268518" w14:textId="77777777" w:rsidR="000026A9" w:rsidRPr="00AF3135" w:rsidRDefault="000026A9" w:rsidP="00A559F7">
      <w:pPr>
        <w:jc w:val="both"/>
        <w:rPr>
          <w:sz w:val="22"/>
          <w:szCs w:val="22"/>
        </w:rPr>
      </w:pPr>
    </w:p>
    <w:p w14:paraId="437333F5" w14:textId="54D1C171" w:rsidR="0048109A" w:rsidRPr="00AF3135" w:rsidRDefault="0048109A" w:rsidP="00510C57">
      <w:pPr>
        <w:tabs>
          <w:tab w:val="left" w:pos="426"/>
        </w:tabs>
        <w:ind w:left="425" w:hanging="425"/>
        <w:jc w:val="both"/>
        <w:rPr>
          <w:b/>
          <w:sz w:val="22"/>
          <w:szCs w:val="22"/>
        </w:rPr>
      </w:pPr>
      <w:r w:rsidRPr="00AF3135">
        <w:rPr>
          <w:b/>
          <w:sz w:val="22"/>
          <w:szCs w:val="22"/>
        </w:rPr>
        <w:t>V</w:t>
      </w:r>
      <w:r w:rsidR="00323BCC">
        <w:rPr>
          <w:b/>
          <w:sz w:val="22"/>
          <w:szCs w:val="22"/>
        </w:rPr>
        <w:t>I</w:t>
      </w:r>
      <w:r w:rsidRPr="00AF3135">
        <w:rPr>
          <w:b/>
          <w:sz w:val="22"/>
          <w:szCs w:val="22"/>
        </w:rPr>
        <w:t xml:space="preserve">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r w:rsidR="004D1B3C">
        <w:rPr>
          <w:b/>
          <w:sz w:val="22"/>
          <w:szCs w:val="22"/>
        </w:rPr>
        <w:t xml:space="preserve"> oraz sposób przygotowania dokumentów</w:t>
      </w:r>
      <w:r w:rsidRPr="00AF3135">
        <w:rPr>
          <w:b/>
          <w:sz w:val="22"/>
          <w:szCs w:val="22"/>
        </w:rPr>
        <w:t>.</w:t>
      </w:r>
    </w:p>
    <w:p w14:paraId="5953A646" w14:textId="063E6F77" w:rsidR="00BC36E1" w:rsidRPr="00BC36E1" w:rsidRDefault="00BC36E1" w:rsidP="00671E0A">
      <w:pPr>
        <w:pStyle w:val="pkt"/>
        <w:numPr>
          <w:ilvl w:val="0"/>
          <w:numId w:val="23"/>
        </w:numPr>
        <w:spacing w:before="0" w:after="0"/>
        <w:ind w:left="425" w:hanging="426"/>
        <w:rPr>
          <w:sz w:val="22"/>
          <w:szCs w:val="22"/>
          <w:lang w:bidi="pl-PL"/>
        </w:rPr>
      </w:pPr>
      <w:r w:rsidRPr="00BC36E1">
        <w:rPr>
          <w:sz w:val="22"/>
          <w:szCs w:val="22"/>
          <w:lang w:bidi="pl-PL"/>
        </w:rPr>
        <w:t>Oferta musi być sporządzona w języku polskim, w postaci elektronicznej w formacie danych: .pdf, .</w:t>
      </w:r>
      <w:proofErr w:type="spellStart"/>
      <w:r w:rsidRPr="00BC36E1">
        <w:rPr>
          <w:sz w:val="22"/>
          <w:szCs w:val="22"/>
          <w:lang w:bidi="pl-PL"/>
        </w:rPr>
        <w:t>doc</w:t>
      </w:r>
      <w:proofErr w:type="spellEnd"/>
      <w:r w:rsidRPr="00BC36E1">
        <w:rPr>
          <w:sz w:val="22"/>
          <w:szCs w:val="22"/>
          <w:lang w:bidi="pl-PL"/>
        </w:rPr>
        <w:t>, .</w:t>
      </w:r>
      <w:proofErr w:type="spellStart"/>
      <w:r w:rsidRPr="00BC36E1">
        <w:rPr>
          <w:sz w:val="22"/>
          <w:szCs w:val="22"/>
          <w:lang w:bidi="pl-PL"/>
        </w:rPr>
        <w:t>docx</w:t>
      </w:r>
      <w:proofErr w:type="spellEnd"/>
      <w:r w:rsidRPr="00BC36E1">
        <w:rPr>
          <w:sz w:val="22"/>
          <w:szCs w:val="22"/>
          <w:lang w:bidi="pl-PL"/>
        </w:rPr>
        <w:t>, .rtf, .</w:t>
      </w:r>
      <w:proofErr w:type="spellStart"/>
      <w:r w:rsidRPr="00BC36E1">
        <w:rPr>
          <w:sz w:val="22"/>
          <w:szCs w:val="22"/>
          <w:lang w:bidi="pl-PL"/>
        </w:rPr>
        <w:t>xps</w:t>
      </w:r>
      <w:proofErr w:type="spellEnd"/>
      <w:r w:rsidRPr="00BC36E1">
        <w:rPr>
          <w:sz w:val="22"/>
          <w:szCs w:val="22"/>
          <w:lang w:bidi="pl-PL"/>
        </w:rPr>
        <w:t>, .</w:t>
      </w:r>
      <w:proofErr w:type="spellStart"/>
      <w:r w:rsidRPr="00BC36E1">
        <w:rPr>
          <w:sz w:val="22"/>
          <w:szCs w:val="22"/>
          <w:lang w:bidi="pl-PL"/>
        </w:rPr>
        <w:t>odt</w:t>
      </w:r>
      <w:proofErr w:type="spellEnd"/>
      <w:r w:rsidRPr="00BC36E1">
        <w:rPr>
          <w:sz w:val="22"/>
          <w:szCs w:val="22"/>
          <w:lang w:bidi="pl-PL"/>
        </w:rPr>
        <w:t xml:space="preserve"> i opatrzona kwalifikowanym podpisem elektronicznym, podpisem zaufanym lub podpisem osobistym</w:t>
      </w:r>
      <w:r w:rsidR="00967D53">
        <w:rPr>
          <w:sz w:val="22"/>
          <w:szCs w:val="22"/>
          <w:lang w:val="pl-PL" w:bidi="pl-PL"/>
        </w:rPr>
        <w:t xml:space="preserve"> na formularzu ofertowym stanowiącym załącznik nr 1 do SWZ</w:t>
      </w:r>
      <w:r w:rsidRPr="00BC36E1">
        <w:rPr>
          <w:sz w:val="22"/>
          <w:szCs w:val="22"/>
          <w:lang w:bidi="pl-PL"/>
        </w:rPr>
        <w:t>.</w:t>
      </w:r>
    </w:p>
    <w:p w14:paraId="2C5A4454" w14:textId="77777777" w:rsidR="00BC36E1" w:rsidRPr="00BC36E1" w:rsidRDefault="00BC36E1" w:rsidP="00671E0A">
      <w:pPr>
        <w:pStyle w:val="pkt"/>
        <w:numPr>
          <w:ilvl w:val="0"/>
          <w:numId w:val="23"/>
        </w:numPr>
        <w:spacing w:before="0" w:after="0"/>
        <w:ind w:left="425" w:hanging="426"/>
        <w:rPr>
          <w:sz w:val="22"/>
          <w:szCs w:val="22"/>
          <w:lang w:bidi="pl-PL"/>
        </w:rPr>
      </w:pPr>
      <w:r w:rsidRPr="00BC36E1">
        <w:rPr>
          <w:sz w:val="22"/>
          <w:szCs w:val="22"/>
          <w:lang w:bidi="pl-PL"/>
        </w:rPr>
        <w:t xml:space="preserve">Sposób zaszyfrowania oferty opisany został w Instrukcji użytkownika dostępnej na </w:t>
      </w:r>
      <w:proofErr w:type="spellStart"/>
      <w:r w:rsidRPr="00BC36E1">
        <w:rPr>
          <w:sz w:val="22"/>
          <w:szCs w:val="22"/>
          <w:lang w:bidi="pl-PL"/>
        </w:rPr>
        <w:t>miniPortalu</w:t>
      </w:r>
      <w:proofErr w:type="spellEnd"/>
      <w:r w:rsidRPr="00BC36E1">
        <w:rPr>
          <w:sz w:val="22"/>
          <w:szCs w:val="22"/>
          <w:lang w:bidi="pl-PL"/>
        </w:rPr>
        <w:t xml:space="preserve"> (odbywa się automatycznie).</w:t>
      </w:r>
    </w:p>
    <w:p w14:paraId="1DFC15F9" w14:textId="77777777" w:rsidR="00BC36E1" w:rsidRPr="00BC36E1" w:rsidRDefault="00BC36E1" w:rsidP="00671E0A">
      <w:pPr>
        <w:pStyle w:val="pkt"/>
        <w:numPr>
          <w:ilvl w:val="0"/>
          <w:numId w:val="23"/>
        </w:numPr>
        <w:spacing w:before="0" w:after="0"/>
        <w:ind w:left="425" w:hanging="426"/>
        <w:rPr>
          <w:sz w:val="22"/>
          <w:szCs w:val="22"/>
          <w:lang w:bidi="pl-PL"/>
        </w:rPr>
      </w:pPr>
      <w:r w:rsidRPr="00BC36E1">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BC36E1" w:rsidRDefault="00BC36E1" w:rsidP="00671E0A">
      <w:pPr>
        <w:pStyle w:val="pkt"/>
        <w:numPr>
          <w:ilvl w:val="0"/>
          <w:numId w:val="23"/>
        </w:numPr>
        <w:spacing w:before="0" w:after="0"/>
        <w:ind w:left="425" w:hanging="426"/>
        <w:rPr>
          <w:sz w:val="22"/>
          <w:szCs w:val="22"/>
          <w:lang w:bidi="pl-PL"/>
        </w:rPr>
      </w:pPr>
      <w:r w:rsidRPr="00BC36E1">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BC36E1">
        <w:rPr>
          <w:sz w:val="22"/>
          <w:szCs w:val="22"/>
          <w:lang w:bidi="pl-PL"/>
        </w:rPr>
        <w:t>miniPortalu</w:t>
      </w:r>
      <w:proofErr w:type="spellEnd"/>
      <w:r w:rsidRPr="00BC36E1">
        <w:rPr>
          <w:sz w:val="22"/>
          <w:szCs w:val="22"/>
          <w:lang w:bidi="pl-PL"/>
        </w:rPr>
        <w:t xml:space="preserve"> Wykonawca zaszyfruje folder zawierający dokumenty składające się na ofertę.</w:t>
      </w:r>
    </w:p>
    <w:p w14:paraId="39B9DC51" w14:textId="31A1ED6F" w:rsidR="00BC36E1" w:rsidRPr="000E3B9A" w:rsidRDefault="00BC36E1" w:rsidP="00671E0A">
      <w:pPr>
        <w:pStyle w:val="pkt"/>
        <w:numPr>
          <w:ilvl w:val="0"/>
          <w:numId w:val="23"/>
        </w:numPr>
        <w:spacing w:before="0" w:after="0"/>
        <w:ind w:left="425" w:hanging="426"/>
        <w:rPr>
          <w:sz w:val="22"/>
          <w:szCs w:val="22"/>
          <w:lang w:bidi="pl-PL"/>
        </w:rPr>
      </w:pPr>
      <w:r w:rsidRPr="00BC36E1">
        <w:rPr>
          <w:sz w:val="22"/>
          <w:szCs w:val="22"/>
          <w:lang w:bidi="pl-PL"/>
        </w:rPr>
        <w:t xml:space="preserve">Wszelkie informacje stanowiące tajemnicę przedsiębiorstwa w rozumieniu ustawy z dnia 16 kwietnia 1993 r. o zwalczaniu nieuczciwej konkurencji (Dz. U. z </w:t>
      </w:r>
      <w:r w:rsidR="007E0077" w:rsidRPr="00BC36E1">
        <w:rPr>
          <w:sz w:val="22"/>
          <w:szCs w:val="22"/>
          <w:lang w:bidi="pl-PL"/>
        </w:rPr>
        <w:t>20</w:t>
      </w:r>
      <w:r w:rsidR="007E0077">
        <w:rPr>
          <w:sz w:val="22"/>
          <w:szCs w:val="22"/>
          <w:lang w:val="pl-PL" w:bidi="pl-PL"/>
        </w:rPr>
        <w:t>20</w:t>
      </w:r>
      <w:r w:rsidR="007E0077" w:rsidRPr="00BC36E1">
        <w:rPr>
          <w:sz w:val="22"/>
          <w:szCs w:val="22"/>
          <w:lang w:bidi="pl-PL"/>
        </w:rPr>
        <w:t xml:space="preserve"> </w:t>
      </w:r>
      <w:r w:rsidRPr="00BC36E1">
        <w:rPr>
          <w:sz w:val="22"/>
          <w:szCs w:val="22"/>
          <w:lang w:bidi="pl-PL"/>
        </w:rPr>
        <w:t xml:space="preserve">r. poz. </w:t>
      </w:r>
      <w:r w:rsidR="007E0077" w:rsidRPr="00BC36E1">
        <w:rPr>
          <w:sz w:val="22"/>
          <w:szCs w:val="22"/>
          <w:lang w:bidi="pl-PL"/>
        </w:rPr>
        <w:t>1</w:t>
      </w:r>
      <w:r w:rsidR="007E0077">
        <w:rPr>
          <w:sz w:val="22"/>
          <w:szCs w:val="22"/>
          <w:lang w:val="pl-PL" w:bidi="pl-PL"/>
        </w:rPr>
        <w:t>913 zez m.</w:t>
      </w:r>
      <w:r w:rsidRPr="00BC36E1">
        <w:rPr>
          <w:sz w:val="22"/>
          <w:szCs w:val="22"/>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w:t>
      </w:r>
      <w:r w:rsidRPr="000E3B9A">
        <w:rPr>
          <w:sz w:val="22"/>
          <w:szCs w:val="22"/>
          <w:lang w:bidi="pl-PL"/>
        </w:rPr>
        <w:t xml:space="preserve">informacji zgodnie z postanowieniami art. 18 ust. 3 ustawy </w:t>
      </w:r>
      <w:proofErr w:type="spellStart"/>
      <w:r w:rsidRPr="000E3B9A">
        <w:rPr>
          <w:sz w:val="22"/>
          <w:szCs w:val="22"/>
          <w:lang w:bidi="pl-PL"/>
        </w:rPr>
        <w:t>Pzp</w:t>
      </w:r>
      <w:proofErr w:type="spellEnd"/>
      <w:r w:rsidRPr="000E3B9A">
        <w:rPr>
          <w:sz w:val="22"/>
          <w:szCs w:val="22"/>
          <w:lang w:bidi="pl-PL"/>
        </w:rPr>
        <w:t>.</w:t>
      </w:r>
    </w:p>
    <w:p w14:paraId="2A45E286" w14:textId="77777777" w:rsidR="00BC36E1" w:rsidRPr="000E3B9A" w:rsidRDefault="00BC36E1" w:rsidP="00671E0A">
      <w:pPr>
        <w:pStyle w:val="pkt"/>
        <w:numPr>
          <w:ilvl w:val="0"/>
          <w:numId w:val="23"/>
        </w:numPr>
        <w:spacing w:before="0" w:after="0"/>
        <w:ind w:left="425" w:hanging="426"/>
        <w:rPr>
          <w:sz w:val="22"/>
          <w:szCs w:val="22"/>
          <w:lang w:bidi="pl-PL"/>
        </w:rPr>
      </w:pPr>
      <w:r w:rsidRPr="000E3B9A">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77777777" w:rsidR="00BC36E1" w:rsidRPr="00BC36E1" w:rsidRDefault="00BC36E1" w:rsidP="00671E0A">
      <w:pPr>
        <w:pStyle w:val="pkt"/>
        <w:numPr>
          <w:ilvl w:val="0"/>
          <w:numId w:val="23"/>
        </w:numPr>
        <w:spacing w:before="0" w:after="0"/>
        <w:ind w:left="425" w:hanging="426"/>
        <w:rPr>
          <w:sz w:val="22"/>
          <w:szCs w:val="22"/>
          <w:lang w:bidi="pl-PL"/>
        </w:rPr>
      </w:pPr>
      <w:r w:rsidRPr="00BC36E1">
        <w:rPr>
          <w:sz w:val="22"/>
          <w:szCs w:val="22"/>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3CEAAD1B" w14:textId="3F166653" w:rsidR="00BC36E1" w:rsidRPr="00FA0B40" w:rsidRDefault="00BC36E1" w:rsidP="00671E0A">
      <w:pPr>
        <w:pStyle w:val="pkt"/>
        <w:numPr>
          <w:ilvl w:val="0"/>
          <w:numId w:val="23"/>
        </w:numPr>
        <w:spacing w:before="0" w:after="0"/>
        <w:ind w:left="425" w:hanging="426"/>
        <w:rPr>
          <w:b/>
          <w:sz w:val="22"/>
          <w:szCs w:val="22"/>
          <w:lang w:bidi="pl-PL"/>
        </w:rPr>
      </w:pPr>
      <w:r w:rsidRPr="00FA0B40">
        <w:rPr>
          <w:b/>
          <w:sz w:val="22"/>
          <w:szCs w:val="22"/>
          <w:lang w:bidi="pl-PL"/>
        </w:rPr>
        <w:t>Ofertę należy złożyć z wymaganymi załącznikami:</w:t>
      </w:r>
    </w:p>
    <w:p w14:paraId="59605751" w14:textId="01A554EA" w:rsidR="00BC36E1" w:rsidRDefault="00323BCC" w:rsidP="00671E0A">
      <w:pPr>
        <w:pStyle w:val="pkt"/>
        <w:numPr>
          <w:ilvl w:val="1"/>
          <w:numId w:val="23"/>
        </w:numPr>
        <w:spacing w:before="0" w:after="0"/>
        <w:ind w:left="425" w:firstLine="0"/>
        <w:rPr>
          <w:iCs/>
          <w:sz w:val="22"/>
          <w:szCs w:val="22"/>
          <w:lang w:val="pl-PL" w:bidi="pl-PL"/>
        </w:rPr>
      </w:pPr>
      <w:r>
        <w:rPr>
          <w:sz w:val="22"/>
          <w:szCs w:val="22"/>
          <w:lang w:bidi="pl-PL"/>
        </w:rPr>
        <w:t>Ofert</w:t>
      </w:r>
      <w:r>
        <w:rPr>
          <w:sz w:val="22"/>
          <w:szCs w:val="22"/>
          <w:lang w:val="pl-PL" w:bidi="pl-PL"/>
        </w:rPr>
        <w:t>ę</w:t>
      </w:r>
      <w:r>
        <w:rPr>
          <w:sz w:val="22"/>
          <w:szCs w:val="22"/>
          <w:lang w:bidi="pl-PL"/>
        </w:rPr>
        <w:t xml:space="preserve"> cenow</w:t>
      </w:r>
      <w:r>
        <w:rPr>
          <w:sz w:val="22"/>
          <w:szCs w:val="22"/>
          <w:lang w:val="pl-PL" w:bidi="pl-PL"/>
        </w:rPr>
        <w:t>ą</w:t>
      </w:r>
      <w:r>
        <w:rPr>
          <w:sz w:val="22"/>
          <w:szCs w:val="22"/>
          <w:lang w:bidi="pl-PL"/>
        </w:rPr>
        <w:t xml:space="preserve"> zgodn</w:t>
      </w:r>
      <w:r>
        <w:rPr>
          <w:sz w:val="22"/>
          <w:szCs w:val="22"/>
          <w:lang w:val="pl-PL" w:bidi="pl-PL"/>
        </w:rPr>
        <w:t>ie</w:t>
      </w:r>
      <w:r w:rsidR="00BC36E1" w:rsidRPr="00FA0B40">
        <w:rPr>
          <w:sz w:val="22"/>
          <w:szCs w:val="22"/>
          <w:lang w:bidi="pl-PL"/>
        </w:rPr>
        <w:t xml:space="preserve"> z załączonym drukiem „formularza oferty” – załącznik </w:t>
      </w:r>
      <w:r w:rsidR="001A044A">
        <w:rPr>
          <w:sz w:val="22"/>
          <w:szCs w:val="22"/>
          <w:lang w:val="pl-PL" w:bidi="pl-PL"/>
        </w:rPr>
        <w:t xml:space="preserve">nr 1 </w:t>
      </w:r>
      <w:r w:rsidR="00BC36E1" w:rsidRPr="00FA0B40">
        <w:rPr>
          <w:sz w:val="22"/>
          <w:szCs w:val="22"/>
          <w:lang w:bidi="pl-PL"/>
        </w:rPr>
        <w:t xml:space="preserve">do SWZ, która zawiera cenę </w:t>
      </w:r>
      <w:r w:rsidR="00BC36E1" w:rsidRPr="00FA0B40">
        <w:rPr>
          <w:iCs/>
          <w:sz w:val="22"/>
          <w:szCs w:val="22"/>
          <w:lang w:bidi="pl-PL"/>
        </w:rPr>
        <w:t xml:space="preserve">wyliczoną w sposób opisany w rozdziale </w:t>
      </w:r>
      <w:r>
        <w:rPr>
          <w:iCs/>
          <w:sz w:val="22"/>
          <w:szCs w:val="22"/>
          <w:lang w:val="pl-PL" w:bidi="pl-PL"/>
        </w:rPr>
        <w:t>XV</w:t>
      </w:r>
      <w:r w:rsidR="00BC36E1" w:rsidRPr="00FA0B40">
        <w:rPr>
          <w:iCs/>
          <w:sz w:val="22"/>
          <w:szCs w:val="22"/>
          <w:lang w:bidi="pl-PL"/>
        </w:rPr>
        <w:t xml:space="preserve"> SWZ.</w:t>
      </w:r>
    </w:p>
    <w:p w14:paraId="105EF497" w14:textId="3F2DF731" w:rsidR="00BC36E1" w:rsidRDefault="00323BCC" w:rsidP="00671E0A">
      <w:pPr>
        <w:pStyle w:val="pkt"/>
        <w:numPr>
          <w:ilvl w:val="1"/>
          <w:numId w:val="23"/>
        </w:numPr>
        <w:spacing w:before="0" w:after="0"/>
        <w:ind w:left="425" w:firstLine="0"/>
        <w:rPr>
          <w:sz w:val="22"/>
          <w:szCs w:val="22"/>
          <w:lang w:val="pl-PL" w:bidi="pl-PL"/>
        </w:rPr>
      </w:pPr>
      <w:r>
        <w:rPr>
          <w:sz w:val="22"/>
          <w:szCs w:val="22"/>
          <w:lang w:bidi="pl-PL"/>
        </w:rPr>
        <w:t>Oświadczeni</w:t>
      </w:r>
      <w:r>
        <w:rPr>
          <w:sz w:val="22"/>
          <w:szCs w:val="22"/>
          <w:lang w:val="pl-PL" w:bidi="pl-PL"/>
        </w:rPr>
        <w:t>e</w:t>
      </w:r>
      <w:r>
        <w:rPr>
          <w:sz w:val="22"/>
          <w:szCs w:val="22"/>
          <w:lang w:bidi="pl-PL"/>
        </w:rPr>
        <w:t>, o który</w:t>
      </w:r>
      <w:r>
        <w:rPr>
          <w:sz w:val="22"/>
          <w:szCs w:val="22"/>
          <w:lang w:val="pl-PL" w:bidi="pl-PL"/>
        </w:rPr>
        <w:t>m</w:t>
      </w:r>
      <w:r w:rsidR="00FA0B40" w:rsidRPr="00FA0B40">
        <w:rPr>
          <w:sz w:val="22"/>
          <w:szCs w:val="22"/>
          <w:lang w:bidi="pl-PL"/>
        </w:rPr>
        <w:t xml:space="preserve"> mowa w rozdziale V ust. 2 SWZ (załącznik </w:t>
      </w:r>
      <w:r>
        <w:rPr>
          <w:sz w:val="22"/>
          <w:szCs w:val="22"/>
          <w:lang w:val="pl-PL" w:bidi="pl-PL"/>
        </w:rPr>
        <w:t xml:space="preserve">nr 2 </w:t>
      </w:r>
      <w:r w:rsidR="00FA0B40" w:rsidRPr="00FA0B40">
        <w:rPr>
          <w:sz w:val="22"/>
          <w:szCs w:val="22"/>
          <w:lang w:bidi="pl-PL"/>
        </w:rPr>
        <w:t>do SWZ)</w:t>
      </w:r>
      <w:r w:rsidR="001A044A">
        <w:rPr>
          <w:sz w:val="22"/>
          <w:szCs w:val="22"/>
          <w:lang w:val="pl-PL" w:bidi="pl-PL"/>
        </w:rPr>
        <w:t xml:space="preserve">. </w:t>
      </w:r>
      <w:r w:rsidR="00D27CFD">
        <w:rPr>
          <w:sz w:val="22"/>
          <w:szCs w:val="22"/>
          <w:lang w:val="pl-PL" w:bidi="pl-PL"/>
        </w:rPr>
        <w:t xml:space="preserve">               </w:t>
      </w:r>
      <w:r w:rsidR="001A044A" w:rsidRPr="001A044A">
        <w:rPr>
          <w:sz w:val="22"/>
          <w:szCs w:val="22"/>
          <w:lang w:val="pl-PL" w:bidi="pl-PL"/>
        </w:rPr>
        <w:t>W przypadku wspólnego ubiegania się o zamówienie przez Wykonawców, oświadczenie</w:t>
      </w:r>
      <w:r>
        <w:rPr>
          <w:sz w:val="22"/>
          <w:szCs w:val="22"/>
          <w:lang w:val="pl-PL" w:bidi="pl-PL"/>
        </w:rPr>
        <w:t xml:space="preserve"> </w:t>
      </w:r>
      <w:r w:rsidR="00D27CFD">
        <w:rPr>
          <w:sz w:val="22"/>
          <w:szCs w:val="22"/>
          <w:lang w:val="pl-PL" w:bidi="pl-PL"/>
        </w:rPr>
        <w:t xml:space="preserve">            </w:t>
      </w:r>
      <w:r w:rsidR="001A044A" w:rsidRPr="001A044A">
        <w:rPr>
          <w:sz w:val="22"/>
          <w:szCs w:val="22"/>
          <w:lang w:val="pl-PL" w:bidi="pl-PL"/>
        </w:rPr>
        <w:t>o niepoleganiu wykluczeniu składa każdy z Wykonawców.</w:t>
      </w:r>
      <w:r w:rsidR="009D71EC">
        <w:rPr>
          <w:sz w:val="22"/>
          <w:szCs w:val="22"/>
          <w:lang w:val="pl-PL" w:bidi="pl-PL"/>
        </w:rPr>
        <w:t xml:space="preserve"> </w:t>
      </w:r>
    </w:p>
    <w:p w14:paraId="23FA8894" w14:textId="511A60F9" w:rsidR="007F7295" w:rsidRDefault="00690543" w:rsidP="00671E0A">
      <w:pPr>
        <w:pStyle w:val="pkt"/>
        <w:numPr>
          <w:ilvl w:val="1"/>
          <w:numId w:val="23"/>
        </w:numPr>
        <w:spacing w:before="0" w:after="0"/>
        <w:ind w:left="425" w:firstLine="0"/>
        <w:rPr>
          <w:sz w:val="22"/>
          <w:szCs w:val="22"/>
          <w:lang w:val="pl-PL" w:bidi="pl-PL"/>
        </w:rPr>
      </w:pPr>
      <w:r>
        <w:rPr>
          <w:sz w:val="22"/>
          <w:szCs w:val="22"/>
          <w:lang w:val="pl-PL" w:bidi="pl-PL"/>
        </w:rPr>
        <w:t>Podmiot udostępniający zostałoby zobowiązany jest do złożenia Oświadczenie</w:t>
      </w:r>
      <w:r>
        <w:rPr>
          <w:sz w:val="22"/>
          <w:szCs w:val="22"/>
          <w:lang w:bidi="pl-PL"/>
        </w:rPr>
        <w:t xml:space="preserve"> o który</w:t>
      </w:r>
      <w:r>
        <w:rPr>
          <w:sz w:val="22"/>
          <w:szCs w:val="22"/>
          <w:lang w:val="pl-PL" w:bidi="pl-PL"/>
        </w:rPr>
        <w:t xml:space="preserve">m </w:t>
      </w:r>
      <w:r w:rsidR="007F7295" w:rsidRPr="00FA0B40">
        <w:rPr>
          <w:sz w:val="22"/>
          <w:szCs w:val="22"/>
          <w:lang w:bidi="pl-PL"/>
        </w:rPr>
        <w:t xml:space="preserve">mowa w rozdziale V ust. 2 SWZ (załącznik </w:t>
      </w:r>
      <w:r>
        <w:rPr>
          <w:sz w:val="22"/>
          <w:szCs w:val="22"/>
          <w:lang w:val="pl-PL" w:bidi="pl-PL"/>
        </w:rPr>
        <w:t xml:space="preserve"> nr 2 </w:t>
      </w:r>
      <w:r w:rsidR="007F7295" w:rsidRPr="00FA0B40">
        <w:rPr>
          <w:sz w:val="22"/>
          <w:szCs w:val="22"/>
          <w:lang w:bidi="pl-PL"/>
        </w:rPr>
        <w:t>do SWZ)</w:t>
      </w:r>
      <w:r>
        <w:rPr>
          <w:sz w:val="22"/>
          <w:szCs w:val="22"/>
          <w:lang w:val="pl-PL" w:bidi="pl-PL"/>
        </w:rPr>
        <w:t>.</w:t>
      </w:r>
    </w:p>
    <w:p w14:paraId="184EF33A" w14:textId="5DB26BA4" w:rsidR="00FA0B40" w:rsidRPr="00D1123D" w:rsidRDefault="00CB7B85" w:rsidP="00FA0B40">
      <w:pPr>
        <w:pStyle w:val="pkt"/>
        <w:spacing w:before="0" w:after="0"/>
        <w:ind w:left="425" w:firstLine="0"/>
        <w:rPr>
          <w:sz w:val="22"/>
          <w:szCs w:val="22"/>
          <w:lang w:val="pl-PL" w:bidi="pl-PL"/>
        </w:rPr>
      </w:pPr>
      <w:r>
        <w:rPr>
          <w:sz w:val="22"/>
          <w:szCs w:val="22"/>
          <w:lang w:val="pl-PL" w:bidi="pl-PL"/>
        </w:rPr>
        <w:lastRenderedPageBreak/>
        <w:t xml:space="preserve">5) </w:t>
      </w:r>
      <w:r w:rsidR="00FA0B40" w:rsidRPr="00FA0B40">
        <w:rPr>
          <w:sz w:val="22"/>
          <w:szCs w:val="22"/>
          <w:lang w:bidi="pl-PL"/>
        </w:rPr>
        <w:t>Pełnomocnictwo - Jeżeli oferta wraz z oświadczeniami składana jest przez pełnomocnika należy do oferty załączyć pełnomocnictwo upoważniające pełnomocnika do tej czynności.</w:t>
      </w:r>
      <w:r w:rsidR="00D1123D">
        <w:rPr>
          <w:sz w:val="22"/>
          <w:szCs w:val="22"/>
          <w:lang w:val="pl-PL" w:bidi="pl-PL"/>
        </w:rPr>
        <w:t xml:space="preserve"> </w:t>
      </w:r>
    </w:p>
    <w:p w14:paraId="54CBD061" w14:textId="595F36C5" w:rsidR="00CB7B85" w:rsidRDefault="00CB7B85" w:rsidP="00CB7B85">
      <w:pPr>
        <w:pStyle w:val="pkt"/>
        <w:spacing w:before="0" w:after="0"/>
        <w:ind w:left="425" w:firstLine="0"/>
        <w:rPr>
          <w:sz w:val="22"/>
          <w:szCs w:val="22"/>
          <w:lang w:val="pl-PL" w:bidi="pl-PL"/>
        </w:rPr>
      </w:pPr>
      <w:r>
        <w:rPr>
          <w:sz w:val="22"/>
          <w:szCs w:val="22"/>
          <w:lang w:val="pl-PL" w:bidi="pl-PL"/>
        </w:rPr>
        <w:t>6)</w:t>
      </w:r>
      <w:r w:rsidR="00FA0B40" w:rsidRPr="00FA0B40">
        <w:rPr>
          <w:sz w:val="22"/>
          <w:szCs w:val="22"/>
          <w:lang w:val="pl-PL" w:bidi="pl-PL"/>
        </w:rPr>
        <w:t xml:space="preserve"> </w:t>
      </w:r>
      <w:r w:rsidR="00FA0B40" w:rsidRPr="00FA0B40">
        <w:rPr>
          <w:sz w:val="22"/>
          <w:szCs w:val="22"/>
          <w:lang w:bidi="pl-PL"/>
        </w:rPr>
        <w:t>Wykonawca, który polega na zasobach innych podmiotów składa wraz z ofertą oświadczenie podmiotu o udostępnieniu zasobów</w:t>
      </w:r>
      <w:r w:rsidR="00323BCC">
        <w:rPr>
          <w:sz w:val="22"/>
          <w:szCs w:val="22"/>
          <w:lang w:val="pl-PL" w:bidi="pl-PL"/>
        </w:rPr>
        <w:t xml:space="preserve">, o którym mowa </w:t>
      </w:r>
      <w:r w:rsidR="00FA0B40" w:rsidRPr="00FA0B40">
        <w:rPr>
          <w:sz w:val="22"/>
          <w:szCs w:val="22"/>
          <w:lang w:bidi="pl-PL"/>
        </w:rPr>
        <w:t xml:space="preserve"> wskazujące na okoliczności opisane w rozdziale V ust. </w:t>
      </w:r>
      <w:r w:rsidR="00AE2C06">
        <w:rPr>
          <w:sz w:val="22"/>
          <w:szCs w:val="22"/>
          <w:lang w:val="pl-PL" w:bidi="pl-PL"/>
        </w:rPr>
        <w:t>4</w:t>
      </w:r>
      <w:r w:rsidR="00323BCC">
        <w:rPr>
          <w:sz w:val="22"/>
          <w:szCs w:val="22"/>
          <w:lang w:bidi="pl-PL"/>
        </w:rPr>
        <w:t xml:space="preserve"> </w:t>
      </w:r>
      <w:r w:rsidR="00323BCC">
        <w:rPr>
          <w:sz w:val="22"/>
          <w:szCs w:val="22"/>
          <w:lang w:val="pl-PL" w:bidi="pl-PL"/>
        </w:rPr>
        <w:t>pkt 3</w:t>
      </w:r>
      <w:r w:rsidR="00AE2C06">
        <w:rPr>
          <w:sz w:val="22"/>
          <w:szCs w:val="22"/>
          <w:lang w:val="pl-PL" w:bidi="pl-PL"/>
        </w:rPr>
        <w:t xml:space="preserve"> </w:t>
      </w:r>
      <w:r w:rsidR="00AE2C06">
        <w:rPr>
          <w:sz w:val="22"/>
          <w:szCs w:val="22"/>
          <w:lang w:bidi="pl-PL"/>
        </w:rPr>
        <w:t>SWZ</w:t>
      </w:r>
      <w:r w:rsidR="00323BCC">
        <w:rPr>
          <w:sz w:val="22"/>
          <w:szCs w:val="22"/>
          <w:lang w:val="pl-PL" w:bidi="pl-PL"/>
        </w:rPr>
        <w:t xml:space="preserve">. </w:t>
      </w:r>
    </w:p>
    <w:p w14:paraId="793DC271" w14:textId="77777777" w:rsidR="005C04A4" w:rsidRDefault="000E3E4E" w:rsidP="005C04A4">
      <w:pPr>
        <w:pStyle w:val="pkt"/>
        <w:spacing w:before="0" w:after="0"/>
        <w:ind w:left="284" w:hanging="284"/>
        <w:rPr>
          <w:sz w:val="22"/>
          <w:szCs w:val="22"/>
          <w:lang w:val="pl-PL" w:bidi="pl-PL"/>
        </w:rPr>
      </w:pPr>
      <w:r>
        <w:rPr>
          <w:sz w:val="22"/>
          <w:szCs w:val="22"/>
          <w:lang w:val="pl-PL" w:bidi="pl-PL"/>
        </w:rPr>
        <w:t xml:space="preserve">9. </w:t>
      </w:r>
      <w:r w:rsidR="00CB7B85">
        <w:rPr>
          <w:sz w:val="22"/>
          <w:szCs w:val="22"/>
          <w:lang w:val="pl-PL" w:bidi="pl-PL"/>
        </w:rPr>
        <w:t xml:space="preserve"> </w:t>
      </w:r>
      <w:r w:rsidR="00D1123D" w:rsidRPr="00D1123D">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DCBB87F" w:rsidR="00102854" w:rsidRPr="00CB7B85" w:rsidRDefault="005C04A4" w:rsidP="005C04A4">
      <w:pPr>
        <w:pStyle w:val="pkt"/>
        <w:spacing w:before="0" w:after="0"/>
        <w:ind w:left="284" w:hanging="284"/>
        <w:rPr>
          <w:sz w:val="22"/>
          <w:szCs w:val="22"/>
          <w:lang w:val="pl-PL" w:bidi="pl-PL"/>
        </w:rPr>
      </w:pPr>
      <w:r>
        <w:rPr>
          <w:sz w:val="22"/>
          <w:szCs w:val="22"/>
          <w:lang w:val="pl-PL" w:bidi="pl-PL"/>
        </w:rPr>
        <w:t>10.</w:t>
      </w:r>
      <w:r w:rsidR="000E3E4E">
        <w:rPr>
          <w:sz w:val="22"/>
          <w:szCs w:val="22"/>
          <w:lang w:val="pl-PL" w:bidi="pl-PL"/>
        </w:rPr>
        <w:t xml:space="preserve"> </w:t>
      </w:r>
      <w:r w:rsidR="00102854" w:rsidRPr="00102854">
        <w:rPr>
          <w:sz w:val="22"/>
          <w:szCs w:val="22"/>
          <w:lang w:bidi="pl-PL"/>
        </w:rPr>
        <w:t>Zamawiający zaleca ponumerowanie stron oferty.</w:t>
      </w:r>
    </w:p>
    <w:p w14:paraId="3F199990" w14:textId="5CB64544" w:rsidR="005C04A4" w:rsidRPr="005C04A4" w:rsidRDefault="00102854" w:rsidP="00671E0A">
      <w:pPr>
        <w:pStyle w:val="pkt"/>
        <w:numPr>
          <w:ilvl w:val="0"/>
          <w:numId w:val="35"/>
        </w:numPr>
        <w:spacing w:before="0" w:after="0"/>
        <w:ind w:left="284" w:hanging="284"/>
        <w:rPr>
          <w:sz w:val="22"/>
          <w:szCs w:val="22"/>
          <w:lang w:bidi="pl-PL"/>
        </w:rPr>
      </w:pPr>
      <w:r w:rsidRPr="00102854">
        <w:rPr>
          <w:sz w:val="22"/>
          <w:szCs w:val="22"/>
          <w:lang w:bidi="pl-PL"/>
        </w:rPr>
        <w:t>Pełnomocnictwo do złożenia oferty musi być złożone w oryginale w takiej samej formie, jak składana oferta (</w:t>
      </w:r>
      <w:proofErr w:type="spellStart"/>
      <w:r w:rsidRPr="00102854">
        <w:rPr>
          <w:sz w:val="22"/>
          <w:szCs w:val="22"/>
          <w:lang w:bidi="pl-PL"/>
        </w:rPr>
        <w:t>t.j</w:t>
      </w:r>
      <w:proofErr w:type="spellEnd"/>
      <w:r w:rsidRPr="00102854">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5C04A4">
        <w:rPr>
          <w:sz w:val="22"/>
          <w:szCs w:val="22"/>
          <w:lang w:bidi="pl-PL"/>
        </w:rPr>
        <w:t>telniona przez upełnomocnionego</w:t>
      </w:r>
    </w:p>
    <w:p w14:paraId="5424F1C4" w14:textId="6170E25F" w:rsidR="005C04A4" w:rsidRPr="001558DD" w:rsidRDefault="005C04A4" w:rsidP="00671E0A">
      <w:pPr>
        <w:pStyle w:val="pkt"/>
        <w:numPr>
          <w:ilvl w:val="0"/>
          <w:numId w:val="35"/>
        </w:numPr>
        <w:spacing w:before="0" w:after="0"/>
        <w:ind w:left="284" w:hanging="284"/>
        <w:rPr>
          <w:sz w:val="22"/>
          <w:szCs w:val="22"/>
          <w:lang w:bidi="pl-PL"/>
        </w:rPr>
      </w:pPr>
      <w:r w:rsidRPr="001558DD">
        <w:rPr>
          <w:sz w:val="22"/>
          <w:szCs w:val="22"/>
          <w:lang w:bidi="pl-PL"/>
        </w:rPr>
        <w:t xml:space="preserve">Jeżeli Wykonawca nie złoży przedmiotowych środków dowodowych lub złożone przedmiotowe środki dowodowe będą niekompletne, Zamawiający wezwie do ich złożenia lub uzupełnienia </w:t>
      </w:r>
      <w:r w:rsidR="00D27CFD">
        <w:rPr>
          <w:sz w:val="22"/>
          <w:szCs w:val="22"/>
          <w:lang w:val="pl-PL" w:bidi="pl-PL"/>
        </w:rPr>
        <w:t xml:space="preserve">       </w:t>
      </w:r>
      <w:r w:rsidRPr="001558DD">
        <w:rPr>
          <w:sz w:val="22"/>
          <w:szCs w:val="22"/>
          <w:lang w:bidi="pl-PL"/>
        </w:rPr>
        <w:t>w wyznaczonym terminie.</w:t>
      </w:r>
    </w:p>
    <w:p w14:paraId="7C89FBFF" w14:textId="2B4C40F7" w:rsidR="002719B1" w:rsidRPr="005C04A4" w:rsidRDefault="002719B1" w:rsidP="00024636">
      <w:pPr>
        <w:tabs>
          <w:tab w:val="left" w:pos="0"/>
        </w:tabs>
        <w:jc w:val="both"/>
        <w:rPr>
          <w:b/>
          <w:spacing w:val="1"/>
          <w:sz w:val="22"/>
          <w:szCs w:val="22"/>
          <w:u w:val="single"/>
          <w:lang w:val="x-none"/>
        </w:rPr>
      </w:pPr>
    </w:p>
    <w:p w14:paraId="27651960" w14:textId="0DF6E093" w:rsidR="0029520A" w:rsidRDefault="0029520A" w:rsidP="00024636">
      <w:pPr>
        <w:tabs>
          <w:tab w:val="left" w:pos="0"/>
        </w:tabs>
        <w:jc w:val="both"/>
        <w:rPr>
          <w:b/>
          <w:spacing w:val="1"/>
          <w:sz w:val="22"/>
          <w:szCs w:val="22"/>
        </w:rPr>
      </w:pPr>
      <w:r w:rsidRPr="0029520A">
        <w:rPr>
          <w:b/>
          <w:spacing w:val="1"/>
          <w:sz w:val="22"/>
          <w:szCs w:val="22"/>
        </w:rPr>
        <w:t>VI</w:t>
      </w:r>
      <w:r w:rsidR="00323BCC">
        <w:rPr>
          <w:b/>
          <w:spacing w:val="1"/>
          <w:sz w:val="22"/>
          <w:szCs w:val="22"/>
        </w:rPr>
        <w:t>I</w:t>
      </w:r>
      <w:r w:rsidRPr="0029520A">
        <w:rPr>
          <w:b/>
          <w:spacing w:val="1"/>
          <w:sz w:val="22"/>
          <w:szCs w:val="22"/>
        </w:rPr>
        <w:t>I</w:t>
      </w:r>
      <w:r>
        <w:rPr>
          <w:b/>
          <w:spacing w:val="1"/>
          <w:sz w:val="22"/>
          <w:szCs w:val="22"/>
        </w:rPr>
        <w:t>. Informacje doda</w:t>
      </w:r>
      <w:r w:rsidR="00570E5D">
        <w:rPr>
          <w:b/>
          <w:spacing w:val="1"/>
          <w:sz w:val="22"/>
          <w:szCs w:val="22"/>
        </w:rPr>
        <w:t>tkowe dotyczące składania ofert</w:t>
      </w:r>
    </w:p>
    <w:p w14:paraId="1F6A6EAC" w14:textId="77777777" w:rsidR="0029520A" w:rsidRDefault="0029520A" w:rsidP="00024636">
      <w:pPr>
        <w:tabs>
          <w:tab w:val="left" w:pos="0"/>
        </w:tabs>
        <w:jc w:val="both"/>
        <w:rPr>
          <w:b/>
          <w:spacing w:val="1"/>
          <w:sz w:val="22"/>
          <w:szCs w:val="22"/>
        </w:rPr>
      </w:pPr>
    </w:p>
    <w:p w14:paraId="0BAF885F" w14:textId="77777777" w:rsidR="0029520A" w:rsidRPr="0029520A"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Niniejsza SWZ oraz wszystkie dokumenty do niej dołączone mogą być użyte jedynie w celu sporządzenia oferty.</w:t>
      </w:r>
    </w:p>
    <w:p w14:paraId="680F4FBE" w14:textId="77777777" w:rsidR="0029520A" w:rsidRPr="0029520A"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 xml:space="preserve">Wykonawca przedstawia ofertę zgodnie z wymaganiami określonymi w niniejszej SWZ. </w:t>
      </w:r>
    </w:p>
    <w:p w14:paraId="1D145E01" w14:textId="5A5D0B27" w:rsidR="00E01A42"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Wykonawca ponosi wszystkie koszty związane z przygotowaniem i złożeniem oferty</w:t>
      </w:r>
      <w:r w:rsidR="00E01A42">
        <w:rPr>
          <w:rFonts w:eastAsia="Trebuchet MS"/>
          <w:sz w:val="22"/>
          <w:szCs w:val="22"/>
          <w:lang w:bidi="pl-PL"/>
        </w:rPr>
        <w:t>.</w:t>
      </w:r>
    </w:p>
    <w:p w14:paraId="2E7324CF" w14:textId="31671352" w:rsidR="0029520A" w:rsidRPr="0029520A"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Zamawiający nie przewiduje zwrotu kosztów udziału w postępowaniu.</w:t>
      </w:r>
    </w:p>
    <w:p w14:paraId="1257EB8C" w14:textId="650FA933" w:rsidR="0029520A" w:rsidRPr="0029520A"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Zamawiający nie przewiduje składania ofert wariantowych.</w:t>
      </w:r>
    </w:p>
    <w:p w14:paraId="51F4253D" w14:textId="3E81B341" w:rsidR="0029520A" w:rsidRPr="0029520A" w:rsidRDefault="0029520A" w:rsidP="00671E0A">
      <w:pPr>
        <w:widowControl w:val="0"/>
        <w:numPr>
          <w:ilvl w:val="0"/>
          <w:numId w:val="25"/>
        </w:numPr>
        <w:ind w:left="426" w:right="40" w:hanging="426"/>
        <w:jc w:val="both"/>
        <w:rPr>
          <w:rFonts w:eastAsia="Trebuchet MS"/>
          <w:sz w:val="22"/>
          <w:szCs w:val="22"/>
          <w:lang w:bidi="pl-PL"/>
        </w:rPr>
      </w:pPr>
      <w:r w:rsidRPr="0029520A">
        <w:rPr>
          <w:rFonts w:eastAsia="Trebuchet MS"/>
          <w:sz w:val="22"/>
          <w:szCs w:val="22"/>
          <w:lang w:bidi="pl-PL"/>
        </w:rPr>
        <w:t>Zamawiający nie przewiduje aukcji elektronicznej</w:t>
      </w:r>
      <w:r w:rsidR="00E01A42">
        <w:rPr>
          <w:rFonts w:eastAsia="Trebuchet MS"/>
          <w:sz w:val="22"/>
          <w:szCs w:val="22"/>
          <w:lang w:bidi="pl-PL"/>
        </w:rPr>
        <w:t>.</w:t>
      </w:r>
    </w:p>
    <w:p w14:paraId="1E4564A9" w14:textId="22937B62" w:rsidR="0029520A" w:rsidRPr="00E01A42" w:rsidRDefault="00323BCC" w:rsidP="00671E0A">
      <w:pPr>
        <w:widowControl w:val="0"/>
        <w:numPr>
          <w:ilvl w:val="0"/>
          <w:numId w:val="25"/>
        </w:numPr>
        <w:ind w:left="426" w:right="40" w:hanging="426"/>
        <w:jc w:val="both"/>
        <w:rPr>
          <w:rFonts w:eastAsia="Trebuchet MS"/>
          <w:sz w:val="22"/>
          <w:szCs w:val="22"/>
          <w:lang w:bidi="pl-PL"/>
        </w:rPr>
      </w:pPr>
      <w:r>
        <w:rPr>
          <w:bCs/>
          <w:sz w:val="22"/>
          <w:szCs w:val="22"/>
          <w:lang w:val="x-none" w:eastAsia="x-none"/>
        </w:rPr>
        <w:t xml:space="preserve">Zamawiający </w:t>
      </w:r>
      <w:r w:rsidR="0029520A">
        <w:rPr>
          <w:bCs/>
          <w:sz w:val="22"/>
          <w:szCs w:val="22"/>
          <w:lang w:eastAsia="x-none"/>
        </w:rPr>
        <w:t>nie przewiduje</w:t>
      </w:r>
      <w:r w:rsidR="0029520A" w:rsidRPr="0029520A">
        <w:rPr>
          <w:bCs/>
          <w:sz w:val="22"/>
          <w:szCs w:val="22"/>
          <w:lang w:val="x-none" w:eastAsia="x-none"/>
        </w:rPr>
        <w:t xml:space="preserve"> udziel</w:t>
      </w:r>
      <w:r w:rsidR="0029520A" w:rsidRPr="0029520A">
        <w:rPr>
          <w:bCs/>
          <w:sz w:val="22"/>
          <w:szCs w:val="22"/>
          <w:lang w:eastAsia="x-none"/>
        </w:rPr>
        <w:t xml:space="preserve">enie </w:t>
      </w:r>
      <w:r w:rsidR="0029520A" w:rsidRPr="0029520A">
        <w:rPr>
          <w:bCs/>
          <w:sz w:val="22"/>
          <w:szCs w:val="22"/>
          <w:lang w:val="x-none" w:eastAsia="x-none"/>
        </w:rPr>
        <w:t xml:space="preserve">zamówień </w:t>
      </w:r>
      <w:r w:rsidR="0029520A" w:rsidRPr="0029520A">
        <w:rPr>
          <w:bCs/>
          <w:sz w:val="22"/>
          <w:szCs w:val="22"/>
          <w:lang w:eastAsia="x-none"/>
        </w:rPr>
        <w:t>powtarzających.</w:t>
      </w:r>
    </w:p>
    <w:p w14:paraId="1063E1B2" w14:textId="20C77614" w:rsidR="00E01A42" w:rsidRPr="00570E5D" w:rsidRDefault="00E01A42" w:rsidP="00671E0A">
      <w:pPr>
        <w:widowControl w:val="0"/>
        <w:numPr>
          <w:ilvl w:val="0"/>
          <w:numId w:val="25"/>
        </w:numPr>
        <w:ind w:left="426" w:right="40" w:hanging="426"/>
        <w:jc w:val="both"/>
        <w:rPr>
          <w:rFonts w:eastAsia="Trebuchet MS"/>
          <w:sz w:val="22"/>
          <w:szCs w:val="22"/>
          <w:lang w:bidi="pl-PL"/>
        </w:rPr>
      </w:pPr>
      <w:r>
        <w:rPr>
          <w:bCs/>
          <w:sz w:val="22"/>
          <w:szCs w:val="22"/>
          <w:lang w:eastAsia="x-none"/>
        </w:rPr>
        <w:t xml:space="preserve">Zamawiający nie dopuszcza składania ofert częściowych. </w:t>
      </w:r>
    </w:p>
    <w:p w14:paraId="286F51AD" w14:textId="77777777" w:rsidR="00570E5D" w:rsidRPr="00570E5D" w:rsidRDefault="00570E5D" w:rsidP="00570E5D">
      <w:pPr>
        <w:widowControl w:val="0"/>
        <w:ind w:right="40"/>
        <w:jc w:val="both"/>
        <w:rPr>
          <w:bCs/>
          <w:sz w:val="22"/>
          <w:szCs w:val="22"/>
          <w:lang w:eastAsia="x-none"/>
        </w:rPr>
      </w:pPr>
    </w:p>
    <w:p w14:paraId="215E4430" w14:textId="42A952F8" w:rsidR="00570E5D" w:rsidRPr="00323BCC" w:rsidRDefault="00570E5D" w:rsidP="00671E0A">
      <w:pPr>
        <w:pStyle w:val="Akapitzlist"/>
        <w:keepNext/>
        <w:keepLines/>
        <w:widowControl w:val="0"/>
        <w:numPr>
          <w:ilvl w:val="0"/>
          <w:numId w:val="34"/>
        </w:numPr>
        <w:tabs>
          <w:tab w:val="left" w:pos="142"/>
        </w:tabs>
        <w:ind w:left="426" w:hanging="426"/>
        <w:jc w:val="both"/>
        <w:outlineLvl w:val="0"/>
        <w:rPr>
          <w:rFonts w:eastAsia="Arial"/>
          <w:b/>
          <w:bCs/>
          <w:color w:val="000000"/>
          <w:sz w:val="22"/>
          <w:szCs w:val="22"/>
          <w:lang w:bidi="pl-PL"/>
        </w:rPr>
      </w:pPr>
      <w:bookmarkStart w:id="2" w:name="bookmark24"/>
      <w:bookmarkStart w:id="3" w:name="bookmark25"/>
      <w:bookmarkStart w:id="4" w:name="bookmark27"/>
      <w:r w:rsidRPr="00323BCC">
        <w:rPr>
          <w:rFonts w:eastAsia="Arial"/>
          <w:b/>
          <w:bCs/>
          <w:color w:val="000000"/>
          <w:sz w:val="22"/>
          <w:szCs w:val="22"/>
          <w:lang w:bidi="pl-PL"/>
        </w:rPr>
        <w:t xml:space="preserve">Sposób komunikowania się Zamawiającego z Wykonawcami (nie dotyczy składania ofert </w:t>
      </w:r>
      <w:r w:rsidR="00656325" w:rsidRPr="00323BCC">
        <w:rPr>
          <w:rFonts w:eastAsia="Arial"/>
          <w:b/>
          <w:bCs/>
          <w:color w:val="000000"/>
          <w:sz w:val="22"/>
          <w:szCs w:val="22"/>
          <w:lang w:val="pl-PL" w:bidi="pl-PL"/>
        </w:rPr>
        <w:t xml:space="preserve"> </w:t>
      </w:r>
      <w:r w:rsidR="00D27CFD">
        <w:rPr>
          <w:rFonts w:eastAsia="Arial"/>
          <w:b/>
          <w:bCs/>
          <w:color w:val="000000"/>
          <w:sz w:val="22"/>
          <w:szCs w:val="22"/>
          <w:lang w:val="pl-PL" w:bidi="pl-PL"/>
        </w:rPr>
        <w:t xml:space="preserve">      </w:t>
      </w:r>
      <w:r w:rsidRPr="00323BCC">
        <w:rPr>
          <w:rFonts w:eastAsia="Arial"/>
          <w:b/>
          <w:bCs/>
          <w:color w:val="000000"/>
          <w:sz w:val="22"/>
          <w:szCs w:val="22"/>
          <w:lang w:bidi="pl-PL"/>
        </w:rPr>
        <w:t>i wniosków)</w:t>
      </w:r>
      <w:bookmarkEnd w:id="2"/>
      <w:bookmarkEnd w:id="3"/>
      <w:bookmarkEnd w:id="4"/>
    </w:p>
    <w:p w14:paraId="386AA115" w14:textId="74E0C29E" w:rsidR="00570E5D" w:rsidRPr="00570E5D" w:rsidRDefault="00570E5D" w:rsidP="00671E0A">
      <w:pPr>
        <w:pStyle w:val="Akapitzlist"/>
        <w:widowControl w:val="0"/>
        <w:numPr>
          <w:ilvl w:val="0"/>
          <w:numId w:val="30"/>
        </w:numPr>
        <w:tabs>
          <w:tab w:val="left" w:pos="426"/>
        </w:tabs>
        <w:ind w:left="426" w:hanging="426"/>
        <w:jc w:val="both"/>
        <w:rPr>
          <w:rFonts w:eastAsia="Arial"/>
          <w:color w:val="000000"/>
          <w:sz w:val="22"/>
          <w:szCs w:val="22"/>
          <w:lang w:bidi="pl-PL"/>
        </w:rPr>
      </w:pPr>
      <w:bookmarkStart w:id="5" w:name="bookmark28"/>
      <w:bookmarkEnd w:id="5"/>
      <w:r w:rsidRPr="00570E5D">
        <w:rPr>
          <w:rFonts w:eastAsia="Arial"/>
          <w:color w:val="000000"/>
          <w:sz w:val="22"/>
          <w:szCs w:val="22"/>
          <w:lang w:bidi="pl-PL"/>
        </w:rPr>
        <w:t xml:space="preserve">W postępowaniu o udzielenie zamówienia komunikacja pomiędzy </w:t>
      </w:r>
      <w:r w:rsidRPr="00E6066A">
        <w:rPr>
          <w:rFonts w:eastAsia="Arial"/>
          <w:sz w:val="22"/>
          <w:szCs w:val="22"/>
          <w:lang w:bidi="pl-PL"/>
        </w:rPr>
        <w:t xml:space="preserve">Zamawiającym </w:t>
      </w:r>
      <w:r w:rsidR="00D27CFD">
        <w:rPr>
          <w:rFonts w:eastAsia="Arial"/>
          <w:sz w:val="22"/>
          <w:szCs w:val="22"/>
          <w:lang w:val="pl-PL" w:bidi="pl-PL"/>
        </w:rPr>
        <w:t xml:space="preserve">                        </w:t>
      </w:r>
      <w:r w:rsidRPr="00E6066A">
        <w:rPr>
          <w:rFonts w:eastAsia="Arial"/>
          <w:sz w:val="22"/>
          <w:szCs w:val="22"/>
          <w:lang w:bidi="pl-PL"/>
        </w:rPr>
        <w:t>a Wykonawcami w szczególności składanie oświadczeń, wniosków</w:t>
      </w:r>
      <w:r w:rsidR="00E6066A" w:rsidRPr="00E6066A">
        <w:rPr>
          <w:rFonts w:eastAsia="Arial"/>
          <w:sz w:val="22"/>
          <w:szCs w:val="22"/>
          <w:lang w:bidi="pl-PL"/>
        </w:rPr>
        <w:t xml:space="preserve"> (innych niż wskazanych w</w:t>
      </w:r>
      <w:r w:rsidR="00E6066A" w:rsidRPr="00E6066A">
        <w:rPr>
          <w:rFonts w:eastAsia="Arial"/>
          <w:sz w:val="22"/>
          <w:szCs w:val="22"/>
          <w:lang w:val="pl-PL" w:bidi="pl-PL"/>
        </w:rPr>
        <w:t xml:space="preserve"> Rozdziale VII pkt 8</w:t>
      </w:r>
      <w:r w:rsidRPr="00E6066A">
        <w:rPr>
          <w:rFonts w:eastAsia="Arial"/>
          <w:sz w:val="22"/>
          <w:szCs w:val="22"/>
          <w:lang w:bidi="pl-PL"/>
        </w:rPr>
        <w:t xml:space="preserve">), </w:t>
      </w:r>
      <w:r w:rsidRPr="00570E5D">
        <w:rPr>
          <w:rFonts w:eastAsia="Arial"/>
          <w:color w:val="000000"/>
          <w:sz w:val="22"/>
          <w:szCs w:val="22"/>
          <w:lang w:bidi="pl-PL"/>
        </w:rPr>
        <w:t xml:space="preserve">zawiadomień oraz przekazywanie informacji odbywa się elektronicznie za pośrednictwem </w:t>
      </w:r>
      <w:r w:rsidRPr="00570E5D">
        <w:rPr>
          <w:rFonts w:eastAsia="Arial"/>
          <w:b/>
          <w:bCs/>
          <w:i/>
          <w:iCs/>
          <w:color w:val="000000"/>
          <w:sz w:val="22"/>
          <w:szCs w:val="22"/>
          <w:lang w:bidi="pl-PL"/>
        </w:rPr>
        <w:t>dedykowanego formularza: „Formularz do komunikacji”</w:t>
      </w:r>
      <w:r w:rsidRPr="00570E5D">
        <w:rPr>
          <w:rFonts w:eastAsia="Arial"/>
          <w:color w:val="000000"/>
          <w:sz w:val="22"/>
          <w:szCs w:val="22"/>
          <w:lang w:bidi="pl-PL"/>
        </w:rPr>
        <w:t xml:space="preserve"> dostępnego na </w:t>
      </w:r>
      <w:proofErr w:type="spellStart"/>
      <w:r w:rsidRPr="00570E5D">
        <w:rPr>
          <w:rFonts w:eastAsia="Arial"/>
          <w:color w:val="000000"/>
          <w:sz w:val="22"/>
          <w:szCs w:val="22"/>
          <w:lang w:bidi="pl-PL"/>
        </w:rPr>
        <w:t>ePUAP</w:t>
      </w:r>
      <w:proofErr w:type="spellEnd"/>
      <w:r w:rsidRPr="00570E5D">
        <w:rPr>
          <w:rFonts w:eastAsia="Arial"/>
          <w:color w:val="000000"/>
          <w:sz w:val="22"/>
          <w:szCs w:val="22"/>
          <w:lang w:bidi="pl-PL"/>
        </w:rPr>
        <w:t xml:space="preserve"> oraz udostępnionego przez </w:t>
      </w:r>
      <w:proofErr w:type="spellStart"/>
      <w:r w:rsidRPr="00570E5D">
        <w:rPr>
          <w:rFonts w:eastAsia="Arial"/>
          <w:color w:val="000000"/>
          <w:sz w:val="22"/>
          <w:szCs w:val="22"/>
          <w:lang w:bidi="pl-PL"/>
        </w:rPr>
        <w:t>miniPortal</w:t>
      </w:r>
      <w:proofErr w:type="spellEnd"/>
      <w:r w:rsidRPr="00570E5D">
        <w:rPr>
          <w:rFonts w:eastAsia="Arial"/>
          <w:color w:val="000000"/>
          <w:sz w:val="22"/>
          <w:szCs w:val="22"/>
          <w:lang w:bidi="pl-PL"/>
        </w:rPr>
        <w:t>. We wszelkiej korespondencji związanej z niniejszym postępowaniem Zamawiający i Wykonawcy posługuj</w:t>
      </w:r>
      <w:r>
        <w:rPr>
          <w:rFonts w:eastAsia="Arial"/>
          <w:color w:val="000000"/>
          <w:sz w:val="22"/>
          <w:szCs w:val="22"/>
          <w:lang w:bidi="pl-PL"/>
        </w:rPr>
        <w:t>ą się numerem ogłoszenia (</w:t>
      </w:r>
      <w:proofErr w:type="spellStart"/>
      <w:r>
        <w:rPr>
          <w:rFonts w:eastAsia="Arial"/>
          <w:color w:val="000000"/>
          <w:sz w:val="22"/>
          <w:szCs w:val="22"/>
          <w:lang w:bidi="pl-PL"/>
        </w:rPr>
        <w:t>BZP,</w:t>
      </w:r>
      <w:r w:rsidRPr="00570E5D">
        <w:rPr>
          <w:rFonts w:eastAsia="Arial"/>
          <w:color w:val="000000"/>
          <w:sz w:val="22"/>
          <w:szCs w:val="22"/>
          <w:lang w:bidi="pl-PL"/>
        </w:rPr>
        <w:t>lub</w:t>
      </w:r>
      <w:proofErr w:type="spellEnd"/>
      <w:r w:rsidRPr="00570E5D">
        <w:rPr>
          <w:rFonts w:eastAsia="Arial"/>
          <w:color w:val="000000"/>
          <w:sz w:val="22"/>
          <w:szCs w:val="22"/>
          <w:lang w:bidi="pl-PL"/>
        </w:rPr>
        <w:t xml:space="preserve"> ID postępowania).</w:t>
      </w:r>
    </w:p>
    <w:p w14:paraId="6763A762" w14:textId="3DF6DD37" w:rsidR="00570E5D" w:rsidRPr="00DA50B2" w:rsidRDefault="00DA50B2" w:rsidP="00671E0A">
      <w:pPr>
        <w:widowControl w:val="0"/>
        <w:numPr>
          <w:ilvl w:val="0"/>
          <w:numId w:val="30"/>
        </w:numPr>
        <w:tabs>
          <w:tab w:val="left" w:pos="426"/>
        </w:tabs>
        <w:ind w:left="426" w:hanging="426"/>
        <w:jc w:val="both"/>
        <w:rPr>
          <w:rFonts w:eastAsia="Arial"/>
          <w:color w:val="000000"/>
          <w:sz w:val="22"/>
          <w:szCs w:val="22"/>
          <w:lang w:bidi="pl-PL"/>
        </w:rPr>
      </w:pPr>
      <w:bookmarkStart w:id="6" w:name="bookmark29"/>
      <w:bookmarkEnd w:id="6"/>
      <w:r>
        <w:rPr>
          <w:rFonts w:eastAsia="Arial"/>
          <w:color w:val="000000"/>
          <w:sz w:val="22"/>
          <w:szCs w:val="22"/>
          <w:lang w:bidi="pl-PL"/>
        </w:rPr>
        <w:t>Wykonawca</w:t>
      </w:r>
      <w:r w:rsidR="00570E5D" w:rsidRPr="00570E5D">
        <w:rPr>
          <w:rFonts w:eastAsia="Arial"/>
          <w:color w:val="000000"/>
          <w:sz w:val="22"/>
          <w:szCs w:val="22"/>
          <w:lang w:bidi="pl-PL"/>
        </w:rPr>
        <w:t xml:space="preserve"> </w:t>
      </w:r>
      <w:r>
        <w:rPr>
          <w:rFonts w:eastAsia="Arial"/>
          <w:color w:val="000000"/>
          <w:sz w:val="22"/>
          <w:szCs w:val="22"/>
          <w:lang w:bidi="pl-PL"/>
        </w:rPr>
        <w:t xml:space="preserve">może również komunikować się z Zamawiającym </w:t>
      </w:r>
      <w:r w:rsidR="00570E5D" w:rsidRPr="00570E5D">
        <w:rPr>
          <w:rFonts w:eastAsia="Arial"/>
          <w:color w:val="000000"/>
          <w:sz w:val="22"/>
          <w:szCs w:val="22"/>
          <w:lang w:bidi="pl-PL"/>
        </w:rPr>
        <w:t>za pomocą poczty</w:t>
      </w:r>
      <w:r>
        <w:rPr>
          <w:rFonts w:eastAsia="Arial"/>
          <w:color w:val="000000"/>
          <w:sz w:val="22"/>
          <w:szCs w:val="22"/>
          <w:lang w:bidi="pl-PL"/>
        </w:rPr>
        <w:t xml:space="preserve"> </w:t>
      </w:r>
      <w:r w:rsidR="00570E5D" w:rsidRPr="00DA50B2">
        <w:rPr>
          <w:rFonts w:eastAsia="Arial"/>
          <w:color w:val="000000"/>
          <w:sz w:val="22"/>
          <w:szCs w:val="22"/>
          <w:lang w:bidi="pl-PL"/>
        </w:rPr>
        <w:t xml:space="preserve">elektronicznej, email: </w:t>
      </w:r>
      <w:hyperlink r:id="rId15" w:history="1">
        <w:r w:rsidRPr="00DA50B2">
          <w:rPr>
            <w:rStyle w:val="Hipercze"/>
            <w:rFonts w:eastAsia="Arial"/>
            <w:sz w:val="22"/>
            <w:szCs w:val="22"/>
            <w:lang w:bidi="pl-PL"/>
          </w:rPr>
          <w:t>m.kocot@igbmazovia.pl</w:t>
        </w:r>
      </w:hyperlink>
      <w:r w:rsidR="00570E5D" w:rsidRPr="00DA50B2">
        <w:rPr>
          <w:rFonts w:eastAsia="Arial"/>
          <w:color w:val="000000"/>
          <w:sz w:val="22"/>
          <w:szCs w:val="22"/>
          <w:lang w:bidi="pl-PL"/>
        </w:rPr>
        <w:t xml:space="preserve"> </w:t>
      </w:r>
      <w:r w:rsidR="00570E5D" w:rsidRPr="00570E5D">
        <w:rPr>
          <w:rFonts w:eastAsia="Arial"/>
          <w:color w:val="000000"/>
          <w:sz w:val="22"/>
          <w:szCs w:val="22"/>
          <w:vertAlign w:val="superscript"/>
          <w:lang w:bidi="pl-PL"/>
        </w:rPr>
        <w:footnoteReference w:id="1"/>
      </w:r>
      <w:bookmarkStart w:id="7" w:name="bookmark30"/>
      <w:bookmarkEnd w:id="7"/>
    </w:p>
    <w:p w14:paraId="06E9B3FD" w14:textId="78D55224" w:rsidR="0029520A" w:rsidRPr="00ED4170" w:rsidRDefault="00570E5D" w:rsidP="00671E0A">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sidRPr="00570E5D">
        <w:rPr>
          <w:rFonts w:eastAsia="Arial"/>
          <w:color w:val="000000"/>
          <w:sz w:val="22"/>
          <w:szCs w:val="22"/>
          <w:lang w:bidi="pl-PL"/>
        </w:rPr>
        <w:t xml:space="preserve">Dokumenty elektroniczne, składane są przez Wykonawcę za pośrednictwem </w:t>
      </w:r>
      <w:r w:rsidRPr="00570E5D">
        <w:rPr>
          <w:rFonts w:eastAsia="Arial"/>
          <w:b/>
          <w:bCs/>
          <w:i/>
          <w:iCs/>
          <w:color w:val="000000"/>
          <w:sz w:val="22"/>
          <w:szCs w:val="22"/>
          <w:lang w:bidi="pl-PL"/>
        </w:rPr>
        <w:t>„Formularza do komunikacji”</w:t>
      </w:r>
      <w:r w:rsidRPr="00570E5D">
        <w:rPr>
          <w:rFonts w:eastAsia="Arial"/>
          <w:color w:val="000000"/>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w:t>
      </w:r>
      <w:r w:rsidRPr="00570E5D">
        <w:rPr>
          <w:rFonts w:eastAsia="Arial"/>
          <w:color w:val="000000"/>
          <w:sz w:val="22"/>
          <w:szCs w:val="22"/>
          <w:lang w:bidi="pl-PL"/>
        </w:rPr>
        <w:lastRenderedPageBreak/>
        <w:t>Rozwoju, Pracy i Technologii z dnia 23 grudnia 2020 r. w sprawie podmiotowych środków dowodowych oraz innych dokumentów lub oświadczeń, jakich może żądać zamawiający od wykonawcy (Dz. U. z 2020 poz. 2415)</w:t>
      </w:r>
      <w:r>
        <w:rPr>
          <w:rFonts w:eastAsia="Arial"/>
          <w:color w:val="000000"/>
          <w:sz w:val="22"/>
          <w:szCs w:val="22"/>
          <w:lang w:val="pl-PL" w:bidi="pl-PL"/>
        </w:rPr>
        <w:t>.</w:t>
      </w:r>
    </w:p>
    <w:p w14:paraId="0CA03F5E" w14:textId="77777777" w:rsidR="00336BAD" w:rsidRPr="00336BAD" w:rsidRDefault="00ED4170" w:rsidP="00671E0A">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Wykonawca może zwrócić się do Zamawiającego z wnioskiem o wyjaśnienie treści SWZ.</w:t>
      </w:r>
    </w:p>
    <w:p w14:paraId="7D1113BB" w14:textId="2ABD3593" w:rsidR="00ED4170" w:rsidRPr="00570E5D" w:rsidRDefault="00336BAD" w:rsidP="00671E0A">
      <w:pPr>
        <w:pStyle w:val="Akapitzlist"/>
        <w:widowControl w:val="0"/>
        <w:numPr>
          <w:ilvl w:val="0"/>
          <w:numId w:val="30"/>
        </w:numPr>
        <w:tabs>
          <w:tab w:val="left" w:pos="426"/>
          <w:tab w:val="left" w:leader="dot" w:pos="3749"/>
        </w:tabs>
        <w:ind w:left="426" w:hanging="426"/>
        <w:jc w:val="both"/>
        <w:rPr>
          <w:rFonts w:eastAsia="Arial"/>
          <w:color w:val="000000"/>
          <w:sz w:val="22"/>
          <w:szCs w:val="22"/>
          <w:lang w:bidi="pl-PL"/>
        </w:rPr>
      </w:pPr>
      <w:r>
        <w:rPr>
          <w:rFonts w:eastAsia="Arial"/>
          <w:color w:val="000000"/>
          <w:sz w:val="22"/>
          <w:szCs w:val="22"/>
          <w:lang w:val="pl-PL" w:bidi="pl-PL"/>
        </w:rPr>
        <w:t xml:space="preserve">Zamawiający dopuszcza kierowanie wniosku za pośrednictwem poczty elektronicznej, na adresy  e </w:t>
      </w:r>
      <w:proofErr w:type="spellStart"/>
      <w:r>
        <w:rPr>
          <w:rFonts w:eastAsia="Arial"/>
          <w:color w:val="000000"/>
          <w:sz w:val="22"/>
          <w:szCs w:val="22"/>
          <w:lang w:val="pl-PL" w:bidi="pl-PL"/>
        </w:rPr>
        <w:t>mialowe</w:t>
      </w:r>
      <w:proofErr w:type="spellEnd"/>
      <w:r>
        <w:rPr>
          <w:rFonts w:eastAsia="Arial"/>
          <w:color w:val="000000"/>
          <w:sz w:val="22"/>
          <w:szCs w:val="22"/>
          <w:lang w:val="pl-PL" w:bidi="pl-PL"/>
        </w:rPr>
        <w:t xml:space="preserve"> wskazane w Rozdziale XI</w:t>
      </w:r>
      <w:r w:rsidR="00323BCC">
        <w:rPr>
          <w:rFonts w:eastAsia="Arial"/>
          <w:color w:val="000000"/>
          <w:sz w:val="22"/>
          <w:szCs w:val="22"/>
          <w:lang w:val="pl-PL" w:bidi="pl-PL"/>
        </w:rPr>
        <w:t>I</w:t>
      </w:r>
      <w:r>
        <w:rPr>
          <w:rFonts w:eastAsia="Arial"/>
          <w:color w:val="000000"/>
          <w:sz w:val="22"/>
          <w:szCs w:val="22"/>
          <w:lang w:val="pl-PL" w:bidi="pl-PL"/>
        </w:rPr>
        <w:t xml:space="preserve"> SWZ. </w:t>
      </w:r>
    </w:p>
    <w:p w14:paraId="606231DA" w14:textId="64266BDC" w:rsidR="00570E5D" w:rsidRDefault="00ED4170" w:rsidP="00671E0A">
      <w:pPr>
        <w:numPr>
          <w:ilvl w:val="0"/>
          <w:numId w:val="30"/>
        </w:numPr>
        <w:ind w:left="426" w:hanging="426"/>
        <w:jc w:val="both"/>
        <w:rPr>
          <w:sz w:val="22"/>
          <w:szCs w:val="22"/>
        </w:rPr>
      </w:pPr>
      <w:r w:rsidRPr="00F331A3">
        <w:rPr>
          <w:sz w:val="22"/>
          <w:szCs w:val="22"/>
        </w:rPr>
        <w:t>Zamawiający</w:t>
      </w:r>
      <w:r>
        <w:rPr>
          <w:sz w:val="22"/>
          <w:szCs w:val="22"/>
        </w:rPr>
        <w:t xml:space="preserve"> jest</w:t>
      </w:r>
      <w:r w:rsidR="00292046">
        <w:rPr>
          <w:sz w:val="22"/>
          <w:szCs w:val="22"/>
        </w:rPr>
        <w:t xml:space="preserve"> obowiązany udzielić wyjaśnień niezwłocznie, jednak nie później niż na dwa dni przed </w:t>
      </w:r>
      <w:r>
        <w:rPr>
          <w:sz w:val="22"/>
          <w:szCs w:val="22"/>
        </w:rPr>
        <w:t>upływem</w:t>
      </w:r>
      <w:r w:rsidR="00292046">
        <w:rPr>
          <w:sz w:val="22"/>
          <w:szCs w:val="22"/>
        </w:rPr>
        <w:t xml:space="preserve"> terminu składania ofert, pod warunkiem, że wniosek o wyjaśnienie treści SWZ</w:t>
      </w:r>
      <w:r>
        <w:rPr>
          <w:sz w:val="22"/>
          <w:szCs w:val="22"/>
        </w:rPr>
        <w:t xml:space="preserve"> wpłynął do Zamawiającego nie później niż na 4 dni przed upływem terminu składnia ofert. </w:t>
      </w:r>
    </w:p>
    <w:p w14:paraId="070EC3A5" w14:textId="5B172393" w:rsidR="00ED4170" w:rsidRDefault="00ED4170" w:rsidP="00671E0A">
      <w:pPr>
        <w:numPr>
          <w:ilvl w:val="0"/>
          <w:numId w:val="30"/>
        </w:numPr>
        <w:ind w:left="426" w:hanging="426"/>
        <w:jc w:val="both"/>
        <w:rPr>
          <w:sz w:val="22"/>
          <w:szCs w:val="22"/>
        </w:rPr>
      </w:pPr>
      <w:r>
        <w:rPr>
          <w:sz w:val="22"/>
          <w:szCs w:val="22"/>
        </w:rPr>
        <w:t>Jeżeli Zamawiający nie udzieli wyjaśnień w</w:t>
      </w:r>
      <w:r w:rsidR="00EF6FB6">
        <w:rPr>
          <w:sz w:val="22"/>
          <w:szCs w:val="22"/>
        </w:rPr>
        <w:t xml:space="preserve"> terminie o którym mowa  w pkt 6</w:t>
      </w:r>
      <w:r>
        <w:rPr>
          <w:sz w:val="22"/>
          <w:szCs w:val="22"/>
        </w:rPr>
        <w:t xml:space="preserve">, przedłuża termin składnia ofert o czas niezbędny do zapoznania się wszystkich zainteresowanych wykonawców z wyjaśnieniami niezbędnymi do należytego przygotowania i złożenia oferty. </w:t>
      </w:r>
    </w:p>
    <w:p w14:paraId="4181EF69" w14:textId="5C2928AF" w:rsidR="00ED4170" w:rsidRDefault="00ED4170" w:rsidP="00671E0A">
      <w:pPr>
        <w:numPr>
          <w:ilvl w:val="0"/>
          <w:numId w:val="30"/>
        </w:numPr>
        <w:ind w:left="426" w:hanging="426"/>
        <w:jc w:val="both"/>
        <w:rPr>
          <w:sz w:val="22"/>
          <w:szCs w:val="22"/>
        </w:rPr>
      </w:pPr>
      <w:r>
        <w:rPr>
          <w:sz w:val="22"/>
          <w:szCs w:val="22"/>
        </w:rPr>
        <w:t>Przedłużenie terminu składnia ofert, o którym mowa w pkt</w:t>
      </w:r>
      <w:r w:rsidR="00EF6FB6">
        <w:rPr>
          <w:sz w:val="22"/>
          <w:szCs w:val="22"/>
        </w:rPr>
        <w:t xml:space="preserve"> 7</w:t>
      </w:r>
      <w:r>
        <w:rPr>
          <w:sz w:val="22"/>
          <w:szCs w:val="22"/>
        </w:rPr>
        <w:t xml:space="preserve">, nie wpływa na bieg terminu składnia wniosków o wyjaśnienie treści SWZ. </w:t>
      </w:r>
    </w:p>
    <w:p w14:paraId="6AD60E9A" w14:textId="38D76B1F" w:rsidR="00ED4170" w:rsidRPr="00ED4170" w:rsidRDefault="00ED4170" w:rsidP="00671E0A">
      <w:pPr>
        <w:numPr>
          <w:ilvl w:val="0"/>
          <w:numId w:val="30"/>
        </w:numPr>
        <w:ind w:left="426" w:hanging="426"/>
        <w:jc w:val="both"/>
        <w:rPr>
          <w:sz w:val="22"/>
          <w:szCs w:val="22"/>
        </w:rPr>
      </w:pPr>
      <w:r>
        <w:rPr>
          <w:sz w:val="22"/>
          <w:szCs w:val="22"/>
        </w:rPr>
        <w:t>Treść zapytań wraz z wyjaśnieniami Zamawiający udostępnia, bez ujawniania źródła zapytania, na stronie internetowej prowadzonego postępowania t</w:t>
      </w:r>
      <w:r w:rsidR="00336BAD">
        <w:rPr>
          <w:sz w:val="22"/>
          <w:szCs w:val="22"/>
        </w:rPr>
        <w:t xml:space="preserve">j. </w:t>
      </w:r>
      <w:hyperlink r:id="rId16" w:history="1">
        <w:r w:rsidRPr="008575A5">
          <w:rPr>
            <w:rStyle w:val="Hipercze"/>
            <w:sz w:val="22"/>
            <w:szCs w:val="22"/>
          </w:rPr>
          <w:t>www.igbmazovia.pl</w:t>
        </w:r>
      </w:hyperlink>
      <w:r>
        <w:rPr>
          <w:sz w:val="22"/>
          <w:szCs w:val="22"/>
        </w:rPr>
        <w:t xml:space="preserve">. </w:t>
      </w:r>
    </w:p>
    <w:p w14:paraId="29A1BE33" w14:textId="60787EF7" w:rsidR="00ED4170" w:rsidRPr="00ED4170" w:rsidRDefault="00570E5D" w:rsidP="00671E0A">
      <w:pPr>
        <w:numPr>
          <w:ilvl w:val="0"/>
          <w:numId w:val="30"/>
        </w:numPr>
        <w:ind w:left="426" w:hanging="426"/>
        <w:jc w:val="both"/>
        <w:rPr>
          <w:sz w:val="22"/>
          <w:szCs w:val="22"/>
        </w:rPr>
      </w:pPr>
      <w:r w:rsidRPr="00ED4170">
        <w:rPr>
          <w:sz w:val="22"/>
          <w:szCs w:val="22"/>
        </w:rPr>
        <w:t xml:space="preserve">W uzasadnionych przypadkach Zamawiający może przed upływem terminu </w:t>
      </w:r>
      <w:r w:rsidR="00ED4170">
        <w:rPr>
          <w:sz w:val="22"/>
          <w:szCs w:val="22"/>
        </w:rPr>
        <w:t>składania ofert zmienić treść S</w:t>
      </w:r>
      <w:r w:rsidRPr="00ED4170">
        <w:rPr>
          <w:sz w:val="22"/>
          <w:szCs w:val="22"/>
        </w:rPr>
        <w:t xml:space="preserve">WZ. </w:t>
      </w:r>
    </w:p>
    <w:p w14:paraId="30FB0955" w14:textId="75B49481" w:rsidR="00ED4170" w:rsidRDefault="00ED4170" w:rsidP="00671E0A">
      <w:pPr>
        <w:numPr>
          <w:ilvl w:val="0"/>
          <w:numId w:val="30"/>
        </w:numPr>
        <w:ind w:left="426" w:hanging="426"/>
        <w:jc w:val="both"/>
        <w:rPr>
          <w:sz w:val="22"/>
          <w:szCs w:val="22"/>
        </w:rPr>
      </w:pPr>
      <w:r>
        <w:rPr>
          <w:sz w:val="22"/>
          <w:szCs w:val="22"/>
        </w:rPr>
        <w:t xml:space="preserve">W przypadku gdy zmiana treść SWZ jest istotna dla sporządzenia </w:t>
      </w:r>
      <w:r w:rsidR="00336BAD">
        <w:rPr>
          <w:sz w:val="22"/>
          <w:szCs w:val="22"/>
        </w:rPr>
        <w:t xml:space="preserve">oferty lub wymaga od wykonawców </w:t>
      </w:r>
      <w:r>
        <w:rPr>
          <w:sz w:val="22"/>
          <w:szCs w:val="22"/>
        </w:rPr>
        <w:t xml:space="preserve">dodatkowego czasu na zapoznanie się ze zmianą treści SWZ i </w:t>
      </w:r>
      <w:r w:rsidR="00336BAD">
        <w:rPr>
          <w:sz w:val="22"/>
          <w:szCs w:val="22"/>
        </w:rPr>
        <w:t>przygotowanie</w:t>
      </w:r>
      <w:r>
        <w:rPr>
          <w:sz w:val="22"/>
          <w:szCs w:val="22"/>
        </w:rPr>
        <w:t xml:space="preserve"> ofert, </w:t>
      </w:r>
      <w:r w:rsidR="00336BAD">
        <w:rPr>
          <w:sz w:val="22"/>
          <w:szCs w:val="22"/>
        </w:rPr>
        <w:t>Zamawiający</w:t>
      </w:r>
      <w:r>
        <w:rPr>
          <w:sz w:val="22"/>
          <w:szCs w:val="22"/>
        </w:rPr>
        <w:t xml:space="preserve"> przedłuża termin składnia ofert o czas niezbędny na ich przygotowanie. </w:t>
      </w:r>
    </w:p>
    <w:p w14:paraId="2BB2139A" w14:textId="391C32D5" w:rsidR="00336BAD" w:rsidRPr="00ED4170" w:rsidRDefault="00336BAD" w:rsidP="00671E0A">
      <w:pPr>
        <w:numPr>
          <w:ilvl w:val="0"/>
          <w:numId w:val="30"/>
        </w:numPr>
        <w:ind w:left="426" w:hanging="426"/>
        <w:jc w:val="both"/>
        <w:rPr>
          <w:sz w:val="22"/>
          <w:szCs w:val="22"/>
        </w:rPr>
      </w:pPr>
      <w:r>
        <w:rPr>
          <w:sz w:val="22"/>
          <w:szCs w:val="22"/>
        </w:rPr>
        <w:t xml:space="preserve">Zamawiający informuje Wykonawców o przedłużonym terminie składnia ofert przez zamieszczenie informacji  na stronie </w:t>
      </w:r>
      <w:r w:rsidR="008B58E2">
        <w:rPr>
          <w:sz w:val="22"/>
          <w:szCs w:val="22"/>
        </w:rPr>
        <w:t>internetowej</w:t>
      </w:r>
      <w:r>
        <w:rPr>
          <w:sz w:val="22"/>
          <w:szCs w:val="22"/>
        </w:rPr>
        <w:t xml:space="preserve"> prowadzonego postępowania, na której została udostępniona SWZ, tj. </w:t>
      </w:r>
      <w:hyperlink r:id="rId17" w:history="1">
        <w:r w:rsidRPr="008575A5">
          <w:rPr>
            <w:rStyle w:val="Hipercze"/>
            <w:sz w:val="22"/>
            <w:szCs w:val="22"/>
          </w:rPr>
          <w:t>www.igbmazovia.pl</w:t>
        </w:r>
      </w:hyperlink>
      <w:r>
        <w:rPr>
          <w:sz w:val="22"/>
          <w:szCs w:val="22"/>
        </w:rPr>
        <w:t>.</w:t>
      </w:r>
    </w:p>
    <w:p w14:paraId="2F12083D" w14:textId="3B07E3B0" w:rsidR="00570E5D" w:rsidRPr="00B02279" w:rsidRDefault="00BA7D80" w:rsidP="00671E0A">
      <w:pPr>
        <w:numPr>
          <w:ilvl w:val="0"/>
          <w:numId w:val="30"/>
        </w:numPr>
        <w:ind w:left="426" w:hanging="426"/>
        <w:jc w:val="both"/>
        <w:rPr>
          <w:sz w:val="22"/>
          <w:szCs w:val="22"/>
        </w:rPr>
      </w:pPr>
      <w:r>
        <w:rPr>
          <w:sz w:val="22"/>
          <w:szCs w:val="22"/>
        </w:rPr>
        <w:t>Jeżeli w wyniku zmiany treści S</w:t>
      </w:r>
      <w:r w:rsidR="00570E5D" w:rsidRPr="00F331A3">
        <w:rPr>
          <w:sz w:val="22"/>
          <w:szCs w:val="22"/>
        </w:rPr>
        <w:t xml:space="preserve">WZ jest niezbędny dodatkowy czas na wprowadzenie zmian </w:t>
      </w:r>
      <w:r w:rsidR="00570E5D" w:rsidRPr="00F331A3">
        <w:rPr>
          <w:sz w:val="22"/>
          <w:szCs w:val="22"/>
        </w:rPr>
        <w:br/>
        <w:t>w ofertach, Zamawiający przedłuży termin składania ofert, o czym poinformuje na stronie</w:t>
      </w:r>
      <w:r w:rsidR="00570E5D" w:rsidRPr="00E677D7">
        <w:rPr>
          <w:color w:val="00B0F0"/>
          <w:sz w:val="22"/>
          <w:szCs w:val="22"/>
        </w:rPr>
        <w:t xml:space="preserve"> </w:t>
      </w:r>
      <w:r w:rsidR="00570E5D" w:rsidRPr="00F32289">
        <w:rPr>
          <w:sz w:val="22"/>
          <w:szCs w:val="22"/>
        </w:rPr>
        <w:t>internetowej</w:t>
      </w:r>
      <w:r w:rsidR="00570E5D">
        <w:rPr>
          <w:sz w:val="22"/>
          <w:szCs w:val="22"/>
        </w:rPr>
        <w:t xml:space="preserve"> </w:t>
      </w:r>
      <w:hyperlink r:id="rId18" w:history="1">
        <w:r w:rsidR="00570E5D" w:rsidRPr="008575A5">
          <w:rPr>
            <w:rStyle w:val="Hipercze"/>
            <w:sz w:val="22"/>
            <w:szCs w:val="22"/>
          </w:rPr>
          <w:t>www.igbmazovia.pl</w:t>
        </w:r>
      </w:hyperlink>
      <w:r w:rsidR="00570E5D">
        <w:rPr>
          <w:sz w:val="22"/>
          <w:szCs w:val="22"/>
        </w:rPr>
        <w:t>.</w:t>
      </w:r>
    </w:p>
    <w:p w14:paraId="61D2C5A1" w14:textId="247730C2" w:rsidR="00570E5D" w:rsidRPr="00F331A3" w:rsidRDefault="00570E5D" w:rsidP="00671E0A">
      <w:pPr>
        <w:numPr>
          <w:ilvl w:val="0"/>
          <w:numId w:val="30"/>
        </w:numPr>
        <w:ind w:left="426" w:hanging="426"/>
        <w:jc w:val="both"/>
        <w:rPr>
          <w:sz w:val="22"/>
          <w:szCs w:val="22"/>
        </w:rPr>
      </w:pPr>
      <w:r w:rsidRPr="00F331A3">
        <w:rPr>
          <w:sz w:val="22"/>
          <w:szCs w:val="22"/>
        </w:rPr>
        <w:t>Zamawiający nie przewiduje zorgan</w:t>
      </w:r>
      <w:r w:rsidR="00336BAD">
        <w:rPr>
          <w:sz w:val="22"/>
          <w:szCs w:val="22"/>
        </w:rPr>
        <w:t xml:space="preserve">izowania zebrania z Wykonawcami, w celu wyjaśnienia treści SWZ. </w:t>
      </w:r>
    </w:p>
    <w:p w14:paraId="6DF4978A" w14:textId="6E446E60" w:rsidR="00570E5D" w:rsidRPr="000419E2" w:rsidRDefault="00570E5D" w:rsidP="00671E0A">
      <w:pPr>
        <w:numPr>
          <w:ilvl w:val="0"/>
          <w:numId w:val="30"/>
        </w:numPr>
        <w:ind w:left="426" w:hanging="426"/>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określonej</w:t>
      </w:r>
      <w:r w:rsidR="005C2C31">
        <w:rPr>
          <w:sz w:val="22"/>
          <w:szCs w:val="22"/>
        </w:rPr>
        <w:t xml:space="preserve"> </w:t>
      </w:r>
      <w:r w:rsidRPr="000419E2">
        <w:rPr>
          <w:sz w:val="22"/>
          <w:szCs w:val="22"/>
        </w:rPr>
        <w:t xml:space="preserve">w ust. </w:t>
      </w:r>
      <w:r w:rsidR="00323BCC">
        <w:rPr>
          <w:sz w:val="22"/>
          <w:szCs w:val="22"/>
        </w:rPr>
        <w:t>5</w:t>
      </w:r>
      <w:r w:rsidR="00336BAD">
        <w:rPr>
          <w:sz w:val="22"/>
          <w:szCs w:val="22"/>
        </w:rPr>
        <w:t xml:space="preserve"> S</w:t>
      </w:r>
      <w:r w:rsidRPr="000419E2">
        <w:rPr>
          <w:sz w:val="22"/>
          <w:szCs w:val="22"/>
        </w:rPr>
        <w:t xml:space="preserve">WZ. </w:t>
      </w:r>
    </w:p>
    <w:p w14:paraId="0248FB69" w14:textId="77777777" w:rsidR="00570E5D" w:rsidRPr="00570E5D" w:rsidRDefault="00570E5D" w:rsidP="00570E5D">
      <w:pPr>
        <w:widowControl w:val="0"/>
        <w:tabs>
          <w:tab w:val="left" w:pos="426"/>
          <w:tab w:val="left" w:leader="dot" w:pos="3749"/>
        </w:tabs>
        <w:jc w:val="both"/>
        <w:rPr>
          <w:rFonts w:eastAsia="Arial"/>
          <w:color w:val="000000"/>
          <w:sz w:val="22"/>
          <w:szCs w:val="22"/>
          <w:lang w:bidi="pl-PL"/>
        </w:rPr>
      </w:pPr>
    </w:p>
    <w:p w14:paraId="7D7773CC" w14:textId="0C5E9388" w:rsidR="00AB7251" w:rsidRDefault="00570E5D" w:rsidP="0050274F">
      <w:pPr>
        <w:jc w:val="both"/>
        <w:rPr>
          <w:b/>
          <w:sz w:val="22"/>
          <w:szCs w:val="22"/>
        </w:rPr>
      </w:pPr>
      <w:r>
        <w:rPr>
          <w:b/>
          <w:sz w:val="22"/>
          <w:szCs w:val="22"/>
        </w:rPr>
        <w:t>X.</w:t>
      </w:r>
      <w:r w:rsidR="0048109A" w:rsidRPr="00AF3135">
        <w:rPr>
          <w:b/>
          <w:sz w:val="22"/>
          <w:szCs w:val="22"/>
        </w:rPr>
        <w:t xml:space="preserve"> </w:t>
      </w:r>
      <w:r w:rsidR="004E1B2A">
        <w:rPr>
          <w:b/>
          <w:sz w:val="22"/>
          <w:szCs w:val="22"/>
        </w:rPr>
        <w:t>Wadium</w:t>
      </w:r>
    </w:p>
    <w:p w14:paraId="141895D5" w14:textId="610DFF64" w:rsidR="007178AB" w:rsidRDefault="008B58E2" w:rsidP="00AB7251">
      <w:pPr>
        <w:jc w:val="both"/>
        <w:rPr>
          <w:sz w:val="22"/>
          <w:szCs w:val="22"/>
        </w:rPr>
      </w:pPr>
      <w:r>
        <w:rPr>
          <w:sz w:val="22"/>
          <w:szCs w:val="22"/>
        </w:rPr>
        <w:t xml:space="preserve">       </w:t>
      </w:r>
      <w:r w:rsidR="00570E5D">
        <w:rPr>
          <w:sz w:val="22"/>
          <w:szCs w:val="22"/>
        </w:rPr>
        <w:t>Zamawiający</w:t>
      </w:r>
      <w:r>
        <w:rPr>
          <w:sz w:val="22"/>
          <w:szCs w:val="22"/>
        </w:rPr>
        <w:t xml:space="preserve"> w przedmiotowym postępowaniu </w:t>
      </w:r>
      <w:r w:rsidR="00570E5D">
        <w:rPr>
          <w:sz w:val="22"/>
          <w:szCs w:val="22"/>
        </w:rPr>
        <w:t>nie wymaga wpła</w:t>
      </w:r>
      <w:r>
        <w:rPr>
          <w:sz w:val="22"/>
          <w:szCs w:val="22"/>
        </w:rPr>
        <w:t>ty wadium</w:t>
      </w:r>
      <w:r w:rsidR="00392510">
        <w:rPr>
          <w:sz w:val="22"/>
          <w:szCs w:val="22"/>
        </w:rPr>
        <w:t>.</w:t>
      </w:r>
    </w:p>
    <w:p w14:paraId="0AC33EF6" w14:textId="0F70B03B" w:rsidR="00570E5D" w:rsidRDefault="008B58E2" w:rsidP="00AB7251">
      <w:pPr>
        <w:jc w:val="both"/>
        <w:rPr>
          <w:b/>
          <w:sz w:val="22"/>
          <w:szCs w:val="22"/>
        </w:rPr>
      </w:pPr>
      <w:r>
        <w:rPr>
          <w:b/>
          <w:sz w:val="22"/>
          <w:szCs w:val="22"/>
        </w:rPr>
        <w:t xml:space="preserve">           </w:t>
      </w:r>
    </w:p>
    <w:p w14:paraId="293BD758" w14:textId="572A53FF" w:rsidR="004E1B2A" w:rsidRPr="00AB7251" w:rsidRDefault="006F0601" w:rsidP="00AB7251">
      <w:pPr>
        <w:jc w:val="both"/>
        <w:rPr>
          <w:b/>
          <w:sz w:val="22"/>
          <w:szCs w:val="22"/>
        </w:rPr>
      </w:pPr>
      <w:r>
        <w:rPr>
          <w:b/>
          <w:sz w:val="22"/>
          <w:szCs w:val="22"/>
        </w:rPr>
        <w:t>XI</w:t>
      </w:r>
      <w:r w:rsidR="007178AB" w:rsidRPr="007178AB">
        <w:rPr>
          <w:b/>
          <w:sz w:val="22"/>
          <w:szCs w:val="22"/>
        </w:rPr>
        <w:t xml:space="preserve">. </w:t>
      </w:r>
      <w:r w:rsidR="007178AB">
        <w:rPr>
          <w:b/>
          <w:sz w:val="22"/>
          <w:szCs w:val="22"/>
        </w:rPr>
        <w:t>Zabezpieczenie należytego wykonania umowy</w:t>
      </w:r>
    </w:p>
    <w:p w14:paraId="73459DD4" w14:textId="3139BF67" w:rsidR="00002778" w:rsidRDefault="008B58E2" w:rsidP="00894742">
      <w:pPr>
        <w:tabs>
          <w:tab w:val="num" w:pos="540"/>
        </w:tabs>
        <w:jc w:val="both"/>
        <w:rPr>
          <w:rFonts w:eastAsia="Calibri"/>
          <w:sz w:val="22"/>
          <w:szCs w:val="22"/>
          <w:lang w:eastAsia="en-US"/>
        </w:rPr>
      </w:pPr>
      <w:r>
        <w:rPr>
          <w:rFonts w:eastAsia="Calibri"/>
          <w:sz w:val="22"/>
          <w:szCs w:val="22"/>
          <w:lang w:eastAsia="en-US"/>
        </w:rPr>
        <w:t xml:space="preserve">        </w:t>
      </w:r>
      <w:r w:rsidR="00002778">
        <w:rPr>
          <w:rFonts w:eastAsia="Calibri"/>
          <w:sz w:val="22"/>
          <w:szCs w:val="22"/>
          <w:lang w:eastAsia="en-US"/>
        </w:rPr>
        <w:t xml:space="preserve"> Zamawiający nie wymaga zabezpieczenia należytego wykonania umowy. </w:t>
      </w:r>
    </w:p>
    <w:p w14:paraId="65267F19" w14:textId="50C4B185" w:rsidR="00573106" w:rsidRPr="00AF3135" w:rsidRDefault="00002778" w:rsidP="00894742">
      <w:pPr>
        <w:tabs>
          <w:tab w:val="num" w:pos="540"/>
        </w:tabs>
        <w:jc w:val="both"/>
        <w:rPr>
          <w:b/>
          <w:sz w:val="22"/>
          <w:szCs w:val="22"/>
        </w:rPr>
      </w:pPr>
      <w:r>
        <w:rPr>
          <w:rFonts w:eastAsia="Calibri"/>
          <w:sz w:val="22"/>
          <w:szCs w:val="22"/>
          <w:lang w:eastAsia="en-US"/>
        </w:rPr>
        <w:t xml:space="preserve"> </w:t>
      </w:r>
    </w:p>
    <w:p w14:paraId="4CD91509" w14:textId="0DE54E8F" w:rsidR="0048109A" w:rsidRPr="00D05598" w:rsidRDefault="0029520A" w:rsidP="0048109A">
      <w:pPr>
        <w:jc w:val="both"/>
        <w:rPr>
          <w:b/>
          <w:sz w:val="22"/>
          <w:szCs w:val="22"/>
        </w:rPr>
      </w:pPr>
      <w:r>
        <w:rPr>
          <w:b/>
          <w:sz w:val="22"/>
          <w:szCs w:val="22"/>
        </w:rPr>
        <w:t>X</w:t>
      </w:r>
      <w:r w:rsidR="00570E5D">
        <w:rPr>
          <w:b/>
          <w:sz w:val="22"/>
          <w:szCs w:val="22"/>
        </w:rPr>
        <w:t>I</w:t>
      </w:r>
      <w:r w:rsidR="006F0601">
        <w:rPr>
          <w:b/>
          <w:sz w:val="22"/>
          <w:szCs w:val="22"/>
        </w:rPr>
        <w:t>I</w:t>
      </w:r>
      <w:r w:rsidR="0048109A" w:rsidRPr="00D05598">
        <w:rPr>
          <w:b/>
          <w:sz w:val="22"/>
          <w:szCs w:val="22"/>
        </w:rPr>
        <w:t>. Osoby uprawnione do porozumiewania się z Wykonawcami</w:t>
      </w:r>
    </w:p>
    <w:p w14:paraId="3F08DC80" w14:textId="77777777" w:rsidR="0048109A" w:rsidRPr="00D05598" w:rsidRDefault="0048109A" w:rsidP="00CA1ECA">
      <w:pPr>
        <w:ind w:left="284" w:hanging="284"/>
        <w:jc w:val="both"/>
        <w:rPr>
          <w:sz w:val="22"/>
          <w:szCs w:val="22"/>
        </w:rPr>
      </w:pPr>
      <w:r w:rsidRPr="00D05598">
        <w:rPr>
          <w:sz w:val="22"/>
          <w:szCs w:val="22"/>
        </w:rPr>
        <w:t>Osoby uprawnione ze strony Zamawiającego do kontaktowania się z Wykonawcami:</w:t>
      </w:r>
    </w:p>
    <w:p w14:paraId="7369A27C" w14:textId="1CD16DA6" w:rsidR="00FC200C" w:rsidRPr="00002778" w:rsidRDefault="00002778" w:rsidP="00002778">
      <w:pPr>
        <w:numPr>
          <w:ilvl w:val="0"/>
          <w:numId w:val="4"/>
        </w:numPr>
        <w:ind w:left="284" w:firstLine="0"/>
        <w:jc w:val="both"/>
        <w:rPr>
          <w:sz w:val="22"/>
          <w:szCs w:val="22"/>
        </w:rPr>
      </w:pPr>
      <w:r w:rsidRPr="00002778">
        <w:rPr>
          <w:sz w:val="22"/>
          <w:szCs w:val="22"/>
        </w:rPr>
        <w:t xml:space="preserve">Marta Kocot, e mail: </w:t>
      </w:r>
      <w:hyperlink r:id="rId19" w:history="1">
        <w:r w:rsidR="00DA50B2" w:rsidRPr="0030297D">
          <w:rPr>
            <w:rStyle w:val="Hipercze"/>
            <w:sz w:val="22"/>
            <w:szCs w:val="22"/>
          </w:rPr>
          <w:t>m.kocot@igbmazovia.pl</w:t>
        </w:r>
      </w:hyperlink>
      <w:r w:rsidR="00DA50B2">
        <w:rPr>
          <w:sz w:val="22"/>
          <w:szCs w:val="22"/>
        </w:rPr>
        <w:t xml:space="preserve"> </w:t>
      </w:r>
      <w:r w:rsidR="00656325">
        <w:rPr>
          <w:sz w:val="22"/>
          <w:szCs w:val="22"/>
        </w:rPr>
        <w:t xml:space="preserve"> – dotyczy </w:t>
      </w:r>
      <w:r w:rsidRPr="00002778">
        <w:rPr>
          <w:sz w:val="22"/>
          <w:szCs w:val="22"/>
        </w:rPr>
        <w:t xml:space="preserve"> procedury </w:t>
      </w:r>
      <w:r w:rsidR="00D574F5">
        <w:rPr>
          <w:sz w:val="22"/>
          <w:szCs w:val="22"/>
        </w:rPr>
        <w:t>przetargowej</w:t>
      </w:r>
    </w:p>
    <w:p w14:paraId="59D24215" w14:textId="3F9B922D" w:rsidR="00002778" w:rsidRPr="00002778" w:rsidRDefault="0004180A" w:rsidP="00656325">
      <w:pPr>
        <w:numPr>
          <w:ilvl w:val="0"/>
          <w:numId w:val="4"/>
        </w:numPr>
        <w:ind w:left="709" w:hanging="425"/>
        <w:jc w:val="both"/>
        <w:rPr>
          <w:sz w:val="22"/>
          <w:szCs w:val="22"/>
        </w:rPr>
      </w:pPr>
      <w:r>
        <w:rPr>
          <w:sz w:val="22"/>
          <w:szCs w:val="22"/>
        </w:rPr>
        <w:t xml:space="preserve">Joanna </w:t>
      </w:r>
      <w:proofErr w:type="spellStart"/>
      <w:r>
        <w:rPr>
          <w:sz w:val="22"/>
          <w:szCs w:val="22"/>
        </w:rPr>
        <w:t>Gaździcka</w:t>
      </w:r>
      <w:proofErr w:type="spellEnd"/>
      <w:r w:rsidR="00002778" w:rsidRPr="00002778">
        <w:rPr>
          <w:sz w:val="22"/>
          <w:szCs w:val="22"/>
        </w:rPr>
        <w:t xml:space="preserve">, e mail: </w:t>
      </w:r>
      <w:hyperlink r:id="rId20" w:history="1">
        <w:r w:rsidR="00E01A42" w:rsidRPr="0000369D">
          <w:rPr>
            <w:rStyle w:val="Hipercze"/>
            <w:sz w:val="22"/>
            <w:szCs w:val="22"/>
          </w:rPr>
          <w:t>j.gazdzicka@igbmazovia.pl</w:t>
        </w:r>
      </w:hyperlink>
      <w:r w:rsidR="00656325">
        <w:rPr>
          <w:sz w:val="22"/>
          <w:szCs w:val="22"/>
        </w:rPr>
        <w:t xml:space="preserve"> dotyczy </w:t>
      </w:r>
      <w:r w:rsidR="00002778" w:rsidRPr="00002778">
        <w:rPr>
          <w:sz w:val="22"/>
          <w:szCs w:val="22"/>
        </w:rPr>
        <w:t xml:space="preserve">opisu przedmiotu </w:t>
      </w:r>
      <w:r w:rsidR="00656325">
        <w:rPr>
          <w:sz w:val="22"/>
          <w:szCs w:val="22"/>
        </w:rPr>
        <w:t xml:space="preserve"> </w:t>
      </w:r>
      <w:r w:rsidR="00002778" w:rsidRPr="00002778">
        <w:rPr>
          <w:sz w:val="22"/>
          <w:szCs w:val="22"/>
        </w:rPr>
        <w:t xml:space="preserve">zamówienia </w:t>
      </w:r>
    </w:p>
    <w:p w14:paraId="0B8656DC" w14:textId="77777777" w:rsidR="00894742" w:rsidRPr="00AF3135" w:rsidRDefault="00894742" w:rsidP="00002778">
      <w:pPr>
        <w:jc w:val="both"/>
        <w:rPr>
          <w:b/>
          <w:sz w:val="22"/>
          <w:szCs w:val="22"/>
        </w:rPr>
      </w:pPr>
    </w:p>
    <w:p w14:paraId="18CA780A" w14:textId="31036D29" w:rsidR="00C43922" w:rsidRDefault="00F44F8B" w:rsidP="00BA00B4">
      <w:pPr>
        <w:jc w:val="both"/>
        <w:rPr>
          <w:b/>
          <w:sz w:val="22"/>
          <w:szCs w:val="22"/>
        </w:rPr>
      </w:pPr>
      <w:r>
        <w:rPr>
          <w:b/>
          <w:sz w:val="22"/>
          <w:szCs w:val="22"/>
        </w:rPr>
        <w:t>X</w:t>
      </w:r>
      <w:r w:rsidR="0029520A">
        <w:rPr>
          <w:b/>
          <w:sz w:val="22"/>
          <w:szCs w:val="22"/>
        </w:rPr>
        <w:t>I</w:t>
      </w:r>
      <w:r w:rsidR="006F0601">
        <w:rPr>
          <w:b/>
          <w:sz w:val="22"/>
          <w:szCs w:val="22"/>
        </w:rPr>
        <w:t>I</w:t>
      </w:r>
      <w:r w:rsidR="00570E5D">
        <w:rPr>
          <w:b/>
          <w:sz w:val="22"/>
          <w:szCs w:val="22"/>
        </w:rPr>
        <w:t>I</w:t>
      </w:r>
      <w:r w:rsidR="0048109A" w:rsidRPr="00AF3135">
        <w:rPr>
          <w:b/>
          <w:sz w:val="22"/>
          <w:szCs w:val="22"/>
        </w:rPr>
        <w:t xml:space="preserve">. </w:t>
      </w:r>
      <w:r>
        <w:rPr>
          <w:b/>
          <w:sz w:val="22"/>
          <w:szCs w:val="22"/>
        </w:rPr>
        <w:t>Termin związania ofertą</w:t>
      </w:r>
    </w:p>
    <w:p w14:paraId="680AEFC8" w14:textId="1C1FA258" w:rsidR="00F44F8B" w:rsidRPr="0094204F" w:rsidRDefault="00F44F8B" w:rsidP="00F44F8B">
      <w:pPr>
        <w:ind w:left="426" w:hanging="426"/>
        <w:jc w:val="both"/>
        <w:rPr>
          <w:spacing w:val="-5"/>
          <w:sz w:val="22"/>
          <w:szCs w:val="22"/>
        </w:rPr>
      </w:pPr>
      <w:r>
        <w:rPr>
          <w:spacing w:val="-5"/>
          <w:sz w:val="22"/>
          <w:szCs w:val="22"/>
        </w:rPr>
        <w:t>1.</w:t>
      </w:r>
      <w:r>
        <w:rPr>
          <w:spacing w:val="-5"/>
          <w:sz w:val="22"/>
          <w:szCs w:val="22"/>
        </w:rPr>
        <w:tab/>
      </w:r>
      <w:r w:rsidRPr="00F44F8B">
        <w:rPr>
          <w:spacing w:val="-5"/>
          <w:sz w:val="22"/>
          <w:szCs w:val="22"/>
        </w:rPr>
        <w:t xml:space="preserve">Wykonawca jest związany ofertą od dnia upływu terminu składania ofert przez okres 30 dni tj. do dnia </w:t>
      </w:r>
      <w:r w:rsidR="00D27CFD" w:rsidRPr="00D27CFD">
        <w:rPr>
          <w:spacing w:val="-5"/>
          <w:sz w:val="22"/>
          <w:szCs w:val="22"/>
        </w:rPr>
        <w:t>14.</w:t>
      </w:r>
      <w:r w:rsidR="00CB71ED" w:rsidRPr="00D27CFD">
        <w:rPr>
          <w:spacing w:val="-5"/>
          <w:sz w:val="22"/>
          <w:szCs w:val="22"/>
        </w:rPr>
        <w:t>12.</w:t>
      </w:r>
      <w:r w:rsidR="00392510" w:rsidRPr="00D27CFD">
        <w:rPr>
          <w:spacing w:val="-5"/>
          <w:sz w:val="22"/>
          <w:szCs w:val="22"/>
        </w:rPr>
        <w:t xml:space="preserve">2021 r. </w:t>
      </w:r>
    </w:p>
    <w:p w14:paraId="069DA92C" w14:textId="77777777" w:rsidR="00F44F8B" w:rsidRPr="00F44F8B" w:rsidRDefault="00F44F8B" w:rsidP="00F44F8B">
      <w:pPr>
        <w:ind w:left="426" w:hanging="426"/>
        <w:jc w:val="both"/>
        <w:rPr>
          <w:spacing w:val="-5"/>
          <w:sz w:val="22"/>
          <w:szCs w:val="22"/>
        </w:rPr>
      </w:pPr>
      <w:r w:rsidRPr="00F44F8B">
        <w:rPr>
          <w:spacing w:val="-5"/>
          <w:sz w:val="22"/>
          <w:szCs w:val="22"/>
        </w:rPr>
        <w:t>2.</w:t>
      </w:r>
      <w:r w:rsidRPr="00F44F8B">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Default="00F44F8B" w:rsidP="00F44F8B">
      <w:pPr>
        <w:ind w:left="426" w:hanging="426"/>
        <w:jc w:val="both"/>
        <w:rPr>
          <w:spacing w:val="-5"/>
          <w:sz w:val="22"/>
          <w:szCs w:val="22"/>
        </w:rPr>
      </w:pPr>
      <w:r w:rsidRPr="00F44F8B">
        <w:rPr>
          <w:spacing w:val="-5"/>
          <w:sz w:val="22"/>
          <w:szCs w:val="22"/>
        </w:rPr>
        <w:t>3.</w:t>
      </w:r>
      <w:r w:rsidRPr="00F44F8B">
        <w:rPr>
          <w:spacing w:val="-5"/>
          <w:sz w:val="22"/>
          <w:szCs w:val="22"/>
        </w:rPr>
        <w:tab/>
        <w:t>Przedłużenie terminu związania ofertą, o którym mowa w ust. 2, wymaga złożenia przez Wykonawcę pisemnego oświadczenia o wyrażeniu zgody na przedłużenie terminu związania ofertą.</w:t>
      </w:r>
    </w:p>
    <w:p w14:paraId="721F1462" w14:textId="77777777" w:rsidR="0079256B" w:rsidRPr="00F44F8B" w:rsidRDefault="0079256B" w:rsidP="00F44F8B">
      <w:pPr>
        <w:ind w:left="426" w:hanging="426"/>
        <w:jc w:val="both"/>
        <w:rPr>
          <w:spacing w:val="-5"/>
          <w:sz w:val="22"/>
          <w:szCs w:val="22"/>
        </w:rPr>
      </w:pPr>
    </w:p>
    <w:p w14:paraId="0222361F" w14:textId="02EFC6FB" w:rsidR="000C7C2C" w:rsidRPr="00AF3135" w:rsidRDefault="000C7C2C" w:rsidP="00F44F8B">
      <w:pPr>
        <w:pStyle w:val="Nagwek2"/>
        <w:rPr>
          <w:sz w:val="22"/>
          <w:szCs w:val="22"/>
        </w:rPr>
      </w:pPr>
    </w:p>
    <w:p w14:paraId="7582FD2E" w14:textId="59426822" w:rsidR="0048109A" w:rsidRDefault="0048109A" w:rsidP="0048109A">
      <w:pPr>
        <w:ind w:left="567" w:hanging="567"/>
        <w:jc w:val="both"/>
        <w:rPr>
          <w:b/>
          <w:sz w:val="22"/>
          <w:szCs w:val="22"/>
        </w:rPr>
      </w:pPr>
      <w:r w:rsidRPr="00AF3135">
        <w:rPr>
          <w:b/>
          <w:sz w:val="22"/>
          <w:szCs w:val="22"/>
        </w:rPr>
        <w:t>X</w:t>
      </w:r>
      <w:r w:rsidR="006F0601">
        <w:rPr>
          <w:b/>
          <w:sz w:val="22"/>
          <w:szCs w:val="22"/>
        </w:rPr>
        <w:t>IV</w:t>
      </w:r>
      <w:r w:rsidRPr="00AF3135">
        <w:rPr>
          <w:b/>
          <w:sz w:val="22"/>
          <w:szCs w:val="22"/>
        </w:rPr>
        <w:t xml:space="preserve">. </w:t>
      </w:r>
      <w:r w:rsidRPr="00AF3135">
        <w:rPr>
          <w:b/>
          <w:sz w:val="22"/>
          <w:szCs w:val="22"/>
        </w:rPr>
        <w:tab/>
      </w:r>
      <w:r w:rsidR="00F44F8B">
        <w:rPr>
          <w:b/>
          <w:sz w:val="22"/>
          <w:szCs w:val="22"/>
        </w:rPr>
        <w:t>Sposób</w:t>
      </w:r>
      <w:r w:rsidRPr="00AF3135">
        <w:rPr>
          <w:b/>
          <w:sz w:val="22"/>
          <w:szCs w:val="22"/>
        </w:rPr>
        <w:t xml:space="preserve"> oraz termin składania i otwarcia ofert</w:t>
      </w:r>
    </w:p>
    <w:p w14:paraId="37C21775" w14:textId="77777777" w:rsidR="00F44F8B" w:rsidRPr="00AF3135" w:rsidRDefault="00F44F8B" w:rsidP="0048109A">
      <w:pPr>
        <w:ind w:left="567" w:hanging="567"/>
        <w:jc w:val="both"/>
        <w:rPr>
          <w:b/>
          <w:sz w:val="22"/>
          <w:szCs w:val="22"/>
        </w:rPr>
      </w:pPr>
    </w:p>
    <w:p w14:paraId="3D37C2B6" w14:textId="78BB933E" w:rsidR="0048109A" w:rsidRPr="00F44F8B" w:rsidRDefault="00F44F8B" w:rsidP="00033299">
      <w:pPr>
        <w:pStyle w:val="Akapitzlist"/>
        <w:numPr>
          <w:ilvl w:val="3"/>
          <w:numId w:val="6"/>
        </w:numPr>
        <w:ind w:left="284" w:hanging="328"/>
        <w:jc w:val="both"/>
        <w:rPr>
          <w:sz w:val="22"/>
          <w:szCs w:val="22"/>
          <w:lang w:val="pl-PL"/>
        </w:rPr>
      </w:pPr>
      <w:r w:rsidRPr="00F44F8B">
        <w:rPr>
          <w:sz w:val="22"/>
          <w:szCs w:val="22"/>
          <w:lang w:val="pl-PL"/>
        </w:rPr>
        <w:t xml:space="preserve">Wykonawca składa ofertę za pośrednictwem Formularza do złożenia lub wycofania oferty dostępnego na </w:t>
      </w:r>
      <w:proofErr w:type="spellStart"/>
      <w:r w:rsidRPr="00F44F8B">
        <w:rPr>
          <w:sz w:val="22"/>
          <w:szCs w:val="22"/>
          <w:lang w:val="pl-PL"/>
        </w:rPr>
        <w:t>ePUAP</w:t>
      </w:r>
      <w:proofErr w:type="spellEnd"/>
      <w:r w:rsidRPr="00F44F8B">
        <w:rPr>
          <w:sz w:val="22"/>
          <w:szCs w:val="22"/>
          <w:lang w:val="pl-PL"/>
        </w:rPr>
        <w:t xml:space="preserve"> i udostępnionego również na </w:t>
      </w:r>
      <w:proofErr w:type="spellStart"/>
      <w:r w:rsidRPr="00F44F8B">
        <w:rPr>
          <w:sz w:val="22"/>
          <w:szCs w:val="22"/>
          <w:lang w:val="pl-PL"/>
        </w:rPr>
        <w:t>miniPortalu</w:t>
      </w:r>
      <w:proofErr w:type="spellEnd"/>
      <w:r w:rsidRPr="00F44F8B">
        <w:rPr>
          <w:sz w:val="22"/>
          <w:szCs w:val="22"/>
          <w:lang w:val="pl-PL"/>
        </w:rPr>
        <w:t xml:space="preserve">. Sposób złożenia oferty opisany został w Instrukcji użytkownika dostępnej na </w:t>
      </w:r>
      <w:proofErr w:type="spellStart"/>
      <w:r w:rsidRPr="00F44F8B">
        <w:rPr>
          <w:sz w:val="22"/>
          <w:szCs w:val="22"/>
          <w:lang w:val="pl-PL"/>
        </w:rPr>
        <w:t>miniPortalu</w:t>
      </w:r>
      <w:proofErr w:type="spellEnd"/>
      <w:r w:rsidRPr="00F44F8B">
        <w:rPr>
          <w:sz w:val="22"/>
          <w:szCs w:val="22"/>
          <w:lang w:val="pl-PL"/>
        </w:rPr>
        <w:t>.</w:t>
      </w:r>
    </w:p>
    <w:p w14:paraId="63B3FC74" w14:textId="5B5B4C56" w:rsidR="0048109A" w:rsidRPr="00F44F8B" w:rsidRDefault="001641D7" w:rsidP="00BD1C42">
      <w:pPr>
        <w:tabs>
          <w:tab w:val="left" w:pos="1080"/>
          <w:tab w:val="left" w:pos="2160"/>
        </w:tabs>
        <w:ind w:left="284" w:hanging="284"/>
        <w:jc w:val="both"/>
        <w:rPr>
          <w:b/>
          <w:color w:val="FF0000"/>
          <w:sz w:val="22"/>
          <w:szCs w:val="22"/>
        </w:rPr>
      </w:pPr>
      <w:r w:rsidRPr="00F44F8B">
        <w:rPr>
          <w:sz w:val="22"/>
          <w:szCs w:val="22"/>
        </w:rPr>
        <w:t xml:space="preserve">2.  </w:t>
      </w:r>
      <w:r w:rsidR="0048109A" w:rsidRPr="00F44F8B">
        <w:rPr>
          <w:sz w:val="22"/>
          <w:szCs w:val="22"/>
        </w:rPr>
        <w:t xml:space="preserve">Termin składania ofert upływa w </w:t>
      </w:r>
      <w:r w:rsidR="005C2C31">
        <w:rPr>
          <w:b/>
          <w:sz w:val="22"/>
          <w:szCs w:val="22"/>
        </w:rPr>
        <w:t xml:space="preserve">dniu </w:t>
      </w:r>
      <w:r w:rsidR="00D27CFD">
        <w:rPr>
          <w:b/>
          <w:sz w:val="22"/>
          <w:szCs w:val="22"/>
        </w:rPr>
        <w:t xml:space="preserve"> 15</w:t>
      </w:r>
      <w:r w:rsidR="005C2C31">
        <w:rPr>
          <w:b/>
          <w:sz w:val="22"/>
          <w:szCs w:val="22"/>
        </w:rPr>
        <w:t>.</w:t>
      </w:r>
      <w:r w:rsidR="009F0D4D">
        <w:rPr>
          <w:b/>
          <w:sz w:val="22"/>
          <w:szCs w:val="22"/>
        </w:rPr>
        <w:t>11</w:t>
      </w:r>
      <w:r w:rsidR="0094204F">
        <w:rPr>
          <w:b/>
          <w:sz w:val="22"/>
          <w:szCs w:val="22"/>
        </w:rPr>
        <w:t xml:space="preserve">.2021 r. </w:t>
      </w:r>
      <w:r w:rsidR="00EF6FB6">
        <w:rPr>
          <w:b/>
          <w:sz w:val="22"/>
          <w:szCs w:val="22"/>
        </w:rPr>
        <w:t>o</w:t>
      </w:r>
      <w:r w:rsidR="0048109A" w:rsidRPr="00F44F8B">
        <w:rPr>
          <w:sz w:val="22"/>
          <w:szCs w:val="22"/>
        </w:rPr>
        <w:t xml:space="preserve"> </w:t>
      </w:r>
      <w:r w:rsidR="0048109A" w:rsidRPr="00F44F8B">
        <w:rPr>
          <w:b/>
          <w:sz w:val="22"/>
          <w:szCs w:val="22"/>
        </w:rPr>
        <w:t>godz.</w:t>
      </w:r>
      <w:r w:rsidR="0048109A" w:rsidRPr="00F44F8B">
        <w:rPr>
          <w:sz w:val="22"/>
          <w:szCs w:val="22"/>
        </w:rPr>
        <w:t xml:space="preserve"> </w:t>
      </w:r>
      <w:r w:rsidR="0048109A" w:rsidRPr="00F44F8B">
        <w:rPr>
          <w:b/>
          <w:sz w:val="22"/>
          <w:szCs w:val="22"/>
        </w:rPr>
        <w:t>10.00</w:t>
      </w:r>
      <w:r w:rsidR="0048109A" w:rsidRPr="00F44F8B">
        <w:rPr>
          <w:sz w:val="22"/>
          <w:szCs w:val="22"/>
        </w:rPr>
        <w:t xml:space="preserve"> </w:t>
      </w:r>
      <w:r w:rsidR="00AE4AAA" w:rsidRPr="00F44F8B">
        <w:rPr>
          <w:color w:val="000000"/>
          <w:sz w:val="22"/>
          <w:szCs w:val="22"/>
        </w:rPr>
        <w:t xml:space="preserve">Oferty złożone na platformie </w:t>
      </w:r>
      <w:r w:rsidR="00CB71ED">
        <w:rPr>
          <w:color w:val="000000"/>
          <w:sz w:val="22"/>
          <w:szCs w:val="22"/>
        </w:rPr>
        <w:t xml:space="preserve">   </w:t>
      </w:r>
      <w:r w:rsidR="00AE4AAA" w:rsidRPr="00F44F8B">
        <w:rPr>
          <w:color w:val="000000"/>
          <w:sz w:val="22"/>
          <w:szCs w:val="22"/>
        </w:rPr>
        <w:t>e-</w:t>
      </w:r>
      <w:proofErr w:type="spellStart"/>
      <w:r w:rsidR="00AE4AAA" w:rsidRPr="00F44F8B">
        <w:rPr>
          <w:color w:val="000000"/>
          <w:sz w:val="22"/>
          <w:szCs w:val="22"/>
        </w:rPr>
        <w:t>Puap</w:t>
      </w:r>
      <w:proofErr w:type="spellEnd"/>
      <w:r w:rsidR="00AE4AAA" w:rsidRPr="00F44F8B">
        <w:rPr>
          <w:color w:val="000000"/>
          <w:sz w:val="22"/>
          <w:szCs w:val="22"/>
        </w:rPr>
        <w:t xml:space="preserve"> po tym terminie lub przesłane z pominięciem wytycznych wynikających z Instrukcji użytkownika dostępnej na </w:t>
      </w:r>
      <w:proofErr w:type="spellStart"/>
      <w:r w:rsidR="00AE4AAA" w:rsidRPr="00F44F8B">
        <w:rPr>
          <w:color w:val="000000"/>
          <w:sz w:val="22"/>
          <w:szCs w:val="22"/>
        </w:rPr>
        <w:t>miniPortalu</w:t>
      </w:r>
      <w:proofErr w:type="spellEnd"/>
      <w:r w:rsidR="00AE4AAA" w:rsidRPr="00F44F8B">
        <w:rPr>
          <w:color w:val="000000"/>
          <w:sz w:val="22"/>
          <w:szCs w:val="22"/>
        </w:rPr>
        <w:t xml:space="preserve"> nie będą analizowane przez Zamawiającego </w:t>
      </w:r>
      <w:r w:rsidR="00F44F8B" w:rsidRPr="00F44F8B">
        <w:rPr>
          <w:sz w:val="22"/>
          <w:szCs w:val="22"/>
          <w:lang w:bidi="pl-PL"/>
        </w:rPr>
        <w:t xml:space="preserve">Wykonawca po przesłaniu oferty za pomocą Formularza do złożenia lub wycofania oferty na „ekranie sukcesu” otrzyma numer oferty generowany przez </w:t>
      </w:r>
      <w:proofErr w:type="spellStart"/>
      <w:r w:rsidR="00F44F8B" w:rsidRPr="00F44F8B">
        <w:rPr>
          <w:sz w:val="22"/>
          <w:szCs w:val="22"/>
          <w:lang w:bidi="pl-PL"/>
        </w:rPr>
        <w:t>ePUAP</w:t>
      </w:r>
      <w:proofErr w:type="spellEnd"/>
      <w:r w:rsidR="00F44F8B" w:rsidRPr="00F44F8B">
        <w:rPr>
          <w:sz w:val="22"/>
          <w:szCs w:val="22"/>
          <w:lang w:bidi="pl-PL"/>
        </w:rPr>
        <w:t>. Ten numer należy zapisać i zachować. Będzie on potrzebny w razie ewentualnego wycofania oferty</w:t>
      </w:r>
      <w:r w:rsidR="0048109A" w:rsidRPr="00F44F8B">
        <w:rPr>
          <w:sz w:val="22"/>
          <w:szCs w:val="22"/>
        </w:rPr>
        <w:t xml:space="preserve"> </w:t>
      </w:r>
    </w:p>
    <w:p w14:paraId="0AE8DD43" w14:textId="77777777" w:rsidR="00693430" w:rsidRPr="00F44F8B" w:rsidRDefault="00693430" w:rsidP="00671E0A">
      <w:pPr>
        <w:numPr>
          <w:ilvl w:val="0"/>
          <w:numId w:val="11"/>
        </w:numPr>
        <w:tabs>
          <w:tab w:val="left" w:pos="284"/>
          <w:tab w:val="left" w:pos="2160"/>
        </w:tabs>
        <w:ind w:left="284" w:hanging="284"/>
        <w:jc w:val="both"/>
        <w:rPr>
          <w:sz w:val="22"/>
          <w:szCs w:val="22"/>
        </w:rPr>
      </w:pPr>
      <w:r w:rsidRPr="00F44F8B">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F44F8B">
        <w:rPr>
          <w:sz w:val="22"/>
          <w:szCs w:val="22"/>
        </w:rPr>
        <w:t>ePUAP</w:t>
      </w:r>
      <w:proofErr w:type="spellEnd"/>
      <w:r w:rsidRPr="00F44F8B">
        <w:rPr>
          <w:sz w:val="22"/>
          <w:szCs w:val="22"/>
        </w:rPr>
        <w:t xml:space="preserve"> i udostępnionych również na </w:t>
      </w:r>
      <w:proofErr w:type="spellStart"/>
      <w:r w:rsidRPr="00F44F8B">
        <w:rPr>
          <w:sz w:val="22"/>
          <w:szCs w:val="22"/>
        </w:rPr>
        <w:t>miniPortalu</w:t>
      </w:r>
      <w:proofErr w:type="spellEnd"/>
      <w:r w:rsidRPr="00F44F8B">
        <w:rPr>
          <w:sz w:val="22"/>
          <w:szCs w:val="22"/>
        </w:rPr>
        <w:t xml:space="preserve">. Sposób zmiany i wycofania oferty został opisany w Instrukcji użytkownika dostępnej na </w:t>
      </w:r>
      <w:proofErr w:type="spellStart"/>
      <w:r w:rsidRPr="00F44F8B">
        <w:rPr>
          <w:sz w:val="22"/>
          <w:szCs w:val="22"/>
        </w:rPr>
        <w:t>miniPortalu</w:t>
      </w:r>
      <w:proofErr w:type="spellEnd"/>
    </w:p>
    <w:p w14:paraId="227D1521" w14:textId="350DE458" w:rsidR="00693430" w:rsidRDefault="00693430" w:rsidP="00671E0A">
      <w:pPr>
        <w:numPr>
          <w:ilvl w:val="0"/>
          <w:numId w:val="11"/>
        </w:numPr>
        <w:tabs>
          <w:tab w:val="left" w:pos="284"/>
        </w:tabs>
        <w:ind w:left="284" w:hanging="284"/>
        <w:jc w:val="both"/>
        <w:rPr>
          <w:sz w:val="22"/>
          <w:szCs w:val="22"/>
        </w:rPr>
      </w:pPr>
      <w:r w:rsidRPr="00F44F8B">
        <w:rPr>
          <w:sz w:val="22"/>
          <w:szCs w:val="22"/>
        </w:rPr>
        <w:t>Wykonawca po upływie terminu do składania ofert nie może skutecznie dokonać zmiany ani wycofać złożonej oferty</w:t>
      </w:r>
      <w:r w:rsidR="00A23186" w:rsidRPr="00F44F8B">
        <w:rPr>
          <w:sz w:val="22"/>
          <w:szCs w:val="22"/>
        </w:rPr>
        <w:t>.</w:t>
      </w:r>
    </w:p>
    <w:p w14:paraId="70FDE4A0" w14:textId="1B6579ED" w:rsidR="00F44F8B" w:rsidRDefault="00F44F8B" w:rsidP="00671E0A">
      <w:pPr>
        <w:numPr>
          <w:ilvl w:val="0"/>
          <w:numId w:val="11"/>
        </w:numPr>
        <w:tabs>
          <w:tab w:val="left" w:pos="284"/>
        </w:tabs>
        <w:ind w:left="284" w:hanging="284"/>
        <w:jc w:val="both"/>
        <w:rPr>
          <w:sz w:val="22"/>
          <w:szCs w:val="22"/>
        </w:rPr>
      </w:pPr>
      <w:r>
        <w:rPr>
          <w:sz w:val="22"/>
          <w:szCs w:val="22"/>
        </w:rPr>
        <w:t xml:space="preserve"> Otwarcie ofert nastąpi w dniu </w:t>
      </w:r>
      <w:r w:rsidR="0094204F">
        <w:rPr>
          <w:sz w:val="22"/>
          <w:szCs w:val="22"/>
        </w:rPr>
        <w:t xml:space="preserve"> </w:t>
      </w:r>
      <w:r w:rsidR="00D27CFD">
        <w:rPr>
          <w:b/>
          <w:sz w:val="22"/>
          <w:szCs w:val="22"/>
        </w:rPr>
        <w:t>15.</w:t>
      </w:r>
      <w:r w:rsidR="009F0D4D">
        <w:rPr>
          <w:b/>
          <w:sz w:val="22"/>
          <w:szCs w:val="22"/>
        </w:rPr>
        <w:t xml:space="preserve">11.2021 r. </w:t>
      </w:r>
      <w:r w:rsidR="0094204F" w:rsidRPr="0094204F">
        <w:rPr>
          <w:b/>
          <w:sz w:val="22"/>
          <w:szCs w:val="22"/>
        </w:rPr>
        <w:t>o godzinie 10:30</w:t>
      </w:r>
      <w:r w:rsidR="0094204F">
        <w:rPr>
          <w:b/>
          <w:sz w:val="22"/>
          <w:szCs w:val="22"/>
        </w:rPr>
        <w:t>.</w:t>
      </w:r>
    </w:p>
    <w:p w14:paraId="0A53C21B" w14:textId="3E69DF10" w:rsidR="00F44F8B" w:rsidRDefault="00F44F8B" w:rsidP="00671E0A">
      <w:pPr>
        <w:numPr>
          <w:ilvl w:val="0"/>
          <w:numId w:val="11"/>
        </w:numPr>
        <w:tabs>
          <w:tab w:val="left" w:pos="284"/>
        </w:tabs>
        <w:ind w:left="284" w:hanging="284"/>
        <w:jc w:val="both"/>
        <w:rPr>
          <w:sz w:val="22"/>
          <w:szCs w:val="22"/>
        </w:rPr>
      </w:pPr>
      <w:r>
        <w:rPr>
          <w:sz w:val="22"/>
          <w:szCs w:val="22"/>
        </w:rPr>
        <w:t>Otwarcie ofert jest niejawne.</w:t>
      </w:r>
    </w:p>
    <w:p w14:paraId="7E9F3709" w14:textId="2076317B" w:rsidR="00F44F8B" w:rsidRDefault="00F44F8B" w:rsidP="00671E0A">
      <w:pPr>
        <w:numPr>
          <w:ilvl w:val="0"/>
          <w:numId w:val="11"/>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F44F8B" w:rsidRDefault="00F44F8B" w:rsidP="00671E0A">
      <w:pPr>
        <w:pStyle w:val="pkt"/>
        <w:numPr>
          <w:ilvl w:val="0"/>
          <w:numId w:val="11"/>
        </w:numPr>
        <w:spacing w:before="0" w:after="0"/>
        <w:ind w:left="284" w:hanging="284"/>
        <w:rPr>
          <w:sz w:val="22"/>
          <w:szCs w:val="22"/>
          <w:lang w:bidi="pl-PL"/>
        </w:rPr>
      </w:pPr>
      <w:r w:rsidRPr="00F44F8B">
        <w:rPr>
          <w:sz w:val="22"/>
          <w:szCs w:val="22"/>
          <w:lang w:bidi="pl-PL"/>
        </w:rPr>
        <w:t>Zamawiający, niezwłocznie po otwarciu ofert, udostępnia na stronie internetowej prowadzonego postępowania informacje o:</w:t>
      </w:r>
    </w:p>
    <w:p w14:paraId="0C6DD22F" w14:textId="77777777" w:rsidR="00F44F8B" w:rsidRPr="00F44F8B" w:rsidRDefault="00F44F8B" w:rsidP="00671E0A">
      <w:pPr>
        <w:pStyle w:val="pkt"/>
        <w:numPr>
          <w:ilvl w:val="1"/>
          <w:numId w:val="11"/>
        </w:numPr>
        <w:spacing w:before="0" w:after="0"/>
        <w:ind w:left="851" w:hanging="284"/>
        <w:rPr>
          <w:sz w:val="22"/>
          <w:szCs w:val="22"/>
          <w:lang w:bidi="pl-PL"/>
        </w:rPr>
      </w:pPr>
      <w:r w:rsidRPr="00F44F8B">
        <w:rPr>
          <w:sz w:val="22"/>
          <w:szCs w:val="22"/>
          <w:lang w:bidi="pl-PL"/>
        </w:rPr>
        <w:t xml:space="preserve"> nazwach albo imionach i nazwiskach oraz siedzibach lub miejscach prowadzonej działalności gospodarczej albo miejscach zamieszkania wykonawców, których oferty zostały otwarte;</w:t>
      </w:r>
    </w:p>
    <w:p w14:paraId="6C250507" w14:textId="77777777" w:rsidR="00F44F8B" w:rsidRPr="00F44F8B" w:rsidRDefault="00F44F8B" w:rsidP="00671E0A">
      <w:pPr>
        <w:pStyle w:val="pkt"/>
        <w:numPr>
          <w:ilvl w:val="1"/>
          <w:numId w:val="11"/>
        </w:numPr>
        <w:spacing w:before="0" w:after="0"/>
        <w:ind w:left="851" w:hanging="284"/>
        <w:rPr>
          <w:sz w:val="22"/>
          <w:szCs w:val="22"/>
          <w:lang w:bidi="pl-PL"/>
        </w:rPr>
      </w:pPr>
      <w:r w:rsidRPr="00F44F8B">
        <w:rPr>
          <w:sz w:val="22"/>
          <w:szCs w:val="22"/>
          <w:lang w:bidi="pl-PL"/>
        </w:rPr>
        <w:t xml:space="preserve"> cenach lub kosztach zawartych w ofertach.</w:t>
      </w:r>
    </w:p>
    <w:p w14:paraId="633EC0F9" w14:textId="77777777" w:rsidR="00F44F8B" w:rsidRPr="00F44F8B" w:rsidRDefault="00F44F8B" w:rsidP="00671E0A">
      <w:pPr>
        <w:pStyle w:val="pkt"/>
        <w:numPr>
          <w:ilvl w:val="0"/>
          <w:numId w:val="11"/>
        </w:numPr>
        <w:spacing w:before="0" w:after="0"/>
        <w:ind w:left="284" w:hanging="284"/>
        <w:rPr>
          <w:sz w:val="22"/>
          <w:szCs w:val="22"/>
          <w:lang w:bidi="pl-PL"/>
        </w:rPr>
      </w:pPr>
      <w:r w:rsidRPr="00F44F8B">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7154F587" w14:textId="629E8A42" w:rsidR="00F44F8B" w:rsidRPr="00600A7B" w:rsidRDefault="00F44F8B" w:rsidP="00671E0A">
      <w:pPr>
        <w:pStyle w:val="pkt"/>
        <w:numPr>
          <w:ilvl w:val="0"/>
          <w:numId w:val="11"/>
        </w:numPr>
        <w:spacing w:before="0" w:after="0"/>
        <w:ind w:left="284" w:hanging="284"/>
        <w:rPr>
          <w:sz w:val="22"/>
          <w:szCs w:val="22"/>
          <w:lang w:bidi="pl-PL"/>
        </w:rPr>
      </w:pPr>
      <w:r w:rsidRPr="00F44F8B">
        <w:rPr>
          <w:sz w:val="22"/>
          <w:szCs w:val="22"/>
          <w:lang w:bidi="pl-PL"/>
        </w:rPr>
        <w:t>Zamawiający poinformuje o zmianie terminu otwarcia ofert na stronie internetowej prowadzonego postępowania.</w:t>
      </w:r>
    </w:p>
    <w:p w14:paraId="33A058E6" w14:textId="77777777" w:rsidR="0048109A" w:rsidRPr="00AF3135" w:rsidRDefault="0048109A" w:rsidP="001641D7">
      <w:pPr>
        <w:jc w:val="both"/>
        <w:rPr>
          <w:b/>
          <w:sz w:val="22"/>
          <w:szCs w:val="22"/>
        </w:rPr>
      </w:pPr>
    </w:p>
    <w:p w14:paraId="297F3517" w14:textId="63A1C2BB" w:rsidR="0048109A" w:rsidRPr="00AF3135" w:rsidRDefault="0048109A" w:rsidP="0048109A">
      <w:pPr>
        <w:jc w:val="both"/>
        <w:rPr>
          <w:b/>
          <w:sz w:val="22"/>
          <w:szCs w:val="22"/>
        </w:rPr>
      </w:pPr>
      <w:r w:rsidRPr="00AF3135">
        <w:rPr>
          <w:b/>
          <w:sz w:val="22"/>
          <w:szCs w:val="22"/>
        </w:rPr>
        <w:t>X</w:t>
      </w:r>
      <w:r w:rsidR="00570E5D">
        <w:rPr>
          <w:b/>
          <w:sz w:val="22"/>
          <w:szCs w:val="22"/>
        </w:rPr>
        <w:t>V</w:t>
      </w:r>
      <w:r w:rsidRPr="00AF3135">
        <w:rPr>
          <w:b/>
          <w:sz w:val="22"/>
          <w:szCs w:val="22"/>
        </w:rPr>
        <w:t>. Opis sposobu obliczenia ceny</w:t>
      </w:r>
    </w:p>
    <w:p w14:paraId="17E874F1" w14:textId="3D3393D3" w:rsidR="008004D1" w:rsidRDefault="0048109A" w:rsidP="00C443AA">
      <w:pPr>
        <w:numPr>
          <w:ilvl w:val="3"/>
          <w:numId w:val="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jeżeli na podstawie odrębnych przepisów sprzedaż towaru (usługi) podlega obciążeniu podatkiem od towarów i usług</w:t>
      </w:r>
      <w:r w:rsidR="001935C6">
        <w:rPr>
          <w:rFonts w:eastAsia="Calibri"/>
          <w:sz w:val="22"/>
          <w:szCs w:val="22"/>
        </w:rPr>
        <w:t xml:space="preserve">. </w:t>
      </w:r>
      <w:r w:rsidRPr="00AF3135">
        <w:rPr>
          <w:rFonts w:eastAsia="Calibri"/>
          <w:sz w:val="22"/>
          <w:szCs w:val="22"/>
        </w:rPr>
        <w:t>Przez cenę rozumie się również stawkę taryfową.</w:t>
      </w:r>
    </w:p>
    <w:p w14:paraId="62C5A5CE" w14:textId="4BDB00CA" w:rsidR="0048109A" w:rsidRPr="008004D1" w:rsidRDefault="0048109A" w:rsidP="00C443AA">
      <w:pPr>
        <w:numPr>
          <w:ilvl w:val="3"/>
          <w:numId w:val="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4A6EAD34"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 xml:space="preserve">cenę łącznie z należnym podatkiem VAT (brutto), jeżeli na podstawie odrębnych przepisów sprzedaż towaru (usługi) podlega obciążeniu podatkiem od towarów i </w:t>
      </w:r>
      <w:r w:rsidR="001935C6">
        <w:rPr>
          <w:rFonts w:eastAsia="Calibri"/>
          <w:sz w:val="22"/>
          <w:szCs w:val="22"/>
        </w:rPr>
        <w:t xml:space="preserve">usług. </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B13B2FC" w14:textId="4231DBA5" w:rsidR="006B7478" w:rsidRDefault="00894742" w:rsidP="007809A2">
      <w:pPr>
        <w:tabs>
          <w:tab w:val="left" w:pos="284"/>
          <w:tab w:val="left" w:pos="567"/>
        </w:tabs>
        <w:ind w:left="284" w:hanging="284"/>
        <w:jc w:val="both"/>
        <w:rPr>
          <w:rFonts w:eastAsia="Calibri"/>
          <w:sz w:val="22"/>
          <w:szCs w:val="22"/>
        </w:rPr>
      </w:pPr>
      <w:r w:rsidRPr="00AF3135">
        <w:rPr>
          <w:rFonts w:eastAsia="Calibri"/>
          <w:sz w:val="22"/>
          <w:szCs w:val="22"/>
        </w:rPr>
        <w:lastRenderedPageBreak/>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4E9288" w14:textId="77777777" w:rsidR="00FC5091" w:rsidRPr="00AF3135" w:rsidRDefault="00FC5091" w:rsidP="003E5140">
      <w:pPr>
        <w:tabs>
          <w:tab w:val="left" w:pos="284"/>
        </w:tabs>
        <w:jc w:val="both"/>
        <w:rPr>
          <w:rFonts w:eastAsia="Calibri"/>
          <w:sz w:val="22"/>
          <w:szCs w:val="22"/>
        </w:rPr>
      </w:pPr>
    </w:p>
    <w:p w14:paraId="233CD215" w14:textId="4FB86CBB" w:rsidR="0048109A" w:rsidRDefault="0048109A" w:rsidP="0048109A">
      <w:pPr>
        <w:ind w:left="567" w:hanging="567"/>
        <w:jc w:val="both"/>
        <w:rPr>
          <w:b/>
          <w:sz w:val="22"/>
          <w:szCs w:val="22"/>
        </w:rPr>
      </w:pPr>
      <w:r w:rsidRPr="00AF3135">
        <w:rPr>
          <w:b/>
          <w:sz w:val="22"/>
          <w:szCs w:val="22"/>
        </w:rPr>
        <w:t>X</w:t>
      </w:r>
      <w:r w:rsidR="0029520A">
        <w:rPr>
          <w:b/>
          <w:sz w:val="22"/>
          <w:szCs w:val="22"/>
        </w:rPr>
        <w:t>V</w:t>
      </w:r>
      <w:r w:rsidR="006F0601">
        <w:rPr>
          <w:b/>
          <w:sz w:val="22"/>
          <w:szCs w:val="22"/>
        </w:rPr>
        <w:t>I</w:t>
      </w:r>
      <w:r w:rsidRPr="00AF3135">
        <w:rPr>
          <w:b/>
          <w:sz w:val="22"/>
          <w:szCs w:val="22"/>
        </w:rPr>
        <w:t>.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58699D60" w14:textId="77777777" w:rsidR="005C2C31" w:rsidRPr="00AF3135" w:rsidRDefault="005C2C31" w:rsidP="0048109A">
      <w:pPr>
        <w:ind w:left="567" w:hanging="567"/>
        <w:jc w:val="both"/>
        <w:rPr>
          <w:b/>
          <w:sz w:val="22"/>
          <w:szCs w:val="22"/>
        </w:rPr>
      </w:pPr>
    </w:p>
    <w:p w14:paraId="6F34AF32" w14:textId="77777777" w:rsidR="00253014" w:rsidRDefault="005009F8" w:rsidP="00671E0A">
      <w:pPr>
        <w:numPr>
          <w:ilvl w:val="6"/>
          <w:numId w:val="8"/>
        </w:numPr>
        <w:ind w:left="284" w:hanging="284"/>
        <w:jc w:val="both"/>
        <w:rPr>
          <w:sz w:val="22"/>
          <w:szCs w:val="22"/>
        </w:rPr>
      </w:pPr>
      <w:r w:rsidRPr="00AF3135">
        <w:rPr>
          <w:sz w:val="22"/>
          <w:szCs w:val="22"/>
        </w:rPr>
        <w:t xml:space="preserve">Cenę oferty należy obliczyć uwzględniając zakres zamówienia określony w SWZ oraz ewentualne ryzyko wynikające z okoliczności, których nie można było przewidzieć w chwili zawierania umowy. </w:t>
      </w:r>
    </w:p>
    <w:p w14:paraId="71FC98C6" w14:textId="77777777" w:rsidR="00253014" w:rsidRDefault="008758EB" w:rsidP="00671E0A">
      <w:pPr>
        <w:numPr>
          <w:ilvl w:val="6"/>
          <w:numId w:val="8"/>
        </w:numPr>
        <w:ind w:left="284" w:hanging="284"/>
        <w:jc w:val="both"/>
        <w:rPr>
          <w:sz w:val="22"/>
          <w:szCs w:val="22"/>
        </w:rPr>
      </w:pPr>
      <w:r w:rsidRPr="00253014">
        <w:rPr>
          <w:rFonts w:eastAsia="Batang"/>
          <w:sz w:val="22"/>
          <w:szCs w:val="22"/>
          <w:lang w:val="x-none" w:eastAsia="x-none" w:bidi="pl-PL"/>
        </w:rPr>
        <w:t>Ocenie będą podlegać wyłącznie oferty nie podlegające odrzuceniu.</w:t>
      </w:r>
    </w:p>
    <w:p w14:paraId="32CDFC4A" w14:textId="61C62750" w:rsidR="00253014" w:rsidRPr="00253014" w:rsidRDefault="008758EB" w:rsidP="00671E0A">
      <w:pPr>
        <w:numPr>
          <w:ilvl w:val="6"/>
          <w:numId w:val="8"/>
        </w:numPr>
        <w:ind w:left="284" w:hanging="284"/>
        <w:jc w:val="both"/>
        <w:rPr>
          <w:sz w:val="22"/>
          <w:szCs w:val="22"/>
        </w:rPr>
      </w:pPr>
      <w:r w:rsidRPr="00253014">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253014">
        <w:rPr>
          <w:rFonts w:eastAsia="Batang"/>
          <w:sz w:val="22"/>
          <w:szCs w:val="22"/>
          <w:lang w:eastAsia="x-none" w:bidi="pl-PL"/>
        </w:rPr>
        <w:t>ilości przyznanych punktów</w:t>
      </w:r>
      <w:r w:rsidRPr="00253014">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Default="005009F8" w:rsidP="00671E0A">
      <w:pPr>
        <w:numPr>
          <w:ilvl w:val="6"/>
          <w:numId w:val="8"/>
        </w:numPr>
        <w:ind w:left="284" w:hanging="284"/>
        <w:jc w:val="both"/>
        <w:rPr>
          <w:sz w:val="22"/>
          <w:szCs w:val="22"/>
        </w:rPr>
      </w:pPr>
      <w:r w:rsidRPr="008758EB">
        <w:rPr>
          <w:sz w:val="22"/>
          <w:szCs w:val="22"/>
        </w:rPr>
        <w:t>Ocena ofert zostanie przeprowadzona w oparciu o przedstawione kryteria</w:t>
      </w:r>
      <w:r w:rsidR="00AB6412" w:rsidRPr="008758EB">
        <w:rPr>
          <w:sz w:val="22"/>
          <w:szCs w:val="22"/>
        </w:rPr>
        <w:t xml:space="preserve"> (odpowiednio dla każdego</w:t>
      </w:r>
      <w:r w:rsidR="00AB6412" w:rsidRPr="00AF3135">
        <w:rPr>
          <w:sz w:val="22"/>
          <w:szCs w:val="22"/>
        </w:rPr>
        <w:t xml:space="preserve"> zadania):</w:t>
      </w:r>
    </w:p>
    <w:p w14:paraId="66FE9201" w14:textId="77777777" w:rsidR="007809A2" w:rsidRPr="00AF31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3969"/>
      </w:tblGrid>
      <w:tr w:rsidR="005009F8" w:rsidRPr="00AF3135" w14:paraId="5C539338" w14:textId="77777777" w:rsidTr="00253014">
        <w:tc>
          <w:tcPr>
            <w:tcW w:w="3119"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984"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253014">
        <w:trPr>
          <w:trHeight w:val="414"/>
        </w:trPr>
        <w:tc>
          <w:tcPr>
            <w:tcW w:w="3119" w:type="dxa"/>
            <w:tcBorders>
              <w:top w:val="single" w:sz="4" w:space="0" w:color="auto"/>
              <w:left w:val="single" w:sz="4" w:space="0" w:color="auto"/>
              <w:bottom w:val="single" w:sz="4" w:space="0" w:color="auto"/>
              <w:right w:val="single" w:sz="4" w:space="0" w:color="auto"/>
            </w:tcBorders>
            <w:hideMark/>
          </w:tcPr>
          <w:p w14:paraId="0D43A509" w14:textId="4E409CE8"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7809A2">
              <w:rPr>
                <w:sz w:val="22"/>
                <w:szCs w:val="22"/>
                <w:lang w:eastAsia="en-US"/>
              </w:rPr>
              <w:t>(C)</w:t>
            </w:r>
          </w:p>
        </w:tc>
        <w:tc>
          <w:tcPr>
            <w:tcW w:w="1984"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7D691DFE" w14:textId="5D3977D8" w:rsidR="005009F8" w:rsidRPr="00AF3135" w:rsidRDefault="005009F8" w:rsidP="00844927">
            <w:pPr>
              <w:spacing w:line="276" w:lineRule="auto"/>
              <w:rPr>
                <w:sz w:val="22"/>
                <w:szCs w:val="22"/>
                <w:lang w:eastAsia="en-US"/>
              </w:rPr>
            </w:pPr>
            <w:r w:rsidRPr="00AF3135">
              <w:rPr>
                <w:sz w:val="22"/>
                <w:szCs w:val="22"/>
                <w:lang w:eastAsia="en-US"/>
              </w:rPr>
              <w:t>wg. wzoru matematycznego</w:t>
            </w:r>
            <w:r w:rsidR="00253014">
              <w:rPr>
                <w:sz w:val="22"/>
                <w:szCs w:val="22"/>
                <w:lang w:eastAsia="en-US"/>
              </w:rPr>
              <w:t xml:space="preserve"> określonego w pkt 2) </w:t>
            </w:r>
          </w:p>
        </w:tc>
      </w:tr>
      <w:tr w:rsidR="00830230" w:rsidRPr="00AF3135" w14:paraId="62C408FC" w14:textId="77777777" w:rsidTr="00253014">
        <w:trPr>
          <w:trHeight w:val="548"/>
        </w:trPr>
        <w:tc>
          <w:tcPr>
            <w:tcW w:w="3119" w:type="dxa"/>
            <w:tcBorders>
              <w:top w:val="single" w:sz="4" w:space="0" w:color="auto"/>
              <w:left w:val="single" w:sz="4" w:space="0" w:color="auto"/>
              <w:bottom w:val="single" w:sz="4" w:space="0" w:color="auto"/>
              <w:right w:val="single" w:sz="4" w:space="0" w:color="auto"/>
            </w:tcBorders>
          </w:tcPr>
          <w:p w14:paraId="44254447" w14:textId="46D0639A" w:rsidR="00830230" w:rsidRPr="007E0077" w:rsidRDefault="00253014" w:rsidP="00844927">
            <w:pPr>
              <w:spacing w:line="276" w:lineRule="auto"/>
              <w:rPr>
                <w:color w:val="000000"/>
                <w:sz w:val="22"/>
                <w:szCs w:val="22"/>
                <w:lang w:eastAsia="en-US"/>
              </w:rPr>
            </w:pPr>
            <w:r w:rsidRPr="00E27819">
              <w:rPr>
                <w:color w:val="000000" w:themeColor="text1"/>
                <w:sz w:val="22"/>
                <w:szCs w:val="22"/>
              </w:rPr>
              <w:t>Termin dostawy</w:t>
            </w:r>
            <w:r w:rsidRPr="00E27819">
              <w:rPr>
                <w:sz w:val="22"/>
                <w:szCs w:val="22"/>
              </w:rPr>
              <w:t xml:space="preserve"> (T)</w:t>
            </w:r>
          </w:p>
        </w:tc>
        <w:tc>
          <w:tcPr>
            <w:tcW w:w="1984" w:type="dxa"/>
            <w:tcBorders>
              <w:top w:val="single" w:sz="4" w:space="0" w:color="auto"/>
              <w:left w:val="single" w:sz="4" w:space="0" w:color="auto"/>
              <w:bottom w:val="single" w:sz="4" w:space="0" w:color="auto"/>
              <w:right w:val="single" w:sz="4" w:space="0" w:color="auto"/>
            </w:tcBorders>
          </w:tcPr>
          <w:p w14:paraId="64B92977" w14:textId="787FDAB6" w:rsidR="00830230" w:rsidRPr="007E0077" w:rsidRDefault="00253014" w:rsidP="00844927">
            <w:pPr>
              <w:spacing w:line="276" w:lineRule="auto"/>
              <w:jc w:val="center"/>
              <w:rPr>
                <w:sz w:val="22"/>
                <w:szCs w:val="22"/>
                <w:lang w:eastAsia="en-US"/>
              </w:rPr>
            </w:pPr>
            <w:r w:rsidRPr="007E0077">
              <w:rPr>
                <w:sz w:val="22"/>
                <w:szCs w:val="22"/>
                <w:lang w:eastAsia="en-US"/>
              </w:rPr>
              <w:t>40</w:t>
            </w:r>
          </w:p>
        </w:tc>
        <w:tc>
          <w:tcPr>
            <w:tcW w:w="3969" w:type="dxa"/>
            <w:tcBorders>
              <w:top w:val="single" w:sz="4" w:space="0" w:color="auto"/>
              <w:left w:val="single" w:sz="4" w:space="0" w:color="auto"/>
              <w:bottom w:val="single" w:sz="4" w:space="0" w:color="auto"/>
              <w:right w:val="single" w:sz="4" w:space="0" w:color="auto"/>
            </w:tcBorders>
          </w:tcPr>
          <w:p w14:paraId="2E78939F" w14:textId="70F43CB1" w:rsidR="00830230" w:rsidRPr="007E0077" w:rsidRDefault="00253014" w:rsidP="00844927">
            <w:pPr>
              <w:spacing w:line="276" w:lineRule="auto"/>
              <w:rPr>
                <w:sz w:val="22"/>
                <w:szCs w:val="22"/>
                <w:lang w:eastAsia="en-US"/>
              </w:rPr>
            </w:pPr>
            <w:r w:rsidRPr="00E27819">
              <w:rPr>
                <w:sz w:val="22"/>
                <w:szCs w:val="22"/>
              </w:rPr>
              <w:t xml:space="preserve">wg. punktacji określonej w pkt 3) </w:t>
            </w:r>
          </w:p>
        </w:tc>
      </w:tr>
    </w:tbl>
    <w:p w14:paraId="5773BC00" w14:textId="77777777" w:rsidR="00253014" w:rsidRDefault="00253014" w:rsidP="00253014">
      <w:pPr>
        <w:ind w:left="284"/>
        <w:jc w:val="both"/>
        <w:rPr>
          <w:sz w:val="22"/>
          <w:szCs w:val="22"/>
        </w:rPr>
      </w:pPr>
    </w:p>
    <w:p w14:paraId="0827D36C" w14:textId="76B4E21D" w:rsidR="005009F8" w:rsidRPr="00323BCC" w:rsidRDefault="005009F8" w:rsidP="00C443AA">
      <w:pPr>
        <w:numPr>
          <w:ilvl w:val="1"/>
          <w:numId w:val="5"/>
        </w:numPr>
        <w:ind w:left="284" w:hanging="284"/>
        <w:jc w:val="both"/>
        <w:rPr>
          <w:sz w:val="22"/>
          <w:szCs w:val="22"/>
        </w:rPr>
      </w:pPr>
      <w:r w:rsidRPr="00323BCC">
        <w:rPr>
          <w:sz w:val="22"/>
          <w:szCs w:val="22"/>
        </w:rPr>
        <w:t xml:space="preserve">Za najkorzystniejszą Zamawiający uzna ofertę, która uzyska najwyższą liczbę punktów po </w:t>
      </w:r>
      <w:r w:rsidR="005C2C31">
        <w:rPr>
          <w:sz w:val="22"/>
          <w:szCs w:val="22"/>
        </w:rPr>
        <w:t xml:space="preserve">ich </w:t>
      </w:r>
      <w:r w:rsidRPr="00323BCC">
        <w:rPr>
          <w:sz w:val="22"/>
          <w:szCs w:val="22"/>
        </w:rPr>
        <w:t>zsumowaniu za ww. kryteria.</w:t>
      </w:r>
    </w:p>
    <w:p w14:paraId="77A0240B" w14:textId="77777777" w:rsidR="00253014" w:rsidRPr="00323BCC" w:rsidRDefault="00253014" w:rsidP="00253014">
      <w:pPr>
        <w:ind w:left="284"/>
        <w:jc w:val="both"/>
        <w:rPr>
          <w:sz w:val="22"/>
          <w:szCs w:val="22"/>
        </w:rPr>
      </w:pPr>
    </w:p>
    <w:p w14:paraId="1A9ABF5E" w14:textId="72CC6724" w:rsidR="005009F8" w:rsidRPr="00323BCC" w:rsidRDefault="00253014" w:rsidP="00253014">
      <w:pPr>
        <w:ind w:left="284" w:hanging="284"/>
        <w:jc w:val="both"/>
        <w:rPr>
          <w:sz w:val="22"/>
          <w:szCs w:val="22"/>
          <w:u w:val="single"/>
        </w:rPr>
      </w:pPr>
      <w:r w:rsidRPr="00323BCC">
        <w:rPr>
          <w:sz w:val="22"/>
          <w:szCs w:val="22"/>
        </w:rPr>
        <w:t xml:space="preserve">2) </w:t>
      </w:r>
      <w:r w:rsidR="005009F8" w:rsidRPr="00323BCC">
        <w:rPr>
          <w:sz w:val="22"/>
          <w:szCs w:val="22"/>
          <w:u w:val="single"/>
        </w:rPr>
        <w:t xml:space="preserve">Punkty za kryterium CENA </w:t>
      </w:r>
      <w:r w:rsidR="007809A2" w:rsidRPr="00323BCC">
        <w:rPr>
          <w:sz w:val="22"/>
          <w:szCs w:val="22"/>
          <w:u w:val="single"/>
        </w:rPr>
        <w:t xml:space="preserve">(C) </w:t>
      </w:r>
      <w:r w:rsidR="005009F8" w:rsidRPr="00323BCC">
        <w:rPr>
          <w:sz w:val="22"/>
          <w:szCs w:val="22"/>
          <w:u w:val="single"/>
        </w:rPr>
        <w:t xml:space="preserve"> Zamawiający będzie brał pod uwagę cenę brutto za realizację  przedmiotu zamówienia.</w:t>
      </w:r>
    </w:p>
    <w:p w14:paraId="3DAC2C1A" w14:textId="77777777" w:rsidR="005009F8" w:rsidRPr="00323BCC" w:rsidRDefault="005009F8" w:rsidP="005009F8">
      <w:pPr>
        <w:jc w:val="both"/>
        <w:rPr>
          <w:sz w:val="22"/>
          <w:szCs w:val="22"/>
          <w:u w:val="single"/>
        </w:rPr>
      </w:pPr>
    </w:p>
    <w:p w14:paraId="1124A8B5" w14:textId="77777777" w:rsidR="005009F8" w:rsidRPr="005C2C31" w:rsidRDefault="005009F8" w:rsidP="005009F8">
      <w:pPr>
        <w:spacing w:after="120"/>
        <w:ind w:left="142" w:hanging="142"/>
        <w:jc w:val="both"/>
        <w:rPr>
          <w:b/>
          <w:bCs/>
          <w:sz w:val="22"/>
          <w:szCs w:val="22"/>
        </w:rPr>
      </w:pPr>
      <w:r w:rsidRPr="005C2C31">
        <w:rPr>
          <w:sz w:val="22"/>
          <w:szCs w:val="22"/>
        </w:rPr>
        <w:t xml:space="preserve">Maksymalna liczba punktów do uzyskania – </w:t>
      </w:r>
      <w:r w:rsidRPr="005C2C31">
        <w:rPr>
          <w:b/>
          <w:sz w:val="22"/>
          <w:szCs w:val="22"/>
        </w:rPr>
        <w:t>60</w:t>
      </w:r>
    </w:p>
    <w:p w14:paraId="4668D144" w14:textId="4509FC97" w:rsidR="005009F8" w:rsidRPr="005C2C31" w:rsidRDefault="005009F8" w:rsidP="005009F8">
      <w:pPr>
        <w:jc w:val="both"/>
        <w:rPr>
          <w:b/>
          <w:bCs/>
          <w:sz w:val="22"/>
          <w:szCs w:val="22"/>
          <w:lang w:val="en-US"/>
        </w:rPr>
      </w:pPr>
      <w:r w:rsidRPr="005C2C31">
        <w:rPr>
          <w:b/>
          <w:sz w:val="22"/>
          <w:szCs w:val="22"/>
        </w:rPr>
        <w:t xml:space="preserve">                     </w:t>
      </w:r>
      <w:r w:rsidRPr="005C2C31">
        <w:rPr>
          <w:b/>
          <w:sz w:val="22"/>
          <w:szCs w:val="22"/>
        </w:rPr>
        <w:tab/>
      </w:r>
      <w:r w:rsidR="005C2C31" w:rsidRPr="00BA4265">
        <w:rPr>
          <w:b/>
          <w:sz w:val="22"/>
          <w:szCs w:val="22"/>
        </w:rPr>
        <w:t xml:space="preserve">     </w:t>
      </w:r>
      <w:r w:rsidRPr="005C2C31">
        <w:rPr>
          <w:b/>
          <w:bCs/>
          <w:sz w:val="22"/>
          <w:szCs w:val="22"/>
          <w:lang w:val="en-US"/>
        </w:rPr>
        <w:t>C</w:t>
      </w:r>
      <w:r w:rsidRPr="005C2C31">
        <w:rPr>
          <w:b/>
          <w:bCs/>
          <w:sz w:val="22"/>
          <w:szCs w:val="22"/>
          <w:vertAlign w:val="subscript"/>
          <w:lang w:val="en-US"/>
        </w:rPr>
        <w:t xml:space="preserve"> min.</w:t>
      </w:r>
    </w:p>
    <w:p w14:paraId="3E30E94E" w14:textId="5EECFF46" w:rsidR="005009F8" w:rsidRPr="005C2C31" w:rsidRDefault="005009F8" w:rsidP="005009F8">
      <w:pPr>
        <w:keepNext/>
        <w:keepLines/>
        <w:outlineLvl w:val="4"/>
        <w:rPr>
          <w:b/>
          <w:sz w:val="22"/>
          <w:szCs w:val="22"/>
          <w:lang w:val="en-US"/>
        </w:rPr>
      </w:pPr>
      <w:r w:rsidRPr="005C2C31">
        <w:rPr>
          <w:b/>
          <w:sz w:val="22"/>
          <w:szCs w:val="22"/>
          <w:lang w:val="en-US"/>
        </w:rPr>
        <w:t xml:space="preserve">          </w:t>
      </w:r>
      <w:r w:rsidR="005C2C31">
        <w:rPr>
          <w:b/>
          <w:sz w:val="22"/>
          <w:szCs w:val="22"/>
          <w:lang w:val="en-US"/>
        </w:rPr>
        <w:t xml:space="preserve">       </w:t>
      </w:r>
      <w:r w:rsidRPr="005C2C31">
        <w:rPr>
          <w:b/>
          <w:sz w:val="22"/>
          <w:szCs w:val="22"/>
          <w:lang w:val="en-US"/>
        </w:rPr>
        <w:t xml:space="preserve">   C =  ------------  x 60                               </w:t>
      </w:r>
    </w:p>
    <w:p w14:paraId="757339BD" w14:textId="6D970F06" w:rsidR="005009F8" w:rsidRPr="005C2C31" w:rsidRDefault="005009F8" w:rsidP="005009F8">
      <w:pPr>
        <w:ind w:left="284" w:hanging="284"/>
        <w:jc w:val="both"/>
        <w:rPr>
          <w:b/>
          <w:bCs/>
          <w:sz w:val="22"/>
          <w:szCs w:val="22"/>
          <w:lang w:val="en-US"/>
        </w:rPr>
      </w:pPr>
      <w:r w:rsidRPr="005C2C31">
        <w:rPr>
          <w:b/>
          <w:bCs/>
          <w:sz w:val="22"/>
          <w:szCs w:val="22"/>
          <w:lang w:val="en-US"/>
        </w:rPr>
        <w:t xml:space="preserve">                        </w:t>
      </w:r>
      <w:r w:rsidR="005C2C31">
        <w:rPr>
          <w:b/>
          <w:bCs/>
          <w:sz w:val="22"/>
          <w:szCs w:val="22"/>
          <w:lang w:val="en-US"/>
        </w:rPr>
        <w:t xml:space="preserve">    </w:t>
      </w:r>
      <w:r w:rsidR="00D27CFD">
        <w:rPr>
          <w:b/>
          <w:bCs/>
          <w:sz w:val="22"/>
          <w:szCs w:val="22"/>
          <w:lang w:val="en-US"/>
        </w:rPr>
        <w:t xml:space="preserve"> </w:t>
      </w:r>
      <w:r w:rsidRPr="005C2C31">
        <w:rPr>
          <w:b/>
          <w:bCs/>
          <w:sz w:val="22"/>
          <w:szCs w:val="22"/>
          <w:lang w:val="en-US"/>
        </w:rPr>
        <w:t xml:space="preserve"> C</w:t>
      </w:r>
      <w:r w:rsidRPr="005C2C31">
        <w:rPr>
          <w:b/>
          <w:bCs/>
          <w:sz w:val="22"/>
          <w:szCs w:val="22"/>
          <w:vertAlign w:val="subscript"/>
          <w:lang w:val="en-US"/>
        </w:rPr>
        <w:t xml:space="preserve"> bad.</w:t>
      </w:r>
    </w:p>
    <w:p w14:paraId="607AF0C8" w14:textId="77777777" w:rsidR="005009F8" w:rsidRPr="005C2C31" w:rsidRDefault="00A23186" w:rsidP="00024636">
      <w:pPr>
        <w:spacing w:line="360" w:lineRule="auto"/>
        <w:ind w:left="720" w:hanging="436"/>
        <w:jc w:val="both"/>
        <w:rPr>
          <w:bCs/>
          <w:sz w:val="22"/>
          <w:szCs w:val="22"/>
        </w:rPr>
      </w:pPr>
      <w:r w:rsidRPr="005C2C31">
        <w:rPr>
          <w:bCs/>
          <w:sz w:val="22"/>
          <w:szCs w:val="22"/>
        </w:rPr>
        <w:t>G</w:t>
      </w:r>
      <w:r w:rsidR="005009F8" w:rsidRPr="005C2C31">
        <w:rPr>
          <w:bCs/>
          <w:sz w:val="22"/>
          <w:szCs w:val="22"/>
        </w:rPr>
        <w:t>dzie:</w:t>
      </w:r>
    </w:p>
    <w:p w14:paraId="677422DD" w14:textId="77777777" w:rsidR="005009F8" w:rsidRPr="005C2C31" w:rsidRDefault="005009F8" w:rsidP="005009F8">
      <w:pPr>
        <w:pStyle w:val="Akapitzlist"/>
        <w:ind w:left="644"/>
        <w:jc w:val="both"/>
        <w:rPr>
          <w:sz w:val="22"/>
          <w:szCs w:val="22"/>
        </w:rPr>
      </w:pPr>
      <w:r w:rsidRPr="005C2C31">
        <w:rPr>
          <w:b/>
          <w:sz w:val="22"/>
          <w:szCs w:val="22"/>
        </w:rPr>
        <w:t>C</w:t>
      </w:r>
      <w:r w:rsidRPr="005C2C31">
        <w:rPr>
          <w:b/>
          <w:sz w:val="22"/>
          <w:szCs w:val="22"/>
          <w:vertAlign w:val="subscript"/>
        </w:rPr>
        <w:t xml:space="preserve"> min.</w:t>
      </w:r>
      <w:r w:rsidRPr="005C2C31">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5C2C31">
        <w:rPr>
          <w:b/>
          <w:bCs/>
          <w:sz w:val="22"/>
          <w:szCs w:val="22"/>
        </w:rPr>
        <w:t>C</w:t>
      </w:r>
      <w:r w:rsidRPr="005C2C31">
        <w:rPr>
          <w:b/>
          <w:bCs/>
          <w:sz w:val="22"/>
          <w:szCs w:val="22"/>
          <w:vertAlign w:val="subscript"/>
        </w:rPr>
        <w:t xml:space="preserve"> </w:t>
      </w:r>
      <w:proofErr w:type="spellStart"/>
      <w:r w:rsidRPr="005C2C31">
        <w:rPr>
          <w:b/>
          <w:bCs/>
          <w:sz w:val="22"/>
          <w:szCs w:val="22"/>
          <w:vertAlign w:val="subscript"/>
        </w:rPr>
        <w:t>bad</w:t>
      </w:r>
      <w:proofErr w:type="spellEnd"/>
      <w:r w:rsidRPr="005C2C31">
        <w:rPr>
          <w:bCs/>
          <w:sz w:val="22"/>
          <w:szCs w:val="22"/>
          <w:vertAlign w:val="subscript"/>
        </w:rPr>
        <w:t>.</w:t>
      </w:r>
      <w:r w:rsidRPr="005C2C31">
        <w:rPr>
          <w:bCs/>
          <w:sz w:val="22"/>
          <w:szCs w:val="22"/>
        </w:rPr>
        <w:t xml:space="preserve"> – cena oferty badanej </w:t>
      </w:r>
    </w:p>
    <w:p w14:paraId="66C75200" w14:textId="77777777" w:rsidR="005C2C31" w:rsidRPr="005C2C31" w:rsidRDefault="005C2C31" w:rsidP="005009F8">
      <w:pPr>
        <w:pStyle w:val="Akapitzlist"/>
        <w:ind w:left="644"/>
        <w:jc w:val="both"/>
        <w:rPr>
          <w:bCs/>
          <w:sz w:val="22"/>
          <w:szCs w:val="22"/>
          <w:lang w:val="pl-PL"/>
        </w:rPr>
      </w:pPr>
    </w:p>
    <w:p w14:paraId="145368ED" w14:textId="77777777" w:rsidR="005C2C31" w:rsidRPr="005C2C31" w:rsidRDefault="005C2C31" w:rsidP="005009F8">
      <w:pPr>
        <w:pStyle w:val="Akapitzlist"/>
        <w:ind w:left="644"/>
        <w:jc w:val="both"/>
        <w:rPr>
          <w:bCs/>
          <w:sz w:val="22"/>
          <w:szCs w:val="22"/>
          <w:lang w:val="pl-PL"/>
        </w:rPr>
      </w:pPr>
    </w:p>
    <w:p w14:paraId="0F4EA1FC" w14:textId="3CF668A4" w:rsidR="005C2C31" w:rsidRDefault="004D0280" w:rsidP="005C2C31">
      <w:pPr>
        <w:ind w:left="284" w:hanging="284"/>
        <w:jc w:val="both"/>
        <w:rPr>
          <w:rFonts w:eastAsia="Calibri"/>
          <w:sz w:val="22"/>
          <w:szCs w:val="22"/>
          <w:lang w:eastAsia="ar-SA"/>
        </w:rPr>
      </w:pPr>
      <w:r w:rsidRPr="005C2C31">
        <w:rPr>
          <w:rFonts w:eastAsia="Calibri"/>
          <w:sz w:val="22"/>
          <w:szCs w:val="22"/>
          <w:lang w:eastAsia="ar-SA"/>
        </w:rPr>
        <w:t>Ocena punktowa oferty będzie zaokrąglona do dw</w:t>
      </w:r>
      <w:r w:rsidR="005C2C31">
        <w:rPr>
          <w:rFonts w:eastAsia="Calibri"/>
          <w:sz w:val="22"/>
          <w:szCs w:val="22"/>
          <w:lang w:eastAsia="ar-SA"/>
        </w:rPr>
        <w:t>óch miejsc po przecinku liczbą.</w:t>
      </w:r>
    </w:p>
    <w:p w14:paraId="56A8FA77" w14:textId="77777777" w:rsidR="005C2C31" w:rsidRPr="005C2C31" w:rsidRDefault="005C2C31" w:rsidP="00253014">
      <w:pPr>
        <w:rPr>
          <w:sz w:val="22"/>
          <w:szCs w:val="22"/>
          <w:u w:val="single"/>
        </w:rPr>
      </w:pPr>
    </w:p>
    <w:p w14:paraId="25DF2964" w14:textId="792A946F" w:rsidR="005C2C31" w:rsidRPr="0079256B" w:rsidRDefault="005C2C31" w:rsidP="005C2C31">
      <w:pPr>
        <w:pStyle w:val="Akapitzlist"/>
        <w:numPr>
          <w:ilvl w:val="0"/>
          <w:numId w:val="7"/>
        </w:numPr>
        <w:tabs>
          <w:tab w:val="clear" w:pos="786"/>
          <w:tab w:val="num" w:pos="284"/>
        </w:tabs>
        <w:ind w:hanging="786"/>
        <w:jc w:val="both"/>
        <w:rPr>
          <w:bCs/>
          <w:sz w:val="22"/>
          <w:szCs w:val="22"/>
        </w:rPr>
      </w:pPr>
      <w:r w:rsidRPr="005C2C31">
        <w:rPr>
          <w:bCs/>
          <w:sz w:val="22"/>
          <w:szCs w:val="22"/>
        </w:rPr>
        <w:t xml:space="preserve"> Zasady przyznawania punktów w kryterium „ termin dostawy każdej partii towaru”</w:t>
      </w:r>
    </w:p>
    <w:p w14:paraId="2D5DD95B" w14:textId="77777777" w:rsidR="0079256B" w:rsidRDefault="0079256B" w:rsidP="0079256B">
      <w:pPr>
        <w:tabs>
          <w:tab w:val="num" w:pos="284"/>
        </w:tabs>
        <w:jc w:val="both"/>
        <w:rPr>
          <w:bCs/>
          <w:sz w:val="22"/>
          <w:szCs w:val="22"/>
        </w:rPr>
      </w:pPr>
    </w:p>
    <w:p w14:paraId="0A8040D8" w14:textId="77777777" w:rsidR="0079256B" w:rsidRPr="0079256B" w:rsidRDefault="0079256B" w:rsidP="0079256B">
      <w:pPr>
        <w:tabs>
          <w:tab w:val="num" w:pos="284"/>
        </w:tabs>
        <w:jc w:val="both"/>
        <w:rPr>
          <w:bCs/>
          <w:sz w:val="22"/>
          <w:szCs w:val="22"/>
        </w:rPr>
      </w:pPr>
    </w:p>
    <w:p w14:paraId="718D6506" w14:textId="77777777" w:rsidR="005C2C31" w:rsidRPr="005C2C31" w:rsidRDefault="005C2C31" w:rsidP="005C2C31">
      <w:pPr>
        <w:pStyle w:val="Akapitzlist"/>
        <w:ind w:left="786"/>
        <w:jc w:val="both"/>
        <w:rPr>
          <w:bCs/>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58"/>
        <w:gridCol w:w="2268"/>
        <w:gridCol w:w="1842"/>
      </w:tblGrid>
      <w:tr w:rsidR="005C2C31" w:rsidRPr="005C2C31" w14:paraId="591C502D" w14:textId="77777777" w:rsidTr="00BA4265">
        <w:tc>
          <w:tcPr>
            <w:tcW w:w="541" w:type="dxa"/>
            <w:shd w:val="clear" w:color="auto" w:fill="auto"/>
          </w:tcPr>
          <w:p w14:paraId="2EE12D7D" w14:textId="77777777" w:rsidR="005C2C31" w:rsidRPr="005C2C31" w:rsidRDefault="005C2C31" w:rsidP="005C2C31">
            <w:pPr>
              <w:spacing w:before="120" w:after="120" w:line="276" w:lineRule="auto"/>
              <w:jc w:val="both"/>
              <w:rPr>
                <w:b/>
                <w:sz w:val="22"/>
                <w:szCs w:val="22"/>
              </w:rPr>
            </w:pPr>
            <w:r w:rsidRPr="005C2C31">
              <w:rPr>
                <w:b/>
                <w:sz w:val="22"/>
                <w:szCs w:val="22"/>
              </w:rPr>
              <w:lastRenderedPageBreak/>
              <w:t>Lp.</w:t>
            </w:r>
          </w:p>
        </w:tc>
        <w:tc>
          <w:tcPr>
            <w:tcW w:w="2658" w:type="dxa"/>
            <w:shd w:val="clear" w:color="auto" w:fill="auto"/>
          </w:tcPr>
          <w:p w14:paraId="0F9AE171" w14:textId="77777777" w:rsidR="005C2C31" w:rsidRPr="005C2C31" w:rsidRDefault="005C2C31" w:rsidP="005C2C31">
            <w:pPr>
              <w:spacing w:before="120" w:after="120" w:line="276" w:lineRule="auto"/>
              <w:jc w:val="center"/>
              <w:rPr>
                <w:b/>
                <w:sz w:val="22"/>
                <w:szCs w:val="22"/>
              </w:rPr>
            </w:pPr>
            <w:r w:rsidRPr="005C2C31">
              <w:rPr>
                <w:b/>
                <w:sz w:val="22"/>
                <w:szCs w:val="22"/>
              </w:rPr>
              <w:t>Termin dostawy</w:t>
            </w:r>
          </w:p>
        </w:tc>
        <w:tc>
          <w:tcPr>
            <w:tcW w:w="2268" w:type="dxa"/>
            <w:shd w:val="clear" w:color="auto" w:fill="auto"/>
          </w:tcPr>
          <w:p w14:paraId="43C75509" w14:textId="07A1B9F2" w:rsidR="005C2C31" w:rsidRPr="005C2C31" w:rsidRDefault="005C2C31" w:rsidP="005C2C31">
            <w:pPr>
              <w:spacing w:before="120" w:after="120" w:line="276" w:lineRule="auto"/>
              <w:jc w:val="center"/>
              <w:rPr>
                <w:b/>
                <w:sz w:val="22"/>
                <w:szCs w:val="22"/>
              </w:rPr>
            </w:pPr>
            <w:r w:rsidRPr="005C2C31">
              <w:rPr>
                <w:b/>
                <w:sz w:val="22"/>
                <w:szCs w:val="22"/>
              </w:rPr>
              <w:t>Ilość dni</w:t>
            </w:r>
            <w:r>
              <w:rPr>
                <w:b/>
                <w:sz w:val="22"/>
                <w:szCs w:val="22"/>
              </w:rPr>
              <w:t xml:space="preserve"> roboczych</w:t>
            </w:r>
          </w:p>
        </w:tc>
        <w:tc>
          <w:tcPr>
            <w:tcW w:w="1842" w:type="dxa"/>
            <w:shd w:val="clear" w:color="auto" w:fill="auto"/>
          </w:tcPr>
          <w:p w14:paraId="511621D2" w14:textId="77777777" w:rsidR="005C2C31" w:rsidRPr="005C2C31" w:rsidRDefault="005C2C31" w:rsidP="005C2C31">
            <w:pPr>
              <w:spacing w:before="120" w:after="120" w:line="276" w:lineRule="auto"/>
              <w:jc w:val="center"/>
              <w:rPr>
                <w:b/>
                <w:sz w:val="22"/>
                <w:szCs w:val="22"/>
              </w:rPr>
            </w:pPr>
            <w:r w:rsidRPr="005C2C31">
              <w:rPr>
                <w:b/>
                <w:sz w:val="22"/>
                <w:szCs w:val="22"/>
              </w:rPr>
              <w:t>Punkty</w:t>
            </w:r>
          </w:p>
        </w:tc>
      </w:tr>
      <w:tr w:rsidR="005C2C31" w:rsidRPr="005C2C31" w14:paraId="45B31B3F" w14:textId="77777777" w:rsidTr="00BA4265">
        <w:tc>
          <w:tcPr>
            <w:tcW w:w="541" w:type="dxa"/>
            <w:shd w:val="clear" w:color="auto" w:fill="auto"/>
          </w:tcPr>
          <w:p w14:paraId="2E3CB4DA" w14:textId="77777777" w:rsidR="005C2C31" w:rsidRPr="005C2C31" w:rsidRDefault="005C2C31" w:rsidP="00671E0A">
            <w:pPr>
              <w:numPr>
                <w:ilvl w:val="0"/>
                <w:numId w:val="53"/>
              </w:numPr>
              <w:spacing w:after="200" w:line="276" w:lineRule="auto"/>
              <w:ind w:left="417"/>
              <w:contextualSpacing/>
              <w:jc w:val="both"/>
              <w:rPr>
                <w:b/>
                <w:sz w:val="22"/>
                <w:szCs w:val="22"/>
              </w:rPr>
            </w:pPr>
          </w:p>
        </w:tc>
        <w:tc>
          <w:tcPr>
            <w:tcW w:w="2658" w:type="dxa"/>
            <w:shd w:val="clear" w:color="auto" w:fill="auto"/>
          </w:tcPr>
          <w:p w14:paraId="69F2D540" w14:textId="77777777" w:rsidR="005C2C31" w:rsidRPr="005C2C31" w:rsidRDefault="005C2C31" w:rsidP="005C2C31">
            <w:pPr>
              <w:spacing w:after="200" w:line="276" w:lineRule="auto"/>
              <w:jc w:val="center"/>
              <w:rPr>
                <w:sz w:val="22"/>
                <w:szCs w:val="22"/>
              </w:rPr>
            </w:pPr>
            <w:r w:rsidRPr="005C2C31">
              <w:rPr>
                <w:sz w:val="22"/>
                <w:szCs w:val="22"/>
              </w:rPr>
              <w:t>Termin dostawy</w:t>
            </w:r>
          </w:p>
        </w:tc>
        <w:tc>
          <w:tcPr>
            <w:tcW w:w="2268" w:type="dxa"/>
            <w:shd w:val="clear" w:color="auto" w:fill="auto"/>
          </w:tcPr>
          <w:p w14:paraId="23EBF216" w14:textId="77777777" w:rsidR="005C2C31" w:rsidRPr="005C2C31" w:rsidRDefault="005C2C31" w:rsidP="005C2C31">
            <w:pPr>
              <w:spacing w:after="200" w:line="276" w:lineRule="auto"/>
              <w:jc w:val="center"/>
              <w:rPr>
                <w:b/>
                <w:sz w:val="22"/>
                <w:szCs w:val="22"/>
              </w:rPr>
            </w:pPr>
            <w:r w:rsidRPr="005C2C31">
              <w:rPr>
                <w:b/>
                <w:sz w:val="22"/>
                <w:szCs w:val="22"/>
              </w:rPr>
              <w:t>od 5 do 6 dni</w:t>
            </w:r>
          </w:p>
        </w:tc>
        <w:tc>
          <w:tcPr>
            <w:tcW w:w="1842" w:type="dxa"/>
            <w:shd w:val="clear" w:color="auto" w:fill="auto"/>
          </w:tcPr>
          <w:p w14:paraId="2DB2F6CE" w14:textId="77777777" w:rsidR="005C2C31" w:rsidRPr="005C2C31" w:rsidRDefault="005C2C31" w:rsidP="005C2C31">
            <w:pPr>
              <w:spacing w:after="200" w:line="276" w:lineRule="auto"/>
              <w:jc w:val="center"/>
              <w:rPr>
                <w:b/>
                <w:sz w:val="22"/>
                <w:szCs w:val="22"/>
              </w:rPr>
            </w:pPr>
            <w:r w:rsidRPr="005C2C31">
              <w:rPr>
                <w:b/>
                <w:sz w:val="22"/>
                <w:szCs w:val="22"/>
              </w:rPr>
              <w:t>0 pkt</w:t>
            </w:r>
          </w:p>
        </w:tc>
      </w:tr>
      <w:tr w:rsidR="005C2C31" w:rsidRPr="005C2C31" w14:paraId="033568C2" w14:textId="77777777" w:rsidTr="00BA4265">
        <w:tc>
          <w:tcPr>
            <w:tcW w:w="541" w:type="dxa"/>
            <w:shd w:val="clear" w:color="auto" w:fill="auto"/>
          </w:tcPr>
          <w:p w14:paraId="032914A2" w14:textId="77777777" w:rsidR="005C2C31" w:rsidRPr="005C2C31" w:rsidRDefault="005C2C31" w:rsidP="00671E0A">
            <w:pPr>
              <w:numPr>
                <w:ilvl w:val="0"/>
                <w:numId w:val="53"/>
              </w:numPr>
              <w:spacing w:after="200" w:line="276" w:lineRule="auto"/>
              <w:ind w:left="417"/>
              <w:contextualSpacing/>
              <w:jc w:val="both"/>
              <w:rPr>
                <w:b/>
                <w:sz w:val="22"/>
                <w:szCs w:val="22"/>
              </w:rPr>
            </w:pPr>
          </w:p>
        </w:tc>
        <w:tc>
          <w:tcPr>
            <w:tcW w:w="2658" w:type="dxa"/>
            <w:shd w:val="clear" w:color="auto" w:fill="auto"/>
          </w:tcPr>
          <w:p w14:paraId="5A094F09" w14:textId="77777777" w:rsidR="005C2C31" w:rsidRPr="005C2C31" w:rsidRDefault="005C2C31" w:rsidP="005C2C31">
            <w:pPr>
              <w:spacing w:after="200" w:line="276" w:lineRule="auto"/>
              <w:jc w:val="center"/>
              <w:rPr>
                <w:sz w:val="22"/>
                <w:szCs w:val="22"/>
              </w:rPr>
            </w:pPr>
            <w:r w:rsidRPr="005C2C31">
              <w:rPr>
                <w:sz w:val="22"/>
                <w:szCs w:val="22"/>
              </w:rPr>
              <w:t>Termin dostawy</w:t>
            </w:r>
          </w:p>
        </w:tc>
        <w:tc>
          <w:tcPr>
            <w:tcW w:w="2268" w:type="dxa"/>
            <w:shd w:val="clear" w:color="auto" w:fill="auto"/>
          </w:tcPr>
          <w:p w14:paraId="3229F15A" w14:textId="77777777" w:rsidR="005C2C31" w:rsidRPr="005C2C31" w:rsidRDefault="005C2C31" w:rsidP="005C2C31">
            <w:pPr>
              <w:spacing w:after="200" w:line="276" w:lineRule="auto"/>
              <w:jc w:val="center"/>
              <w:rPr>
                <w:b/>
                <w:sz w:val="22"/>
                <w:szCs w:val="22"/>
              </w:rPr>
            </w:pPr>
            <w:r w:rsidRPr="005C2C31">
              <w:rPr>
                <w:b/>
                <w:sz w:val="22"/>
                <w:szCs w:val="22"/>
              </w:rPr>
              <w:t xml:space="preserve">od 3 do 4 dni </w:t>
            </w:r>
          </w:p>
        </w:tc>
        <w:tc>
          <w:tcPr>
            <w:tcW w:w="1842" w:type="dxa"/>
            <w:shd w:val="clear" w:color="auto" w:fill="auto"/>
          </w:tcPr>
          <w:p w14:paraId="0E1CD574" w14:textId="77777777" w:rsidR="005C2C31" w:rsidRPr="005C2C31" w:rsidRDefault="005C2C31" w:rsidP="005C2C31">
            <w:pPr>
              <w:spacing w:after="200" w:line="276" w:lineRule="auto"/>
              <w:jc w:val="center"/>
              <w:rPr>
                <w:b/>
                <w:sz w:val="22"/>
                <w:szCs w:val="22"/>
              </w:rPr>
            </w:pPr>
            <w:r w:rsidRPr="005C2C31">
              <w:rPr>
                <w:b/>
                <w:sz w:val="22"/>
                <w:szCs w:val="22"/>
              </w:rPr>
              <w:t>20,00 pkt</w:t>
            </w:r>
          </w:p>
        </w:tc>
      </w:tr>
      <w:tr w:rsidR="005C2C31" w:rsidRPr="005C2C31" w14:paraId="42E57018" w14:textId="77777777" w:rsidTr="00BA4265">
        <w:tc>
          <w:tcPr>
            <w:tcW w:w="541" w:type="dxa"/>
            <w:shd w:val="clear" w:color="auto" w:fill="auto"/>
          </w:tcPr>
          <w:p w14:paraId="330094FF" w14:textId="77777777" w:rsidR="005C2C31" w:rsidRPr="005C2C31" w:rsidRDefault="005C2C31" w:rsidP="00671E0A">
            <w:pPr>
              <w:numPr>
                <w:ilvl w:val="0"/>
                <w:numId w:val="53"/>
              </w:numPr>
              <w:spacing w:after="200" w:line="276" w:lineRule="auto"/>
              <w:ind w:left="417"/>
              <w:contextualSpacing/>
              <w:jc w:val="both"/>
              <w:rPr>
                <w:b/>
                <w:sz w:val="22"/>
                <w:szCs w:val="22"/>
              </w:rPr>
            </w:pPr>
          </w:p>
        </w:tc>
        <w:tc>
          <w:tcPr>
            <w:tcW w:w="2658" w:type="dxa"/>
            <w:shd w:val="clear" w:color="auto" w:fill="auto"/>
          </w:tcPr>
          <w:p w14:paraId="3860CF29" w14:textId="77777777" w:rsidR="005C2C31" w:rsidRPr="005C2C31" w:rsidRDefault="005C2C31" w:rsidP="005C2C31">
            <w:pPr>
              <w:spacing w:after="200" w:line="276" w:lineRule="auto"/>
              <w:jc w:val="center"/>
              <w:rPr>
                <w:sz w:val="22"/>
                <w:szCs w:val="22"/>
              </w:rPr>
            </w:pPr>
            <w:r w:rsidRPr="005C2C31">
              <w:rPr>
                <w:sz w:val="22"/>
                <w:szCs w:val="22"/>
              </w:rPr>
              <w:t>Termin dostawy</w:t>
            </w:r>
          </w:p>
        </w:tc>
        <w:tc>
          <w:tcPr>
            <w:tcW w:w="2268" w:type="dxa"/>
            <w:shd w:val="clear" w:color="auto" w:fill="auto"/>
          </w:tcPr>
          <w:p w14:paraId="74F81E2D" w14:textId="77777777" w:rsidR="005C2C31" w:rsidRPr="005C2C31" w:rsidRDefault="005C2C31" w:rsidP="005C2C31">
            <w:pPr>
              <w:spacing w:after="200" w:line="276" w:lineRule="auto"/>
              <w:jc w:val="center"/>
              <w:rPr>
                <w:b/>
                <w:sz w:val="22"/>
                <w:szCs w:val="22"/>
              </w:rPr>
            </w:pPr>
            <w:r w:rsidRPr="005C2C31">
              <w:rPr>
                <w:b/>
                <w:sz w:val="22"/>
                <w:szCs w:val="22"/>
              </w:rPr>
              <w:t>2 dni lub krótszy</w:t>
            </w:r>
          </w:p>
        </w:tc>
        <w:tc>
          <w:tcPr>
            <w:tcW w:w="1842" w:type="dxa"/>
            <w:shd w:val="clear" w:color="auto" w:fill="auto"/>
          </w:tcPr>
          <w:p w14:paraId="6DAA8CB8" w14:textId="77777777" w:rsidR="005C2C31" w:rsidRPr="005C2C31" w:rsidRDefault="005C2C31" w:rsidP="005C2C31">
            <w:pPr>
              <w:spacing w:after="200" w:line="276" w:lineRule="auto"/>
              <w:jc w:val="center"/>
              <w:rPr>
                <w:b/>
                <w:sz w:val="22"/>
                <w:szCs w:val="22"/>
              </w:rPr>
            </w:pPr>
            <w:r w:rsidRPr="005C2C31">
              <w:rPr>
                <w:b/>
                <w:sz w:val="22"/>
                <w:szCs w:val="22"/>
              </w:rPr>
              <w:t>40,00 pkt</w:t>
            </w:r>
          </w:p>
        </w:tc>
      </w:tr>
    </w:tbl>
    <w:p w14:paraId="7D43B8FE" w14:textId="77777777" w:rsidR="005C2C31" w:rsidRDefault="005C2C31" w:rsidP="005C2C31">
      <w:pPr>
        <w:spacing w:after="200" w:line="276" w:lineRule="auto"/>
        <w:ind w:left="737" w:hanging="595"/>
        <w:rPr>
          <w:b/>
          <w:sz w:val="22"/>
          <w:szCs w:val="22"/>
        </w:rPr>
      </w:pPr>
    </w:p>
    <w:p w14:paraId="770A2F4B" w14:textId="77777777" w:rsidR="005C2C31" w:rsidRPr="005C2C31" w:rsidRDefault="005C2C31" w:rsidP="005C2C31">
      <w:pPr>
        <w:spacing w:after="200" w:line="276" w:lineRule="auto"/>
        <w:ind w:left="737" w:hanging="595"/>
        <w:rPr>
          <w:b/>
          <w:sz w:val="22"/>
          <w:szCs w:val="22"/>
        </w:rPr>
      </w:pPr>
      <w:r w:rsidRPr="005C2C31">
        <w:rPr>
          <w:b/>
          <w:sz w:val="22"/>
          <w:szCs w:val="22"/>
        </w:rPr>
        <w:t>Uwaga!</w:t>
      </w:r>
    </w:p>
    <w:p w14:paraId="5CC543A2" w14:textId="77777777" w:rsidR="005C2C31" w:rsidRPr="005C2C31" w:rsidRDefault="005C2C31" w:rsidP="00671E0A">
      <w:pPr>
        <w:numPr>
          <w:ilvl w:val="0"/>
          <w:numId w:val="54"/>
        </w:numPr>
        <w:ind w:left="567" w:hanging="142"/>
        <w:jc w:val="both"/>
        <w:rPr>
          <w:sz w:val="22"/>
          <w:szCs w:val="22"/>
        </w:rPr>
      </w:pPr>
      <w:r w:rsidRPr="005C2C31">
        <w:rPr>
          <w:sz w:val="22"/>
          <w:szCs w:val="22"/>
        </w:rPr>
        <w:t xml:space="preserve">Wykonawca podając termin winien określić </w:t>
      </w:r>
      <w:r w:rsidRPr="005C2C31">
        <w:rPr>
          <w:b/>
          <w:sz w:val="22"/>
          <w:szCs w:val="22"/>
        </w:rPr>
        <w:t>pełne dni robocze</w:t>
      </w:r>
      <w:r w:rsidRPr="005C2C31">
        <w:rPr>
          <w:sz w:val="22"/>
          <w:szCs w:val="22"/>
        </w:rPr>
        <w:t>, potrzebne na zrealizowanie zamówienia, licząc od daty wysłania zamówienia do Wykonawcy;</w:t>
      </w:r>
    </w:p>
    <w:p w14:paraId="16C09391" w14:textId="77777777" w:rsidR="005C2C31" w:rsidRPr="005C2C31" w:rsidRDefault="005C2C31" w:rsidP="00671E0A">
      <w:pPr>
        <w:numPr>
          <w:ilvl w:val="0"/>
          <w:numId w:val="54"/>
        </w:numPr>
        <w:ind w:left="567" w:hanging="142"/>
        <w:jc w:val="both"/>
        <w:rPr>
          <w:sz w:val="22"/>
          <w:szCs w:val="22"/>
        </w:rPr>
      </w:pPr>
      <w:r w:rsidRPr="005C2C31">
        <w:rPr>
          <w:sz w:val="22"/>
          <w:szCs w:val="22"/>
        </w:rPr>
        <w:t>Wykonawca powinien podać termin w postaci konkretnej liczby dni tj. np.: 3 dni, 5 dni;</w:t>
      </w:r>
    </w:p>
    <w:p w14:paraId="74E9E2DC" w14:textId="77777777" w:rsidR="005C2C31" w:rsidRPr="005C2C31" w:rsidRDefault="005C2C31" w:rsidP="00671E0A">
      <w:pPr>
        <w:numPr>
          <w:ilvl w:val="0"/>
          <w:numId w:val="54"/>
        </w:numPr>
        <w:ind w:left="567" w:hanging="142"/>
        <w:jc w:val="both"/>
        <w:rPr>
          <w:sz w:val="22"/>
          <w:szCs w:val="22"/>
        </w:rPr>
      </w:pPr>
      <w:r w:rsidRPr="005C2C31">
        <w:rPr>
          <w:sz w:val="22"/>
          <w:szCs w:val="22"/>
        </w:rPr>
        <w:t>jeżeli Wykonawca poda w ofercie termin w postaci przedziału (</w:t>
      </w:r>
      <w:r w:rsidRPr="005C2C31">
        <w:rPr>
          <w:b/>
          <w:sz w:val="22"/>
          <w:szCs w:val="22"/>
        </w:rPr>
        <w:t>np.: 2-6 dni</w:t>
      </w:r>
      <w:r w:rsidRPr="005C2C31">
        <w:rPr>
          <w:sz w:val="22"/>
          <w:szCs w:val="22"/>
        </w:rPr>
        <w:t xml:space="preserve">) Zamawiający przyjmie do celów punktacji najwyższą wartość z tego przedziału, w podanym przykładzie będzie to </w:t>
      </w:r>
      <w:r w:rsidRPr="005C2C31">
        <w:rPr>
          <w:b/>
          <w:sz w:val="22"/>
          <w:szCs w:val="22"/>
        </w:rPr>
        <w:t>6 dni i odpowiednio przyzna punkty</w:t>
      </w:r>
      <w:r w:rsidRPr="005C2C31">
        <w:rPr>
          <w:sz w:val="22"/>
          <w:szCs w:val="22"/>
        </w:rPr>
        <w:t>;</w:t>
      </w:r>
    </w:p>
    <w:p w14:paraId="4BB1132C" w14:textId="77777777" w:rsidR="005C2C31" w:rsidRPr="005C2C31" w:rsidRDefault="005C2C31" w:rsidP="00671E0A">
      <w:pPr>
        <w:numPr>
          <w:ilvl w:val="0"/>
          <w:numId w:val="54"/>
        </w:numPr>
        <w:ind w:left="567" w:hanging="142"/>
        <w:jc w:val="both"/>
        <w:rPr>
          <w:sz w:val="22"/>
          <w:szCs w:val="22"/>
        </w:rPr>
      </w:pPr>
      <w:r w:rsidRPr="005C2C31">
        <w:rPr>
          <w:sz w:val="22"/>
          <w:szCs w:val="22"/>
        </w:rPr>
        <w:t xml:space="preserve">termin realizacji zamówienia nie może przekraczać </w:t>
      </w:r>
      <w:r w:rsidRPr="005C2C31">
        <w:rPr>
          <w:b/>
          <w:sz w:val="22"/>
          <w:szCs w:val="22"/>
        </w:rPr>
        <w:t>6 dni roboczych</w:t>
      </w:r>
      <w:r w:rsidRPr="005C2C31">
        <w:rPr>
          <w:sz w:val="22"/>
          <w:szCs w:val="22"/>
        </w:rPr>
        <w:t>.</w:t>
      </w:r>
    </w:p>
    <w:p w14:paraId="50AE4A1D" w14:textId="77777777" w:rsidR="005C2C31" w:rsidRPr="0047217F" w:rsidRDefault="005C2C31" w:rsidP="00253014">
      <w:pPr>
        <w:rPr>
          <w:sz w:val="22"/>
          <w:szCs w:val="22"/>
        </w:rPr>
      </w:pPr>
    </w:p>
    <w:p w14:paraId="3BB02274" w14:textId="56B6DC04" w:rsidR="00253014" w:rsidRPr="0047217F" w:rsidRDefault="00253014" w:rsidP="00671E0A">
      <w:pPr>
        <w:pStyle w:val="Akapitzlist"/>
        <w:numPr>
          <w:ilvl w:val="2"/>
          <w:numId w:val="32"/>
        </w:numPr>
        <w:ind w:left="284" w:hanging="284"/>
        <w:jc w:val="both"/>
        <w:rPr>
          <w:b/>
          <w:sz w:val="22"/>
          <w:szCs w:val="22"/>
          <w:u w:val="single"/>
        </w:rPr>
      </w:pPr>
      <w:r w:rsidRPr="0047217F">
        <w:rPr>
          <w:sz w:val="22"/>
          <w:szCs w:val="22"/>
        </w:rPr>
        <w:t>Zamawiający udzieli zamówienia Wykonawcy, którego oferta odpowiada wszystkim wymag</w:t>
      </w:r>
      <w:r w:rsidR="007D73CC">
        <w:rPr>
          <w:sz w:val="22"/>
          <w:szCs w:val="22"/>
        </w:rPr>
        <w:t>aniom określonym w niniejszej S</w:t>
      </w:r>
      <w:r w:rsidRPr="0047217F">
        <w:rPr>
          <w:sz w:val="22"/>
          <w:szCs w:val="22"/>
        </w:rPr>
        <w:t xml:space="preserve">WZ i została oceniona jako najkorzystniejsza oparciu o podane kryteria oceny ofert. </w:t>
      </w:r>
    </w:p>
    <w:p w14:paraId="6F268019" w14:textId="77777777" w:rsidR="00253014" w:rsidRPr="0047217F" w:rsidRDefault="00253014" w:rsidP="00253014">
      <w:pPr>
        <w:pStyle w:val="Akapitzlist"/>
        <w:ind w:left="284"/>
        <w:jc w:val="both"/>
        <w:rPr>
          <w:b/>
          <w:sz w:val="22"/>
          <w:szCs w:val="22"/>
          <w:u w:val="single"/>
        </w:rPr>
      </w:pPr>
    </w:p>
    <w:p w14:paraId="330D359F" w14:textId="77777777" w:rsidR="00253014" w:rsidRPr="0047217F" w:rsidRDefault="00253014" w:rsidP="0047217F">
      <w:pPr>
        <w:ind w:firstLine="851"/>
        <w:jc w:val="both"/>
        <w:rPr>
          <w:b/>
          <w:sz w:val="22"/>
          <w:szCs w:val="22"/>
        </w:rPr>
      </w:pPr>
      <w:r w:rsidRPr="0047217F">
        <w:rPr>
          <w:b/>
          <w:sz w:val="22"/>
          <w:szCs w:val="22"/>
        </w:rPr>
        <w:t xml:space="preserve">Ocena oferty (O) stanowi sumę ww. kryteriów: </w:t>
      </w:r>
    </w:p>
    <w:p w14:paraId="1CCED5E0" w14:textId="77777777" w:rsidR="00253014" w:rsidRPr="0047217F" w:rsidRDefault="00253014" w:rsidP="0047217F">
      <w:pPr>
        <w:ind w:firstLine="851"/>
        <w:jc w:val="both"/>
        <w:rPr>
          <w:b/>
          <w:sz w:val="22"/>
          <w:szCs w:val="22"/>
        </w:rPr>
      </w:pPr>
      <w:r w:rsidRPr="0047217F">
        <w:rPr>
          <w:b/>
          <w:sz w:val="22"/>
          <w:szCs w:val="22"/>
        </w:rPr>
        <w:t>O = C + T</w:t>
      </w:r>
    </w:p>
    <w:p w14:paraId="45EFC64B" w14:textId="77777777" w:rsidR="00253014" w:rsidRPr="0047217F" w:rsidRDefault="00253014" w:rsidP="00253014">
      <w:pPr>
        <w:jc w:val="both"/>
        <w:rPr>
          <w:b/>
          <w:sz w:val="22"/>
          <w:szCs w:val="22"/>
        </w:rPr>
      </w:pPr>
    </w:p>
    <w:p w14:paraId="4C704CE4" w14:textId="77777777" w:rsidR="0047217F" w:rsidRPr="0047217F" w:rsidRDefault="00253014" w:rsidP="00671E0A">
      <w:pPr>
        <w:pStyle w:val="Akapitzlist"/>
        <w:numPr>
          <w:ilvl w:val="2"/>
          <w:numId w:val="32"/>
        </w:numPr>
        <w:ind w:left="284" w:hanging="284"/>
        <w:jc w:val="both"/>
        <w:rPr>
          <w:sz w:val="22"/>
          <w:szCs w:val="22"/>
        </w:rPr>
      </w:pPr>
      <w:r w:rsidRPr="0047217F">
        <w:rPr>
          <w:sz w:val="22"/>
          <w:szCs w:val="22"/>
        </w:rPr>
        <w:t>Za ofertę najkorzystniejszą uznana zostanie oferta, która uzyska najwyższą liczbę punktów wyliczoną jako sumę punktów uzyskanych w ww. kryteriach.</w:t>
      </w:r>
      <w:r w:rsidR="0047217F" w:rsidRPr="0047217F">
        <w:rPr>
          <w:sz w:val="22"/>
          <w:szCs w:val="22"/>
          <w:lang w:val="pl-PL"/>
        </w:rPr>
        <w:t xml:space="preserve"> </w:t>
      </w:r>
      <w:r w:rsidRPr="0047217F">
        <w:rPr>
          <w:sz w:val="22"/>
          <w:szCs w:val="22"/>
        </w:rPr>
        <w:t>Oceniane będą tylko te oferty, któr</w:t>
      </w:r>
      <w:r w:rsidR="0047217F" w:rsidRPr="0047217F">
        <w:rPr>
          <w:sz w:val="22"/>
          <w:szCs w:val="22"/>
        </w:rPr>
        <w:t>e spełniają warunki zawarte w S</w:t>
      </w:r>
      <w:r w:rsidRPr="0047217F">
        <w:rPr>
          <w:sz w:val="22"/>
          <w:szCs w:val="22"/>
        </w:rPr>
        <w:t>WZ.</w:t>
      </w:r>
      <w:r w:rsidR="0047217F" w:rsidRPr="0047217F">
        <w:rPr>
          <w:rFonts w:eastAsia="Calibri"/>
          <w:sz w:val="22"/>
          <w:szCs w:val="22"/>
          <w:lang w:eastAsia="ar-SA"/>
        </w:rPr>
        <w:t xml:space="preserve"> Ocena punktowa oferty będzie zaokrąglona do dwóch miejsc po przecinku </w:t>
      </w:r>
      <w:r w:rsidR="0047217F" w:rsidRPr="0047217F">
        <w:rPr>
          <w:rFonts w:eastAsia="Calibri"/>
          <w:sz w:val="22"/>
          <w:szCs w:val="22"/>
          <w:lang w:val="pl-PL" w:eastAsia="ar-SA"/>
        </w:rPr>
        <w:t xml:space="preserve"> </w:t>
      </w:r>
      <w:r w:rsidR="0047217F" w:rsidRPr="0047217F">
        <w:rPr>
          <w:rFonts w:eastAsia="Calibri"/>
          <w:sz w:val="22"/>
          <w:szCs w:val="22"/>
          <w:lang w:eastAsia="ar-SA"/>
        </w:rPr>
        <w:t xml:space="preserve"> liczbą.</w:t>
      </w:r>
    </w:p>
    <w:p w14:paraId="5B4E1FAD" w14:textId="6052ED88" w:rsidR="0047217F" w:rsidRPr="0047217F" w:rsidRDefault="0047217F" w:rsidP="00671E0A">
      <w:pPr>
        <w:pStyle w:val="Akapitzlist"/>
        <w:numPr>
          <w:ilvl w:val="2"/>
          <w:numId w:val="32"/>
        </w:numPr>
        <w:ind w:left="284" w:hanging="284"/>
        <w:jc w:val="both"/>
        <w:rPr>
          <w:sz w:val="22"/>
          <w:szCs w:val="22"/>
        </w:rPr>
      </w:pPr>
      <w:r w:rsidRPr="0047217F">
        <w:rPr>
          <w:rFonts w:eastAsia="Calibri"/>
          <w:sz w:val="22"/>
          <w:szCs w:val="22"/>
        </w:rPr>
        <w:t>Jeżeli nie można wybrać najkorzystniejszej oferty z uwagi na to, że dwie lub więcej ofert przedstawia  taki sam bilans ceny lub kosztu i innych kryteriów oceny ofert, Zamawiający spośród tych ofert</w:t>
      </w:r>
      <w:r w:rsidRPr="0047217F">
        <w:rPr>
          <w:rFonts w:eastAsia="Calibri"/>
          <w:sz w:val="22"/>
          <w:szCs w:val="22"/>
          <w:lang w:val="pl-PL"/>
        </w:rPr>
        <w:t xml:space="preserve"> </w:t>
      </w:r>
      <w:r w:rsidRPr="0047217F">
        <w:rPr>
          <w:rFonts w:eastAsia="Calibri"/>
          <w:sz w:val="22"/>
          <w:szCs w:val="22"/>
        </w:rPr>
        <w:t>wybiera ofertę z najniższą ceną lub najniższym kosztem, a jeżeli zostały złożone oferty o takiej samej cenie lub koszcie, Zamawiający wzywa Wykonawców, którzy złożyli te oferty, do złożenia w</w:t>
      </w:r>
      <w:r w:rsidRPr="0047217F">
        <w:rPr>
          <w:rFonts w:eastAsia="Calibri"/>
          <w:sz w:val="22"/>
          <w:szCs w:val="22"/>
          <w:lang w:val="pl-PL"/>
        </w:rPr>
        <w:t xml:space="preserve"> </w:t>
      </w:r>
      <w:r w:rsidRPr="0047217F">
        <w:rPr>
          <w:rFonts w:eastAsia="Calibri"/>
          <w:sz w:val="22"/>
          <w:szCs w:val="22"/>
        </w:rPr>
        <w:t>terminie określonym przez Zamawiającego ofert dodatkowych. Wykonawcy składając oferty</w:t>
      </w:r>
      <w:r w:rsidRPr="0047217F">
        <w:rPr>
          <w:rFonts w:eastAsia="Calibri"/>
          <w:sz w:val="22"/>
          <w:szCs w:val="22"/>
          <w:lang w:val="pl-PL"/>
        </w:rPr>
        <w:t xml:space="preserve"> </w:t>
      </w:r>
      <w:r w:rsidRPr="0047217F">
        <w:rPr>
          <w:rFonts w:eastAsia="Calibri"/>
          <w:sz w:val="22"/>
          <w:szCs w:val="22"/>
        </w:rPr>
        <w:t>dodatkowe, nie mogą oferować cen lub kosztów wyższych niż zaoferowane w uprzednio złożonych</w:t>
      </w:r>
      <w:r w:rsidRPr="0047217F">
        <w:rPr>
          <w:rFonts w:eastAsia="Calibri"/>
          <w:sz w:val="22"/>
          <w:szCs w:val="22"/>
          <w:lang w:val="pl-PL"/>
        </w:rPr>
        <w:t xml:space="preserve"> </w:t>
      </w:r>
      <w:r w:rsidRPr="0047217F">
        <w:rPr>
          <w:rFonts w:eastAsia="Calibri"/>
          <w:sz w:val="22"/>
          <w:szCs w:val="22"/>
        </w:rPr>
        <w:t xml:space="preserve">przez nich ofertach. </w:t>
      </w:r>
    </w:p>
    <w:p w14:paraId="312ED1B2" w14:textId="11183E09" w:rsidR="00253014" w:rsidRPr="00FB0E4D" w:rsidRDefault="00253014" w:rsidP="00253014">
      <w:pPr>
        <w:jc w:val="both"/>
      </w:pPr>
    </w:p>
    <w:p w14:paraId="032B1DFC" w14:textId="77777777" w:rsidR="005009F8" w:rsidRPr="00AF3135" w:rsidRDefault="005009F8" w:rsidP="00894742">
      <w:pPr>
        <w:rPr>
          <w:sz w:val="22"/>
          <w:szCs w:val="22"/>
        </w:rPr>
      </w:pPr>
    </w:p>
    <w:p w14:paraId="580BBFE2" w14:textId="713011E1" w:rsidR="00A14DE8" w:rsidRDefault="0048109A" w:rsidP="0048109A">
      <w:pPr>
        <w:ind w:left="567" w:hanging="567"/>
        <w:jc w:val="both"/>
        <w:rPr>
          <w:b/>
          <w:sz w:val="22"/>
          <w:szCs w:val="22"/>
        </w:rPr>
      </w:pPr>
      <w:r w:rsidRPr="00AF3135">
        <w:rPr>
          <w:b/>
          <w:sz w:val="22"/>
          <w:szCs w:val="22"/>
        </w:rPr>
        <w:t>X</w:t>
      </w:r>
      <w:r w:rsidR="0029520A">
        <w:rPr>
          <w:b/>
          <w:sz w:val="22"/>
          <w:szCs w:val="22"/>
        </w:rPr>
        <w:t>V</w:t>
      </w:r>
      <w:r w:rsidR="00570E5D">
        <w:rPr>
          <w:b/>
          <w:sz w:val="22"/>
          <w:szCs w:val="22"/>
        </w:rPr>
        <w:t>I</w:t>
      </w:r>
      <w:r w:rsidR="006F0601">
        <w:rPr>
          <w:b/>
          <w:sz w:val="22"/>
          <w:szCs w:val="22"/>
        </w:rPr>
        <w:t>I</w:t>
      </w:r>
      <w:r w:rsidRPr="00AF3135">
        <w:rPr>
          <w:b/>
          <w:sz w:val="22"/>
          <w:szCs w:val="22"/>
        </w:rPr>
        <w:t xml:space="preserve">. </w:t>
      </w:r>
      <w:r w:rsidR="00A14DE8">
        <w:rPr>
          <w:b/>
          <w:sz w:val="22"/>
          <w:szCs w:val="22"/>
        </w:rPr>
        <w:t>Wykaz podmiotowych środków dowodowych składanych na wezwanie.</w:t>
      </w:r>
    </w:p>
    <w:p w14:paraId="16174BBE" w14:textId="1EF27D8A" w:rsidR="00A14DE8" w:rsidRDefault="00A14DE8" w:rsidP="00FA1F14">
      <w:pPr>
        <w:jc w:val="both"/>
        <w:rPr>
          <w:sz w:val="22"/>
          <w:szCs w:val="22"/>
        </w:rPr>
      </w:pPr>
      <w:r w:rsidRPr="00A14DE8">
        <w:rPr>
          <w:sz w:val="22"/>
          <w:szCs w:val="22"/>
        </w:rPr>
        <w:t xml:space="preserve">Wykonawca którego oferta zostanie uznana za najkorzystniejszą na wezwanie Zamawiającego </w:t>
      </w:r>
      <w:r w:rsidR="00182A41">
        <w:rPr>
          <w:sz w:val="22"/>
          <w:szCs w:val="22"/>
        </w:rPr>
        <w:t xml:space="preserve">         </w:t>
      </w:r>
      <w:r w:rsidR="00E27819">
        <w:rPr>
          <w:sz w:val="22"/>
          <w:szCs w:val="22"/>
        </w:rPr>
        <w:t xml:space="preserve">       </w:t>
      </w:r>
      <w:r w:rsidR="00182A41">
        <w:rPr>
          <w:sz w:val="22"/>
          <w:szCs w:val="22"/>
        </w:rPr>
        <w:t xml:space="preserve"> </w:t>
      </w:r>
      <w:r w:rsidRPr="00A14DE8">
        <w:rPr>
          <w:sz w:val="22"/>
          <w:szCs w:val="22"/>
        </w:rPr>
        <w:t>w termin</w:t>
      </w:r>
      <w:r w:rsidR="000D40B7">
        <w:rPr>
          <w:sz w:val="22"/>
          <w:szCs w:val="22"/>
        </w:rPr>
        <w:t>ie nie krótszym niż</w:t>
      </w:r>
      <w:r w:rsidRPr="00A14DE8">
        <w:rPr>
          <w:sz w:val="22"/>
          <w:szCs w:val="22"/>
        </w:rPr>
        <w:t xml:space="preserve"> 5 dni składa podmiotowe środki dowodowe na potwierdzenie spełniania warunków udziału w postępowaniu i braku podstaw wykluczenia:</w:t>
      </w:r>
    </w:p>
    <w:p w14:paraId="052C8276" w14:textId="77777777" w:rsidR="00FA1F14" w:rsidRPr="00FA1F14" w:rsidRDefault="0013309D" w:rsidP="00FA1F14">
      <w:pPr>
        <w:pStyle w:val="Akapitzlist"/>
        <w:numPr>
          <w:ilvl w:val="3"/>
          <w:numId w:val="7"/>
        </w:numPr>
        <w:tabs>
          <w:tab w:val="left" w:pos="284"/>
        </w:tabs>
        <w:ind w:left="284" w:hanging="284"/>
        <w:jc w:val="both"/>
        <w:rPr>
          <w:color w:val="000000" w:themeColor="text1"/>
          <w:sz w:val="22"/>
          <w:szCs w:val="22"/>
        </w:rPr>
      </w:pPr>
      <w:r w:rsidRPr="00D96F59">
        <w:rPr>
          <w:color w:val="000000" w:themeColor="text1"/>
          <w:sz w:val="22"/>
          <w:szCs w:val="22"/>
        </w:rPr>
        <w:t xml:space="preserve">odpis z właściwego rejestru lub z centralnej ewidencji i informacji o działalności gospodarczej, jeżeli odrębne przepisy wymagają wpisu do rejestru lub ewidencji, w celu potwierdzenia braku podstaw </w:t>
      </w:r>
      <w:r w:rsidR="00323BCC">
        <w:rPr>
          <w:color w:val="000000" w:themeColor="text1"/>
          <w:sz w:val="22"/>
          <w:szCs w:val="22"/>
        </w:rPr>
        <w:t xml:space="preserve">wykluczenia na podstawie art. </w:t>
      </w:r>
      <w:r w:rsidR="00323BCC">
        <w:rPr>
          <w:color w:val="000000" w:themeColor="text1"/>
          <w:sz w:val="22"/>
          <w:szCs w:val="22"/>
          <w:lang w:val="pl-PL"/>
        </w:rPr>
        <w:t>109</w:t>
      </w:r>
      <w:r w:rsidR="00323BCC">
        <w:rPr>
          <w:color w:val="000000" w:themeColor="text1"/>
          <w:sz w:val="22"/>
          <w:szCs w:val="22"/>
        </w:rPr>
        <w:t xml:space="preserve"> ust. </w:t>
      </w:r>
      <w:r w:rsidR="00323BCC">
        <w:rPr>
          <w:color w:val="000000" w:themeColor="text1"/>
          <w:sz w:val="22"/>
          <w:szCs w:val="22"/>
          <w:lang w:val="pl-PL"/>
        </w:rPr>
        <w:t>1</w:t>
      </w:r>
      <w:r w:rsidR="00323BCC">
        <w:rPr>
          <w:color w:val="000000" w:themeColor="text1"/>
          <w:sz w:val="22"/>
          <w:szCs w:val="22"/>
        </w:rPr>
        <w:t xml:space="preserve"> pkt </w:t>
      </w:r>
      <w:r w:rsidR="00323BCC">
        <w:rPr>
          <w:color w:val="000000" w:themeColor="text1"/>
          <w:sz w:val="22"/>
          <w:szCs w:val="22"/>
          <w:lang w:val="pl-PL"/>
        </w:rPr>
        <w:t>4</w:t>
      </w:r>
      <w:r w:rsidR="00AE2C06">
        <w:rPr>
          <w:color w:val="000000" w:themeColor="text1"/>
          <w:sz w:val="22"/>
          <w:szCs w:val="22"/>
          <w:lang w:val="pl-PL"/>
        </w:rPr>
        <w:t>)</w:t>
      </w:r>
      <w:r w:rsidRPr="00D96F59">
        <w:rPr>
          <w:color w:val="000000" w:themeColor="text1"/>
          <w:sz w:val="22"/>
          <w:szCs w:val="22"/>
        </w:rPr>
        <w:t xml:space="preserve"> ustawy, </w:t>
      </w:r>
      <w:r w:rsidR="00F57A86">
        <w:rPr>
          <w:color w:val="000000" w:themeColor="text1"/>
          <w:sz w:val="22"/>
          <w:szCs w:val="22"/>
          <w:lang w:val="pl-PL"/>
        </w:rPr>
        <w:t xml:space="preserve">sporządzone </w:t>
      </w:r>
      <w:r w:rsidRPr="00D96F59">
        <w:rPr>
          <w:color w:val="000000" w:themeColor="text1"/>
          <w:sz w:val="22"/>
          <w:szCs w:val="22"/>
        </w:rPr>
        <w:t xml:space="preserve">niż 3 miesięcy przed </w:t>
      </w:r>
      <w:r w:rsidR="00182A41" w:rsidRPr="00D96F59">
        <w:rPr>
          <w:color w:val="000000" w:themeColor="text1"/>
          <w:sz w:val="22"/>
          <w:szCs w:val="22"/>
        </w:rPr>
        <w:t>upływem terminu składa</w:t>
      </w:r>
      <w:r w:rsidR="00F57A86">
        <w:rPr>
          <w:color w:val="000000" w:themeColor="text1"/>
          <w:sz w:val="22"/>
          <w:szCs w:val="22"/>
        </w:rPr>
        <w:t xml:space="preserve">nia ofert. </w:t>
      </w:r>
      <w:r w:rsidR="00F57A86">
        <w:rPr>
          <w:color w:val="000000" w:themeColor="text1"/>
          <w:sz w:val="22"/>
          <w:szCs w:val="22"/>
          <w:lang w:val="pl-PL"/>
        </w:rPr>
        <w:t xml:space="preserve">Zamawiający </w:t>
      </w:r>
      <w:r w:rsidR="00182A41" w:rsidRPr="00D96F59">
        <w:rPr>
          <w:color w:val="000000" w:themeColor="text1"/>
          <w:sz w:val="22"/>
          <w:szCs w:val="22"/>
        </w:rPr>
        <w:t xml:space="preserve">nie wzywa </w:t>
      </w:r>
      <w:r w:rsidR="00F57A86">
        <w:rPr>
          <w:color w:val="000000" w:themeColor="text1"/>
          <w:sz w:val="22"/>
          <w:szCs w:val="22"/>
          <w:lang w:val="pl-PL"/>
        </w:rPr>
        <w:t xml:space="preserve">Wykonawcy </w:t>
      </w:r>
      <w:r w:rsidR="00182A41" w:rsidRPr="00D96F59">
        <w:rPr>
          <w:color w:val="000000" w:themeColor="text1"/>
          <w:sz w:val="22"/>
          <w:szCs w:val="22"/>
        </w:rPr>
        <w:t xml:space="preserve">do złożenia </w:t>
      </w:r>
      <w:proofErr w:type="spellStart"/>
      <w:r w:rsidR="00F57A86">
        <w:rPr>
          <w:color w:val="000000" w:themeColor="text1"/>
          <w:sz w:val="22"/>
          <w:szCs w:val="22"/>
          <w:lang w:val="pl-PL"/>
        </w:rPr>
        <w:t>ww</w:t>
      </w:r>
      <w:proofErr w:type="spellEnd"/>
      <w:r w:rsidR="00F57A86">
        <w:rPr>
          <w:color w:val="000000" w:themeColor="text1"/>
          <w:sz w:val="22"/>
          <w:szCs w:val="22"/>
          <w:lang w:val="pl-PL"/>
        </w:rPr>
        <w:t xml:space="preserve"> wymienionego </w:t>
      </w:r>
      <w:r w:rsidR="00182A41" w:rsidRPr="00D96F59">
        <w:rPr>
          <w:color w:val="000000" w:themeColor="text1"/>
          <w:sz w:val="22"/>
          <w:szCs w:val="22"/>
        </w:rPr>
        <w:t xml:space="preserve">dokumentu, kiedy może go uzyskać za  pomocą  bezpłatnych i ogólnodostępnych   baz danych, w szczególności rejestrów publicznych w rozumieniu ustawy </w:t>
      </w:r>
      <w:r w:rsidR="007E0077" w:rsidRPr="00D96F59">
        <w:rPr>
          <w:color w:val="000000" w:themeColor="text1"/>
          <w:sz w:val="22"/>
          <w:szCs w:val="22"/>
        </w:rPr>
        <w:t xml:space="preserve">o informatyzacji działalności podmiotów realizujących zadania publiczne </w:t>
      </w:r>
      <w:r w:rsidR="00182A41" w:rsidRPr="00D96F59">
        <w:rPr>
          <w:color w:val="000000" w:themeColor="text1"/>
          <w:sz w:val="22"/>
          <w:szCs w:val="22"/>
        </w:rPr>
        <w:t>z 17</w:t>
      </w:r>
      <w:r w:rsidR="00AE2C06">
        <w:rPr>
          <w:color w:val="000000" w:themeColor="text1"/>
          <w:sz w:val="22"/>
          <w:szCs w:val="22"/>
          <w:lang w:val="pl-PL"/>
        </w:rPr>
        <w:t xml:space="preserve"> lutego </w:t>
      </w:r>
      <w:r w:rsidR="00182A41" w:rsidRPr="00D96F59">
        <w:rPr>
          <w:color w:val="000000" w:themeColor="text1"/>
          <w:sz w:val="22"/>
          <w:szCs w:val="22"/>
        </w:rPr>
        <w:t>2005 r</w:t>
      </w:r>
      <w:r w:rsidR="00AE2C06" w:rsidRPr="00D96F59">
        <w:rPr>
          <w:color w:val="000000" w:themeColor="text1"/>
          <w:sz w:val="22"/>
          <w:szCs w:val="22"/>
        </w:rPr>
        <w:t>.</w:t>
      </w:r>
      <w:r w:rsidR="00AE2C06">
        <w:rPr>
          <w:color w:val="000000" w:themeColor="text1"/>
          <w:sz w:val="22"/>
          <w:szCs w:val="22"/>
          <w:lang w:val="pl-PL"/>
        </w:rPr>
        <w:t>(Dz. U. z 2021, poz. 670 ze zm.)</w:t>
      </w:r>
      <w:r w:rsidR="00182A41" w:rsidRPr="00D96F59">
        <w:rPr>
          <w:color w:val="000000" w:themeColor="text1"/>
          <w:sz w:val="22"/>
          <w:szCs w:val="22"/>
        </w:rPr>
        <w:t>, o ile Wykonawca wskazał w formularzu oferty dane oraz adres strony internetowej umożliwiające dostęp do tych środków.</w:t>
      </w:r>
    </w:p>
    <w:p w14:paraId="21CD00A5" w14:textId="17959FF1" w:rsidR="00A833B5" w:rsidRPr="00FA1F14" w:rsidRDefault="00D96F59" w:rsidP="00FA1F14">
      <w:pPr>
        <w:pStyle w:val="Akapitzlist"/>
        <w:numPr>
          <w:ilvl w:val="3"/>
          <w:numId w:val="7"/>
        </w:numPr>
        <w:tabs>
          <w:tab w:val="left" w:pos="284"/>
        </w:tabs>
        <w:ind w:left="284" w:hanging="284"/>
        <w:jc w:val="both"/>
        <w:rPr>
          <w:color w:val="000000" w:themeColor="text1"/>
          <w:sz w:val="22"/>
          <w:szCs w:val="22"/>
        </w:rPr>
      </w:pPr>
      <w:r w:rsidRPr="00FA1F14">
        <w:rPr>
          <w:sz w:val="22"/>
          <w:szCs w:val="22"/>
        </w:rPr>
        <w:t>Oświadczenie wykonawcy, w zakresie art. 108 ust. 1 pkt 5</w:t>
      </w:r>
      <w:r w:rsidR="00AE2C06" w:rsidRPr="00FA1F14">
        <w:rPr>
          <w:sz w:val="22"/>
          <w:szCs w:val="22"/>
          <w:lang w:val="pl-PL"/>
        </w:rPr>
        <w:t>)</w:t>
      </w:r>
      <w:r w:rsidRPr="00FA1F14">
        <w:rPr>
          <w:sz w:val="22"/>
          <w:szCs w:val="22"/>
        </w:rPr>
        <w:t xml:space="preserve"> ustawy, o braku przynależności do</w:t>
      </w:r>
      <w:r w:rsidRPr="00FA1F14">
        <w:rPr>
          <w:sz w:val="22"/>
          <w:szCs w:val="22"/>
          <w:lang w:val="pl-PL"/>
        </w:rPr>
        <w:t xml:space="preserve"> </w:t>
      </w:r>
      <w:r w:rsidRPr="00FA1F14">
        <w:rPr>
          <w:sz w:val="22"/>
          <w:szCs w:val="22"/>
        </w:rPr>
        <w:t>tej samej grupy kapitałowej</w:t>
      </w:r>
      <w:r w:rsidRPr="00FA1F14">
        <w:rPr>
          <w:sz w:val="22"/>
          <w:szCs w:val="22"/>
          <w:lang w:val="pl-PL"/>
        </w:rPr>
        <w:t xml:space="preserve"> (załącznik nr 3)</w:t>
      </w:r>
      <w:r w:rsidR="00DA50B2" w:rsidRPr="00FA1F14">
        <w:rPr>
          <w:sz w:val="22"/>
          <w:szCs w:val="22"/>
          <w:lang w:val="pl-PL"/>
        </w:rPr>
        <w:t>.</w:t>
      </w:r>
    </w:p>
    <w:p w14:paraId="46FDB2B7" w14:textId="77777777" w:rsidR="00DA50B2" w:rsidRPr="00D96F59" w:rsidRDefault="00DA50B2" w:rsidP="00DA50B2">
      <w:pPr>
        <w:pStyle w:val="Akapitzlist"/>
        <w:ind w:left="284"/>
        <w:jc w:val="both"/>
        <w:rPr>
          <w:sz w:val="22"/>
          <w:szCs w:val="22"/>
        </w:rPr>
      </w:pPr>
    </w:p>
    <w:p w14:paraId="2829FC81" w14:textId="5C2ADDAC" w:rsidR="0048109A" w:rsidRDefault="00A14DE8" w:rsidP="0048109A">
      <w:pPr>
        <w:ind w:left="567" w:hanging="567"/>
        <w:jc w:val="both"/>
        <w:rPr>
          <w:b/>
          <w:sz w:val="22"/>
          <w:szCs w:val="22"/>
        </w:rPr>
      </w:pPr>
      <w:r>
        <w:rPr>
          <w:b/>
          <w:sz w:val="22"/>
          <w:szCs w:val="22"/>
        </w:rPr>
        <w:t>XV</w:t>
      </w:r>
      <w:r w:rsidR="00570E5D">
        <w:rPr>
          <w:b/>
          <w:sz w:val="22"/>
          <w:szCs w:val="22"/>
        </w:rPr>
        <w:t>I</w:t>
      </w:r>
      <w:r w:rsidR="006F0601">
        <w:rPr>
          <w:b/>
          <w:sz w:val="22"/>
          <w:szCs w:val="22"/>
        </w:rPr>
        <w:t>I</w:t>
      </w:r>
      <w:r w:rsidR="0029520A">
        <w:rPr>
          <w:b/>
          <w:sz w:val="22"/>
          <w:szCs w:val="22"/>
        </w:rPr>
        <w:t>I</w:t>
      </w:r>
      <w:r>
        <w:rPr>
          <w:b/>
          <w:sz w:val="22"/>
          <w:szCs w:val="22"/>
        </w:rPr>
        <w:t xml:space="preserve">. </w:t>
      </w:r>
      <w:r w:rsidR="0048109A" w:rsidRPr="00AF3135">
        <w:rPr>
          <w:b/>
          <w:sz w:val="22"/>
          <w:szCs w:val="22"/>
        </w:rPr>
        <w:t xml:space="preserve">Informacje o formalnościach, jakie powinny zostać dopełnione po wyborze oferty </w:t>
      </w:r>
      <w:r w:rsidR="0048109A" w:rsidRPr="00AF3135">
        <w:rPr>
          <w:b/>
          <w:sz w:val="22"/>
          <w:szCs w:val="22"/>
        </w:rPr>
        <w:br/>
        <w:t>w celu zawarcia umowy w sprawie zamówienia publicznego</w:t>
      </w:r>
      <w:r w:rsidR="0029520A">
        <w:rPr>
          <w:b/>
          <w:sz w:val="22"/>
          <w:szCs w:val="22"/>
        </w:rPr>
        <w:t>.</w:t>
      </w:r>
    </w:p>
    <w:p w14:paraId="4276E019" w14:textId="63230DBA" w:rsidR="0029520A" w:rsidRPr="0029520A"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 xml:space="preserve">Zamawiający zawiera umowę w sprawie zamówienia publicznego, z uwzględnieniem art. 577 ustawy </w:t>
      </w:r>
      <w:proofErr w:type="spellStart"/>
      <w:r w:rsidRPr="0029520A">
        <w:rPr>
          <w:rFonts w:eastAsia="Trebuchet MS"/>
          <w:sz w:val="22"/>
          <w:szCs w:val="22"/>
          <w:lang w:bidi="pl-PL"/>
        </w:rPr>
        <w:t>Pzp</w:t>
      </w:r>
      <w:proofErr w:type="spellEnd"/>
      <w:r w:rsidRPr="0029520A">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7777777" w:rsidR="0029520A" w:rsidRPr="0029520A"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Zamawiający może zawrzeć umowę w sprawie zamówienia publicznego przed upływem terminu, o którym mowa w ust. 1, jeżeli w postępowaniu o udzielenie zamówienia złożono tylko jedną ofertą.</w:t>
      </w:r>
    </w:p>
    <w:p w14:paraId="769A88A4" w14:textId="52D27B1A" w:rsidR="0029520A" w:rsidRPr="0029520A"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Wykonawca, którego oferta została wybrana jako najkorzystniejsza, zostanie poinformowany przez Zamawiającego o miejscu i terminie podpisania umowy.</w:t>
      </w:r>
    </w:p>
    <w:p w14:paraId="2178EC46" w14:textId="27B28EC5" w:rsidR="0029520A" w:rsidRPr="0029520A"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w:t>
      </w:r>
      <w:r w:rsidR="00323BCC">
        <w:rPr>
          <w:rFonts w:eastAsia="Trebuchet MS"/>
          <w:sz w:val="22"/>
          <w:szCs w:val="22"/>
          <w:lang w:bidi="pl-PL"/>
        </w:rPr>
        <w:t xml:space="preserve">nr 4 </w:t>
      </w:r>
      <w:r w:rsidRPr="0029520A">
        <w:rPr>
          <w:rFonts w:eastAsia="Trebuchet MS"/>
          <w:sz w:val="22"/>
          <w:szCs w:val="22"/>
          <w:lang w:bidi="pl-PL"/>
        </w:rPr>
        <w:t>do SWZ. Umowa zostanie uzupełniona o zapisy wynikające ze złożonej oferty.</w:t>
      </w:r>
    </w:p>
    <w:p w14:paraId="06FD458B" w14:textId="081BE05B" w:rsidR="0029520A" w:rsidRPr="0029520A"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29520A">
        <w:rPr>
          <w:rFonts w:eastAsia="Trebuchet MS"/>
          <w:sz w:val="22"/>
          <w:szCs w:val="22"/>
          <w:lang w:bidi="pl-PL"/>
        </w:rPr>
        <w:softHyphen/>
        <w:t>waniu Wykonawców albo unieważnić postępowanie.</w:t>
      </w:r>
    </w:p>
    <w:p w14:paraId="62592F98" w14:textId="6D90AE3A" w:rsidR="0029520A" w:rsidRPr="00323BCC" w:rsidRDefault="0029520A" w:rsidP="00671E0A">
      <w:pPr>
        <w:widowControl w:val="0"/>
        <w:numPr>
          <w:ilvl w:val="0"/>
          <w:numId w:val="24"/>
        </w:numPr>
        <w:ind w:left="426" w:right="40" w:hanging="426"/>
        <w:jc w:val="both"/>
        <w:rPr>
          <w:rFonts w:eastAsia="Trebuchet MS"/>
          <w:sz w:val="22"/>
          <w:szCs w:val="22"/>
          <w:lang w:bidi="pl-PL"/>
        </w:rPr>
      </w:pPr>
      <w:r w:rsidRPr="0029520A">
        <w:rPr>
          <w:rFonts w:eastAsia="Trebuchet MS"/>
          <w:sz w:val="22"/>
          <w:szCs w:val="22"/>
          <w:lang w:bidi="pl-PL"/>
        </w:rPr>
        <w:t>Wykonawca przed zawarciem umo</w:t>
      </w:r>
      <w:r w:rsidR="00323BCC">
        <w:rPr>
          <w:rFonts w:eastAsia="Trebuchet MS"/>
          <w:sz w:val="22"/>
          <w:szCs w:val="22"/>
          <w:lang w:bidi="pl-PL"/>
        </w:rPr>
        <w:t>wy zobowiązany jest do złożenia u</w:t>
      </w:r>
      <w:r w:rsidRPr="00323BCC">
        <w:rPr>
          <w:rFonts w:eastAsia="Trebuchet MS"/>
          <w:sz w:val="22"/>
          <w:szCs w:val="22"/>
          <w:lang w:bidi="pl-PL"/>
        </w:rPr>
        <w:t>mowy regulującej współpracę Wykonawców wspólnie ubiegających się o udzielenie zamówienia.</w:t>
      </w:r>
    </w:p>
    <w:p w14:paraId="25BD2978" w14:textId="77777777" w:rsidR="0029520A" w:rsidRDefault="0029520A" w:rsidP="0048109A">
      <w:pPr>
        <w:rPr>
          <w:b/>
          <w:sz w:val="22"/>
          <w:szCs w:val="22"/>
        </w:rPr>
      </w:pPr>
    </w:p>
    <w:p w14:paraId="3867801D" w14:textId="77777777" w:rsidR="00DA50B2" w:rsidRDefault="00DA50B2" w:rsidP="0048109A">
      <w:pPr>
        <w:rPr>
          <w:b/>
          <w:sz w:val="22"/>
          <w:szCs w:val="22"/>
        </w:rPr>
      </w:pPr>
    </w:p>
    <w:p w14:paraId="2558B223" w14:textId="605F64CC" w:rsidR="0048109A" w:rsidRPr="00AF3135" w:rsidRDefault="0048109A" w:rsidP="0048109A">
      <w:pPr>
        <w:rPr>
          <w:b/>
          <w:sz w:val="22"/>
          <w:szCs w:val="22"/>
        </w:rPr>
      </w:pPr>
      <w:r w:rsidRPr="00AF3135">
        <w:rPr>
          <w:b/>
          <w:sz w:val="22"/>
          <w:szCs w:val="22"/>
        </w:rPr>
        <w:t>X</w:t>
      </w:r>
      <w:r w:rsidR="006F0601">
        <w:rPr>
          <w:b/>
          <w:sz w:val="22"/>
          <w:szCs w:val="22"/>
        </w:rPr>
        <w:t>IX</w:t>
      </w:r>
      <w:r w:rsidRPr="00AF3135">
        <w:rPr>
          <w:b/>
          <w:sz w:val="22"/>
          <w:szCs w:val="22"/>
        </w:rPr>
        <w:t>. Istotne dla stron postanowienia, które zostaną wprowadzone do treści zawieranej umowy</w:t>
      </w:r>
    </w:p>
    <w:p w14:paraId="56B6B464" w14:textId="2E8475D4" w:rsidR="0048109A" w:rsidRPr="00AF3135" w:rsidRDefault="00DA50B2" w:rsidP="003E5140">
      <w:pPr>
        <w:tabs>
          <w:tab w:val="left" w:pos="2127"/>
        </w:tabs>
        <w:jc w:val="both"/>
        <w:rPr>
          <w:sz w:val="22"/>
          <w:szCs w:val="22"/>
        </w:rPr>
      </w:pPr>
      <w:r>
        <w:rPr>
          <w:sz w:val="22"/>
          <w:szCs w:val="22"/>
        </w:rPr>
        <w:t>Projektowan</w:t>
      </w:r>
      <w:r w:rsidR="00323BCC">
        <w:rPr>
          <w:sz w:val="22"/>
          <w:szCs w:val="22"/>
        </w:rPr>
        <w:t xml:space="preserve">e postanowienia umowy stanowią </w:t>
      </w:r>
      <w:r w:rsidR="00323BCC">
        <w:rPr>
          <w:b/>
          <w:i/>
          <w:sz w:val="22"/>
          <w:szCs w:val="22"/>
        </w:rPr>
        <w:t xml:space="preserve">Załącznik Nr 4 </w:t>
      </w:r>
      <w:r w:rsidR="0048109A" w:rsidRPr="00AF3135">
        <w:rPr>
          <w:sz w:val="22"/>
          <w:szCs w:val="22"/>
        </w:rPr>
        <w:t>specyfikacji warunków zamówienia.</w:t>
      </w:r>
    </w:p>
    <w:p w14:paraId="3A334BB3" w14:textId="77777777" w:rsidR="0048109A" w:rsidRDefault="0048109A" w:rsidP="0048109A">
      <w:pPr>
        <w:jc w:val="both"/>
        <w:rPr>
          <w:sz w:val="22"/>
          <w:szCs w:val="22"/>
        </w:rPr>
      </w:pPr>
    </w:p>
    <w:p w14:paraId="16FC22DD" w14:textId="77777777" w:rsidR="0024226E" w:rsidRPr="00AF3135" w:rsidRDefault="0024226E" w:rsidP="0048109A">
      <w:pPr>
        <w:jc w:val="both"/>
        <w:rPr>
          <w:sz w:val="22"/>
          <w:szCs w:val="22"/>
        </w:rPr>
      </w:pPr>
    </w:p>
    <w:p w14:paraId="5CEBF707" w14:textId="21C6059A" w:rsidR="0048109A" w:rsidRPr="00AF3135" w:rsidRDefault="006F0601" w:rsidP="0048109A">
      <w:pPr>
        <w:ind w:left="426" w:hanging="426"/>
        <w:jc w:val="both"/>
        <w:rPr>
          <w:b/>
          <w:sz w:val="22"/>
          <w:szCs w:val="22"/>
        </w:rPr>
      </w:pPr>
      <w:r>
        <w:rPr>
          <w:b/>
          <w:sz w:val="22"/>
          <w:szCs w:val="22"/>
        </w:rPr>
        <w:t>X</w:t>
      </w:r>
      <w:r w:rsidR="00570E5D">
        <w:rPr>
          <w:b/>
          <w:sz w:val="22"/>
          <w:szCs w:val="22"/>
        </w:rPr>
        <w:t>X</w:t>
      </w:r>
      <w:r w:rsidR="0048109A" w:rsidRPr="00AF3135">
        <w:rPr>
          <w:b/>
          <w:sz w:val="22"/>
          <w:szCs w:val="22"/>
        </w:rPr>
        <w:t>. Pouczenie o środkach ochrony prawnej przysługujących Wykonawcy w toku postępowania o udzielenie zamówienia</w:t>
      </w:r>
    </w:p>
    <w:p w14:paraId="23A82899" w14:textId="46DB56A2" w:rsidR="00B06B54" w:rsidRPr="006F0601" w:rsidRDefault="00B06B54" w:rsidP="006F0601">
      <w:pPr>
        <w:jc w:val="both"/>
        <w:rPr>
          <w:color w:val="000000" w:themeColor="text1"/>
        </w:rPr>
      </w:pPr>
      <w:r w:rsidRPr="00323BCC">
        <w:rPr>
          <w:color w:val="000000" w:themeColor="text1"/>
        </w:rPr>
        <w:t>Środki ochrony prawnej przysługują Wykonawcy oraz innemu podmiotowi, jeżeli ma lub miał interes w uzyskaniu danego zamówienia oraz poniósł lub może ponieść szkodę w wyniku naruszenia przez Zamawiającego przepisów ustawy, określone w Dziale IX ustawy z dnia 11 września 2019 roku Prawo za</w:t>
      </w:r>
      <w:r w:rsidR="006F0601">
        <w:rPr>
          <w:color w:val="000000" w:themeColor="text1"/>
        </w:rPr>
        <w:t>mówień publicznych.</w:t>
      </w:r>
    </w:p>
    <w:p w14:paraId="73874AC4" w14:textId="77777777" w:rsidR="008479CB" w:rsidRPr="00B06B54" w:rsidRDefault="008479CB" w:rsidP="0048109A">
      <w:pPr>
        <w:tabs>
          <w:tab w:val="left" w:pos="0"/>
        </w:tabs>
        <w:jc w:val="both"/>
        <w:rPr>
          <w:noProof/>
          <w:sz w:val="22"/>
          <w:szCs w:val="22"/>
        </w:rPr>
      </w:pPr>
    </w:p>
    <w:p w14:paraId="067CD7A5" w14:textId="3D2F3B17" w:rsidR="00342D5C" w:rsidRPr="00C471A2" w:rsidRDefault="0048109A" w:rsidP="006F0601">
      <w:pPr>
        <w:jc w:val="both"/>
        <w:rPr>
          <w:sz w:val="22"/>
          <w:szCs w:val="22"/>
        </w:rPr>
      </w:pPr>
      <w:r w:rsidRPr="00AF3135">
        <w:rPr>
          <w:b/>
          <w:sz w:val="22"/>
          <w:szCs w:val="22"/>
        </w:rPr>
        <w:t>X</w:t>
      </w:r>
      <w:r w:rsidR="0029520A">
        <w:rPr>
          <w:b/>
          <w:sz w:val="22"/>
          <w:szCs w:val="22"/>
        </w:rPr>
        <w:t>X</w:t>
      </w:r>
      <w:r w:rsidR="006F0601">
        <w:rPr>
          <w:b/>
          <w:sz w:val="22"/>
          <w:szCs w:val="22"/>
        </w:rPr>
        <w:t>I</w:t>
      </w:r>
      <w:r w:rsidRPr="00AF3135">
        <w:rPr>
          <w:b/>
          <w:sz w:val="22"/>
          <w:szCs w:val="22"/>
        </w:rPr>
        <w:t>. Załączniki</w:t>
      </w:r>
    </w:p>
    <w:p w14:paraId="6CE8FC51" w14:textId="17112CA1" w:rsidR="00342D5C" w:rsidRDefault="00342D5C" w:rsidP="00342D5C">
      <w:pPr>
        <w:tabs>
          <w:tab w:val="left" w:pos="1560"/>
        </w:tabs>
        <w:ind w:left="1701" w:hanging="1701"/>
        <w:rPr>
          <w:sz w:val="22"/>
          <w:szCs w:val="22"/>
        </w:rPr>
      </w:pPr>
      <w:r>
        <w:rPr>
          <w:sz w:val="22"/>
          <w:szCs w:val="22"/>
        </w:rPr>
        <w:t xml:space="preserve">Załącznik Nr 1  </w:t>
      </w:r>
      <w:r w:rsidR="00033299">
        <w:rPr>
          <w:sz w:val="22"/>
          <w:szCs w:val="22"/>
        </w:rPr>
        <w:t xml:space="preserve">          </w:t>
      </w:r>
      <w:r>
        <w:rPr>
          <w:sz w:val="22"/>
          <w:szCs w:val="22"/>
        </w:rPr>
        <w:t xml:space="preserve"> </w:t>
      </w:r>
      <w:r w:rsidR="00033299">
        <w:rPr>
          <w:sz w:val="22"/>
          <w:szCs w:val="22"/>
        </w:rPr>
        <w:t xml:space="preserve">     </w:t>
      </w:r>
      <w:r>
        <w:rPr>
          <w:sz w:val="22"/>
          <w:szCs w:val="22"/>
        </w:rPr>
        <w:t xml:space="preserve">- </w:t>
      </w:r>
      <w:r w:rsidRPr="00C471A2">
        <w:rPr>
          <w:sz w:val="22"/>
          <w:szCs w:val="22"/>
        </w:rPr>
        <w:t xml:space="preserve"> Formularz ofertowy</w:t>
      </w:r>
      <w:r>
        <w:rPr>
          <w:sz w:val="22"/>
          <w:szCs w:val="22"/>
        </w:rPr>
        <w:t xml:space="preserve"> </w:t>
      </w:r>
    </w:p>
    <w:p w14:paraId="32ABB6A5" w14:textId="7C0329E5" w:rsidR="00342D5C" w:rsidRDefault="00342D5C" w:rsidP="00033299">
      <w:pPr>
        <w:ind w:left="2552" w:hanging="2552"/>
        <w:rPr>
          <w:color w:val="000000" w:themeColor="text1"/>
          <w:sz w:val="22"/>
          <w:szCs w:val="22"/>
        </w:rPr>
      </w:pPr>
      <w:r w:rsidRPr="00C471A2">
        <w:rPr>
          <w:sz w:val="22"/>
          <w:szCs w:val="22"/>
        </w:rPr>
        <w:t xml:space="preserve">Załącznik Nr </w:t>
      </w:r>
      <w:r>
        <w:rPr>
          <w:sz w:val="22"/>
          <w:szCs w:val="22"/>
        </w:rPr>
        <w:t xml:space="preserve">2  </w:t>
      </w:r>
      <w:r w:rsidR="00033299">
        <w:rPr>
          <w:sz w:val="22"/>
          <w:szCs w:val="22"/>
        </w:rPr>
        <w:t xml:space="preserve">          </w:t>
      </w:r>
      <w:r>
        <w:rPr>
          <w:sz w:val="22"/>
          <w:szCs w:val="22"/>
        </w:rPr>
        <w:t xml:space="preserve"> </w:t>
      </w:r>
      <w:r w:rsidR="00033299">
        <w:rPr>
          <w:sz w:val="22"/>
          <w:szCs w:val="22"/>
        </w:rPr>
        <w:t xml:space="preserve">     -  </w:t>
      </w:r>
      <w:r w:rsidRPr="00C471A2">
        <w:rPr>
          <w:color w:val="000000" w:themeColor="text1"/>
          <w:sz w:val="22"/>
          <w:szCs w:val="22"/>
        </w:rPr>
        <w:t xml:space="preserve">Oświadczenie </w:t>
      </w:r>
      <w:r>
        <w:rPr>
          <w:color w:val="000000" w:themeColor="text1"/>
          <w:sz w:val="22"/>
          <w:szCs w:val="22"/>
        </w:rPr>
        <w:t xml:space="preserve">Wykonawcy </w:t>
      </w:r>
      <w:r w:rsidR="00033299">
        <w:rPr>
          <w:color w:val="000000" w:themeColor="text1"/>
          <w:sz w:val="22"/>
          <w:szCs w:val="22"/>
        </w:rPr>
        <w:t xml:space="preserve">o spełnianiu warunków udziału w  </w:t>
      </w:r>
      <w:r>
        <w:rPr>
          <w:color w:val="000000" w:themeColor="text1"/>
          <w:sz w:val="22"/>
          <w:szCs w:val="22"/>
        </w:rPr>
        <w:t xml:space="preserve">postępowaniu </w:t>
      </w:r>
      <w:r w:rsidR="005C2C31">
        <w:rPr>
          <w:color w:val="000000" w:themeColor="text1"/>
          <w:sz w:val="22"/>
          <w:szCs w:val="22"/>
        </w:rPr>
        <w:t xml:space="preserve"> </w:t>
      </w:r>
      <w:r>
        <w:rPr>
          <w:color w:val="000000" w:themeColor="text1"/>
          <w:sz w:val="22"/>
          <w:szCs w:val="22"/>
        </w:rPr>
        <w:t xml:space="preserve">oraz barku podstaw do wykluczenia z postępowania </w:t>
      </w:r>
    </w:p>
    <w:p w14:paraId="770D2100" w14:textId="1705EC35" w:rsidR="00342D5C" w:rsidRDefault="00342D5C" w:rsidP="00E667C0">
      <w:pPr>
        <w:tabs>
          <w:tab w:val="left" w:pos="1985"/>
        </w:tabs>
        <w:autoSpaceDE w:val="0"/>
        <w:autoSpaceDN w:val="0"/>
        <w:adjustRightInd w:val="0"/>
        <w:rPr>
          <w:sz w:val="22"/>
          <w:szCs w:val="22"/>
        </w:rPr>
      </w:pPr>
      <w:r w:rsidRPr="00F248EF">
        <w:rPr>
          <w:sz w:val="22"/>
          <w:szCs w:val="22"/>
        </w:rPr>
        <w:t xml:space="preserve">Załącznik Nr </w:t>
      </w:r>
      <w:r>
        <w:rPr>
          <w:sz w:val="22"/>
          <w:szCs w:val="22"/>
        </w:rPr>
        <w:t xml:space="preserve">3  </w:t>
      </w:r>
      <w:r w:rsidR="00033299">
        <w:rPr>
          <w:sz w:val="22"/>
          <w:szCs w:val="22"/>
        </w:rPr>
        <w:t xml:space="preserve">               </w:t>
      </w:r>
      <w:r>
        <w:rPr>
          <w:sz w:val="22"/>
          <w:szCs w:val="22"/>
        </w:rPr>
        <w:t xml:space="preserve"> -  </w:t>
      </w:r>
      <w:r w:rsidRPr="00C471A2">
        <w:rPr>
          <w:sz w:val="22"/>
          <w:szCs w:val="22"/>
        </w:rPr>
        <w:t>Oświadczenie o przynależności do grupy kapitałowej</w:t>
      </w:r>
    </w:p>
    <w:p w14:paraId="4DB7EAEB" w14:textId="59437DCD" w:rsidR="00342D5C" w:rsidRDefault="00342D5C" w:rsidP="00342D5C">
      <w:pPr>
        <w:ind w:left="1701" w:hanging="1701"/>
        <w:rPr>
          <w:sz w:val="22"/>
          <w:szCs w:val="22"/>
        </w:rPr>
      </w:pPr>
      <w:r>
        <w:rPr>
          <w:color w:val="000000"/>
          <w:sz w:val="22"/>
          <w:szCs w:val="22"/>
        </w:rPr>
        <w:t xml:space="preserve">Załącznik Nr 4 </w:t>
      </w:r>
      <w:r w:rsidR="00033299">
        <w:rPr>
          <w:color w:val="000000"/>
          <w:sz w:val="22"/>
          <w:szCs w:val="22"/>
        </w:rPr>
        <w:t xml:space="preserve">               </w:t>
      </w:r>
      <w:r>
        <w:rPr>
          <w:color w:val="000000"/>
          <w:sz w:val="22"/>
          <w:szCs w:val="22"/>
        </w:rPr>
        <w:t xml:space="preserve">  -  </w:t>
      </w:r>
      <w:r w:rsidR="00323BCC">
        <w:rPr>
          <w:color w:val="000000"/>
          <w:sz w:val="22"/>
          <w:szCs w:val="22"/>
        </w:rPr>
        <w:t xml:space="preserve">Projektowane </w:t>
      </w:r>
      <w:r>
        <w:rPr>
          <w:color w:val="000000"/>
          <w:sz w:val="22"/>
          <w:szCs w:val="22"/>
        </w:rPr>
        <w:t>postanowienia umowy</w:t>
      </w:r>
      <w:r>
        <w:rPr>
          <w:sz w:val="22"/>
          <w:szCs w:val="22"/>
        </w:rPr>
        <w:t xml:space="preserve">    </w:t>
      </w:r>
    </w:p>
    <w:p w14:paraId="206F3892" w14:textId="77777777" w:rsidR="008479CB" w:rsidRDefault="008479CB" w:rsidP="0048109A">
      <w:pPr>
        <w:jc w:val="both"/>
        <w:rPr>
          <w:sz w:val="22"/>
          <w:szCs w:val="22"/>
        </w:rPr>
      </w:pPr>
    </w:p>
    <w:p w14:paraId="2181D8DD" w14:textId="77777777" w:rsidR="00D27CFD" w:rsidRDefault="00D27CFD" w:rsidP="0048109A">
      <w:pPr>
        <w:jc w:val="both"/>
        <w:rPr>
          <w:sz w:val="22"/>
          <w:szCs w:val="22"/>
        </w:rPr>
      </w:pPr>
    </w:p>
    <w:p w14:paraId="0D69627E" w14:textId="77777777" w:rsidR="00D27CFD" w:rsidRDefault="00D27CFD" w:rsidP="0048109A">
      <w:pPr>
        <w:jc w:val="both"/>
        <w:rPr>
          <w:sz w:val="22"/>
          <w:szCs w:val="22"/>
        </w:rPr>
      </w:pPr>
    </w:p>
    <w:p w14:paraId="65DA0F21" w14:textId="77777777" w:rsidR="008479CB" w:rsidRPr="00AF3135" w:rsidRDefault="008479CB" w:rsidP="0048109A">
      <w:pPr>
        <w:jc w:val="both"/>
        <w:rPr>
          <w:sz w:val="22"/>
          <w:szCs w:val="22"/>
        </w:rPr>
      </w:pPr>
    </w:p>
    <w:p w14:paraId="68A49FFF" w14:textId="1735EDE7" w:rsidR="0048109A" w:rsidRPr="00AF3135" w:rsidRDefault="0048109A" w:rsidP="0048109A">
      <w:pPr>
        <w:jc w:val="both"/>
        <w:rPr>
          <w:sz w:val="22"/>
          <w:szCs w:val="22"/>
        </w:rPr>
      </w:pPr>
      <w:r w:rsidRPr="00AF3135">
        <w:rPr>
          <w:sz w:val="22"/>
          <w:szCs w:val="22"/>
        </w:rPr>
        <w:t>Warszawa, dnia</w:t>
      </w:r>
      <w:r w:rsidR="001641D7" w:rsidRPr="00AF3135">
        <w:rPr>
          <w:sz w:val="22"/>
          <w:szCs w:val="22"/>
        </w:rPr>
        <w:t xml:space="preserve"> </w:t>
      </w:r>
      <w:r w:rsidR="00FA01F7">
        <w:rPr>
          <w:sz w:val="22"/>
          <w:szCs w:val="22"/>
        </w:rPr>
        <w:t xml:space="preserve"> </w:t>
      </w:r>
      <w:r w:rsidR="00D27CFD">
        <w:rPr>
          <w:sz w:val="22"/>
          <w:szCs w:val="22"/>
        </w:rPr>
        <w:t>04</w:t>
      </w:r>
      <w:r w:rsidR="00DD2DE9">
        <w:rPr>
          <w:sz w:val="22"/>
          <w:szCs w:val="22"/>
        </w:rPr>
        <w:t>.11</w:t>
      </w:r>
      <w:r w:rsidR="0094204F">
        <w:rPr>
          <w:sz w:val="22"/>
          <w:szCs w:val="22"/>
        </w:rPr>
        <w:t>.</w:t>
      </w:r>
      <w:r w:rsidR="002719B1">
        <w:rPr>
          <w:sz w:val="22"/>
          <w:szCs w:val="22"/>
        </w:rPr>
        <w:t>202</w:t>
      </w:r>
      <w:r w:rsidR="00211C7C">
        <w:rPr>
          <w:sz w:val="22"/>
          <w:szCs w:val="22"/>
        </w:rPr>
        <w:t>1</w:t>
      </w:r>
      <w:r w:rsidR="00B046B2" w:rsidRPr="00AF3135">
        <w:rPr>
          <w:sz w:val="22"/>
          <w:szCs w:val="22"/>
        </w:rPr>
        <w:t xml:space="preserve"> r.</w:t>
      </w:r>
      <w:r w:rsidR="00B046B2" w:rsidRPr="00AF3135">
        <w:rPr>
          <w:b/>
          <w:sz w:val="22"/>
          <w:szCs w:val="22"/>
        </w:rPr>
        <w:t xml:space="preserve"> </w:t>
      </w:r>
      <w:r w:rsidRPr="00AF3135">
        <w:rPr>
          <w:b/>
          <w:sz w:val="22"/>
          <w:szCs w:val="22"/>
        </w:rPr>
        <w:tab/>
      </w:r>
      <w:r w:rsidR="00516904">
        <w:rPr>
          <w:sz w:val="22"/>
          <w:szCs w:val="22"/>
        </w:rPr>
        <w:tab/>
      </w:r>
      <w:r w:rsidR="00516904">
        <w:rPr>
          <w:sz w:val="22"/>
          <w:szCs w:val="22"/>
        </w:rPr>
        <w:tab/>
      </w:r>
      <w:r w:rsidR="0094204F">
        <w:rPr>
          <w:sz w:val="22"/>
          <w:szCs w:val="22"/>
        </w:rPr>
        <w:t xml:space="preserve">                  </w:t>
      </w:r>
      <w:r w:rsidR="00D27CFD">
        <w:rPr>
          <w:sz w:val="22"/>
          <w:szCs w:val="22"/>
        </w:rPr>
        <w:t xml:space="preserve">  </w:t>
      </w:r>
      <w:r w:rsidR="0094204F">
        <w:rPr>
          <w:sz w:val="22"/>
          <w:szCs w:val="22"/>
        </w:rPr>
        <w:t xml:space="preserve">   </w:t>
      </w:r>
      <w:r w:rsidR="00516904">
        <w:rPr>
          <w:sz w:val="22"/>
          <w:szCs w:val="22"/>
        </w:rPr>
        <w:t>…..………………..………………..</w:t>
      </w:r>
      <w:r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51386B28" w:rsidR="0048109A" w:rsidRDefault="0048109A" w:rsidP="00F310E0">
      <w:pPr>
        <w:ind w:left="6372"/>
        <w:rPr>
          <w:b/>
          <w:i/>
          <w:sz w:val="22"/>
          <w:szCs w:val="22"/>
        </w:rPr>
      </w:pPr>
      <w:bookmarkStart w:id="8" w:name="_GoBack"/>
      <w:bookmarkEnd w:id="8"/>
      <w:r w:rsidRPr="00AF3135">
        <w:rPr>
          <w:b/>
          <w:sz w:val="22"/>
          <w:szCs w:val="22"/>
        </w:rPr>
        <w:br w:type="page"/>
      </w:r>
      <w:r w:rsidR="001641D7">
        <w:rPr>
          <w:b/>
          <w:sz w:val="22"/>
          <w:szCs w:val="22"/>
        </w:rPr>
        <w:lastRenderedPageBreak/>
        <w:t xml:space="preserve">      </w:t>
      </w:r>
      <w:r w:rsidR="00EF6FB6">
        <w:rPr>
          <w:b/>
          <w:i/>
          <w:sz w:val="22"/>
          <w:szCs w:val="22"/>
        </w:rPr>
        <w:t>Załącznik Nr 1do S</w:t>
      </w:r>
      <w:r>
        <w:rPr>
          <w:b/>
          <w:i/>
          <w:sz w:val="22"/>
          <w:szCs w:val="22"/>
        </w:rPr>
        <w:t xml:space="preserve">WZ </w:t>
      </w:r>
    </w:p>
    <w:p w14:paraId="3D45F742" w14:textId="77777777" w:rsidR="00BA4265" w:rsidRDefault="00BA4265" w:rsidP="00F310E0">
      <w:pPr>
        <w:ind w:left="6372"/>
        <w:rPr>
          <w:b/>
          <w:i/>
          <w:sz w:val="22"/>
          <w:szCs w:val="22"/>
        </w:rPr>
      </w:pP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0235A46" w14:textId="77777777" w:rsidR="0048109A" w:rsidRDefault="0048109A">
            <w:pPr>
              <w:spacing w:line="276" w:lineRule="auto"/>
              <w:rPr>
                <w:sz w:val="22"/>
                <w:szCs w:val="22"/>
                <w:lang w:eastAsia="en-US"/>
              </w:rPr>
            </w:pPr>
            <w:r>
              <w:rPr>
                <w:sz w:val="22"/>
                <w:szCs w:val="22"/>
                <w:lang w:eastAsia="en-US"/>
              </w:rPr>
              <w:t>Nr telefonu:</w:t>
            </w:r>
          </w:p>
          <w:p w14:paraId="274AFA96" w14:textId="77777777" w:rsidR="007D73CC" w:rsidRDefault="007D73CC">
            <w:pPr>
              <w:spacing w:line="276" w:lineRule="auto"/>
              <w:rPr>
                <w:sz w:val="22"/>
                <w:szCs w:val="22"/>
                <w:lang w:eastAsia="en-US"/>
              </w:rPr>
            </w:pPr>
          </w:p>
          <w:p w14:paraId="2844DC7E" w14:textId="154CD5A3" w:rsidR="007D73CC" w:rsidRDefault="007D73CC">
            <w:pPr>
              <w:spacing w:line="276" w:lineRule="auto"/>
              <w:rPr>
                <w:sz w:val="22"/>
                <w:szCs w:val="22"/>
                <w:lang w:eastAsia="en-US"/>
              </w:rPr>
            </w:pPr>
            <w:r>
              <w:rPr>
                <w:sz w:val="22"/>
                <w:szCs w:val="22"/>
                <w:lang w:eastAsia="en-US"/>
              </w:rPr>
              <w:t xml:space="preserve">E mail: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0F664AB0" w14:textId="77777777" w:rsidR="00DA1A86" w:rsidRPr="00DA1A86" w:rsidRDefault="00DA1A86" w:rsidP="00DA1A86">
      <w:pPr>
        <w:spacing w:line="276" w:lineRule="auto"/>
        <w:rPr>
          <w:b/>
          <w:sz w:val="22"/>
          <w:szCs w:val="22"/>
          <w:u w:val="single"/>
        </w:rPr>
      </w:pPr>
      <w:r w:rsidRPr="00DA1A86">
        <w:rPr>
          <w:b/>
          <w:sz w:val="22"/>
          <w:szCs w:val="22"/>
          <w:u w:val="single"/>
        </w:rPr>
        <w:t xml:space="preserve">Rodzaj wykonawcy: </w:t>
      </w:r>
      <w:r w:rsidRPr="00DA1A86">
        <w:rPr>
          <w:b/>
          <w:i/>
          <w:sz w:val="22"/>
          <w:szCs w:val="22"/>
          <w:u w:val="single"/>
        </w:rPr>
        <w:t>(wybrać odpowiednie poniżej):*</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463D5FE0" w14:textId="693AA25B" w:rsidR="00BA4265" w:rsidRDefault="00DA1A86" w:rsidP="00DC2B07">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0E0D6323" w14:textId="0BADE131" w:rsidR="00D93E46" w:rsidRPr="00D93E46" w:rsidRDefault="0048109A" w:rsidP="00197838">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DD2DE9">
        <w:t xml:space="preserve"> </w:t>
      </w:r>
      <w:r w:rsidR="00763E0E">
        <w:t>1e01576c-321d-4ce6-9c8e-6bb1ce397eed</w:t>
      </w:r>
    </w:p>
    <w:p w14:paraId="2EAAD1FE" w14:textId="0AF46753" w:rsidR="00D93E46" w:rsidRPr="00D93E46" w:rsidRDefault="00D93E46" w:rsidP="00D93E46">
      <w:pPr>
        <w:pStyle w:val="NormalnyWeb"/>
        <w:spacing w:before="28" w:line="276" w:lineRule="auto"/>
        <w:rPr>
          <w:rFonts w:asciiTheme="minorBidi" w:hAnsiTheme="minorBidi" w:cstheme="minorBidi"/>
          <w:bCs/>
          <w:sz w:val="22"/>
          <w:szCs w:val="22"/>
        </w:rPr>
      </w:pPr>
      <w:r>
        <w:rPr>
          <w:sz w:val="22"/>
          <w:szCs w:val="22"/>
        </w:rPr>
        <w:t>Odpowiadając na zaproszenie do złożenia oferty na</w:t>
      </w:r>
      <w:r>
        <w:rPr>
          <w:b/>
          <w:sz w:val="22"/>
          <w:szCs w:val="22"/>
        </w:rPr>
        <w:t xml:space="preserve"> </w:t>
      </w:r>
      <w:r w:rsidR="00DD2DE9">
        <w:rPr>
          <w:b/>
          <w:sz w:val="22"/>
          <w:szCs w:val="22"/>
        </w:rPr>
        <w:t>„</w:t>
      </w:r>
      <w:r w:rsidR="00DD2DE9">
        <w:rPr>
          <w:rFonts w:asciiTheme="minorBidi" w:hAnsiTheme="minorBidi" w:cstheme="minorBidi"/>
          <w:b/>
          <w:bCs/>
          <w:sz w:val="22"/>
          <w:szCs w:val="22"/>
        </w:rPr>
        <w:t xml:space="preserve">Sukcesywną dostawę </w:t>
      </w:r>
      <w:r w:rsidR="00A40771">
        <w:rPr>
          <w:rFonts w:asciiTheme="minorBidi" w:hAnsiTheme="minorBidi" w:cstheme="minorBidi"/>
          <w:b/>
          <w:bCs/>
          <w:sz w:val="22"/>
          <w:szCs w:val="22"/>
        </w:rPr>
        <w:t xml:space="preserve">węgla kamiennego do Zakładu w Średniej Wsi” </w:t>
      </w:r>
      <w:r>
        <w:rPr>
          <w:sz w:val="22"/>
          <w:szCs w:val="22"/>
        </w:rPr>
        <w:t>oferujemy przedmiot zamówienia, zgodnie z treścią Specyfikac</w:t>
      </w:r>
      <w:r w:rsidR="00D81954">
        <w:rPr>
          <w:sz w:val="22"/>
          <w:szCs w:val="22"/>
        </w:rPr>
        <w:t xml:space="preserve">ji Warunków Zamówienia Nr sprawy </w:t>
      </w:r>
      <w:r w:rsidR="00D27CFD" w:rsidRPr="00D27CFD">
        <w:rPr>
          <w:b/>
          <w:sz w:val="22"/>
          <w:szCs w:val="22"/>
        </w:rPr>
        <w:t>1/11</w:t>
      </w:r>
      <w:r w:rsidR="006967DE" w:rsidRPr="00D27CFD">
        <w:rPr>
          <w:b/>
          <w:sz w:val="22"/>
          <w:szCs w:val="22"/>
        </w:rPr>
        <w:t>/</w:t>
      </w:r>
      <w:r w:rsidR="006967DE" w:rsidRPr="00D81954">
        <w:rPr>
          <w:b/>
          <w:sz w:val="22"/>
          <w:szCs w:val="22"/>
        </w:rPr>
        <w:t>2021</w:t>
      </w:r>
      <w:r w:rsidR="006967DE">
        <w:rPr>
          <w:b/>
          <w:sz w:val="22"/>
          <w:szCs w:val="22"/>
        </w:rPr>
        <w:t xml:space="preserve">/D </w:t>
      </w:r>
      <w:r>
        <w:rPr>
          <w:sz w:val="22"/>
          <w:szCs w:val="22"/>
        </w:rPr>
        <w:t>zwaną dalej „SWZ”, a w szczególności zgodnie z opisem przedmiotu zamów</w:t>
      </w:r>
      <w:r w:rsidR="00A40771">
        <w:rPr>
          <w:sz w:val="22"/>
          <w:szCs w:val="22"/>
        </w:rPr>
        <w:t xml:space="preserve">ienia określonym w </w:t>
      </w:r>
      <w:proofErr w:type="spellStart"/>
      <w:r w:rsidR="00A40771">
        <w:rPr>
          <w:sz w:val="22"/>
          <w:szCs w:val="22"/>
        </w:rPr>
        <w:t>roz</w:t>
      </w:r>
      <w:proofErr w:type="spellEnd"/>
      <w:r w:rsidR="00A40771">
        <w:rPr>
          <w:sz w:val="22"/>
          <w:szCs w:val="22"/>
        </w:rPr>
        <w:t xml:space="preserve">. III SWZ. </w:t>
      </w:r>
    </w:p>
    <w:p w14:paraId="2C2ED05C" w14:textId="77777777" w:rsidR="00D93E46" w:rsidRDefault="00D93E46" w:rsidP="00D93E46">
      <w:pPr>
        <w:jc w:val="center"/>
        <w:rPr>
          <w:b/>
          <w:sz w:val="22"/>
          <w:szCs w:val="22"/>
          <w:u w:val="single"/>
        </w:rPr>
      </w:pPr>
    </w:p>
    <w:tbl>
      <w:tblPr>
        <w:tblW w:w="5000" w:type="pct"/>
        <w:tblCellMar>
          <w:left w:w="70" w:type="dxa"/>
          <w:right w:w="70" w:type="dxa"/>
        </w:tblCellMar>
        <w:tblLook w:val="0000" w:firstRow="0" w:lastRow="0" w:firstColumn="0" w:lastColumn="0" w:noHBand="0" w:noVBand="0"/>
      </w:tblPr>
      <w:tblGrid>
        <w:gridCol w:w="1414"/>
        <w:gridCol w:w="703"/>
        <w:gridCol w:w="739"/>
        <w:gridCol w:w="1329"/>
        <w:gridCol w:w="1227"/>
        <w:gridCol w:w="1366"/>
        <w:gridCol w:w="1227"/>
        <w:gridCol w:w="1205"/>
      </w:tblGrid>
      <w:tr w:rsidR="00BA4265" w:rsidRPr="00BA4265" w14:paraId="1FC0F12F" w14:textId="77777777" w:rsidTr="00BA4265">
        <w:trPr>
          <w:trHeight w:val="51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681FEB05" w14:textId="77777777" w:rsidR="00BA4265" w:rsidRPr="00BA4265" w:rsidRDefault="00BA4265" w:rsidP="00BA4265">
            <w:pPr>
              <w:jc w:val="center"/>
              <w:rPr>
                <w:b/>
                <w:bCs/>
                <w:sz w:val="22"/>
                <w:szCs w:val="22"/>
              </w:rPr>
            </w:pPr>
            <w:r w:rsidRPr="00BA4265">
              <w:rPr>
                <w:b/>
                <w:bCs/>
                <w:sz w:val="22"/>
                <w:szCs w:val="22"/>
              </w:rPr>
              <w:t>Asortyment</w:t>
            </w:r>
          </w:p>
        </w:tc>
        <w:tc>
          <w:tcPr>
            <w:tcW w:w="368" w:type="pct"/>
            <w:tcBorders>
              <w:top w:val="single" w:sz="4" w:space="0" w:color="auto"/>
              <w:left w:val="nil"/>
              <w:bottom w:val="single" w:sz="4" w:space="0" w:color="auto"/>
              <w:right w:val="single" w:sz="4" w:space="0" w:color="auto"/>
            </w:tcBorders>
            <w:shd w:val="clear" w:color="auto" w:fill="auto"/>
            <w:vAlign w:val="center"/>
          </w:tcPr>
          <w:p w14:paraId="2B87FB81" w14:textId="77777777" w:rsidR="00BA4265" w:rsidRPr="00BA4265" w:rsidRDefault="00BA4265" w:rsidP="00BA4265">
            <w:pPr>
              <w:jc w:val="center"/>
              <w:rPr>
                <w:b/>
                <w:bCs/>
                <w:sz w:val="22"/>
                <w:szCs w:val="22"/>
              </w:rPr>
            </w:pPr>
            <w:r w:rsidRPr="00BA4265">
              <w:rPr>
                <w:b/>
                <w:bCs/>
                <w:sz w:val="22"/>
                <w:szCs w:val="22"/>
              </w:rPr>
              <w:t xml:space="preserve">Jedn. miary </w:t>
            </w:r>
          </w:p>
        </w:tc>
        <w:tc>
          <w:tcPr>
            <w:tcW w:w="403" w:type="pct"/>
            <w:tcBorders>
              <w:top w:val="single" w:sz="4" w:space="0" w:color="auto"/>
              <w:left w:val="single" w:sz="4" w:space="0" w:color="auto"/>
              <w:bottom w:val="single" w:sz="4" w:space="0" w:color="auto"/>
              <w:right w:val="single" w:sz="4" w:space="0" w:color="auto"/>
            </w:tcBorders>
          </w:tcPr>
          <w:p w14:paraId="1AC851CB" w14:textId="77777777" w:rsidR="00BA4265" w:rsidRPr="00BA4265" w:rsidRDefault="00BA4265" w:rsidP="00BA4265">
            <w:pPr>
              <w:jc w:val="center"/>
              <w:rPr>
                <w:b/>
                <w:bCs/>
                <w:sz w:val="22"/>
                <w:szCs w:val="22"/>
              </w:rPr>
            </w:pPr>
          </w:p>
          <w:p w14:paraId="11F688A1" w14:textId="77777777" w:rsidR="00BA4265" w:rsidRPr="00BA4265" w:rsidRDefault="00BA4265" w:rsidP="00BA4265">
            <w:pPr>
              <w:jc w:val="center"/>
              <w:rPr>
                <w:b/>
                <w:bCs/>
                <w:sz w:val="22"/>
                <w:szCs w:val="22"/>
              </w:rPr>
            </w:pPr>
          </w:p>
          <w:p w14:paraId="39E43E96" w14:textId="77777777" w:rsidR="00BA4265" w:rsidRPr="00BA4265" w:rsidRDefault="00BA4265" w:rsidP="00BA4265">
            <w:pPr>
              <w:jc w:val="center"/>
              <w:rPr>
                <w:b/>
                <w:bCs/>
                <w:sz w:val="22"/>
                <w:szCs w:val="22"/>
              </w:rPr>
            </w:pPr>
            <w:r w:rsidRPr="00BA4265">
              <w:rPr>
                <w:b/>
                <w:bCs/>
                <w:sz w:val="22"/>
                <w:szCs w:val="22"/>
              </w:rPr>
              <w:t xml:space="preserve">Ilość </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0441DFE1" w14:textId="77777777" w:rsidR="00BA4265" w:rsidRPr="00BA4265" w:rsidRDefault="00BA4265" w:rsidP="00BA4265">
            <w:pPr>
              <w:jc w:val="center"/>
              <w:rPr>
                <w:b/>
                <w:bCs/>
                <w:sz w:val="22"/>
                <w:szCs w:val="22"/>
              </w:rPr>
            </w:pPr>
          </w:p>
          <w:p w14:paraId="6E3676FA" w14:textId="530CA84A" w:rsidR="00BA4265" w:rsidRPr="00BA4265" w:rsidRDefault="00BA4265" w:rsidP="00BA4265">
            <w:pPr>
              <w:jc w:val="center"/>
              <w:rPr>
                <w:b/>
                <w:bCs/>
                <w:sz w:val="22"/>
                <w:szCs w:val="22"/>
              </w:rPr>
            </w:pPr>
            <w:r w:rsidRPr="00BA4265">
              <w:rPr>
                <w:b/>
                <w:bCs/>
                <w:sz w:val="22"/>
                <w:szCs w:val="22"/>
              </w:rPr>
              <w:t xml:space="preserve">Cena netto za tonę </w:t>
            </w:r>
            <w:r>
              <w:rPr>
                <w:b/>
                <w:bCs/>
                <w:sz w:val="22"/>
                <w:szCs w:val="22"/>
              </w:rPr>
              <w:t>(bez akcyzy)</w:t>
            </w:r>
          </w:p>
          <w:p w14:paraId="3A7F5686" w14:textId="77777777" w:rsidR="00BA4265" w:rsidRPr="00BA4265" w:rsidRDefault="00BA4265" w:rsidP="00BA4265">
            <w:pPr>
              <w:rPr>
                <w:b/>
                <w:bCs/>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2271657" w14:textId="77777777" w:rsidR="00BA4265" w:rsidRPr="00BA4265" w:rsidRDefault="00BA4265" w:rsidP="00BA4265">
            <w:pPr>
              <w:jc w:val="center"/>
              <w:rPr>
                <w:b/>
                <w:bCs/>
                <w:sz w:val="22"/>
                <w:szCs w:val="22"/>
              </w:rPr>
            </w:pPr>
            <w:r w:rsidRPr="00BA4265">
              <w:rPr>
                <w:b/>
                <w:bCs/>
                <w:sz w:val="22"/>
                <w:szCs w:val="22"/>
              </w:rPr>
              <w:t xml:space="preserve">Wartość netto </w:t>
            </w:r>
          </w:p>
          <w:p w14:paraId="7090E244" w14:textId="77777777" w:rsidR="00BA4265" w:rsidRPr="00BA4265" w:rsidRDefault="00BA4265" w:rsidP="00BA4265">
            <w:pPr>
              <w:rPr>
                <w:b/>
                <w:bCs/>
                <w:sz w:val="22"/>
                <w:szCs w:val="22"/>
              </w:rPr>
            </w:pPr>
          </w:p>
        </w:tc>
        <w:tc>
          <w:tcPr>
            <w:tcW w:w="743" w:type="pct"/>
            <w:tcBorders>
              <w:top w:val="single" w:sz="4" w:space="0" w:color="auto"/>
              <w:left w:val="nil"/>
              <w:bottom w:val="single" w:sz="4" w:space="0" w:color="auto"/>
              <w:right w:val="single" w:sz="4" w:space="0" w:color="auto"/>
            </w:tcBorders>
            <w:shd w:val="clear" w:color="auto" w:fill="auto"/>
            <w:vAlign w:val="center"/>
          </w:tcPr>
          <w:p w14:paraId="014542AB" w14:textId="6486ED7B" w:rsidR="00BA4265" w:rsidRPr="00BA4265" w:rsidRDefault="00BA4265" w:rsidP="00BA4265">
            <w:pPr>
              <w:jc w:val="center"/>
              <w:rPr>
                <w:b/>
                <w:bCs/>
                <w:sz w:val="22"/>
                <w:szCs w:val="22"/>
              </w:rPr>
            </w:pPr>
            <w:r w:rsidRPr="00BA4265">
              <w:rPr>
                <w:b/>
                <w:bCs/>
                <w:sz w:val="22"/>
                <w:szCs w:val="22"/>
              </w:rPr>
              <w:t>Stawka VAT</w:t>
            </w:r>
            <w:r>
              <w:rPr>
                <w:b/>
                <w:bCs/>
                <w:sz w:val="22"/>
                <w:szCs w:val="22"/>
              </w:rPr>
              <w:t xml:space="preserve"> w %</w:t>
            </w:r>
          </w:p>
        </w:tc>
        <w:tc>
          <w:tcPr>
            <w:tcW w:w="668" w:type="pct"/>
            <w:tcBorders>
              <w:top w:val="single" w:sz="4" w:space="0" w:color="auto"/>
              <w:left w:val="nil"/>
              <w:bottom w:val="single" w:sz="4" w:space="0" w:color="auto"/>
              <w:right w:val="single" w:sz="4" w:space="0" w:color="auto"/>
            </w:tcBorders>
            <w:shd w:val="clear" w:color="auto" w:fill="auto"/>
            <w:vAlign w:val="center"/>
          </w:tcPr>
          <w:p w14:paraId="591B4641" w14:textId="77777777" w:rsidR="00BA4265" w:rsidRPr="00BA4265" w:rsidRDefault="00BA4265" w:rsidP="00BA4265">
            <w:pPr>
              <w:jc w:val="center"/>
              <w:rPr>
                <w:b/>
                <w:bCs/>
                <w:sz w:val="22"/>
                <w:szCs w:val="22"/>
              </w:rPr>
            </w:pPr>
            <w:r w:rsidRPr="00BA4265">
              <w:rPr>
                <w:b/>
                <w:bCs/>
                <w:sz w:val="22"/>
                <w:szCs w:val="22"/>
              </w:rPr>
              <w:t>Wartość VAT</w:t>
            </w:r>
          </w:p>
        </w:tc>
        <w:tc>
          <w:tcPr>
            <w:tcW w:w="656" w:type="pct"/>
            <w:tcBorders>
              <w:top w:val="single" w:sz="4" w:space="0" w:color="auto"/>
              <w:left w:val="nil"/>
              <w:bottom w:val="single" w:sz="4" w:space="0" w:color="auto"/>
              <w:right w:val="single" w:sz="4" w:space="0" w:color="auto"/>
            </w:tcBorders>
            <w:shd w:val="clear" w:color="auto" w:fill="auto"/>
            <w:vAlign w:val="center"/>
          </w:tcPr>
          <w:p w14:paraId="066304EF" w14:textId="77777777" w:rsidR="00BA4265" w:rsidRPr="00BA4265" w:rsidRDefault="00BA4265" w:rsidP="00BA4265">
            <w:pPr>
              <w:jc w:val="center"/>
              <w:rPr>
                <w:b/>
                <w:bCs/>
                <w:sz w:val="22"/>
                <w:szCs w:val="22"/>
              </w:rPr>
            </w:pPr>
            <w:r w:rsidRPr="00BA4265">
              <w:rPr>
                <w:b/>
                <w:bCs/>
                <w:sz w:val="22"/>
                <w:szCs w:val="22"/>
              </w:rPr>
              <w:t>Wartość brutto</w:t>
            </w:r>
          </w:p>
        </w:tc>
      </w:tr>
      <w:tr w:rsidR="00BA4265" w:rsidRPr="00BA4265" w14:paraId="7E43691B" w14:textId="77777777" w:rsidTr="00BA4265">
        <w:trPr>
          <w:trHeight w:val="255"/>
        </w:trPr>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47F15FEE" w14:textId="1FBFFCC0" w:rsidR="00BA4265" w:rsidRPr="00BA4265" w:rsidRDefault="00BA4265" w:rsidP="00BA4265">
            <w:pPr>
              <w:rPr>
                <w:b/>
                <w:sz w:val="22"/>
                <w:szCs w:val="22"/>
              </w:rPr>
            </w:pPr>
            <w:r>
              <w:rPr>
                <w:b/>
                <w:sz w:val="22"/>
                <w:szCs w:val="22"/>
              </w:rPr>
              <w:t xml:space="preserve">Węgiel kamienny orzech zgodnie z opisem przedmiotu zamówienia </w:t>
            </w:r>
          </w:p>
        </w:tc>
        <w:tc>
          <w:tcPr>
            <w:tcW w:w="368" w:type="pct"/>
            <w:tcBorders>
              <w:top w:val="single" w:sz="4" w:space="0" w:color="auto"/>
              <w:left w:val="nil"/>
              <w:bottom w:val="single" w:sz="4" w:space="0" w:color="auto"/>
              <w:right w:val="single" w:sz="4" w:space="0" w:color="auto"/>
            </w:tcBorders>
            <w:shd w:val="clear" w:color="auto" w:fill="auto"/>
            <w:vAlign w:val="center"/>
          </w:tcPr>
          <w:p w14:paraId="11FA0EB9" w14:textId="77777777" w:rsidR="00BA4265" w:rsidRPr="00BA4265" w:rsidRDefault="00BA4265" w:rsidP="00BA4265">
            <w:pPr>
              <w:jc w:val="center"/>
              <w:rPr>
                <w:sz w:val="22"/>
                <w:szCs w:val="22"/>
              </w:rPr>
            </w:pPr>
            <w:r w:rsidRPr="00BA4265">
              <w:rPr>
                <w:sz w:val="22"/>
                <w:szCs w:val="22"/>
              </w:rPr>
              <w:t>tona</w:t>
            </w:r>
          </w:p>
        </w:tc>
        <w:tc>
          <w:tcPr>
            <w:tcW w:w="403" w:type="pct"/>
            <w:tcBorders>
              <w:top w:val="single" w:sz="4" w:space="0" w:color="auto"/>
              <w:left w:val="single" w:sz="4" w:space="0" w:color="auto"/>
              <w:bottom w:val="single" w:sz="4" w:space="0" w:color="auto"/>
              <w:right w:val="single" w:sz="4" w:space="0" w:color="auto"/>
            </w:tcBorders>
            <w:vAlign w:val="center"/>
          </w:tcPr>
          <w:p w14:paraId="411379D7" w14:textId="0B6A66AF" w:rsidR="00BA4265" w:rsidRPr="00BA4265" w:rsidRDefault="00BA4265" w:rsidP="00BA4265">
            <w:pPr>
              <w:jc w:val="center"/>
              <w:rPr>
                <w:sz w:val="22"/>
                <w:szCs w:val="22"/>
              </w:rPr>
            </w:pPr>
            <w:r>
              <w:rPr>
                <w:sz w:val="22"/>
                <w:szCs w:val="22"/>
              </w:rPr>
              <w:t>16</w:t>
            </w:r>
            <w:r w:rsidRPr="00BA4265">
              <w:rPr>
                <w:sz w:val="22"/>
                <w:szCs w:val="22"/>
              </w:rPr>
              <w:t>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61482" w14:textId="6AECD079" w:rsidR="00BA4265" w:rsidRPr="00BA4265" w:rsidRDefault="00BA4265" w:rsidP="00BA4265">
            <w:pPr>
              <w:jc w:val="center"/>
              <w:rPr>
                <w:sz w:val="22"/>
                <w:szCs w:val="22"/>
              </w:rPr>
            </w:pPr>
            <w:r w:rsidRPr="00BA4265">
              <w:rPr>
                <w:sz w:val="22"/>
                <w:szCs w:val="22"/>
              </w:rPr>
              <w:t>………..….</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D8C2D" w14:textId="291C49BF" w:rsidR="00BA4265" w:rsidRPr="00BA4265" w:rsidRDefault="00BA4265" w:rsidP="00BA4265">
            <w:pPr>
              <w:jc w:val="center"/>
              <w:rPr>
                <w:sz w:val="22"/>
                <w:szCs w:val="22"/>
              </w:rPr>
            </w:pPr>
            <w:r w:rsidRPr="00BA4265">
              <w:rPr>
                <w:sz w:val="22"/>
                <w:szCs w:val="22"/>
              </w:rPr>
              <w:t>……</w:t>
            </w:r>
            <w:r>
              <w:rPr>
                <w:sz w:val="22"/>
                <w:szCs w:val="22"/>
              </w:rPr>
              <w:t>.</w:t>
            </w:r>
            <w:r w:rsidRPr="00BA4265">
              <w:rPr>
                <w:sz w:val="22"/>
                <w:szCs w:val="22"/>
              </w:rPr>
              <w:t>…..…</w:t>
            </w:r>
          </w:p>
        </w:tc>
        <w:tc>
          <w:tcPr>
            <w:tcW w:w="743" w:type="pct"/>
            <w:tcBorders>
              <w:top w:val="single" w:sz="4" w:space="0" w:color="auto"/>
              <w:left w:val="nil"/>
              <w:bottom w:val="single" w:sz="4" w:space="0" w:color="auto"/>
              <w:right w:val="single" w:sz="4" w:space="0" w:color="auto"/>
            </w:tcBorders>
            <w:shd w:val="clear" w:color="auto" w:fill="auto"/>
            <w:noWrap/>
            <w:vAlign w:val="center"/>
          </w:tcPr>
          <w:p w14:paraId="3EB78918" w14:textId="0DE86FF9" w:rsidR="00BA4265" w:rsidRPr="00BA4265" w:rsidRDefault="00BA4265" w:rsidP="00BA4265">
            <w:pPr>
              <w:jc w:val="center"/>
              <w:rPr>
                <w:sz w:val="22"/>
                <w:szCs w:val="22"/>
              </w:rPr>
            </w:pPr>
            <w:r w:rsidRPr="00BA4265">
              <w:rPr>
                <w:sz w:val="22"/>
                <w:szCs w:val="22"/>
              </w:rPr>
              <w:t>……</w:t>
            </w:r>
            <w:r>
              <w:rPr>
                <w:sz w:val="22"/>
                <w:szCs w:val="22"/>
              </w:rPr>
              <w:t>..</w:t>
            </w:r>
            <w:r w:rsidRPr="00BA4265">
              <w:rPr>
                <w:sz w:val="22"/>
                <w:szCs w:val="22"/>
              </w:rPr>
              <w:t>…..</w:t>
            </w:r>
          </w:p>
        </w:tc>
        <w:tc>
          <w:tcPr>
            <w:tcW w:w="668" w:type="pct"/>
            <w:tcBorders>
              <w:top w:val="single" w:sz="4" w:space="0" w:color="auto"/>
              <w:left w:val="nil"/>
              <w:bottom w:val="single" w:sz="4" w:space="0" w:color="auto"/>
              <w:right w:val="single" w:sz="4" w:space="0" w:color="auto"/>
            </w:tcBorders>
            <w:shd w:val="clear" w:color="auto" w:fill="auto"/>
            <w:noWrap/>
            <w:vAlign w:val="center"/>
          </w:tcPr>
          <w:p w14:paraId="22132308" w14:textId="6EC81C09" w:rsidR="00BA4265" w:rsidRPr="00BA4265" w:rsidRDefault="00BA4265" w:rsidP="00BA4265">
            <w:pPr>
              <w:jc w:val="center"/>
              <w:rPr>
                <w:sz w:val="22"/>
                <w:szCs w:val="22"/>
              </w:rPr>
            </w:pPr>
            <w:r w:rsidRPr="00BA4265">
              <w:rPr>
                <w:sz w:val="22"/>
                <w:szCs w:val="22"/>
              </w:rPr>
              <w:t>………</w:t>
            </w:r>
            <w:r>
              <w:rPr>
                <w:sz w:val="22"/>
                <w:szCs w:val="22"/>
              </w:rPr>
              <w:t>..</w:t>
            </w:r>
            <w:r w:rsidRPr="00BA4265">
              <w:rPr>
                <w:sz w:val="22"/>
                <w:szCs w:val="22"/>
              </w:rPr>
              <w:t>….</w:t>
            </w:r>
          </w:p>
        </w:tc>
        <w:tc>
          <w:tcPr>
            <w:tcW w:w="656" w:type="pct"/>
            <w:tcBorders>
              <w:top w:val="single" w:sz="4" w:space="0" w:color="auto"/>
              <w:left w:val="nil"/>
              <w:bottom w:val="single" w:sz="4" w:space="0" w:color="auto"/>
              <w:right w:val="single" w:sz="4" w:space="0" w:color="auto"/>
            </w:tcBorders>
            <w:shd w:val="clear" w:color="auto" w:fill="auto"/>
            <w:noWrap/>
            <w:vAlign w:val="center"/>
          </w:tcPr>
          <w:p w14:paraId="53339E0E" w14:textId="0F05DBA6" w:rsidR="00BA4265" w:rsidRPr="00BA4265" w:rsidRDefault="00BA4265" w:rsidP="00BA4265">
            <w:pPr>
              <w:jc w:val="center"/>
              <w:rPr>
                <w:sz w:val="22"/>
                <w:szCs w:val="22"/>
              </w:rPr>
            </w:pPr>
            <w:r>
              <w:rPr>
                <w:sz w:val="22"/>
                <w:szCs w:val="22"/>
              </w:rPr>
              <w:t>..</w:t>
            </w:r>
            <w:r w:rsidRPr="00BA4265">
              <w:rPr>
                <w:sz w:val="22"/>
                <w:szCs w:val="22"/>
              </w:rPr>
              <w:t>………..</w:t>
            </w:r>
          </w:p>
        </w:tc>
      </w:tr>
    </w:tbl>
    <w:p w14:paraId="1AFC1D3C" w14:textId="77777777" w:rsidR="00D93E46" w:rsidRDefault="00D93E46" w:rsidP="00A40771">
      <w:pPr>
        <w:rPr>
          <w:b/>
          <w:sz w:val="22"/>
          <w:szCs w:val="22"/>
          <w:u w:val="single"/>
        </w:rPr>
      </w:pPr>
    </w:p>
    <w:p w14:paraId="36E5F12E" w14:textId="77777777" w:rsidR="00D93E46" w:rsidRDefault="00D93E46" w:rsidP="00671E0A">
      <w:pPr>
        <w:numPr>
          <w:ilvl w:val="6"/>
          <w:numId w:val="33"/>
        </w:numPr>
        <w:ind w:left="284" w:hanging="284"/>
        <w:jc w:val="both"/>
        <w:rPr>
          <w:b/>
          <w:sz w:val="22"/>
          <w:szCs w:val="22"/>
        </w:rPr>
      </w:pPr>
      <w:r>
        <w:rPr>
          <w:sz w:val="22"/>
          <w:szCs w:val="22"/>
        </w:rPr>
        <w:t>Łączna cena netto oferty w wysokości (za 12 miesięcy) ......................................................... złotych</w:t>
      </w:r>
    </w:p>
    <w:p w14:paraId="2E6238D2" w14:textId="77777777" w:rsidR="00D93E46" w:rsidRDefault="00D93E46" w:rsidP="00D93E46">
      <w:pPr>
        <w:ind w:left="284"/>
        <w:jc w:val="both"/>
        <w:rPr>
          <w:b/>
          <w:sz w:val="22"/>
          <w:szCs w:val="22"/>
        </w:rPr>
      </w:pPr>
      <w:r>
        <w:rPr>
          <w:sz w:val="22"/>
          <w:szCs w:val="22"/>
        </w:rPr>
        <w:t>(słownie: …………………………………………………............................……………….złotych).</w:t>
      </w:r>
    </w:p>
    <w:p w14:paraId="092A923B" w14:textId="77777777" w:rsidR="00D93E46" w:rsidRDefault="00D93E46" w:rsidP="00671E0A">
      <w:pPr>
        <w:numPr>
          <w:ilvl w:val="6"/>
          <w:numId w:val="33"/>
        </w:numPr>
        <w:ind w:left="284" w:hanging="284"/>
        <w:jc w:val="both"/>
        <w:rPr>
          <w:b/>
          <w:sz w:val="22"/>
          <w:szCs w:val="22"/>
        </w:rPr>
      </w:pPr>
      <w:r>
        <w:rPr>
          <w:sz w:val="22"/>
          <w:szCs w:val="22"/>
        </w:rPr>
        <w:t>Łączna cena brutto oferty w wysokości (za 12 miesięcy)  ...............................................złotych (słownie.................................................................................................................................. złotych).</w:t>
      </w:r>
    </w:p>
    <w:p w14:paraId="70D01BED" w14:textId="23629EC9" w:rsidR="00D93E46" w:rsidRDefault="00D93E46" w:rsidP="00671E0A">
      <w:pPr>
        <w:numPr>
          <w:ilvl w:val="6"/>
          <w:numId w:val="33"/>
        </w:numPr>
        <w:ind w:left="284" w:hanging="284"/>
        <w:jc w:val="both"/>
        <w:rPr>
          <w:sz w:val="22"/>
          <w:szCs w:val="22"/>
        </w:rPr>
      </w:pPr>
      <w:r>
        <w:rPr>
          <w:sz w:val="22"/>
          <w:szCs w:val="22"/>
        </w:rPr>
        <w:t xml:space="preserve">Oświadczamy, że zobowiązujemy się do realizacji dostawy w ciągu…………..……dni roboczych. </w:t>
      </w:r>
    </w:p>
    <w:p w14:paraId="75EEEE8C" w14:textId="1ED87696" w:rsidR="00DC2B07" w:rsidRPr="00DC2B07" w:rsidRDefault="00DC2B07" w:rsidP="00671E0A">
      <w:pPr>
        <w:numPr>
          <w:ilvl w:val="6"/>
          <w:numId w:val="33"/>
        </w:numPr>
        <w:ind w:left="284" w:hanging="284"/>
        <w:jc w:val="both"/>
        <w:rPr>
          <w:sz w:val="22"/>
          <w:szCs w:val="22"/>
        </w:rPr>
      </w:pPr>
      <w:r>
        <w:rPr>
          <w:b/>
          <w:spacing w:val="-5"/>
          <w:sz w:val="22"/>
          <w:szCs w:val="22"/>
        </w:rPr>
        <w:t xml:space="preserve">Oświadczamy, </w:t>
      </w:r>
      <w:r w:rsidRPr="00364FCD">
        <w:rPr>
          <w:spacing w:val="-5"/>
          <w:sz w:val="22"/>
          <w:szCs w:val="22"/>
        </w:rPr>
        <w:t>że firma</w:t>
      </w:r>
      <w:r w:rsidRPr="00DC2B07">
        <w:rPr>
          <w:spacing w:val="-5"/>
          <w:sz w:val="22"/>
          <w:szCs w:val="22"/>
        </w:rPr>
        <w:t xml:space="preserve"> </w:t>
      </w:r>
      <w:r>
        <w:rPr>
          <w:spacing w:val="-5"/>
          <w:sz w:val="22"/>
          <w:szCs w:val="22"/>
        </w:rPr>
        <w:t>………………………………………………</w:t>
      </w:r>
      <w:r w:rsidRPr="00DC2B07">
        <w:rPr>
          <w:spacing w:val="-5"/>
          <w:sz w:val="22"/>
          <w:szCs w:val="22"/>
        </w:rPr>
        <w:t>…………………….posiada status pośredniczącego podmiotu węglowego na podstawie de</w:t>
      </w:r>
      <w:r w:rsidRPr="00DC2B07">
        <w:rPr>
          <w:sz w:val="22"/>
          <w:szCs w:val="22"/>
        </w:rPr>
        <w:t xml:space="preserve">cyzji Naczelnika Urzędu Celnego                    </w:t>
      </w:r>
      <w:r w:rsidRPr="00DC2B07">
        <w:rPr>
          <w:spacing w:val="-5"/>
          <w:sz w:val="22"/>
          <w:szCs w:val="22"/>
        </w:rPr>
        <w:t xml:space="preserve">w …………………………………………. z dnia ………………………………….        </w:t>
      </w:r>
    </w:p>
    <w:p w14:paraId="050495F0" w14:textId="04E02371" w:rsidR="00DC2B07" w:rsidRPr="00197838" w:rsidRDefault="00DC2B07" w:rsidP="00197838">
      <w:pPr>
        <w:pStyle w:val="NormalnyWeb"/>
        <w:spacing w:before="28" w:line="276" w:lineRule="auto"/>
        <w:rPr>
          <w:sz w:val="22"/>
          <w:szCs w:val="22"/>
        </w:rPr>
      </w:pPr>
      <w:r>
        <w:rPr>
          <w:sz w:val="22"/>
          <w:szCs w:val="22"/>
        </w:rPr>
        <w:t xml:space="preserve">     </w:t>
      </w:r>
      <w:r w:rsidRPr="00DC2B07">
        <w:rPr>
          <w:sz w:val="22"/>
          <w:szCs w:val="22"/>
        </w:rPr>
        <w:t>Nr …………………………………………..</w:t>
      </w:r>
    </w:p>
    <w:p w14:paraId="3966C240" w14:textId="77777777" w:rsidR="00DC2B07" w:rsidRPr="00DC2B07" w:rsidRDefault="0048109A" w:rsidP="00671E0A">
      <w:pPr>
        <w:pStyle w:val="Akapitzlist"/>
        <w:numPr>
          <w:ilvl w:val="6"/>
          <w:numId w:val="33"/>
        </w:numPr>
        <w:ind w:left="284" w:hanging="284"/>
        <w:jc w:val="both"/>
        <w:rPr>
          <w:rFonts w:eastAsia="Calibri"/>
          <w:b/>
          <w:sz w:val="22"/>
          <w:szCs w:val="22"/>
          <w:u w:val="single"/>
          <w:lang w:eastAsia="en-US"/>
        </w:rPr>
      </w:pPr>
      <w:r w:rsidRPr="00DC2B07">
        <w:rPr>
          <w:rFonts w:eastAsia="Calibri"/>
          <w:b/>
          <w:sz w:val="22"/>
          <w:szCs w:val="22"/>
          <w:u w:val="single"/>
          <w:lang w:eastAsia="en-US"/>
        </w:rPr>
        <w:t>Oświadczamy, że w cenie brutto ujęliśmy wszystkie koszty niezbędne do realizacji zamówienia.</w:t>
      </w:r>
    </w:p>
    <w:p w14:paraId="76FE5F25" w14:textId="3636F43B" w:rsidR="0048109A" w:rsidRPr="00DC2B07" w:rsidRDefault="0048109A" w:rsidP="00671E0A">
      <w:pPr>
        <w:pStyle w:val="Akapitzlist"/>
        <w:numPr>
          <w:ilvl w:val="6"/>
          <w:numId w:val="33"/>
        </w:numPr>
        <w:ind w:left="284" w:hanging="284"/>
        <w:jc w:val="both"/>
        <w:rPr>
          <w:rFonts w:eastAsia="Calibri"/>
          <w:b/>
          <w:sz w:val="22"/>
          <w:szCs w:val="22"/>
          <w:u w:val="single"/>
          <w:lang w:eastAsia="en-US"/>
        </w:rPr>
      </w:pPr>
      <w:r w:rsidRPr="00DC2B0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CAA14D0" w14:textId="43ED43DB" w:rsidR="00DC2B07" w:rsidRDefault="0048109A" w:rsidP="00B25191">
      <w:pPr>
        <w:tabs>
          <w:tab w:val="left" w:pos="-360"/>
        </w:tabs>
        <w:rPr>
          <w:sz w:val="22"/>
          <w:szCs w:val="22"/>
        </w:rPr>
      </w:pPr>
      <w:r>
        <w:rPr>
          <w:sz w:val="22"/>
          <w:szCs w:val="22"/>
        </w:rPr>
        <w:t>Informacja Wykonawcy: ............................................................................................................................................................................................................................................................................................</w:t>
      </w:r>
      <w:r w:rsidR="000B07F9">
        <w:rPr>
          <w:sz w:val="22"/>
          <w:szCs w:val="22"/>
        </w:rPr>
        <w:t>..........................</w:t>
      </w:r>
    </w:p>
    <w:p w14:paraId="2CDBFA30" w14:textId="0DD2866E" w:rsidR="00DC2B07" w:rsidRPr="00DC2B07" w:rsidRDefault="00B9192B" w:rsidP="00671E0A">
      <w:pPr>
        <w:pStyle w:val="Akapitzlist"/>
        <w:numPr>
          <w:ilvl w:val="6"/>
          <w:numId w:val="33"/>
        </w:numPr>
        <w:ind w:left="284" w:hanging="284"/>
        <w:jc w:val="both"/>
        <w:rPr>
          <w:sz w:val="22"/>
          <w:szCs w:val="22"/>
        </w:rPr>
      </w:pPr>
      <w:r w:rsidRPr="00DC2B07">
        <w:rPr>
          <w:sz w:val="22"/>
          <w:szCs w:val="22"/>
        </w:rPr>
        <w:t>Oświadczamy, że zapoznaliśmy się ze SWZ i uznajemy się za związanych określonymi w niej wyma</w:t>
      </w:r>
      <w:r w:rsidR="00DC2B07">
        <w:rPr>
          <w:sz w:val="22"/>
          <w:szCs w:val="22"/>
        </w:rPr>
        <w:t>ganiami i zasadami postępowania</w:t>
      </w:r>
      <w:r w:rsidR="00DC2B07">
        <w:rPr>
          <w:sz w:val="22"/>
          <w:szCs w:val="22"/>
          <w:lang w:val="pl-PL"/>
        </w:rPr>
        <w:t>.</w:t>
      </w:r>
    </w:p>
    <w:p w14:paraId="2BD9C04F" w14:textId="77777777" w:rsidR="00DC2B07" w:rsidRPr="00DC2B07" w:rsidRDefault="00A559F7" w:rsidP="00671E0A">
      <w:pPr>
        <w:pStyle w:val="Akapitzlist"/>
        <w:numPr>
          <w:ilvl w:val="6"/>
          <w:numId w:val="33"/>
        </w:numPr>
        <w:ind w:left="284" w:hanging="284"/>
        <w:jc w:val="both"/>
        <w:rPr>
          <w:sz w:val="22"/>
          <w:szCs w:val="22"/>
        </w:rPr>
      </w:pPr>
      <w:r w:rsidRPr="00DC2B07">
        <w:rPr>
          <w:sz w:val="22"/>
          <w:szCs w:val="22"/>
        </w:rPr>
        <w:t>Oświadczamy, że oferowane przez nas produkty zostały dopuszczone do stosowania w Polsce</w:t>
      </w:r>
      <w:r w:rsidR="00BA4265" w:rsidRPr="00DC2B07">
        <w:rPr>
          <w:sz w:val="22"/>
          <w:szCs w:val="22"/>
        </w:rPr>
        <w:t xml:space="preserve"> </w:t>
      </w:r>
      <w:r w:rsidRPr="00DC2B07">
        <w:rPr>
          <w:sz w:val="22"/>
          <w:szCs w:val="22"/>
        </w:rPr>
        <w:t>i spełniają wymogi określone przepisami oraz spełniają wymagania stawiane SWZ.</w:t>
      </w:r>
    </w:p>
    <w:p w14:paraId="5D70F338" w14:textId="5BB37389" w:rsidR="00B9192B" w:rsidRPr="00DC2B07" w:rsidRDefault="00B9192B" w:rsidP="00671E0A">
      <w:pPr>
        <w:pStyle w:val="Akapitzlist"/>
        <w:numPr>
          <w:ilvl w:val="6"/>
          <w:numId w:val="33"/>
        </w:numPr>
        <w:ind w:left="284" w:hanging="284"/>
        <w:jc w:val="both"/>
        <w:rPr>
          <w:sz w:val="22"/>
          <w:szCs w:val="22"/>
        </w:rPr>
      </w:pPr>
      <w:r w:rsidRPr="00DC2B07">
        <w:rPr>
          <w:sz w:val="22"/>
          <w:szCs w:val="22"/>
        </w:rPr>
        <w:t xml:space="preserve">Oświadczamy, że uważamy się za związanych niniejszą ofertą na czas wskazany </w:t>
      </w:r>
      <w:r w:rsidRPr="00DC2B07">
        <w:rPr>
          <w:sz w:val="22"/>
          <w:szCs w:val="22"/>
        </w:rPr>
        <w:br/>
        <w:t>w SWZ.</w:t>
      </w:r>
    </w:p>
    <w:p w14:paraId="512F9E82" w14:textId="77777777" w:rsidR="00B9192B" w:rsidRPr="00B9192B" w:rsidRDefault="00B9192B" w:rsidP="00671E0A">
      <w:pPr>
        <w:numPr>
          <w:ilvl w:val="3"/>
          <w:numId w:val="33"/>
        </w:numPr>
        <w:ind w:left="284" w:hanging="284"/>
        <w:jc w:val="both"/>
        <w:rPr>
          <w:sz w:val="22"/>
          <w:szCs w:val="22"/>
        </w:rPr>
      </w:pPr>
      <w:r w:rsidRPr="00B9192B">
        <w:rPr>
          <w:sz w:val="22"/>
          <w:szCs w:val="22"/>
        </w:rPr>
        <w:t>Prace objęte zamówieniem zamierzamy wykonać:</w:t>
      </w:r>
    </w:p>
    <w:p w14:paraId="2AE0C209" w14:textId="77777777" w:rsidR="00B9192B" w:rsidRPr="00B9192B" w:rsidRDefault="00B9192B" w:rsidP="00671E0A">
      <w:pPr>
        <w:numPr>
          <w:ilvl w:val="0"/>
          <w:numId w:val="28"/>
        </w:numPr>
        <w:ind w:left="284" w:hanging="284"/>
        <w:contextualSpacing/>
        <w:jc w:val="both"/>
        <w:rPr>
          <w:sz w:val="22"/>
          <w:szCs w:val="22"/>
        </w:rPr>
      </w:pPr>
      <w:r w:rsidRPr="00B9192B">
        <w:rPr>
          <w:sz w:val="22"/>
          <w:szCs w:val="22"/>
        </w:rPr>
        <w:t>sami</w:t>
      </w:r>
    </w:p>
    <w:p w14:paraId="0B80A0D3" w14:textId="77777777" w:rsidR="00B9192B" w:rsidRPr="00B9192B" w:rsidRDefault="00B9192B" w:rsidP="00671E0A">
      <w:pPr>
        <w:numPr>
          <w:ilvl w:val="0"/>
          <w:numId w:val="28"/>
        </w:numPr>
        <w:ind w:left="284" w:hanging="284"/>
        <w:jc w:val="both"/>
        <w:rPr>
          <w:sz w:val="22"/>
          <w:szCs w:val="22"/>
        </w:rPr>
      </w:pPr>
      <w:r w:rsidRPr="00B9192B">
        <w:rPr>
          <w:sz w:val="22"/>
          <w:szCs w:val="22"/>
        </w:rPr>
        <w:t>siłami podwykonawcy:</w:t>
      </w:r>
    </w:p>
    <w:p w14:paraId="60A6720D" w14:textId="77777777" w:rsidR="00B9192B" w:rsidRPr="00B9192B" w:rsidRDefault="00B9192B" w:rsidP="00671E0A">
      <w:pPr>
        <w:numPr>
          <w:ilvl w:val="0"/>
          <w:numId w:val="29"/>
        </w:numPr>
        <w:ind w:left="284" w:hanging="284"/>
        <w:contextualSpacing/>
        <w:jc w:val="both"/>
        <w:rPr>
          <w:i/>
          <w:sz w:val="22"/>
          <w:szCs w:val="22"/>
        </w:rPr>
      </w:pPr>
      <w:r w:rsidRPr="00B9192B">
        <w:rPr>
          <w:i/>
          <w:sz w:val="22"/>
          <w:szCs w:val="22"/>
        </w:rPr>
        <w:t>Część zamówienia, którą wykonywać będzie podwykonawca: ……………………</w:t>
      </w:r>
    </w:p>
    <w:p w14:paraId="6C724DC9" w14:textId="77777777" w:rsidR="00B9192B" w:rsidRPr="00B9192B" w:rsidRDefault="00B9192B" w:rsidP="00671E0A">
      <w:pPr>
        <w:numPr>
          <w:ilvl w:val="0"/>
          <w:numId w:val="29"/>
        </w:numPr>
        <w:ind w:left="284" w:hanging="284"/>
        <w:contextualSpacing/>
        <w:jc w:val="both"/>
        <w:rPr>
          <w:i/>
          <w:sz w:val="22"/>
          <w:szCs w:val="22"/>
        </w:rPr>
      </w:pPr>
      <w:r w:rsidRPr="00B9192B">
        <w:rPr>
          <w:i/>
          <w:sz w:val="22"/>
          <w:szCs w:val="22"/>
        </w:rPr>
        <w:t xml:space="preserve">nazwa podwykonawcy/ ów …………………..………………………. </w:t>
      </w:r>
    </w:p>
    <w:p w14:paraId="0AB4E472" w14:textId="77777777" w:rsidR="00DC2B07" w:rsidRDefault="00DC2B07" w:rsidP="00DC2B07">
      <w:pPr>
        <w:jc w:val="both"/>
        <w:rPr>
          <w:sz w:val="22"/>
          <w:szCs w:val="22"/>
        </w:rPr>
      </w:pPr>
      <w:r>
        <w:rPr>
          <w:sz w:val="22"/>
          <w:szCs w:val="22"/>
        </w:rPr>
        <w:t>10.</w:t>
      </w:r>
      <w:r w:rsidR="002B7E6E" w:rsidRPr="00DC2B07">
        <w:rPr>
          <w:sz w:val="22"/>
          <w:szCs w:val="22"/>
        </w:rPr>
        <w:t>Oświadczamy, że zawarte</w:t>
      </w:r>
      <w:r w:rsidR="00B9192B" w:rsidRPr="00DC2B07">
        <w:rPr>
          <w:sz w:val="22"/>
          <w:szCs w:val="22"/>
        </w:rPr>
        <w:t xml:space="preserve"> w SWZ </w:t>
      </w:r>
      <w:r w:rsidR="00DA50B2" w:rsidRPr="00DC2B07">
        <w:rPr>
          <w:sz w:val="22"/>
          <w:szCs w:val="22"/>
        </w:rPr>
        <w:t>projektowane</w:t>
      </w:r>
      <w:r w:rsidR="002B7E6E" w:rsidRPr="00DC2B07">
        <w:rPr>
          <w:sz w:val="22"/>
          <w:szCs w:val="22"/>
        </w:rPr>
        <w:t xml:space="preserve"> postanowienia umowy </w:t>
      </w:r>
      <w:r w:rsidR="00B9192B" w:rsidRPr="00DC2B07">
        <w:rPr>
          <w:sz w:val="22"/>
          <w:szCs w:val="22"/>
        </w:rPr>
        <w:t>został</w:t>
      </w:r>
      <w:r w:rsidR="002B7E6E" w:rsidRPr="00DC2B07">
        <w:rPr>
          <w:sz w:val="22"/>
          <w:szCs w:val="22"/>
        </w:rPr>
        <w:t>y przez nas zaakceptowane</w:t>
      </w:r>
      <w:r w:rsidR="00B9192B" w:rsidRPr="00DC2B07">
        <w:rPr>
          <w:sz w:val="22"/>
          <w:szCs w:val="22"/>
        </w:rPr>
        <w:t xml:space="preserve"> i zobowiązujemy się w przypadku wyboru naszej oferty do zawarcia umowy na warunkach </w:t>
      </w:r>
      <w:r w:rsidR="002B7E6E" w:rsidRPr="00DC2B07">
        <w:rPr>
          <w:sz w:val="22"/>
          <w:szCs w:val="22"/>
        </w:rPr>
        <w:t xml:space="preserve">wymienionych w Załączniku nr 4 do SWZ, </w:t>
      </w:r>
      <w:r w:rsidR="00B9192B" w:rsidRPr="00DC2B07">
        <w:rPr>
          <w:sz w:val="22"/>
          <w:szCs w:val="22"/>
        </w:rPr>
        <w:t>w miejscu i terminie wyznaczonym przez zamawiającego.</w:t>
      </w:r>
    </w:p>
    <w:p w14:paraId="3E4E7685" w14:textId="72397AEB" w:rsidR="00B9192B" w:rsidRPr="00DC2B07" w:rsidRDefault="00DC2B07" w:rsidP="00DC2B07">
      <w:pPr>
        <w:jc w:val="both"/>
        <w:rPr>
          <w:sz w:val="22"/>
          <w:szCs w:val="22"/>
        </w:rPr>
      </w:pPr>
      <w:r>
        <w:rPr>
          <w:sz w:val="22"/>
          <w:szCs w:val="22"/>
        </w:rPr>
        <w:t>11.</w:t>
      </w:r>
      <w:r w:rsidR="00B9192B" w:rsidRPr="00DC2B07">
        <w:rPr>
          <w:sz w:val="22"/>
          <w:szCs w:val="22"/>
        </w:rPr>
        <w:t xml:space="preserve">Oświadczamy, że oferujemy zamawiającemu okres płatności </w:t>
      </w:r>
      <w:r w:rsidR="00B9192B" w:rsidRPr="00DC2B07">
        <w:rPr>
          <w:b/>
          <w:sz w:val="22"/>
          <w:szCs w:val="22"/>
        </w:rPr>
        <w:t>do 30 dni</w:t>
      </w:r>
      <w:r w:rsidR="00B9192B" w:rsidRPr="00DC2B07">
        <w:rPr>
          <w:sz w:val="22"/>
          <w:szCs w:val="22"/>
        </w:rPr>
        <w:t xml:space="preserve"> od złożonej faktury wystawionej za zrealizowany przedmiot umowy licząc od dnia dostarczenia prawidłowo wystawionej faktury.</w:t>
      </w:r>
    </w:p>
    <w:p w14:paraId="6325A734" w14:textId="222D7E69" w:rsidR="00B9192B" w:rsidRPr="00B9192B" w:rsidRDefault="00DC2B07" w:rsidP="00DC2B07">
      <w:pPr>
        <w:jc w:val="both"/>
        <w:rPr>
          <w:sz w:val="22"/>
          <w:szCs w:val="22"/>
        </w:rPr>
      </w:pPr>
      <w:r>
        <w:rPr>
          <w:sz w:val="22"/>
          <w:szCs w:val="22"/>
        </w:rPr>
        <w:t>12.</w:t>
      </w:r>
      <w:r w:rsidR="00B9192B" w:rsidRPr="00B9192B">
        <w:rPr>
          <w:sz w:val="22"/>
          <w:szCs w:val="22"/>
        </w:rPr>
        <w:t>Oświadczamy, że oferta zawiera informacje stanowiące tajemnicę przedsiębiorstwa w rozumieniu przepisów o zwalczaniu nieuczciwej konkurencji. Informacje takie zawarte są w następujących dokumentach:...............................................................................</w:t>
      </w:r>
    </w:p>
    <w:p w14:paraId="368C5C65" w14:textId="46575158" w:rsidR="00B9192B" w:rsidRPr="00B9192B" w:rsidRDefault="00DC2B07" w:rsidP="00DC2B07">
      <w:pPr>
        <w:jc w:val="both"/>
        <w:rPr>
          <w:sz w:val="22"/>
          <w:szCs w:val="22"/>
        </w:rPr>
      </w:pPr>
      <w:r>
        <w:rPr>
          <w:sz w:val="22"/>
          <w:szCs w:val="22"/>
        </w:rPr>
        <w:lastRenderedPageBreak/>
        <w:t>13.</w:t>
      </w:r>
      <w:r w:rsidR="00B9192B" w:rsidRPr="00B9192B">
        <w:rPr>
          <w:sz w:val="22"/>
          <w:szCs w:val="22"/>
        </w:rPr>
        <w:t xml:space="preserve">Oświadczamy, że wypełniliśmy obowiązki informacyjne przewidziane w art. 13 lub </w:t>
      </w:r>
      <w:r w:rsidR="00B9192B" w:rsidRPr="00B9192B">
        <w:rPr>
          <w:sz w:val="22"/>
          <w:szCs w:val="22"/>
        </w:rPr>
        <w:br/>
        <w:t xml:space="preserve">art. 14 RODO wobec osób fizycznych, od których dane osobowe bezpośrednio lub pośrednio pozyskałem w celu ubiegania się o udzielenie zamówienia publicznego </w:t>
      </w:r>
      <w:r w:rsidR="00B9192B" w:rsidRPr="00B9192B">
        <w:rPr>
          <w:sz w:val="22"/>
          <w:szCs w:val="22"/>
        </w:rPr>
        <w:br/>
        <w:t xml:space="preserve">w niniejszym postępowaniu. </w:t>
      </w:r>
    </w:p>
    <w:p w14:paraId="41C154C0" w14:textId="77777777" w:rsidR="00B9192B" w:rsidRPr="00B9192B" w:rsidRDefault="00B9192B" w:rsidP="00DA1A86">
      <w:pPr>
        <w:ind w:left="284" w:hanging="284"/>
        <w:jc w:val="both"/>
        <w:rPr>
          <w:sz w:val="22"/>
          <w:szCs w:val="22"/>
        </w:rPr>
      </w:pPr>
      <w:r w:rsidRPr="00B9192B">
        <w:rPr>
          <w:sz w:val="22"/>
          <w:szCs w:val="22"/>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0DD1D39" w14:textId="77777777" w:rsidR="00B9192B" w:rsidRPr="0094204F" w:rsidRDefault="00B9192B" w:rsidP="00DA1A86">
      <w:pPr>
        <w:ind w:left="284" w:hanging="284"/>
        <w:contextualSpacing/>
        <w:jc w:val="both"/>
        <w:rPr>
          <w:b/>
          <w:sz w:val="22"/>
          <w:szCs w:val="22"/>
        </w:rPr>
      </w:pPr>
    </w:p>
    <w:p w14:paraId="5A03D0BA" w14:textId="77777777" w:rsidR="00B9192B" w:rsidRPr="0094204F" w:rsidRDefault="00B9192B" w:rsidP="00DC2B07">
      <w:pPr>
        <w:contextualSpacing/>
        <w:jc w:val="both"/>
        <w:rPr>
          <w:b/>
          <w:sz w:val="22"/>
          <w:szCs w:val="22"/>
          <w:u w:val="single"/>
        </w:rPr>
      </w:pPr>
      <w:r w:rsidRPr="0094204F">
        <w:rPr>
          <w:b/>
          <w:sz w:val="22"/>
          <w:szCs w:val="22"/>
        </w:rPr>
        <w:t xml:space="preserve">Oświadczenie konsorcjum/ spółki cywilnej w sytuacji, o której mowa w art. 117 ust. 2 i 3 ustawy </w:t>
      </w:r>
      <w:proofErr w:type="spellStart"/>
      <w:r w:rsidRPr="0094204F">
        <w:rPr>
          <w:b/>
          <w:sz w:val="22"/>
          <w:szCs w:val="22"/>
        </w:rPr>
        <w:t>P.z.p</w:t>
      </w:r>
      <w:proofErr w:type="spellEnd"/>
      <w:r w:rsidRPr="0094204F">
        <w:rPr>
          <w:b/>
          <w:sz w:val="22"/>
          <w:szCs w:val="22"/>
        </w:rPr>
        <w:t>. o wykonaniu zamówienia przez wykonawcę</w:t>
      </w:r>
      <w:r w:rsidRPr="0094204F">
        <w:rPr>
          <w:b/>
          <w:i/>
          <w:sz w:val="22"/>
          <w:szCs w:val="22"/>
        </w:rPr>
        <w:t xml:space="preserve"> - </w:t>
      </w:r>
      <w:r w:rsidRPr="0094204F">
        <w:rPr>
          <w:sz w:val="22"/>
          <w:szCs w:val="22"/>
        </w:rPr>
        <w:t>Oświadczam, że wskazane poniżej</w:t>
      </w:r>
      <w:r w:rsidRPr="0094204F">
        <w:rPr>
          <w:i/>
          <w:sz w:val="22"/>
          <w:szCs w:val="22"/>
        </w:rPr>
        <w:t xml:space="preserve"> </w:t>
      </w:r>
      <w:r w:rsidRPr="0094204F">
        <w:rPr>
          <w:b/>
          <w:sz w:val="22"/>
          <w:szCs w:val="22"/>
          <w:u w:val="single"/>
        </w:rPr>
        <w:t xml:space="preserve">usługi </w:t>
      </w:r>
      <w:r w:rsidRPr="0094204F">
        <w:rPr>
          <w:i/>
          <w:sz w:val="22"/>
          <w:szCs w:val="22"/>
        </w:rPr>
        <w:t xml:space="preserve"> </w:t>
      </w:r>
      <w:r w:rsidRPr="0094204F">
        <w:rPr>
          <w:sz w:val="22"/>
          <w:szCs w:val="22"/>
        </w:rPr>
        <w:t>wykonają poszczególni wykonawcy:</w:t>
      </w:r>
    </w:p>
    <w:p w14:paraId="5F6B4450" w14:textId="77777777" w:rsidR="00B9192B" w:rsidRPr="0094204F" w:rsidRDefault="00B9192B" w:rsidP="00671E0A">
      <w:pPr>
        <w:numPr>
          <w:ilvl w:val="2"/>
          <w:numId w:val="26"/>
        </w:numPr>
        <w:autoSpaceDE w:val="0"/>
        <w:autoSpaceDN w:val="0"/>
        <w:adjustRightInd w:val="0"/>
        <w:spacing w:line="276" w:lineRule="auto"/>
        <w:ind w:left="284" w:hanging="284"/>
        <w:contextualSpacing/>
        <w:rPr>
          <w:i/>
          <w:sz w:val="22"/>
          <w:szCs w:val="22"/>
        </w:rPr>
      </w:pPr>
      <w:r w:rsidRPr="0094204F">
        <w:rPr>
          <w:b/>
          <w:sz w:val="22"/>
          <w:szCs w:val="22"/>
          <w:u w:val="single"/>
        </w:rPr>
        <w:t xml:space="preserve">( Nazwa danego wykonawcy)……………………….. </w:t>
      </w:r>
    </w:p>
    <w:p w14:paraId="31289B9D"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7DE694BF" w14:textId="77777777" w:rsidR="00B9192B" w:rsidRPr="0094204F" w:rsidRDefault="00B9192B" w:rsidP="00DA1A86">
      <w:pPr>
        <w:spacing w:line="276" w:lineRule="auto"/>
        <w:ind w:left="284" w:hanging="284"/>
        <w:jc w:val="both"/>
        <w:rPr>
          <w:i/>
          <w:sz w:val="22"/>
          <w:szCs w:val="22"/>
        </w:rPr>
      </w:pPr>
      <w:r w:rsidRPr="0094204F">
        <w:rPr>
          <w:i/>
          <w:sz w:val="22"/>
          <w:szCs w:val="22"/>
        </w:rPr>
        <w:t>……………………………………</w:t>
      </w:r>
    </w:p>
    <w:p w14:paraId="11E564DE" w14:textId="77777777" w:rsidR="00B9192B" w:rsidRPr="0094204F" w:rsidRDefault="00B9192B" w:rsidP="00671E0A">
      <w:pPr>
        <w:numPr>
          <w:ilvl w:val="2"/>
          <w:numId w:val="26"/>
        </w:numPr>
        <w:autoSpaceDE w:val="0"/>
        <w:autoSpaceDN w:val="0"/>
        <w:adjustRightInd w:val="0"/>
        <w:spacing w:line="276" w:lineRule="auto"/>
        <w:ind w:left="284" w:hanging="284"/>
        <w:contextualSpacing/>
        <w:rPr>
          <w:i/>
          <w:sz w:val="22"/>
          <w:szCs w:val="22"/>
        </w:rPr>
      </w:pPr>
      <w:r w:rsidRPr="0094204F">
        <w:rPr>
          <w:b/>
          <w:sz w:val="22"/>
          <w:szCs w:val="22"/>
          <w:u w:val="single"/>
        </w:rPr>
        <w:t>( Nazwa danego wykonawcy)………………………..</w:t>
      </w:r>
    </w:p>
    <w:p w14:paraId="285B4755" w14:textId="77777777" w:rsidR="00B9192B" w:rsidRPr="0094204F" w:rsidRDefault="00B9192B" w:rsidP="00DA1A86">
      <w:pPr>
        <w:spacing w:line="276" w:lineRule="auto"/>
        <w:ind w:left="284" w:hanging="284"/>
        <w:jc w:val="both"/>
        <w:rPr>
          <w:i/>
          <w:sz w:val="22"/>
          <w:szCs w:val="22"/>
        </w:rPr>
      </w:pPr>
      <w:r w:rsidRPr="0094204F">
        <w:rPr>
          <w:i/>
          <w:sz w:val="22"/>
          <w:szCs w:val="22"/>
        </w:rPr>
        <w:t xml:space="preserve">Zakres zamówienia, usług, który będzie wykonywać wskazany wykonawca: </w:t>
      </w:r>
    </w:p>
    <w:p w14:paraId="50CC4193" w14:textId="77777777" w:rsidR="00B9192B" w:rsidRPr="0094204F" w:rsidRDefault="00B9192B" w:rsidP="00DA1A86">
      <w:pPr>
        <w:spacing w:line="276" w:lineRule="auto"/>
        <w:ind w:left="284" w:hanging="284"/>
        <w:jc w:val="both"/>
        <w:rPr>
          <w:i/>
          <w:sz w:val="22"/>
          <w:szCs w:val="22"/>
        </w:rPr>
      </w:pPr>
      <w:r w:rsidRPr="0094204F">
        <w:rPr>
          <w:i/>
          <w:sz w:val="22"/>
          <w:szCs w:val="22"/>
        </w:rPr>
        <w:t>…………………………………</w:t>
      </w:r>
    </w:p>
    <w:p w14:paraId="3A487D35" w14:textId="77777777" w:rsidR="00B9192B" w:rsidRPr="0094204F" w:rsidRDefault="00B9192B" w:rsidP="00311AF4">
      <w:pPr>
        <w:rPr>
          <w:sz w:val="22"/>
          <w:szCs w:val="22"/>
        </w:rPr>
      </w:pPr>
    </w:p>
    <w:p w14:paraId="78CF0B92" w14:textId="733428D8" w:rsidR="002B7E6E" w:rsidRPr="00BA4265" w:rsidRDefault="00B9192B" w:rsidP="00BA4265">
      <w:pPr>
        <w:ind w:left="284" w:hanging="284"/>
        <w:jc w:val="both"/>
        <w:rPr>
          <w:i/>
          <w:sz w:val="22"/>
          <w:szCs w:val="22"/>
        </w:rPr>
      </w:pPr>
      <w:r w:rsidRPr="0094204F">
        <w:rPr>
          <w:bCs/>
          <w:i/>
          <w:sz w:val="22"/>
          <w:szCs w:val="22"/>
        </w:rPr>
        <w:t xml:space="preserve">*) </w:t>
      </w:r>
      <w:r w:rsidR="002B7E6E" w:rsidRPr="0094204F">
        <w:rPr>
          <w:bCs/>
          <w:i/>
          <w:sz w:val="22"/>
          <w:szCs w:val="22"/>
        </w:rPr>
        <w:t xml:space="preserve">   </w:t>
      </w:r>
      <w:r w:rsidRPr="0094204F">
        <w:rPr>
          <w:i/>
          <w:sz w:val="22"/>
          <w:szCs w:val="22"/>
        </w:rPr>
        <w:t>wybrać właściwe</w:t>
      </w:r>
    </w:p>
    <w:p w14:paraId="1797317E" w14:textId="77777777" w:rsidR="00B9192B" w:rsidRPr="0094204F" w:rsidRDefault="00B9192B" w:rsidP="00DA1A86">
      <w:pPr>
        <w:ind w:left="284" w:hanging="284"/>
        <w:jc w:val="both"/>
        <w:rPr>
          <w:i/>
          <w:sz w:val="16"/>
          <w:szCs w:val="16"/>
        </w:rPr>
      </w:pPr>
      <w:r w:rsidRPr="0094204F">
        <w:rPr>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94204F" w:rsidRDefault="00B9192B" w:rsidP="00DA1A86">
      <w:pPr>
        <w:ind w:left="284" w:hanging="284"/>
        <w:jc w:val="both"/>
        <w:rPr>
          <w:i/>
          <w:sz w:val="16"/>
          <w:szCs w:val="16"/>
        </w:rPr>
      </w:pPr>
      <w:r w:rsidRPr="0094204F">
        <w:rPr>
          <w:i/>
          <w:sz w:val="16"/>
          <w:szCs w:val="16"/>
        </w:rPr>
        <w:t>1)</w:t>
      </w:r>
      <w:r w:rsidRPr="0094204F">
        <w:rPr>
          <w:i/>
          <w:sz w:val="16"/>
          <w:szCs w:val="16"/>
        </w:rPr>
        <w:tab/>
      </w:r>
      <w:proofErr w:type="spellStart"/>
      <w:r w:rsidRPr="0094204F">
        <w:rPr>
          <w:i/>
          <w:sz w:val="16"/>
          <w:szCs w:val="16"/>
        </w:rPr>
        <w:t>mikroprzedsiębiorca</w:t>
      </w:r>
      <w:proofErr w:type="spellEnd"/>
      <w:r w:rsidRPr="0094204F">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94204F" w:rsidRDefault="00B9192B" w:rsidP="00DA1A86">
      <w:pPr>
        <w:ind w:left="284" w:hanging="284"/>
        <w:jc w:val="both"/>
        <w:rPr>
          <w:i/>
          <w:sz w:val="16"/>
          <w:szCs w:val="16"/>
        </w:rPr>
      </w:pPr>
      <w:r w:rsidRPr="0094204F">
        <w:rPr>
          <w:i/>
          <w:sz w:val="16"/>
          <w:szCs w:val="16"/>
        </w:rPr>
        <w:t>2)</w:t>
      </w:r>
      <w:r w:rsidRPr="0094204F">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4204F">
        <w:rPr>
          <w:i/>
          <w:sz w:val="16"/>
          <w:szCs w:val="16"/>
        </w:rPr>
        <w:t>mikroprzedsiębiorcą</w:t>
      </w:r>
      <w:proofErr w:type="spellEnd"/>
    </w:p>
    <w:p w14:paraId="5D6CDFAB" w14:textId="77777777" w:rsidR="00B9192B" w:rsidRPr="0094204F" w:rsidRDefault="00B9192B" w:rsidP="00DA1A86">
      <w:pPr>
        <w:ind w:left="284" w:hanging="284"/>
        <w:jc w:val="both"/>
        <w:rPr>
          <w:i/>
          <w:sz w:val="16"/>
          <w:szCs w:val="16"/>
        </w:rPr>
      </w:pPr>
      <w:r w:rsidRPr="0094204F">
        <w:rPr>
          <w:i/>
          <w:sz w:val="16"/>
          <w:szCs w:val="16"/>
        </w:rPr>
        <w:t>3)</w:t>
      </w:r>
      <w:r w:rsidRPr="0094204F">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4204F">
        <w:rPr>
          <w:i/>
          <w:sz w:val="16"/>
          <w:szCs w:val="16"/>
        </w:rPr>
        <w:t>mikroprzedsiębiorcą</w:t>
      </w:r>
      <w:proofErr w:type="spellEnd"/>
      <w:r w:rsidRPr="0094204F">
        <w:rPr>
          <w:i/>
          <w:sz w:val="16"/>
          <w:szCs w:val="16"/>
        </w:rPr>
        <w:t xml:space="preserve"> ani małym przedsiębiorcą.</w:t>
      </w:r>
    </w:p>
    <w:p w14:paraId="34CD95D6" w14:textId="77777777" w:rsidR="00B9192B" w:rsidRPr="0094204F" w:rsidRDefault="00B9192B" w:rsidP="00DA1A86">
      <w:pPr>
        <w:ind w:left="284" w:hanging="284"/>
        <w:jc w:val="both"/>
        <w:rPr>
          <w:i/>
          <w:sz w:val="16"/>
          <w:szCs w:val="16"/>
          <w:shd w:val="clear" w:color="auto" w:fill="FFFFFF"/>
        </w:rPr>
      </w:pPr>
      <w:r w:rsidRPr="0094204F">
        <w:rPr>
          <w:i/>
          <w:sz w:val="16"/>
          <w:szCs w:val="16"/>
        </w:rPr>
        <w:t>4)</w:t>
      </w:r>
      <w:r w:rsidRPr="0094204F">
        <w:rPr>
          <w:b/>
          <w:bCs/>
          <w:i/>
          <w:sz w:val="16"/>
          <w:szCs w:val="16"/>
        </w:rPr>
        <w:t xml:space="preserve"> </w:t>
      </w:r>
      <w:r w:rsidRPr="0094204F">
        <w:rPr>
          <w:bCs/>
          <w:i/>
          <w:sz w:val="16"/>
          <w:szCs w:val="16"/>
        </w:rPr>
        <w:t>jednoosobowa działalność gospodarcza</w:t>
      </w:r>
      <w:r w:rsidRPr="0094204F">
        <w:rPr>
          <w:b/>
          <w:bCs/>
          <w:i/>
          <w:sz w:val="16"/>
          <w:szCs w:val="16"/>
        </w:rPr>
        <w:t xml:space="preserve"> - </w:t>
      </w:r>
      <w:r w:rsidRPr="0094204F">
        <w:rPr>
          <w:i/>
          <w:sz w:val="16"/>
          <w:szCs w:val="16"/>
          <w:shd w:val="clear" w:color="auto" w:fill="FFFFFF"/>
        </w:rPr>
        <w:t>zorganizowana </w:t>
      </w:r>
      <w:r w:rsidRPr="0094204F">
        <w:rPr>
          <w:bCs/>
          <w:i/>
          <w:sz w:val="16"/>
          <w:szCs w:val="16"/>
          <w:shd w:val="clear" w:color="auto" w:fill="FFFFFF"/>
        </w:rPr>
        <w:t>działalność</w:t>
      </w:r>
      <w:r w:rsidRPr="0094204F">
        <w:rPr>
          <w:i/>
          <w:sz w:val="16"/>
          <w:szCs w:val="16"/>
          <w:shd w:val="clear" w:color="auto" w:fill="FFFFFF"/>
        </w:rPr>
        <w:t> zarobkowa, wykonywana we własnym imieniu i w sposób ciągły</w:t>
      </w:r>
    </w:p>
    <w:p w14:paraId="4DFA101A" w14:textId="77777777" w:rsidR="00B9192B" w:rsidRPr="0094204F" w:rsidRDefault="00B9192B" w:rsidP="00DA1A86">
      <w:pPr>
        <w:ind w:left="284" w:hanging="284"/>
        <w:jc w:val="both"/>
        <w:rPr>
          <w:i/>
          <w:sz w:val="16"/>
          <w:szCs w:val="16"/>
        </w:rPr>
      </w:pPr>
      <w:r w:rsidRPr="0094204F">
        <w:rPr>
          <w:i/>
          <w:sz w:val="16"/>
          <w:szCs w:val="16"/>
          <w:shd w:val="clear" w:color="auto" w:fill="FFFFFF"/>
        </w:rPr>
        <w:t>5)</w:t>
      </w:r>
      <w:r w:rsidRPr="0094204F">
        <w:rPr>
          <w:i/>
          <w:sz w:val="16"/>
          <w:szCs w:val="16"/>
        </w:rPr>
        <w:t xml:space="preserve"> osoba fizyczna nieprowadząca działalności gospodarczej- </w:t>
      </w:r>
      <w:r w:rsidRPr="0094204F">
        <w:rPr>
          <w:bCs/>
          <w:i/>
          <w:sz w:val="16"/>
          <w:szCs w:val="16"/>
          <w:shd w:val="clear" w:color="auto" w:fill="FFFFFF"/>
        </w:rPr>
        <w:t>osoba fizyczna</w:t>
      </w:r>
      <w:r w:rsidRPr="0094204F">
        <w:rPr>
          <w:i/>
          <w:sz w:val="16"/>
          <w:szCs w:val="16"/>
          <w:shd w:val="clear" w:color="auto" w:fill="FFFFFF"/>
        </w:rPr>
        <w:t> występująca w obrocie jako konsument, niebędąca przedsiębiorcą</w:t>
      </w:r>
    </w:p>
    <w:p w14:paraId="0D489BBA" w14:textId="77777777" w:rsidR="00B9192B" w:rsidRPr="0094204F" w:rsidRDefault="00B9192B" w:rsidP="00DA1A86">
      <w:pPr>
        <w:ind w:left="284" w:hanging="284"/>
        <w:jc w:val="both"/>
        <w:rPr>
          <w:i/>
          <w:sz w:val="16"/>
          <w:szCs w:val="16"/>
        </w:rPr>
      </w:pPr>
    </w:p>
    <w:p w14:paraId="358ADFB9" w14:textId="77777777" w:rsidR="00B9192B" w:rsidRPr="0094204F" w:rsidRDefault="00B9192B" w:rsidP="00DA1A86">
      <w:pPr>
        <w:ind w:left="284" w:hanging="284"/>
        <w:jc w:val="both"/>
        <w:rPr>
          <w:i/>
          <w:sz w:val="16"/>
          <w:szCs w:val="16"/>
        </w:rPr>
      </w:pPr>
    </w:p>
    <w:p w14:paraId="2BB59C0B" w14:textId="77777777" w:rsidR="00B9192B" w:rsidRPr="0094204F" w:rsidRDefault="00B9192B" w:rsidP="00DA1A86">
      <w:pPr>
        <w:ind w:left="284" w:hanging="284"/>
        <w:jc w:val="both"/>
        <w:rPr>
          <w:i/>
          <w:sz w:val="16"/>
          <w:szCs w:val="16"/>
        </w:rPr>
      </w:pPr>
      <w:r w:rsidRPr="0094204F">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94204F">
        <w:rPr>
          <w:sz w:val="16"/>
          <w:szCs w:val="16"/>
        </w:rPr>
        <w:t>.</w:t>
      </w:r>
    </w:p>
    <w:p w14:paraId="143B3960" w14:textId="77777777" w:rsidR="00395DCF" w:rsidRPr="0094204F" w:rsidRDefault="00395DCF" w:rsidP="00395DCF">
      <w:pPr>
        <w:spacing w:before="240" w:after="240"/>
        <w:ind w:left="284" w:hanging="284"/>
        <w:jc w:val="both"/>
        <w:rPr>
          <w:sz w:val="16"/>
          <w:szCs w:val="16"/>
        </w:rPr>
      </w:pPr>
      <w:r w:rsidRPr="0094204F">
        <w:rPr>
          <w:sz w:val="22"/>
          <w:szCs w:val="22"/>
        </w:rPr>
        <w:t>Załącznikami do niniejszej oferty są:</w:t>
      </w:r>
    </w:p>
    <w:p w14:paraId="3F14DD69" w14:textId="77777777" w:rsidR="00395DCF" w:rsidRPr="0094204F" w:rsidRDefault="00395DCF" w:rsidP="00671E0A">
      <w:pPr>
        <w:numPr>
          <w:ilvl w:val="1"/>
          <w:numId w:val="27"/>
        </w:numPr>
        <w:suppressAutoHyphens/>
        <w:ind w:left="284" w:hanging="284"/>
        <w:rPr>
          <w:sz w:val="24"/>
          <w:szCs w:val="24"/>
        </w:rPr>
      </w:pPr>
      <w:r w:rsidRPr="0094204F">
        <w:rPr>
          <w:sz w:val="24"/>
          <w:szCs w:val="24"/>
        </w:rPr>
        <w:t>…………………………………………………</w:t>
      </w:r>
    </w:p>
    <w:p w14:paraId="1E7ECE34" w14:textId="77777777" w:rsidR="00395DCF" w:rsidRPr="0094204F" w:rsidRDefault="00395DCF" w:rsidP="00671E0A">
      <w:pPr>
        <w:numPr>
          <w:ilvl w:val="1"/>
          <w:numId w:val="27"/>
        </w:numPr>
        <w:suppressAutoHyphens/>
        <w:ind w:left="284" w:hanging="284"/>
        <w:rPr>
          <w:sz w:val="24"/>
          <w:szCs w:val="24"/>
        </w:rPr>
      </w:pPr>
      <w:r w:rsidRPr="0094204F">
        <w:rPr>
          <w:sz w:val="24"/>
          <w:szCs w:val="24"/>
        </w:rPr>
        <w:t>…………………………………………………</w:t>
      </w:r>
    </w:p>
    <w:p w14:paraId="21F51B8E" w14:textId="08A9DC9D" w:rsidR="00395DCF" w:rsidRPr="0094204F" w:rsidRDefault="00395DCF" w:rsidP="00671E0A">
      <w:pPr>
        <w:numPr>
          <w:ilvl w:val="1"/>
          <w:numId w:val="27"/>
        </w:numPr>
        <w:suppressAutoHyphens/>
        <w:ind w:left="284" w:hanging="284"/>
        <w:rPr>
          <w:sz w:val="24"/>
          <w:szCs w:val="24"/>
        </w:rPr>
      </w:pPr>
      <w:r w:rsidRPr="0094204F">
        <w:rPr>
          <w:sz w:val="24"/>
          <w:szCs w:val="24"/>
        </w:rPr>
        <w:t>……………………………………………..</w:t>
      </w:r>
    </w:p>
    <w:p w14:paraId="43CA491B" w14:textId="77777777" w:rsidR="00395DCF" w:rsidRPr="0094204F" w:rsidRDefault="00395DCF" w:rsidP="00395DCF">
      <w:pPr>
        <w:suppressAutoHyphens/>
        <w:ind w:left="284"/>
        <w:rPr>
          <w:b/>
          <w:i/>
          <w:color w:val="FF0000"/>
          <w:sz w:val="18"/>
          <w:szCs w:val="18"/>
        </w:rPr>
      </w:pPr>
    </w:p>
    <w:p w14:paraId="77813605" w14:textId="77777777" w:rsidR="00395DCF" w:rsidRPr="0094204F" w:rsidRDefault="00395DCF" w:rsidP="00395DCF">
      <w:pPr>
        <w:suppressAutoHyphens/>
        <w:ind w:left="284"/>
        <w:jc w:val="right"/>
        <w:rPr>
          <w:b/>
          <w:i/>
          <w:sz w:val="18"/>
          <w:szCs w:val="18"/>
        </w:rPr>
      </w:pPr>
      <w:r w:rsidRPr="0094204F">
        <w:rPr>
          <w:b/>
          <w:i/>
          <w:sz w:val="18"/>
          <w:szCs w:val="18"/>
        </w:rPr>
        <w:t xml:space="preserve">Dokument należy wypełnić i podpisać kwalifikowanym </w:t>
      </w:r>
    </w:p>
    <w:p w14:paraId="3B2E3366" w14:textId="2753DD59" w:rsidR="00B9192B" w:rsidRPr="00BA4265" w:rsidRDefault="00395DCF" w:rsidP="00BA4265">
      <w:pPr>
        <w:suppressAutoHyphens/>
        <w:ind w:left="284"/>
        <w:jc w:val="right"/>
        <w:rPr>
          <w:sz w:val="24"/>
          <w:szCs w:val="24"/>
        </w:rPr>
      </w:pPr>
      <w:r w:rsidRPr="0094204F">
        <w:rPr>
          <w:b/>
          <w:i/>
          <w:sz w:val="18"/>
          <w:szCs w:val="18"/>
        </w:rPr>
        <w:t xml:space="preserve">podpisem elektronicznym lub podpisem </w:t>
      </w:r>
      <w:r w:rsidR="00BA4265">
        <w:rPr>
          <w:b/>
          <w:i/>
          <w:sz w:val="18"/>
          <w:szCs w:val="18"/>
        </w:rPr>
        <w:t>zaufanym lub podpisem osobisty</w:t>
      </w:r>
      <w:r w:rsidR="00B9192B" w:rsidRPr="00395DCF">
        <w:rPr>
          <w:rFonts w:ascii="Arial" w:hAnsi="Arial" w:cs="Arial"/>
          <w:i/>
          <w:sz w:val="22"/>
          <w:szCs w:val="22"/>
        </w:rPr>
        <w:br w:type="page"/>
      </w:r>
    </w:p>
    <w:p w14:paraId="03809CE3" w14:textId="575F5AE6" w:rsidR="00C67F98" w:rsidRPr="00552404" w:rsidRDefault="00C67F98" w:rsidP="00C67F98">
      <w:pPr>
        <w:ind w:left="6372"/>
        <w:rPr>
          <w:b/>
          <w:sz w:val="22"/>
          <w:szCs w:val="22"/>
        </w:rPr>
      </w:pPr>
      <w:r w:rsidRPr="00552404">
        <w:rPr>
          <w:b/>
          <w:i/>
          <w:sz w:val="22"/>
          <w:szCs w:val="22"/>
        </w:rPr>
        <w:lastRenderedPageBreak/>
        <w:t xml:space="preserve">Załącznik Nr </w:t>
      </w:r>
      <w:r w:rsidR="00F33A13">
        <w:rPr>
          <w:b/>
          <w:i/>
          <w:sz w:val="22"/>
          <w:szCs w:val="22"/>
        </w:rPr>
        <w:t>2</w:t>
      </w:r>
      <w:r w:rsidR="00727D5C">
        <w:rPr>
          <w:b/>
          <w:sz w:val="22"/>
          <w:szCs w:val="22"/>
        </w:rPr>
        <w:t xml:space="preserve">  do S</w:t>
      </w:r>
      <w:r w:rsidRPr="00552404">
        <w:rPr>
          <w:b/>
          <w:sz w:val="22"/>
          <w:szCs w:val="22"/>
        </w:rPr>
        <w:t>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280E02FF" w:rsidR="00C67F98" w:rsidRPr="009D71EC" w:rsidRDefault="00C67F98" w:rsidP="00F33A13">
      <w:pPr>
        <w:spacing w:before="100" w:beforeAutospacing="1" w:after="100" w:afterAutospacing="1" w:line="360" w:lineRule="auto"/>
        <w:jc w:val="center"/>
        <w:rPr>
          <w:b/>
          <w:sz w:val="22"/>
          <w:szCs w:val="22"/>
        </w:rPr>
      </w:pPr>
      <w:r w:rsidRPr="009D71EC">
        <w:rPr>
          <w:b/>
          <w:sz w:val="22"/>
          <w:szCs w:val="22"/>
        </w:rPr>
        <w:t>Oświadczenie wykonawcy</w:t>
      </w:r>
      <w:r w:rsidR="00E71854" w:rsidRPr="009D71EC">
        <w:rPr>
          <w:b/>
          <w:sz w:val="22"/>
          <w:szCs w:val="22"/>
        </w:rPr>
        <w:t>/</w:t>
      </w:r>
      <w:r w:rsidR="009D71EC" w:rsidRPr="009D71EC">
        <w:rPr>
          <w:b/>
          <w:sz w:val="22"/>
          <w:szCs w:val="22"/>
        </w:rPr>
        <w:t xml:space="preserve"> innego</w:t>
      </w:r>
      <w:r w:rsidR="00E71854" w:rsidRPr="009D71EC">
        <w:rPr>
          <w:b/>
          <w:sz w:val="22"/>
          <w:szCs w:val="22"/>
        </w:rPr>
        <w:t xml:space="preserve"> podmiotu/podmiotu udostepniającego (jeśli dotyczy) </w:t>
      </w:r>
    </w:p>
    <w:p w14:paraId="5FA5FC16" w14:textId="4F8B571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składane na podstawie art. 125 ust.1  ustawy z dnia 24.10.2019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502C9057" w:rsidR="00F33A13" w:rsidRPr="00197838" w:rsidRDefault="00F33A13" w:rsidP="00197838">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spełnianiu warunków udziału w postępowaniu oraz o braku podsta</w:t>
      </w:r>
      <w:r w:rsidR="00197838">
        <w:rPr>
          <w:b/>
          <w:sz w:val="22"/>
          <w:szCs w:val="22"/>
          <w:u w:val="single"/>
          <w:lang w:val="pl-PL"/>
        </w:rPr>
        <w:t>w do wykluczenia z postępowania</w:t>
      </w:r>
    </w:p>
    <w:p w14:paraId="6285FC14" w14:textId="51FF91AE" w:rsidR="00C67F98" w:rsidRPr="00F33A13" w:rsidRDefault="00C67F98" w:rsidP="006578A5">
      <w:pPr>
        <w:pStyle w:val="Tekstpodstawowy2"/>
        <w:spacing w:before="240" w:line="276" w:lineRule="auto"/>
        <w:ind w:firstLine="708"/>
        <w:jc w:val="both"/>
        <w:rPr>
          <w:b/>
          <w:color w:val="000000"/>
          <w:sz w:val="22"/>
          <w:szCs w:val="22"/>
        </w:rPr>
      </w:pPr>
      <w:r w:rsidRPr="00F33A13">
        <w:rPr>
          <w:sz w:val="22"/>
          <w:szCs w:val="22"/>
        </w:rPr>
        <w:t xml:space="preserve">Na </w:t>
      </w:r>
      <w:r w:rsidRPr="00197838">
        <w:rPr>
          <w:sz w:val="22"/>
          <w:szCs w:val="22"/>
        </w:rPr>
        <w:t>potrzeby postępowania o udzielenie zamówienia publicznego pn.</w:t>
      </w:r>
      <w:r w:rsidR="00197838" w:rsidRPr="00197838">
        <w:rPr>
          <w:rFonts w:asciiTheme="minorBidi" w:hAnsiTheme="minorBidi" w:cstheme="minorBidi"/>
          <w:bCs/>
          <w:sz w:val="22"/>
          <w:szCs w:val="22"/>
        </w:rPr>
        <w:t xml:space="preserve"> </w:t>
      </w:r>
      <w:r w:rsidR="00197838" w:rsidRPr="00197838">
        <w:rPr>
          <w:rFonts w:asciiTheme="minorBidi" w:hAnsiTheme="minorBidi" w:cstheme="minorBidi"/>
          <w:b/>
          <w:bCs/>
          <w:i/>
          <w:sz w:val="22"/>
          <w:szCs w:val="22"/>
          <w:lang w:val="pl-PL"/>
        </w:rPr>
        <w:t>„</w:t>
      </w:r>
      <w:r w:rsidR="00DD2DE9">
        <w:rPr>
          <w:rFonts w:asciiTheme="minorBidi" w:hAnsiTheme="minorBidi" w:cstheme="minorBidi"/>
          <w:b/>
          <w:bCs/>
          <w:sz w:val="22"/>
          <w:szCs w:val="22"/>
        </w:rPr>
        <w:t xml:space="preserve">Sukcesywną dostawę </w:t>
      </w:r>
      <w:r w:rsidR="00BA4265">
        <w:rPr>
          <w:rFonts w:asciiTheme="minorBidi" w:hAnsiTheme="minorBidi" w:cstheme="minorBidi"/>
          <w:b/>
          <w:bCs/>
          <w:sz w:val="22"/>
          <w:szCs w:val="22"/>
          <w:lang w:val="pl-PL"/>
        </w:rPr>
        <w:t xml:space="preserve"> węgla kamiennego do Zakładu w Średniej Wsi” </w:t>
      </w:r>
      <w:r w:rsidR="002B135C">
        <w:rPr>
          <w:rFonts w:asciiTheme="minorBidi" w:hAnsiTheme="minorBidi" w:cstheme="minorBidi"/>
          <w:b/>
          <w:bCs/>
          <w:sz w:val="22"/>
          <w:szCs w:val="22"/>
        </w:rPr>
        <w:t>numer sprawy 1/11/2021/D</w:t>
      </w:r>
      <w:r w:rsidR="002B135C" w:rsidRPr="00F33A13">
        <w:rPr>
          <w:sz w:val="22"/>
          <w:szCs w:val="22"/>
        </w:rPr>
        <w:t xml:space="preserve"> </w:t>
      </w:r>
      <w:r w:rsidRPr="00F33A13">
        <w:rPr>
          <w:sz w:val="22"/>
          <w:szCs w:val="22"/>
        </w:rPr>
        <w:t>oświadczam, co następuje:</w:t>
      </w:r>
    </w:p>
    <w:p w14:paraId="506C55D8" w14:textId="2873A42C"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1. Oświadczam, że na dzień składania ofert nie podlegam wykluczeniu z postępowania w zakresie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6726115D" w14:textId="2CDB0FB1"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2. Oświadczam, że na dzień składania ofert, zachodzą w stosunku do mnie podstawy wykluczenia z postępowania na podstawie art. ………….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(podać mającą zastosowanie podstawę wykluczenia spośród wymienionych w art. 108 ust. 1 oraz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ustawy </w:t>
      </w:r>
      <w:proofErr w:type="spellStart"/>
      <w:r w:rsidRPr="00F33A13">
        <w:rPr>
          <w:rFonts w:eastAsia="Calibri"/>
          <w:sz w:val="22"/>
          <w:szCs w:val="22"/>
          <w:lang w:eastAsia="en-US"/>
        </w:rPr>
        <w:t>P.z.p</w:t>
      </w:r>
      <w:proofErr w:type="spellEnd"/>
      <w:r w:rsidRPr="00F33A13">
        <w:rPr>
          <w:rFonts w:eastAsia="Calibri"/>
          <w:sz w:val="22"/>
          <w:szCs w:val="22"/>
          <w:lang w:eastAsia="en-US"/>
        </w:rPr>
        <w:t xml:space="preserve">.). Jednocześnie oświadczam, że w związku z ww. okolicznością, na podstawie art. 110 ust. 2 ustawy </w:t>
      </w:r>
      <w:proofErr w:type="spellStart"/>
      <w:r w:rsidRPr="00F33A13">
        <w:rPr>
          <w:rFonts w:eastAsia="Calibri"/>
          <w:sz w:val="22"/>
          <w:szCs w:val="22"/>
          <w:lang w:eastAsia="en-US"/>
        </w:rPr>
        <w:t>P.z.p</w:t>
      </w:r>
      <w:proofErr w:type="spellEnd"/>
      <w:r w:rsidRPr="00F33A13">
        <w:rPr>
          <w:rFonts w:eastAsia="Calibri"/>
          <w:sz w:val="22"/>
          <w:szCs w:val="22"/>
          <w:lang w:eastAsia="en-US"/>
        </w:rPr>
        <w:t>. podjąłem następujące środki naprawcze: …………………… (opisać)</w:t>
      </w:r>
    </w:p>
    <w:p w14:paraId="4BE20809" w14:textId="774C4A52" w:rsidR="00F33A13" w:rsidRPr="00F33A13" w:rsidRDefault="00F33A13" w:rsidP="00181EF7">
      <w:pPr>
        <w:spacing w:after="160" w:line="259" w:lineRule="auto"/>
        <w:jc w:val="both"/>
        <w:rPr>
          <w:rFonts w:eastAsia="Calibri"/>
          <w:i/>
          <w:sz w:val="22"/>
          <w:szCs w:val="22"/>
          <w:lang w:eastAsia="en-US"/>
        </w:rPr>
      </w:pPr>
      <w:r w:rsidRPr="00F33A13">
        <w:rPr>
          <w:rFonts w:eastAsia="Calibri"/>
          <w:sz w:val="22"/>
          <w:szCs w:val="22"/>
          <w:lang w:eastAsia="en-US"/>
        </w:rPr>
        <w:t>3. Oświadczam, że na dzień składania ofert spełniam warunki u</w:t>
      </w:r>
      <w:r w:rsidR="002B0B4D">
        <w:rPr>
          <w:rFonts w:eastAsia="Calibri"/>
          <w:sz w:val="22"/>
          <w:szCs w:val="22"/>
          <w:lang w:eastAsia="en-US"/>
        </w:rPr>
        <w:t>działu w postępowaniu</w:t>
      </w:r>
      <w:r w:rsidR="00181EF7">
        <w:rPr>
          <w:rFonts w:eastAsia="Calibri"/>
          <w:sz w:val="22"/>
          <w:szCs w:val="22"/>
          <w:lang w:eastAsia="en-US"/>
        </w:rPr>
        <w:t>.</w:t>
      </w:r>
      <w:r w:rsidRPr="00F33A13">
        <w:rPr>
          <w:rFonts w:eastAsia="Calibri"/>
          <w:i/>
          <w:sz w:val="22"/>
          <w:szCs w:val="22"/>
          <w:lang w:eastAsia="en-US"/>
        </w:rPr>
        <w:t>.</w:t>
      </w:r>
    </w:p>
    <w:p w14:paraId="7A61EDDA" w14:textId="6B34AF09"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4.</w:t>
      </w:r>
      <w:r w:rsidR="006578A5" w:rsidRPr="006578A5">
        <w:rPr>
          <w:rFonts w:eastAsia="Calibri"/>
          <w:sz w:val="22"/>
          <w:szCs w:val="22"/>
          <w:lang w:eastAsia="en-US"/>
        </w:rPr>
        <w:t xml:space="preserve"> </w:t>
      </w:r>
      <w:r w:rsidRPr="00F33A13">
        <w:rPr>
          <w:rFonts w:eastAsia="Calibri"/>
          <w:sz w:val="22"/>
          <w:szCs w:val="22"/>
          <w:lang w:eastAsia="en-US"/>
        </w:rPr>
        <w:t>INFORMACJA W ZWIĄZKU Z POLEGANIEM NA ZASOBACH INNYCH PODMIOTÓW:</w:t>
      </w:r>
    </w:p>
    <w:p w14:paraId="19EECE9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Oświadczam, że w celu wykazania spełniania warunków udziału w postępowaniu, określonych przez zamawiającego,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63DA1D7E" w14:textId="238CDFEF" w:rsid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E779E73" w14:textId="77777777" w:rsidR="00DA50B2" w:rsidRPr="00F33A13" w:rsidRDefault="00DA50B2"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DC90EC8"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48B003C3"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7D80151D"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35B6EDFA"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45D44DA3" w14:textId="77777777" w:rsidR="00395DCF" w:rsidRPr="00530F27" w:rsidRDefault="00395DCF" w:rsidP="00395DCF">
      <w:pPr>
        <w:suppressAutoHyphens/>
        <w:ind w:left="1364"/>
        <w:jc w:val="right"/>
        <w:rPr>
          <w:sz w:val="24"/>
          <w:szCs w:val="24"/>
        </w:rPr>
      </w:pPr>
    </w:p>
    <w:p w14:paraId="26C0ACC0" w14:textId="2ACFFC3E" w:rsidR="006578A5" w:rsidRPr="00530F27" w:rsidRDefault="006578A5" w:rsidP="006578A5">
      <w:pPr>
        <w:spacing w:after="160" w:line="259" w:lineRule="auto"/>
        <w:jc w:val="both"/>
        <w:rPr>
          <w:rFonts w:eastAsia="Calibri"/>
          <w:sz w:val="22"/>
          <w:szCs w:val="22"/>
          <w:lang w:eastAsia="en-US"/>
        </w:rPr>
      </w:pPr>
    </w:p>
    <w:p w14:paraId="080C8F79" w14:textId="77777777" w:rsidR="006578A5" w:rsidRDefault="006578A5" w:rsidP="006578A5">
      <w:pPr>
        <w:spacing w:after="160" w:line="259" w:lineRule="auto"/>
        <w:jc w:val="both"/>
        <w:rPr>
          <w:rFonts w:eastAsia="Calibri"/>
          <w:sz w:val="22"/>
          <w:szCs w:val="22"/>
          <w:lang w:eastAsia="en-US"/>
        </w:rPr>
      </w:pPr>
    </w:p>
    <w:p w14:paraId="7CB33A6E" w14:textId="77777777" w:rsidR="00395DCF" w:rsidRDefault="00395DCF" w:rsidP="006578A5">
      <w:pPr>
        <w:spacing w:after="160" w:line="259" w:lineRule="auto"/>
        <w:jc w:val="both"/>
        <w:rPr>
          <w:rFonts w:eastAsia="Calibri"/>
          <w:sz w:val="22"/>
          <w:szCs w:val="22"/>
          <w:lang w:eastAsia="en-US"/>
        </w:rPr>
      </w:pPr>
    </w:p>
    <w:p w14:paraId="02D59476" w14:textId="77777777" w:rsidR="00395DCF" w:rsidRDefault="00395DCF" w:rsidP="006578A5">
      <w:pPr>
        <w:spacing w:after="160" w:line="259" w:lineRule="auto"/>
        <w:jc w:val="both"/>
        <w:rPr>
          <w:rFonts w:eastAsia="Calibri"/>
          <w:sz w:val="22"/>
          <w:szCs w:val="22"/>
          <w:lang w:eastAsia="en-US"/>
        </w:rPr>
      </w:pPr>
    </w:p>
    <w:p w14:paraId="56AD2824" w14:textId="77777777" w:rsidR="00395DCF" w:rsidRDefault="00395DCF" w:rsidP="006578A5">
      <w:pPr>
        <w:spacing w:after="160" w:line="259" w:lineRule="auto"/>
        <w:jc w:val="both"/>
        <w:rPr>
          <w:rFonts w:eastAsia="Calibri"/>
          <w:sz w:val="22"/>
          <w:szCs w:val="22"/>
          <w:lang w:eastAsia="en-US"/>
        </w:rPr>
      </w:pPr>
    </w:p>
    <w:p w14:paraId="4BE9CC8A" w14:textId="77777777" w:rsidR="00395DCF" w:rsidRDefault="00395DCF" w:rsidP="006578A5">
      <w:pPr>
        <w:spacing w:after="160" w:line="259" w:lineRule="auto"/>
        <w:jc w:val="both"/>
        <w:rPr>
          <w:rFonts w:eastAsia="Calibri"/>
          <w:sz w:val="22"/>
          <w:szCs w:val="22"/>
          <w:lang w:eastAsia="en-US"/>
        </w:rPr>
      </w:pPr>
    </w:p>
    <w:p w14:paraId="6358A458" w14:textId="77777777" w:rsidR="00395DCF" w:rsidRDefault="00395DCF" w:rsidP="006578A5">
      <w:pPr>
        <w:spacing w:after="160" w:line="259" w:lineRule="auto"/>
        <w:jc w:val="both"/>
        <w:rPr>
          <w:rFonts w:eastAsia="Calibri"/>
          <w:sz w:val="22"/>
          <w:szCs w:val="22"/>
          <w:lang w:eastAsia="en-US"/>
        </w:rPr>
      </w:pPr>
    </w:p>
    <w:p w14:paraId="5AA5B87B" w14:textId="77777777" w:rsidR="00395DCF" w:rsidRDefault="00395DCF" w:rsidP="006578A5">
      <w:pPr>
        <w:spacing w:after="160" w:line="259" w:lineRule="auto"/>
        <w:jc w:val="both"/>
        <w:rPr>
          <w:rFonts w:eastAsia="Calibri"/>
          <w:sz w:val="22"/>
          <w:szCs w:val="22"/>
          <w:lang w:eastAsia="en-US"/>
        </w:rPr>
      </w:pPr>
    </w:p>
    <w:p w14:paraId="1C0DFF68" w14:textId="77777777" w:rsidR="002B0B4D" w:rsidRDefault="002B0B4D" w:rsidP="006578A5">
      <w:pPr>
        <w:spacing w:after="160" w:line="259" w:lineRule="auto"/>
        <w:jc w:val="both"/>
        <w:rPr>
          <w:rFonts w:eastAsia="Calibri"/>
          <w:sz w:val="22"/>
          <w:szCs w:val="22"/>
          <w:lang w:eastAsia="en-US"/>
        </w:rPr>
      </w:pPr>
    </w:p>
    <w:p w14:paraId="6A8C811A" w14:textId="77777777" w:rsidR="00530F27" w:rsidRDefault="00530F27" w:rsidP="006578A5">
      <w:pPr>
        <w:spacing w:after="160" w:line="259" w:lineRule="auto"/>
        <w:jc w:val="both"/>
        <w:rPr>
          <w:rFonts w:eastAsia="Calibri"/>
          <w:sz w:val="22"/>
          <w:szCs w:val="22"/>
          <w:lang w:eastAsia="en-US"/>
        </w:rPr>
      </w:pPr>
    </w:p>
    <w:p w14:paraId="2B41ABA5" w14:textId="77777777" w:rsidR="00530F27" w:rsidRDefault="00530F27" w:rsidP="006578A5">
      <w:pPr>
        <w:spacing w:after="160" w:line="259" w:lineRule="auto"/>
        <w:jc w:val="both"/>
        <w:rPr>
          <w:rFonts w:eastAsia="Calibri"/>
          <w:sz w:val="22"/>
          <w:szCs w:val="22"/>
          <w:lang w:eastAsia="en-US"/>
        </w:rPr>
      </w:pPr>
    </w:p>
    <w:p w14:paraId="1162B3AF" w14:textId="77777777" w:rsidR="00530F27" w:rsidRDefault="00530F27" w:rsidP="006578A5">
      <w:pPr>
        <w:spacing w:after="160" w:line="259" w:lineRule="auto"/>
        <w:jc w:val="both"/>
        <w:rPr>
          <w:rFonts w:eastAsia="Calibri"/>
          <w:sz w:val="22"/>
          <w:szCs w:val="22"/>
          <w:lang w:eastAsia="en-US"/>
        </w:rPr>
      </w:pPr>
    </w:p>
    <w:p w14:paraId="1293F2C7" w14:textId="77777777" w:rsidR="00530F27" w:rsidRDefault="00530F27" w:rsidP="006578A5">
      <w:pPr>
        <w:spacing w:after="160" w:line="259" w:lineRule="auto"/>
        <w:jc w:val="both"/>
        <w:rPr>
          <w:rFonts w:eastAsia="Calibri"/>
          <w:sz w:val="22"/>
          <w:szCs w:val="22"/>
          <w:lang w:eastAsia="en-US"/>
        </w:rPr>
      </w:pPr>
    </w:p>
    <w:p w14:paraId="50D58A98" w14:textId="77777777" w:rsidR="00530F27" w:rsidRDefault="00530F27" w:rsidP="006578A5">
      <w:pPr>
        <w:spacing w:after="160" w:line="259" w:lineRule="auto"/>
        <w:jc w:val="both"/>
        <w:rPr>
          <w:rFonts w:eastAsia="Calibri"/>
          <w:sz w:val="22"/>
          <w:szCs w:val="22"/>
          <w:lang w:eastAsia="en-US"/>
        </w:rPr>
      </w:pPr>
    </w:p>
    <w:p w14:paraId="2B32BBF1" w14:textId="77777777" w:rsidR="00530F27" w:rsidRDefault="00530F27" w:rsidP="006578A5">
      <w:pPr>
        <w:spacing w:after="160" w:line="259" w:lineRule="auto"/>
        <w:jc w:val="both"/>
        <w:rPr>
          <w:rFonts w:eastAsia="Calibri"/>
          <w:sz w:val="22"/>
          <w:szCs w:val="22"/>
          <w:lang w:eastAsia="en-US"/>
        </w:rPr>
      </w:pPr>
    </w:p>
    <w:p w14:paraId="5460D468" w14:textId="77777777" w:rsidR="00530F27" w:rsidRDefault="00530F27" w:rsidP="006578A5">
      <w:pPr>
        <w:spacing w:after="160" w:line="259" w:lineRule="auto"/>
        <w:jc w:val="both"/>
        <w:rPr>
          <w:rFonts w:eastAsia="Calibri"/>
          <w:sz w:val="22"/>
          <w:szCs w:val="22"/>
          <w:lang w:eastAsia="en-US"/>
        </w:rPr>
      </w:pPr>
    </w:p>
    <w:p w14:paraId="21C17B0A" w14:textId="77777777" w:rsidR="00530F27" w:rsidRDefault="00530F27" w:rsidP="006578A5">
      <w:pPr>
        <w:spacing w:after="160" w:line="259" w:lineRule="auto"/>
        <w:jc w:val="both"/>
        <w:rPr>
          <w:rFonts w:eastAsia="Calibri"/>
          <w:sz w:val="22"/>
          <w:szCs w:val="22"/>
          <w:lang w:eastAsia="en-US"/>
        </w:rPr>
      </w:pPr>
    </w:p>
    <w:p w14:paraId="1699FFA2" w14:textId="77777777" w:rsidR="00530F27" w:rsidRDefault="00530F27" w:rsidP="006578A5">
      <w:pPr>
        <w:spacing w:after="160" w:line="259" w:lineRule="auto"/>
        <w:jc w:val="both"/>
        <w:rPr>
          <w:rFonts w:eastAsia="Calibri"/>
          <w:sz w:val="22"/>
          <w:szCs w:val="22"/>
          <w:lang w:eastAsia="en-US"/>
        </w:rPr>
      </w:pPr>
    </w:p>
    <w:p w14:paraId="600BF300" w14:textId="77777777" w:rsidR="002B0B4D" w:rsidRPr="00F33A13" w:rsidRDefault="002B0B4D" w:rsidP="006578A5">
      <w:pPr>
        <w:spacing w:after="160" w:line="259" w:lineRule="auto"/>
        <w:jc w:val="both"/>
        <w:rPr>
          <w:rFonts w:eastAsia="Calibri"/>
          <w:sz w:val="22"/>
          <w:szCs w:val="22"/>
          <w:lang w:eastAsia="en-US"/>
        </w:rPr>
      </w:pPr>
    </w:p>
    <w:p w14:paraId="12C4F61D" w14:textId="563B3A1E" w:rsidR="006578A5" w:rsidRPr="006578A5" w:rsidRDefault="006578A5" w:rsidP="00E23C6C">
      <w:pPr>
        <w:ind w:left="142"/>
        <w:jc w:val="right"/>
        <w:rPr>
          <w:sz w:val="22"/>
          <w:szCs w:val="22"/>
        </w:rPr>
      </w:pPr>
      <w:r w:rsidRPr="006578A5">
        <w:rPr>
          <w:sz w:val="22"/>
          <w:szCs w:val="22"/>
        </w:rPr>
        <w:t>Załącznik NR 3 do SWZ</w:t>
      </w:r>
    </w:p>
    <w:p w14:paraId="05ED72A5" w14:textId="77777777" w:rsidR="006578A5" w:rsidRDefault="006578A5" w:rsidP="006578A5">
      <w:pPr>
        <w:ind w:left="142"/>
        <w:jc w:val="both"/>
        <w:rPr>
          <w:sz w:val="22"/>
          <w:szCs w:val="22"/>
        </w:rPr>
      </w:pPr>
    </w:p>
    <w:p w14:paraId="29227E2B" w14:textId="56A152AC" w:rsidR="006578A5" w:rsidRPr="00E23C6C" w:rsidRDefault="006578A5" w:rsidP="00E23C6C">
      <w:pPr>
        <w:ind w:left="142"/>
        <w:jc w:val="center"/>
        <w:rPr>
          <w:b/>
          <w:sz w:val="22"/>
          <w:szCs w:val="22"/>
        </w:rPr>
      </w:pPr>
      <w:r w:rsidRPr="00E23C6C">
        <w:rPr>
          <w:b/>
          <w:sz w:val="22"/>
          <w:szCs w:val="22"/>
        </w:rPr>
        <w:t>Oświadczenie wykonawcy, w zakresie art. 108 ust. 1 pkt 5 ustawy, 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Default="00E23C6C" w:rsidP="006578A5">
      <w:pPr>
        <w:ind w:left="142"/>
        <w:jc w:val="both"/>
        <w:rPr>
          <w:sz w:val="22"/>
          <w:szCs w:val="22"/>
        </w:rPr>
      </w:pPr>
    </w:p>
    <w:p w14:paraId="2B4F03FA" w14:textId="5022171B" w:rsidR="006578A5" w:rsidRPr="006578A5" w:rsidRDefault="006578A5" w:rsidP="006578A5">
      <w:pPr>
        <w:ind w:left="142"/>
        <w:jc w:val="both"/>
        <w:rPr>
          <w:sz w:val="22"/>
          <w:szCs w:val="22"/>
        </w:rPr>
      </w:pPr>
      <w:r w:rsidRPr="006578A5">
        <w:rPr>
          <w:sz w:val="22"/>
          <w:szCs w:val="22"/>
        </w:rPr>
        <w:t>Przystępując do postępowania w sprawie udzielenia zamówienia na:</w:t>
      </w:r>
      <w:r w:rsidR="00D81954" w:rsidRPr="00D81954">
        <w:rPr>
          <w:rFonts w:asciiTheme="minorBidi" w:hAnsiTheme="minorBidi" w:cstheme="minorBidi"/>
          <w:b/>
          <w:bCs/>
          <w:i/>
          <w:sz w:val="22"/>
          <w:szCs w:val="22"/>
        </w:rPr>
        <w:t xml:space="preserve"> </w:t>
      </w:r>
      <w:r w:rsidR="00D81954" w:rsidRPr="00197838">
        <w:rPr>
          <w:rFonts w:asciiTheme="minorBidi" w:hAnsiTheme="minorBidi" w:cstheme="minorBidi"/>
          <w:b/>
          <w:bCs/>
          <w:i/>
          <w:sz w:val="22"/>
          <w:szCs w:val="22"/>
        </w:rPr>
        <w:t>„</w:t>
      </w:r>
      <w:r w:rsidR="00D81954">
        <w:rPr>
          <w:rFonts w:asciiTheme="minorBidi" w:hAnsiTheme="minorBidi" w:cstheme="minorBidi"/>
          <w:b/>
          <w:bCs/>
          <w:sz w:val="22"/>
          <w:szCs w:val="22"/>
        </w:rPr>
        <w:t>Sukcesywną dostawę</w:t>
      </w:r>
      <w:r w:rsidR="00BA4265">
        <w:rPr>
          <w:rFonts w:asciiTheme="minorBidi" w:hAnsiTheme="minorBidi" w:cstheme="minorBidi"/>
          <w:b/>
          <w:bCs/>
          <w:sz w:val="22"/>
          <w:szCs w:val="22"/>
        </w:rPr>
        <w:t xml:space="preserve"> węgla kamiennego do Zakładu w Średniej Wsi</w:t>
      </w:r>
      <w:r w:rsidR="00D81954">
        <w:rPr>
          <w:rFonts w:asciiTheme="minorBidi" w:hAnsiTheme="minorBidi" w:cstheme="minorBidi"/>
          <w:b/>
          <w:bCs/>
          <w:sz w:val="22"/>
          <w:szCs w:val="22"/>
        </w:rPr>
        <w:t>”</w:t>
      </w:r>
      <w:r w:rsidR="002B135C">
        <w:rPr>
          <w:rFonts w:asciiTheme="minorBidi" w:hAnsiTheme="minorBidi" w:cstheme="minorBidi"/>
          <w:b/>
          <w:bCs/>
          <w:sz w:val="22"/>
          <w:szCs w:val="22"/>
        </w:rPr>
        <w:t>, numer sprawy 1/11/2021/D</w:t>
      </w:r>
    </w:p>
    <w:p w14:paraId="7A965578" w14:textId="77777777" w:rsidR="00E23C6C" w:rsidRDefault="00E23C6C" w:rsidP="006578A5">
      <w:pPr>
        <w:ind w:left="142"/>
        <w:jc w:val="both"/>
        <w:rPr>
          <w:sz w:val="22"/>
          <w:szCs w:val="22"/>
        </w:rPr>
      </w:pPr>
    </w:p>
    <w:p w14:paraId="0254EC35" w14:textId="427AC2F7" w:rsidR="006578A5" w:rsidRPr="006578A5" w:rsidRDefault="006578A5" w:rsidP="006578A5">
      <w:pPr>
        <w:ind w:left="142"/>
        <w:jc w:val="both"/>
        <w:rPr>
          <w:sz w:val="22"/>
          <w:szCs w:val="22"/>
        </w:rPr>
      </w:pPr>
      <w:r w:rsidRPr="006578A5">
        <w:rPr>
          <w:sz w:val="22"/>
          <w:szCs w:val="22"/>
        </w:rPr>
        <w:t>działając w imieniu wykonawcy:……………………………</w:t>
      </w:r>
    </w:p>
    <w:p w14:paraId="0EF65E69" w14:textId="77777777" w:rsidR="006578A5" w:rsidRPr="006578A5" w:rsidRDefault="006578A5" w:rsidP="006578A5">
      <w:pPr>
        <w:ind w:left="142"/>
        <w:jc w:val="both"/>
        <w:rPr>
          <w:sz w:val="22"/>
          <w:szCs w:val="22"/>
        </w:rPr>
      </w:pPr>
      <w:r w:rsidRPr="006578A5">
        <w:rPr>
          <w:sz w:val="22"/>
          <w:szCs w:val="22"/>
        </w:rPr>
        <w:t>(podać nazwę i adres wykonawcy)</w:t>
      </w:r>
    </w:p>
    <w:p w14:paraId="34C083B8"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016E67CE"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7E0077">
        <w:rPr>
          <w:sz w:val="22"/>
          <w:szCs w:val="22"/>
        </w:rPr>
        <w:t>1</w:t>
      </w:r>
      <w:r w:rsidRPr="006578A5">
        <w:rPr>
          <w:sz w:val="22"/>
          <w:szCs w:val="22"/>
        </w:rPr>
        <w:t xml:space="preserve"> r. poz. </w:t>
      </w:r>
      <w:r w:rsidR="007E0077">
        <w:rPr>
          <w:sz w:val="22"/>
          <w:szCs w:val="22"/>
        </w:rPr>
        <w:t>275</w:t>
      </w:r>
      <w:r w:rsidRPr="006578A5">
        <w:rPr>
          <w:sz w:val="22"/>
          <w:szCs w:val="22"/>
        </w:rPr>
        <w:t>) co wykonawcy,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69D77450"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8A74DE">
        <w:rPr>
          <w:sz w:val="22"/>
          <w:szCs w:val="22"/>
        </w:rPr>
        <w:t>1</w:t>
      </w:r>
      <w:r w:rsidRPr="006578A5">
        <w:rPr>
          <w:sz w:val="22"/>
          <w:szCs w:val="22"/>
        </w:rPr>
        <w:t xml:space="preserve"> r. poz. </w:t>
      </w:r>
      <w:r w:rsidR="008A74DE">
        <w:rPr>
          <w:sz w:val="22"/>
          <w:szCs w:val="22"/>
        </w:rPr>
        <w:t>275</w:t>
      </w:r>
      <w:r w:rsidRPr="006578A5">
        <w:rPr>
          <w:sz w:val="22"/>
          <w:szCs w:val="22"/>
        </w:rPr>
        <w:t xml:space="preserve">), co wykonawca/y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77777777" w:rsidR="006578A5" w:rsidRPr="006578A5" w:rsidRDefault="006578A5" w:rsidP="006578A5">
      <w:pPr>
        <w:ind w:left="142"/>
        <w:jc w:val="both"/>
        <w:rPr>
          <w:sz w:val="22"/>
          <w:szCs w:val="22"/>
        </w:rPr>
      </w:pPr>
      <w:r w:rsidRPr="006578A5">
        <w:rPr>
          <w:sz w:val="22"/>
          <w:szCs w:val="22"/>
        </w:rPr>
        <w:t>Jednocześnie wykazuję, iż złożona oferta została przygotowana niezależnie od oferty wskazanego powyżej wykonawcy: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5FB0AD89" w:rsidR="006578A5" w:rsidRPr="006578A5" w:rsidRDefault="006578A5" w:rsidP="006578A5">
      <w:pPr>
        <w:ind w:left="142"/>
        <w:jc w:val="both"/>
        <w:rPr>
          <w:sz w:val="22"/>
          <w:szCs w:val="22"/>
        </w:rPr>
      </w:pPr>
      <w:r w:rsidRPr="006578A5">
        <w:rPr>
          <w:sz w:val="22"/>
          <w:szCs w:val="22"/>
        </w:rPr>
        <w:t>do żadnej grupy kapitałowej w rozumieniu ustawy z dnia 16 lutego 2007r. o ochronie konkurencji i konsumentów (Dz. U. z 202</w:t>
      </w:r>
      <w:r w:rsidR="008A74DE">
        <w:rPr>
          <w:sz w:val="22"/>
          <w:szCs w:val="22"/>
        </w:rPr>
        <w:t xml:space="preserve">1 </w:t>
      </w:r>
      <w:r w:rsidRPr="006578A5">
        <w:rPr>
          <w:sz w:val="22"/>
          <w:szCs w:val="22"/>
        </w:rPr>
        <w:t xml:space="preserve">r. poz. </w:t>
      </w:r>
      <w:r w:rsidR="008A74DE">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00C201FF" w14:textId="2DD35726" w:rsidR="00E23C6C" w:rsidRDefault="00E23C6C" w:rsidP="00BA4265">
      <w:pPr>
        <w:jc w:val="both"/>
        <w:rPr>
          <w:sz w:val="22"/>
          <w:szCs w:val="22"/>
        </w:rPr>
      </w:pPr>
    </w:p>
    <w:p w14:paraId="1FC31989" w14:textId="1AB75BC0" w:rsidR="00E23C6C" w:rsidRDefault="00E23C6C" w:rsidP="006578A5">
      <w:pPr>
        <w:ind w:left="142"/>
        <w:jc w:val="both"/>
        <w:rPr>
          <w:sz w:val="22"/>
          <w:szCs w:val="22"/>
        </w:rPr>
      </w:pPr>
    </w:p>
    <w:p w14:paraId="5A6F90D4" w14:textId="77777777" w:rsidR="00395DCF" w:rsidRPr="00530F27" w:rsidRDefault="00395DCF" w:rsidP="00395DCF">
      <w:pPr>
        <w:suppressAutoHyphens/>
        <w:ind w:left="284"/>
        <w:jc w:val="right"/>
        <w:rPr>
          <w:b/>
          <w:i/>
          <w:sz w:val="18"/>
          <w:szCs w:val="18"/>
        </w:rPr>
      </w:pPr>
      <w:r w:rsidRPr="00530F27">
        <w:rPr>
          <w:b/>
          <w:i/>
          <w:sz w:val="18"/>
          <w:szCs w:val="18"/>
        </w:rPr>
        <w:t xml:space="preserve">Dokument należy wypełnić i podpisać kwalifikowanym </w:t>
      </w:r>
    </w:p>
    <w:p w14:paraId="0513ED0F" w14:textId="77777777" w:rsidR="00395DCF" w:rsidRPr="00530F27" w:rsidRDefault="00395DCF" w:rsidP="00395DCF">
      <w:pPr>
        <w:suppressAutoHyphens/>
        <w:ind w:left="284"/>
        <w:jc w:val="right"/>
        <w:rPr>
          <w:sz w:val="24"/>
          <w:szCs w:val="24"/>
        </w:rPr>
      </w:pPr>
      <w:r w:rsidRPr="00530F27">
        <w:rPr>
          <w:b/>
          <w:i/>
          <w:sz w:val="18"/>
          <w:szCs w:val="18"/>
        </w:rPr>
        <w:t>podpisem elektronicznym lub podpisem zaufanym lub podpisem osobistym.</w:t>
      </w:r>
    </w:p>
    <w:p w14:paraId="687A1C55" w14:textId="77777777" w:rsidR="00395DCF" w:rsidRPr="00530F27" w:rsidRDefault="00395DCF" w:rsidP="00395DCF">
      <w:pPr>
        <w:suppressAutoHyphens/>
        <w:ind w:left="1364"/>
        <w:jc w:val="right"/>
        <w:rPr>
          <w:sz w:val="24"/>
          <w:szCs w:val="24"/>
        </w:rPr>
      </w:pPr>
    </w:p>
    <w:p w14:paraId="5652E4F5" w14:textId="4526800B" w:rsidR="00E23C6C" w:rsidRDefault="00E23C6C" w:rsidP="00BA4265">
      <w:pPr>
        <w:jc w:val="both"/>
        <w:rPr>
          <w:sz w:val="22"/>
          <w:szCs w:val="22"/>
        </w:rPr>
      </w:pPr>
    </w:p>
    <w:p w14:paraId="710AF531" w14:textId="4C6D58C7" w:rsidR="00E23C6C" w:rsidRDefault="00E23C6C" w:rsidP="006578A5">
      <w:pPr>
        <w:ind w:left="142"/>
        <w:jc w:val="both"/>
        <w:rPr>
          <w:sz w:val="22"/>
          <w:szCs w:val="22"/>
        </w:rPr>
      </w:pPr>
    </w:p>
    <w:p w14:paraId="7B95A900" w14:textId="594D86CD" w:rsidR="00E23C6C" w:rsidRDefault="00E23C6C" w:rsidP="006578A5">
      <w:pPr>
        <w:ind w:left="142"/>
        <w:jc w:val="both"/>
        <w:rPr>
          <w:sz w:val="22"/>
          <w:szCs w:val="22"/>
        </w:rPr>
      </w:pPr>
      <w:r>
        <w:rPr>
          <w:sz w:val="22"/>
          <w:szCs w:val="22"/>
        </w:rPr>
        <w:t>_________________________</w:t>
      </w:r>
    </w:p>
    <w:p w14:paraId="47BA6DFE" w14:textId="77777777" w:rsidR="00BA4265" w:rsidRDefault="00BA4265" w:rsidP="006578A5">
      <w:pPr>
        <w:ind w:left="142"/>
        <w:jc w:val="both"/>
        <w:rPr>
          <w:sz w:val="22"/>
          <w:szCs w:val="22"/>
        </w:rPr>
      </w:pPr>
    </w:p>
    <w:p w14:paraId="4DCE20D0" w14:textId="1EC80C89" w:rsidR="00744E69" w:rsidRDefault="006578A5" w:rsidP="006578A5">
      <w:pPr>
        <w:ind w:left="142"/>
        <w:jc w:val="both"/>
        <w:rPr>
          <w:b/>
        </w:rPr>
      </w:pPr>
      <w:r w:rsidRPr="00E23C6C">
        <w:rPr>
          <w:b/>
        </w:rPr>
        <w:t>*Zaznaczyć odpowiednie.</w:t>
      </w:r>
    </w:p>
    <w:p w14:paraId="0FBB4CEB" w14:textId="77777777" w:rsidR="00E91F2E" w:rsidRDefault="00E91F2E" w:rsidP="00E15B2B">
      <w:pPr>
        <w:autoSpaceDE w:val="0"/>
        <w:autoSpaceDN w:val="0"/>
        <w:adjustRightInd w:val="0"/>
        <w:rPr>
          <w:i/>
          <w:sz w:val="22"/>
          <w:szCs w:val="22"/>
        </w:rPr>
      </w:pPr>
    </w:p>
    <w:p w14:paraId="7B8ABFEB" w14:textId="77777777" w:rsidR="00E15B2B" w:rsidRDefault="00E15B2B" w:rsidP="00E15B2B">
      <w:pPr>
        <w:autoSpaceDE w:val="0"/>
        <w:autoSpaceDN w:val="0"/>
        <w:adjustRightInd w:val="0"/>
        <w:rPr>
          <w:b/>
          <w:i/>
          <w:sz w:val="22"/>
          <w:szCs w:val="22"/>
        </w:rPr>
      </w:pPr>
    </w:p>
    <w:p w14:paraId="3FD3F34C" w14:textId="77777777" w:rsidR="00BA4265" w:rsidRDefault="00BA4265" w:rsidP="004F11A1">
      <w:pPr>
        <w:autoSpaceDE w:val="0"/>
        <w:autoSpaceDN w:val="0"/>
        <w:adjustRightInd w:val="0"/>
        <w:ind w:left="5664" w:firstLine="708"/>
        <w:rPr>
          <w:b/>
          <w:i/>
          <w:sz w:val="22"/>
          <w:szCs w:val="22"/>
        </w:rPr>
      </w:pPr>
    </w:p>
    <w:p w14:paraId="412984F9" w14:textId="77777777" w:rsidR="00BA4265" w:rsidRDefault="00BA4265" w:rsidP="004F11A1">
      <w:pPr>
        <w:autoSpaceDE w:val="0"/>
        <w:autoSpaceDN w:val="0"/>
        <w:adjustRightInd w:val="0"/>
        <w:ind w:left="5664" w:firstLine="708"/>
        <w:rPr>
          <w:b/>
          <w:i/>
          <w:sz w:val="22"/>
          <w:szCs w:val="22"/>
        </w:rPr>
      </w:pPr>
    </w:p>
    <w:p w14:paraId="70DF208B" w14:textId="77777777" w:rsidR="00BA4265" w:rsidRDefault="00BA4265" w:rsidP="004F11A1">
      <w:pPr>
        <w:autoSpaceDE w:val="0"/>
        <w:autoSpaceDN w:val="0"/>
        <w:adjustRightInd w:val="0"/>
        <w:ind w:left="5664" w:firstLine="708"/>
        <w:rPr>
          <w:b/>
          <w:i/>
          <w:sz w:val="22"/>
          <w:szCs w:val="22"/>
        </w:rPr>
      </w:pPr>
    </w:p>
    <w:p w14:paraId="3AF05767" w14:textId="77777777" w:rsidR="00BA4265" w:rsidRDefault="00BA4265" w:rsidP="004F11A1">
      <w:pPr>
        <w:autoSpaceDE w:val="0"/>
        <w:autoSpaceDN w:val="0"/>
        <w:adjustRightInd w:val="0"/>
        <w:ind w:left="5664" w:firstLine="708"/>
        <w:rPr>
          <w:b/>
          <w:i/>
          <w:sz w:val="22"/>
          <w:szCs w:val="22"/>
        </w:rPr>
      </w:pPr>
    </w:p>
    <w:p w14:paraId="3155DB44" w14:textId="77777777" w:rsidR="00BA4265" w:rsidRDefault="00BA4265" w:rsidP="004F11A1">
      <w:pPr>
        <w:autoSpaceDE w:val="0"/>
        <w:autoSpaceDN w:val="0"/>
        <w:adjustRightInd w:val="0"/>
        <w:ind w:left="5664" w:firstLine="708"/>
        <w:rPr>
          <w:b/>
          <w:i/>
          <w:sz w:val="22"/>
          <w:szCs w:val="22"/>
        </w:rPr>
      </w:pPr>
    </w:p>
    <w:p w14:paraId="45C9992B" w14:textId="77777777" w:rsidR="00BA4265" w:rsidRDefault="00BA4265" w:rsidP="004F11A1">
      <w:pPr>
        <w:autoSpaceDE w:val="0"/>
        <w:autoSpaceDN w:val="0"/>
        <w:adjustRightInd w:val="0"/>
        <w:ind w:left="5664" w:firstLine="708"/>
        <w:rPr>
          <w:b/>
          <w:i/>
          <w:sz w:val="22"/>
          <w:szCs w:val="22"/>
        </w:rPr>
      </w:pPr>
    </w:p>
    <w:p w14:paraId="6205DBD0" w14:textId="77777777" w:rsidR="00BA4265" w:rsidRDefault="00BA4265" w:rsidP="004F11A1">
      <w:pPr>
        <w:autoSpaceDE w:val="0"/>
        <w:autoSpaceDN w:val="0"/>
        <w:adjustRightInd w:val="0"/>
        <w:ind w:left="5664" w:firstLine="708"/>
        <w:rPr>
          <w:b/>
          <w:i/>
          <w:sz w:val="22"/>
          <w:szCs w:val="22"/>
        </w:rPr>
      </w:pPr>
    </w:p>
    <w:p w14:paraId="77CDB609" w14:textId="7D73D192" w:rsidR="0048109A" w:rsidRDefault="0048109A" w:rsidP="004F11A1">
      <w:pPr>
        <w:autoSpaceDE w:val="0"/>
        <w:autoSpaceDN w:val="0"/>
        <w:adjustRightInd w:val="0"/>
        <w:ind w:left="5664" w:firstLine="708"/>
        <w:rPr>
          <w:b/>
          <w:i/>
          <w:sz w:val="22"/>
          <w:szCs w:val="22"/>
        </w:rPr>
      </w:pPr>
      <w:r w:rsidRPr="004F11A1">
        <w:rPr>
          <w:b/>
          <w:i/>
          <w:sz w:val="22"/>
          <w:szCs w:val="22"/>
        </w:rPr>
        <w:t xml:space="preserve">Załącznik </w:t>
      </w:r>
      <w:r w:rsidR="00024636" w:rsidRPr="004F11A1">
        <w:rPr>
          <w:b/>
          <w:i/>
          <w:sz w:val="22"/>
          <w:szCs w:val="22"/>
        </w:rPr>
        <w:t>N</w:t>
      </w:r>
      <w:r w:rsidR="007231CD">
        <w:rPr>
          <w:b/>
          <w:i/>
          <w:sz w:val="22"/>
          <w:szCs w:val="22"/>
        </w:rPr>
        <w:t>r 4</w:t>
      </w:r>
      <w:r w:rsidR="00727D5C">
        <w:rPr>
          <w:b/>
          <w:i/>
          <w:sz w:val="22"/>
          <w:szCs w:val="22"/>
        </w:rPr>
        <w:t xml:space="preserve"> do S</w:t>
      </w:r>
      <w:r w:rsidRPr="004F11A1">
        <w:rPr>
          <w:b/>
          <w:i/>
          <w:sz w:val="22"/>
          <w:szCs w:val="22"/>
        </w:rPr>
        <w:t xml:space="preserve">WZ </w:t>
      </w:r>
    </w:p>
    <w:p w14:paraId="03EA75CB" w14:textId="77777777" w:rsidR="002B0B4D" w:rsidRPr="004F11A1" w:rsidRDefault="002B0B4D" w:rsidP="004F11A1">
      <w:pPr>
        <w:autoSpaceDE w:val="0"/>
        <w:autoSpaceDN w:val="0"/>
        <w:adjustRightInd w:val="0"/>
        <w:ind w:left="5664" w:firstLine="708"/>
        <w:rPr>
          <w:b/>
          <w:i/>
          <w:sz w:val="22"/>
          <w:szCs w:val="22"/>
        </w:rPr>
      </w:pPr>
    </w:p>
    <w:p w14:paraId="4004F3B8" w14:textId="02369B24" w:rsidR="00E91F2E" w:rsidRPr="005459CA" w:rsidRDefault="002B0B4D" w:rsidP="00E91F2E">
      <w:pPr>
        <w:spacing w:after="120"/>
        <w:ind w:left="2832" w:firstLine="48"/>
        <w:rPr>
          <w:rFonts w:eastAsia="Calibri"/>
          <w:sz w:val="22"/>
          <w:szCs w:val="22"/>
          <w:lang w:eastAsia="en-US"/>
        </w:rPr>
      </w:pPr>
      <w:r w:rsidRPr="002B0B4D">
        <w:rPr>
          <w:b/>
          <w:sz w:val="22"/>
          <w:szCs w:val="22"/>
        </w:rPr>
        <w:t>Projektowane</w:t>
      </w:r>
      <w:r>
        <w:rPr>
          <w:i/>
          <w:sz w:val="22"/>
          <w:szCs w:val="22"/>
        </w:rPr>
        <w:t xml:space="preserve"> </w:t>
      </w:r>
      <w:r w:rsidR="00E91F2E">
        <w:rPr>
          <w:rFonts w:eastAsia="Calibri"/>
          <w:b/>
          <w:sz w:val="22"/>
          <w:szCs w:val="22"/>
          <w:lang w:eastAsia="en-US"/>
        </w:rPr>
        <w:t>postanowienia umowy</w:t>
      </w:r>
    </w:p>
    <w:p w14:paraId="0A4A9F46" w14:textId="77777777" w:rsidR="00DD2DE9" w:rsidRDefault="00DD2DE9" w:rsidP="00DD2DE9">
      <w:pPr>
        <w:snapToGrid w:val="0"/>
        <w:jc w:val="center"/>
        <w:rPr>
          <w:smallCaps/>
          <w:sz w:val="22"/>
          <w:szCs w:val="22"/>
        </w:rPr>
      </w:pPr>
    </w:p>
    <w:p w14:paraId="5844D62D" w14:textId="77777777" w:rsidR="00FA01F7" w:rsidRPr="00FA01F7" w:rsidRDefault="00FA01F7" w:rsidP="00FA01F7">
      <w:pPr>
        <w:spacing w:after="200" w:line="276" w:lineRule="auto"/>
        <w:jc w:val="center"/>
        <w:rPr>
          <w:rFonts w:eastAsia="Calibri"/>
          <w:bCs/>
          <w:sz w:val="24"/>
          <w:szCs w:val="24"/>
          <w:lang w:eastAsia="en-US"/>
        </w:rPr>
      </w:pPr>
      <w:r w:rsidRPr="00FA01F7">
        <w:rPr>
          <w:rFonts w:eastAsia="Calibri"/>
          <w:bCs/>
          <w:sz w:val="24"/>
          <w:szCs w:val="24"/>
          <w:lang w:eastAsia="en-US"/>
        </w:rPr>
        <w:t xml:space="preserve">UMOWA </w:t>
      </w:r>
    </w:p>
    <w:p w14:paraId="63D97462" w14:textId="77777777" w:rsidR="00FA01F7" w:rsidRPr="00FA01F7" w:rsidRDefault="00FA01F7" w:rsidP="00FA01F7">
      <w:pPr>
        <w:spacing w:after="200" w:line="276" w:lineRule="auto"/>
        <w:jc w:val="center"/>
        <w:rPr>
          <w:rFonts w:eastAsia="Calibri"/>
          <w:b/>
          <w:sz w:val="24"/>
          <w:szCs w:val="24"/>
          <w:lang w:eastAsia="en-US"/>
        </w:rPr>
      </w:pPr>
      <w:r w:rsidRPr="00FA01F7">
        <w:rPr>
          <w:rFonts w:eastAsia="Calibri"/>
          <w:bCs/>
          <w:sz w:val="24"/>
          <w:szCs w:val="24"/>
          <w:lang w:eastAsia="en-US"/>
        </w:rPr>
        <w:t>na sukcesywne dostawy węgla kamiennego, typu „Orzech” na potrzeby Zakładu w Średniej Wsi Mazowieckiej Instytucji Gospodarki Budżetowej Mazovia.</w:t>
      </w:r>
    </w:p>
    <w:p w14:paraId="2852ACFE" w14:textId="77777777" w:rsidR="00FA01F7" w:rsidRPr="00FA01F7" w:rsidRDefault="00FA01F7" w:rsidP="00FA01F7">
      <w:pPr>
        <w:ind w:left="284" w:hanging="284"/>
        <w:jc w:val="both"/>
        <w:rPr>
          <w:rFonts w:eastAsia="Calibri"/>
          <w:b/>
          <w:sz w:val="24"/>
          <w:szCs w:val="24"/>
          <w:lang w:eastAsia="en-US"/>
        </w:rPr>
      </w:pPr>
      <w:r w:rsidRPr="00FA01F7">
        <w:rPr>
          <w:rFonts w:eastAsia="Calibri"/>
          <w:sz w:val="24"/>
          <w:szCs w:val="24"/>
          <w:lang w:eastAsia="en-US"/>
        </w:rPr>
        <w:t xml:space="preserve">zawarta w dniu ………….  pomiędzy: </w:t>
      </w:r>
    </w:p>
    <w:p w14:paraId="06C35A81" w14:textId="77777777" w:rsidR="00FA01F7" w:rsidRPr="00FA01F7" w:rsidRDefault="00FA01F7" w:rsidP="00FA01F7">
      <w:pPr>
        <w:jc w:val="both"/>
        <w:rPr>
          <w:rFonts w:eastAsia="Calibri"/>
          <w:b/>
          <w:sz w:val="24"/>
          <w:szCs w:val="24"/>
          <w:lang w:eastAsia="en-US"/>
        </w:rPr>
      </w:pPr>
      <w:r w:rsidRPr="00FA01F7">
        <w:rPr>
          <w:rFonts w:eastAsia="Calibri"/>
          <w:b/>
          <w:sz w:val="24"/>
          <w:szCs w:val="24"/>
          <w:lang w:eastAsia="en-US"/>
        </w:rPr>
        <w:t>Mazowiecką Instytucją Gospodarki Budżetowej MAZOVIA</w:t>
      </w:r>
      <w:r w:rsidRPr="00FA01F7">
        <w:rPr>
          <w:rFonts w:eastAsia="Calibri"/>
          <w:sz w:val="24"/>
          <w:szCs w:val="24"/>
          <w:lang w:eastAsia="en-US"/>
        </w:rPr>
        <w:t xml:space="preserve"> z siedzibą w Warszawie (01-473) przy ul. Kocjana 3, zarejestrowaną w Sądzie Rejonowym dla  m.st. Warszawy w Warszawie, XII Wydział Gospodarczy pod nr KRS 0000373652, NIP 5222967596, REGON 142732693, zwaną dalej </w:t>
      </w:r>
      <w:r w:rsidRPr="00FA01F7">
        <w:rPr>
          <w:rFonts w:eastAsia="Calibri"/>
          <w:b/>
          <w:sz w:val="24"/>
          <w:szCs w:val="24"/>
          <w:lang w:eastAsia="en-US"/>
        </w:rPr>
        <w:t>„Zamawiającym”,</w:t>
      </w:r>
      <w:r w:rsidRPr="00FA01F7">
        <w:rPr>
          <w:rFonts w:eastAsia="Calibri"/>
          <w:sz w:val="24"/>
          <w:szCs w:val="24"/>
          <w:lang w:eastAsia="en-US"/>
        </w:rPr>
        <w:t xml:space="preserve"> reprezentowaną przez:</w:t>
      </w:r>
    </w:p>
    <w:p w14:paraId="0F73AC41" w14:textId="77777777" w:rsidR="00FA01F7" w:rsidRPr="00FA01F7" w:rsidRDefault="00FA01F7" w:rsidP="00671E0A">
      <w:pPr>
        <w:numPr>
          <w:ilvl w:val="0"/>
          <w:numId w:val="73"/>
        </w:numPr>
        <w:ind w:left="765" w:hanging="357"/>
        <w:jc w:val="both"/>
        <w:rPr>
          <w:rFonts w:eastAsia="Calibri"/>
          <w:sz w:val="24"/>
          <w:szCs w:val="24"/>
          <w:lang w:eastAsia="en-US"/>
        </w:rPr>
      </w:pPr>
      <w:r w:rsidRPr="00FA01F7">
        <w:rPr>
          <w:rFonts w:eastAsia="Calibri"/>
          <w:sz w:val="24"/>
          <w:szCs w:val="24"/>
          <w:lang w:eastAsia="en-US"/>
        </w:rPr>
        <w:t>Dyrektora/Z-</w:t>
      </w:r>
      <w:proofErr w:type="spellStart"/>
      <w:r w:rsidRPr="00FA01F7">
        <w:rPr>
          <w:rFonts w:eastAsia="Calibri"/>
          <w:sz w:val="24"/>
          <w:szCs w:val="24"/>
          <w:lang w:eastAsia="en-US"/>
        </w:rPr>
        <w:t>cę</w:t>
      </w:r>
      <w:proofErr w:type="spellEnd"/>
      <w:r w:rsidRPr="00FA01F7">
        <w:rPr>
          <w:rFonts w:eastAsia="Calibri"/>
          <w:sz w:val="24"/>
          <w:szCs w:val="24"/>
          <w:lang w:eastAsia="en-US"/>
        </w:rPr>
        <w:t xml:space="preserve"> Dyrektora  w osobie ……………………………….,</w:t>
      </w:r>
    </w:p>
    <w:p w14:paraId="63A40597" w14:textId="77777777" w:rsidR="00FA01F7" w:rsidRPr="00FA01F7" w:rsidRDefault="00FA01F7" w:rsidP="00671E0A">
      <w:pPr>
        <w:numPr>
          <w:ilvl w:val="0"/>
          <w:numId w:val="73"/>
        </w:numPr>
        <w:ind w:left="765" w:hanging="357"/>
        <w:jc w:val="both"/>
        <w:rPr>
          <w:rFonts w:eastAsia="Calibri"/>
          <w:sz w:val="24"/>
          <w:szCs w:val="24"/>
          <w:lang w:eastAsia="en-US"/>
        </w:rPr>
      </w:pPr>
      <w:r w:rsidRPr="00FA01F7">
        <w:rPr>
          <w:rFonts w:eastAsia="Calibri"/>
          <w:sz w:val="24"/>
          <w:szCs w:val="24"/>
          <w:lang w:eastAsia="en-US"/>
        </w:rPr>
        <w:t>Pełnomocnika w osobie ………………………………….,</w:t>
      </w:r>
    </w:p>
    <w:p w14:paraId="267752BD" w14:textId="77777777" w:rsidR="00FA01F7" w:rsidRPr="00FA01F7" w:rsidRDefault="00FA01F7" w:rsidP="00FA01F7">
      <w:pPr>
        <w:tabs>
          <w:tab w:val="left" w:pos="2204"/>
        </w:tabs>
        <w:spacing w:line="276" w:lineRule="auto"/>
        <w:jc w:val="both"/>
        <w:rPr>
          <w:rFonts w:eastAsia="Calibri"/>
          <w:sz w:val="24"/>
          <w:szCs w:val="24"/>
          <w:lang w:eastAsia="en-US"/>
        </w:rPr>
      </w:pPr>
    </w:p>
    <w:p w14:paraId="4AADF12E" w14:textId="77777777" w:rsidR="00FA01F7" w:rsidRPr="00FA01F7" w:rsidRDefault="00FA01F7" w:rsidP="00FA01F7">
      <w:pPr>
        <w:tabs>
          <w:tab w:val="left" w:pos="2204"/>
        </w:tabs>
        <w:spacing w:line="276" w:lineRule="auto"/>
        <w:ind w:left="284"/>
        <w:jc w:val="both"/>
        <w:rPr>
          <w:rFonts w:eastAsia="Calibri"/>
          <w:b/>
          <w:sz w:val="24"/>
          <w:szCs w:val="24"/>
          <w:lang w:eastAsia="en-US"/>
        </w:rPr>
      </w:pPr>
      <w:r w:rsidRPr="00FA01F7">
        <w:rPr>
          <w:rFonts w:eastAsia="Calibri"/>
          <w:sz w:val="24"/>
          <w:szCs w:val="24"/>
          <w:lang w:eastAsia="en-US"/>
        </w:rPr>
        <w:t>a …………………………………………………………………………………………….,</w:t>
      </w:r>
    </w:p>
    <w:p w14:paraId="0E0A475B" w14:textId="77777777" w:rsidR="00FA01F7" w:rsidRPr="00FA01F7" w:rsidRDefault="00FA01F7" w:rsidP="00FA01F7">
      <w:pPr>
        <w:jc w:val="both"/>
        <w:rPr>
          <w:rFonts w:eastAsia="Calibri"/>
          <w:sz w:val="24"/>
          <w:szCs w:val="24"/>
          <w:lang w:eastAsia="en-US"/>
        </w:rPr>
      </w:pPr>
      <w:r w:rsidRPr="00FA01F7">
        <w:rPr>
          <w:rFonts w:eastAsia="Calibri"/>
          <w:sz w:val="24"/>
          <w:szCs w:val="24"/>
          <w:lang w:eastAsia="en-US"/>
        </w:rPr>
        <w:t xml:space="preserve">zwanym dalej </w:t>
      </w:r>
      <w:r w:rsidRPr="00FA01F7">
        <w:rPr>
          <w:rFonts w:eastAsia="Calibri"/>
          <w:b/>
          <w:sz w:val="24"/>
          <w:szCs w:val="24"/>
          <w:lang w:eastAsia="en-US"/>
        </w:rPr>
        <w:t xml:space="preserve">Wykonawcą, </w:t>
      </w:r>
      <w:r w:rsidRPr="00FA01F7">
        <w:rPr>
          <w:rFonts w:eastAsia="Calibri"/>
          <w:sz w:val="24"/>
          <w:szCs w:val="24"/>
          <w:lang w:eastAsia="en-US"/>
        </w:rPr>
        <w:t xml:space="preserve"> reprezentowanym/</w:t>
      </w:r>
      <w:proofErr w:type="spellStart"/>
      <w:r w:rsidRPr="00FA01F7">
        <w:rPr>
          <w:rFonts w:eastAsia="Calibri"/>
          <w:sz w:val="24"/>
          <w:szCs w:val="24"/>
          <w:lang w:eastAsia="en-US"/>
        </w:rPr>
        <w:t>ną</w:t>
      </w:r>
      <w:proofErr w:type="spellEnd"/>
      <w:r w:rsidRPr="00FA01F7">
        <w:rPr>
          <w:rFonts w:eastAsia="Calibri"/>
          <w:sz w:val="24"/>
          <w:szCs w:val="24"/>
          <w:lang w:eastAsia="en-US"/>
        </w:rPr>
        <w:t xml:space="preserve"> przez:</w:t>
      </w:r>
    </w:p>
    <w:p w14:paraId="3B603923" w14:textId="77777777" w:rsidR="00FA01F7" w:rsidRPr="00FA01F7" w:rsidRDefault="00FA01F7" w:rsidP="00FA01F7">
      <w:pPr>
        <w:jc w:val="both"/>
        <w:rPr>
          <w:rFonts w:eastAsia="Calibri"/>
          <w:sz w:val="24"/>
          <w:szCs w:val="24"/>
          <w:lang w:eastAsia="en-US"/>
        </w:rPr>
      </w:pPr>
    </w:p>
    <w:p w14:paraId="757CCDB3" w14:textId="77777777" w:rsidR="00FA01F7" w:rsidRPr="00FA01F7" w:rsidRDefault="00FA01F7" w:rsidP="00FA01F7">
      <w:pPr>
        <w:jc w:val="center"/>
        <w:rPr>
          <w:sz w:val="24"/>
          <w:szCs w:val="24"/>
        </w:rPr>
      </w:pPr>
      <w:r w:rsidRPr="00FA01F7">
        <w:rPr>
          <w:b/>
          <w:sz w:val="24"/>
          <w:szCs w:val="24"/>
        </w:rPr>
        <w:t>§ 1</w:t>
      </w:r>
      <w:r w:rsidRPr="00FA01F7">
        <w:rPr>
          <w:sz w:val="24"/>
          <w:szCs w:val="24"/>
        </w:rPr>
        <w:t>.</w:t>
      </w:r>
    </w:p>
    <w:p w14:paraId="4FEC5200" w14:textId="77777777" w:rsidR="00FA01F7" w:rsidRPr="00FA01F7" w:rsidRDefault="00FA01F7" w:rsidP="00671E0A">
      <w:pPr>
        <w:numPr>
          <w:ilvl w:val="0"/>
          <w:numId w:val="59"/>
        </w:numPr>
        <w:ind w:hanging="284"/>
        <w:jc w:val="both"/>
        <w:rPr>
          <w:sz w:val="24"/>
          <w:szCs w:val="24"/>
        </w:rPr>
      </w:pPr>
      <w:r w:rsidRPr="00FA01F7">
        <w:rPr>
          <w:sz w:val="24"/>
          <w:szCs w:val="24"/>
        </w:rPr>
        <w:t>Przedmiotem umowy są sukcesywne dostawy</w:t>
      </w:r>
      <w:r w:rsidRPr="00FA01F7">
        <w:rPr>
          <w:rFonts w:eastAsia="Calibri"/>
          <w:bCs/>
          <w:sz w:val="24"/>
          <w:szCs w:val="24"/>
          <w:lang w:eastAsia="en-US"/>
        </w:rPr>
        <w:t xml:space="preserve"> węgla kamiennego typu „Orzech” na potrzeby Zakładu w Średniej Wsi Mazowieckiej Instytucji Gospodarki Budżetowej Mazovia,</w:t>
      </w:r>
      <w:r w:rsidRPr="00FA01F7">
        <w:rPr>
          <w:b/>
          <w:sz w:val="24"/>
          <w:szCs w:val="24"/>
        </w:rPr>
        <w:t xml:space="preserve"> </w:t>
      </w:r>
      <w:r w:rsidRPr="00FA01F7">
        <w:rPr>
          <w:sz w:val="24"/>
          <w:szCs w:val="24"/>
        </w:rPr>
        <w:t xml:space="preserve">w ilości do </w:t>
      </w:r>
      <w:r w:rsidRPr="00FA01F7">
        <w:rPr>
          <w:color w:val="000000"/>
          <w:sz w:val="24"/>
          <w:szCs w:val="24"/>
        </w:rPr>
        <w:t>160</w:t>
      </w:r>
      <w:r w:rsidRPr="00FA01F7">
        <w:rPr>
          <w:sz w:val="24"/>
          <w:szCs w:val="24"/>
        </w:rPr>
        <w:t xml:space="preserve"> ton, w następującej cenie:</w:t>
      </w:r>
    </w:p>
    <w:p w14:paraId="38129B26" w14:textId="77777777" w:rsidR="00FA01F7" w:rsidRPr="00FA01F7" w:rsidRDefault="00FA01F7" w:rsidP="00FA01F7">
      <w:pPr>
        <w:suppressAutoHyphens/>
        <w:rPr>
          <w:b/>
          <w:bCs/>
          <w:sz w:val="24"/>
          <w:szCs w:val="24"/>
          <w:lang w:eastAsia="ar-SA"/>
        </w:rPr>
      </w:pPr>
    </w:p>
    <w:p w14:paraId="3CD6CFC8" w14:textId="77777777" w:rsidR="00FA01F7" w:rsidRPr="00FA01F7" w:rsidRDefault="00FA01F7" w:rsidP="00671E0A">
      <w:pPr>
        <w:numPr>
          <w:ilvl w:val="1"/>
          <w:numId w:val="63"/>
        </w:numPr>
        <w:suppressAutoHyphens/>
        <w:rPr>
          <w:b/>
          <w:bCs/>
          <w:sz w:val="24"/>
          <w:szCs w:val="24"/>
          <w:lang w:eastAsia="ar-SA"/>
        </w:rPr>
      </w:pPr>
      <w:r w:rsidRPr="00FA01F7">
        <w:rPr>
          <w:b/>
          <w:bCs/>
          <w:sz w:val="24"/>
          <w:szCs w:val="24"/>
          <w:lang w:eastAsia="ar-SA"/>
        </w:rPr>
        <w:t xml:space="preserve">CENA ZA </w:t>
      </w:r>
      <w:r w:rsidRPr="00FA01F7">
        <w:rPr>
          <w:b/>
          <w:sz w:val="24"/>
          <w:szCs w:val="24"/>
          <w:lang w:eastAsia="ar-SA"/>
        </w:rPr>
        <w:t>WYKONANIE CAŁEGO PRZEDMIOTU ZAMÓWIENIA:</w:t>
      </w:r>
    </w:p>
    <w:p w14:paraId="17EDF05E" w14:textId="77777777" w:rsidR="00FA01F7" w:rsidRPr="00FA01F7" w:rsidRDefault="00FA01F7" w:rsidP="00FA01F7">
      <w:pPr>
        <w:suppressAutoHyphens/>
        <w:ind w:left="360"/>
        <w:jc w:val="center"/>
        <w:rPr>
          <w:b/>
          <w:bCs/>
          <w:sz w:val="24"/>
          <w:szCs w:val="24"/>
          <w:lang w:eastAsia="ar-SA"/>
        </w:rPr>
      </w:pPr>
    </w:p>
    <w:tbl>
      <w:tblPr>
        <w:tblW w:w="5000" w:type="pct"/>
        <w:tblCellMar>
          <w:left w:w="70" w:type="dxa"/>
          <w:right w:w="70" w:type="dxa"/>
        </w:tblCellMar>
        <w:tblLook w:val="0000" w:firstRow="0" w:lastRow="0" w:firstColumn="0" w:lastColumn="0" w:noHBand="0" w:noVBand="0"/>
      </w:tblPr>
      <w:tblGrid>
        <w:gridCol w:w="554"/>
        <w:gridCol w:w="1504"/>
        <w:gridCol w:w="754"/>
        <w:gridCol w:w="659"/>
        <w:gridCol w:w="995"/>
        <w:gridCol w:w="1380"/>
        <w:gridCol w:w="901"/>
        <w:gridCol w:w="1008"/>
        <w:gridCol w:w="1455"/>
      </w:tblGrid>
      <w:tr w:rsidR="00FA01F7" w:rsidRPr="00FA01F7" w14:paraId="0EE52958" w14:textId="77777777" w:rsidTr="00451EE5">
        <w:trPr>
          <w:trHeight w:val="51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E2B0F48" w14:textId="77777777" w:rsidR="00FA01F7" w:rsidRPr="00FA01F7" w:rsidRDefault="00FA01F7" w:rsidP="00FA01F7">
            <w:pPr>
              <w:jc w:val="center"/>
              <w:rPr>
                <w:b/>
                <w:bCs/>
                <w:sz w:val="24"/>
                <w:szCs w:val="24"/>
              </w:rPr>
            </w:pPr>
          </w:p>
          <w:p w14:paraId="74F5FB6B" w14:textId="77777777" w:rsidR="00FA01F7" w:rsidRPr="00FA01F7" w:rsidRDefault="00FA01F7" w:rsidP="00FA01F7">
            <w:pPr>
              <w:jc w:val="center"/>
              <w:rPr>
                <w:b/>
                <w:bCs/>
                <w:sz w:val="24"/>
                <w:szCs w:val="24"/>
              </w:rPr>
            </w:pPr>
          </w:p>
          <w:p w14:paraId="1BBB35E7" w14:textId="77777777" w:rsidR="00FA01F7" w:rsidRPr="00FA01F7" w:rsidRDefault="00FA01F7" w:rsidP="00FA01F7">
            <w:pPr>
              <w:jc w:val="center"/>
              <w:rPr>
                <w:b/>
                <w:bCs/>
                <w:sz w:val="24"/>
                <w:szCs w:val="24"/>
              </w:rPr>
            </w:pPr>
            <w:r w:rsidRPr="00FA01F7">
              <w:rPr>
                <w:b/>
                <w:bCs/>
                <w:sz w:val="24"/>
                <w:szCs w:val="24"/>
              </w:rPr>
              <w:t>L.p.</w:t>
            </w:r>
          </w:p>
        </w:tc>
        <w:tc>
          <w:tcPr>
            <w:tcW w:w="817" w:type="pct"/>
            <w:tcBorders>
              <w:top w:val="single" w:sz="4" w:space="0" w:color="auto"/>
              <w:left w:val="nil"/>
              <w:bottom w:val="single" w:sz="4" w:space="0" w:color="auto"/>
              <w:right w:val="single" w:sz="4" w:space="0" w:color="auto"/>
            </w:tcBorders>
            <w:shd w:val="clear" w:color="auto" w:fill="auto"/>
            <w:vAlign w:val="center"/>
          </w:tcPr>
          <w:p w14:paraId="780FA652" w14:textId="77777777" w:rsidR="00FA01F7" w:rsidRPr="00FA01F7" w:rsidRDefault="00FA01F7" w:rsidP="00FA01F7">
            <w:pPr>
              <w:jc w:val="center"/>
              <w:rPr>
                <w:b/>
                <w:bCs/>
                <w:sz w:val="24"/>
                <w:szCs w:val="24"/>
              </w:rPr>
            </w:pPr>
            <w:r w:rsidRPr="00FA01F7">
              <w:rPr>
                <w:b/>
                <w:bCs/>
                <w:sz w:val="24"/>
                <w:szCs w:val="24"/>
              </w:rPr>
              <w:t>Asortyment</w:t>
            </w:r>
          </w:p>
        </w:tc>
        <w:tc>
          <w:tcPr>
            <w:tcW w:w="409" w:type="pct"/>
            <w:tcBorders>
              <w:top w:val="single" w:sz="4" w:space="0" w:color="auto"/>
              <w:left w:val="nil"/>
              <w:bottom w:val="single" w:sz="4" w:space="0" w:color="auto"/>
              <w:right w:val="single" w:sz="4" w:space="0" w:color="auto"/>
            </w:tcBorders>
            <w:shd w:val="clear" w:color="auto" w:fill="auto"/>
            <w:vAlign w:val="center"/>
          </w:tcPr>
          <w:p w14:paraId="0B6C9BF7" w14:textId="77777777" w:rsidR="00FA01F7" w:rsidRPr="00FA01F7" w:rsidRDefault="00FA01F7" w:rsidP="00FA01F7">
            <w:pPr>
              <w:jc w:val="center"/>
              <w:rPr>
                <w:b/>
                <w:bCs/>
                <w:sz w:val="24"/>
                <w:szCs w:val="24"/>
              </w:rPr>
            </w:pPr>
            <w:r w:rsidRPr="00FA01F7">
              <w:rPr>
                <w:b/>
                <w:bCs/>
                <w:sz w:val="24"/>
                <w:szCs w:val="24"/>
              </w:rPr>
              <w:t xml:space="preserve">Jedn. miary </w:t>
            </w:r>
          </w:p>
        </w:tc>
        <w:tc>
          <w:tcPr>
            <w:tcW w:w="358" w:type="pct"/>
            <w:tcBorders>
              <w:top w:val="single" w:sz="4" w:space="0" w:color="auto"/>
              <w:left w:val="single" w:sz="4" w:space="0" w:color="auto"/>
              <w:bottom w:val="single" w:sz="4" w:space="0" w:color="auto"/>
              <w:right w:val="single" w:sz="4" w:space="0" w:color="auto"/>
            </w:tcBorders>
          </w:tcPr>
          <w:p w14:paraId="60A81617" w14:textId="77777777" w:rsidR="00FA01F7" w:rsidRPr="00FA01F7" w:rsidRDefault="00FA01F7" w:rsidP="00FA01F7">
            <w:pPr>
              <w:jc w:val="center"/>
              <w:rPr>
                <w:b/>
                <w:bCs/>
                <w:sz w:val="24"/>
                <w:szCs w:val="24"/>
              </w:rPr>
            </w:pPr>
          </w:p>
          <w:p w14:paraId="2B645583" w14:textId="77777777" w:rsidR="00FA01F7" w:rsidRPr="00FA01F7" w:rsidRDefault="00FA01F7" w:rsidP="00FA01F7">
            <w:pPr>
              <w:jc w:val="center"/>
              <w:rPr>
                <w:b/>
                <w:bCs/>
                <w:sz w:val="24"/>
                <w:szCs w:val="24"/>
              </w:rPr>
            </w:pPr>
            <w:r w:rsidRPr="00FA01F7">
              <w:rPr>
                <w:b/>
                <w:bCs/>
                <w:sz w:val="24"/>
                <w:szCs w:val="24"/>
              </w:rPr>
              <w:t>Ilość do</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14:paraId="43313E4F" w14:textId="77777777" w:rsidR="00FA01F7" w:rsidRPr="00FA01F7" w:rsidRDefault="00FA01F7" w:rsidP="00FA01F7">
            <w:pPr>
              <w:jc w:val="center"/>
              <w:rPr>
                <w:b/>
                <w:bCs/>
                <w:sz w:val="24"/>
                <w:szCs w:val="24"/>
              </w:rPr>
            </w:pPr>
            <w:r w:rsidRPr="00FA01F7">
              <w:rPr>
                <w:b/>
                <w:bCs/>
                <w:sz w:val="24"/>
                <w:szCs w:val="24"/>
              </w:rPr>
              <w:t xml:space="preserve">Cena netto </w:t>
            </w:r>
          </w:p>
          <w:p w14:paraId="53302D9F" w14:textId="77777777" w:rsidR="00FA01F7" w:rsidRPr="00FA01F7" w:rsidRDefault="00FA01F7" w:rsidP="00FA01F7">
            <w:pPr>
              <w:rPr>
                <w:b/>
                <w:bCs/>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A530D31" w14:textId="77777777" w:rsidR="00FA01F7" w:rsidRPr="00FA01F7" w:rsidRDefault="00FA01F7" w:rsidP="00FA01F7">
            <w:pPr>
              <w:jc w:val="center"/>
              <w:rPr>
                <w:b/>
                <w:bCs/>
                <w:sz w:val="24"/>
                <w:szCs w:val="24"/>
              </w:rPr>
            </w:pPr>
            <w:r w:rsidRPr="00FA01F7">
              <w:rPr>
                <w:b/>
                <w:bCs/>
                <w:sz w:val="24"/>
                <w:szCs w:val="24"/>
              </w:rPr>
              <w:t xml:space="preserve">Wartość netto </w:t>
            </w:r>
          </w:p>
          <w:p w14:paraId="5F2E083C" w14:textId="77777777" w:rsidR="00FA01F7" w:rsidRPr="00FA01F7" w:rsidRDefault="00FA01F7" w:rsidP="00FA01F7">
            <w:pPr>
              <w:jc w:val="center"/>
              <w:rPr>
                <w:b/>
                <w:bCs/>
                <w:sz w:val="24"/>
                <w:szCs w:val="24"/>
              </w:rPr>
            </w:pPr>
          </w:p>
        </w:tc>
        <w:tc>
          <w:tcPr>
            <w:tcW w:w="489" w:type="pct"/>
            <w:tcBorders>
              <w:top w:val="single" w:sz="4" w:space="0" w:color="auto"/>
              <w:left w:val="nil"/>
              <w:bottom w:val="single" w:sz="4" w:space="0" w:color="auto"/>
              <w:right w:val="single" w:sz="4" w:space="0" w:color="auto"/>
            </w:tcBorders>
            <w:shd w:val="clear" w:color="auto" w:fill="auto"/>
            <w:vAlign w:val="center"/>
          </w:tcPr>
          <w:p w14:paraId="03FED42C" w14:textId="77777777" w:rsidR="00FA01F7" w:rsidRPr="00FA01F7" w:rsidRDefault="00FA01F7" w:rsidP="00FA01F7">
            <w:pPr>
              <w:jc w:val="center"/>
              <w:rPr>
                <w:b/>
                <w:bCs/>
                <w:sz w:val="24"/>
                <w:szCs w:val="24"/>
              </w:rPr>
            </w:pPr>
            <w:r w:rsidRPr="00FA01F7">
              <w:rPr>
                <w:b/>
                <w:bCs/>
                <w:sz w:val="24"/>
                <w:szCs w:val="24"/>
              </w:rPr>
              <w:t>Stawka VAT</w:t>
            </w:r>
          </w:p>
        </w:tc>
        <w:tc>
          <w:tcPr>
            <w:tcW w:w="547" w:type="pct"/>
            <w:tcBorders>
              <w:top w:val="single" w:sz="4" w:space="0" w:color="auto"/>
              <w:left w:val="nil"/>
              <w:bottom w:val="single" w:sz="4" w:space="0" w:color="auto"/>
              <w:right w:val="single" w:sz="4" w:space="0" w:color="auto"/>
            </w:tcBorders>
            <w:shd w:val="clear" w:color="auto" w:fill="auto"/>
            <w:vAlign w:val="center"/>
          </w:tcPr>
          <w:p w14:paraId="621E3E73" w14:textId="77777777" w:rsidR="00FA01F7" w:rsidRPr="00FA01F7" w:rsidRDefault="00FA01F7" w:rsidP="00FA01F7">
            <w:pPr>
              <w:jc w:val="center"/>
              <w:rPr>
                <w:b/>
                <w:bCs/>
                <w:sz w:val="24"/>
                <w:szCs w:val="24"/>
              </w:rPr>
            </w:pPr>
            <w:r w:rsidRPr="00FA01F7">
              <w:rPr>
                <w:b/>
                <w:bCs/>
                <w:sz w:val="24"/>
                <w:szCs w:val="24"/>
              </w:rPr>
              <w:t>Wartość VAT</w:t>
            </w:r>
          </w:p>
        </w:tc>
        <w:tc>
          <w:tcPr>
            <w:tcW w:w="791" w:type="pct"/>
            <w:tcBorders>
              <w:top w:val="single" w:sz="4" w:space="0" w:color="auto"/>
              <w:left w:val="nil"/>
              <w:bottom w:val="single" w:sz="4" w:space="0" w:color="auto"/>
              <w:right w:val="single" w:sz="4" w:space="0" w:color="auto"/>
            </w:tcBorders>
            <w:shd w:val="clear" w:color="auto" w:fill="auto"/>
            <w:vAlign w:val="center"/>
          </w:tcPr>
          <w:p w14:paraId="3D4EB0E6" w14:textId="77777777" w:rsidR="00FA01F7" w:rsidRPr="00FA01F7" w:rsidRDefault="00FA01F7" w:rsidP="00FA01F7">
            <w:pPr>
              <w:jc w:val="center"/>
              <w:rPr>
                <w:b/>
                <w:bCs/>
                <w:sz w:val="24"/>
                <w:szCs w:val="24"/>
              </w:rPr>
            </w:pPr>
            <w:r w:rsidRPr="00FA01F7">
              <w:rPr>
                <w:b/>
                <w:bCs/>
                <w:sz w:val="24"/>
                <w:szCs w:val="24"/>
              </w:rPr>
              <w:t>Wartość brutto</w:t>
            </w:r>
          </w:p>
        </w:tc>
      </w:tr>
      <w:tr w:rsidR="00FA01F7" w:rsidRPr="00FA01F7" w14:paraId="7553614A" w14:textId="77777777" w:rsidTr="00451EE5">
        <w:trPr>
          <w:trHeight w:val="255"/>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FDAE1" w14:textId="77777777" w:rsidR="00FA01F7" w:rsidRPr="00FA01F7" w:rsidRDefault="00FA01F7" w:rsidP="00671E0A">
            <w:pPr>
              <w:numPr>
                <w:ilvl w:val="0"/>
                <w:numId w:val="62"/>
              </w:numPr>
              <w:tabs>
                <w:tab w:val="num" w:pos="284"/>
              </w:tabs>
              <w:ind w:left="284"/>
              <w:jc w:val="center"/>
              <w:rPr>
                <w:sz w:val="24"/>
                <w:szCs w:val="24"/>
              </w:rPr>
            </w:pPr>
          </w:p>
        </w:tc>
        <w:tc>
          <w:tcPr>
            <w:tcW w:w="817" w:type="pct"/>
            <w:tcBorders>
              <w:top w:val="single" w:sz="4" w:space="0" w:color="auto"/>
              <w:left w:val="nil"/>
              <w:bottom w:val="single" w:sz="4" w:space="0" w:color="auto"/>
              <w:right w:val="single" w:sz="4" w:space="0" w:color="auto"/>
            </w:tcBorders>
            <w:shd w:val="clear" w:color="auto" w:fill="auto"/>
            <w:vAlign w:val="bottom"/>
          </w:tcPr>
          <w:p w14:paraId="462CAF46" w14:textId="77777777" w:rsidR="00FA01F7" w:rsidRPr="00FA01F7" w:rsidRDefault="00FA01F7" w:rsidP="00FA01F7">
            <w:pPr>
              <w:rPr>
                <w:sz w:val="24"/>
                <w:szCs w:val="24"/>
              </w:rPr>
            </w:pPr>
            <w:r w:rsidRPr="00FA01F7">
              <w:rPr>
                <w:sz w:val="24"/>
                <w:szCs w:val="24"/>
              </w:rPr>
              <w:t>Węgiel kamienny typu Orzech</w:t>
            </w:r>
          </w:p>
        </w:tc>
        <w:tc>
          <w:tcPr>
            <w:tcW w:w="409" w:type="pct"/>
            <w:tcBorders>
              <w:top w:val="single" w:sz="4" w:space="0" w:color="auto"/>
              <w:left w:val="nil"/>
              <w:bottom w:val="single" w:sz="4" w:space="0" w:color="auto"/>
              <w:right w:val="single" w:sz="4" w:space="0" w:color="auto"/>
            </w:tcBorders>
            <w:shd w:val="clear" w:color="auto" w:fill="auto"/>
            <w:vAlign w:val="center"/>
          </w:tcPr>
          <w:p w14:paraId="3B4CD97C" w14:textId="77777777" w:rsidR="00FA01F7" w:rsidRPr="00FA01F7" w:rsidRDefault="00FA01F7" w:rsidP="00FA01F7">
            <w:pPr>
              <w:jc w:val="center"/>
              <w:rPr>
                <w:sz w:val="24"/>
                <w:szCs w:val="24"/>
              </w:rPr>
            </w:pPr>
            <w:r w:rsidRPr="00FA01F7">
              <w:rPr>
                <w:sz w:val="24"/>
                <w:szCs w:val="24"/>
              </w:rPr>
              <w:t>tona</w:t>
            </w:r>
          </w:p>
        </w:tc>
        <w:tc>
          <w:tcPr>
            <w:tcW w:w="358" w:type="pct"/>
            <w:tcBorders>
              <w:top w:val="single" w:sz="4" w:space="0" w:color="auto"/>
              <w:left w:val="single" w:sz="4" w:space="0" w:color="auto"/>
              <w:bottom w:val="single" w:sz="4" w:space="0" w:color="auto"/>
              <w:right w:val="single" w:sz="4" w:space="0" w:color="auto"/>
            </w:tcBorders>
            <w:vAlign w:val="center"/>
          </w:tcPr>
          <w:p w14:paraId="0E4047B6" w14:textId="77777777" w:rsidR="00FA01F7" w:rsidRPr="00FA01F7" w:rsidRDefault="00FA01F7" w:rsidP="00FA01F7">
            <w:pPr>
              <w:jc w:val="center"/>
              <w:rPr>
                <w:sz w:val="24"/>
                <w:szCs w:val="24"/>
              </w:rPr>
            </w:pPr>
            <w:r w:rsidRPr="00FA01F7">
              <w:rPr>
                <w:sz w:val="24"/>
                <w:szCs w:val="24"/>
              </w:rPr>
              <w:t>160</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BC68A" w14:textId="77777777" w:rsidR="00FA01F7" w:rsidRPr="00FA01F7" w:rsidRDefault="00FA01F7" w:rsidP="00FA01F7">
            <w:pPr>
              <w:jc w:val="center"/>
              <w:rPr>
                <w:sz w:val="24"/>
                <w:szCs w:val="24"/>
              </w:rPr>
            </w:pP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C8988" w14:textId="77777777" w:rsidR="00FA01F7" w:rsidRPr="00FA01F7" w:rsidRDefault="00FA01F7" w:rsidP="00FA01F7">
            <w:pPr>
              <w:jc w:val="cente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12C4E161" w14:textId="77777777" w:rsidR="00FA01F7" w:rsidRPr="00FA01F7" w:rsidRDefault="00FA01F7" w:rsidP="00FA01F7">
            <w:pPr>
              <w:jc w:val="center"/>
              <w:rPr>
                <w:sz w:val="24"/>
                <w:szCs w:val="24"/>
              </w:rPr>
            </w:pP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606F7D8" w14:textId="77777777" w:rsidR="00FA01F7" w:rsidRPr="00FA01F7" w:rsidRDefault="00FA01F7" w:rsidP="00FA01F7">
            <w:pPr>
              <w:jc w:val="center"/>
              <w:rPr>
                <w:sz w:val="24"/>
                <w:szCs w:val="24"/>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14:paraId="745ED662" w14:textId="77777777" w:rsidR="00FA01F7" w:rsidRPr="00FA01F7" w:rsidRDefault="00FA01F7" w:rsidP="00FA01F7">
            <w:pPr>
              <w:jc w:val="center"/>
              <w:rPr>
                <w:sz w:val="24"/>
                <w:szCs w:val="24"/>
              </w:rPr>
            </w:pPr>
          </w:p>
        </w:tc>
      </w:tr>
      <w:tr w:rsidR="00FA01F7" w:rsidRPr="00FA01F7" w14:paraId="4FF9E79B" w14:textId="77777777" w:rsidTr="00451EE5">
        <w:trPr>
          <w:trHeight w:val="255"/>
        </w:trPr>
        <w:tc>
          <w:tcPr>
            <w:tcW w:w="301" w:type="pct"/>
            <w:tcBorders>
              <w:top w:val="single" w:sz="4" w:space="0" w:color="auto"/>
            </w:tcBorders>
            <w:shd w:val="clear" w:color="auto" w:fill="auto"/>
            <w:noWrap/>
            <w:vAlign w:val="center"/>
          </w:tcPr>
          <w:p w14:paraId="1AC83F1C" w14:textId="77777777" w:rsidR="00FA01F7" w:rsidRPr="00FA01F7" w:rsidRDefault="00FA01F7" w:rsidP="00FA01F7">
            <w:pPr>
              <w:ind w:left="284"/>
              <w:rPr>
                <w:sz w:val="24"/>
                <w:szCs w:val="24"/>
              </w:rPr>
            </w:pPr>
          </w:p>
        </w:tc>
        <w:tc>
          <w:tcPr>
            <w:tcW w:w="817" w:type="pct"/>
            <w:tcBorders>
              <w:top w:val="single" w:sz="4" w:space="0" w:color="auto"/>
            </w:tcBorders>
            <w:shd w:val="clear" w:color="auto" w:fill="auto"/>
            <w:vAlign w:val="bottom"/>
          </w:tcPr>
          <w:p w14:paraId="0F29C5F4" w14:textId="77777777" w:rsidR="00FA01F7" w:rsidRPr="00FA01F7" w:rsidRDefault="00FA01F7" w:rsidP="00FA01F7">
            <w:pPr>
              <w:rPr>
                <w:sz w:val="24"/>
                <w:szCs w:val="24"/>
              </w:rPr>
            </w:pPr>
          </w:p>
        </w:tc>
        <w:tc>
          <w:tcPr>
            <w:tcW w:w="409" w:type="pct"/>
            <w:tcBorders>
              <w:top w:val="single" w:sz="4" w:space="0" w:color="auto"/>
            </w:tcBorders>
            <w:shd w:val="clear" w:color="auto" w:fill="auto"/>
            <w:vAlign w:val="center"/>
          </w:tcPr>
          <w:p w14:paraId="509BDEA2" w14:textId="77777777" w:rsidR="00FA01F7" w:rsidRPr="00FA01F7" w:rsidRDefault="00FA01F7" w:rsidP="00FA01F7">
            <w:pPr>
              <w:rPr>
                <w:sz w:val="24"/>
                <w:szCs w:val="24"/>
              </w:rPr>
            </w:pPr>
          </w:p>
        </w:tc>
        <w:tc>
          <w:tcPr>
            <w:tcW w:w="358" w:type="pct"/>
            <w:tcBorders>
              <w:top w:val="single" w:sz="4" w:space="0" w:color="auto"/>
            </w:tcBorders>
            <w:vAlign w:val="center"/>
          </w:tcPr>
          <w:p w14:paraId="06B8C126" w14:textId="77777777" w:rsidR="00FA01F7" w:rsidRPr="00FA01F7" w:rsidRDefault="00FA01F7" w:rsidP="00FA01F7">
            <w:pPr>
              <w:jc w:val="center"/>
              <w:rPr>
                <w:sz w:val="24"/>
                <w:szCs w:val="24"/>
              </w:rPr>
            </w:pPr>
            <w:r w:rsidRPr="00FA01F7">
              <w:rPr>
                <w:sz w:val="24"/>
                <w:szCs w:val="24"/>
              </w:rPr>
              <w:t xml:space="preserve">      </w:t>
            </w:r>
          </w:p>
        </w:tc>
        <w:tc>
          <w:tcPr>
            <w:tcW w:w="540" w:type="pct"/>
            <w:tcBorders>
              <w:top w:val="single" w:sz="4" w:space="0" w:color="auto"/>
              <w:right w:val="single" w:sz="4" w:space="0" w:color="auto"/>
            </w:tcBorders>
            <w:shd w:val="clear" w:color="auto" w:fill="auto"/>
            <w:noWrap/>
            <w:vAlign w:val="center"/>
          </w:tcPr>
          <w:p w14:paraId="78D68F8A" w14:textId="77777777" w:rsidR="00FA01F7" w:rsidRPr="00FA01F7" w:rsidRDefault="00FA01F7" w:rsidP="00FA01F7">
            <w:pPr>
              <w:jc w:val="center"/>
              <w:rPr>
                <w:sz w:val="24"/>
                <w:szCs w:val="24"/>
              </w:rPr>
            </w:pPr>
            <w:r w:rsidRPr="00FA01F7">
              <w:rPr>
                <w:sz w:val="24"/>
                <w:szCs w:val="24"/>
              </w:rPr>
              <w:t>Razem</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D9EF0" w14:textId="77777777" w:rsidR="00FA01F7" w:rsidRPr="00FA01F7" w:rsidRDefault="00FA01F7" w:rsidP="00FA01F7">
            <w:pPr>
              <w:jc w:val="center"/>
              <w:rPr>
                <w:sz w:val="24"/>
                <w:szCs w:val="24"/>
              </w:rPr>
            </w:pPr>
          </w:p>
          <w:p w14:paraId="6ED73620" w14:textId="77777777" w:rsidR="00FA01F7" w:rsidRPr="00FA01F7" w:rsidRDefault="00FA01F7" w:rsidP="00FA01F7">
            <w:pPr>
              <w:jc w:val="center"/>
              <w:rPr>
                <w:sz w:val="24"/>
                <w:szCs w:val="24"/>
              </w:rPr>
            </w:pPr>
          </w:p>
          <w:p w14:paraId="51445AC4" w14:textId="77777777" w:rsidR="00FA01F7" w:rsidRPr="00FA01F7" w:rsidRDefault="00FA01F7" w:rsidP="00FA01F7">
            <w:pPr>
              <w:jc w:val="center"/>
              <w:rPr>
                <w:sz w:val="24"/>
                <w:szCs w:val="24"/>
              </w:rPr>
            </w:pPr>
          </w:p>
        </w:tc>
        <w:tc>
          <w:tcPr>
            <w:tcW w:w="48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595959"/>
            <w:noWrap/>
            <w:vAlign w:val="center"/>
          </w:tcPr>
          <w:p w14:paraId="465AF5AF" w14:textId="77777777" w:rsidR="00FA01F7" w:rsidRPr="00FA01F7" w:rsidRDefault="00FA01F7" w:rsidP="00FA01F7">
            <w:pPr>
              <w:jc w:val="center"/>
              <w:rPr>
                <w:sz w:val="24"/>
                <w:szCs w:val="24"/>
              </w:rPr>
            </w:pP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A90044E" w14:textId="77777777" w:rsidR="00FA01F7" w:rsidRPr="00FA01F7" w:rsidRDefault="00FA01F7" w:rsidP="00FA01F7">
            <w:pPr>
              <w:jc w:val="center"/>
              <w:rPr>
                <w:sz w:val="24"/>
                <w:szCs w:val="24"/>
              </w:rPr>
            </w:pPr>
          </w:p>
        </w:tc>
        <w:tc>
          <w:tcPr>
            <w:tcW w:w="791" w:type="pct"/>
            <w:tcBorders>
              <w:top w:val="single" w:sz="4" w:space="0" w:color="auto"/>
              <w:left w:val="nil"/>
              <w:bottom w:val="single" w:sz="4" w:space="0" w:color="auto"/>
              <w:right w:val="single" w:sz="4" w:space="0" w:color="auto"/>
            </w:tcBorders>
            <w:shd w:val="clear" w:color="auto" w:fill="auto"/>
            <w:noWrap/>
            <w:vAlign w:val="center"/>
          </w:tcPr>
          <w:p w14:paraId="7201F3FB" w14:textId="77777777" w:rsidR="00FA01F7" w:rsidRPr="00FA01F7" w:rsidRDefault="00FA01F7" w:rsidP="00FA01F7">
            <w:pPr>
              <w:jc w:val="center"/>
              <w:rPr>
                <w:sz w:val="24"/>
                <w:szCs w:val="24"/>
              </w:rPr>
            </w:pPr>
          </w:p>
        </w:tc>
      </w:tr>
    </w:tbl>
    <w:p w14:paraId="41371613" w14:textId="77777777" w:rsidR="00FA01F7" w:rsidRPr="00FA01F7" w:rsidRDefault="00FA01F7" w:rsidP="00FA01F7">
      <w:pPr>
        <w:ind w:left="720"/>
        <w:jc w:val="both"/>
        <w:rPr>
          <w:sz w:val="24"/>
          <w:szCs w:val="24"/>
        </w:rPr>
      </w:pPr>
    </w:p>
    <w:p w14:paraId="7956BEE6" w14:textId="77777777" w:rsidR="00FA01F7" w:rsidRPr="00FA01F7" w:rsidRDefault="00FA01F7" w:rsidP="00671E0A">
      <w:pPr>
        <w:numPr>
          <w:ilvl w:val="0"/>
          <w:numId w:val="59"/>
        </w:numPr>
        <w:ind w:left="284" w:hanging="426"/>
        <w:jc w:val="both"/>
        <w:rPr>
          <w:bCs/>
          <w:sz w:val="24"/>
          <w:szCs w:val="24"/>
        </w:rPr>
      </w:pPr>
      <w:r w:rsidRPr="00FA01F7">
        <w:rPr>
          <w:bCs/>
          <w:sz w:val="24"/>
          <w:szCs w:val="24"/>
        </w:rPr>
        <w:t>Miejsce dostawy: Mazowiecka Instytucji Gospodarki Budżetowej Mazovia Zakład w Średniej Wsi 177, 38-604 Hoczew.</w:t>
      </w:r>
    </w:p>
    <w:p w14:paraId="0FE68242" w14:textId="77777777" w:rsidR="00FA01F7" w:rsidRPr="00FA01F7" w:rsidRDefault="00FA01F7" w:rsidP="00671E0A">
      <w:pPr>
        <w:numPr>
          <w:ilvl w:val="0"/>
          <w:numId w:val="59"/>
        </w:numPr>
        <w:ind w:left="284" w:hanging="426"/>
        <w:jc w:val="both"/>
        <w:rPr>
          <w:bCs/>
          <w:sz w:val="24"/>
          <w:szCs w:val="24"/>
        </w:rPr>
      </w:pPr>
      <w:r w:rsidRPr="00FA01F7">
        <w:rPr>
          <w:bCs/>
          <w:sz w:val="24"/>
          <w:szCs w:val="24"/>
        </w:rPr>
        <w:t>Zamówienie składane będzie  z godnie z wyborem Zamawiającego: w formie pisemnej, telefonicznej na nr……………………, za pośrednictwem poczty elektronicznej na adres……………………</w:t>
      </w:r>
    </w:p>
    <w:p w14:paraId="191FC577" w14:textId="77777777" w:rsidR="00FA01F7" w:rsidRPr="00FA01F7" w:rsidRDefault="00FA01F7" w:rsidP="00FA01F7">
      <w:pPr>
        <w:ind w:left="720"/>
        <w:jc w:val="both"/>
        <w:rPr>
          <w:sz w:val="24"/>
          <w:szCs w:val="24"/>
        </w:rPr>
      </w:pPr>
    </w:p>
    <w:p w14:paraId="72E73580" w14:textId="77777777" w:rsidR="00FA01F7" w:rsidRPr="00FA01F7" w:rsidRDefault="00FA01F7" w:rsidP="00FA01F7">
      <w:pPr>
        <w:jc w:val="center"/>
        <w:rPr>
          <w:b/>
          <w:sz w:val="24"/>
          <w:szCs w:val="24"/>
        </w:rPr>
      </w:pPr>
      <w:r w:rsidRPr="00FA01F7">
        <w:rPr>
          <w:b/>
          <w:sz w:val="24"/>
          <w:szCs w:val="24"/>
        </w:rPr>
        <w:t>§ 2</w:t>
      </w:r>
    </w:p>
    <w:p w14:paraId="2AFC7673" w14:textId="77777777" w:rsidR="00FA01F7" w:rsidRPr="00FA01F7" w:rsidRDefault="00FA01F7" w:rsidP="00FA01F7">
      <w:pPr>
        <w:jc w:val="both"/>
        <w:rPr>
          <w:sz w:val="24"/>
          <w:szCs w:val="24"/>
        </w:rPr>
      </w:pPr>
      <w:r w:rsidRPr="00FA01F7">
        <w:rPr>
          <w:sz w:val="24"/>
          <w:szCs w:val="24"/>
        </w:rPr>
        <w:t>Wykonawca oświadcza, że posiada kwalifikacje i uprawnienia wymagane do prawidłowego wykonania Przedmiotu Umowy oraz dysponuje potencjałem niezbędnym do wykonania dostaw w sposób niezakłócony i należyty.</w:t>
      </w:r>
    </w:p>
    <w:p w14:paraId="21775178" w14:textId="77777777" w:rsidR="00451EE5" w:rsidRDefault="00451EE5" w:rsidP="00FA01F7">
      <w:pPr>
        <w:jc w:val="center"/>
        <w:rPr>
          <w:b/>
          <w:sz w:val="24"/>
          <w:szCs w:val="24"/>
        </w:rPr>
      </w:pPr>
    </w:p>
    <w:p w14:paraId="797D23B6" w14:textId="77777777" w:rsidR="00451EE5" w:rsidRDefault="00451EE5" w:rsidP="00FA01F7">
      <w:pPr>
        <w:jc w:val="center"/>
        <w:rPr>
          <w:b/>
          <w:sz w:val="24"/>
          <w:szCs w:val="24"/>
        </w:rPr>
      </w:pPr>
    </w:p>
    <w:p w14:paraId="50CFE305" w14:textId="77777777" w:rsidR="00451EE5" w:rsidRDefault="00451EE5" w:rsidP="00FA01F7">
      <w:pPr>
        <w:jc w:val="center"/>
        <w:rPr>
          <w:b/>
          <w:sz w:val="24"/>
          <w:szCs w:val="24"/>
        </w:rPr>
      </w:pPr>
    </w:p>
    <w:p w14:paraId="3258D280" w14:textId="77777777" w:rsidR="00FA01F7" w:rsidRPr="00FA01F7" w:rsidRDefault="00FA01F7" w:rsidP="00FA01F7">
      <w:pPr>
        <w:jc w:val="center"/>
        <w:rPr>
          <w:b/>
          <w:sz w:val="24"/>
          <w:szCs w:val="24"/>
        </w:rPr>
      </w:pPr>
      <w:r w:rsidRPr="00FA01F7">
        <w:rPr>
          <w:b/>
          <w:sz w:val="24"/>
          <w:szCs w:val="24"/>
        </w:rPr>
        <w:t>§ 3</w:t>
      </w:r>
    </w:p>
    <w:p w14:paraId="14903F3C" w14:textId="2E95AA96" w:rsidR="00FA01F7" w:rsidRPr="00451EE5" w:rsidRDefault="00FA01F7" w:rsidP="00451EE5">
      <w:pPr>
        <w:pStyle w:val="Akapitzlist"/>
        <w:numPr>
          <w:ilvl w:val="3"/>
          <w:numId w:val="56"/>
        </w:numPr>
        <w:autoSpaceDE w:val="0"/>
        <w:autoSpaceDN w:val="0"/>
        <w:ind w:left="284" w:hanging="426"/>
        <w:jc w:val="both"/>
        <w:rPr>
          <w:sz w:val="24"/>
          <w:szCs w:val="24"/>
        </w:rPr>
      </w:pPr>
      <w:r w:rsidRPr="00451EE5">
        <w:rPr>
          <w:sz w:val="24"/>
          <w:szCs w:val="24"/>
        </w:rPr>
        <w:t xml:space="preserve">Wykonawca zobowiązuje się, że: </w:t>
      </w:r>
    </w:p>
    <w:p w14:paraId="3E52CA1F"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Przedmiot dostawy będzie spełniał wymogi określone przez Zamawiającego w niniejszej Umowie oraz SIWZ postępowania o udzielenie zamówienia publicznego poprzedzającego zawarcie Umowy,</w:t>
      </w:r>
    </w:p>
    <w:p w14:paraId="2585CCCE"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 xml:space="preserve">Dostarczany towar będzie wolny od wad fizycznych i prawnych, </w:t>
      </w:r>
    </w:p>
    <w:p w14:paraId="3CF47BE3"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 xml:space="preserve">Przedmiot dostawy będzie spełniał parametry określone w ofercie Wykonawcy, </w:t>
      </w:r>
    </w:p>
    <w:p w14:paraId="66572AEA"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Poszczególne dostawy będą realizowane w ilościach ustalanych przez Zamawiającego cało samochodowe  (około 26 ton), w terminie  ….. dni robocz</w:t>
      </w:r>
      <w:r w:rsidR="00451EE5" w:rsidRPr="00451EE5">
        <w:rPr>
          <w:sz w:val="24"/>
          <w:szCs w:val="24"/>
        </w:rPr>
        <w:t>ych od dnia złożenia zamówienia</w:t>
      </w:r>
    </w:p>
    <w:p w14:paraId="5C40210C"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Dostawy będą realizowane w godz. 8.00 -14.00, w dniach od poniedziałku do piątku, z wyłączeniem dni ustawowo wolnych od pracy,</w:t>
      </w:r>
    </w:p>
    <w:p w14:paraId="26804174"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Wykonawca dostarczy przedmiot zamówienia na własny koszt, do Mazowieckiej Instytucji Gospodarki Budżetowej Mazovia Zakład w Średniej Wsi,</w:t>
      </w:r>
    </w:p>
    <w:p w14:paraId="264CC4D1"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Wykonawca dokona wyładunku zamówionej partii węgla w miejscu wskazanym przez pracowników Zamawiającego,</w:t>
      </w:r>
    </w:p>
    <w:p w14:paraId="679D361D"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Przy pierwszej dostawie Wykonawca przedstawi Zamawiającemu raport z badań dostarczonego węgla, wykonanego przez akredytowane laboratorium,</w:t>
      </w:r>
    </w:p>
    <w:p w14:paraId="77B348CF" w14:textId="77777777" w:rsidR="00451EE5" w:rsidRPr="00451EE5" w:rsidRDefault="00FA01F7" w:rsidP="00451EE5">
      <w:pPr>
        <w:pStyle w:val="Akapitzlist"/>
        <w:numPr>
          <w:ilvl w:val="1"/>
          <w:numId w:val="75"/>
        </w:numPr>
        <w:autoSpaceDE w:val="0"/>
        <w:autoSpaceDN w:val="0"/>
        <w:ind w:left="426" w:hanging="568"/>
        <w:jc w:val="both"/>
        <w:rPr>
          <w:sz w:val="24"/>
          <w:szCs w:val="24"/>
        </w:rPr>
      </w:pPr>
      <w:r w:rsidRPr="00451EE5">
        <w:rPr>
          <w:sz w:val="24"/>
          <w:szCs w:val="24"/>
        </w:rPr>
        <w:t xml:space="preserve">Przy każdej dostawie, Wykonawca dostarczy świadectwo jakości  dostarczanej partii węgla – według wzoru, który został określony w rozporządzeniu Ministra Energii z dnia 27 września 2018 roku, w sprawie wzoru świadectwa jakości paliw stałych (Dz.U. 2018 poz. 1892), </w:t>
      </w:r>
    </w:p>
    <w:p w14:paraId="5920D452" w14:textId="3ECACCA2" w:rsidR="00FA01F7" w:rsidRPr="00451EE5" w:rsidRDefault="00451EE5" w:rsidP="00451EE5">
      <w:pPr>
        <w:pStyle w:val="Akapitzlist"/>
        <w:numPr>
          <w:ilvl w:val="1"/>
          <w:numId w:val="75"/>
        </w:numPr>
        <w:tabs>
          <w:tab w:val="left" w:pos="851"/>
        </w:tabs>
        <w:autoSpaceDE w:val="0"/>
        <w:autoSpaceDN w:val="0"/>
        <w:ind w:left="426" w:hanging="568"/>
        <w:jc w:val="both"/>
        <w:rPr>
          <w:sz w:val="24"/>
          <w:szCs w:val="24"/>
        </w:rPr>
      </w:pPr>
      <w:r>
        <w:rPr>
          <w:sz w:val="24"/>
          <w:szCs w:val="24"/>
          <w:lang w:val="pl-PL"/>
        </w:rPr>
        <w:t>P</w:t>
      </w:r>
      <w:proofErr w:type="spellStart"/>
      <w:r w:rsidR="00FA01F7" w:rsidRPr="00451EE5">
        <w:rPr>
          <w:sz w:val="24"/>
          <w:szCs w:val="24"/>
        </w:rPr>
        <w:t>rzedstawi</w:t>
      </w:r>
      <w:proofErr w:type="spellEnd"/>
      <w:r w:rsidR="00FA01F7" w:rsidRPr="00451EE5">
        <w:rPr>
          <w:sz w:val="24"/>
          <w:szCs w:val="24"/>
        </w:rPr>
        <w:t xml:space="preserve"> wydruk z ważenia dostarczonej partii węgla.</w:t>
      </w:r>
    </w:p>
    <w:p w14:paraId="5B7E41ED" w14:textId="77777777" w:rsidR="00FA01F7" w:rsidRPr="00FA01F7" w:rsidRDefault="00FA01F7" w:rsidP="00FA01F7">
      <w:pPr>
        <w:autoSpaceDE w:val="0"/>
        <w:autoSpaceDN w:val="0"/>
        <w:ind w:left="360"/>
        <w:contextualSpacing/>
        <w:jc w:val="both"/>
        <w:rPr>
          <w:sz w:val="24"/>
          <w:szCs w:val="24"/>
        </w:rPr>
      </w:pPr>
    </w:p>
    <w:p w14:paraId="15B40FC5" w14:textId="77777777" w:rsidR="00FA01F7" w:rsidRPr="00FA01F7" w:rsidRDefault="00FA01F7" w:rsidP="001935C6">
      <w:pPr>
        <w:numPr>
          <w:ilvl w:val="0"/>
          <w:numId w:val="55"/>
        </w:numPr>
        <w:autoSpaceDE w:val="0"/>
        <w:autoSpaceDN w:val="0"/>
        <w:ind w:hanging="502"/>
        <w:contextualSpacing/>
        <w:jc w:val="both"/>
        <w:rPr>
          <w:sz w:val="24"/>
          <w:szCs w:val="24"/>
        </w:rPr>
      </w:pPr>
      <w:r w:rsidRPr="00FA01F7">
        <w:rPr>
          <w:sz w:val="24"/>
          <w:szCs w:val="24"/>
        </w:rPr>
        <w:t xml:space="preserve">Zamawiający zastrzega sobie prawo do: </w:t>
      </w:r>
    </w:p>
    <w:p w14:paraId="79B85C39" w14:textId="77777777" w:rsidR="00451EE5" w:rsidRPr="00451EE5" w:rsidRDefault="00FA01F7" w:rsidP="00451EE5">
      <w:pPr>
        <w:pStyle w:val="Akapitzlist"/>
        <w:numPr>
          <w:ilvl w:val="1"/>
          <w:numId w:val="76"/>
        </w:numPr>
        <w:autoSpaceDE w:val="0"/>
        <w:autoSpaceDN w:val="0"/>
        <w:ind w:left="426" w:hanging="568"/>
        <w:jc w:val="both"/>
        <w:rPr>
          <w:sz w:val="24"/>
          <w:szCs w:val="24"/>
        </w:rPr>
      </w:pPr>
      <w:r w:rsidRPr="00451EE5">
        <w:rPr>
          <w:sz w:val="24"/>
          <w:szCs w:val="24"/>
        </w:rPr>
        <w:t>ważenia każdorazowej dostawy węgla w Zakładzie w Średniej Wsi, z tym zastrzeżeniem, że w przypadku nieprawidłowości w ilości zamawianego węgla, nastąpi korekta masy zamówienia,</w:t>
      </w:r>
    </w:p>
    <w:p w14:paraId="25586FEC" w14:textId="77777777" w:rsidR="00451EE5" w:rsidRPr="00451EE5" w:rsidRDefault="00FA01F7" w:rsidP="00451EE5">
      <w:pPr>
        <w:pStyle w:val="Akapitzlist"/>
        <w:numPr>
          <w:ilvl w:val="1"/>
          <w:numId w:val="76"/>
        </w:numPr>
        <w:autoSpaceDE w:val="0"/>
        <w:autoSpaceDN w:val="0"/>
        <w:ind w:left="426" w:hanging="568"/>
        <w:jc w:val="both"/>
        <w:rPr>
          <w:sz w:val="24"/>
          <w:szCs w:val="24"/>
        </w:rPr>
      </w:pPr>
      <w:r w:rsidRPr="00451EE5">
        <w:rPr>
          <w:sz w:val="24"/>
          <w:szCs w:val="24"/>
        </w:rPr>
        <w:t xml:space="preserve"> przeprowadzenia badania parametrów jakościowych dostarczonego węgla, z tym zastrzeżeniem, że w przypadku, gdy dostarczony węgiel nie będzie spełniał parametrów określonych przez Zamawiającego, kosztami badań obciążony zostanie Wykonawca,</w:t>
      </w:r>
    </w:p>
    <w:p w14:paraId="6E952333" w14:textId="77777777" w:rsidR="00451EE5" w:rsidRPr="00451EE5" w:rsidRDefault="00FA01F7" w:rsidP="00451EE5">
      <w:pPr>
        <w:pStyle w:val="Akapitzlist"/>
        <w:numPr>
          <w:ilvl w:val="1"/>
          <w:numId w:val="76"/>
        </w:numPr>
        <w:autoSpaceDE w:val="0"/>
        <w:autoSpaceDN w:val="0"/>
        <w:ind w:left="426" w:hanging="568"/>
        <w:jc w:val="both"/>
        <w:rPr>
          <w:sz w:val="24"/>
          <w:szCs w:val="24"/>
        </w:rPr>
      </w:pPr>
      <w:r w:rsidRPr="00451EE5">
        <w:rPr>
          <w:sz w:val="24"/>
          <w:szCs w:val="24"/>
        </w:rPr>
        <w:t>Zamawiający może nie  zrealizować całości zamówienia będącego Przedmiotem Umowy, bez żadnych konsekwencji,</w:t>
      </w:r>
    </w:p>
    <w:p w14:paraId="21712312" w14:textId="77777777" w:rsidR="00451EE5" w:rsidRPr="00451EE5" w:rsidRDefault="00FA01F7" w:rsidP="00451EE5">
      <w:pPr>
        <w:pStyle w:val="Akapitzlist"/>
        <w:numPr>
          <w:ilvl w:val="1"/>
          <w:numId w:val="76"/>
        </w:numPr>
        <w:autoSpaceDE w:val="0"/>
        <w:autoSpaceDN w:val="0"/>
        <w:ind w:left="426" w:hanging="568"/>
        <w:jc w:val="both"/>
        <w:rPr>
          <w:sz w:val="24"/>
          <w:szCs w:val="24"/>
        </w:rPr>
      </w:pPr>
      <w:r w:rsidRPr="00451EE5">
        <w:rPr>
          <w:sz w:val="24"/>
          <w:szCs w:val="24"/>
        </w:rPr>
        <w:t xml:space="preserve">Zamawiający nie przyjmie faktury, jeżeli zostaną zgłoszone jakiekolwiek zastrzeżenia do przedmiotu dostawy, </w:t>
      </w:r>
    </w:p>
    <w:p w14:paraId="3F702D2F" w14:textId="0C5B3119" w:rsidR="00FA01F7" w:rsidRPr="00451EE5" w:rsidRDefault="00FA01F7" w:rsidP="00451EE5">
      <w:pPr>
        <w:pStyle w:val="Akapitzlist"/>
        <w:numPr>
          <w:ilvl w:val="1"/>
          <w:numId w:val="76"/>
        </w:numPr>
        <w:autoSpaceDE w:val="0"/>
        <w:autoSpaceDN w:val="0"/>
        <w:ind w:left="426" w:hanging="568"/>
        <w:jc w:val="both"/>
        <w:rPr>
          <w:sz w:val="24"/>
          <w:szCs w:val="24"/>
        </w:rPr>
      </w:pPr>
      <w:r w:rsidRPr="00451EE5">
        <w:rPr>
          <w:sz w:val="24"/>
          <w:szCs w:val="24"/>
        </w:rPr>
        <w:t>reklamowania przedmiotu dostawy. Reklamacje Zamawiający będzie zgłaszał na adres e-mail…….</w:t>
      </w:r>
    </w:p>
    <w:p w14:paraId="4D82349F" w14:textId="77777777" w:rsidR="00FA01F7" w:rsidRPr="00FA01F7" w:rsidRDefault="00FA01F7" w:rsidP="00FA01F7">
      <w:pPr>
        <w:jc w:val="center"/>
        <w:rPr>
          <w:sz w:val="24"/>
          <w:szCs w:val="24"/>
        </w:rPr>
      </w:pPr>
      <w:r w:rsidRPr="00FA01F7">
        <w:rPr>
          <w:sz w:val="24"/>
          <w:szCs w:val="24"/>
        </w:rPr>
        <w:t>§ 4</w:t>
      </w:r>
    </w:p>
    <w:p w14:paraId="17299BB8" w14:textId="77777777" w:rsidR="00FA01F7" w:rsidRPr="00FA01F7" w:rsidRDefault="00FA01F7" w:rsidP="00FA01F7">
      <w:pPr>
        <w:jc w:val="both"/>
        <w:rPr>
          <w:sz w:val="24"/>
          <w:szCs w:val="24"/>
        </w:rPr>
      </w:pPr>
      <w:r w:rsidRPr="00FA01F7">
        <w:rPr>
          <w:sz w:val="24"/>
          <w:szCs w:val="24"/>
        </w:rPr>
        <w:t>1. W przypadku zgłoszenia reklamacji Wykonawca rozpatrzy ją w ciągu 2 dni roboczych. Nie udzielenie w tym terminie odpowiedzi na złożoną reklamację przyjmuje się za jej uznanie.</w:t>
      </w:r>
    </w:p>
    <w:p w14:paraId="3247A129" w14:textId="77777777" w:rsidR="00FA01F7" w:rsidRPr="00FA01F7" w:rsidRDefault="00FA01F7" w:rsidP="00FA01F7">
      <w:pPr>
        <w:jc w:val="both"/>
        <w:rPr>
          <w:sz w:val="24"/>
          <w:szCs w:val="24"/>
        </w:rPr>
      </w:pPr>
      <w:r w:rsidRPr="00FA01F7">
        <w:rPr>
          <w:sz w:val="24"/>
          <w:szCs w:val="24"/>
        </w:rPr>
        <w:t>2. W przypadku uznania reklamacji, Wykonawca na własny koszt, według uznania Zamawiającego, w ciągu następnych 2 dni roboczych, lub w innym terminie wskazanym przez Zamawiającego:</w:t>
      </w:r>
    </w:p>
    <w:p w14:paraId="00FE6808" w14:textId="77777777" w:rsidR="00FA01F7" w:rsidRPr="00FA01F7" w:rsidRDefault="00FA01F7" w:rsidP="00671E0A">
      <w:pPr>
        <w:numPr>
          <w:ilvl w:val="0"/>
          <w:numId w:val="72"/>
        </w:numPr>
        <w:contextualSpacing/>
        <w:jc w:val="both"/>
        <w:rPr>
          <w:sz w:val="24"/>
          <w:szCs w:val="24"/>
        </w:rPr>
      </w:pPr>
      <w:r w:rsidRPr="00FA01F7">
        <w:rPr>
          <w:sz w:val="24"/>
          <w:szCs w:val="24"/>
        </w:rPr>
        <w:t>usunie zgłoszone nieprawidłowości poprzez uzupełnienie dostawy - w przypadku rozbieżności w ilości;</w:t>
      </w:r>
    </w:p>
    <w:p w14:paraId="3AE9AEFB" w14:textId="77777777" w:rsidR="00FA01F7" w:rsidRPr="00FA01F7" w:rsidRDefault="00FA01F7" w:rsidP="00671E0A">
      <w:pPr>
        <w:numPr>
          <w:ilvl w:val="0"/>
          <w:numId w:val="72"/>
        </w:numPr>
        <w:contextualSpacing/>
        <w:jc w:val="both"/>
        <w:rPr>
          <w:sz w:val="24"/>
          <w:szCs w:val="24"/>
        </w:rPr>
      </w:pPr>
      <w:r w:rsidRPr="00FA01F7">
        <w:rPr>
          <w:sz w:val="24"/>
          <w:szCs w:val="24"/>
        </w:rPr>
        <w:t>wymieni towar na nowy odpowiadający wymaganiom Zamawiającego -  w przypadku zakwestionowania jakości.</w:t>
      </w:r>
    </w:p>
    <w:p w14:paraId="31EAB63E" w14:textId="77777777" w:rsidR="00FA01F7" w:rsidRPr="00FA01F7" w:rsidRDefault="00FA01F7" w:rsidP="00671E0A">
      <w:pPr>
        <w:numPr>
          <w:ilvl w:val="0"/>
          <w:numId w:val="55"/>
        </w:numPr>
        <w:jc w:val="both"/>
        <w:rPr>
          <w:sz w:val="24"/>
          <w:szCs w:val="24"/>
        </w:rPr>
      </w:pPr>
      <w:r w:rsidRPr="00FA01F7">
        <w:rPr>
          <w:sz w:val="24"/>
          <w:szCs w:val="24"/>
        </w:rPr>
        <w:t xml:space="preserve">W przypadku, o którym mowa w ust. 2, § 3 ust. 1 pkt 5) stosuje się. </w:t>
      </w:r>
    </w:p>
    <w:p w14:paraId="145E2C69" w14:textId="77777777" w:rsidR="00FA01F7" w:rsidRPr="00FA01F7" w:rsidRDefault="00FA01F7" w:rsidP="00671E0A">
      <w:pPr>
        <w:numPr>
          <w:ilvl w:val="0"/>
          <w:numId w:val="55"/>
        </w:numPr>
        <w:jc w:val="both"/>
        <w:rPr>
          <w:sz w:val="24"/>
          <w:szCs w:val="24"/>
        </w:rPr>
      </w:pPr>
      <w:r w:rsidRPr="00FA01F7">
        <w:rPr>
          <w:sz w:val="24"/>
          <w:szCs w:val="24"/>
        </w:rPr>
        <w:lastRenderedPageBreak/>
        <w:t xml:space="preserve">W przypadku opóźnienia w dostawie przedmiotu umowy, opóźnienia w uzupełnieniu brakującej ilości albo opóźnienia w dokonaniu wymiany towaru wadliwego na wolny od wad (odpowiadający wymogom jakościowym) Zamawiający zastrzega sobie prawo realizacji wykonania zastępczego na koszt i ryzyko Wykonawcy. W takiej sytuacji Wykonawca zapłaci Zamawiającemu różnicę pomiędzy ceną wynikającą z oferty Wykonawcy, a ceną faktycznie zapłaconą przez Zamawiającego. Kwotę wynikającą z różnicy ceny Zamawiający potrąci z wynagrodzenia przysługującego Wykonawcy, na co Wykonawca wyraża zgodę. </w:t>
      </w:r>
    </w:p>
    <w:p w14:paraId="7BDA8159" w14:textId="77777777" w:rsidR="00FA01F7" w:rsidRPr="00FA01F7" w:rsidRDefault="00FA01F7" w:rsidP="00FA01F7">
      <w:pPr>
        <w:autoSpaceDE w:val="0"/>
        <w:autoSpaceDN w:val="0"/>
        <w:ind w:left="360"/>
        <w:contextualSpacing/>
        <w:jc w:val="center"/>
        <w:rPr>
          <w:b/>
          <w:bCs/>
          <w:sz w:val="24"/>
          <w:szCs w:val="24"/>
        </w:rPr>
      </w:pPr>
    </w:p>
    <w:p w14:paraId="08A11EEF" w14:textId="77777777" w:rsidR="00FA01F7" w:rsidRPr="00FA01F7" w:rsidRDefault="00FA01F7" w:rsidP="00FA01F7">
      <w:pPr>
        <w:autoSpaceDE w:val="0"/>
        <w:autoSpaceDN w:val="0"/>
        <w:ind w:left="360"/>
        <w:contextualSpacing/>
        <w:jc w:val="center"/>
        <w:rPr>
          <w:b/>
          <w:bCs/>
          <w:sz w:val="24"/>
          <w:szCs w:val="24"/>
        </w:rPr>
      </w:pPr>
      <w:r w:rsidRPr="00FA01F7">
        <w:rPr>
          <w:b/>
          <w:bCs/>
          <w:sz w:val="24"/>
          <w:szCs w:val="24"/>
        </w:rPr>
        <w:t>§ 5</w:t>
      </w:r>
    </w:p>
    <w:p w14:paraId="282C6402" w14:textId="77777777" w:rsidR="00FA01F7" w:rsidRPr="00FA01F7" w:rsidRDefault="00FA01F7" w:rsidP="00671E0A">
      <w:pPr>
        <w:numPr>
          <w:ilvl w:val="0"/>
          <w:numId w:val="69"/>
        </w:numPr>
        <w:contextualSpacing/>
        <w:jc w:val="both"/>
        <w:rPr>
          <w:sz w:val="24"/>
          <w:szCs w:val="24"/>
        </w:rPr>
      </w:pPr>
      <w:r w:rsidRPr="00FA01F7">
        <w:rPr>
          <w:sz w:val="24"/>
          <w:szCs w:val="24"/>
        </w:rPr>
        <w:t>Maksymalne wynagrodzenie Wykonawcy za wykonanie Przedmiotu Umowy, wynosi:</w:t>
      </w:r>
    </w:p>
    <w:p w14:paraId="4A056882" w14:textId="77777777" w:rsidR="00FA01F7" w:rsidRPr="00FA01F7" w:rsidRDefault="00FA01F7" w:rsidP="00671E0A">
      <w:pPr>
        <w:numPr>
          <w:ilvl w:val="1"/>
          <w:numId w:val="58"/>
        </w:numPr>
        <w:tabs>
          <w:tab w:val="num" w:pos="1440"/>
        </w:tabs>
        <w:jc w:val="both"/>
        <w:rPr>
          <w:sz w:val="24"/>
          <w:szCs w:val="24"/>
        </w:rPr>
      </w:pPr>
      <w:r w:rsidRPr="00FA01F7">
        <w:rPr>
          <w:b/>
          <w:sz w:val="24"/>
          <w:szCs w:val="24"/>
        </w:rPr>
        <w:t xml:space="preserve">…………… </w:t>
      </w:r>
      <w:r w:rsidRPr="00FA01F7">
        <w:rPr>
          <w:sz w:val="24"/>
          <w:szCs w:val="24"/>
        </w:rPr>
        <w:t xml:space="preserve">bez podatku VAT </w:t>
      </w:r>
    </w:p>
    <w:p w14:paraId="4C871D84" w14:textId="77777777" w:rsidR="00FA01F7" w:rsidRPr="00FA01F7" w:rsidRDefault="00FA01F7" w:rsidP="00671E0A">
      <w:pPr>
        <w:numPr>
          <w:ilvl w:val="1"/>
          <w:numId w:val="58"/>
        </w:numPr>
        <w:tabs>
          <w:tab w:val="num" w:pos="1440"/>
        </w:tabs>
        <w:jc w:val="both"/>
        <w:rPr>
          <w:b/>
          <w:bCs/>
          <w:sz w:val="24"/>
          <w:szCs w:val="24"/>
        </w:rPr>
      </w:pPr>
      <w:r w:rsidRPr="00FA01F7">
        <w:rPr>
          <w:b/>
          <w:sz w:val="24"/>
          <w:szCs w:val="24"/>
        </w:rPr>
        <w:t xml:space="preserve">…………….. </w:t>
      </w:r>
      <w:r w:rsidRPr="00FA01F7">
        <w:rPr>
          <w:sz w:val="24"/>
          <w:szCs w:val="24"/>
        </w:rPr>
        <w:t xml:space="preserve">z podatkiem VAT </w:t>
      </w:r>
      <w:r w:rsidRPr="00FA01F7">
        <w:rPr>
          <w:b/>
          <w:bCs/>
          <w:sz w:val="24"/>
          <w:szCs w:val="24"/>
        </w:rPr>
        <w:t>(słownie</w:t>
      </w:r>
      <w:r w:rsidRPr="00FA01F7">
        <w:rPr>
          <w:b/>
          <w:sz w:val="24"/>
          <w:szCs w:val="24"/>
        </w:rPr>
        <w:t>…………………………………………………..</w:t>
      </w:r>
    </w:p>
    <w:p w14:paraId="76842612" w14:textId="77777777" w:rsidR="00FA01F7" w:rsidRPr="00FA01F7" w:rsidRDefault="00FA01F7" w:rsidP="00671E0A">
      <w:pPr>
        <w:numPr>
          <w:ilvl w:val="0"/>
          <w:numId w:val="69"/>
        </w:numPr>
        <w:contextualSpacing/>
        <w:jc w:val="both"/>
        <w:rPr>
          <w:sz w:val="24"/>
          <w:szCs w:val="24"/>
        </w:rPr>
      </w:pPr>
      <w:r w:rsidRPr="00FA01F7">
        <w:rPr>
          <w:sz w:val="24"/>
          <w:szCs w:val="24"/>
        </w:rPr>
        <w:t>Wynagrodzenie Wykonawcy obejmuje wszystkie koszty związane z wykonaniem Przedmiotu Umowy.</w:t>
      </w:r>
    </w:p>
    <w:p w14:paraId="46B56791" w14:textId="77777777" w:rsidR="00FA01F7" w:rsidRPr="00FA01F7" w:rsidRDefault="00FA01F7" w:rsidP="00671E0A">
      <w:pPr>
        <w:numPr>
          <w:ilvl w:val="0"/>
          <w:numId w:val="69"/>
        </w:numPr>
        <w:contextualSpacing/>
        <w:jc w:val="both"/>
        <w:rPr>
          <w:sz w:val="24"/>
          <w:szCs w:val="24"/>
        </w:rPr>
      </w:pPr>
      <w:r w:rsidRPr="00FA01F7">
        <w:rPr>
          <w:sz w:val="24"/>
          <w:szCs w:val="24"/>
        </w:rPr>
        <w:t xml:space="preserve">Rozliczenie za wykonanie Przedmiotu Umowy następować będzie na podstawie wystawionej przez Wykonawcę faktury VAT, po zrealizowaniu zamówienia jednostkowego, wraz z załączonym dokumentem o którym mowa w </w:t>
      </w:r>
      <w:r w:rsidRPr="00FA01F7">
        <w:rPr>
          <w:b/>
          <w:bCs/>
          <w:sz w:val="24"/>
          <w:szCs w:val="24"/>
        </w:rPr>
        <w:t xml:space="preserve">§ 3 ust. 1 pkt. 9 </w:t>
      </w:r>
      <w:r w:rsidRPr="00FA01F7">
        <w:rPr>
          <w:bCs/>
          <w:sz w:val="24"/>
          <w:szCs w:val="24"/>
        </w:rPr>
        <w:t>niniejszej umowy</w:t>
      </w:r>
      <w:r w:rsidRPr="00FA01F7">
        <w:rPr>
          <w:sz w:val="24"/>
          <w:szCs w:val="24"/>
        </w:rPr>
        <w:t>.</w:t>
      </w:r>
    </w:p>
    <w:p w14:paraId="3852F639" w14:textId="77777777" w:rsidR="00FA01F7" w:rsidRPr="00FA01F7" w:rsidRDefault="00FA01F7" w:rsidP="00671E0A">
      <w:pPr>
        <w:numPr>
          <w:ilvl w:val="0"/>
          <w:numId w:val="69"/>
        </w:numPr>
        <w:contextualSpacing/>
        <w:jc w:val="both"/>
        <w:rPr>
          <w:sz w:val="24"/>
          <w:szCs w:val="24"/>
        </w:rPr>
      </w:pPr>
      <w:r w:rsidRPr="00FA01F7">
        <w:rPr>
          <w:sz w:val="24"/>
          <w:szCs w:val="24"/>
        </w:rPr>
        <w:t xml:space="preserve">Termin płatności wynosi 30 dni od daty dostarczenia przez Wykonawcę do siedziby Zamawiającego prawidłowo wystawionej faktury VAT. Zapłata nastąpi na rachunek wskazany w fakturze. </w:t>
      </w:r>
    </w:p>
    <w:p w14:paraId="61BCCCA9" w14:textId="77777777" w:rsidR="00FA01F7" w:rsidRPr="00FA01F7" w:rsidRDefault="00FA01F7" w:rsidP="00671E0A">
      <w:pPr>
        <w:numPr>
          <w:ilvl w:val="0"/>
          <w:numId w:val="69"/>
        </w:numPr>
        <w:contextualSpacing/>
        <w:jc w:val="both"/>
        <w:rPr>
          <w:sz w:val="24"/>
          <w:szCs w:val="24"/>
        </w:rPr>
      </w:pPr>
      <w:r w:rsidRPr="00FA01F7">
        <w:rPr>
          <w:sz w:val="24"/>
          <w:szCs w:val="24"/>
        </w:rPr>
        <w:t xml:space="preserve">Za termin zapłaty uznaje się datę obciążenia rachunku bankowego Zamawiającego. </w:t>
      </w:r>
    </w:p>
    <w:p w14:paraId="23045513" w14:textId="77777777" w:rsidR="00FA01F7" w:rsidRPr="00FA01F7" w:rsidRDefault="00FA01F7" w:rsidP="00671E0A">
      <w:pPr>
        <w:numPr>
          <w:ilvl w:val="0"/>
          <w:numId w:val="69"/>
        </w:numPr>
        <w:contextualSpacing/>
        <w:jc w:val="both"/>
        <w:rPr>
          <w:sz w:val="24"/>
          <w:szCs w:val="24"/>
        </w:rPr>
      </w:pPr>
      <w:r w:rsidRPr="00FA01F7">
        <w:rPr>
          <w:sz w:val="24"/>
          <w:szCs w:val="24"/>
        </w:rPr>
        <w:t>Na fakturze Wykonawca zobowiązany jest zamieścić nr niniejszej Umowy.</w:t>
      </w:r>
    </w:p>
    <w:p w14:paraId="78408008" w14:textId="77777777" w:rsidR="00FA01F7" w:rsidRPr="00FA01F7" w:rsidRDefault="00FA01F7" w:rsidP="00671E0A">
      <w:pPr>
        <w:numPr>
          <w:ilvl w:val="0"/>
          <w:numId w:val="69"/>
        </w:numPr>
        <w:contextualSpacing/>
        <w:jc w:val="both"/>
        <w:rPr>
          <w:sz w:val="24"/>
          <w:szCs w:val="24"/>
        </w:rPr>
      </w:pPr>
      <w:r w:rsidRPr="00FA01F7">
        <w:rPr>
          <w:sz w:val="24"/>
          <w:szCs w:val="24"/>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D7CB3B5" w14:textId="77777777" w:rsidR="00FA01F7" w:rsidRPr="00FA01F7" w:rsidRDefault="00FA01F7" w:rsidP="00671E0A">
      <w:pPr>
        <w:numPr>
          <w:ilvl w:val="0"/>
          <w:numId w:val="69"/>
        </w:numPr>
        <w:contextualSpacing/>
        <w:jc w:val="both"/>
        <w:rPr>
          <w:sz w:val="24"/>
          <w:szCs w:val="24"/>
        </w:rPr>
      </w:pPr>
      <w:r w:rsidRPr="00FA01F7">
        <w:rPr>
          <w:sz w:val="24"/>
          <w:szCs w:val="24"/>
        </w:rPr>
        <w:t>Wykonawca nie jest uprawniony do przeniesienie na osoby trzecie przysługujących mu wobec Zamawiającego wierzytelności wnikających z niniejszej umowy bez zgody Zamawiającego wyrażonej na piśmie.</w:t>
      </w:r>
    </w:p>
    <w:p w14:paraId="140709E3" w14:textId="7E0E6EC5" w:rsidR="00FA01F7" w:rsidRPr="00FA01F7" w:rsidRDefault="00FA01F7" w:rsidP="00671E0A">
      <w:pPr>
        <w:numPr>
          <w:ilvl w:val="0"/>
          <w:numId w:val="69"/>
        </w:numPr>
        <w:autoSpaceDE w:val="0"/>
        <w:autoSpaceDN w:val="0"/>
        <w:adjustRightInd w:val="0"/>
        <w:jc w:val="both"/>
        <w:rPr>
          <w:rFonts w:eastAsia="Calibri"/>
          <w:sz w:val="22"/>
          <w:szCs w:val="22"/>
          <w:lang w:eastAsia="en-US"/>
        </w:rPr>
      </w:pPr>
      <w:r w:rsidRPr="00FA01F7">
        <w:rPr>
          <w:rFonts w:eastAsia="Calibri"/>
          <w:sz w:val="22"/>
          <w:szCs w:val="22"/>
          <w:lang w:eastAsia="en-US"/>
        </w:rPr>
        <w:t>Strony ustalają minimalną wartość świadczenia na kwotę: ………….. (słownie………….) PLN. Strony ustalają minimalną w</w:t>
      </w:r>
      <w:r w:rsidR="00451EE5">
        <w:rPr>
          <w:rFonts w:eastAsia="Calibri"/>
          <w:sz w:val="22"/>
          <w:szCs w:val="22"/>
          <w:lang w:eastAsia="en-US"/>
        </w:rPr>
        <w:t>artość świadczenia na poziomie 6</w:t>
      </w:r>
      <w:r w:rsidRPr="00FA01F7">
        <w:rPr>
          <w:rFonts w:eastAsia="Calibri"/>
          <w:sz w:val="22"/>
          <w:szCs w:val="22"/>
          <w:lang w:eastAsia="en-US"/>
        </w:rPr>
        <w:t xml:space="preserve">0% maksymalnej wartości umowy. </w:t>
      </w:r>
    </w:p>
    <w:p w14:paraId="6D1308DA" w14:textId="77777777" w:rsidR="00FA01F7" w:rsidRPr="00FA01F7" w:rsidRDefault="00FA01F7" w:rsidP="00FA01F7">
      <w:pPr>
        <w:rPr>
          <w:sz w:val="24"/>
          <w:szCs w:val="24"/>
        </w:rPr>
      </w:pPr>
    </w:p>
    <w:p w14:paraId="0E4786AA" w14:textId="77777777" w:rsidR="00FA01F7" w:rsidRPr="00FA01F7" w:rsidRDefault="00FA01F7" w:rsidP="00FA01F7">
      <w:pPr>
        <w:jc w:val="center"/>
        <w:rPr>
          <w:b/>
          <w:sz w:val="24"/>
          <w:szCs w:val="24"/>
        </w:rPr>
      </w:pPr>
      <w:r w:rsidRPr="00FA01F7">
        <w:rPr>
          <w:b/>
          <w:sz w:val="24"/>
          <w:szCs w:val="24"/>
        </w:rPr>
        <w:t>§ 6</w:t>
      </w:r>
    </w:p>
    <w:p w14:paraId="6905D7C9" w14:textId="77777777" w:rsidR="00FA01F7" w:rsidRPr="00FA01F7" w:rsidRDefault="00FA01F7" w:rsidP="00FA01F7">
      <w:pPr>
        <w:jc w:val="both"/>
        <w:rPr>
          <w:sz w:val="24"/>
          <w:szCs w:val="24"/>
        </w:rPr>
      </w:pPr>
      <w:r w:rsidRPr="00FA01F7">
        <w:rPr>
          <w:sz w:val="24"/>
          <w:szCs w:val="24"/>
        </w:rPr>
        <w:t xml:space="preserve">Wykonawca będzie realizował niniejszą Umowę </w:t>
      </w:r>
      <w:r w:rsidRPr="00FA01F7">
        <w:rPr>
          <w:b/>
          <w:sz w:val="24"/>
          <w:szCs w:val="24"/>
        </w:rPr>
        <w:t>od dnia jej podpisania przez okres 12 miesięcy lub do wyczerpania wartości Umowy, w zależności które nastąpi pierwsze, z zastrzeżeniem § 8 ust. 1.</w:t>
      </w:r>
    </w:p>
    <w:p w14:paraId="2034246C" w14:textId="77777777" w:rsidR="00FA01F7" w:rsidRPr="00FA01F7" w:rsidRDefault="00FA01F7" w:rsidP="00FA01F7">
      <w:pPr>
        <w:tabs>
          <w:tab w:val="left" w:pos="7530"/>
        </w:tabs>
        <w:ind w:left="360" w:hanging="360"/>
        <w:rPr>
          <w:bCs/>
          <w:sz w:val="24"/>
          <w:szCs w:val="24"/>
        </w:rPr>
      </w:pPr>
      <w:r w:rsidRPr="00FA01F7">
        <w:rPr>
          <w:bCs/>
          <w:sz w:val="24"/>
          <w:szCs w:val="24"/>
        </w:rPr>
        <w:tab/>
      </w:r>
      <w:r w:rsidRPr="00FA01F7">
        <w:rPr>
          <w:bCs/>
          <w:sz w:val="24"/>
          <w:szCs w:val="24"/>
        </w:rPr>
        <w:tab/>
      </w:r>
    </w:p>
    <w:p w14:paraId="0B65F404" w14:textId="77777777" w:rsidR="00FA01F7" w:rsidRPr="00FA01F7" w:rsidRDefault="00FA01F7" w:rsidP="00FA01F7">
      <w:pPr>
        <w:jc w:val="center"/>
        <w:rPr>
          <w:b/>
          <w:sz w:val="24"/>
          <w:szCs w:val="24"/>
        </w:rPr>
      </w:pPr>
      <w:r w:rsidRPr="00FA01F7">
        <w:rPr>
          <w:b/>
          <w:sz w:val="24"/>
          <w:szCs w:val="24"/>
        </w:rPr>
        <w:t>§ 7</w:t>
      </w:r>
    </w:p>
    <w:p w14:paraId="614EFA71" w14:textId="77777777" w:rsidR="00FA01F7" w:rsidRPr="00FA01F7" w:rsidRDefault="00FA01F7" w:rsidP="00671E0A">
      <w:pPr>
        <w:numPr>
          <w:ilvl w:val="0"/>
          <w:numId w:val="67"/>
        </w:numPr>
        <w:autoSpaceDE w:val="0"/>
        <w:autoSpaceDN w:val="0"/>
        <w:adjustRightInd w:val="0"/>
        <w:contextualSpacing/>
        <w:jc w:val="both"/>
        <w:rPr>
          <w:sz w:val="24"/>
          <w:szCs w:val="24"/>
        </w:rPr>
      </w:pPr>
      <w:r w:rsidRPr="00FA01F7">
        <w:rPr>
          <w:sz w:val="24"/>
          <w:szCs w:val="24"/>
        </w:rPr>
        <w:t xml:space="preserve">Zamawiającemu przysługuje naliczanie kar umownych: </w:t>
      </w:r>
    </w:p>
    <w:p w14:paraId="2DEABBB6" w14:textId="77777777" w:rsidR="00FA01F7" w:rsidRPr="00FA01F7" w:rsidRDefault="00FA01F7" w:rsidP="00671E0A">
      <w:pPr>
        <w:numPr>
          <w:ilvl w:val="0"/>
          <w:numId w:val="71"/>
        </w:numPr>
        <w:autoSpaceDE w:val="0"/>
        <w:autoSpaceDN w:val="0"/>
        <w:adjustRightInd w:val="0"/>
        <w:contextualSpacing/>
        <w:jc w:val="both"/>
        <w:rPr>
          <w:sz w:val="24"/>
          <w:szCs w:val="24"/>
        </w:rPr>
      </w:pPr>
      <w:r w:rsidRPr="00FA01F7">
        <w:rPr>
          <w:sz w:val="24"/>
          <w:szCs w:val="24"/>
        </w:rPr>
        <w:t>za każdy dzień opóźnienia terminu wykonaniu jednostkowego zamówienia w wysokości 0,5 % należnego wynagrodzenia (brutto), o którym mowa w § 5 ust. 1,</w:t>
      </w:r>
    </w:p>
    <w:p w14:paraId="212FF5DC" w14:textId="77777777" w:rsidR="00FA01F7" w:rsidRPr="00FA01F7" w:rsidRDefault="00FA01F7" w:rsidP="00671E0A">
      <w:pPr>
        <w:numPr>
          <w:ilvl w:val="0"/>
          <w:numId w:val="71"/>
        </w:numPr>
        <w:autoSpaceDE w:val="0"/>
        <w:autoSpaceDN w:val="0"/>
        <w:adjustRightInd w:val="0"/>
        <w:contextualSpacing/>
        <w:jc w:val="both"/>
        <w:rPr>
          <w:sz w:val="24"/>
          <w:szCs w:val="24"/>
        </w:rPr>
      </w:pPr>
      <w:r w:rsidRPr="00FA01F7">
        <w:rPr>
          <w:sz w:val="24"/>
          <w:szCs w:val="24"/>
        </w:rPr>
        <w:lastRenderedPageBreak/>
        <w:t xml:space="preserve">za opóźnienie w usunięciu wad jakościowych i ilościowych, w wysokości 0,5 należnego wynagrodzenia (brutto), o którym mowa w  § 5 ust. 1, za każdy dzień opóźnienia,  </w:t>
      </w:r>
    </w:p>
    <w:p w14:paraId="47F7AA00" w14:textId="77777777" w:rsidR="00FA01F7" w:rsidRPr="00FA01F7" w:rsidRDefault="00FA01F7" w:rsidP="00671E0A">
      <w:pPr>
        <w:numPr>
          <w:ilvl w:val="0"/>
          <w:numId w:val="71"/>
        </w:numPr>
        <w:autoSpaceDE w:val="0"/>
        <w:autoSpaceDN w:val="0"/>
        <w:adjustRightInd w:val="0"/>
        <w:contextualSpacing/>
        <w:jc w:val="both"/>
        <w:rPr>
          <w:sz w:val="24"/>
          <w:szCs w:val="24"/>
        </w:rPr>
      </w:pPr>
      <w:r w:rsidRPr="00FA01F7">
        <w:rPr>
          <w:sz w:val="24"/>
          <w:szCs w:val="24"/>
        </w:rPr>
        <w:t>za odstąpienie od umowy przez którąkolwiek ze stron z przyczyn  leżących po stronie Wykonawcy, w wysokości 10% wynagrodzenia (brutto), o którym mowa w  § 5 ust. 1.</w:t>
      </w:r>
    </w:p>
    <w:p w14:paraId="03419ADE" w14:textId="77777777" w:rsidR="00FA01F7" w:rsidRPr="00FA01F7" w:rsidRDefault="00FA01F7" w:rsidP="00671E0A">
      <w:pPr>
        <w:numPr>
          <w:ilvl w:val="0"/>
          <w:numId w:val="67"/>
        </w:numPr>
        <w:autoSpaceDE w:val="0"/>
        <w:autoSpaceDN w:val="0"/>
        <w:adjustRightInd w:val="0"/>
        <w:contextualSpacing/>
        <w:jc w:val="both"/>
        <w:rPr>
          <w:sz w:val="24"/>
          <w:szCs w:val="24"/>
        </w:rPr>
      </w:pPr>
      <w:r w:rsidRPr="00FA01F7">
        <w:rPr>
          <w:sz w:val="24"/>
          <w:szCs w:val="24"/>
        </w:rPr>
        <w:t xml:space="preserve">Roszczenia o zapłatę należnych kar umownych nie będą pozbawiać Zamawiającego prawa żądania zapłaty odszkodowania uzupełniającego na zasadach ogólnych, jeżeli wysokość ewentualnej szkody przekroczy wysokość zastrzeżonej kary umownej. </w:t>
      </w:r>
    </w:p>
    <w:p w14:paraId="06DEFA76" w14:textId="77777777" w:rsidR="00FA01F7" w:rsidRPr="00FA01F7" w:rsidRDefault="00FA01F7" w:rsidP="00671E0A">
      <w:pPr>
        <w:widowControl w:val="0"/>
        <w:numPr>
          <w:ilvl w:val="0"/>
          <w:numId w:val="74"/>
        </w:numPr>
        <w:tabs>
          <w:tab w:val="left" w:pos="9356"/>
        </w:tabs>
        <w:suppressAutoHyphens/>
        <w:autoSpaceDE w:val="0"/>
        <w:autoSpaceDN w:val="0"/>
        <w:adjustRightInd w:val="0"/>
        <w:jc w:val="both"/>
        <w:rPr>
          <w:sz w:val="24"/>
          <w:szCs w:val="24"/>
          <w:lang w:eastAsia="ar-SA"/>
        </w:rPr>
      </w:pPr>
      <w:r w:rsidRPr="00FA01F7">
        <w:rPr>
          <w:sz w:val="24"/>
          <w:szCs w:val="24"/>
          <w:lang w:eastAsia="ar-SA"/>
        </w:rPr>
        <w:t>Wykonawca wyraża zgodę na potrącenie ewentualnych kar umownych oraz innych wierzytelności  wynikających z realizacji niniejszej umowy, z wynagrodzenia za wykonany przedmiot umowy.</w:t>
      </w:r>
    </w:p>
    <w:p w14:paraId="333B431B" w14:textId="77777777" w:rsidR="00FA01F7" w:rsidRPr="00FA01F7" w:rsidRDefault="00FA01F7" w:rsidP="00671E0A">
      <w:pPr>
        <w:numPr>
          <w:ilvl w:val="0"/>
          <w:numId w:val="67"/>
        </w:numPr>
        <w:autoSpaceDE w:val="0"/>
        <w:autoSpaceDN w:val="0"/>
        <w:adjustRightInd w:val="0"/>
        <w:contextualSpacing/>
        <w:jc w:val="both"/>
        <w:rPr>
          <w:sz w:val="24"/>
          <w:szCs w:val="24"/>
        </w:rPr>
      </w:pPr>
      <w:r w:rsidRPr="00FA01F7">
        <w:rPr>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038A4329" w14:textId="77777777" w:rsidR="00FA01F7" w:rsidRPr="00FA01F7" w:rsidRDefault="00FA01F7" w:rsidP="00671E0A">
      <w:pPr>
        <w:numPr>
          <w:ilvl w:val="0"/>
          <w:numId w:val="67"/>
        </w:numPr>
        <w:autoSpaceDE w:val="0"/>
        <w:autoSpaceDN w:val="0"/>
        <w:adjustRightInd w:val="0"/>
        <w:contextualSpacing/>
        <w:jc w:val="both"/>
        <w:rPr>
          <w:sz w:val="24"/>
          <w:szCs w:val="24"/>
        </w:rPr>
      </w:pPr>
      <w:r w:rsidRPr="00FA01F7">
        <w:rPr>
          <w:sz w:val="24"/>
          <w:szCs w:val="24"/>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6A3F36C0" w14:textId="77777777" w:rsidR="00FA01F7" w:rsidRPr="00FA01F7" w:rsidRDefault="00FA01F7" w:rsidP="00FA01F7">
      <w:pPr>
        <w:jc w:val="center"/>
        <w:rPr>
          <w:b/>
          <w:sz w:val="24"/>
          <w:szCs w:val="24"/>
        </w:rPr>
      </w:pPr>
    </w:p>
    <w:p w14:paraId="16244473" w14:textId="77777777" w:rsidR="00FA01F7" w:rsidRPr="00FA01F7" w:rsidRDefault="00FA01F7" w:rsidP="00FA01F7">
      <w:pPr>
        <w:jc w:val="center"/>
        <w:rPr>
          <w:b/>
          <w:sz w:val="24"/>
          <w:szCs w:val="24"/>
        </w:rPr>
      </w:pPr>
      <w:r w:rsidRPr="00FA01F7">
        <w:rPr>
          <w:b/>
          <w:sz w:val="24"/>
          <w:szCs w:val="24"/>
        </w:rPr>
        <w:t>§ 8</w:t>
      </w:r>
    </w:p>
    <w:p w14:paraId="08629FBC" w14:textId="77777777" w:rsidR="00FA01F7" w:rsidRPr="00FA01F7" w:rsidRDefault="00FA01F7" w:rsidP="00671E0A">
      <w:pPr>
        <w:numPr>
          <w:ilvl w:val="1"/>
          <w:numId w:val="60"/>
        </w:numPr>
        <w:tabs>
          <w:tab w:val="left" w:pos="-3544"/>
        </w:tabs>
        <w:ind w:left="567" w:hanging="567"/>
        <w:jc w:val="both"/>
        <w:rPr>
          <w:sz w:val="24"/>
          <w:szCs w:val="24"/>
        </w:rPr>
      </w:pPr>
      <w:r w:rsidRPr="00FA01F7">
        <w:rPr>
          <w:sz w:val="24"/>
          <w:szCs w:val="24"/>
        </w:rPr>
        <w:t xml:space="preserve">Umowa może być rozwiązana przez każdą ze Stron za 2–miesięcznym wypowiedzeniem. </w:t>
      </w:r>
    </w:p>
    <w:p w14:paraId="4A96AC5D" w14:textId="77777777" w:rsidR="00FA01F7" w:rsidRPr="00FA01F7" w:rsidRDefault="00FA01F7" w:rsidP="00671E0A">
      <w:pPr>
        <w:numPr>
          <w:ilvl w:val="1"/>
          <w:numId w:val="60"/>
        </w:numPr>
        <w:tabs>
          <w:tab w:val="left" w:pos="-3544"/>
        </w:tabs>
        <w:ind w:left="567" w:hanging="567"/>
        <w:jc w:val="both"/>
        <w:rPr>
          <w:sz w:val="24"/>
          <w:szCs w:val="24"/>
        </w:rPr>
      </w:pPr>
      <w:r w:rsidRPr="00FA01F7">
        <w:rPr>
          <w:sz w:val="24"/>
          <w:szCs w:val="24"/>
        </w:rPr>
        <w:t>Zamawiający ma prawo do wypowiedzenia umowy, bez zachowania okresu wypowiedzenia, w  przypadku, gdy Wykonawca, pomimo wezwania do zaniechania działań niezgodnych z Umową, dalej nie realizuje Umowy w sposób  należyty, a w szczególności:</w:t>
      </w:r>
    </w:p>
    <w:p w14:paraId="115F470D" w14:textId="77777777" w:rsidR="00FA01F7" w:rsidRPr="00FA01F7" w:rsidRDefault="00FA01F7" w:rsidP="00451EE5">
      <w:pPr>
        <w:numPr>
          <w:ilvl w:val="2"/>
          <w:numId w:val="66"/>
        </w:numPr>
        <w:tabs>
          <w:tab w:val="left" w:pos="851"/>
        </w:tabs>
        <w:jc w:val="both"/>
        <w:rPr>
          <w:sz w:val="24"/>
          <w:szCs w:val="24"/>
        </w:rPr>
      </w:pPr>
      <w:r w:rsidRPr="00FA01F7">
        <w:rPr>
          <w:sz w:val="24"/>
          <w:szCs w:val="24"/>
        </w:rPr>
        <w:t xml:space="preserve">  dostarcza asortyment, będący Przedmiotem Umowy, nie odpowiadający wymaganiom  Zamawiającego,</w:t>
      </w:r>
    </w:p>
    <w:p w14:paraId="0F357A58" w14:textId="77777777" w:rsidR="00FA01F7" w:rsidRPr="00FA01F7" w:rsidRDefault="00FA01F7" w:rsidP="00451EE5">
      <w:pPr>
        <w:numPr>
          <w:ilvl w:val="2"/>
          <w:numId w:val="66"/>
        </w:numPr>
        <w:tabs>
          <w:tab w:val="left" w:pos="993"/>
        </w:tabs>
        <w:contextualSpacing/>
        <w:jc w:val="both"/>
        <w:rPr>
          <w:sz w:val="24"/>
          <w:szCs w:val="24"/>
        </w:rPr>
      </w:pPr>
      <w:r w:rsidRPr="00FA01F7">
        <w:rPr>
          <w:sz w:val="24"/>
          <w:szCs w:val="24"/>
        </w:rPr>
        <w:t>dostarcza asortyment, będący Przedmiotem Umowy,  w sposób naruszający jej postanowienia,</w:t>
      </w:r>
    </w:p>
    <w:p w14:paraId="11A3336D" w14:textId="77777777" w:rsidR="00FA01F7" w:rsidRPr="00FA01F7" w:rsidRDefault="00FA01F7" w:rsidP="00451EE5">
      <w:pPr>
        <w:numPr>
          <w:ilvl w:val="2"/>
          <w:numId w:val="66"/>
        </w:numPr>
        <w:tabs>
          <w:tab w:val="left" w:pos="993"/>
        </w:tabs>
        <w:contextualSpacing/>
        <w:jc w:val="both"/>
        <w:rPr>
          <w:sz w:val="24"/>
          <w:szCs w:val="24"/>
        </w:rPr>
      </w:pPr>
      <w:r w:rsidRPr="00FA01F7">
        <w:rPr>
          <w:sz w:val="24"/>
          <w:szCs w:val="24"/>
        </w:rPr>
        <w:t xml:space="preserve"> uchyla się od zrealizowania dostawy w terminie i na zasadach określonych przez Zamawiającego. </w:t>
      </w:r>
    </w:p>
    <w:p w14:paraId="3CF88B94" w14:textId="77777777" w:rsidR="00FA01F7" w:rsidRPr="00FA01F7" w:rsidRDefault="00FA01F7" w:rsidP="00671E0A">
      <w:pPr>
        <w:numPr>
          <w:ilvl w:val="1"/>
          <w:numId w:val="60"/>
        </w:numPr>
        <w:tabs>
          <w:tab w:val="left" w:pos="1134"/>
        </w:tabs>
        <w:ind w:left="567" w:hanging="567"/>
        <w:jc w:val="both"/>
        <w:rPr>
          <w:sz w:val="24"/>
          <w:szCs w:val="24"/>
        </w:rPr>
      </w:pPr>
      <w:r w:rsidRPr="00FA01F7">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ust. 1, wykonawca może żądać wyłącznie wynagrodzenia należnego z tytułu wykonania części umowy.</w:t>
      </w:r>
    </w:p>
    <w:p w14:paraId="260F8256" w14:textId="77777777" w:rsidR="00FA01F7" w:rsidRPr="00FA01F7" w:rsidRDefault="00FA01F7" w:rsidP="00FA01F7">
      <w:pPr>
        <w:jc w:val="center"/>
        <w:rPr>
          <w:b/>
          <w:sz w:val="24"/>
          <w:szCs w:val="24"/>
        </w:rPr>
      </w:pPr>
    </w:p>
    <w:p w14:paraId="3C07E15A" w14:textId="77777777" w:rsidR="00FA01F7" w:rsidRPr="00FA01F7" w:rsidRDefault="00FA01F7" w:rsidP="00FA01F7">
      <w:pPr>
        <w:jc w:val="center"/>
        <w:rPr>
          <w:b/>
          <w:sz w:val="24"/>
          <w:szCs w:val="24"/>
        </w:rPr>
      </w:pPr>
      <w:r w:rsidRPr="00FA01F7">
        <w:rPr>
          <w:b/>
          <w:sz w:val="24"/>
          <w:szCs w:val="24"/>
        </w:rPr>
        <w:t>§ 9</w:t>
      </w:r>
    </w:p>
    <w:p w14:paraId="155D17CF" w14:textId="77777777" w:rsidR="00FA01F7" w:rsidRPr="00FA01F7" w:rsidRDefault="00FA01F7" w:rsidP="00FA01F7">
      <w:pPr>
        <w:ind w:left="180" w:hanging="180"/>
        <w:rPr>
          <w:sz w:val="24"/>
          <w:szCs w:val="24"/>
        </w:rPr>
      </w:pPr>
    </w:p>
    <w:p w14:paraId="2F671912" w14:textId="77777777" w:rsidR="00FA01F7" w:rsidRPr="00FA01F7" w:rsidRDefault="00FA01F7" w:rsidP="00FA01F7">
      <w:pPr>
        <w:spacing w:after="60" w:line="300" w:lineRule="atLeast"/>
        <w:jc w:val="both"/>
        <w:rPr>
          <w:sz w:val="24"/>
          <w:szCs w:val="24"/>
        </w:rPr>
      </w:pPr>
      <w:r w:rsidRPr="00FA01F7">
        <w:rPr>
          <w:sz w:val="24"/>
          <w:szCs w:val="24"/>
        </w:rPr>
        <w:t>Zamawiający przewiduje możliwość dokonania zmian treści umowy polegających na:</w:t>
      </w:r>
    </w:p>
    <w:p w14:paraId="21399C36" w14:textId="77777777" w:rsidR="00FA01F7" w:rsidRPr="00FA01F7" w:rsidRDefault="00FA01F7" w:rsidP="00671E0A">
      <w:pPr>
        <w:numPr>
          <w:ilvl w:val="0"/>
          <w:numId w:val="70"/>
        </w:numPr>
        <w:tabs>
          <w:tab w:val="num" w:pos="714"/>
        </w:tabs>
        <w:suppressAutoHyphens/>
        <w:ind w:left="720"/>
        <w:jc w:val="both"/>
        <w:rPr>
          <w:iCs/>
          <w:sz w:val="24"/>
          <w:szCs w:val="24"/>
        </w:rPr>
      </w:pPr>
      <w:r w:rsidRPr="00FA01F7">
        <w:rPr>
          <w:iCs/>
          <w:sz w:val="24"/>
          <w:szCs w:val="24"/>
        </w:rPr>
        <w:t>zmianie postanowień dotyczących terminu wykonania umowy, polegających na przedłużeniu obowiązywania umowy w przypadku niewykorzystania przez Zamawiającego całego przedmiotu umowy,</w:t>
      </w:r>
      <w:r w:rsidRPr="00FA01F7">
        <w:rPr>
          <w:sz w:val="24"/>
          <w:szCs w:val="24"/>
        </w:rPr>
        <w:t xml:space="preserve"> do wyczerpania wartości umowy, o której mowa w §5 ust. 1;</w:t>
      </w:r>
    </w:p>
    <w:p w14:paraId="3A2A80D6" w14:textId="77777777" w:rsidR="00FA01F7" w:rsidRPr="00FA01F7" w:rsidRDefault="00FA01F7" w:rsidP="00671E0A">
      <w:pPr>
        <w:numPr>
          <w:ilvl w:val="0"/>
          <w:numId w:val="70"/>
        </w:numPr>
        <w:autoSpaceDE w:val="0"/>
        <w:autoSpaceDN w:val="0"/>
        <w:ind w:left="720"/>
        <w:jc w:val="both"/>
        <w:rPr>
          <w:sz w:val="24"/>
          <w:szCs w:val="24"/>
        </w:rPr>
      </w:pPr>
      <w:r w:rsidRPr="00FA01F7">
        <w:rPr>
          <w:iCs/>
          <w:sz w:val="24"/>
          <w:szCs w:val="24"/>
        </w:rPr>
        <w:t xml:space="preserve">zmiany asortymentu w przypadku wycofania </w:t>
      </w:r>
      <w:r w:rsidRPr="00FA01F7">
        <w:rPr>
          <w:sz w:val="24"/>
          <w:szCs w:val="24"/>
        </w:rPr>
        <w:t xml:space="preserve"> lub ograniczenie dostępności produktu </w:t>
      </w:r>
      <w:r w:rsidRPr="00FA01F7">
        <w:rPr>
          <w:iCs/>
          <w:sz w:val="24"/>
          <w:szCs w:val="24"/>
        </w:rPr>
        <w:t xml:space="preserve">przez producenta i wprowadzenia nowego produktu/ produktów, w ramach </w:t>
      </w:r>
      <w:r w:rsidRPr="00FA01F7">
        <w:rPr>
          <w:iCs/>
          <w:sz w:val="24"/>
          <w:szCs w:val="24"/>
        </w:rPr>
        <w:lastRenderedPageBreak/>
        <w:t>zaoferowanej grupy asortymentowej o tej samej lub wyższej jakości i parametrach, w cenie nie wyższej niż zawarta w ofercie przetargowej stanowiącej Załącznik nr … (zmiana dotyczyć może zastąpienia wycofanych produktów nowymi produktami);</w:t>
      </w:r>
    </w:p>
    <w:p w14:paraId="0B9D5495" w14:textId="77777777" w:rsidR="00FA01F7" w:rsidRPr="00FA01F7" w:rsidRDefault="00FA01F7" w:rsidP="00671E0A">
      <w:pPr>
        <w:numPr>
          <w:ilvl w:val="0"/>
          <w:numId w:val="70"/>
        </w:numPr>
        <w:suppressAutoHyphens/>
        <w:ind w:left="720"/>
        <w:jc w:val="both"/>
        <w:rPr>
          <w:iCs/>
          <w:sz w:val="24"/>
          <w:szCs w:val="24"/>
        </w:rPr>
      </w:pPr>
      <w:r w:rsidRPr="00FA01F7">
        <w:rPr>
          <w:iCs/>
          <w:sz w:val="24"/>
          <w:szCs w:val="24"/>
        </w:rPr>
        <w:t>zmiany przepisów prawa dotyczących przedmiotu zamówienia, w tym zmiany obowiązujących stawek podatku VAT (zmiana umowy nastąpi w zakresie wynikającym z tychże przepisów prawa);</w:t>
      </w:r>
    </w:p>
    <w:p w14:paraId="2DC28C81" w14:textId="77777777" w:rsidR="00FA01F7" w:rsidRPr="00FA01F7" w:rsidRDefault="00FA01F7" w:rsidP="00671E0A">
      <w:pPr>
        <w:numPr>
          <w:ilvl w:val="0"/>
          <w:numId w:val="70"/>
        </w:numPr>
        <w:suppressAutoHyphens/>
        <w:ind w:left="720"/>
        <w:jc w:val="both"/>
        <w:rPr>
          <w:iCs/>
          <w:sz w:val="24"/>
          <w:szCs w:val="24"/>
        </w:rPr>
      </w:pPr>
      <w:r w:rsidRPr="00FA01F7">
        <w:rPr>
          <w:rFonts w:eastAsia="Calibri"/>
          <w:sz w:val="24"/>
          <w:szCs w:val="24"/>
          <w:lang w:eastAsia="en-US"/>
        </w:rPr>
        <w:t>zmiana sposobu realizacji zamówienia – z samodzielnej realizacji przez Dostawcę na realizację z udziałem podwykonawcy/ów, rezygnacji z podwykonawcy/ów.</w:t>
      </w:r>
    </w:p>
    <w:p w14:paraId="1B95096E" w14:textId="77777777" w:rsidR="00FA01F7" w:rsidRPr="00FA01F7" w:rsidRDefault="00FA01F7" w:rsidP="00FA01F7">
      <w:pPr>
        <w:rPr>
          <w:b/>
          <w:sz w:val="24"/>
          <w:szCs w:val="24"/>
        </w:rPr>
      </w:pPr>
    </w:p>
    <w:p w14:paraId="3F978F43" w14:textId="77777777" w:rsidR="00FA01F7" w:rsidRPr="00FA01F7" w:rsidRDefault="00FA01F7" w:rsidP="00FA01F7">
      <w:pPr>
        <w:jc w:val="center"/>
        <w:rPr>
          <w:b/>
          <w:sz w:val="24"/>
          <w:szCs w:val="24"/>
        </w:rPr>
      </w:pPr>
      <w:r w:rsidRPr="00FA01F7">
        <w:rPr>
          <w:b/>
          <w:sz w:val="24"/>
          <w:szCs w:val="24"/>
        </w:rPr>
        <w:t>§ 10</w:t>
      </w:r>
    </w:p>
    <w:p w14:paraId="345FD010" w14:textId="77777777" w:rsidR="00FA01F7" w:rsidRPr="00FA01F7" w:rsidRDefault="00FA01F7" w:rsidP="00671E0A">
      <w:pPr>
        <w:numPr>
          <w:ilvl w:val="0"/>
          <w:numId w:val="61"/>
        </w:numPr>
        <w:ind w:left="567" w:hanging="567"/>
        <w:jc w:val="both"/>
        <w:rPr>
          <w:sz w:val="24"/>
          <w:szCs w:val="24"/>
        </w:rPr>
      </w:pPr>
      <w:r w:rsidRPr="00FA01F7">
        <w:rPr>
          <w:sz w:val="24"/>
          <w:szCs w:val="24"/>
        </w:rPr>
        <w:t xml:space="preserve">Wszelkie zmiany i uzupełnienia niniejszej Umowy dla swej ważności wymagają zachowania formy pisemnej. </w:t>
      </w:r>
    </w:p>
    <w:p w14:paraId="5ABDBDAB" w14:textId="77777777" w:rsidR="00FA01F7" w:rsidRPr="00FA01F7" w:rsidRDefault="00FA01F7" w:rsidP="00671E0A">
      <w:pPr>
        <w:numPr>
          <w:ilvl w:val="0"/>
          <w:numId w:val="61"/>
        </w:numPr>
        <w:ind w:left="567" w:hanging="567"/>
        <w:jc w:val="both"/>
        <w:rPr>
          <w:sz w:val="24"/>
          <w:szCs w:val="24"/>
        </w:rPr>
      </w:pPr>
      <w:r w:rsidRPr="00FA01F7">
        <w:rPr>
          <w:sz w:val="24"/>
          <w:szCs w:val="24"/>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3C222A61" w14:textId="77777777" w:rsidR="00FA01F7" w:rsidRPr="00FA01F7" w:rsidRDefault="00FA01F7" w:rsidP="00FA01F7">
      <w:pPr>
        <w:jc w:val="center"/>
        <w:rPr>
          <w:b/>
          <w:sz w:val="24"/>
          <w:szCs w:val="24"/>
        </w:rPr>
      </w:pPr>
      <w:r w:rsidRPr="00FA01F7">
        <w:rPr>
          <w:b/>
          <w:sz w:val="24"/>
          <w:szCs w:val="24"/>
        </w:rPr>
        <w:t>§ 11</w:t>
      </w:r>
    </w:p>
    <w:p w14:paraId="05C09C3D" w14:textId="77777777" w:rsidR="00FA01F7" w:rsidRPr="00FA01F7" w:rsidRDefault="00FA01F7" w:rsidP="00FA01F7">
      <w:pPr>
        <w:jc w:val="both"/>
        <w:rPr>
          <w:sz w:val="24"/>
          <w:szCs w:val="24"/>
        </w:rPr>
      </w:pPr>
      <w:r w:rsidRPr="00FA01F7">
        <w:rPr>
          <w:sz w:val="24"/>
          <w:szCs w:val="24"/>
        </w:rPr>
        <w:t xml:space="preserve">Spory mogące wyniknąć ze stosunku niniejszej Umowy będą rozstrzygane przez Sądy właściwe ze względu na siedzibę Zamawiającego. </w:t>
      </w:r>
    </w:p>
    <w:p w14:paraId="49369133" w14:textId="77777777" w:rsidR="00FA01F7" w:rsidRPr="00FA01F7" w:rsidRDefault="00FA01F7" w:rsidP="00FA01F7">
      <w:pPr>
        <w:jc w:val="both"/>
        <w:rPr>
          <w:sz w:val="24"/>
          <w:szCs w:val="24"/>
        </w:rPr>
      </w:pPr>
    </w:p>
    <w:p w14:paraId="4D6D1E7A" w14:textId="77777777" w:rsidR="00FA01F7" w:rsidRPr="00FA01F7" w:rsidRDefault="00FA01F7" w:rsidP="00FA01F7">
      <w:pPr>
        <w:jc w:val="center"/>
        <w:rPr>
          <w:rFonts w:eastAsia="Calibri"/>
          <w:b/>
          <w:sz w:val="24"/>
          <w:szCs w:val="24"/>
          <w:lang w:eastAsia="en-US"/>
        </w:rPr>
      </w:pPr>
      <w:r w:rsidRPr="00FA01F7">
        <w:rPr>
          <w:rFonts w:eastAsia="Calibri"/>
          <w:b/>
          <w:sz w:val="24"/>
          <w:szCs w:val="24"/>
          <w:lang w:eastAsia="en-US"/>
        </w:rPr>
        <w:t>§ 12</w:t>
      </w:r>
    </w:p>
    <w:p w14:paraId="6E371D10" w14:textId="77777777" w:rsidR="00FA01F7" w:rsidRPr="00FA01F7" w:rsidRDefault="00FA01F7" w:rsidP="00FA01F7">
      <w:pPr>
        <w:jc w:val="center"/>
        <w:rPr>
          <w:b/>
          <w:bCs/>
          <w:sz w:val="24"/>
          <w:szCs w:val="24"/>
        </w:rPr>
      </w:pPr>
      <w:r w:rsidRPr="00FA01F7">
        <w:rPr>
          <w:b/>
          <w:bCs/>
          <w:sz w:val="24"/>
          <w:szCs w:val="24"/>
        </w:rPr>
        <w:t>Status przedsiębiorcy</w:t>
      </w:r>
    </w:p>
    <w:p w14:paraId="5362DA7C" w14:textId="77777777" w:rsidR="00FA01F7" w:rsidRPr="00FA01F7" w:rsidRDefault="00FA01F7" w:rsidP="00671E0A">
      <w:pPr>
        <w:numPr>
          <w:ilvl w:val="0"/>
          <w:numId w:val="36"/>
        </w:numPr>
        <w:suppressAutoHyphens/>
        <w:contextualSpacing/>
        <w:jc w:val="both"/>
        <w:rPr>
          <w:sz w:val="24"/>
          <w:szCs w:val="24"/>
        </w:rPr>
      </w:pPr>
      <w:r w:rsidRPr="00FA01F7">
        <w:rPr>
          <w:sz w:val="24"/>
          <w:szCs w:val="24"/>
        </w:rPr>
        <w:t>Zamawiający oświadcza, że posiada status dużego przedsiębiorcy w rozumieniu art. 4 pkt. 6 ustawy z dnia 8 marca 2013r. o przeciwdziałaniu nadmiernym opóźnieniom w transakcjach handlowych (Dz. U. z 2021r. poz. 424).</w:t>
      </w:r>
    </w:p>
    <w:p w14:paraId="1264A1A3" w14:textId="77777777" w:rsidR="00FA01F7" w:rsidRPr="00FA01F7" w:rsidRDefault="00FA01F7" w:rsidP="00671E0A">
      <w:pPr>
        <w:numPr>
          <w:ilvl w:val="0"/>
          <w:numId w:val="36"/>
        </w:numPr>
        <w:suppressAutoHyphens/>
        <w:contextualSpacing/>
        <w:jc w:val="both"/>
        <w:rPr>
          <w:b/>
          <w:sz w:val="24"/>
          <w:szCs w:val="24"/>
        </w:rPr>
      </w:pPr>
      <w:r w:rsidRPr="00FA01F7">
        <w:rPr>
          <w:sz w:val="24"/>
          <w:szCs w:val="24"/>
        </w:rPr>
        <w:t>Wykonawca oświadcza, że posiada status: mikro/ małego/ średniego przedsiębiorcy w rozumieniu art. 4 pkt. 5 ustawy z dnia 8 marca 2013r. o przeciwdziałaniu nadmiernym opóźnieniom w transakcjach handlowych (Dz. U. z 2019r. poz. 118 z późn. zm.), dużego przedsiębiorcy w rozumieniu art. 4 pkt. 6 ustawy z dnia 8 marca 2013r. o przeciwdziałaniu nadmiernym opóźnieniom w transakcjach handlowych (Dz. U. z 2019r. poz. 118 z późn. zm.).</w:t>
      </w:r>
    </w:p>
    <w:p w14:paraId="3999B4D8" w14:textId="77777777" w:rsidR="00FA01F7" w:rsidRPr="00FA01F7" w:rsidRDefault="00FA01F7" w:rsidP="00FA01F7">
      <w:pPr>
        <w:jc w:val="center"/>
        <w:rPr>
          <w:sz w:val="24"/>
          <w:szCs w:val="24"/>
        </w:rPr>
      </w:pPr>
      <w:r w:rsidRPr="00FA01F7">
        <w:rPr>
          <w:b/>
          <w:sz w:val="24"/>
          <w:szCs w:val="24"/>
        </w:rPr>
        <w:t>§13</w:t>
      </w:r>
    </w:p>
    <w:p w14:paraId="58BB9902" w14:textId="77777777" w:rsidR="00FA01F7" w:rsidRPr="00FA01F7" w:rsidRDefault="00FA01F7" w:rsidP="00FA01F7">
      <w:pPr>
        <w:rPr>
          <w:sz w:val="24"/>
          <w:szCs w:val="24"/>
        </w:rPr>
      </w:pPr>
    </w:p>
    <w:p w14:paraId="2FE9DA10" w14:textId="77777777" w:rsidR="00FA01F7" w:rsidRPr="00FA01F7" w:rsidRDefault="00FA01F7" w:rsidP="00FA01F7">
      <w:pPr>
        <w:shd w:val="clear" w:color="auto" w:fill="FFFFFF"/>
        <w:spacing w:after="120" w:line="276" w:lineRule="atLeast"/>
        <w:ind w:left="1134"/>
        <w:rPr>
          <w:b/>
          <w:bCs/>
          <w:spacing w:val="-3"/>
          <w:sz w:val="24"/>
          <w:szCs w:val="24"/>
        </w:rPr>
      </w:pPr>
      <w:r w:rsidRPr="00FA01F7">
        <w:rPr>
          <w:b/>
          <w:bCs/>
          <w:spacing w:val="-3"/>
          <w:sz w:val="24"/>
          <w:szCs w:val="24"/>
        </w:rPr>
        <w:t>Klauzula informacyjna umowy - Osoba prawna</w:t>
      </w:r>
    </w:p>
    <w:p w14:paraId="395F66B6"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b/>
          <w:sz w:val="24"/>
          <w:szCs w:val="24"/>
        </w:rPr>
        <w:t xml:space="preserve">Zamawiający </w:t>
      </w:r>
      <w:r w:rsidRPr="00FA01F7">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A01F7">
        <w:rPr>
          <w:b/>
          <w:sz w:val="24"/>
          <w:szCs w:val="24"/>
        </w:rPr>
        <w:t>Wykonawcę</w:t>
      </w:r>
      <w:r w:rsidRPr="00FA01F7">
        <w:rPr>
          <w:sz w:val="24"/>
          <w:szCs w:val="24"/>
        </w:rPr>
        <w:t xml:space="preserve"> jako osoby do kontaktu/ koordynatorzy/ osoby odpowiedzialne za wykonanie niniejszej Umowy.</w:t>
      </w:r>
    </w:p>
    <w:p w14:paraId="1BF43839" w14:textId="77777777" w:rsidR="00FA01F7" w:rsidRPr="00FA01F7" w:rsidRDefault="00FA01F7" w:rsidP="00671E0A">
      <w:pPr>
        <w:numPr>
          <w:ilvl w:val="0"/>
          <w:numId w:val="64"/>
        </w:numPr>
        <w:shd w:val="clear" w:color="auto" w:fill="FFFFFF"/>
        <w:tabs>
          <w:tab w:val="clear" w:pos="501"/>
          <w:tab w:val="num" w:pos="720"/>
        </w:tabs>
        <w:ind w:left="284" w:hanging="284"/>
        <w:jc w:val="both"/>
        <w:rPr>
          <w:color w:val="0000FF"/>
          <w:sz w:val="24"/>
          <w:szCs w:val="24"/>
          <w:u w:val="single"/>
        </w:rPr>
      </w:pPr>
      <w:r w:rsidRPr="00FA01F7">
        <w:rPr>
          <w:sz w:val="24"/>
          <w:szCs w:val="24"/>
        </w:rPr>
        <w:t>Zamawiający oświadcza, że wyznaczył inspektora ochrony danych, z którym można  kontaktować się w sprawach związanych z przetwarzaniem danych osobowych pod adresem poczty elektronicznej: </w:t>
      </w:r>
      <w:hyperlink r:id="rId21" w:history="1">
        <w:r w:rsidRPr="00FA01F7">
          <w:rPr>
            <w:color w:val="0000FF"/>
            <w:sz w:val="24"/>
            <w:szCs w:val="24"/>
            <w:u w:val="single"/>
            <w:lang w:eastAsia="en-US"/>
          </w:rPr>
          <w:t>iod@igbgmazovia.pl</w:t>
        </w:r>
      </w:hyperlink>
    </w:p>
    <w:p w14:paraId="031DAFF6"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4F42E43"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sz w:val="24"/>
          <w:szCs w:val="24"/>
        </w:rPr>
        <w:lastRenderedPageBreak/>
        <w:t>Dane osobowe nie będą przekazywane podmiotom trzecim o ile nie będzie się to wiązało z koniecznością wynikającą z realizacji niniejszej umowy i przepisów prawa.</w:t>
      </w:r>
    </w:p>
    <w:p w14:paraId="469F752B"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E5EBF45"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A01F7">
        <w:rPr>
          <w:sz w:val="24"/>
          <w:szCs w:val="24"/>
        </w:rPr>
        <w:t>praw, może zostać poproszona przez Administratora o odpowiedź na kilka pytań związanych z jej Danymi Osobowymi, które umożliwią weryfikację jej tożsamości.</w:t>
      </w:r>
    </w:p>
    <w:p w14:paraId="43DCB34D"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sz w:val="24"/>
          <w:szCs w:val="24"/>
        </w:rPr>
        <w:t>Osobom, o których mowa w ust. 1, w związku z przetwarzaniem ich danych osobowych przysługuje prawo do wniesienia skargi do organu nadzorczego – Prezesa Urzędu Ochrony Danych Osobowych.</w:t>
      </w:r>
    </w:p>
    <w:p w14:paraId="04D766C5" w14:textId="77777777" w:rsidR="00FA01F7" w:rsidRPr="00FA01F7" w:rsidRDefault="00FA01F7" w:rsidP="00671E0A">
      <w:pPr>
        <w:numPr>
          <w:ilvl w:val="0"/>
          <w:numId w:val="64"/>
        </w:numPr>
        <w:shd w:val="clear" w:color="auto" w:fill="FFFFFF"/>
        <w:tabs>
          <w:tab w:val="clear" w:pos="501"/>
          <w:tab w:val="num" w:pos="720"/>
        </w:tabs>
        <w:ind w:left="284" w:hanging="284"/>
        <w:jc w:val="both"/>
        <w:rPr>
          <w:sz w:val="24"/>
          <w:szCs w:val="24"/>
        </w:rPr>
      </w:pPr>
      <w:r w:rsidRPr="00FA01F7">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0BDB466" w14:textId="77777777" w:rsidR="001935C6" w:rsidRDefault="00FA01F7" w:rsidP="001935C6">
      <w:pPr>
        <w:numPr>
          <w:ilvl w:val="0"/>
          <w:numId w:val="64"/>
        </w:numPr>
        <w:shd w:val="clear" w:color="auto" w:fill="FFFFFF"/>
        <w:tabs>
          <w:tab w:val="clear" w:pos="501"/>
          <w:tab w:val="num" w:pos="720"/>
        </w:tabs>
        <w:ind w:left="284" w:hanging="284"/>
        <w:jc w:val="both"/>
        <w:rPr>
          <w:sz w:val="24"/>
          <w:szCs w:val="24"/>
        </w:rPr>
      </w:pPr>
      <w:r w:rsidRPr="00FA01F7">
        <w:rPr>
          <w:sz w:val="24"/>
          <w:szCs w:val="24"/>
        </w:rPr>
        <w:t>Wykonawca zobowiązuje się poinformować osoby fizyczne nie podpisujące niniejszej Umowy, o których mowa w ust. 1, o treści niniejszego paragrafu.</w:t>
      </w:r>
    </w:p>
    <w:p w14:paraId="2B28A418" w14:textId="28BE8027" w:rsidR="00FA01F7" w:rsidRPr="001935C6" w:rsidRDefault="00FA01F7" w:rsidP="001935C6">
      <w:pPr>
        <w:numPr>
          <w:ilvl w:val="0"/>
          <w:numId w:val="64"/>
        </w:numPr>
        <w:shd w:val="clear" w:color="auto" w:fill="FFFFFF"/>
        <w:tabs>
          <w:tab w:val="clear" w:pos="501"/>
          <w:tab w:val="num" w:pos="426"/>
        </w:tabs>
        <w:ind w:left="284" w:hanging="284"/>
        <w:jc w:val="both"/>
        <w:rPr>
          <w:sz w:val="24"/>
          <w:szCs w:val="24"/>
        </w:rPr>
      </w:pPr>
      <w:r w:rsidRPr="001935C6">
        <w:rPr>
          <w:sz w:val="24"/>
          <w:szCs w:val="24"/>
        </w:rPr>
        <w:t xml:space="preserve">Wykonawcy w celu realizacji postanowień Umowy zobowiązuje się do zawarcia z Zamawiającym umowy powierzenia danych osobowych zgodnie z brzmieniem określonym w załączniku nr 1. </w:t>
      </w:r>
      <w:r w:rsidRPr="001935C6">
        <w:rPr>
          <w:i/>
          <w:sz w:val="24"/>
          <w:szCs w:val="24"/>
        </w:rPr>
        <w:t>(jeśli dotyczy).</w:t>
      </w:r>
      <w:r w:rsidRPr="001935C6">
        <w:rPr>
          <w:sz w:val="24"/>
          <w:szCs w:val="24"/>
        </w:rPr>
        <w:t>Zawarcie umowy określonej w zdaniu poprzednim jest warunkiem przekazania danych przez Zamawiającego.</w:t>
      </w:r>
    </w:p>
    <w:p w14:paraId="512BE6B6" w14:textId="77777777" w:rsidR="00FA01F7" w:rsidRPr="00FA01F7" w:rsidRDefault="00FA01F7" w:rsidP="00FA01F7">
      <w:pPr>
        <w:shd w:val="clear" w:color="auto" w:fill="FFFFFF"/>
        <w:ind w:left="284"/>
        <w:jc w:val="center"/>
        <w:rPr>
          <w:b/>
          <w:bCs/>
          <w:sz w:val="24"/>
          <w:szCs w:val="24"/>
        </w:rPr>
      </w:pPr>
    </w:p>
    <w:p w14:paraId="1C3EC496" w14:textId="77777777" w:rsidR="00FA01F7" w:rsidRPr="00FA01F7" w:rsidRDefault="00FA01F7" w:rsidP="00FA01F7">
      <w:pPr>
        <w:shd w:val="clear" w:color="auto" w:fill="FFFFFF"/>
        <w:spacing w:after="120" w:line="276" w:lineRule="atLeast"/>
        <w:rPr>
          <w:b/>
          <w:bCs/>
          <w:spacing w:val="-3"/>
          <w:sz w:val="24"/>
          <w:szCs w:val="24"/>
        </w:rPr>
      </w:pPr>
      <w:r w:rsidRPr="00FA01F7">
        <w:rPr>
          <w:b/>
          <w:bCs/>
          <w:spacing w:val="-3"/>
          <w:sz w:val="24"/>
          <w:szCs w:val="24"/>
        </w:rPr>
        <w:t xml:space="preserve">Klauzula informacyjna umowy – Osoba fizyczna </w:t>
      </w:r>
    </w:p>
    <w:p w14:paraId="2F087A9F"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b/>
          <w:sz w:val="24"/>
          <w:szCs w:val="24"/>
        </w:rPr>
        <w:t>Zamawiający</w:t>
      </w:r>
      <w:r w:rsidRPr="00FA01F7">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A01F7">
        <w:rPr>
          <w:b/>
          <w:sz w:val="24"/>
          <w:szCs w:val="24"/>
        </w:rPr>
        <w:t>Wykonawcy</w:t>
      </w:r>
      <w:r w:rsidRPr="00FA01F7">
        <w:rPr>
          <w:sz w:val="24"/>
          <w:szCs w:val="24"/>
        </w:rPr>
        <w:t>.</w:t>
      </w:r>
    </w:p>
    <w:p w14:paraId="7354EE37"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color w:val="0000FF"/>
          <w:sz w:val="24"/>
          <w:szCs w:val="24"/>
          <w:u w:val="single"/>
        </w:rPr>
      </w:pPr>
      <w:r w:rsidRPr="00FA01F7">
        <w:rPr>
          <w:sz w:val="24"/>
          <w:szCs w:val="24"/>
        </w:rPr>
        <w:t>Zamawiający oświadcza, że wyznaczył inspektora ochrony danych, z którym można  kontaktować się w sprawach związanych z przetwarzaniem danych osobowych pod adresem poczty elektronicznej: </w:t>
      </w:r>
      <w:hyperlink r:id="rId22" w:history="1">
        <w:r w:rsidRPr="00FA01F7">
          <w:rPr>
            <w:color w:val="0000FF"/>
            <w:sz w:val="24"/>
            <w:szCs w:val="24"/>
            <w:u w:val="single"/>
            <w:lang w:eastAsia="en-US"/>
          </w:rPr>
          <w:t>iod@igbgmazovia.pl</w:t>
        </w:r>
      </w:hyperlink>
    </w:p>
    <w:p w14:paraId="1C43A6A0"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6A5BF827"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Dane osobowe nie będą przekazywane podmiotom trzecim o ile nie będzie się to wiązało z koniecznością wynikającą z realizacji niniejszej umowy i przepisów prawa.</w:t>
      </w:r>
    </w:p>
    <w:p w14:paraId="654BDA90"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Dane osobowe Wykonawcy, będą przetwarzane przez okres  wykonania Umowy oraz w skazany w jednolitym rzeczowym wykazie akt, w tym z uwzględnieniem obowiązków archiwizacyjnych oraz praw związanych z dochodzeniem roszczeń.</w:t>
      </w:r>
    </w:p>
    <w:p w14:paraId="2A0CC3D2"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 xml:space="preserve">Wykonawcy przysługuje prawo do żądania od Zamawiającego dostępu do ich danych osobowych, ich sprostowania, usunięcia lub ograniczenia przetwarzania lub wniesienia </w:t>
      </w:r>
      <w:r w:rsidRPr="00FA01F7">
        <w:rPr>
          <w:sz w:val="24"/>
          <w:szCs w:val="24"/>
        </w:rPr>
        <w:lastRenderedPageBreak/>
        <w:t>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6C10C48"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Wykonawcy w związku z przetwarzaniem ich danych osobowych przysługuje prawo do wniesienia skargi do organu nadzorczego – Prezesa Urzędu Ochrony Danych Osobowych.</w:t>
      </w:r>
    </w:p>
    <w:p w14:paraId="7700FA73" w14:textId="77777777" w:rsidR="00FA01F7" w:rsidRPr="00FA01F7" w:rsidRDefault="00FA01F7" w:rsidP="00671E0A">
      <w:pPr>
        <w:numPr>
          <w:ilvl w:val="0"/>
          <w:numId w:val="65"/>
        </w:numPr>
        <w:shd w:val="clear" w:color="auto" w:fill="FFFFFF"/>
        <w:tabs>
          <w:tab w:val="clear" w:pos="502"/>
          <w:tab w:val="num" w:pos="284"/>
          <w:tab w:val="num" w:pos="720"/>
        </w:tabs>
        <w:ind w:left="284" w:hanging="284"/>
        <w:jc w:val="both"/>
        <w:rPr>
          <w:sz w:val="24"/>
          <w:szCs w:val="24"/>
        </w:rPr>
      </w:pPr>
      <w:r w:rsidRPr="00FA01F7">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B94F4E0" w14:textId="77777777" w:rsidR="00FA01F7" w:rsidRPr="00FA01F7" w:rsidRDefault="00FA01F7" w:rsidP="00FA01F7">
      <w:pPr>
        <w:shd w:val="clear" w:color="auto" w:fill="FFFFFF"/>
        <w:ind w:left="284"/>
        <w:jc w:val="center"/>
        <w:rPr>
          <w:sz w:val="24"/>
          <w:szCs w:val="24"/>
        </w:rPr>
      </w:pPr>
      <w:r w:rsidRPr="00FA01F7">
        <w:rPr>
          <w:b/>
          <w:sz w:val="24"/>
          <w:szCs w:val="24"/>
        </w:rPr>
        <w:t>§ 14</w:t>
      </w:r>
    </w:p>
    <w:p w14:paraId="1C83332F" w14:textId="77777777" w:rsidR="00FA01F7" w:rsidRPr="00FA01F7" w:rsidRDefault="00FA01F7" w:rsidP="00FA01F7">
      <w:pPr>
        <w:shd w:val="clear" w:color="auto" w:fill="FFFFFF"/>
        <w:rPr>
          <w:sz w:val="24"/>
          <w:szCs w:val="24"/>
        </w:rPr>
      </w:pPr>
      <w:r w:rsidRPr="00FA01F7">
        <w:rPr>
          <w:sz w:val="24"/>
          <w:szCs w:val="24"/>
        </w:rPr>
        <w:t xml:space="preserve">Umowę niniejszą sporządzono w dwóch jednobrzmiących egzemplarzach, po jednym dla każdej ze Stron. </w:t>
      </w:r>
    </w:p>
    <w:p w14:paraId="704F44A6" w14:textId="77777777" w:rsidR="00FA01F7" w:rsidRPr="00FA01F7" w:rsidRDefault="00FA01F7" w:rsidP="00FA01F7">
      <w:pPr>
        <w:shd w:val="clear" w:color="auto" w:fill="FFFFFF"/>
        <w:rPr>
          <w:sz w:val="24"/>
          <w:szCs w:val="24"/>
        </w:rPr>
      </w:pPr>
    </w:p>
    <w:p w14:paraId="2C098573" w14:textId="77777777" w:rsidR="00FA01F7" w:rsidRPr="00FA01F7" w:rsidRDefault="00FA01F7" w:rsidP="00FA01F7">
      <w:pPr>
        <w:shd w:val="clear" w:color="auto" w:fill="FFFFFF"/>
        <w:rPr>
          <w:sz w:val="24"/>
          <w:szCs w:val="24"/>
        </w:rPr>
      </w:pPr>
    </w:p>
    <w:p w14:paraId="04514AE6" w14:textId="77777777" w:rsidR="00FA01F7" w:rsidRPr="00FA01F7" w:rsidRDefault="00FA01F7" w:rsidP="00FA01F7">
      <w:pPr>
        <w:shd w:val="clear" w:color="auto" w:fill="FFFFFF"/>
        <w:rPr>
          <w:sz w:val="24"/>
          <w:szCs w:val="24"/>
        </w:rPr>
      </w:pPr>
      <w:r w:rsidRPr="00FA01F7">
        <w:rPr>
          <w:sz w:val="24"/>
          <w:szCs w:val="24"/>
        </w:rPr>
        <w:t>ZAMAWIAJĄCY</w:t>
      </w:r>
      <w:r w:rsidRPr="00FA01F7">
        <w:rPr>
          <w:sz w:val="24"/>
          <w:szCs w:val="24"/>
        </w:rPr>
        <w:tab/>
      </w:r>
      <w:r w:rsidRPr="00FA01F7">
        <w:rPr>
          <w:sz w:val="24"/>
          <w:szCs w:val="24"/>
        </w:rPr>
        <w:tab/>
      </w:r>
      <w:r w:rsidRPr="00FA01F7">
        <w:rPr>
          <w:sz w:val="24"/>
          <w:szCs w:val="24"/>
        </w:rPr>
        <w:tab/>
      </w:r>
      <w:r w:rsidRPr="00FA01F7">
        <w:rPr>
          <w:sz w:val="24"/>
          <w:szCs w:val="24"/>
        </w:rPr>
        <w:tab/>
      </w:r>
      <w:r w:rsidRPr="00FA01F7">
        <w:rPr>
          <w:sz w:val="24"/>
          <w:szCs w:val="24"/>
        </w:rPr>
        <w:tab/>
      </w:r>
      <w:r w:rsidRPr="00FA01F7">
        <w:rPr>
          <w:sz w:val="24"/>
          <w:szCs w:val="24"/>
        </w:rPr>
        <w:tab/>
      </w:r>
      <w:r w:rsidRPr="00FA01F7">
        <w:rPr>
          <w:sz w:val="24"/>
          <w:szCs w:val="24"/>
        </w:rPr>
        <w:tab/>
        <w:t>WYKONAWCA</w:t>
      </w:r>
    </w:p>
    <w:p w14:paraId="24A90C57" w14:textId="77777777" w:rsidR="0024226E" w:rsidRPr="004F11A1" w:rsidRDefault="0024226E" w:rsidP="000B2106">
      <w:pPr>
        <w:rPr>
          <w:b/>
          <w:i/>
          <w:sz w:val="22"/>
          <w:szCs w:val="22"/>
        </w:rPr>
      </w:pPr>
    </w:p>
    <w:sectPr w:rsidR="0024226E" w:rsidRPr="004F11A1" w:rsidSect="00D1123D">
      <w:footerReference w:type="default" r:id="rId2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011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01159" w16cid:durableId="252CFE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F87E" w14:textId="77777777" w:rsidR="00906085" w:rsidRDefault="00906085" w:rsidP="0048109A">
      <w:r>
        <w:separator/>
      </w:r>
    </w:p>
  </w:endnote>
  <w:endnote w:type="continuationSeparator" w:id="0">
    <w:p w14:paraId="37D68EE6" w14:textId="77777777" w:rsidR="00906085" w:rsidRDefault="0090608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D27CFD" w:rsidRPr="001641D7" w:rsidRDefault="00D27CFD">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667C0" w:rsidRPr="00E667C0">
      <w:rPr>
        <w:noProof/>
        <w:sz w:val="20"/>
        <w:szCs w:val="20"/>
        <w:lang w:val="pl-PL"/>
      </w:rPr>
      <w:t>13</w:t>
    </w:r>
    <w:r w:rsidRPr="001641D7">
      <w:rPr>
        <w:sz w:val="20"/>
        <w:szCs w:val="20"/>
      </w:rPr>
      <w:fldChar w:fldCharType="end"/>
    </w:r>
  </w:p>
  <w:p w14:paraId="5154591C" w14:textId="77777777" w:rsidR="00D27CFD" w:rsidRDefault="00D27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532D" w14:textId="77777777" w:rsidR="00906085" w:rsidRDefault="00906085" w:rsidP="0048109A">
      <w:r>
        <w:separator/>
      </w:r>
    </w:p>
  </w:footnote>
  <w:footnote w:type="continuationSeparator" w:id="0">
    <w:p w14:paraId="10D60CDB" w14:textId="77777777" w:rsidR="00906085" w:rsidRDefault="00906085" w:rsidP="0048109A">
      <w:r>
        <w:continuationSeparator/>
      </w:r>
    </w:p>
  </w:footnote>
  <w:footnote w:id="1">
    <w:p w14:paraId="679CFF08" w14:textId="77777777" w:rsidR="00D27CFD" w:rsidRPr="00570E5D" w:rsidRDefault="00D27CFD" w:rsidP="00570E5D">
      <w:pPr>
        <w:pStyle w:val="Stopka1"/>
        <w:tabs>
          <w:tab w:val="left" w:pos="149"/>
        </w:tabs>
        <w:spacing w:line="252" w:lineRule="auto"/>
        <w:rPr>
          <w:rFonts w:ascii="Times New Roman" w:hAnsi="Times New Roman" w:cs="Times New Roman"/>
        </w:rPr>
      </w:pPr>
      <w:r w:rsidRPr="00570E5D">
        <w:rPr>
          <w:rFonts w:ascii="Times New Roman" w:eastAsia="Times New Roman" w:hAnsi="Times New Roman" w:cs="Times New Roman"/>
          <w:color w:val="000000"/>
          <w:shd w:val="clear" w:color="auto" w:fill="FFFFFF"/>
          <w:vertAlign w:val="superscript"/>
        </w:rPr>
        <w:footnoteRef/>
      </w:r>
      <w:r w:rsidRPr="00570E5D">
        <w:rPr>
          <w:rFonts w:ascii="Times New Roman" w:eastAsia="Times New Roman" w:hAnsi="Times New Roman" w:cs="Times New Roman"/>
          <w:color w:val="000000"/>
          <w:shd w:val="clear" w:color="auto" w:fill="FFFFFF"/>
        </w:rPr>
        <w:tab/>
      </w:r>
      <w:r w:rsidRPr="00570E5D">
        <w:rPr>
          <w:rFonts w:ascii="Times New Roman" w:hAnsi="Times New Roman" w:cs="Times New Roman"/>
          <w:color w:val="000000"/>
          <w:shd w:val="clear" w:color="auto" w:fill="FFFFFF"/>
        </w:rPr>
        <w:t>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C075C0"/>
    <w:lvl w:ilvl="0">
      <w:start w:val="2"/>
      <w:numFmt w:val="decimal"/>
      <w:lvlText w:val="%1."/>
      <w:lvlJc w:val="left"/>
      <w:pPr>
        <w:tabs>
          <w:tab w:val="num" w:pos="0"/>
        </w:tabs>
        <w:ind w:left="0" w:hanging="360"/>
      </w:pPr>
      <w:rPr>
        <w:rFonts w:hint="default"/>
        <w:b/>
      </w:rPr>
    </w:lvl>
    <w:lvl w:ilvl="1">
      <w:start w:val="1"/>
      <w:numFmt w:val="lowerLetter"/>
      <w:lvlText w:val="%2."/>
      <w:lvlJc w:val="left"/>
      <w:pPr>
        <w:ind w:left="1080" w:hanging="360"/>
      </w:pPr>
      <w:rPr>
        <w:rFonts w:hint="default"/>
      </w:rPr>
    </w:lvl>
    <w:lvl w:ilvl="2">
      <w:start w:val="1"/>
      <w:numFmt w:val="decimal"/>
      <w:lvlText w:val="%3)"/>
      <w:lvlJc w:val="left"/>
      <w:pPr>
        <w:ind w:left="0" w:hanging="360"/>
      </w:pPr>
      <w:rPr>
        <w:rFonts w:hint="default"/>
        <w:b w:val="0"/>
      </w:rPr>
    </w:lvl>
    <w:lvl w:ilvl="3">
      <w:start w:val="3"/>
      <w:numFmt w:val="bullet"/>
      <w:lvlText w:val=""/>
      <w:lvlJc w:val="left"/>
      <w:pPr>
        <w:ind w:left="2520" w:hanging="360"/>
      </w:pPr>
      <w:rPr>
        <w:rFonts w:ascii="Symbol" w:eastAsia="Times New Roman" w:hAnsi="Symbol" w:cs="Times New Roman" w:hint="default"/>
      </w:rPr>
    </w:lvl>
    <w:lvl w:ilvl="4">
      <w:start w:val="3"/>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0" w:hanging="360"/>
      </w:pPr>
      <w:rPr>
        <w:rFonts w:hint="default"/>
        <w:b w:val="0"/>
        <w:color w:val="00000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6"/>
    <w:multiLevelType w:val="multilevel"/>
    <w:tmpl w:val="601205BC"/>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3)"/>
      <w:lvlJc w:val="left"/>
      <w:pPr>
        <w:tabs>
          <w:tab w:val="num" w:pos="9356"/>
        </w:tabs>
        <w:ind w:left="1007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2652C3"/>
    <w:multiLevelType w:val="multilevel"/>
    <w:tmpl w:val="7402CE90"/>
    <w:styleLink w:val="WW8Num59"/>
    <w:lvl w:ilvl="0">
      <w:numFmt w:val="bullet"/>
      <w:lvlText w:val=""/>
      <w:lvlJc w:val="left"/>
      <w:pPr>
        <w:ind w:left="1803" w:hanging="363"/>
      </w:pPr>
      <w:rPr>
        <w:rFonts w:ascii="Symbol" w:hAnsi="Symbol" w:cs="Symbol"/>
      </w:rPr>
    </w:lvl>
    <w:lvl w:ilvl="1">
      <w:numFmt w:val="bullet"/>
      <w:lvlText w:val="o"/>
      <w:lvlJc w:val="left"/>
      <w:pPr>
        <w:ind w:left="2523" w:hanging="360"/>
      </w:pPr>
      <w:rPr>
        <w:rFonts w:ascii="Courier New" w:hAnsi="Courier New" w:cs="Courier New"/>
      </w:rPr>
    </w:lvl>
    <w:lvl w:ilvl="2">
      <w:numFmt w:val="bullet"/>
      <w:lvlText w:val=""/>
      <w:lvlJc w:val="left"/>
      <w:pPr>
        <w:ind w:left="3243" w:hanging="360"/>
      </w:pPr>
      <w:rPr>
        <w:rFonts w:ascii="Wingdings" w:hAnsi="Wingdings" w:cs="Wingdings"/>
      </w:rPr>
    </w:lvl>
    <w:lvl w:ilvl="3">
      <w:numFmt w:val="bullet"/>
      <w:lvlText w:val=""/>
      <w:lvlJc w:val="left"/>
      <w:pPr>
        <w:ind w:left="3963" w:hanging="360"/>
      </w:pPr>
      <w:rPr>
        <w:rFonts w:ascii="Symbol" w:hAnsi="Symbol" w:cs="Symbol"/>
      </w:rPr>
    </w:lvl>
    <w:lvl w:ilvl="4">
      <w:numFmt w:val="bullet"/>
      <w:lvlText w:val="o"/>
      <w:lvlJc w:val="left"/>
      <w:pPr>
        <w:ind w:left="4683" w:hanging="360"/>
      </w:pPr>
      <w:rPr>
        <w:rFonts w:ascii="Courier New" w:hAnsi="Courier New" w:cs="Courier New"/>
      </w:rPr>
    </w:lvl>
    <w:lvl w:ilvl="5">
      <w:numFmt w:val="bullet"/>
      <w:lvlText w:val=""/>
      <w:lvlJc w:val="left"/>
      <w:pPr>
        <w:ind w:left="5403" w:hanging="360"/>
      </w:pPr>
      <w:rPr>
        <w:rFonts w:ascii="Wingdings" w:hAnsi="Wingdings" w:cs="Wingdings"/>
      </w:rPr>
    </w:lvl>
    <w:lvl w:ilvl="6">
      <w:numFmt w:val="bullet"/>
      <w:lvlText w:val=""/>
      <w:lvlJc w:val="left"/>
      <w:pPr>
        <w:ind w:left="6123" w:hanging="360"/>
      </w:pPr>
      <w:rPr>
        <w:rFonts w:ascii="Symbol" w:hAnsi="Symbol" w:cs="Symbol"/>
      </w:rPr>
    </w:lvl>
    <w:lvl w:ilvl="7">
      <w:numFmt w:val="bullet"/>
      <w:lvlText w:val="o"/>
      <w:lvlJc w:val="left"/>
      <w:pPr>
        <w:ind w:left="6843" w:hanging="360"/>
      </w:pPr>
      <w:rPr>
        <w:rFonts w:ascii="Courier New" w:hAnsi="Courier New" w:cs="Courier New"/>
      </w:rPr>
    </w:lvl>
    <w:lvl w:ilvl="8">
      <w:numFmt w:val="bullet"/>
      <w:lvlText w:val=""/>
      <w:lvlJc w:val="left"/>
      <w:pPr>
        <w:ind w:left="7563" w:hanging="360"/>
      </w:pPr>
      <w:rPr>
        <w:rFonts w:ascii="Wingdings" w:hAnsi="Wingdings" w:cs="Wingdings"/>
      </w:rPr>
    </w:lvl>
  </w:abstractNum>
  <w:abstractNum w:abstractNumId="8">
    <w:nsid w:val="05F12843"/>
    <w:multiLevelType w:val="multilevel"/>
    <w:tmpl w:val="9C16A580"/>
    <w:styleLink w:val="WW8Num49"/>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FE14BA"/>
    <w:multiLevelType w:val="multilevel"/>
    <w:tmpl w:val="CAEA2B5A"/>
    <w:styleLink w:val="WW8Num10"/>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66218E8"/>
    <w:multiLevelType w:val="multilevel"/>
    <w:tmpl w:val="43B04AC0"/>
    <w:styleLink w:val="WW8Num5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A97D35"/>
    <w:multiLevelType w:val="hybridMultilevel"/>
    <w:tmpl w:val="ADBE026A"/>
    <w:lvl w:ilvl="0" w:tplc="0212B442">
      <w:start w:val="1"/>
      <w:numFmt w:val="decimal"/>
      <w:lvlText w:val="%1."/>
      <w:lvlJc w:val="left"/>
      <w:pPr>
        <w:ind w:left="360" w:hanging="360"/>
      </w:pPr>
      <w:rPr>
        <w:rFonts w:hint="default"/>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8C176E"/>
    <w:multiLevelType w:val="multilevel"/>
    <w:tmpl w:val="2F4CE7C4"/>
    <w:styleLink w:val="WW8Num2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BF1AE6"/>
    <w:multiLevelType w:val="multilevel"/>
    <w:tmpl w:val="442A86A8"/>
    <w:styleLink w:val="WW8Num51"/>
    <w:lvl w:ilvl="0">
      <w:numFmt w:val="bullet"/>
      <w:lvlText w:val=""/>
      <w:lvlJc w:val="left"/>
      <w:pPr>
        <w:ind w:left="360" w:hanging="360"/>
      </w:pPr>
      <w:rPr>
        <w:rFonts w:ascii="Symbol" w:hAnsi="Symbol" w:cs="Symbol"/>
      </w:rPr>
    </w:lvl>
    <w:lvl w:ilvl="1">
      <w:numFmt w:val="bullet"/>
      <w:lvlText w:val=""/>
      <w:lvlJc w:val="left"/>
      <w:pPr>
        <w:ind w:left="720" w:hanging="360"/>
      </w:pPr>
      <w:rPr>
        <w:rFonts w:ascii="Symbol" w:hAnsi="Symbol" w:cs="Symbol"/>
        <w:color w:val="000000"/>
        <w:sz w:val="16"/>
        <w:szCs w:val="16"/>
      </w:rPr>
    </w:lvl>
    <w:lvl w:ilvl="2">
      <w:numFmt w:val="bullet"/>
      <w:lvlText w:val=""/>
      <w:lvlJc w:val="left"/>
      <w:pPr>
        <w:ind w:left="1440" w:hanging="360"/>
      </w:pPr>
      <w:rPr>
        <w:rFonts w:ascii="Symbol" w:hAnsi="Symbol" w:cs="Symbol"/>
        <w:color w:val="000000"/>
        <w:sz w:val="16"/>
        <w:szCs w:val="16"/>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9">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8F06245"/>
    <w:multiLevelType w:val="multilevel"/>
    <w:tmpl w:val="6268C330"/>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nsid w:val="1FF64DA4"/>
    <w:multiLevelType w:val="multilevel"/>
    <w:tmpl w:val="AF68DFE4"/>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20D963C9"/>
    <w:multiLevelType w:val="multilevel"/>
    <w:tmpl w:val="BA0618C0"/>
    <w:styleLink w:val="WW8Num57"/>
    <w:lvl w:ilvl="0">
      <w:numFmt w:val="bullet"/>
      <w:lvlText w:val=""/>
      <w:lvlJc w:val="left"/>
      <w:pPr>
        <w:ind w:left="1080" w:hanging="360"/>
      </w:pPr>
      <w:rPr>
        <w:rFonts w:ascii="Wingdings" w:hAnsi="Wingdings" w:cs="Wingdings"/>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cs="Wingdings"/>
      </w:rPr>
    </w:lvl>
    <w:lvl w:ilvl="3">
      <w:numFmt w:val="bullet"/>
      <w:lvlText w:val=""/>
      <w:lvlJc w:val="left"/>
      <w:pPr>
        <w:ind w:left="3243" w:hanging="360"/>
      </w:pPr>
      <w:rPr>
        <w:rFonts w:ascii="Symbol" w:hAnsi="Symbol" w:cs="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cs="Wingdings"/>
      </w:rPr>
    </w:lvl>
    <w:lvl w:ilvl="6">
      <w:numFmt w:val="bullet"/>
      <w:lvlText w:val=""/>
      <w:lvlJc w:val="left"/>
      <w:pPr>
        <w:ind w:left="5403" w:hanging="360"/>
      </w:pPr>
      <w:rPr>
        <w:rFonts w:ascii="Symbol" w:hAnsi="Symbol" w:cs="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cs="Wingdings"/>
      </w:rPr>
    </w:lvl>
  </w:abstractNum>
  <w:abstractNum w:abstractNumId="24">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23A6405F"/>
    <w:multiLevelType w:val="hybridMultilevel"/>
    <w:tmpl w:val="9880DC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55318D"/>
    <w:multiLevelType w:val="hybridMultilevel"/>
    <w:tmpl w:val="77E4EB68"/>
    <w:lvl w:ilvl="0" w:tplc="7352A46A">
      <w:start w:val="1"/>
      <w:numFmt w:val="decimal"/>
      <w:lvlText w:val="%1."/>
      <w:lvlJc w:val="left"/>
      <w:pPr>
        <w:tabs>
          <w:tab w:val="num" w:pos="1009"/>
        </w:tabs>
        <w:ind w:left="1009" w:hanging="453"/>
      </w:pPr>
      <w:rPr>
        <w:rFonts w:cs="Times New Roman" w:hint="default"/>
        <w:b w:val="0"/>
      </w:rPr>
    </w:lvl>
    <w:lvl w:ilvl="1" w:tplc="E81ACB7C">
      <w:start w:val="1"/>
      <w:numFmt w:val="lowerLetter"/>
      <w:lvlText w:val="%2)"/>
      <w:lvlJc w:val="left"/>
      <w:pPr>
        <w:ind w:left="928" w:hanging="360"/>
      </w:pPr>
      <w:rPr>
        <w:rFonts w:asciiTheme="minorHAnsi" w:eastAsia="Times New Roman" w:hAnsiTheme="minorHAnsi" w:cstheme="minorHAnsi" w:hint="default"/>
        <w:i w:val="0"/>
        <w:color w:val="auto"/>
      </w:rPr>
    </w:lvl>
    <w:lvl w:ilvl="2" w:tplc="A28EADA2">
      <w:start w:val="1"/>
      <w:numFmt w:val="decimal"/>
      <w:lvlText w:val="%3)"/>
      <w:lvlJc w:val="left"/>
      <w:pPr>
        <w:ind w:left="1211" w:hanging="360"/>
      </w:pPr>
      <w:rPr>
        <w:rFonts w:hint="default"/>
        <w:color w:val="auto"/>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B93A91"/>
    <w:multiLevelType w:val="multilevel"/>
    <w:tmpl w:val="5E0417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8AE550F"/>
    <w:multiLevelType w:val="multilevel"/>
    <w:tmpl w:val="B616E8B4"/>
    <w:styleLink w:val="WW8Num46"/>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E681A8A"/>
    <w:multiLevelType w:val="multilevel"/>
    <w:tmpl w:val="B07E88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3">
    <w:nsid w:val="32EE0959"/>
    <w:multiLevelType w:val="multilevel"/>
    <w:tmpl w:val="88E645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972123B"/>
    <w:multiLevelType w:val="multilevel"/>
    <w:tmpl w:val="F4A4D0DA"/>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3DC746EA"/>
    <w:multiLevelType w:val="multilevel"/>
    <w:tmpl w:val="8AF20FC4"/>
    <w:styleLink w:val="WW8Num16"/>
    <w:lvl w:ilvl="0">
      <w:numFmt w:val="bullet"/>
      <w:lvlText w:val=""/>
      <w:lvlJc w:val="left"/>
      <w:pPr>
        <w:ind w:left="928"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64B97"/>
    <w:multiLevelType w:val="hybridMultilevel"/>
    <w:tmpl w:val="BF02567E"/>
    <w:lvl w:ilvl="0" w:tplc="A1B4126A">
      <w:start w:val="10"/>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2">
    <w:nsid w:val="41285940"/>
    <w:multiLevelType w:val="multilevel"/>
    <w:tmpl w:val="5E0A14B0"/>
    <w:styleLink w:val="WW8Num41"/>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419243A4"/>
    <w:multiLevelType w:val="hybridMultilevel"/>
    <w:tmpl w:val="9B3CC858"/>
    <w:lvl w:ilvl="0" w:tplc="04150017">
      <w:start w:val="1"/>
      <w:numFmt w:val="lowerLetter"/>
      <w:lvlText w:val="%1)"/>
      <w:lvlJc w:val="left"/>
      <w:pPr>
        <w:tabs>
          <w:tab w:val="num" w:pos="360"/>
        </w:tabs>
        <w:ind w:left="360" w:hanging="360"/>
      </w:pPr>
      <w:rPr>
        <w:rFonts w:hint="default"/>
      </w:rPr>
    </w:lvl>
    <w:lvl w:ilvl="1" w:tplc="88E2D0CA">
      <w:start w:val="1"/>
      <w:numFmt w:val="lowerLetter"/>
      <w:lvlText w:val="%2)"/>
      <w:lvlJc w:val="left"/>
      <w:pPr>
        <w:tabs>
          <w:tab w:val="num" w:pos="502"/>
        </w:tabs>
        <w:ind w:left="502" w:hanging="360"/>
      </w:pPr>
      <w:rPr>
        <w:rFonts w:hint="default"/>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6491BC5"/>
    <w:multiLevelType w:val="hybridMultilevel"/>
    <w:tmpl w:val="73AAAAC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2E1AEFB0">
      <w:start w:val="1"/>
      <w:numFmt w:val="decimal"/>
      <w:lvlText w:val="%7."/>
      <w:lvlJc w:val="left"/>
      <w:pPr>
        <w:ind w:left="502"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5C6DCD"/>
    <w:multiLevelType w:val="multilevel"/>
    <w:tmpl w:val="3886B804"/>
    <w:styleLink w:val="WW8Num1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nsid w:val="47281006"/>
    <w:multiLevelType w:val="multilevel"/>
    <w:tmpl w:val="BA8E5BC4"/>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nsid w:val="47677AE5"/>
    <w:multiLevelType w:val="hybridMultilevel"/>
    <w:tmpl w:val="66344F80"/>
    <w:lvl w:ilvl="0" w:tplc="D6B6C0B4">
      <w:start w:val="2"/>
      <w:numFmt w:val="decimal"/>
      <w:lvlText w:val="%1."/>
      <w:lvlJc w:val="left"/>
      <w:pPr>
        <w:tabs>
          <w:tab w:val="num" w:pos="360"/>
        </w:tabs>
        <w:ind w:left="360" w:hanging="360"/>
      </w:pPr>
      <w:rPr>
        <w:b w:val="0"/>
        <w:i w:val="0"/>
        <w:color w:val="auto"/>
      </w:rPr>
    </w:lvl>
    <w:lvl w:ilvl="1" w:tplc="B8541450">
      <w:start w:val="1"/>
      <w:numFmt w:val="lowerLetter"/>
      <w:lvlText w:val="%2)"/>
      <w:lvlJc w:val="left"/>
      <w:pPr>
        <w:tabs>
          <w:tab w:val="num" w:pos="1440"/>
        </w:tabs>
        <w:ind w:left="1440" w:hanging="360"/>
      </w:pPr>
      <w:rPr>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90F00B2"/>
    <w:multiLevelType w:val="hybridMultilevel"/>
    <w:tmpl w:val="98624FD0"/>
    <w:lvl w:ilvl="0" w:tplc="04150011">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529C00EB"/>
    <w:multiLevelType w:val="multilevel"/>
    <w:tmpl w:val="E0082306"/>
    <w:styleLink w:val="WW8Num25"/>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54377D3F"/>
    <w:multiLevelType w:val="hybridMultilevel"/>
    <w:tmpl w:val="3772A34C"/>
    <w:lvl w:ilvl="0" w:tplc="04150017">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502"/>
        </w:tabs>
        <w:ind w:left="502" w:hanging="360"/>
      </w:pPr>
      <w:rPr>
        <w:rFonts w:hint="default"/>
      </w:rPr>
    </w:lvl>
    <w:lvl w:ilvl="2" w:tplc="04150017">
      <w:start w:val="1"/>
      <w:numFmt w:val="lowerLetter"/>
      <w:lvlText w:val="%3)"/>
      <w:lvlJc w:val="left"/>
      <w:pPr>
        <w:tabs>
          <w:tab w:val="num" w:pos="747"/>
        </w:tabs>
        <w:ind w:left="747"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56A7E67"/>
    <w:multiLevelType w:val="hybridMultilevel"/>
    <w:tmpl w:val="FC4A4A44"/>
    <w:lvl w:ilvl="0" w:tplc="AB84832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933543"/>
    <w:multiLevelType w:val="hybridMultilevel"/>
    <w:tmpl w:val="92729368"/>
    <w:lvl w:ilvl="0" w:tplc="7B283C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E8178A"/>
    <w:multiLevelType w:val="multilevel"/>
    <w:tmpl w:val="B54004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nsid w:val="60D05521"/>
    <w:multiLevelType w:val="hybridMultilevel"/>
    <w:tmpl w:val="23E6BB7C"/>
    <w:lvl w:ilvl="0" w:tplc="5AD04A64">
      <w:start w:val="1"/>
      <w:numFmt w:val="decimal"/>
      <w:lvlText w:val="%1."/>
      <w:lvlJc w:val="left"/>
      <w:pPr>
        <w:ind w:left="360" w:hanging="360"/>
      </w:pPr>
      <w:rPr>
        <w:rFonts w:hint="default"/>
        <w:b/>
        <w:bCs/>
      </w:rPr>
    </w:lvl>
    <w:lvl w:ilvl="1" w:tplc="04150017">
      <w:start w:val="1"/>
      <w:numFmt w:val="lowerLetter"/>
      <w:lvlText w:val="%2)"/>
      <w:lvlJc w:val="left"/>
      <w:pPr>
        <w:ind w:left="1068" w:hanging="360"/>
      </w:pPr>
      <w:rPr>
        <w:rFonts w:hint="default"/>
      </w:rPr>
    </w:lvl>
    <w:lvl w:ilvl="2" w:tplc="0415001B">
      <w:start w:val="1"/>
      <w:numFmt w:val="lowerRoman"/>
      <w:lvlText w:val="%3."/>
      <w:lvlJc w:val="right"/>
      <w:pPr>
        <w:ind w:left="2160" w:hanging="180"/>
      </w:pPr>
    </w:lvl>
    <w:lvl w:ilvl="3" w:tplc="82D23A1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357631"/>
    <w:multiLevelType w:val="hybridMultilevel"/>
    <w:tmpl w:val="11345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315C60"/>
    <w:multiLevelType w:val="multilevel"/>
    <w:tmpl w:val="CD7EF11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06A69BE"/>
    <w:multiLevelType w:val="multilevel"/>
    <w:tmpl w:val="F90A9794"/>
    <w:styleLink w:val="WW8Num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nsid w:val="71355D5D"/>
    <w:multiLevelType w:val="multilevel"/>
    <w:tmpl w:val="1E6A3C00"/>
    <w:styleLink w:val="WW8Num32"/>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72">
    <w:nsid w:val="750E6E6B"/>
    <w:multiLevelType w:val="multilevel"/>
    <w:tmpl w:val="8E68C7F4"/>
    <w:styleLink w:val="WW8Num27"/>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783601E1"/>
    <w:multiLevelType w:val="hybridMultilevel"/>
    <w:tmpl w:val="94CCD434"/>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74">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A46107C"/>
    <w:multiLevelType w:val="multilevel"/>
    <w:tmpl w:val="C8C84ED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CA768DE"/>
    <w:multiLevelType w:val="multilevel"/>
    <w:tmpl w:val="D0ECA496"/>
    <w:styleLink w:val="WW8Num23"/>
    <w:lvl w:ilvl="0">
      <w:numFmt w:val="bullet"/>
      <w:lvlText w:val=""/>
      <w:lvlJc w:val="left"/>
      <w:pPr>
        <w:ind w:left="1803" w:hanging="36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E9C7615"/>
    <w:multiLevelType w:val="hybridMultilevel"/>
    <w:tmpl w:val="A5E605E4"/>
    <w:lvl w:ilvl="0" w:tplc="FA007680">
      <w:start w:val="1"/>
      <w:numFmt w:val="decimal"/>
      <w:lvlText w:val="%1)"/>
      <w:lvlJc w:val="left"/>
      <w:pPr>
        <w:tabs>
          <w:tab w:val="num" w:pos="1080"/>
        </w:tabs>
        <w:ind w:left="1080" w:hanging="360"/>
      </w:pPr>
      <w:rPr>
        <w:rFonts w:hint="default"/>
      </w:rPr>
    </w:lvl>
    <w:lvl w:ilvl="1" w:tplc="5008B332">
      <w:start w:val="1"/>
      <w:numFmt w:val="decimal"/>
      <w:lvlText w:val="%2."/>
      <w:lvlJc w:val="left"/>
      <w:pPr>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nsid w:val="7EBD6A2E"/>
    <w:multiLevelType w:val="hybridMultilevel"/>
    <w:tmpl w:val="DF3239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abstractNumId w:val="6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32"/>
  </w:num>
  <w:num w:numId="6">
    <w:abstractNumId w:val="14"/>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46"/>
  </w:num>
  <w:num w:numId="10">
    <w:abstractNumId w:val="12"/>
  </w:num>
  <w:num w:numId="11">
    <w:abstractNumId w:val="15"/>
  </w:num>
  <w:num w:numId="12">
    <w:abstractNumId w:val="52"/>
  </w:num>
  <w:num w:numId="13">
    <w:abstractNumId w:val="19"/>
  </w:num>
  <w:num w:numId="14">
    <w:abstractNumId w:val="69"/>
  </w:num>
  <w:num w:numId="15">
    <w:abstractNumId w:val="55"/>
  </w:num>
  <w:num w:numId="16">
    <w:abstractNumId w:val="61"/>
  </w:num>
  <w:num w:numId="17">
    <w:abstractNumId w:val="41"/>
  </w:num>
  <w:num w:numId="18">
    <w:abstractNumId w:val="44"/>
  </w:num>
  <w:num w:numId="19">
    <w:abstractNumId w:val="34"/>
  </w:num>
  <w:num w:numId="20">
    <w:abstractNumId w:val="76"/>
  </w:num>
  <w:num w:numId="21">
    <w:abstractNumId w:val="36"/>
  </w:num>
  <w:num w:numId="22">
    <w:abstractNumId w:val="4"/>
  </w:num>
  <w:num w:numId="23">
    <w:abstractNumId w:val="66"/>
  </w:num>
  <w:num w:numId="24">
    <w:abstractNumId w:val="39"/>
  </w:num>
  <w:num w:numId="25">
    <w:abstractNumId w:val="75"/>
  </w:num>
  <w:num w:numId="26">
    <w:abstractNumId w:val="26"/>
  </w:num>
  <w:num w:numId="27">
    <w:abstractNumId w:val="48"/>
  </w:num>
  <w:num w:numId="28">
    <w:abstractNumId w:val="31"/>
  </w:num>
  <w:num w:numId="29">
    <w:abstractNumId w:val="71"/>
  </w:num>
  <w:num w:numId="30">
    <w:abstractNumId w:val="62"/>
  </w:num>
  <w:num w:numId="31">
    <w:abstractNumId w:val="60"/>
  </w:num>
  <w:num w:numId="32">
    <w:abstractNumId w:val="56"/>
  </w:num>
  <w:num w:numId="33">
    <w:abstractNumId w:val="56"/>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2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6"/>
  </w:num>
  <w:num w:numId="39">
    <w:abstractNumId w:val="8"/>
  </w:num>
  <w:num w:numId="40">
    <w:abstractNumId w:val="72"/>
  </w:num>
  <w:num w:numId="41">
    <w:abstractNumId w:val="28"/>
  </w:num>
  <w:num w:numId="42">
    <w:abstractNumId w:val="77"/>
  </w:num>
  <w:num w:numId="43">
    <w:abstractNumId w:val="47"/>
  </w:num>
  <w:num w:numId="44">
    <w:abstractNumId w:val="67"/>
  </w:num>
  <w:num w:numId="45">
    <w:abstractNumId w:val="42"/>
  </w:num>
  <w:num w:numId="46">
    <w:abstractNumId w:val="10"/>
  </w:num>
  <w:num w:numId="47">
    <w:abstractNumId w:val="9"/>
  </w:num>
  <w:num w:numId="48">
    <w:abstractNumId w:val="57"/>
  </w:num>
  <w:num w:numId="49">
    <w:abstractNumId w:val="68"/>
  </w:num>
  <w:num w:numId="50">
    <w:abstractNumId w:val="23"/>
  </w:num>
  <w:num w:numId="51">
    <w:abstractNumId w:val="7"/>
  </w:num>
  <w:num w:numId="52">
    <w:abstractNumId w:val="18"/>
  </w:num>
  <w:num w:numId="53">
    <w:abstractNumId w:val="70"/>
  </w:num>
  <w:num w:numId="54">
    <w:abstractNumId w:val="73"/>
  </w:num>
  <w:num w:numId="55">
    <w:abstractNumId w:val="20"/>
  </w:num>
  <w:num w:numId="56">
    <w:abstractNumId w:val="49"/>
  </w:num>
  <w:num w:numId="57">
    <w:abstractNumId w:val="40"/>
  </w:num>
  <w:num w:numId="58">
    <w:abstractNumId w:val="43"/>
  </w:num>
  <w:num w:numId="59">
    <w:abstractNumId w:val="64"/>
  </w:num>
  <w:num w:numId="60">
    <w:abstractNumId w:val="78"/>
  </w:num>
  <w:num w:numId="61">
    <w:abstractNumId w:val="17"/>
  </w:num>
  <w:num w:numId="62">
    <w:abstractNumId w:val="79"/>
  </w:num>
  <w:num w:numId="63">
    <w:abstractNumId w:val="22"/>
  </w:num>
  <w:num w:numId="64">
    <w:abstractNumId w:val="80"/>
  </w:num>
  <w:num w:numId="65">
    <w:abstractNumId w:val="53"/>
  </w:num>
  <w:num w:numId="66">
    <w:abstractNumId w:val="58"/>
  </w:num>
  <w:num w:numId="67">
    <w:abstractNumId w:val="13"/>
  </w:num>
  <w:num w:numId="68">
    <w:abstractNumId w:val="27"/>
  </w:num>
  <w:num w:numId="69">
    <w:abstractNumId w:val="45"/>
  </w:num>
  <w:num w:numId="70">
    <w:abstractNumId w:val="74"/>
  </w:num>
  <w:num w:numId="71">
    <w:abstractNumId w:val="51"/>
  </w:num>
  <w:num w:numId="72">
    <w:abstractNumId w:val="65"/>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num>
  <w:num w:numId="75">
    <w:abstractNumId w:val="30"/>
  </w:num>
  <w:num w:numId="76">
    <w:abstractNumId w:val="33"/>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6A9"/>
    <w:rsid w:val="00002778"/>
    <w:rsid w:val="000050D5"/>
    <w:rsid w:val="000079E0"/>
    <w:rsid w:val="00010F6B"/>
    <w:rsid w:val="000116D8"/>
    <w:rsid w:val="0001203A"/>
    <w:rsid w:val="00017700"/>
    <w:rsid w:val="0002067B"/>
    <w:rsid w:val="00022C30"/>
    <w:rsid w:val="00024636"/>
    <w:rsid w:val="00033299"/>
    <w:rsid w:val="00034114"/>
    <w:rsid w:val="0004180A"/>
    <w:rsid w:val="0004263D"/>
    <w:rsid w:val="000524AE"/>
    <w:rsid w:val="00052800"/>
    <w:rsid w:val="0005336E"/>
    <w:rsid w:val="00054184"/>
    <w:rsid w:val="000560A6"/>
    <w:rsid w:val="00057B05"/>
    <w:rsid w:val="000650D0"/>
    <w:rsid w:val="00070A9F"/>
    <w:rsid w:val="00072C70"/>
    <w:rsid w:val="00083FBE"/>
    <w:rsid w:val="00090FFF"/>
    <w:rsid w:val="00091765"/>
    <w:rsid w:val="00093C3A"/>
    <w:rsid w:val="000943D7"/>
    <w:rsid w:val="000960A9"/>
    <w:rsid w:val="000A1AB6"/>
    <w:rsid w:val="000A411F"/>
    <w:rsid w:val="000A5039"/>
    <w:rsid w:val="000A6B0E"/>
    <w:rsid w:val="000A6FAD"/>
    <w:rsid w:val="000B00B9"/>
    <w:rsid w:val="000B07F9"/>
    <w:rsid w:val="000B0F58"/>
    <w:rsid w:val="000B2106"/>
    <w:rsid w:val="000B2B6F"/>
    <w:rsid w:val="000B7006"/>
    <w:rsid w:val="000C7C2C"/>
    <w:rsid w:val="000D1B59"/>
    <w:rsid w:val="000D361B"/>
    <w:rsid w:val="000D40B7"/>
    <w:rsid w:val="000D6C20"/>
    <w:rsid w:val="000D7634"/>
    <w:rsid w:val="000E3B9A"/>
    <w:rsid w:val="000E3E4E"/>
    <w:rsid w:val="000E5749"/>
    <w:rsid w:val="00102854"/>
    <w:rsid w:val="001028C9"/>
    <w:rsid w:val="00105DAE"/>
    <w:rsid w:val="00106412"/>
    <w:rsid w:val="00106C32"/>
    <w:rsid w:val="00116EC6"/>
    <w:rsid w:val="00123C01"/>
    <w:rsid w:val="001279EA"/>
    <w:rsid w:val="0013160D"/>
    <w:rsid w:val="00131662"/>
    <w:rsid w:val="0013309D"/>
    <w:rsid w:val="0013413D"/>
    <w:rsid w:val="0014097E"/>
    <w:rsid w:val="0014613C"/>
    <w:rsid w:val="00147A2D"/>
    <w:rsid w:val="0015266A"/>
    <w:rsid w:val="0015489E"/>
    <w:rsid w:val="00157A48"/>
    <w:rsid w:val="00163340"/>
    <w:rsid w:val="00163EC5"/>
    <w:rsid w:val="001641D7"/>
    <w:rsid w:val="00170D58"/>
    <w:rsid w:val="001746E4"/>
    <w:rsid w:val="001802D9"/>
    <w:rsid w:val="00181B41"/>
    <w:rsid w:val="00181EF7"/>
    <w:rsid w:val="00182A41"/>
    <w:rsid w:val="00182DCC"/>
    <w:rsid w:val="00183424"/>
    <w:rsid w:val="00186018"/>
    <w:rsid w:val="00191C25"/>
    <w:rsid w:val="00192C09"/>
    <w:rsid w:val="00192CCB"/>
    <w:rsid w:val="001935C6"/>
    <w:rsid w:val="001939AA"/>
    <w:rsid w:val="001962C7"/>
    <w:rsid w:val="00197620"/>
    <w:rsid w:val="00197838"/>
    <w:rsid w:val="00197ED2"/>
    <w:rsid w:val="001A044A"/>
    <w:rsid w:val="001A27B2"/>
    <w:rsid w:val="001B1469"/>
    <w:rsid w:val="001B156F"/>
    <w:rsid w:val="001B4932"/>
    <w:rsid w:val="001B7139"/>
    <w:rsid w:val="001C2CD3"/>
    <w:rsid w:val="001C423A"/>
    <w:rsid w:val="001C690A"/>
    <w:rsid w:val="001D090E"/>
    <w:rsid w:val="001D15BF"/>
    <w:rsid w:val="001D20AB"/>
    <w:rsid w:val="001D2C37"/>
    <w:rsid w:val="001D3C1E"/>
    <w:rsid w:val="001D70C8"/>
    <w:rsid w:val="001E128B"/>
    <w:rsid w:val="001E7E3B"/>
    <w:rsid w:val="001F1972"/>
    <w:rsid w:val="001F3290"/>
    <w:rsid w:val="001F35F8"/>
    <w:rsid w:val="001F40D6"/>
    <w:rsid w:val="001F5589"/>
    <w:rsid w:val="00200190"/>
    <w:rsid w:val="002012BC"/>
    <w:rsid w:val="00204166"/>
    <w:rsid w:val="0021146C"/>
    <w:rsid w:val="00211C7C"/>
    <w:rsid w:val="00212A91"/>
    <w:rsid w:val="00215513"/>
    <w:rsid w:val="00217648"/>
    <w:rsid w:val="00220236"/>
    <w:rsid w:val="00220FF0"/>
    <w:rsid w:val="00221A3C"/>
    <w:rsid w:val="00221F87"/>
    <w:rsid w:val="002234C7"/>
    <w:rsid w:val="00225663"/>
    <w:rsid w:val="00230CB4"/>
    <w:rsid w:val="00234915"/>
    <w:rsid w:val="00234B0C"/>
    <w:rsid w:val="002352B1"/>
    <w:rsid w:val="0024226E"/>
    <w:rsid w:val="0024358A"/>
    <w:rsid w:val="0024683B"/>
    <w:rsid w:val="0024735F"/>
    <w:rsid w:val="00251775"/>
    <w:rsid w:val="00253014"/>
    <w:rsid w:val="00260361"/>
    <w:rsid w:val="002624AC"/>
    <w:rsid w:val="002713C9"/>
    <w:rsid w:val="002719B1"/>
    <w:rsid w:val="00272125"/>
    <w:rsid w:val="00272180"/>
    <w:rsid w:val="002738D6"/>
    <w:rsid w:val="00276230"/>
    <w:rsid w:val="002820E9"/>
    <w:rsid w:val="0028318A"/>
    <w:rsid w:val="00283B52"/>
    <w:rsid w:val="00283F6E"/>
    <w:rsid w:val="00284AE7"/>
    <w:rsid w:val="00284ED6"/>
    <w:rsid w:val="002873F7"/>
    <w:rsid w:val="00292046"/>
    <w:rsid w:val="00294BED"/>
    <w:rsid w:val="0029520A"/>
    <w:rsid w:val="0029623E"/>
    <w:rsid w:val="00297618"/>
    <w:rsid w:val="002A0FA0"/>
    <w:rsid w:val="002A1598"/>
    <w:rsid w:val="002A5832"/>
    <w:rsid w:val="002B0B4D"/>
    <w:rsid w:val="002B135C"/>
    <w:rsid w:val="002B1D87"/>
    <w:rsid w:val="002B40C3"/>
    <w:rsid w:val="002B7E6E"/>
    <w:rsid w:val="002C1E24"/>
    <w:rsid w:val="002C37C9"/>
    <w:rsid w:val="002D0407"/>
    <w:rsid w:val="002E06C3"/>
    <w:rsid w:val="002E08C2"/>
    <w:rsid w:val="002F06E9"/>
    <w:rsid w:val="002F6534"/>
    <w:rsid w:val="002F727B"/>
    <w:rsid w:val="00302B17"/>
    <w:rsid w:val="00302BF2"/>
    <w:rsid w:val="003110BE"/>
    <w:rsid w:val="00311AF4"/>
    <w:rsid w:val="00312D3A"/>
    <w:rsid w:val="00313B45"/>
    <w:rsid w:val="00314E9E"/>
    <w:rsid w:val="0032225D"/>
    <w:rsid w:val="00322D00"/>
    <w:rsid w:val="00323BCC"/>
    <w:rsid w:val="00325C4C"/>
    <w:rsid w:val="00334B81"/>
    <w:rsid w:val="00335732"/>
    <w:rsid w:val="00336BAD"/>
    <w:rsid w:val="00337538"/>
    <w:rsid w:val="00342C0E"/>
    <w:rsid w:val="00342D5C"/>
    <w:rsid w:val="00345975"/>
    <w:rsid w:val="00361C2A"/>
    <w:rsid w:val="003628BD"/>
    <w:rsid w:val="003629F5"/>
    <w:rsid w:val="00364FCD"/>
    <w:rsid w:val="00366922"/>
    <w:rsid w:val="0037201D"/>
    <w:rsid w:val="00372078"/>
    <w:rsid w:val="003724AF"/>
    <w:rsid w:val="0038091C"/>
    <w:rsid w:val="00383EB9"/>
    <w:rsid w:val="00384570"/>
    <w:rsid w:val="00390759"/>
    <w:rsid w:val="00392510"/>
    <w:rsid w:val="00392E9B"/>
    <w:rsid w:val="003937CB"/>
    <w:rsid w:val="00395DCF"/>
    <w:rsid w:val="003A0645"/>
    <w:rsid w:val="003A1900"/>
    <w:rsid w:val="003A75AB"/>
    <w:rsid w:val="003B18EF"/>
    <w:rsid w:val="003B1FAB"/>
    <w:rsid w:val="003B57F2"/>
    <w:rsid w:val="003B5B04"/>
    <w:rsid w:val="003C4BEE"/>
    <w:rsid w:val="003C4D77"/>
    <w:rsid w:val="003D0547"/>
    <w:rsid w:val="003D17DD"/>
    <w:rsid w:val="003E1F53"/>
    <w:rsid w:val="003E5140"/>
    <w:rsid w:val="003E56FE"/>
    <w:rsid w:val="003F056D"/>
    <w:rsid w:val="003F4085"/>
    <w:rsid w:val="003F6190"/>
    <w:rsid w:val="003F7E8C"/>
    <w:rsid w:val="0040147E"/>
    <w:rsid w:val="0040200D"/>
    <w:rsid w:val="0040463B"/>
    <w:rsid w:val="00410870"/>
    <w:rsid w:val="004156CD"/>
    <w:rsid w:val="00420045"/>
    <w:rsid w:val="00421F3C"/>
    <w:rsid w:val="00427B91"/>
    <w:rsid w:val="00433DA7"/>
    <w:rsid w:val="00436353"/>
    <w:rsid w:val="00440C5A"/>
    <w:rsid w:val="0044279D"/>
    <w:rsid w:val="00451EE5"/>
    <w:rsid w:val="00461B27"/>
    <w:rsid w:val="00463609"/>
    <w:rsid w:val="0047217F"/>
    <w:rsid w:val="00473DBE"/>
    <w:rsid w:val="00475CE7"/>
    <w:rsid w:val="0047773F"/>
    <w:rsid w:val="0048109A"/>
    <w:rsid w:val="00481CDE"/>
    <w:rsid w:val="00493BFD"/>
    <w:rsid w:val="00493C48"/>
    <w:rsid w:val="004A31B0"/>
    <w:rsid w:val="004A4273"/>
    <w:rsid w:val="004B52AA"/>
    <w:rsid w:val="004B5D4A"/>
    <w:rsid w:val="004C1ADB"/>
    <w:rsid w:val="004C1F69"/>
    <w:rsid w:val="004D0280"/>
    <w:rsid w:val="004D0DDE"/>
    <w:rsid w:val="004D1B3C"/>
    <w:rsid w:val="004D2F13"/>
    <w:rsid w:val="004D300F"/>
    <w:rsid w:val="004D5252"/>
    <w:rsid w:val="004D74BE"/>
    <w:rsid w:val="004E1986"/>
    <w:rsid w:val="004E1B2A"/>
    <w:rsid w:val="004E568B"/>
    <w:rsid w:val="004E7268"/>
    <w:rsid w:val="004F11A1"/>
    <w:rsid w:val="004F3A0C"/>
    <w:rsid w:val="005009F8"/>
    <w:rsid w:val="00500EBB"/>
    <w:rsid w:val="0050274F"/>
    <w:rsid w:val="00504243"/>
    <w:rsid w:val="005051D2"/>
    <w:rsid w:val="00507098"/>
    <w:rsid w:val="00510C57"/>
    <w:rsid w:val="00516904"/>
    <w:rsid w:val="005226A7"/>
    <w:rsid w:val="00524F01"/>
    <w:rsid w:val="00526B09"/>
    <w:rsid w:val="00530C11"/>
    <w:rsid w:val="00530DFC"/>
    <w:rsid w:val="00530F27"/>
    <w:rsid w:val="0053326F"/>
    <w:rsid w:val="005415DD"/>
    <w:rsid w:val="005425E8"/>
    <w:rsid w:val="005529E3"/>
    <w:rsid w:val="00553130"/>
    <w:rsid w:val="00557E15"/>
    <w:rsid w:val="00560C25"/>
    <w:rsid w:val="00565BD4"/>
    <w:rsid w:val="005667EA"/>
    <w:rsid w:val="00570128"/>
    <w:rsid w:val="00570E5D"/>
    <w:rsid w:val="005712CC"/>
    <w:rsid w:val="00572BFE"/>
    <w:rsid w:val="00573106"/>
    <w:rsid w:val="0057428B"/>
    <w:rsid w:val="0057631D"/>
    <w:rsid w:val="005914D7"/>
    <w:rsid w:val="00592FAF"/>
    <w:rsid w:val="005A1675"/>
    <w:rsid w:val="005A2E6D"/>
    <w:rsid w:val="005A4A6B"/>
    <w:rsid w:val="005B0D5C"/>
    <w:rsid w:val="005B130E"/>
    <w:rsid w:val="005B4378"/>
    <w:rsid w:val="005B478C"/>
    <w:rsid w:val="005B5800"/>
    <w:rsid w:val="005B62B2"/>
    <w:rsid w:val="005B6817"/>
    <w:rsid w:val="005B6988"/>
    <w:rsid w:val="005B7B24"/>
    <w:rsid w:val="005B7B89"/>
    <w:rsid w:val="005C04A4"/>
    <w:rsid w:val="005C1A9B"/>
    <w:rsid w:val="005C1D6B"/>
    <w:rsid w:val="005C2C31"/>
    <w:rsid w:val="005C3140"/>
    <w:rsid w:val="005C6C20"/>
    <w:rsid w:val="005C7709"/>
    <w:rsid w:val="005D4C84"/>
    <w:rsid w:val="005E0C66"/>
    <w:rsid w:val="005E1094"/>
    <w:rsid w:val="005E1D43"/>
    <w:rsid w:val="005E400A"/>
    <w:rsid w:val="005E7E56"/>
    <w:rsid w:val="005F133F"/>
    <w:rsid w:val="005F3458"/>
    <w:rsid w:val="005F3FF3"/>
    <w:rsid w:val="00600A7B"/>
    <w:rsid w:val="00602839"/>
    <w:rsid w:val="006048A2"/>
    <w:rsid w:val="00604904"/>
    <w:rsid w:val="0061146B"/>
    <w:rsid w:val="00612CEE"/>
    <w:rsid w:val="00617674"/>
    <w:rsid w:val="00626410"/>
    <w:rsid w:val="006269F8"/>
    <w:rsid w:val="0063028B"/>
    <w:rsid w:val="006306DE"/>
    <w:rsid w:val="006310BA"/>
    <w:rsid w:val="00633EF3"/>
    <w:rsid w:val="00640E98"/>
    <w:rsid w:val="006416E5"/>
    <w:rsid w:val="00642F72"/>
    <w:rsid w:val="006433DD"/>
    <w:rsid w:val="00645B7D"/>
    <w:rsid w:val="00647AFA"/>
    <w:rsid w:val="00647FEF"/>
    <w:rsid w:val="00652641"/>
    <w:rsid w:val="00653D75"/>
    <w:rsid w:val="0065532F"/>
    <w:rsid w:val="00656325"/>
    <w:rsid w:val="006578A5"/>
    <w:rsid w:val="006649F6"/>
    <w:rsid w:val="006652EC"/>
    <w:rsid w:val="00670772"/>
    <w:rsid w:val="00671E0A"/>
    <w:rsid w:val="00672131"/>
    <w:rsid w:val="00673493"/>
    <w:rsid w:val="006754D6"/>
    <w:rsid w:val="00681742"/>
    <w:rsid w:val="00681F69"/>
    <w:rsid w:val="006824A4"/>
    <w:rsid w:val="00686522"/>
    <w:rsid w:val="00690543"/>
    <w:rsid w:val="00690925"/>
    <w:rsid w:val="00690B89"/>
    <w:rsid w:val="00690CDC"/>
    <w:rsid w:val="00691A79"/>
    <w:rsid w:val="00691CC0"/>
    <w:rsid w:val="00693430"/>
    <w:rsid w:val="00693FDB"/>
    <w:rsid w:val="00694315"/>
    <w:rsid w:val="006967DE"/>
    <w:rsid w:val="0069733F"/>
    <w:rsid w:val="00697611"/>
    <w:rsid w:val="006A1A22"/>
    <w:rsid w:val="006A375C"/>
    <w:rsid w:val="006A615D"/>
    <w:rsid w:val="006B21E2"/>
    <w:rsid w:val="006B3FF9"/>
    <w:rsid w:val="006B7354"/>
    <w:rsid w:val="006B7478"/>
    <w:rsid w:val="006C4584"/>
    <w:rsid w:val="006C5B60"/>
    <w:rsid w:val="006C7CF6"/>
    <w:rsid w:val="006D420F"/>
    <w:rsid w:val="006D77DA"/>
    <w:rsid w:val="006D7B29"/>
    <w:rsid w:val="006E02EA"/>
    <w:rsid w:val="006E2970"/>
    <w:rsid w:val="006E50CF"/>
    <w:rsid w:val="006F0601"/>
    <w:rsid w:val="006F4F9A"/>
    <w:rsid w:val="006F774B"/>
    <w:rsid w:val="006F7C62"/>
    <w:rsid w:val="00702CB3"/>
    <w:rsid w:val="007042D6"/>
    <w:rsid w:val="00712E50"/>
    <w:rsid w:val="007157D9"/>
    <w:rsid w:val="007178AB"/>
    <w:rsid w:val="00722B4D"/>
    <w:rsid w:val="00722E63"/>
    <w:rsid w:val="007231CD"/>
    <w:rsid w:val="00724778"/>
    <w:rsid w:val="00727D5C"/>
    <w:rsid w:val="00730A32"/>
    <w:rsid w:val="0073741E"/>
    <w:rsid w:val="00740B2D"/>
    <w:rsid w:val="00744E69"/>
    <w:rsid w:val="00753C32"/>
    <w:rsid w:val="007540B3"/>
    <w:rsid w:val="007566D5"/>
    <w:rsid w:val="007574B0"/>
    <w:rsid w:val="00760EFC"/>
    <w:rsid w:val="00763E0E"/>
    <w:rsid w:val="00765445"/>
    <w:rsid w:val="00770760"/>
    <w:rsid w:val="00770C7C"/>
    <w:rsid w:val="00771901"/>
    <w:rsid w:val="007727D3"/>
    <w:rsid w:val="00773D41"/>
    <w:rsid w:val="007746B8"/>
    <w:rsid w:val="007809A2"/>
    <w:rsid w:val="00785B6F"/>
    <w:rsid w:val="00790537"/>
    <w:rsid w:val="00790FAE"/>
    <w:rsid w:val="00792190"/>
    <w:rsid w:val="0079256B"/>
    <w:rsid w:val="007944BB"/>
    <w:rsid w:val="00794FBD"/>
    <w:rsid w:val="0079593B"/>
    <w:rsid w:val="007A04F1"/>
    <w:rsid w:val="007A1E09"/>
    <w:rsid w:val="007A231A"/>
    <w:rsid w:val="007A3580"/>
    <w:rsid w:val="007A5C1D"/>
    <w:rsid w:val="007A5F36"/>
    <w:rsid w:val="007B0169"/>
    <w:rsid w:val="007B4206"/>
    <w:rsid w:val="007C2C26"/>
    <w:rsid w:val="007C2D12"/>
    <w:rsid w:val="007C330E"/>
    <w:rsid w:val="007D2C05"/>
    <w:rsid w:val="007D7087"/>
    <w:rsid w:val="007D73CC"/>
    <w:rsid w:val="007D75D0"/>
    <w:rsid w:val="007E0077"/>
    <w:rsid w:val="007E16BC"/>
    <w:rsid w:val="007E1A99"/>
    <w:rsid w:val="007F2DA1"/>
    <w:rsid w:val="007F7295"/>
    <w:rsid w:val="00800105"/>
    <w:rsid w:val="008004D1"/>
    <w:rsid w:val="0080389F"/>
    <w:rsid w:val="00804BCA"/>
    <w:rsid w:val="00806045"/>
    <w:rsid w:val="00810887"/>
    <w:rsid w:val="0082349B"/>
    <w:rsid w:val="00830230"/>
    <w:rsid w:val="008324E1"/>
    <w:rsid w:val="008349BF"/>
    <w:rsid w:val="008363CB"/>
    <w:rsid w:val="00841C24"/>
    <w:rsid w:val="00844927"/>
    <w:rsid w:val="008468CD"/>
    <w:rsid w:val="00847948"/>
    <w:rsid w:val="008479CB"/>
    <w:rsid w:val="00847C7F"/>
    <w:rsid w:val="00851046"/>
    <w:rsid w:val="008518C6"/>
    <w:rsid w:val="00852C8F"/>
    <w:rsid w:val="00856BFA"/>
    <w:rsid w:val="00862B62"/>
    <w:rsid w:val="0086583B"/>
    <w:rsid w:val="00867336"/>
    <w:rsid w:val="008729D9"/>
    <w:rsid w:val="00872EC3"/>
    <w:rsid w:val="00874EDC"/>
    <w:rsid w:val="008758EB"/>
    <w:rsid w:val="00875EAC"/>
    <w:rsid w:val="00877FF5"/>
    <w:rsid w:val="008826BC"/>
    <w:rsid w:val="008840DE"/>
    <w:rsid w:val="008861D7"/>
    <w:rsid w:val="0088770C"/>
    <w:rsid w:val="008906D7"/>
    <w:rsid w:val="0089422D"/>
    <w:rsid w:val="00894742"/>
    <w:rsid w:val="00895995"/>
    <w:rsid w:val="00896C02"/>
    <w:rsid w:val="008A1AEC"/>
    <w:rsid w:val="008A4858"/>
    <w:rsid w:val="008A74DE"/>
    <w:rsid w:val="008B2DC2"/>
    <w:rsid w:val="008B30FA"/>
    <w:rsid w:val="008B342D"/>
    <w:rsid w:val="008B52E1"/>
    <w:rsid w:val="008B58E2"/>
    <w:rsid w:val="008C03DD"/>
    <w:rsid w:val="008C471D"/>
    <w:rsid w:val="008C6999"/>
    <w:rsid w:val="008D6196"/>
    <w:rsid w:val="008D761F"/>
    <w:rsid w:val="008E2C7F"/>
    <w:rsid w:val="008E4A6A"/>
    <w:rsid w:val="008E5558"/>
    <w:rsid w:val="008E705B"/>
    <w:rsid w:val="008E7BD1"/>
    <w:rsid w:val="008F463E"/>
    <w:rsid w:val="0090166E"/>
    <w:rsid w:val="00906085"/>
    <w:rsid w:val="00906633"/>
    <w:rsid w:val="00910AC7"/>
    <w:rsid w:val="00913F45"/>
    <w:rsid w:val="009159FF"/>
    <w:rsid w:val="00915D2F"/>
    <w:rsid w:val="009217FB"/>
    <w:rsid w:val="009232E1"/>
    <w:rsid w:val="00924433"/>
    <w:rsid w:val="009244BD"/>
    <w:rsid w:val="00924EBD"/>
    <w:rsid w:val="009318CB"/>
    <w:rsid w:val="00933F61"/>
    <w:rsid w:val="009341ED"/>
    <w:rsid w:val="00934CD2"/>
    <w:rsid w:val="009410E4"/>
    <w:rsid w:val="0094204F"/>
    <w:rsid w:val="00947C49"/>
    <w:rsid w:val="009501CC"/>
    <w:rsid w:val="009505A4"/>
    <w:rsid w:val="009518A8"/>
    <w:rsid w:val="00966230"/>
    <w:rsid w:val="00967D53"/>
    <w:rsid w:val="00967EAD"/>
    <w:rsid w:val="00970AB7"/>
    <w:rsid w:val="00970E39"/>
    <w:rsid w:val="00976863"/>
    <w:rsid w:val="00987752"/>
    <w:rsid w:val="0099364B"/>
    <w:rsid w:val="009A22B8"/>
    <w:rsid w:val="009A2A71"/>
    <w:rsid w:val="009A33C3"/>
    <w:rsid w:val="009B08F3"/>
    <w:rsid w:val="009B0FDA"/>
    <w:rsid w:val="009B1821"/>
    <w:rsid w:val="009B249C"/>
    <w:rsid w:val="009B28F4"/>
    <w:rsid w:val="009B56C6"/>
    <w:rsid w:val="009B6F0B"/>
    <w:rsid w:val="009C4FAE"/>
    <w:rsid w:val="009D38B7"/>
    <w:rsid w:val="009D47D7"/>
    <w:rsid w:val="009D4993"/>
    <w:rsid w:val="009D71EC"/>
    <w:rsid w:val="009E1475"/>
    <w:rsid w:val="009E68F8"/>
    <w:rsid w:val="009F0D4D"/>
    <w:rsid w:val="009F221B"/>
    <w:rsid w:val="00A01F7C"/>
    <w:rsid w:val="00A06D6D"/>
    <w:rsid w:val="00A1435E"/>
    <w:rsid w:val="00A14DE8"/>
    <w:rsid w:val="00A156D3"/>
    <w:rsid w:val="00A17F80"/>
    <w:rsid w:val="00A23186"/>
    <w:rsid w:val="00A269F0"/>
    <w:rsid w:val="00A27AF3"/>
    <w:rsid w:val="00A31AC6"/>
    <w:rsid w:val="00A322B3"/>
    <w:rsid w:val="00A344A2"/>
    <w:rsid w:val="00A3484A"/>
    <w:rsid w:val="00A35450"/>
    <w:rsid w:val="00A37DEC"/>
    <w:rsid w:val="00A40771"/>
    <w:rsid w:val="00A410C5"/>
    <w:rsid w:val="00A4424F"/>
    <w:rsid w:val="00A45171"/>
    <w:rsid w:val="00A5513A"/>
    <w:rsid w:val="00A559F7"/>
    <w:rsid w:val="00A55BE0"/>
    <w:rsid w:val="00A56191"/>
    <w:rsid w:val="00A56254"/>
    <w:rsid w:val="00A568D1"/>
    <w:rsid w:val="00A6669E"/>
    <w:rsid w:val="00A6765E"/>
    <w:rsid w:val="00A7027B"/>
    <w:rsid w:val="00A73BB8"/>
    <w:rsid w:val="00A802BF"/>
    <w:rsid w:val="00A825CF"/>
    <w:rsid w:val="00A833B5"/>
    <w:rsid w:val="00A84686"/>
    <w:rsid w:val="00A85C32"/>
    <w:rsid w:val="00A9285B"/>
    <w:rsid w:val="00AA5E54"/>
    <w:rsid w:val="00AB47D6"/>
    <w:rsid w:val="00AB6412"/>
    <w:rsid w:val="00AB7251"/>
    <w:rsid w:val="00AB7484"/>
    <w:rsid w:val="00AB74AD"/>
    <w:rsid w:val="00AC14E0"/>
    <w:rsid w:val="00AC1E22"/>
    <w:rsid w:val="00AD5BC9"/>
    <w:rsid w:val="00AD7B97"/>
    <w:rsid w:val="00AE2C06"/>
    <w:rsid w:val="00AE4AAA"/>
    <w:rsid w:val="00AE62BD"/>
    <w:rsid w:val="00AF3135"/>
    <w:rsid w:val="00AF353C"/>
    <w:rsid w:val="00AF71AC"/>
    <w:rsid w:val="00B00E1E"/>
    <w:rsid w:val="00B046B2"/>
    <w:rsid w:val="00B047A7"/>
    <w:rsid w:val="00B06B54"/>
    <w:rsid w:val="00B10FAC"/>
    <w:rsid w:val="00B147BA"/>
    <w:rsid w:val="00B16495"/>
    <w:rsid w:val="00B16A1E"/>
    <w:rsid w:val="00B205AE"/>
    <w:rsid w:val="00B221D4"/>
    <w:rsid w:val="00B22A16"/>
    <w:rsid w:val="00B24B00"/>
    <w:rsid w:val="00B25191"/>
    <w:rsid w:val="00B32962"/>
    <w:rsid w:val="00B33051"/>
    <w:rsid w:val="00B371B2"/>
    <w:rsid w:val="00B410AF"/>
    <w:rsid w:val="00B41E41"/>
    <w:rsid w:val="00B4534C"/>
    <w:rsid w:val="00B51AAE"/>
    <w:rsid w:val="00B521B9"/>
    <w:rsid w:val="00B54605"/>
    <w:rsid w:val="00B56B23"/>
    <w:rsid w:val="00B56E0F"/>
    <w:rsid w:val="00B61106"/>
    <w:rsid w:val="00B62972"/>
    <w:rsid w:val="00B650B3"/>
    <w:rsid w:val="00B651C2"/>
    <w:rsid w:val="00B7339B"/>
    <w:rsid w:val="00B74B4A"/>
    <w:rsid w:val="00B750B5"/>
    <w:rsid w:val="00B77C8A"/>
    <w:rsid w:val="00B82035"/>
    <w:rsid w:val="00B86DFE"/>
    <w:rsid w:val="00B9051F"/>
    <w:rsid w:val="00B9192B"/>
    <w:rsid w:val="00B95D50"/>
    <w:rsid w:val="00BA00B4"/>
    <w:rsid w:val="00BA31C0"/>
    <w:rsid w:val="00BA4265"/>
    <w:rsid w:val="00BA4491"/>
    <w:rsid w:val="00BA7925"/>
    <w:rsid w:val="00BA7D80"/>
    <w:rsid w:val="00BA7EFF"/>
    <w:rsid w:val="00BB2FDF"/>
    <w:rsid w:val="00BB672E"/>
    <w:rsid w:val="00BC17A0"/>
    <w:rsid w:val="00BC1CE3"/>
    <w:rsid w:val="00BC2FA5"/>
    <w:rsid w:val="00BC36E1"/>
    <w:rsid w:val="00BD18B6"/>
    <w:rsid w:val="00BD1C42"/>
    <w:rsid w:val="00BD50BD"/>
    <w:rsid w:val="00BD604D"/>
    <w:rsid w:val="00BD7DB1"/>
    <w:rsid w:val="00BE0BC2"/>
    <w:rsid w:val="00BE7CB3"/>
    <w:rsid w:val="00BF1A8C"/>
    <w:rsid w:val="00BF7326"/>
    <w:rsid w:val="00C05308"/>
    <w:rsid w:val="00C11E3F"/>
    <w:rsid w:val="00C12104"/>
    <w:rsid w:val="00C13CE7"/>
    <w:rsid w:val="00C15B72"/>
    <w:rsid w:val="00C213AE"/>
    <w:rsid w:val="00C251DC"/>
    <w:rsid w:val="00C307AE"/>
    <w:rsid w:val="00C417B3"/>
    <w:rsid w:val="00C43922"/>
    <w:rsid w:val="00C440AD"/>
    <w:rsid w:val="00C443AA"/>
    <w:rsid w:val="00C52377"/>
    <w:rsid w:val="00C52B14"/>
    <w:rsid w:val="00C52CD5"/>
    <w:rsid w:val="00C52E75"/>
    <w:rsid w:val="00C568C2"/>
    <w:rsid w:val="00C570E2"/>
    <w:rsid w:val="00C61E79"/>
    <w:rsid w:val="00C6240E"/>
    <w:rsid w:val="00C630B9"/>
    <w:rsid w:val="00C6520E"/>
    <w:rsid w:val="00C66F87"/>
    <w:rsid w:val="00C67685"/>
    <w:rsid w:val="00C67F98"/>
    <w:rsid w:val="00C72FF1"/>
    <w:rsid w:val="00C732D3"/>
    <w:rsid w:val="00C74498"/>
    <w:rsid w:val="00C747E8"/>
    <w:rsid w:val="00C7534A"/>
    <w:rsid w:val="00C77297"/>
    <w:rsid w:val="00C80032"/>
    <w:rsid w:val="00C80596"/>
    <w:rsid w:val="00C8092F"/>
    <w:rsid w:val="00C847C5"/>
    <w:rsid w:val="00C94186"/>
    <w:rsid w:val="00CA0FC8"/>
    <w:rsid w:val="00CA1ECA"/>
    <w:rsid w:val="00CA25A9"/>
    <w:rsid w:val="00CB1CF9"/>
    <w:rsid w:val="00CB71ED"/>
    <w:rsid w:val="00CB7B85"/>
    <w:rsid w:val="00CC1C3D"/>
    <w:rsid w:val="00CC7043"/>
    <w:rsid w:val="00CD0F2F"/>
    <w:rsid w:val="00CD18CD"/>
    <w:rsid w:val="00CD3C8B"/>
    <w:rsid w:val="00CD5A34"/>
    <w:rsid w:val="00CD7996"/>
    <w:rsid w:val="00CE779E"/>
    <w:rsid w:val="00CF01E1"/>
    <w:rsid w:val="00CF1F44"/>
    <w:rsid w:val="00CF5498"/>
    <w:rsid w:val="00CF7988"/>
    <w:rsid w:val="00CF79AF"/>
    <w:rsid w:val="00D01D54"/>
    <w:rsid w:val="00D05598"/>
    <w:rsid w:val="00D0793B"/>
    <w:rsid w:val="00D10142"/>
    <w:rsid w:val="00D1123D"/>
    <w:rsid w:val="00D1575F"/>
    <w:rsid w:val="00D223D7"/>
    <w:rsid w:val="00D226F5"/>
    <w:rsid w:val="00D22A92"/>
    <w:rsid w:val="00D22FE6"/>
    <w:rsid w:val="00D237BA"/>
    <w:rsid w:val="00D2745F"/>
    <w:rsid w:val="00D27CFD"/>
    <w:rsid w:val="00D32AD5"/>
    <w:rsid w:val="00D356F6"/>
    <w:rsid w:val="00D426DA"/>
    <w:rsid w:val="00D5395B"/>
    <w:rsid w:val="00D55C08"/>
    <w:rsid w:val="00D562A9"/>
    <w:rsid w:val="00D574F5"/>
    <w:rsid w:val="00D57B58"/>
    <w:rsid w:val="00D63A3D"/>
    <w:rsid w:val="00D64421"/>
    <w:rsid w:val="00D65CE8"/>
    <w:rsid w:val="00D71A54"/>
    <w:rsid w:val="00D74C53"/>
    <w:rsid w:val="00D7533D"/>
    <w:rsid w:val="00D80BA7"/>
    <w:rsid w:val="00D81954"/>
    <w:rsid w:val="00D8362F"/>
    <w:rsid w:val="00D84B1B"/>
    <w:rsid w:val="00D85938"/>
    <w:rsid w:val="00D878A8"/>
    <w:rsid w:val="00D92EEC"/>
    <w:rsid w:val="00D93E46"/>
    <w:rsid w:val="00D96743"/>
    <w:rsid w:val="00D96F59"/>
    <w:rsid w:val="00DA1A86"/>
    <w:rsid w:val="00DA3464"/>
    <w:rsid w:val="00DA37A3"/>
    <w:rsid w:val="00DA3EA0"/>
    <w:rsid w:val="00DA4F90"/>
    <w:rsid w:val="00DA50B2"/>
    <w:rsid w:val="00DA632E"/>
    <w:rsid w:val="00DA6B6C"/>
    <w:rsid w:val="00DC1B62"/>
    <w:rsid w:val="00DC2B07"/>
    <w:rsid w:val="00DC3480"/>
    <w:rsid w:val="00DC4F06"/>
    <w:rsid w:val="00DC61E4"/>
    <w:rsid w:val="00DC6EA1"/>
    <w:rsid w:val="00DD096F"/>
    <w:rsid w:val="00DD2DE9"/>
    <w:rsid w:val="00E01A42"/>
    <w:rsid w:val="00E03ED4"/>
    <w:rsid w:val="00E06E21"/>
    <w:rsid w:val="00E07D29"/>
    <w:rsid w:val="00E1013A"/>
    <w:rsid w:val="00E1220F"/>
    <w:rsid w:val="00E15B2B"/>
    <w:rsid w:val="00E17A10"/>
    <w:rsid w:val="00E205F6"/>
    <w:rsid w:val="00E23C6C"/>
    <w:rsid w:val="00E25D44"/>
    <w:rsid w:val="00E27819"/>
    <w:rsid w:val="00E3449B"/>
    <w:rsid w:val="00E354AB"/>
    <w:rsid w:val="00E37E6C"/>
    <w:rsid w:val="00E45216"/>
    <w:rsid w:val="00E53CE2"/>
    <w:rsid w:val="00E56C5C"/>
    <w:rsid w:val="00E6066A"/>
    <w:rsid w:val="00E60D94"/>
    <w:rsid w:val="00E6216C"/>
    <w:rsid w:val="00E667C0"/>
    <w:rsid w:val="00E66F74"/>
    <w:rsid w:val="00E7080A"/>
    <w:rsid w:val="00E70D40"/>
    <w:rsid w:val="00E71854"/>
    <w:rsid w:val="00E72779"/>
    <w:rsid w:val="00E766EA"/>
    <w:rsid w:val="00E76ABB"/>
    <w:rsid w:val="00E91F2E"/>
    <w:rsid w:val="00E921E7"/>
    <w:rsid w:val="00E940FB"/>
    <w:rsid w:val="00EA0741"/>
    <w:rsid w:val="00EA133E"/>
    <w:rsid w:val="00EA3D68"/>
    <w:rsid w:val="00EA5315"/>
    <w:rsid w:val="00EA583A"/>
    <w:rsid w:val="00EA73D8"/>
    <w:rsid w:val="00EA7B8B"/>
    <w:rsid w:val="00EB2862"/>
    <w:rsid w:val="00EB37DB"/>
    <w:rsid w:val="00EB50AE"/>
    <w:rsid w:val="00EB597C"/>
    <w:rsid w:val="00EC250D"/>
    <w:rsid w:val="00EC2E26"/>
    <w:rsid w:val="00EC79B1"/>
    <w:rsid w:val="00ED0EAB"/>
    <w:rsid w:val="00ED4170"/>
    <w:rsid w:val="00ED557D"/>
    <w:rsid w:val="00EE41C2"/>
    <w:rsid w:val="00EE6BA8"/>
    <w:rsid w:val="00EE7BF3"/>
    <w:rsid w:val="00EF312B"/>
    <w:rsid w:val="00EF4E0B"/>
    <w:rsid w:val="00EF6BCD"/>
    <w:rsid w:val="00EF6FB1"/>
    <w:rsid w:val="00EF6FB6"/>
    <w:rsid w:val="00F00C0A"/>
    <w:rsid w:val="00F1461E"/>
    <w:rsid w:val="00F25597"/>
    <w:rsid w:val="00F26D0D"/>
    <w:rsid w:val="00F27309"/>
    <w:rsid w:val="00F310E0"/>
    <w:rsid w:val="00F33A13"/>
    <w:rsid w:val="00F3624B"/>
    <w:rsid w:val="00F37D6C"/>
    <w:rsid w:val="00F420A0"/>
    <w:rsid w:val="00F42563"/>
    <w:rsid w:val="00F4268D"/>
    <w:rsid w:val="00F44F8B"/>
    <w:rsid w:val="00F46D33"/>
    <w:rsid w:val="00F50527"/>
    <w:rsid w:val="00F51E26"/>
    <w:rsid w:val="00F53418"/>
    <w:rsid w:val="00F53FE9"/>
    <w:rsid w:val="00F553F4"/>
    <w:rsid w:val="00F57A86"/>
    <w:rsid w:val="00F60205"/>
    <w:rsid w:val="00F64060"/>
    <w:rsid w:val="00F73C0D"/>
    <w:rsid w:val="00F73D21"/>
    <w:rsid w:val="00F73DF7"/>
    <w:rsid w:val="00F74A93"/>
    <w:rsid w:val="00F775A9"/>
    <w:rsid w:val="00F77881"/>
    <w:rsid w:val="00F832FB"/>
    <w:rsid w:val="00F8448C"/>
    <w:rsid w:val="00F93A00"/>
    <w:rsid w:val="00F93FB2"/>
    <w:rsid w:val="00F95ED1"/>
    <w:rsid w:val="00F971F3"/>
    <w:rsid w:val="00FA01F7"/>
    <w:rsid w:val="00FA0B40"/>
    <w:rsid w:val="00FA1DC9"/>
    <w:rsid w:val="00FA1F14"/>
    <w:rsid w:val="00FA6216"/>
    <w:rsid w:val="00FB0D43"/>
    <w:rsid w:val="00FB23F1"/>
    <w:rsid w:val="00FB4EDD"/>
    <w:rsid w:val="00FB7947"/>
    <w:rsid w:val="00FB7CAA"/>
    <w:rsid w:val="00FC115E"/>
    <w:rsid w:val="00FC200C"/>
    <w:rsid w:val="00FC28AF"/>
    <w:rsid w:val="00FC3101"/>
    <w:rsid w:val="00FC337C"/>
    <w:rsid w:val="00FC4EDF"/>
    <w:rsid w:val="00FC5091"/>
    <w:rsid w:val="00FD1465"/>
    <w:rsid w:val="00FD5881"/>
    <w:rsid w:val="00FD75CB"/>
    <w:rsid w:val="00FE04E6"/>
    <w:rsid w:val="00FE4484"/>
    <w:rsid w:val="00FE69DA"/>
    <w:rsid w:val="00FE6E59"/>
    <w:rsid w:val="00FF168C"/>
    <w:rsid w:val="00FF45B1"/>
    <w:rsid w:val="00FF4A80"/>
    <w:rsid w:val="00FF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semiHidden/>
    <w:unhideWhenUsed/>
    <w:rsid w:val="0048109A"/>
    <w:pPr>
      <w:spacing w:after="120"/>
    </w:pPr>
    <w:rPr>
      <w:lang w:val="x-none"/>
    </w:rPr>
  </w:style>
  <w:style w:type="character" w:customStyle="1" w:styleId="TekstpodstawowyZnak">
    <w:name w:val="Tekst podstawowy Znak"/>
    <w:link w:val="Tekstpodstawowy"/>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7"/>
      </w:numPr>
    </w:pPr>
  </w:style>
  <w:style w:type="numbering" w:customStyle="1" w:styleId="WW8Num26">
    <w:name w:val="WW8Num26"/>
    <w:basedOn w:val="Bezlisty"/>
    <w:rsid w:val="00557E15"/>
    <w:pPr>
      <w:numPr>
        <w:numId w:val="38"/>
      </w:numPr>
    </w:pPr>
  </w:style>
  <w:style w:type="numbering" w:customStyle="1" w:styleId="WW8Num49">
    <w:name w:val="WW8Num49"/>
    <w:basedOn w:val="Bezlisty"/>
    <w:rsid w:val="00557E15"/>
    <w:pPr>
      <w:numPr>
        <w:numId w:val="39"/>
      </w:numPr>
    </w:pPr>
  </w:style>
  <w:style w:type="numbering" w:customStyle="1" w:styleId="WW8Num27">
    <w:name w:val="WW8Num27"/>
    <w:basedOn w:val="Bezlisty"/>
    <w:rsid w:val="00557E15"/>
    <w:pPr>
      <w:numPr>
        <w:numId w:val="40"/>
      </w:numPr>
    </w:pPr>
  </w:style>
  <w:style w:type="numbering" w:customStyle="1" w:styleId="WW8Num46">
    <w:name w:val="WW8Num46"/>
    <w:basedOn w:val="Bezlisty"/>
    <w:rsid w:val="00557E15"/>
    <w:pPr>
      <w:numPr>
        <w:numId w:val="41"/>
      </w:numPr>
    </w:pPr>
  </w:style>
  <w:style w:type="numbering" w:customStyle="1" w:styleId="WW8Num23">
    <w:name w:val="WW8Num23"/>
    <w:basedOn w:val="Bezlisty"/>
    <w:rsid w:val="00557E15"/>
    <w:pPr>
      <w:numPr>
        <w:numId w:val="42"/>
      </w:numPr>
    </w:pPr>
  </w:style>
  <w:style w:type="numbering" w:customStyle="1" w:styleId="WW8Num12">
    <w:name w:val="WW8Num12"/>
    <w:basedOn w:val="Bezlisty"/>
    <w:rsid w:val="00557E15"/>
    <w:pPr>
      <w:numPr>
        <w:numId w:val="43"/>
      </w:numPr>
    </w:pPr>
  </w:style>
  <w:style w:type="numbering" w:customStyle="1" w:styleId="WW8Num58">
    <w:name w:val="WW8Num58"/>
    <w:basedOn w:val="Bezlisty"/>
    <w:rsid w:val="00557E15"/>
    <w:pPr>
      <w:numPr>
        <w:numId w:val="44"/>
      </w:numPr>
    </w:pPr>
  </w:style>
  <w:style w:type="numbering" w:customStyle="1" w:styleId="WW8Num41">
    <w:name w:val="WW8Num41"/>
    <w:basedOn w:val="Bezlisty"/>
    <w:rsid w:val="00557E15"/>
    <w:pPr>
      <w:numPr>
        <w:numId w:val="45"/>
      </w:numPr>
    </w:pPr>
  </w:style>
  <w:style w:type="numbering" w:customStyle="1" w:styleId="WW8Num53">
    <w:name w:val="WW8Num53"/>
    <w:basedOn w:val="Bezlisty"/>
    <w:rsid w:val="00557E15"/>
    <w:pPr>
      <w:numPr>
        <w:numId w:val="46"/>
      </w:numPr>
    </w:pPr>
  </w:style>
  <w:style w:type="numbering" w:customStyle="1" w:styleId="WW8Num10">
    <w:name w:val="WW8Num10"/>
    <w:basedOn w:val="Bezlisty"/>
    <w:rsid w:val="00557E15"/>
    <w:pPr>
      <w:numPr>
        <w:numId w:val="47"/>
      </w:numPr>
    </w:pPr>
  </w:style>
  <w:style w:type="numbering" w:customStyle="1" w:styleId="WW8Num25">
    <w:name w:val="WW8Num25"/>
    <w:basedOn w:val="Bezlisty"/>
    <w:rsid w:val="00557E15"/>
    <w:pPr>
      <w:numPr>
        <w:numId w:val="48"/>
      </w:numPr>
    </w:pPr>
  </w:style>
  <w:style w:type="numbering" w:customStyle="1" w:styleId="WW8Num32">
    <w:name w:val="WW8Num32"/>
    <w:basedOn w:val="Bezlisty"/>
    <w:rsid w:val="00557E15"/>
    <w:pPr>
      <w:numPr>
        <w:numId w:val="49"/>
      </w:numPr>
    </w:pPr>
  </w:style>
  <w:style w:type="numbering" w:customStyle="1" w:styleId="WW8Num57">
    <w:name w:val="WW8Num57"/>
    <w:basedOn w:val="Bezlisty"/>
    <w:rsid w:val="00557E15"/>
    <w:pPr>
      <w:numPr>
        <w:numId w:val="50"/>
      </w:numPr>
    </w:pPr>
  </w:style>
  <w:style w:type="numbering" w:customStyle="1" w:styleId="WW8Num59">
    <w:name w:val="WW8Num59"/>
    <w:basedOn w:val="Bezlisty"/>
    <w:rsid w:val="00557E15"/>
    <w:pPr>
      <w:numPr>
        <w:numId w:val="51"/>
      </w:numPr>
    </w:pPr>
  </w:style>
  <w:style w:type="numbering" w:customStyle="1" w:styleId="WW8Num51">
    <w:name w:val="WW8Num51"/>
    <w:basedOn w:val="Bezlisty"/>
    <w:rsid w:val="00557E15"/>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semiHidden/>
    <w:unhideWhenUsed/>
    <w:rsid w:val="0048109A"/>
    <w:pPr>
      <w:spacing w:after="120"/>
    </w:pPr>
    <w:rPr>
      <w:lang w:val="x-none"/>
    </w:rPr>
  </w:style>
  <w:style w:type="character" w:customStyle="1" w:styleId="TekstpodstawowyZnak">
    <w:name w:val="Tekst podstawowy Znak"/>
    <w:link w:val="Tekstpodstawowy"/>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customStyle="1" w:styleId="Stopka0">
    <w:name w:val="Stopka_"/>
    <w:basedOn w:val="Domylnaczcionkaakapitu"/>
    <w:link w:val="Stopka1"/>
    <w:rsid w:val="00570E5D"/>
    <w:rPr>
      <w:rFonts w:ascii="Arial" w:eastAsia="Arial" w:hAnsi="Arial" w:cs="Arial"/>
      <w:sz w:val="16"/>
      <w:szCs w:val="16"/>
    </w:rPr>
  </w:style>
  <w:style w:type="paragraph" w:customStyle="1" w:styleId="Stopka1">
    <w:name w:val="Stopka1"/>
    <w:basedOn w:val="Normalny"/>
    <w:link w:val="Stopka0"/>
    <w:rsid w:val="00570E5D"/>
    <w:pPr>
      <w:widowControl w:val="0"/>
    </w:pPr>
    <w:rPr>
      <w:rFonts w:ascii="Arial" w:eastAsia="Arial" w:hAnsi="Arial" w:cs="Arial"/>
      <w:sz w:val="16"/>
      <w:szCs w:val="16"/>
    </w:rPr>
  </w:style>
  <w:style w:type="paragraph" w:customStyle="1" w:styleId="Tekstpodstawowy31">
    <w:name w:val="Tekst podstawowy 31"/>
    <w:basedOn w:val="Normalny"/>
    <w:rsid w:val="00DD2DE9"/>
    <w:pPr>
      <w:suppressAutoHyphens/>
      <w:jc w:val="center"/>
    </w:pPr>
    <w:rPr>
      <w:b/>
      <w:bCs/>
      <w:sz w:val="22"/>
      <w:szCs w:val="24"/>
      <w:lang w:eastAsia="ar-SA"/>
    </w:rPr>
  </w:style>
  <w:style w:type="numbering" w:customStyle="1" w:styleId="WW8Num16">
    <w:name w:val="WW8Num16"/>
    <w:basedOn w:val="Bezlisty"/>
    <w:rsid w:val="00557E15"/>
    <w:pPr>
      <w:numPr>
        <w:numId w:val="37"/>
      </w:numPr>
    </w:pPr>
  </w:style>
  <w:style w:type="numbering" w:customStyle="1" w:styleId="WW8Num26">
    <w:name w:val="WW8Num26"/>
    <w:basedOn w:val="Bezlisty"/>
    <w:rsid w:val="00557E15"/>
    <w:pPr>
      <w:numPr>
        <w:numId w:val="38"/>
      </w:numPr>
    </w:pPr>
  </w:style>
  <w:style w:type="numbering" w:customStyle="1" w:styleId="WW8Num49">
    <w:name w:val="WW8Num49"/>
    <w:basedOn w:val="Bezlisty"/>
    <w:rsid w:val="00557E15"/>
    <w:pPr>
      <w:numPr>
        <w:numId w:val="39"/>
      </w:numPr>
    </w:pPr>
  </w:style>
  <w:style w:type="numbering" w:customStyle="1" w:styleId="WW8Num27">
    <w:name w:val="WW8Num27"/>
    <w:basedOn w:val="Bezlisty"/>
    <w:rsid w:val="00557E15"/>
    <w:pPr>
      <w:numPr>
        <w:numId w:val="40"/>
      </w:numPr>
    </w:pPr>
  </w:style>
  <w:style w:type="numbering" w:customStyle="1" w:styleId="WW8Num46">
    <w:name w:val="WW8Num46"/>
    <w:basedOn w:val="Bezlisty"/>
    <w:rsid w:val="00557E15"/>
    <w:pPr>
      <w:numPr>
        <w:numId w:val="41"/>
      </w:numPr>
    </w:pPr>
  </w:style>
  <w:style w:type="numbering" w:customStyle="1" w:styleId="WW8Num23">
    <w:name w:val="WW8Num23"/>
    <w:basedOn w:val="Bezlisty"/>
    <w:rsid w:val="00557E15"/>
    <w:pPr>
      <w:numPr>
        <w:numId w:val="42"/>
      </w:numPr>
    </w:pPr>
  </w:style>
  <w:style w:type="numbering" w:customStyle="1" w:styleId="WW8Num12">
    <w:name w:val="WW8Num12"/>
    <w:basedOn w:val="Bezlisty"/>
    <w:rsid w:val="00557E15"/>
    <w:pPr>
      <w:numPr>
        <w:numId w:val="43"/>
      </w:numPr>
    </w:pPr>
  </w:style>
  <w:style w:type="numbering" w:customStyle="1" w:styleId="WW8Num58">
    <w:name w:val="WW8Num58"/>
    <w:basedOn w:val="Bezlisty"/>
    <w:rsid w:val="00557E15"/>
    <w:pPr>
      <w:numPr>
        <w:numId w:val="44"/>
      </w:numPr>
    </w:pPr>
  </w:style>
  <w:style w:type="numbering" w:customStyle="1" w:styleId="WW8Num41">
    <w:name w:val="WW8Num41"/>
    <w:basedOn w:val="Bezlisty"/>
    <w:rsid w:val="00557E15"/>
    <w:pPr>
      <w:numPr>
        <w:numId w:val="45"/>
      </w:numPr>
    </w:pPr>
  </w:style>
  <w:style w:type="numbering" w:customStyle="1" w:styleId="WW8Num53">
    <w:name w:val="WW8Num53"/>
    <w:basedOn w:val="Bezlisty"/>
    <w:rsid w:val="00557E15"/>
    <w:pPr>
      <w:numPr>
        <w:numId w:val="46"/>
      </w:numPr>
    </w:pPr>
  </w:style>
  <w:style w:type="numbering" w:customStyle="1" w:styleId="WW8Num10">
    <w:name w:val="WW8Num10"/>
    <w:basedOn w:val="Bezlisty"/>
    <w:rsid w:val="00557E15"/>
    <w:pPr>
      <w:numPr>
        <w:numId w:val="47"/>
      </w:numPr>
    </w:pPr>
  </w:style>
  <w:style w:type="numbering" w:customStyle="1" w:styleId="WW8Num25">
    <w:name w:val="WW8Num25"/>
    <w:basedOn w:val="Bezlisty"/>
    <w:rsid w:val="00557E15"/>
    <w:pPr>
      <w:numPr>
        <w:numId w:val="48"/>
      </w:numPr>
    </w:pPr>
  </w:style>
  <w:style w:type="numbering" w:customStyle="1" w:styleId="WW8Num32">
    <w:name w:val="WW8Num32"/>
    <w:basedOn w:val="Bezlisty"/>
    <w:rsid w:val="00557E15"/>
    <w:pPr>
      <w:numPr>
        <w:numId w:val="49"/>
      </w:numPr>
    </w:pPr>
  </w:style>
  <w:style w:type="numbering" w:customStyle="1" w:styleId="WW8Num57">
    <w:name w:val="WW8Num57"/>
    <w:basedOn w:val="Bezlisty"/>
    <w:rsid w:val="00557E15"/>
    <w:pPr>
      <w:numPr>
        <w:numId w:val="50"/>
      </w:numPr>
    </w:pPr>
  </w:style>
  <w:style w:type="numbering" w:customStyle="1" w:styleId="WW8Num59">
    <w:name w:val="WW8Num59"/>
    <w:basedOn w:val="Bezlisty"/>
    <w:rsid w:val="00557E15"/>
    <w:pPr>
      <w:numPr>
        <w:numId w:val="51"/>
      </w:numPr>
    </w:pPr>
  </w:style>
  <w:style w:type="numbering" w:customStyle="1" w:styleId="WW8Num51">
    <w:name w:val="WW8Num51"/>
    <w:basedOn w:val="Bezlisty"/>
    <w:rsid w:val="00557E1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226262858">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47086529">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16246139">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ig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j.gazdzicka@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kocot@igbmazovia.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miniportal.uzp.gov.pl" TargetMode="External"/><Relationship Id="rId22" Type="http://schemas.openxmlformats.org/officeDocument/2006/relationships/hyperlink" Target="mailto:iod@igbgmazovia.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9480-9858-4F37-B7C7-36CF9490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10704</Words>
  <Characters>64230</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18</cp:revision>
  <cp:lastPrinted>2021-11-04T07:00:00Z</cp:lastPrinted>
  <dcterms:created xsi:type="dcterms:W3CDTF">2021-10-29T08:48:00Z</dcterms:created>
  <dcterms:modified xsi:type="dcterms:W3CDTF">2021-11-04T11:14:00Z</dcterms:modified>
</cp:coreProperties>
</file>