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F6FE" w14:textId="2CC3A6BB" w:rsidR="00AD592C" w:rsidRPr="00B809B2" w:rsidRDefault="00BC17A0" w:rsidP="00AD592C">
      <w:pPr>
        <w:jc w:val="both"/>
        <w:rPr>
          <w:sz w:val="22"/>
          <w:szCs w:val="22"/>
        </w:rPr>
      </w:pPr>
      <w:r w:rsidRPr="00C5151B">
        <w:rPr>
          <w:b/>
          <w:sz w:val="22"/>
          <w:szCs w:val="22"/>
        </w:rPr>
        <w:t>Numer sprawy</w:t>
      </w:r>
      <w:r w:rsidR="00790FAE" w:rsidRPr="00C5151B">
        <w:rPr>
          <w:b/>
          <w:sz w:val="22"/>
          <w:szCs w:val="22"/>
        </w:rPr>
        <w:t xml:space="preserve"> </w:t>
      </w:r>
      <w:r w:rsidR="00082C50" w:rsidRPr="00C5151B">
        <w:rPr>
          <w:b/>
          <w:sz w:val="22"/>
          <w:szCs w:val="22"/>
        </w:rPr>
        <w:t>1</w:t>
      </w:r>
      <w:r w:rsidR="00DA46AA" w:rsidRPr="00C5151B">
        <w:rPr>
          <w:b/>
          <w:sz w:val="22"/>
          <w:szCs w:val="22"/>
        </w:rPr>
        <w:t>/</w:t>
      </w:r>
      <w:r w:rsidR="004F6CFE" w:rsidRPr="00C5151B">
        <w:rPr>
          <w:b/>
          <w:sz w:val="22"/>
          <w:szCs w:val="22"/>
        </w:rPr>
        <w:t>1</w:t>
      </w:r>
      <w:r w:rsidR="00082C50" w:rsidRPr="00C5151B">
        <w:rPr>
          <w:b/>
          <w:sz w:val="22"/>
          <w:szCs w:val="22"/>
        </w:rPr>
        <w:t>2</w:t>
      </w:r>
      <w:r w:rsidR="008303C8" w:rsidRPr="00C5151B">
        <w:rPr>
          <w:b/>
          <w:sz w:val="22"/>
          <w:szCs w:val="22"/>
        </w:rPr>
        <w:t>/</w:t>
      </w:r>
      <w:r w:rsidR="00790FAE" w:rsidRPr="00C5151B">
        <w:rPr>
          <w:b/>
          <w:sz w:val="22"/>
          <w:szCs w:val="22"/>
        </w:rPr>
        <w:t>202</w:t>
      </w:r>
      <w:r w:rsidR="00420A3B" w:rsidRPr="00C5151B">
        <w:rPr>
          <w:b/>
          <w:sz w:val="22"/>
          <w:szCs w:val="22"/>
        </w:rPr>
        <w:t>1</w:t>
      </w:r>
      <w:r w:rsidR="00790FAE" w:rsidRPr="00C5151B">
        <w:rPr>
          <w:b/>
          <w:sz w:val="22"/>
          <w:szCs w:val="22"/>
        </w:rPr>
        <w:t>/</w:t>
      </w:r>
      <w:r w:rsidR="0037272F" w:rsidRPr="00C5151B">
        <w:rPr>
          <w:b/>
          <w:sz w:val="22"/>
          <w:szCs w:val="22"/>
        </w:rPr>
        <w:t>U</w:t>
      </w:r>
      <w:r w:rsidR="0048109A" w:rsidRPr="00C5151B">
        <w:rPr>
          <w:sz w:val="22"/>
          <w:szCs w:val="22"/>
        </w:rPr>
        <w:tab/>
      </w:r>
      <w:r w:rsidR="00C570E2" w:rsidRPr="004F6CFE">
        <w:rPr>
          <w:color w:val="FF0000"/>
          <w:sz w:val="22"/>
          <w:szCs w:val="22"/>
        </w:rPr>
        <w:tab/>
      </w:r>
      <w:r w:rsidR="00C570E2" w:rsidRPr="004F6CFE">
        <w:rPr>
          <w:color w:val="FF0000"/>
          <w:sz w:val="22"/>
          <w:szCs w:val="22"/>
        </w:rPr>
        <w:tab/>
        <w:t xml:space="preserve">  </w:t>
      </w:r>
      <w:r w:rsidR="00C570E2" w:rsidRPr="004F6CFE">
        <w:rPr>
          <w:color w:val="FF0000"/>
          <w:sz w:val="22"/>
          <w:szCs w:val="22"/>
        </w:rPr>
        <w:tab/>
      </w:r>
      <w:r w:rsidR="00C570E2" w:rsidRPr="00B809B2">
        <w:rPr>
          <w:sz w:val="22"/>
          <w:szCs w:val="22"/>
        </w:rPr>
        <w:t xml:space="preserve">             </w:t>
      </w:r>
      <w:r w:rsidR="0048109A" w:rsidRPr="00B809B2">
        <w:rPr>
          <w:sz w:val="22"/>
          <w:szCs w:val="22"/>
        </w:rPr>
        <w:t xml:space="preserve"> </w:t>
      </w:r>
      <w:r w:rsidR="008E705B" w:rsidRPr="00B809B2">
        <w:rPr>
          <w:sz w:val="22"/>
          <w:szCs w:val="22"/>
        </w:rPr>
        <w:t xml:space="preserve">     </w:t>
      </w:r>
      <w:r w:rsidR="005C4410" w:rsidRPr="00B809B2">
        <w:rPr>
          <w:sz w:val="22"/>
          <w:szCs w:val="22"/>
        </w:rPr>
        <w:t xml:space="preserve"> </w:t>
      </w:r>
      <w:r w:rsidR="00C60F8B" w:rsidRPr="00B809B2">
        <w:rPr>
          <w:sz w:val="22"/>
          <w:szCs w:val="22"/>
        </w:rPr>
        <w:t xml:space="preserve"> </w:t>
      </w:r>
      <w:r w:rsidR="008E705B" w:rsidRPr="00B809B2">
        <w:rPr>
          <w:sz w:val="22"/>
          <w:szCs w:val="22"/>
        </w:rPr>
        <w:t xml:space="preserve"> </w:t>
      </w:r>
      <w:r w:rsidR="00CD3C8B" w:rsidRPr="00B809B2">
        <w:rPr>
          <w:sz w:val="22"/>
          <w:szCs w:val="22"/>
        </w:rPr>
        <w:t xml:space="preserve"> </w:t>
      </w:r>
      <w:r w:rsidR="0048109A" w:rsidRPr="00B809B2">
        <w:rPr>
          <w:sz w:val="22"/>
          <w:szCs w:val="22"/>
        </w:rPr>
        <w:t>Warszawa, dnia</w:t>
      </w:r>
      <w:r w:rsidR="00D7533D" w:rsidRPr="00B809B2">
        <w:rPr>
          <w:sz w:val="22"/>
          <w:szCs w:val="22"/>
        </w:rPr>
        <w:t xml:space="preserve"> </w:t>
      </w:r>
      <w:r w:rsidR="00C01B83" w:rsidRPr="00B809B2">
        <w:rPr>
          <w:sz w:val="22"/>
          <w:szCs w:val="22"/>
        </w:rPr>
        <w:t>17</w:t>
      </w:r>
      <w:r w:rsidR="004F6CFE" w:rsidRPr="00B809B2">
        <w:rPr>
          <w:sz w:val="22"/>
          <w:szCs w:val="22"/>
        </w:rPr>
        <w:t>.1</w:t>
      </w:r>
      <w:r w:rsidR="001C4A7A" w:rsidRPr="00B809B2">
        <w:rPr>
          <w:sz w:val="22"/>
          <w:szCs w:val="22"/>
        </w:rPr>
        <w:t>2</w:t>
      </w:r>
      <w:r w:rsidR="00090622" w:rsidRPr="00B809B2">
        <w:rPr>
          <w:sz w:val="22"/>
          <w:szCs w:val="22"/>
        </w:rPr>
        <w:t xml:space="preserve">.2021 r. </w:t>
      </w:r>
    </w:p>
    <w:p w14:paraId="0F6FBA75" w14:textId="4C50C8E2" w:rsidR="00CC7B30" w:rsidRDefault="00CC7B30" w:rsidP="00AD592C">
      <w:pPr>
        <w:jc w:val="both"/>
        <w:rPr>
          <w:color w:val="FF0000"/>
          <w:sz w:val="22"/>
          <w:szCs w:val="22"/>
        </w:rPr>
      </w:pPr>
    </w:p>
    <w:p w14:paraId="523770A6" w14:textId="33E97562" w:rsidR="00CC7B30" w:rsidRDefault="00CC7B30" w:rsidP="00AD592C">
      <w:pPr>
        <w:jc w:val="both"/>
        <w:rPr>
          <w:color w:val="FF0000"/>
          <w:sz w:val="22"/>
          <w:szCs w:val="22"/>
        </w:rPr>
      </w:pPr>
    </w:p>
    <w:p w14:paraId="5BDF34BD" w14:textId="77777777" w:rsidR="00CC7B30" w:rsidRPr="00CC7B30" w:rsidRDefault="00CC7B30" w:rsidP="00AD592C">
      <w:pPr>
        <w:jc w:val="both"/>
        <w:rPr>
          <w:color w:val="FF0000"/>
          <w:sz w:val="22"/>
          <w:szCs w:val="22"/>
        </w:rPr>
      </w:pPr>
    </w:p>
    <w:p w14:paraId="0C33EACF" w14:textId="77777777" w:rsidR="00DC146F" w:rsidRPr="00AF3135" w:rsidRDefault="00DC146F" w:rsidP="00DC146F">
      <w:pPr>
        <w:rPr>
          <w:b/>
          <w:sz w:val="22"/>
          <w:szCs w:val="22"/>
        </w:rPr>
      </w:pPr>
    </w:p>
    <w:p w14:paraId="61E2D1DB" w14:textId="1CF70B68" w:rsidR="0048109A" w:rsidRDefault="0048109A" w:rsidP="0048109A">
      <w:pPr>
        <w:jc w:val="center"/>
        <w:rPr>
          <w:b/>
          <w:sz w:val="22"/>
          <w:szCs w:val="22"/>
        </w:rPr>
      </w:pPr>
      <w:r w:rsidRPr="00AF3135">
        <w:rPr>
          <w:b/>
          <w:sz w:val="22"/>
          <w:szCs w:val="22"/>
        </w:rPr>
        <w:t>SPECYFIKACJA WARUNKÓW ZAMÓWIENIA</w:t>
      </w:r>
    </w:p>
    <w:p w14:paraId="251F4050" w14:textId="77777777" w:rsidR="00CC7B30" w:rsidRPr="00AF3135" w:rsidRDefault="00CC7B30" w:rsidP="0048109A">
      <w:pPr>
        <w:jc w:val="center"/>
        <w:rPr>
          <w:b/>
          <w:sz w:val="22"/>
          <w:szCs w:val="22"/>
        </w:rPr>
      </w:pPr>
    </w:p>
    <w:p w14:paraId="5599A7AF" w14:textId="3B1D172A"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Pzp”] na </w:t>
      </w:r>
    </w:p>
    <w:p w14:paraId="0EBFAF7F" w14:textId="73E5E495" w:rsidR="00AD592C" w:rsidRPr="00AF3135" w:rsidRDefault="00EA2124" w:rsidP="000524AE">
      <w:pPr>
        <w:jc w:val="both"/>
        <w:rPr>
          <w:b/>
          <w:sz w:val="22"/>
          <w:szCs w:val="22"/>
        </w:rPr>
      </w:pPr>
      <w:r w:rsidRPr="00EA2124">
        <w:rPr>
          <w:b/>
          <w:bCs/>
          <w:color w:val="000000" w:themeColor="text1"/>
          <w:sz w:val="22"/>
          <w:szCs w:val="22"/>
        </w:rPr>
        <w:t>Świadczenie usługi kompleksowej opieki serwisowej oraz wsparcia technicznego dla systemu Sage Symfonia ERP oraz zakupu odnowienia licencji systemowej dla Mazowieckiej Instytucji Gospodarki Budżetowej Mazovia</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5048DD54" w:rsidR="00573106" w:rsidRPr="00C5151B" w:rsidRDefault="00573106" w:rsidP="0055235B">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w:t>
      </w:r>
      <w:r w:rsidRPr="00C5151B">
        <w:rPr>
          <w:sz w:val="22"/>
          <w:szCs w:val="22"/>
          <w:lang w:val="x-none"/>
        </w:rPr>
        <w:t xml:space="preserve">oznaczonego nr </w:t>
      </w:r>
      <w:r w:rsidR="00082C50" w:rsidRPr="00C5151B">
        <w:rPr>
          <w:b/>
          <w:bCs/>
          <w:sz w:val="22"/>
          <w:szCs w:val="22"/>
        </w:rPr>
        <w:t>1</w:t>
      </w:r>
      <w:r w:rsidR="00BE18EF" w:rsidRPr="00C5151B">
        <w:rPr>
          <w:b/>
          <w:bCs/>
          <w:sz w:val="22"/>
          <w:szCs w:val="22"/>
        </w:rPr>
        <w:t>/</w:t>
      </w:r>
      <w:r w:rsidR="004F6CFE" w:rsidRPr="00C5151B">
        <w:rPr>
          <w:b/>
          <w:bCs/>
          <w:sz w:val="22"/>
          <w:szCs w:val="22"/>
        </w:rPr>
        <w:t>1</w:t>
      </w:r>
      <w:r w:rsidR="00082C50" w:rsidRPr="00C5151B">
        <w:rPr>
          <w:b/>
          <w:bCs/>
          <w:sz w:val="22"/>
          <w:szCs w:val="22"/>
        </w:rPr>
        <w:t>2</w:t>
      </w:r>
      <w:r w:rsidRPr="00C5151B">
        <w:rPr>
          <w:b/>
          <w:bCs/>
          <w:sz w:val="22"/>
          <w:szCs w:val="22"/>
        </w:rPr>
        <w:t>/202</w:t>
      </w:r>
      <w:r w:rsidR="0013449A" w:rsidRPr="00C5151B">
        <w:rPr>
          <w:b/>
          <w:bCs/>
          <w:sz w:val="22"/>
          <w:szCs w:val="22"/>
        </w:rPr>
        <w:t>1</w:t>
      </w:r>
      <w:r w:rsidRPr="00C5151B">
        <w:rPr>
          <w:b/>
          <w:bCs/>
          <w:sz w:val="22"/>
          <w:szCs w:val="22"/>
        </w:rPr>
        <w:t>/</w:t>
      </w:r>
      <w:r w:rsidR="004A7399" w:rsidRPr="00C5151B">
        <w:rPr>
          <w:b/>
          <w:bCs/>
          <w:sz w:val="22"/>
          <w:szCs w:val="22"/>
        </w:rPr>
        <w:t>U</w:t>
      </w:r>
      <w:r w:rsidRPr="00C5151B">
        <w:rPr>
          <w:sz w:val="22"/>
          <w:szCs w:val="22"/>
          <w:lang w:val="x-none"/>
        </w:rPr>
        <w:t xml:space="preserve">, </w:t>
      </w:r>
    </w:p>
    <w:p w14:paraId="090E6B82" w14:textId="77777777" w:rsidR="00573106" w:rsidRPr="00C5151B" w:rsidRDefault="00573106" w:rsidP="0055235B">
      <w:pPr>
        <w:numPr>
          <w:ilvl w:val="0"/>
          <w:numId w:val="12"/>
        </w:numPr>
        <w:ind w:left="284" w:hanging="284"/>
        <w:contextualSpacing/>
        <w:jc w:val="both"/>
        <w:rPr>
          <w:sz w:val="22"/>
          <w:szCs w:val="22"/>
          <w:lang w:val="x-none" w:eastAsia="en-US"/>
        </w:rPr>
      </w:pPr>
      <w:r w:rsidRPr="00C5151B">
        <w:rPr>
          <w:bCs/>
          <w:sz w:val="22"/>
          <w:szCs w:val="22"/>
          <w:lang w:val="x-none" w:eastAsia="en-US"/>
        </w:rPr>
        <w:t>archiwizacyjnych.</w:t>
      </w:r>
    </w:p>
    <w:p w14:paraId="093F1D97" w14:textId="77777777" w:rsidR="00573106" w:rsidRPr="00C5151B" w:rsidRDefault="00573106" w:rsidP="00F108E1">
      <w:pPr>
        <w:numPr>
          <w:ilvl w:val="0"/>
          <w:numId w:val="9"/>
        </w:numPr>
        <w:ind w:left="284" w:hanging="284"/>
        <w:contextualSpacing/>
        <w:jc w:val="both"/>
        <w:rPr>
          <w:sz w:val="22"/>
          <w:szCs w:val="22"/>
          <w:lang w:val="x-none" w:eastAsia="en-US"/>
        </w:rPr>
      </w:pPr>
      <w:r w:rsidRPr="00C5151B">
        <w:rPr>
          <w:bCs/>
          <w:sz w:val="22"/>
          <w:szCs w:val="22"/>
          <w:lang w:val="x-none" w:eastAsia="en-US"/>
        </w:rPr>
        <w:t xml:space="preserve">Przesłanką legalizująca przetwarzanie danych osobowych w każdym ze wskazanych powyżej celów jest </w:t>
      </w:r>
      <w:r w:rsidRPr="00C5151B">
        <w:rPr>
          <w:sz w:val="22"/>
          <w:szCs w:val="22"/>
          <w:lang w:val="x-none"/>
        </w:rPr>
        <w:t>art. 6 ust. 1 lit. c) RODO, tj.</w:t>
      </w:r>
    </w:p>
    <w:p w14:paraId="555EE8A5" w14:textId="152E8DB3" w:rsidR="00573106" w:rsidRPr="00C5151B" w:rsidRDefault="00573106" w:rsidP="0055235B">
      <w:pPr>
        <w:numPr>
          <w:ilvl w:val="0"/>
          <w:numId w:val="13"/>
        </w:numPr>
        <w:ind w:left="284" w:hanging="284"/>
        <w:contextualSpacing/>
        <w:jc w:val="both"/>
        <w:rPr>
          <w:sz w:val="22"/>
          <w:szCs w:val="22"/>
          <w:lang w:val="x-none" w:eastAsia="en-US"/>
        </w:rPr>
      </w:pPr>
      <w:r w:rsidRPr="00C5151B">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5151B">
        <w:rPr>
          <w:sz w:val="22"/>
          <w:szCs w:val="22"/>
        </w:rPr>
        <w:t>11</w:t>
      </w:r>
      <w:r w:rsidRPr="00C5151B">
        <w:rPr>
          <w:sz w:val="22"/>
          <w:szCs w:val="22"/>
          <w:lang w:val="x-none"/>
        </w:rPr>
        <w:t xml:space="preserve"> </w:t>
      </w:r>
      <w:r w:rsidR="009F7FC7" w:rsidRPr="00C5151B">
        <w:rPr>
          <w:sz w:val="22"/>
          <w:szCs w:val="22"/>
        </w:rPr>
        <w:t>września</w:t>
      </w:r>
      <w:r w:rsidRPr="00C5151B">
        <w:rPr>
          <w:sz w:val="22"/>
          <w:szCs w:val="22"/>
          <w:lang w:val="x-none"/>
        </w:rPr>
        <w:t xml:space="preserve"> 20</w:t>
      </w:r>
      <w:r w:rsidR="009F7FC7" w:rsidRPr="00C5151B">
        <w:rPr>
          <w:sz w:val="22"/>
          <w:szCs w:val="22"/>
        </w:rPr>
        <w:t>19</w:t>
      </w:r>
      <w:r w:rsidRPr="00C5151B">
        <w:rPr>
          <w:sz w:val="22"/>
          <w:szCs w:val="22"/>
        </w:rPr>
        <w:t xml:space="preserve"> </w:t>
      </w:r>
      <w:r w:rsidRPr="00C5151B">
        <w:rPr>
          <w:sz w:val="22"/>
          <w:szCs w:val="22"/>
          <w:lang w:val="x-none"/>
        </w:rPr>
        <w:t xml:space="preserve">r. </w:t>
      </w:r>
      <w:r w:rsidR="009F7FC7" w:rsidRPr="00C5151B">
        <w:rPr>
          <w:sz w:val="22"/>
          <w:szCs w:val="22"/>
        </w:rPr>
        <w:t>P</w:t>
      </w:r>
      <w:r w:rsidRPr="00C5151B">
        <w:rPr>
          <w:sz w:val="22"/>
          <w:szCs w:val="22"/>
          <w:lang w:val="x-none"/>
        </w:rPr>
        <w:t>rawo zamówień publicznych</w:t>
      </w:r>
      <w:r w:rsidRPr="00C5151B">
        <w:rPr>
          <w:sz w:val="22"/>
          <w:szCs w:val="22"/>
        </w:rPr>
        <w:t xml:space="preserve"> </w:t>
      </w:r>
      <w:r w:rsidRPr="00C5151B">
        <w:rPr>
          <w:sz w:val="22"/>
          <w:szCs w:val="22"/>
          <w:lang w:val="x-none"/>
        </w:rPr>
        <w:t>(tj. Dz.U. z 20</w:t>
      </w:r>
      <w:r w:rsidR="0061766E" w:rsidRPr="00C5151B">
        <w:rPr>
          <w:sz w:val="22"/>
          <w:szCs w:val="22"/>
        </w:rPr>
        <w:t>21</w:t>
      </w:r>
      <w:r w:rsidRPr="00C5151B">
        <w:rPr>
          <w:sz w:val="22"/>
          <w:szCs w:val="22"/>
          <w:lang w:val="x-none"/>
        </w:rPr>
        <w:t xml:space="preserve"> r, poz. </w:t>
      </w:r>
      <w:r w:rsidR="0061766E" w:rsidRPr="00C5151B">
        <w:rPr>
          <w:sz w:val="22"/>
          <w:szCs w:val="22"/>
        </w:rPr>
        <w:t>1129</w:t>
      </w:r>
      <w:r w:rsidR="00BF7EF6" w:rsidRPr="00C5151B">
        <w:rPr>
          <w:sz w:val="22"/>
          <w:szCs w:val="22"/>
        </w:rPr>
        <w:t xml:space="preserve"> </w:t>
      </w:r>
      <w:r w:rsidR="00DD27E2" w:rsidRPr="00C5151B">
        <w:rPr>
          <w:sz w:val="22"/>
          <w:szCs w:val="22"/>
        </w:rPr>
        <w:t>ze</w:t>
      </w:r>
      <w:r w:rsidR="009A3E6B" w:rsidRPr="00C5151B">
        <w:rPr>
          <w:sz w:val="22"/>
          <w:szCs w:val="22"/>
        </w:rPr>
        <w:t>.</w:t>
      </w:r>
      <w:r w:rsidR="00BF7EF6" w:rsidRPr="00C5151B">
        <w:rPr>
          <w:sz w:val="22"/>
          <w:szCs w:val="22"/>
        </w:rPr>
        <w:t xml:space="preserve"> zm.</w:t>
      </w:r>
      <w:r w:rsidRPr="00C5151B">
        <w:rPr>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5151B">
        <w:rPr>
          <w:sz w:val="22"/>
          <w:szCs w:val="22"/>
          <w:lang w:val="x-none"/>
        </w:rPr>
        <w:t xml:space="preserve">w przypadku celu określonego w pkt 3b przetwarzanie jest niezbędne do wypełnienia obowiązku </w:t>
      </w:r>
      <w:r w:rsidRPr="00CB0654">
        <w:rPr>
          <w:sz w:val="22"/>
          <w:szCs w:val="22"/>
          <w:lang w:val="x-none"/>
        </w:rPr>
        <w:t>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3AF3121B" w:rsidR="00573106" w:rsidRPr="00CC7B30"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1A0A75DF" w14:textId="1E589A3F" w:rsidR="00CC7B30" w:rsidRDefault="00CC7B30" w:rsidP="00CC7B30">
      <w:pPr>
        <w:ind w:left="284"/>
        <w:contextualSpacing/>
        <w:jc w:val="both"/>
        <w:rPr>
          <w:iCs/>
          <w:sz w:val="22"/>
          <w:szCs w:val="22"/>
          <w:lang w:val="x-none"/>
        </w:rPr>
      </w:pPr>
    </w:p>
    <w:p w14:paraId="48221922" w14:textId="5F2B1AAC" w:rsidR="00CC7B30" w:rsidRDefault="00CC7B30" w:rsidP="00CC7B30">
      <w:pPr>
        <w:ind w:left="284"/>
        <w:contextualSpacing/>
        <w:jc w:val="both"/>
        <w:rPr>
          <w:iCs/>
          <w:sz w:val="22"/>
          <w:szCs w:val="22"/>
          <w:lang w:val="x-none"/>
        </w:rPr>
      </w:pPr>
    </w:p>
    <w:p w14:paraId="13AB12DA" w14:textId="77777777" w:rsidR="00CC7B30" w:rsidRPr="00CB0654" w:rsidRDefault="00CC7B30" w:rsidP="00CC7B30">
      <w:pPr>
        <w:ind w:left="284"/>
        <w:contextualSpacing/>
        <w:jc w:val="both"/>
        <w:rPr>
          <w:sz w:val="22"/>
          <w:szCs w:val="22"/>
          <w:lang w:val="x-none" w:eastAsia="en-US"/>
        </w:rPr>
      </w:pPr>
    </w:p>
    <w:p w14:paraId="0C83FF00" w14:textId="1D214340" w:rsidR="0047321A" w:rsidRPr="00CC7B30" w:rsidRDefault="00573106" w:rsidP="0047321A">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ePUAP. Wykonawca posiadający konto na ePUAP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4961969B" w14:textId="4C023863" w:rsidR="00CC7B30" w:rsidRPr="0032064C" w:rsidRDefault="0048109A" w:rsidP="00CC7B30">
      <w:pPr>
        <w:pStyle w:val="Akapitzlist"/>
        <w:numPr>
          <w:ilvl w:val="0"/>
          <w:numId w:val="2"/>
        </w:numPr>
        <w:ind w:left="284" w:hanging="284"/>
        <w:jc w:val="both"/>
        <w:rPr>
          <w:sz w:val="22"/>
          <w:szCs w:val="22"/>
        </w:rPr>
      </w:pPr>
      <w:r w:rsidRPr="00C0335B">
        <w:rPr>
          <w:sz w:val="22"/>
          <w:szCs w:val="22"/>
        </w:rPr>
        <w:lastRenderedPageBreak/>
        <w:t>Za datę przekazania oferty</w:t>
      </w:r>
      <w:r w:rsidRPr="00AF3135">
        <w:rPr>
          <w:sz w:val="22"/>
          <w:szCs w:val="22"/>
        </w:rPr>
        <w:t>,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765C0F">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F878EE" w:rsidRDefault="00FC115E" w:rsidP="0048109A">
      <w:pPr>
        <w:rPr>
          <w:sz w:val="22"/>
          <w:szCs w:val="22"/>
        </w:rPr>
      </w:pPr>
    </w:p>
    <w:p w14:paraId="69ECA0E3" w14:textId="77777777" w:rsidR="0048109A" w:rsidRPr="00C5151B" w:rsidRDefault="00C570E2" w:rsidP="00C570E2">
      <w:pPr>
        <w:ind w:left="426" w:hanging="426"/>
        <w:jc w:val="both"/>
        <w:rPr>
          <w:b/>
          <w:sz w:val="22"/>
          <w:szCs w:val="22"/>
        </w:rPr>
      </w:pPr>
      <w:r w:rsidRPr="00C5151B">
        <w:rPr>
          <w:b/>
          <w:sz w:val="22"/>
          <w:szCs w:val="22"/>
        </w:rPr>
        <w:t xml:space="preserve">III. </w:t>
      </w:r>
      <w:r w:rsidR="0048109A" w:rsidRPr="00C5151B">
        <w:rPr>
          <w:b/>
          <w:sz w:val="22"/>
          <w:szCs w:val="22"/>
        </w:rPr>
        <w:t>Nazwa i opis przedmiotu zamówienia</w:t>
      </w:r>
    </w:p>
    <w:p w14:paraId="71EE022F" w14:textId="72E508F3" w:rsidR="00504913" w:rsidRPr="00C5151B" w:rsidRDefault="00504913" w:rsidP="00C203BF">
      <w:pPr>
        <w:pStyle w:val="Default"/>
        <w:numPr>
          <w:ilvl w:val="3"/>
          <w:numId w:val="2"/>
        </w:numPr>
        <w:jc w:val="both"/>
        <w:rPr>
          <w:color w:val="auto"/>
          <w:sz w:val="22"/>
          <w:szCs w:val="22"/>
        </w:rPr>
      </w:pPr>
      <w:r w:rsidRPr="00C5151B">
        <w:rPr>
          <w:color w:val="auto"/>
          <w:sz w:val="22"/>
          <w:szCs w:val="22"/>
        </w:rPr>
        <w:t xml:space="preserve">Przedmiotem zamówienia jest </w:t>
      </w:r>
      <w:r w:rsidR="00297087" w:rsidRPr="00C5151B">
        <w:rPr>
          <w:b/>
          <w:bCs/>
          <w:color w:val="auto"/>
          <w:sz w:val="22"/>
          <w:szCs w:val="22"/>
          <w:lang w:bidi="pl-PL"/>
        </w:rPr>
        <w:t>„</w:t>
      </w:r>
      <w:r w:rsidRPr="00C5151B">
        <w:rPr>
          <w:b/>
          <w:bCs/>
          <w:color w:val="auto"/>
          <w:sz w:val="22"/>
          <w:szCs w:val="22"/>
          <w:lang w:bidi="pl-PL"/>
        </w:rPr>
        <w:t>Świadczenie usługi kompleksowej opieki serwisowej oraz wsparcia technicznego dla systemu Sage Symfonia ERP oraz zakupu odnowienia licencji systemowej”</w:t>
      </w:r>
      <w:r w:rsidRPr="00C5151B">
        <w:rPr>
          <w:b/>
          <w:bCs/>
          <w:color w:val="auto"/>
          <w:sz w:val="22"/>
          <w:szCs w:val="22"/>
        </w:rPr>
        <w:t xml:space="preserve"> dla Mazowieckiej Instytucji Gospodarki Budżetowej Mazovia.</w:t>
      </w:r>
    </w:p>
    <w:p w14:paraId="52D6B577" w14:textId="77777777" w:rsidR="00504913" w:rsidRPr="00C5151B" w:rsidRDefault="00504913" w:rsidP="0033312B">
      <w:pPr>
        <w:pStyle w:val="Default"/>
        <w:ind w:left="284" w:hanging="284"/>
        <w:jc w:val="both"/>
        <w:rPr>
          <w:color w:val="auto"/>
          <w:sz w:val="22"/>
          <w:szCs w:val="22"/>
        </w:rPr>
      </w:pPr>
    </w:p>
    <w:p w14:paraId="11FC81C1" w14:textId="73D9B87B" w:rsidR="00504913" w:rsidRPr="00C5151B" w:rsidRDefault="00504913" w:rsidP="00C203BF">
      <w:pPr>
        <w:pStyle w:val="Default"/>
        <w:numPr>
          <w:ilvl w:val="3"/>
          <w:numId w:val="2"/>
        </w:numPr>
        <w:jc w:val="both"/>
        <w:rPr>
          <w:b/>
          <w:bCs/>
          <w:color w:val="auto"/>
          <w:sz w:val="22"/>
          <w:szCs w:val="22"/>
          <w:shd w:val="clear" w:color="auto" w:fill="FFFFFF"/>
          <w:lang w:eastAsia="pl-PL" w:bidi="pl-PL"/>
        </w:rPr>
      </w:pPr>
      <w:r w:rsidRPr="00C5151B">
        <w:rPr>
          <w:b/>
          <w:bCs/>
          <w:color w:val="auto"/>
          <w:sz w:val="22"/>
          <w:szCs w:val="22"/>
        </w:rPr>
        <w:t xml:space="preserve">Usługa będzie realizowana w siedzibie Zamawiającego oraz </w:t>
      </w:r>
      <w:r w:rsidRPr="00C5151B">
        <w:rPr>
          <w:b/>
          <w:bCs/>
          <w:color w:val="auto"/>
          <w:sz w:val="22"/>
          <w:szCs w:val="22"/>
          <w:lang w:eastAsia="pl-PL"/>
        </w:rPr>
        <w:t>w jednostkach organizacyjnych usytuowanych na terenie całej Polski:</w:t>
      </w:r>
    </w:p>
    <w:p w14:paraId="1F0A95B1" w14:textId="77777777" w:rsidR="00504913" w:rsidRPr="00C5151B" w:rsidRDefault="00504913" w:rsidP="0033312B">
      <w:pPr>
        <w:pStyle w:val="Nagwek520"/>
        <w:numPr>
          <w:ilvl w:val="0"/>
          <w:numId w:val="98"/>
        </w:numPr>
        <w:shd w:val="clear" w:color="auto" w:fill="auto"/>
        <w:tabs>
          <w:tab w:val="left" w:pos="1132"/>
        </w:tabs>
        <w:spacing w:line="240" w:lineRule="auto"/>
        <w:ind w:left="284" w:hanging="284"/>
        <w:jc w:val="both"/>
        <w:outlineLvl w:val="9"/>
        <w:rPr>
          <w:b w:val="0"/>
          <w:bCs w:val="0"/>
          <w:sz w:val="22"/>
          <w:szCs w:val="22"/>
        </w:rPr>
      </w:pPr>
      <w:r w:rsidRPr="00C5151B">
        <w:rPr>
          <w:b w:val="0"/>
          <w:bCs w:val="0"/>
          <w:sz w:val="22"/>
          <w:szCs w:val="22"/>
        </w:rPr>
        <w:t>Siedziba IGB Mazovia, ul. Kocjana 3, 01-473 Warszawa</w:t>
      </w:r>
    </w:p>
    <w:p w14:paraId="741D7333" w14:textId="77777777" w:rsidR="00504913" w:rsidRPr="00C5151B" w:rsidRDefault="00504913" w:rsidP="0033312B">
      <w:pPr>
        <w:pStyle w:val="Nagwek520"/>
        <w:numPr>
          <w:ilvl w:val="0"/>
          <w:numId w:val="98"/>
        </w:numPr>
        <w:shd w:val="clear" w:color="auto" w:fill="auto"/>
        <w:tabs>
          <w:tab w:val="left" w:pos="1132"/>
        </w:tabs>
        <w:spacing w:line="240" w:lineRule="auto"/>
        <w:ind w:left="284" w:hanging="284"/>
        <w:jc w:val="both"/>
        <w:outlineLvl w:val="9"/>
        <w:rPr>
          <w:b w:val="0"/>
          <w:bCs w:val="0"/>
          <w:sz w:val="22"/>
          <w:szCs w:val="22"/>
        </w:rPr>
      </w:pPr>
      <w:r w:rsidRPr="00C5151B">
        <w:rPr>
          <w:b w:val="0"/>
          <w:bCs w:val="0"/>
          <w:sz w:val="22"/>
          <w:szCs w:val="22"/>
        </w:rPr>
        <w:t>Oddział w Gdańsku ul. Kurkowa 12, 80-803 Gdańsk.</w:t>
      </w:r>
    </w:p>
    <w:p w14:paraId="28D96BCE" w14:textId="77777777" w:rsidR="00504913" w:rsidRPr="00C5151B" w:rsidRDefault="00504913" w:rsidP="0033312B">
      <w:pPr>
        <w:pStyle w:val="Nagwek520"/>
        <w:numPr>
          <w:ilvl w:val="0"/>
          <w:numId w:val="98"/>
        </w:numPr>
        <w:shd w:val="clear" w:color="auto" w:fill="auto"/>
        <w:tabs>
          <w:tab w:val="left" w:pos="1132"/>
        </w:tabs>
        <w:spacing w:line="240" w:lineRule="auto"/>
        <w:ind w:left="284" w:hanging="284"/>
        <w:jc w:val="both"/>
        <w:outlineLvl w:val="9"/>
        <w:rPr>
          <w:b w:val="0"/>
          <w:bCs w:val="0"/>
          <w:sz w:val="22"/>
          <w:szCs w:val="22"/>
        </w:rPr>
      </w:pPr>
      <w:r w:rsidRPr="00C5151B">
        <w:rPr>
          <w:b w:val="0"/>
          <w:bCs w:val="0"/>
          <w:sz w:val="22"/>
          <w:szCs w:val="22"/>
        </w:rPr>
        <w:t>Oddział w Rzeszowie ul. ul. Hr. Wandy Tarnowskiej 4, 35-322 Rzeszów.</w:t>
      </w:r>
    </w:p>
    <w:p w14:paraId="3809967A" w14:textId="77777777" w:rsidR="00504913" w:rsidRPr="00C5151B" w:rsidRDefault="00504913" w:rsidP="0033312B">
      <w:pPr>
        <w:widowControl w:val="0"/>
        <w:numPr>
          <w:ilvl w:val="0"/>
          <w:numId w:val="98"/>
        </w:numPr>
        <w:tabs>
          <w:tab w:val="left" w:pos="1132"/>
        </w:tabs>
        <w:ind w:left="284" w:hanging="284"/>
        <w:jc w:val="both"/>
        <w:rPr>
          <w:sz w:val="22"/>
          <w:szCs w:val="22"/>
        </w:rPr>
      </w:pPr>
      <w:r w:rsidRPr="00C5151B">
        <w:rPr>
          <w:sz w:val="22"/>
          <w:szCs w:val="22"/>
        </w:rPr>
        <w:t>Oddział w Wołowie ul. Cicha 8, 56-100 Wołów.</w:t>
      </w:r>
    </w:p>
    <w:p w14:paraId="1103BE75" w14:textId="2951C9E8" w:rsidR="00504913" w:rsidRPr="00C5151B" w:rsidRDefault="00504913" w:rsidP="00EA2BF4">
      <w:pPr>
        <w:widowControl w:val="0"/>
        <w:numPr>
          <w:ilvl w:val="0"/>
          <w:numId w:val="98"/>
        </w:numPr>
        <w:tabs>
          <w:tab w:val="left" w:pos="1132"/>
        </w:tabs>
        <w:ind w:left="284" w:hanging="284"/>
        <w:jc w:val="both"/>
        <w:rPr>
          <w:sz w:val="22"/>
          <w:szCs w:val="22"/>
        </w:rPr>
      </w:pPr>
      <w:r w:rsidRPr="00C5151B">
        <w:rPr>
          <w:sz w:val="22"/>
          <w:szCs w:val="22"/>
        </w:rPr>
        <w:t>Oddział w Koszalinie ul. Strefowa 15, 75-124 Koszalin.</w:t>
      </w:r>
    </w:p>
    <w:p w14:paraId="41BBA452" w14:textId="0C3A1046" w:rsidR="00EA2BF4" w:rsidRDefault="00EA2BF4" w:rsidP="00EA2BF4">
      <w:pPr>
        <w:widowControl w:val="0"/>
        <w:tabs>
          <w:tab w:val="left" w:pos="1132"/>
        </w:tabs>
        <w:ind w:left="284"/>
        <w:jc w:val="both"/>
        <w:rPr>
          <w:sz w:val="22"/>
          <w:szCs w:val="22"/>
        </w:rPr>
      </w:pPr>
    </w:p>
    <w:p w14:paraId="2A8F0CE5" w14:textId="4CEE8143" w:rsidR="0032064C" w:rsidRDefault="0032064C" w:rsidP="00EA2BF4">
      <w:pPr>
        <w:widowControl w:val="0"/>
        <w:tabs>
          <w:tab w:val="left" w:pos="1132"/>
        </w:tabs>
        <w:ind w:left="284"/>
        <w:jc w:val="both"/>
        <w:rPr>
          <w:sz w:val="22"/>
          <w:szCs w:val="22"/>
        </w:rPr>
      </w:pPr>
    </w:p>
    <w:p w14:paraId="74E1B989" w14:textId="77777777" w:rsidR="0032064C" w:rsidRPr="00C5151B" w:rsidRDefault="0032064C" w:rsidP="00EA2BF4">
      <w:pPr>
        <w:widowControl w:val="0"/>
        <w:tabs>
          <w:tab w:val="left" w:pos="1132"/>
        </w:tabs>
        <w:ind w:left="284"/>
        <w:jc w:val="both"/>
        <w:rPr>
          <w:sz w:val="22"/>
          <w:szCs w:val="22"/>
        </w:rPr>
      </w:pPr>
    </w:p>
    <w:p w14:paraId="17CABF4F" w14:textId="77777777" w:rsidR="007B1EAC" w:rsidRPr="00C5151B" w:rsidRDefault="00504913" w:rsidP="00FA46E2">
      <w:pPr>
        <w:autoSpaceDE w:val="0"/>
        <w:autoSpaceDN w:val="0"/>
        <w:adjustRightInd w:val="0"/>
        <w:ind w:left="284" w:hanging="284"/>
        <w:jc w:val="both"/>
        <w:rPr>
          <w:sz w:val="22"/>
          <w:szCs w:val="22"/>
        </w:rPr>
      </w:pPr>
      <w:r w:rsidRPr="00C5151B">
        <w:rPr>
          <w:sz w:val="22"/>
          <w:szCs w:val="22"/>
        </w:rPr>
        <w:lastRenderedPageBreak/>
        <w:t>Użytkownikami Systemu będą pracownicy komórek organizacyjnych Zamawiającego rozlokowanych</w:t>
      </w:r>
    </w:p>
    <w:p w14:paraId="3C923606" w14:textId="77777777" w:rsidR="007B1EAC" w:rsidRPr="00C5151B" w:rsidRDefault="00504913" w:rsidP="00FA46E2">
      <w:pPr>
        <w:autoSpaceDE w:val="0"/>
        <w:autoSpaceDN w:val="0"/>
        <w:adjustRightInd w:val="0"/>
        <w:ind w:left="284" w:hanging="284"/>
        <w:jc w:val="both"/>
        <w:rPr>
          <w:sz w:val="22"/>
          <w:szCs w:val="22"/>
        </w:rPr>
      </w:pPr>
      <w:r w:rsidRPr="00C5151B">
        <w:rPr>
          <w:sz w:val="22"/>
          <w:szCs w:val="22"/>
        </w:rPr>
        <w:t>na terenie całego kraju, dla których system Sage Symfonia ERP jest narzędziem usprawniającym</w:t>
      </w:r>
    </w:p>
    <w:p w14:paraId="56424808" w14:textId="599053DA" w:rsidR="00504913" w:rsidRPr="00C5151B" w:rsidRDefault="00504913" w:rsidP="0047321A">
      <w:pPr>
        <w:autoSpaceDE w:val="0"/>
        <w:autoSpaceDN w:val="0"/>
        <w:adjustRightInd w:val="0"/>
        <w:ind w:left="284" w:hanging="284"/>
        <w:jc w:val="both"/>
        <w:rPr>
          <w:sz w:val="22"/>
          <w:szCs w:val="22"/>
        </w:rPr>
      </w:pPr>
      <w:r w:rsidRPr="00C5151B">
        <w:rPr>
          <w:sz w:val="22"/>
          <w:szCs w:val="22"/>
        </w:rPr>
        <w:t xml:space="preserve">wykonywanie przez nich obowiązków służbowych. </w:t>
      </w:r>
    </w:p>
    <w:p w14:paraId="10EDC12B" w14:textId="77777777" w:rsidR="0047321A" w:rsidRPr="00C5151B" w:rsidRDefault="0047321A" w:rsidP="00EA2124">
      <w:pPr>
        <w:autoSpaceDE w:val="0"/>
        <w:autoSpaceDN w:val="0"/>
        <w:adjustRightInd w:val="0"/>
        <w:ind w:left="284" w:hanging="284"/>
        <w:jc w:val="both"/>
        <w:rPr>
          <w:sz w:val="22"/>
          <w:szCs w:val="22"/>
        </w:rPr>
      </w:pPr>
    </w:p>
    <w:p w14:paraId="5B3787DB" w14:textId="77777777" w:rsidR="001D0C80" w:rsidRDefault="00504913" w:rsidP="009E3A9D">
      <w:pPr>
        <w:ind w:left="284" w:hanging="284"/>
        <w:jc w:val="both"/>
        <w:rPr>
          <w:sz w:val="22"/>
          <w:szCs w:val="22"/>
        </w:rPr>
      </w:pPr>
      <w:r w:rsidRPr="00C5151B">
        <w:rPr>
          <w:sz w:val="22"/>
          <w:szCs w:val="22"/>
        </w:rPr>
        <w:t>Na obsługę i poprawność działania systemu Sage Symfonia ERP składać się będą czynności</w:t>
      </w:r>
    </w:p>
    <w:p w14:paraId="7E00A14F" w14:textId="77777777" w:rsidR="001D0C80" w:rsidRDefault="00504913" w:rsidP="009E3A9D">
      <w:pPr>
        <w:ind w:left="284" w:hanging="284"/>
        <w:jc w:val="both"/>
        <w:rPr>
          <w:sz w:val="22"/>
          <w:szCs w:val="22"/>
        </w:rPr>
      </w:pPr>
      <w:r w:rsidRPr="00C5151B">
        <w:rPr>
          <w:sz w:val="22"/>
          <w:szCs w:val="22"/>
        </w:rPr>
        <w:t>serwisowo – konserwacyjne oraz nadzór nad konfiguracją i poprawnością funkcjonowania całości</w:t>
      </w:r>
    </w:p>
    <w:p w14:paraId="16F83B9A" w14:textId="77777777" w:rsidR="001D0C80" w:rsidRDefault="00504913" w:rsidP="009E3A9D">
      <w:pPr>
        <w:ind w:left="284" w:hanging="284"/>
        <w:jc w:val="both"/>
        <w:rPr>
          <w:sz w:val="22"/>
          <w:szCs w:val="22"/>
        </w:rPr>
      </w:pPr>
      <w:r w:rsidRPr="00C5151B">
        <w:rPr>
          <w:sz w:val="22"/>
          <w:szCs w:val="22"/>
        </w:rPr>
        <w:t>systemu. Obowiązki serwisowe dotyczyć będą utrzymania i nadzoru nad bazami danych, cykliczne</w:t>
      </w:r>
    </w:p>
    <w:p w14:paraId="38EAC83C" w14:textId="77777777" w:rsidR="001D0C80" w:rsidRDefault="00504913" w:rsidP="009E3A9D">
      <w:pPr>
        <w:ind w:left="284" w:hanging="284"/>
        <w:jc w:val="both"/>
        <w:rPr>
          <w:sz w:val="22"/>
          <w:szCs w:val="22"/>
        </w:rPr>
      </w:pPr>
      <w:r w:rsidRPr="00C5151B">
        <w:rPr>
          <w:sz w:val="22"/>
          <w:szCs w:val="22"/>
        </w:rPr>
        <w:t>wykonywanie testów wydajnościowych w celu zapewnienia optymalnego i poprawnego działania</w:t>
      </w:r>
    </w:p>
    <w:p w14:paraId="7FE9B487" w14:textId="77777777" w:rsidR="001D0C80" w:rsidRDefault="00504913" w:rsidP="009E3A9D">
      <w:pPr>
        <w:ind w:left="284" w:hanging="284"/>
        <w:jc w:val="both"/>
        <w:rPr>
          <w:sz w:val="22"/>
          <w:szCs w:val="22"/>
        </w:rPr>
      </w:pPr>
      <w:r w:rsidRPr="00C5151B">
        <w:rPr>
          <w:sz w:val="22"/>
          <w:szCs w:val="22"/>
        </w:rPr>
        <w:t>systemu Sage Symfonia ERP. Zapewnienie ciągłości i niezawodności w zakresie wykonywanych</w:t>
      </w:r>
    </w:p>
    <w:p w14:paraId="0D1F53BA" w14:textId="77777777" w:rsidR="001D0C80" w:rsidRDefault="00504913" w:rsidP="009E3A9D">
      <w:pPr>
        <w:ind w:left="284" w:hanging="284"/>
        <w:jc w:val="both"/>
        <w:rPr>
          <w:sz w:val="22"/>
          <w:szCs w:val="22"/>
        </w:rPr>
      </w:pPr>
      <w:r w:rsidRPr="00C5151B">
        <w:rPr>
          <w:sz w:val="22"/>
          <w:szCs w:val="22"/>
        </w:rPr>
        <w:t>kopii bezpieczeństwa systemu. Weryfikacji poprawności wymiany danych między poszczególnymi</w:t>
      </w:r>
    </w:p>
    <w:p w14:paraId="0342A6B2" w14:textId="05DBBF98" w:rsidR="00F91BAC" w:rsidRPr="00C5151B" w:rsidRDefault="00504913" w:rsidP="009E3A9D">
      <w:pPr>
        <w:ind w:left="284" w:hanging="284"/>
        <w:jc w:val="both"/>
        <w:rPr>
          <w:sz w:val="22"/>
          <w:szCs w:val="22"/>
        </w:rPr>
      </w:pPr>
      <w:r w:rsidRPr="00C5151B">
        <w:rPr>
          <w:sz w:val="22"/>
          <w:szCs w:val="22"/>
        </w:rPr>
        <w:t>modułami. Nadzór nad obiegiem dokumentów między modułami. Dostosowanie rozwiązania do</w:t>
      </w:r>
    </w:p>
    <w:p w14:paraId="47D23DA9" w14:textId="6D5D39F1" w:rsidR="00504913" w:rsidRPr="00C5151B" w:rsidRDefault="00504913" w:rsidP="009E3A9D">
      <w:pPr>
        <w:jc w:val="both"/>
        <w:rPr>
          <w:sz w:val="22"/>
          <w:szCs w:val="22"/>
        </w:rPr>
      </w:pPr>
      <w:r w:rsidRPr="00C5151B">
        <w:rPr>
          <w:sz w:val="22"/>
          <w:szCs w:val="22"/>
        </w:rPr>
        <w:t xml:space="preserve">bieżących zmian i aktualizacji modułów systemu Sage Symfonia ERP. Nadzorowanie bezpieczeństwa pracy systemu operacyjnego serwera. Aktualizacja, dostosowanie oraz rozwój aplikacji systemu Sage Symfonia ERP z uwzględnieniem bieżących wymogów funkcjonalnych. Zapewnienie szkolenia dla nowych użytkowników systemu Sage Symfonia ERP. Rozwiązywanie bieżących problemów zgłaszanych przez użytkowników systemu Sage Symfonia ERP.      </w:t>
      </w:r>
    </w:p>
    <w:p w14:paraId="3A0E27D9" w14:textId="77777777" w:rsidR="00504913" w:rsidRPr="00C5151B" w:rsidRDefault="00504913" w:rsidP="00504913">
      <w:pPr>
        <w:rPr>
          <w:b/>
          <w:bCs/>
          <w:sz w:val="22"/>
          <w:szCs w:val="22"/>
        </w:rPr>
      </w:pPr>
    </w:p>
    <w:p w14:paraId="4C1B7105" w14:textId="77777777" w:rsidR="00504913" w:rsidRPr="00C5151B" w:rsidRDefault="00504913" w:rsidP="002B0AFC">
      <w:pPr>
        <w:widowControl w:val="0"/>
        <w:numPr>
          <w:ilvl w:val="0"/>
          <w:numId w:val="99"/>
        </w:numPr>
        <w:autoSpaceDE w:val="0"/>
        <w:autoSpaceDN w:val="0"/>
        <w:adjustRightInd w:val="0"/>
        <w:ind w:left="284" w:hanging="284"/>
        <w:jc w:val="both"/>
        <w:rPr>
          <w:b/>
          <w:bCs/>
          <w:sz w:val="22"/>
          <w:szCs w:val="22"/>
        </w:rPr>
      </w:pPr>
      <w:r w:rsidRPr="00C5151B">
        <w:rPr>
          <w:b/>
          <w:bCs/>
          <w:sz w:val="22"/>
          <w:szCs w:val="22"/>
        </w:rPr>
        <w:t>Definicje.</w:t>
      </w:r>
    </w:p>
    <w:p w14:paraId="53CBA7B4"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Administrator</w:t>
      </w:r>
      <w:r w:rsidRPr="00C5151B">
        <w:rPr>
          <w:sz w:val="22"/>
          <w:szCs w:val="22"/>
        </w:rPr>
        <w:t>” – wyznaczony pracownik Zamawiającego posiadający dostęp do każdego modułu Systemu (funkcji, widoków, pól lub wydzielonych grup/podzbiorów danych) z najwyższymi uprawnieniami, wraz z możliwością nadawania uprawnień użytkownikom oraz parametryzacji funkcji rozliczalności użytkowników oraz obsługujący System w zakresie instalacji oprogramowania i konfiguracji sprzętu komputerowego.</w:t>
      </w:r>
    </w:p>
    <w:p w14:paraId="46ED8AE4"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Błąd</w:t>
      </w:r>
      <w:r w:rsidRPr="00C5151B">
        <w:rPr>
          <w:sz w:val="22"/>
          <w:szCs w:val="22"/>
        </w:rPr>
        <w:t>” – nieprawidłowe działanie Aplikacji spowodowane Błędem Krytycznym, Błędem Poważnym lub Błędem Niskiej Kategorii.</w:t>
      </w:r>
    </w:p>
    <w:p w14:paraId="21F63940"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Błąd Krytyczny</w:t>
      </w:r>
      <w:r w:rsidRPr="00C5151B">
        <w:rPr>
          <w:sz w:val="22"/>
          <w:szCs w:val="22"/>
        </w:rPr>
        <w:t>” – stan Systemu, mający negatywny wpływ na prawidłowe funkcjonowanie Systemu, powodujący czasową lub trwałą przerwę w działaniu Systemu lub poszczególnych jego obszarów, uniemożliwiający jego eksploatację lub wykonywanie procesów obsługiwanych przez System, w szczególności brak możliwości ewidencji operacji gospodarczych, wygenerowania deklaracji (VAT, PIT, CIT, JPK_VAT), listy płac, przelewu do banku, danych do systemu Płatnik i Urzędu Skarbowego, Bilansu, RZiS, sprawozdania budżetowego RB, rejestrów VAT, zestawienia obrotów i sald, brak odczytu/zapisu z bazy danych, utrata danych lub ich spójności, brak możliwości zalogowania użytkownika, niedostępność krytycznych funkcji Systemu.</w:t>
      </w:r>
    </w:p>
    <w:p w14:paraId="7DFF1FB7"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Błąd Niskiej Kategorii</w:t>
      </w:r>
      <w:r w:rsidRPr="00C5151B">
        <w:rPr>
          <w:sz w:val="22"/>
          <w:szCs w:val="22"/>
        </w:rPr>
        <w:t>” – stan Systemu mający wpływ na poprawne funkcjonowanie Systemu lub poszczególnych jego obszarów, niebędący Błędem Krytycznym lub Błędem Poważnym, powodujący pracę Systemu lub poszczególnych jego obszarów, niezgodną z Dokumentacją i jego konfiguracją, w tym również braki lub nieprawidłowości w Dokumentacji. Szereg Błędów Niskiej Kategorii występujących razem lub kolejno w zakresie odnoszącym się do funkcjonowania Systemu, jeżeli w ich wyniku powstaje powyższy negatywny skutek dla funkcjonowania Systemu, traktowany jest, jako wystąpienie Błędu Poważnego.</w:t>
      </w:r>
    </w:p>
    <w:p w14:paraId="3F70BD05"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Błąd Poważny</w:t>
      </w:r>
      <w:r w:rsidRPr="00C5151B">
        <w:rPr>
          <w:sz w:val="22"/>
          <w:szCs w:val="22"/>
        </w:rPr>
        <w:t>” – stan Systemu mający wpływ na poprawne funkcjonowanie Systemu lub poszczególnych jego obszarów ograniczający w istotny sposób możliwość korzystania z Systemu lub poszczególnych jego obszarów, powodujący istotne utrudnienia lub spowolnienie w wykonywaniu czynności podejmowanych przez Użytkownika lub Administratora, który jednocześnie nie powoduje przerwy w działaniu Systemu, jednakże skutkuje lub może skutkować generowaniem nieprawidłowych danych.</w:t>
      </w:r>
    </w:p>
    <w:p w14:paraId="6310474D"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Czas Naprawy</w:t>
      </w:r>
      <w:r w:rsidRPr="00C5151B">
        <w:rPr>
          <w:sz w:val="22"/>
          <w:szCs w:val="22"/>
        </w:rPr>
        <w:t>” – czas między zgłoszeniem Błędu, a momentem usunięcia nieprawidłowości w działaniu Systemu spowodowanych Błędem, tj. usunięciem lub Obejściem Błędu, zakończone potwierdzeniem usunięcia nieprawidłowości przez Zamawiającego. Do czasu naprawy nie wlicza się czasu oczekiwania na odpowiedź Zamawiającego. Czas naprawy zgłoszeń liczony jest w ramach Dni Roboczych.</w:t>
      </w:r>
    </w:p>
    <w:p w14:paraId="028C30B0"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Czas Reakcji</w:t>
      </w:r>
      <w:r w:rsidRPr="00C5151B">
        <w:rPr>
          <w:sz w:val="22"/>
          <w:szCs w:val="22"/>
        </w:rPr>
        <w:t xml:space="preserve">” – czas między zgłoszeniem Błędu a momentem potwierdzenia rozpoczęcia analizy zgłoszenia i usuwania Błędu przez służby techniczne Wykonawcy. </w:t>
      </w:r>
    </w:p>
    <w:p w14:paraId="57349000"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lastRenderedPageBreak/>
        <w:t>„</w:t>
      </w:r>
      <w:r w:rsidRPr="00C5151B">
        <w:rPr>
          <w:b/>
          <w:sz w:val="22"/>
          <w:szCs w:val="22"/>
        </w:rPr>
        <w:t>Dni Robocze</w:t>
      </w:r>
      <w:r w:rsidRPr="00C5151B">
        <w:rPr>
          <w:sz w:val="22"/>
          <w:szCs w:val="22"/>
        </w:rPr>
        <w:t>” - kolejne dni od poniedziałku do piątku za wyjątkiem dni wolnych zgodnie z ustawą z dnia 18 stycznia 1951 r. o dniach wolnych od pracy (tekst jednolity: Dz. U. z 2015 r. poz. 90), w godzinach określonych przez Zamawiającego.</w:t>
      </w:r>
    </w:p>
    <w:p w14:paraId="16853575"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Kierownik Projektu po stronie Wykonawcy</w:t>
      </w:r>
      <w:r w:rsidRPr="00C5151B">
        <w:rPr>
          <w:sz w:val="22"/>
          <w:szCs w:val="22"/>
        </w:rPr>
        <w:t>” – osoba reprezentująca Wykonawcę w ramach Projektu, posiadająca uprawnienia do podejmowania i komunikowania decyzji związanych z Projektem w imieniu Wykonawcy.</w:t>
      </w:r>
    </w:p>
    <w:p w14:paraId="0F6091BD"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Kierownik Projektu po stronie Zamawiającego</w:t>
      </w:r>
      <w:r w:rsidRPr="00C5151B">
        <w:rPr>
          <w:sz w:val="22"/>
          <w:szCs w:val="22"/>
        </w:rPr>
        <w:t>” – osoba reprezentująca Zamawiającego w ramach Projektu, posiadająca uprawnienia do podejmowania i komunikowania decyzji związanych z Projektem w imieniu Zamawiającego.</w:t>
      </w:r>
    </w:p>
    <w:p w14:paraId="06C3B709" w14:textId="77777777" w:rsidR="00504913" w:rsidRPr="00C5151B" w:rsidRDefault="00504913" w:rsidP="002B0AFC">
      <w:pPr>
        <w:numPr>
          <w:ilvl w:val="0"/>
          <w:numId w:val="94"/>
        </w:numPr>
        <w:tabs>
          <w:tab w:val="left" w:pos="708"/>
        </w:tabs>
        <w:ind w:left="284" w:hanging="284"/>
        <w:jc w:val="both"/>
        <w:rPr>
          <w:sz w:val="22"/>
          <w:szCs w:val="22"/>
        </w:rPr>
      </w:pPr>
      <w:r w:rsidRPr="00C5151B">
        <w:rPr>
          <w:sz w:val="22"/>
          <w:szCs w:val="22"/>
        </w:rPr>
        <w:t>„</w:t>
      </w:r>
      <w:r w:rsidRPr="00C5151B">
        <w:rPr>
          <w:b/>
          <w:sz w:val="22"/>
          <w:szCs w:val="22"/>
        </w:rPr>
        <w:t>Użytkownik</w:t>
      </w:r>
      <w:r w:rsidRPr="00C5151B">
        <w:rPr>
          <w:sz w:val="22"/>
          <w:szCs w:val="22"/>
        </w:rPr>
        <w:t>” – pracownik Zamawiającego mający dostęp do modułów (funkcji, widoków, pól lub grup danych) Systemu w zakresie niezbędnym do wykonywania obowiązków służbowych.</w:t>
      </w:r>
    </w:p>
    <w:p w14:paraId="6BBA03F1" w14:textId="77777777" w:rsidR="00010A38" w:rsidRPr="00C5151B" w:rsidRDefault="00010A38" w:rsidP="00504913">
      <w:pPr>
        <w:ind w:left="720" w:hanging="360"/>
        <w:rPr>
          <w:sz w:val="22"/>
          <w:szCs w:val="22"/>
        </w:rPr>
      </w:pPr>
    </w:p>
    <w:p w14:paraId="5D278CAB" w14:textId="3F4FF635" w:rsidR="00504913" w:rsidRPr="003B0DAA" w:rsidRDefault="00504913" w:rsidP="003B0DAA">
      <w:pPr>
        <w:pStyle w:val="Akapitzlist"/>
        <w:widowControl w:val="0"/>
        <w:numPr>
          <w:ilvl w:val="3"/>
          <w:numId w:val="2"/>
        </w:numPr>
        <w:autoSpaceDE w:val="0"/>
        <w:autoSpaceDN w:val="0"/>
        <w:adjustRightInd w:val="0"/>
        <w:jc w:val="both"/>
        <w:rPr>
          <w:b/>
          <w:bCs/>
          <w:sz w:val="22"/>
          <w:szCs w:val="22"/>
        </w:rPr>
      </w:pPr>
      <w:r w:rsidRPr="003B0DAA">
        <w:rPr>
          <w:b/>
          <w:bCs/>
          <w:sz w:val="22"/>
          <w:szCs w:val="22"/>
        </w:rPr>
        <w:t>Zakres serwisu.</w:t>
      </w:r>
    </w:p>
    <w:p w14:paraId="514C5DD4" w14:textId="77777777" w:rsidR="00504913" w:rsidRPr="00C5151B" w:rsidRDefault="00504913" w:rsidP="00D43569">
      <w:pPr>
        <w:ind w:left="284" w:hanging="284"/>
        <w:jc w:val="both"/>
        <w:rPr>
          <w:sz w:val="22"/>
          <w:szCs w:val="22"/>
        </w:rPr>
      </w:pPr>
      <w:r w:rsidRPr="00C5151B">
        <w:rPr>
          <w:sz w:val="22"/>
          <w:szCs w:val="22"/>
          <w:lang w:bidi="pl-PL"/>
        </w:rPr>
        <w:t>Serwis obejmować będzie:</w:t>
      </w:r>
    </w:p>
    <w:p w14:paraId="79B86275"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kompleksową opiekę serwisową oraz wsparcie techniczne systemu Sage Symfonia ERP dla Zamawiającego,</w:t>
      </w:r>
    </w:p>
    <w:p w14:paraId="31A6178B"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bieżące wizyty kontrolne minimum 1 raz na 2 miesiące w każdym  Oddziale Zamawiającego:</w:t>
      </w:r>
    </w:p>
    <w:p w14:paraId="4BE1FED8" w14:textId="77777777" w:rsidR="00504913" w:rsidRPr="00C5151B" w:rsidRDefault="00504913" w:rsidP="00D43569">
      <w:pPr>
        <w:widowControl w:val="0"/>
        <w:numPr>
          <w:ilvl w:val="0"/>
          <w:numId w:val="98"/>
        </w:numPr>
        <w:tabs>
          <w:tab w:val="left" w:pos="1132"/>
        </w:tabs>
        <w:ind w:left="284" w:hanging="284"/>
        <w:jc w:val="both"/>
        <w:rPr>
          <w:sz w:val="22"/>
          <w:szCs w:val="22"/>
        </w:rPr>
      </w:pPr>
      <w:r w:rsidRPr="00C5151B">
        <w:rPr>
          <w:sz w:val="22"/>
          <w:szCs w:val="22"/>
        </w:rPr>
        <w:t>Oddział w Gdańsku ul. Kurkowa 12, 80-803 Gdańsk.</w:t>
      </w:r>
    </w:p>
    <w:p w14:paraId="37FA8C05" w14:textId="77777777" w:rsidR="00504913" w:rsidRPr="00C5151B" w:rsidRDefault="00504913" w:rsidP="00D43569">
      <w:pPr>
        <w:widowControl w:val="0"/>
        <w:numPr>
          <w:ilvl w:val="0"/>
          <w:numId w:val="98"/>
        </w:numPr>
        <w:tabs>
          <w:tab w:val="left" w:pos="1132"/>
        </w:tabs>
        <w:ind w:left="284" w:hanging="284"/>
        <w:jc w:val="both"/>
        <w:rPr>
          <w:sz w:val="22"/>
          <w:szCs w:val="22"/>
        </w:rPr>
      </w:pPr>
      <w:r w:rsidRPr="00C5151B">
        <w:rPr>
          <w:sz w:val="22"/>
          <w:szCs w:val="22"/>
        </w:rPr>
        <w:t>Oddział w Rzeszowie ul. ul. Hr. Wandy Tarnowskiej 4, 35-322 Rzeszów.</w:t>
      </w:r>
    </w:p>
    <w:p w14:paraId="21DA76B5" w14:textId="77777777" w:rsidR="00504913" w:rsidRPr="00C5151B" w:rsidRDefault="00504913" w:rsidP="00D43569">
      <w:pPr>
        <w:widowControl w:val="0"/>
        <w:numPr>
          <w:ilvl w:val="0"/>
          <w:numId w:val="98"/>
        </w:numPr>
        <w:tabs>
          <w:tab w:val="left" w:pos="1132"/>
        </w:tabs>
        <w:ind w:left="284" w:hanging="284"/>
        <w:jc w:val="both"/>
        <w:rPr>
          <w:sz w:val="22"/>
          <w:szCs w:val="22"/>
        </w:rPr>
      </w:pPr>
      <w:r w:rsidRPr="00C5151B">
        <w:rPr>
          <w:sz w:val="22"/>
          <w:szCs w:val="22"/>
        </w:rPr>
        <w:t>Oddział w Wołowie ul. Cicha 8, 56-100 Wołów.</w:t>
      </w:r>
    </w:p>
    <w:p w14:paraId="5508BDE4" w14:textId="77777777" w:rsidR="00504913" w:rsidRPr="00C5151B" w:rsidRDefault="00504913" w:rsidP="00D43569">
      <w:pPr>
        <w:widowControl w:val="0"/>
        <w:numPr>
          <w:ilvl w:val="0"/>
          <w:numId w:val="98"/>
        </w:numPr>
        <w:tabs>
          <w:tab w:val="left" w:pos="1132"/>
        </w:tabs>
        <w:ind w:left="284" w:hanging="284"/>
        <w:jc w:val="both"/>
        <w:rPr>
          <w:sz w:val="22"/>
          <w:szCs w:val="22"/>
        </w:rPr>
      </w:pPr>
      <w:r w:rsidRPr="00C5151B">
        <w:rPr>
          <w:sz w:val="22"/>
          <w:szCs w:val="22"/>
        </w:rPr>
        <w:t>Oddział w Koszalinie ul. Strefowa 15, 75-124 Koszalin.</w:t>
      </w:r>
    </w:p>
    <w:p w14:paraId="4B69C040" w14:textId="77777777" w:rsidR="00504913" w:rsidRPr="00C5151B" w:rsidRDefault="00504913" w:rsidP="00D43569">
      <w:pPr>
        <w:tabs>
          <w:tab w:val="left" w:pos="1132"/>
        </w:tabs>
        <w:ind w:left="284" w:hanging="284"/>
        <w:jc w:val="both"/>
        <w:rPr>
          <w:sz w:val="22"/>
          <w:szCs w:val="22"/>
        </w:rPr>
      </w:pPr>
      <w:r w:rsidRPr="00C5151B">
        <w:rPr>
          <w:sz w:val="22"/>
          <w:szCs w:val="22"/>
          <w:lang w:bidi="pl-PL"/>
        </w:rPr>
        <w:t>Z każdej wizyty kontrolnej zostanie sporządzony protokół pokontrolny zawierający:</w:t>
      </w:r>
    </w:p>
    <w:p w14:paraId="33012AB9" w14:textId="77777777" w:rsidR="00504913" w:rsidRPr="00C5151B" w:rsidRDefault="00504913" w:rsidP="00D43569">
      <w:pPr>
        <w:widowControl w:val="0"/>
        <w:numPr>
          <w:ilvl w:val="0"/>
          <w:numId w:val="101"/>
        </w:numPr>
        <w:tabs>
          <w:tab w:val="left" w:pos="1132"/>
        </w:tabs>
        <w:ind w:left="284" w:hanging="284"/>
        <w:jc w:val="both"/>
        <w:rPr>
          <w:sz w:val="22"/>
          <w:szCs w:val="22"/>
        </w:rPr>
      </w:pPr>
      <w:r w:rsidRPr="00C5151B">
        <w:rPr>
          <w:sz w:val="22"/>
          <w:szCs w:val="22"/>
        </w:rPr>
        <w:t>opis wykonanych czynności kontrolnych</w:t>
      </w:r>
    </w:p>
    <w:p w14:paraId="4ED0BC05" w14:textId="77777777" w:rsidR="00504913" w:rsidRPr="00C5151B" w:rsidRDefault="00504913" w:rsidP="00D43569">
      <w:pPr>
        <w:widowControl w:val="0"/>
        <w:numPr>
          <w:ilvl w:val="0"/>
          <w:numId w:val="101"/>
        </w:numPr>
        <w:tabs>
          <w:tab w:val="left" w:pos="1132"/>
        </w:tabs>
        <w:ind w:left="284" w:hanging="284"/>
        <w:jc w:val="both"/>
        <w:rPr>
          <w:sz w:val="22"/>
          <w:szCs w:val="22"/>
        </w:rPr>
      </w:pPr>
      <w:r w:rsidRPr="00C5151B">
        <w:rPr>
          <w:sz w:val="22"/>
          <w:szCs w:val="22"/>
        </w:rPr>
        <w:t>stan systemu</w:t>
      </w:r>
    </w:p>
    <w:p w14:paraId="38C9EA3A" w14:textId="77777777" w:rsidR="00504913" w:rsidRPr="00C5151B" w:rsidRDefault="00504913" w:rsidP="00D43569">
      <w:pPr>
        <w:widowControl w:val="0"/>
        <w:numPr>
          <w:ilvl w:val="0"/>
          <w:numId w:val="101"/>
        </w:numPr>
        <w:tabs>
          <w:tab w:val="left" w:pos="1132"/>
        </w:tabs>
        <w:ind w:left="284" w:hanging="284"/>
        <w:jc w:val="both"/>
        <w:rPr>
          <w:sz w:val="22"/>
          <w:szCs w:val="22"/>
        </w:rPr>
      </w:pPr>
      <w:r w:rsidRPr="00C5151B">
        <w:rPr>
          <w:sz w:val="22"/>
          <w:szCs w:val="22"/>
        </w:rPr>
        <w:t>kontrola backupów</w:t>
      </w:r>
    </w:p>
    <w:p w14:paraId="352B87D1" w14:textId="77777777" w:rsidR="00504913" w:rsidRPr="00C5151B" w:rsidRDefault="00504913" w:rsidP="00D43569">
      <w:pPr>
        <w:tabs>
          <w:tab w:val="left" w:pos="1132"/>
        </w:tabs>
        <w:ind w:left="284" w:hanging="284"/>
        <w:jc w:val="both"/>
        <w:rPr>
          <w:sz w:val="22"/>
          <w:szCs w:val="22"/>
        </w:rPr>
      </w:pPr>
      <w:r w:rsidRPr="00C5151B">
        <w:rPr>
          <w:sz w:val="22"/>
          <w:szCs w:val="22"/>
        </w:rPr>
        <w:t>Protokoły pokontrolne należy przekazać w ciągu 7 dni od wizyty do wyznaczonego pracownika Zamawiającego.</w:t>
      </w:r>
    </w:p>
    <w:p w14:paraId="6206211C"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minimum dwa razy w miesiącu świadczenie usług w siedzibie Zamawiającego, w terminie uzgodnionym przez Zamawiającego,</w:t>
      </w:r>
    </w:p>
    <w:p w14:paraId="20311441"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w razie awarii podjęcie czynności serwisowych zgodnie ze złożoną ofertą,</w:t>
      </w:r>
    </w:p>
    <w:p w14:paraId="15E2B65E"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kontrola poprawności wykonywania kopii bezpieczeństwa,</w:t>
      </w:r>
    </w:p>
    <w:p w14:paraId="357AE2D4"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sporządzanie wszelkich analiz/raportów/zestawień niezbędnych do analizy bieżącej działalności na potrzeby Zamawiającego,</w:t>
      </w:r>
    </w:p>
    <w:p w14:paraId="465CBF13"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kontrolę spójności danych,</w:t>
      </w:r>
    </w:p>
    <w:p w14:paraId="6F1B107E"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rekonstrukcję danych w razie awarii systemu w czasie pozwalającym na wykonywanie dalszej pracy,</w:t>
      </w:r>
    </w:p>
    <w:p w14:paraId="7C54B4BF"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 xml:space="preserve">szkolenie personelu Zamawiającego w zakresie obsługi systemu </w:t>
      </w:r>
      <w:r w:rsidRPr="00C5151B">
        <w:rPr>
          <w:sz w:val="22"/>
          <w:szCs w:val="22"/>
        </w:rPr>
        <w:t>Sage Symfonia ERP</w:t>
      </w:r>
      <w:r w:rsidRPr="00C5151B">
        <w:rPr>
          <w:sz w:val="22"/>
          <w:szCs w:val="22"/>
          <w:lang w:bidi="pl-PL"/>
        </w:rPr>
        <w:t>, sporządzanie instrukcji z print srceenami dla wybranych procesów,</w:t>
      </w:r>
    </w:p>
    <w:p w14:paraId="58A6F0B5"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poprawianie błędów obsługi w obecności pracownika Zamawiającego tylko i wyłącznie po uprzednim uzyskaniu zgody Zamawiającego, dokonywanie zmian bez zgody Zamawiającego będzie skutkować naliczeniem kar zgodnie z umową, konieczność dokonania poprawek powinna zostać zgłoszona poprzez serwis zgłoszeń oraz do wyznaczonego pracownika Zamawiającego na wskazany adres e-mail,</w:t>
      </w:r>
    </w:p>
    <w:p w14:paraId="176D2A32"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instalację i wdrażanie nowych wersji systemu/aktualizacje, w tym aktualizacje/modyfikacje wynikające z przepisów prawa; sporządzanie i przekazywanie Zamawiającemu informacji na piśmie, jakie zmiany zaszły w nowej wersji systemu,</w:t>
      </w:r>
    </w:p>
    <w:p w14:paraId="51F87CDB"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lang w:bidi="pl-PL"/>
        </w:rPr>
        <w:t>zdalną pomoc (serwis) przez Internet, telefon,</w:t>
      </w:r>
    </w:p>
    <w:p w14:paraId="44DABC58"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rPr>
        <w:t xml:space="preserve">obsługa serwisu przez minimum 7 wykwalifikowanych pracowników Wykonawcy, osobno dedykowane osoby do modułu FK i ŚT, osobno do modułu HR, osobno do modułu Handel, </w:t>
      </w:r>
    </w:p>
    <w:p w14:paraId="16784D32" w14:textId="716CD856" w:rsidR="00504913" w:rsidRDefault="00504913" w:rsidP="00D43569">
      <w:pPr>
        <w:widowControl w:val="0"/>
        <w:numPr>
          <w:ilvl w:val="0"/>
          <w:numId w:val="100"/>
        </w:numPr>
        <w:tabs>
          <w:tab w:val="left" w:pos="1132"/>
        </w:tabs>
        <w:ind w:left="284" w:hanging="284"/>
        <w:jc w:val="both"/>
        <w:rPr>
          <w:sz w:val="22"/>
          <w:szCs w:val="22"/>
        </w:rPr>
      </w:pPr>
      <w:r w:rsidRPr="00C5151B">
        <w:rPr>
          <w:sz w:val="22"/>
          <w:szCs w:val="22"/>
        </w:rPr>
        <w:t xml:space="preserve">obsługa linii telefonicznej, adresu e-mail oraz </w:t>
      </w:r>
      <w:r w:rsidRPr="00C5151B">
        <w:rPr>
          <w:sz w:val="22"/>
          <w:szCs w:val="22"/>
          <w:lang w:bidi="pl-PL"/>
        </w:rPr>
        <w:t>dedykowanego systemu zgłoszeń przez stronę www online, z informacją o statusie zgłoszenia i osobie zajmującej się zgłoszeniem</w:t>
      </w:r>
      <w:r w:rsidRPr="00C5151B">
        <w:rPr>
          <w:sz w:val="22"/>
          <w:szCs w:val="22"/>
        </w:rPr>
        <w:t xml:space="preserve"> na potrzeby realizacji umowy,</w:t>
      </w:r>
    </w:p>
    <w:p w14:paraId="77B44CAE" w14:textId="5AEEAFB6" w:rsidR="006F71D6" w:rsidRDefault="006F71D6" w:rsidP="006F71D6">
      <w:pPr>
        <w:widowControl w:val="0"/>
        <w:tabs>
          <w:tab w:val="left" w:pos="1132"/>
        </w:tabs>
        <w:jc w:val="both"/>
        <w:rPr>
          <w:sz w:val="22"/>
          <w:szCs w:val="22"/>
        </w:rPr>
      </w:pPr>
    </w:p>
    <w:p w14:paraId="11D7C6BE" w14:textId="77777777" w:rsidR="006F71D6" w:rsidRPr="00C5151B" w:rsidRDefault="006F71D6" w:rsidP="006F71D6">
      <w:pPr>
        <w:widowControl w:val="0"/>
        <w:tabs>
          <w:tab w:val="left" w:pos="1132"/>
        </w:tabs>
        <w:jc w:val="both"/>
        <w:rPr>
          <w:sz w:val="22"/>
          <w:szCs w:val="22"/>
        </w:rPr>
      </w:pPr>
    </w:p>
    <w:p w14:paraId="203626BF"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rPr>
        <w:lastRenderedPageBreak/>
        <w:t>Wykonawca ma obowiązek przyjąć zgłoszenie telefoniczne od osób wyznaczonych przez  Zamawiającego i określić je jako priorytetowe,  zgłoszenie telefoniczne od pracowników Zamawiającego Wykonawca odnotuje w dedykowanym systemie zgłoszeń,</w:t>
      </w:r>
    </w:p>
    <w:p w14:paraId="58792DF9"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rPr>
        <w:t xml:space="preserve">obsługa linii telefonicznej </w:t>
      </w:r>
      <w:r w:rsidRPr="00C5151B">
        <w:rPr>
          <w:snapToGrid w:val="0"/>
          <w:sz w:val="22"/>
          <w:szCs w:val="22"/>
        </w:rPr>
        <w:t>w dniach i godzinach pracy Zamawiającego (od poniedziałku do piątku w godz. 7.00 – 18.00)</w:t>
      </w:r>
      <w:r w:rsidRPr="00C5151B">
        <w:rPr>
          <w:sz w:val="22"/>
          <w:szCs w:val="22"/>
        </w:rPr>
        <w:t>,</w:t>
      </w:r>
    </w:p>
    <w:p w14:paraId="3BE59953"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rPr>
        <w:t xml:space="preserve">zdalna obsługa użytkowników </w:t>
      </w:r>
      <w:r w:rsidRPr="00C5151B">
        <w:rPr>
          <w:snapToGrid w:val="0"/>
          <w:sz w:val="22"/>
          <w:szCs w:val="22"/>
        </w:rPr>
        <w:t>w dniach i godzinach pracy Zamawiającego (od poniedziałku do piątku w godz. 7.00 – 18.00)</w:t>
      </w:r>
      <w:r w:rsidRPr="00C5151B">
        <w:rPr>
          <w:sz w:val="22"/>
          <w:szCs w:val="22"/>
        </w:rPr>
        <w:t>,</w:t>
      </w:r>
    </w:p>
    <w:p w14:paraId="7237E642"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rPr>
        <w:t xml:space="preserve">e-mailowa obsługa użytkowników </w:t>
      </w:r>
      <w:r w:rsidRPr="00C5151B">
        <w:rPr>
          <w:snapToGrid w:val="0"/>
          <w:sz w:val="22"/>
          <w:szCs w:val="22"/>
        </w:rPr>
        <w:t>w dniach i godzinach pracy Zamawiającego (od poniedziałku do piątku w godz. 7.00 – 18.00)</w:t>
      </w:r>
      <w:r w:rsidRPr="00C5151B">
        <w:rPr>
          <w:sz w:val="22"/>
          <w:szCs w:val="22"/>
        </w:rPr>
        <w:t>,</w:t>
      </w:r>
    </w:p>
    <w:p w14:paraId="65895B66"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rPr>
        <w:t>wszystkie prace serwisowe Systemu Sage Symfonia ERP uniemożliwiające pracownikom Zamawiającego wykonywanie swoich obowiązków będą wykonywane po godzinach pracy Zamawiającego po uprzednim poinformowaniu Zamawiającego,</w:t>
      </w:r>
    </w:p>
    <w:p w14:paraId="618447C5" w14:textId="77777777" w:rsidR="00504913" w:rsidRPr="00C5151B" w:rsidRDefault="00504913" w:rsidP="00D43569">
      <w:pPr>
        <w:widowControl w:val="0"/>
        <w:numPr>
          <w:ilvl w:val="0"/>
          <w:numId w:val="100"/>
        </w:numPr>
        <w:tabs>
          <w:tab w:val="left" w:pos="1132"/>
        </w:tabs>
        <w:ind w:left="284" w:hanging="284"/>
        <w:jc w:val="both"/>
        <w:rPr>
          <w:sz w:val="22"/>
          <w:szCs w:val="22"/>
        </w:rPr>
      </w:pPr>
      <w:r w:rsidRPr="00C5151B">
        <w:rPr>
          <w:sz w:val="22"/>
          <w:szCs w:val="22"/>
        </w:rPr>
        <w:t>zgłaszanie wszelkich nieprawidłowości i działań na szkodę Zamawiającego dokonanych przez pracowników Zamawiającego,</w:t>
      </w:r>
    </w:p>
    <w:p w14:paraId="2AC24A1A"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bieżący nadzór nad poprawnością działania modułów Systemu Sage Symfonia ERP i w razie konieczności poprawa ich działania, </w:t>
      </w:r>
    </w:p>
    <w:p w14:paraId="7AA192BF"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modyfikacja dodatkowych rozwiązań zamówionych na potrzeby IGB MAZOVIA już funkcjonujących w systemie (w razie potrzeby Zamawiającego) oraz w przypadku zmiany przepisów prawa, a także implementacja nowych rozwiązań systemowych wynikających ze specyfiki działalności i potrzeb optymalizacji procesów oraz sprawozdawczości Zamawiającego, w tym konfiguracja raportów na potrzeby Zamawiającego, </w:t>
      </w:r>
    </w:p>
    <w:p w14:paraId="23879848"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prowadzenie rejestru wprowadzanych zmian i modyfikacji w modułach wraz ze szczegółowym opisem tych zmian, </w:t>
      </w:r>
    </w:p>
    <w:p w14:paraId="23E9D567"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powiadamiania producenta systemu Sage Symfonia ERP o błędach i wadach ukrytych systemu, w terminie 24 godzin od ich wykrycia, </w:t>
      </w:r>
    </w:p>
    <w:p w14:paraId="5CACA2B0"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udzielanie informacji o uaktualnieniach, nowych wersjach (upgrade’u) i nowych modułach systemu Sage Symfonia ERP, </w:t>
      </w:r>
    </w:p>
    <w:p w14:paraId="65EA24B5"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wdrażanie uaktualniających wersji lub upgrade – zakupionych przez Zamawiającego programów systemu Sage Symfonia ERP, </w:t>
      </w:r>
    </w:p>
    <w:p w14:paraId="628F2DBC"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lang w:bidi="pl-PL"/>
        </w:rPr>
        <w:t xml:space="preserve">wykonanie corocznej aktualizacji </w:t>
      </w:r>
      <w:r w:rsidRPr="00C5151B">
        <w:rPr>
          <w:sz w:val="22"/>
          <w:szCs w:val="22"/>
        </w:rPr>
        <w:t>systemu Sage Symfonia ERP</w:t>
      </w:r>
      <w:r w:rsidRPr="00C5151B">
        <w:rPr>
          <w:sz w:val="22"/>
          <w:szCs w:val="22"/>
          <w:lang w:bidi="pl-PL"/>
        </w:rPr>
        <w:t xml:space="preserve"> w ramach miesięcznego serwisu </w:t>
      </w:r>
      <w:r w:rsidRPr="00C5151B">
        <w:rPr>
          <w:sz w:val="22"/>
          <w:szCs w:val="22"/>
        </w:rPr>
        <w:t>systemu Sage Symfonia ERP</w:t>
      </w:r>
    </w:p>
    <w:p w14:paraId="29DA7A69"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instalowanie nowo zakupionych modułów systemu Sage Symfonia ERP, </w:t>
      </w:r>
    </w:p>
    <w:p w14:paraId="3D96E450"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instalowanie nowych wersji programów systemu Sage Symfonia ERP, </w:t>
      </w:r>
    </w:p>
    <w:p w14:paraId="60C1A68E"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konfigurowanie ustawień systemu i użytkowników w Sage Symfonia ERP pod  potrzeby Zamawiającego,</w:t>
      </w:r>
    </w:p>
    <w:p w14:paraId="001F7918"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asysta przy zamykaniu i zatwierdzaniu roku oraz asysta przy imporcie bilansu otwarcia w module SYMFONIA FK,</w:t>
      </w:r>
    </w:p>
    <w:p w14:paraId="52754996"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generowanie na wezwanie Zamawiającego aktualnej listy czynnych użytkowników systemu Sage Symfonia ERP ze wskazaniem danych modułów,</w:t>
      </w:r>
    </w:p>
    <w:p w14:paraId="7894DE5A"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instalacja i konfiguracja serwera SQL, </w:t>
      </w:r>
    </w:p>
    <w:p w14:paraId="02230947"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 xml:space="preserve">tworzenie baz danych na serwerach SQL (w kontekście instalacji oprogramowania firm trzecich, jeśli dostarczona jest dokumentacja lub szkolenie), </w:t>
      </w:r>
    </w:p>
    <w:p w14:paraId="15278F89"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zarządzanie, monitorowanie i rozwiązywanie problemów technicznych lub programowych serwerów SQL,</w:t>
      </w:r>
    </w:p>
    <w:p w14:paraId="29BA2ABA" w14:textId="77777777" w:rsidR="00504913" w:rsidRPr="00C5151B" w:rsidRDefault="00504913" w:rsidP="00D43569">
      <w:pPr>
        <w:numPr>
          <w:ilvl w:val="0"/>
          <w:numId w:val="102"/>
        </w:numPr>
        <w:autoSpaceDE w:val="0"/>
        <w:autoSpaceDN w:val="0"/>
        <w:adjustRightInd w:val="0"/>
        <w:ind w:left="284" w:hanging="284"/>
        <w:jc w:val="both"/>
        <w:rPr>
          <w:sz w:val="22"/>
          <w:szCs w:val="22"/>
        </w:rPr>
      </w:pPr>
      <w:r w:rsidRPr="00C5151B">
        <w:rPr>
          <w:sz w:val="22"/>
          <w:szCs w:val="22"/>
        </w:rPr>
        <w:t>tworzenie dodatkowych stanowisk pracy w ramach posiadanej przez Zamawiającego licencji,</w:t>
      </w:r>
    </w:p>
    <w:p w14:paraId="6605F5A3"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zapewnieniu Gwarancji Podstawowej programu Sage Symfonia ERP</w:t>
      </w:r>
      <w:r w:rsidRPr="00C5151B">
        <w:rPr>
          <w:sz w:val="22"/>
          <w:szCs w:val="22"/>
        </w:rPr>
        <w:br/>
        <w:t>dla wszystkich stanowisk zgodnie z zaleceniami producenta,</w:t>
      </w:r>
    </w:p>
    <w:p w14:paraId="0DAD66C7"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wsparciu technicznym w konfiguracji, użytkowaniu i rozwoju programu,</w:t>
      </w:r>
    </w:p>
    <w:p w14:paraId="504C9DBC"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wdrożeniu dodatkowo zakupionych przez Zamawiającego licencji systemu Sage Symfonia ERP,</w:t>
      </w:r>
    </w:p>
    <w:p w14:paraId="264C0D0A"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wsparciu technicznym w konfiguracji, użytkowaniu i rozwoju aktualnie wykorzystywanych raportów dodatkowych,</w:t>
      </w:r>
    </w:p>
    <w:p w14:paraId="4E9D0702" w14:textId="77777777" w:rsidR="00504913" w:rsidRPr="00C5151B" w:rsidRDefault="00504913" w:rsidP="00D43569">
      <w:pPr>
        <w:numPr>
          <w:ilvl w:val="0"/>
          <w:numId w:val="102"/>
        </w:numPr>
        <w:autoSpaceDN w:val="0"/>
        <w:ind w:left="284" w:hanging="284"/>
        <w:contextualSpacing/>
        <w:jc w:val="both"/>
        <w:rPr>
          <w:rFonts w:eastAsiaTheme="minorHAnsi"/>
          <w:sz w:val="22"/>
          <w:szCs w:val="22"/>
          <w:lang w:eastAsia="en-US"/>
        </w:rPr>
      </w:pPr>
      <w:r w:rsidRPr="00C5151B">
        <w:rPr>
          <w:sz w:val="22"/>
          <w:szCs w:val="22"/>
        </w:rPr>
        <w:t xml:space="preserve">asystowanie przy wprowadzeniu korekt list płac na podstawie zgłoszeń pracownika Działu Personalnego w systemie w ciągu 36 h, liczone od momentu przesłania informacji od wskazanych </w:t>
      </w:r>
      <w:r w:rsidRPr="00C5151B">
        <w:rPr>
          <w:sz w:val="22"/>
          <w:szCs w:val="22"/>
        </w:rPr>
        <w:lastRenderedPageBreak/>
        <w:t>osób przez Zamawiającego, Wykonawca przesyła informację zwrotną o dokonaniu korekty, a Zamawiający ją zatwierdza.</w:t>
      </w:r>
    </w:p>
    <w:p w14:paraId="5E243D63" w14:textId="63FD885B" w:rsidR="00F24E9A" w:rsidRPr="00847B95" w:rsidRDefault="00504913" w:rsidP="00675B0A">
      <w:pPr>
        <w:numPr>
          <w:ilvl w:val="0"/>
          <w:numId w:val="102"/>
        </w:numPr>
        <w:autoSpaceDN w:val="0"/>
        <w:ind w:left="284" w:hanging="284"/>
        <w:contextualSpacing/>
        <w:jc w:val="both"/>
        <w:rPr>
          <w:sz w:val="22"/>
          <w:szCs w:val="22"/>
        </w:rPr>
      </w:pPr>
      <w:r w:rsidRPr="00C5151B">
        <w:rPr>
          <w:sz w:val="22"/>
          <w:szCs w:val="22"/>
        </w:rPr>
        <w:t xml:space="preserve">Zgłaszanie zapotrzebowania na bieżące przystosowanie funkcjonalności oprogramowania  do aktualnych potrzeb użytkowników będzie się odbywało za pośrednictwem poczty elektronicznej, na adres wskazany przez Wykonawcę. Zgłoszeń mogą dokonywać upoważnieni pracownicy Zamawiającego, </w:t>
      </w:r>
    </w:p>
    <w:p w14:paraId="42FD199B"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modyfikacja i dostosowanie zestawień na potrzeby zarządu IGB Mazovia,</w:t>
      </w:r>
    </w:p>
    <w:p w14:paraId="02CC30F2"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 xml:space="preserve">dostosowanie deklaracji  ZUS, GUS, US, PFRON zgodnie z wytycznymi Zamawiającego oraz zgodnie z aktualnymi przepisami, </w:t>
      </w:r>
    </w:p>
    <w:p w14:paraId="6E7E5B06"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utworzenie „zbiorówki” list płac zgodnie z wytycznymi Zamawiającego,</w:t>
      </w:r>
    </w:p>
    <w:p w14:paraId="0076EE58"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 xml:space="preserve">dostosowanie karty czasu pracy zgodnie z obowiązującą ustawą według wzoru Zamawiającego, </w:t>
      </w:r>
    </w:p>
    <w:p w14:paraId="6DA2656E" w14:textId="77777777" w:rsidR="00504913" w:rsidRPr="00C5151B" w:rsidRDefault="00504913" w:rsidP="00D43569">
      <w:pPr>
        <w:numPr>
          <w:ilvl w:val="0"/>
          <w:numId w:val="102"/>
        </w:numPr>
        <w:autoSpaceDN w:val="0"/>
        <w:ind w:left="284" w:hanging="284"/>
        <w:contextualSpacing/>
        <w:jc w:val="both"/>
        <w:rPr>
          <w:sz w:val="22"/>
          <w:szCs w:val="22"/>
        </w:rPr>
      </w:pPr>
      <w:r w:rsidRPr="00C5151B">
        <w:rPr>
          <w:sz w:val="22"/>
          <w:szCs w:val="22"/>
        </w:rPr>
        <w:t>nadzór nad prawidłowym importowaniem danych z systemów sprzedażowych Small Business, sklep internetowy oraz modułów systemu Sage Symfonia ERP.</w:t>
      </w:r>
    </w:p>
    <w:p w14:paraId="28662B6E" w14:textId="77777777" w:rsidR="00504913" w:rsidRPr="00C5151B" w:rsidRDefault="00504913" w:rsidP="00D43569">
      <w:pPr>
        <w:tabs>
          <w:tab w:val="left" w:pos="426"/>
        </w:tabs>
        <w:autoSpaceDE w:val="0"/>
        <w:autoSpaceDN w:val="0"/>
        <w:adjustRightInd w:val="0"/>
        <w:ind w:left="284" w:hanging="284"/>
        <w:jc w:val="both"/>
        <w:rPr>
          <w:rFonts w:eastAsia="Univers-BoldPL"/>
          <w:bCs/>
          <w:sz w:val="22"/>
          <w:szCs w:val="22"/>
        </w:rPr>
      </w:pPr>
    </w:p>
    <w:p w14:paraId="57A1D7DB" w14:textId="77777777" w:rsidR="008110CA" w:rsidRPr="00C5151B" w:rsidRDefault="00504913" w:rsidP="00D43569">
      <w:pPr>
        <w:autoSpaceDE w:val="0"/>
        <w:autoSpaceDN w:val="0"/>
        <w:adjustRightInd w:val="0"/>
        <w:ind w:left="284" w:hanging="284"/>
        <w:jc w:val="both"/>
        <w:rPr>
          <w:sz w:val="22"/>
          <w:szCs w:val="22"/>
        </w:rPr>
      </w:pPr>
      <w:r w:rsidRPr="00C5151B">
        <w:rPr>
          <w:sz w:val="22"/>
          <w:szCs w:val="22"/>
        </w:rPr>
        <w:t>Zamawiający wymaga, aby System był aktualizowany i modyfikowany na bieżąco, co do zgodności</w:t>
      </w:r>
    </w:p>
    <w:p w14:paraId="729CD75A" w14:textId="76E2D827" w:rsidR="00504913" w:rsidRPr="00C5151B" w:rsidRDefault="00504913" w:rsidP="00D43569">
      <w:pPr>
        <w:autoSpaceDE w:val="0"/>
        <w:autoSpaceDN w:val="0"/>
        <w:adjustRightInd w:val="0"/>
        <w:ind w:left="284" w:hanging="284"/>
        <w:jc w:val="both"/>
        <w:rPr>
          <w:sz w:val="22"/>
          <w:szCs w:val="22"/>
        </w:rPr>
      </w:pPr>
      <w:r w:rsidRPr="00C5151B">
        <w:rPr>
          <w:sz w:val="22"/>
          <w:szCs w:val="22"/>
        </w:rPr>
        <w:t xml:space="preserve">z obowiązującym powszechnie prawem. </w:t>
      </w:r>
    </w:p>
    <w:p w14:paraId="35A5A91F" w14:textId="77777777" w:rsidR="008110CA" w:rsidRPr="00C5151B" w:rsidRDefault="00504913" w:rsidP="00D43569">
      <w:pPr>
        <w:autoSpaceDE w:val="0"/>
        <w:autoSpaceDN w:val="0"/>
        <w:adjustRightInd w:val="0"/>
        <w:ind w:left="284" w:hanging="284"/>
        <w:jc w:val="both"/>
        <w:rPr>
          <w:sz w:val="22"/>
          <w:szCs w:val="22"/>
        </w:rPr>
      </w:pPr>
      <w:r w:rsidRPr="00C5151B">
        <w:rPr>
          <w:sz w:val="22"/>
          <w:szCs w:val="22"/>
        </w:rPr>
        <w:t>W przypadku zmian w aktach prawa powszechnie obowiązującego, Wykonawca ma obowiązek</w:t>
      </w:r>
    </w:p>
    <w:p w14:paraId="2E93345B" w14:textId="77777777" w:rsidR="008110CA" w:rsidRPr="00C5151B" w:rsidRDefault="00504913" w:rsidP="00D43569">
      <w:pPr>
        <w:autoSpaceDE w:val="0"/>
        <w:autoSpaceDN w:val="0"/>
        <w:adjustRightInd w:val="0"/>
        <w:ind w:left="284" w:hanging="284"/>
        <w:jc w:val="both"/>
        <w:rPr>
          <w:sz w:val="22"/>
          <w:szCs w:val="22"/>
        </w:rPr>
      </w:pPr>
      <w:r w:rsidRPr="00C5151B">
        <w:rPr>
          <w:sz w:val="22"/>
          <w:szCs w:val="22"/>
        </w:rPr>
        <w:t>dokonać aktualizacji/modyfikacji Systemu w terminie do 7 dni  przed wejściem w życie nowych</w:t>
      </w:r>
    </w:p>
    <w:p w14:paraId="2F015BB8" w14:textId="77777777" w:rsidR="008110CA" w:rsidRPr="00C5151B" w:rsidRDefault="00504913" w:rsidP="00D43569">
      <w:pPr>
        <w:autoSpaceDE w:val="0"/>
        <w:autoSpaceDN w:val="0"/>
        <w:adjustRightInd w:val="0"/>
        <w:ind w:left="284" w:hanging="284"/>
        <w:jc w:val="both"/>
        <w:rPr>
          <w:sz w:val="22"/>
          <w:szCs w:val="22"/>
        </w:rPr>
      </w:pPr>
      <w:r w:rsidRPr="00C5151B">
        <w:rPr>
          <w:sz w:val="22"/>
          <w:szCs w:val="22"/>
        </w:rPr>
        <w:t xml:space="preserve">przepisów lub przepisów w zmienionym brzmieniu, a gdy </w:t>
      </w:r>
      <w:r w:rsidRPr="00C5151B">
        <w:rPr>
          <w:i/>
          <w:sz w:val="22"/>
          <w:szCs w:val="22"/>
        </w:rPr>
        <w:t>vacatio legis</w:t>
      </w:r>
      <w:r w:rsidRPr="00C5151B">
        <w:rPr>
          <w:sz w:val="22"/>
          <w:szCs w:val="22"/>
        </w:rPr>
        <w:t xml:space="preserve"> jest krótszy niż 7 dni –  </w:t>
      </w:r>
    </w:p>
    <w:p w14:paraId="05FE80F9" w14:textId="6B4E1ED2" w:rsidR="00504913" w:rsidRPr="00C5151B" w:rsidRDefault="00504913" w:rsidP="00D43569">
      <w:pPr>
        <w:autoSpaceDE w:val="0"/>
        <w:autoSpaceDN w:val="0"/>
        <w:adjustRightInd w:val="0"/>
        <w:ind w:left="284" w:hanging="284"/>
        <w:jc w:val="both"/>
        <w:rPr>
          <w:sz w:val="22"/>
          <w:szCs w:val="22"/>
        </w:rPr>
      </w:pPr>
      <w:r w:rsidRPr="00C5151B">
        <w:rPr>
          <w:sz w:val="22"/>
          <w:szCs w:val="22"/>
        </w:rPr>
        <w:t>w terminie 7 dni od ich wejścia w życie.</w:t>
      </w:r>
    </w:p>
    <w:p w14:paraId="0FA68BE1" w14:textId="77777777" w:rsidR="00504913" w:rsidRPr="00C5151B" w:rsidRDefault="00504913" w:rsidP="00D43569">
      <w:pPr>
        <w:tabs>
          <w:tab w:val="left" w:pos="1132"/>
        </w:tabs>
        <w:ind w:left="284" w:hanging="284"/>
        <w:jc w:val="both"/>
        <w:rPr>
          <w:sz w:val="22"/>
          <w:szCs w:val="22"/>
        </w:rPr>
      </w:pPr>
    </w:p>
    <w:p w14:paraId="10E99A8E" w14:textId="77777777" w:rsidR="00B314E1" w:rsidRPr="00C5151B" w:rsidRDefault="00504913" w:rsidP="00D43569">
      <w:pPr>
        <w:tabs>
          <w:tab w:val="left" w:pos="1132"/>
        </w:tabs>
        <w:ind w:left="284" w:hanging="284"/>
        <w:jc w:val="both"/>
        <w:rPr>
          <w:sz w:val="22"/>
          <w:szCs w:val="22"/>
        </w:rPr>
      </w:pPr>
      <w:r w:rsidRPr="00C5151B">
        <w:rPr>
          <w:sz w:val="22"/>
          <w:szCs w:val="22"/>
        </w:rPr>
        <w:t>Serwis systemu Sage Symfonia ERP będzie realizowany na podstawie zgłoszenia otrzymanego od</w:t>
      </w:r>
    </w:p>
    <w:p w14:paraId="238147D0" w14:textId="77777777" w:rsidR="00B314E1" w:rsidRPr="00C5151B" w:rsidRDefault="00504913" w:rsidP="00D43569">
      <w:pPr>
        <w:tabs>
          <w:tab w:val="left" w:pos="1132"/>
        </w:tabs>
        <w:ind w:left="284" w:hanging="284"/>
        <w:jc w:val="both"/>
        <w:rPr>
          <w:sz w:val="22"/>
          <w:szCs w:val="22"/>
        </w:rPr>
      </w:pPr>
      <w:r w:rsidRPr="00C5151B">
        <w:rPr>
          <w:sz w:val="22"/>
          <w:szCs w:val="22"/>
        </w:rPr>
        <w:t>Zamawiającego lub samodzielnie przez Wykonawcę w przypadku ukazania się zmian prawnych lub</w:t>
      </w:r>
    </w:p>
    <w:p w14:paraId="0350EBCB" w14:textId="31ACB581" w:rsidR="00504913" w:rsidRPr="00C5151B" w:rsidRDefault="00504913" w:rsidP="00D43569">
      <w:pPr>
        <w:tabs>
          <w:tab w:val="left" w:pos="1132"/>
        </w:tabs>
        <w:ind w:left="284" w:hanging="284"/>
        <w:jc w:val="both"/>
        <w:rPr>
          <w:sz w:val="22"/>
          <w:szCs w:val="22"/>
        </w:rPr>
      </w:pPr>
      <w:r w:rsidRPr="00C5151B">
        <w:rPr>
          <w:sz w:val="22"/>
          <w:szCs w:val="22"/>
        </w:rPr>
        <w:t>technicznych, mających wpływ na poprawność działania systemu Sage Symfonia ERP.</w:t>
      </w:r>
    </w:p>
    <w:p w14:paraId="52726EF0" w14:textId="77777777" w:rsidR="00504913" w:rsidRPr="00C5151B" w:rsidRDefault="00504913" w:rsidP="00D43569">
      <w:pPr>
        <w:tabs>
          <w:tab w:val="left" w:pos="1132"/>
        </w:tabs>
        <w:ind w:left="284" w:hanging="284"/>
        <w:jc w:val="both"/>
        <w:rPr>
          <w:sz w:val="22"/>
          <w:szCs w:val="22"/>
        </w:rPr>
      </w:pPr>
    </w:p>
    <w:p w14:paraId="477AB9FF" w14:textId="77777777" w:rsidR="00B314E1" w:rsidRPr="00C5151B" w:rsidRDefault="00504913" w:rsidP="00D43569">
      <w:pPr>
        <w:ind w:left="284" w:hanging="284"/>
        <w:jc w:val="both"/>
        <w:rPr>
          <w:b/>
          <w:bCs/>
          <w:sz w:val="22"/>
          <w:szCs w:val="22"/>
          <w:u w:val="single"/>
          <w:lang w:bidi="pl-PL"/>
        </w:rPr>
      </w:pPr>
      <w:r w:rsidRPr="00C5151B">
        <w:rPr>
          <w:b/>
          <w:bCs/>
          <w:sz w:val="22"/>
          <w:szCs w:val="22"/>
          <w:u w:val="single"/>
          <w:lang w:bidi="pl-PL"/>
        </w:rPr>
        <w:t>Koszty dojazdów Wykonawcy do lokalizacji Zamawiającego pokrywa Wykonawca. Dojazdy nie</w:t>
      </w:r>
    </w:p>
    <w:p w14:paraId="0B16BCC4" w14:textId="4A3E4CD2" w:rsidR="00504913" w:rsidRPr="00C5151B" w:rsidRDefault="00504913" w:rsidP="00D43569">
      <w:pPr>
        <w:ind w:left="284" w:hanging="284"/>
        <w:jc w:val="both"/>
        <w:rPr>
          <w:b/>
          <w:bCs/>
          <w:sz w:val="22"/>
          <w:szCs w:val="22"/>
          <w:u w:val="single"/>
          <w:lang w:bidi="pl-PL"/>
        </w:rPr>
      </w:pPr>
      <w:r w:rsidRPr="00C5151B">
        <w:rPr>
          <w:b/>
          <w:bCs/>
          <w:sz w:val="22"/>
          <w:szCs w:val="22"/>
          <w:u w:val="single"/>
          <w:lang w:bidi="pl-PL"/>
        </w:rPr>
        <w:t>stanowią czasu opieki i wsparcia.</w:t>
      </w:r>
    </w:p>
    <w:p w14:paraId="025471F1" w14:textId="77777777" w:rsidR="00504913" w:rsidRPr="00C5151B" w:rsidRDefault="00504913" w:rsidP="00D43569">
      <w:pPr>
        <w:tabs>
          <w:tab w:val="left" w:pos="1132"/>
        </w:tabs>
        <w:ind w:left="284" w:hanging="284"/>
        <w:jc w:val="both"/>
        <w:rPr>
          <w:b/>
          <w:bCs/>
          <w:sz w:val="22"/>
          <w:szCs w:val="22"/>
          <w:u w:val="single"/>
          <w:lang w:eastAsia="en-US"/>
        </w:rPr>
      </w:pPr>
    </w:p>
    <w:p w14:paraId="08FEB4F4" w14:textId="77777777" w:rsidR="00B314E1" w:rsidRPr="00C5151B" w:rsidRDefault="00504913" w:rsidP="00D43569">
      <w:pPr>
        <w:ind w:left="284" w:hanging="284"/>
        <w:jc w:val="both"/>
        <w:rPr>
          <w:b/>
          <w:bCs/>
          <w:sz w:val="22"/>
          <w:szCs w:val="22"/>
          <w:u w:val="single"/>
        </w:rPr>
      </w:pPr>
      <w:r w:rsidRPr="00C5151B">
        <w:rPr>
          <w:b/>
          <w:bCs/>
          <w:sz w:val="22"/>
          <w:szCs w:val="22"/>
          <w:u w:val="single"/>
          <w:lang w:bidi="pl-PL"/>
        </w:rPr>
        <w:t xml:space="preserve">Zamawiający zastrzega sobie możliwość dodania nowych stanowisk z </w:t>
      </w:r>
      <w:r w:rsidRPr="00C5151B">
        <w:rPr>
          <w:b/>
          <w:bCs/>
          <w:sz w:val="22"/>
          <w:szCs w:val="22"/>
          <w:u w:val="single"/>
        </w:rPr>
        <w:t>systemem Sage Symfonia</w:t>
      </w:r>
    </w:p>
    <w:p w14:paraId="3E197BC8" w14:textId="77777777" w:rsidR="00B314E1" w:rsidRPr="00C5151B" w:rsidRDefault="00504913" w:rsidP="00D43569">
      <w:pPr>
        <w:ind w:left="284" w:hanging="284"/>
        <w:jc w:val="both"/>
        <w:rPr>
          <w:b/>
          <w:bCs/>
          <w:sz w:val="22"/>
          <w:szCs w:val="22"/>
          <w:u w:val="single"/>
          <w:lang w:bidi="pl-PL"/>
        </w:rPr>
      </w:pPr>
      <w:r w:rsidRPr="00C5151B">
        <w:rPr>
          <w:b/>
          <w:bCs/>
          <w:sz w:val="22"/>
          <w:szCs w:val="22"/>
          <w:u w:val="single"/>
        </w:rPr>
        <w:t>ERP</w:t>
      </w:r>
      <w:r w:rsidRPr="00C5151B">
        <w:rPr>
          <w:b/>
          <w:bCs/>
          <w:sz w:val="22"/>
          <w:szCs w:val="22"/>
          <w:u w:val="single"/>
          <w:lang w:bidi="pl-PL"/>
        </w:rPr>
        <w:t xml:space="preserve"> oraz lokalizacji w każdym okresie obowiązywania umowy nie powodując zmiany wartości</w:t>
      </w:r>
    </w:p>
    <w:p w14:paraId="7CA3C9A5" w14:textId="72AE804B" w:rsidR="00504913" w:rsidRPr="00C5151B" w:rsidRDefault="00504913" w:rsidP="00D43569">
      <w:pPr>
        <w:ind w:left="284" w:hanging="284"/>
        <w:jc w:val="both"/>
        <w:rPr>
          <w:b/>
          <w:bCs/>
          <w:sz w:val="22"/>
          <w:szCs w:val="22"/>
          <w:u w:val="single"/>
          <w:lang w:bidi="pl-PL"/>
        </w:rPr>
      </w:pPr>
      <w:r w:rsidRPr="00C5151B">
        <w:rPr>
          <w:b/>
          <w:bCs/>
          <w:sz w:val="22"/>
          <w:szCs w:val="22"/>
          <w:u w:val="single"/>
          <w:lang w:bidi="pl-PL"/>
        </w:rPr>
        <w:t>umowy.</w:t>
      </w:r>
    </w:p>
    <w:p w14:paraId="4CD1A030" w14:textId="77777777" w:rsidR="00504913" w:rsidRPr="00C5151B" w:rsidRDefault="00504913" w:rsidP="00504913">
      <w:pPr>
        <w:tabs>
          <w:tab w:val="left" w:pos="426"/>
        </w:tabs>
        <w:autoSpaceDE w:val="0"/>
        <w:autoSpaceDN w:val="0"/>
        <w:adjustRightInd w:val="0"/>
        <w:jc w:val="both"/>
        <w:rPr>
          <w:rFonts w:eastAsia="Univers-BoldPL"/>
          <w:bCs/>
          <w:sz w:val="22"/>
          <w:szCs w:val="22"/>
        </w:rPr>
      </w:pPr>
    </w:p>
    <w:p w14:paraId="20FB2AC1" w14:textId="0099037A" w:rsidR="00504913" w:rsidRPr="00F72082" w:rsidRDefault="00504913" w:rsidP="00A96C69">
      <w:pPr>
        <w:pStyle w:val="Akapitzlist"/>
        <w:numPr>
          <w:ilvl w:val="3"/>
          <w:numId w:val="2"/>
        </w:numPr>
        <w:spacing w:line="360" w:lineRule="auto"/>
        <w:rPr>
          <w:b/>
          <w:bCs/>
          <w:sz w:val="22"/>
          <w:szCs w:val="22"/>
          <w:u w:val="single"/>
        </w:rPr>
      </w:pPr>
      <w:r w:rsidRPr="00F72082">
        <w:rPr>
          <w:b/>
          <w:bCs/>
          <w:sz w:val="22"/>
          <w:szCs w:val="22"/>
          <w:u w:val="single"/>
        </w:rPr>
        <w:t>Szczegółowy opis poszczególnych zakresów serwisu systemu Sage Symfonia ERP:</w:t>
      </w:r>
    </w:p>
    <w:p w14:paraId="5EA3F55E" w14:textId="77777777" w:rsidR="00504913" w:rsidRPr="00C5151B" w:rsidRDefault="00504913" w:rsidP="00504913">
      <w:pPr>
        <w:tabs>
          <w:tab w:val="left" w:pos="426"/>
        </w:tabs>
        <w:autoSpaceDE w:val="0"/>
        <w:autoSpaceDN w:val="0"/>
        <w:adjustRightInd w:val="0"/>
        <w:ind w:left="426" w:hanging="426"/>
        <w:jc w:val="both"/>
        <w:rPr>
          <w:rFonts w:eastAsia="Univers-BoldPL"/>
          <w:bCs/>
          <w:sz w:val="22"/>
          <w:szCs w:val="22"/>
        </w:rPr>
      </w:pPr>
    </w:p>
    <w:p w14:paraId="53090D62" w14:textId="77777777" w:rsidR="00504913" w:rsidRPr="00C5151B" w:rsidRDefault="00504913" w:rsidP="00F90E99">
      <w:pPr>
        <w:numPr>
          <w:ilvl w:val="0"/>
          <w:numId w:val="103"/>
        </w:numPr>
        <w:autoSpaceDE w:val="0"/>
        <w:autoSpaceDN w:val="0"/>
        <w:adjustRightInd w:val="0"/>
        <w:ind w:left="284" w:hanging="284"/>
        <w:contextualSpacing/>
        <w:jc w:val="both"/>
        <w:rPr>
          <w:rFonts w:eastAsiaTheme="minorHAnsi"/>
          <w:b/>
          <w:bCs/>
          <w:sz w:val="22"/>
          <w:szCs w:val="22"/>
        </w:rPr>
      </w:pPr>
      <w:r w:rsidRPr="00C5151B">
        <w:rPr>
          <w:b/>
          <w:bCs/>
          <w:sz w:val="22"/>
          <w:szCs w:val="22"/>
        </w:rPr>
        <w:t>Użytkownicy serwisu – max 200 osób.</w:t>
      </w:r>
    </w:p>
    <w:p w14:paraId="28A2CA11" w14:textId="08784799" w:rsidR="00F90E99" w:rsidRPr="00A96C69" w:rsidRDefault="00504913" w:rsidP="00A96C69">
      <w:pPr>
        <w:pStyle w:val="Akapitzlist"/>
        <w:numPr>
          <w:ilvl w:val="6"/>
          <w:numId w:val="2"/>
        </w:numPr>
        <w:autoSpaceDE w:val="0"/>
        <w:autoSpaceDN w:val="0"/>
        <w:adjustRightInd w:val="0"/>
        <w:jc w:val="both"/>
        <w:rPr>
          <w:sz w:val="22"/>
          <w:szCs w:val="22"/>
        </w:rPr>
      </w:pPr>
      <w:r w:rsidRPr="00A96C69">
        <w:rPr>
          <w:sz w:val="22"/>
          <w:szCs w:val="22"/>
        </w:rPr>
        <w:t>Użytkownikami będą pracownicy komórek organizacyjnych Zamawiającego rozlokowanych na</w:t>
      </w:r>
    </w:p>
    <w:p w14:paraId="0BFF6B82" w14:textId="77777777" w:rsidR="00F90E99" w:rsidRPr="00C5151B" w:rsidRDefault="00504913" w:rsidP="00F90E99">
      <w:pPr>
        <w:autoSpaceDE w:val="0"/>
        <w:autoSpaceDN w:val="0"/>
        <w:adjustRightInd w:val="0"/>
        <w:ind w:left="284" w:hanging="284"/>
        <w:jc w:val="both"/>
        <w:rPr>
          <w:sz w:val="22"/>
          <w:szCs w:val="22"/>
        </w:rPr>
      </w:pPr>
      <w:r w:rsidRPr="00C5151B">
        <w:rPr>
          <w:sz w:val="22"/>
          <w:szCs w:val="22"/>
        </w:rPr>
        <w:t>terenie całego kraju, dla których system Sage Symfonia ERP jest narzędziem usprawniającym</w:t>
      </w:r>
    </w:p>
    <w:p w14:paraId="1D535A92" w14:textId="60CC0948" w:rsidR="00504913" w:rsidRPr="00C5151B" w:rsidRDefault="00504913" w:rsidP="00F90E99">
      <w:pPr>
        <w:autoSpaceDE w:val="0"/>
        <w:autoSpaceDN w:val="0"/>
        <w:adjustRightInd w:val="0"/>
        <w:ind w:left="284" w:hanging="284"/>
        <w:jc w:val="both"/>
        <w:rPr>
          <w:sz w:val="22"/>
          <w:szCs w:val="22"/>
        </w:rPr>
      </w:pPr>
      <w:r w:rsidRPr="00C5151B">
        <w:rPr>
          <w:sz w:val="22"/>
          <w:szCs w:val="22"/>
        </w:rPr>
        <w:t xml:space="preserve">wykonywanie przez nich obowiązków służbowych. </w:t>
      </w:r>
    </w:p>
    <w:p w14:paraId="21C65115" w14:textId="77777777" w:rsidR="00504913" w:rsidRPr="00C5151B" w:rsidRDefault="00504913" w:rsidP="00F90E99">
      <w:pPr>
        <w:autoSpaceDE w:val="0"/>
        <w:autoSpaceDN w:val="0"/>
        <w:adjustRightInd w:val="0"/>
        <w:ind w:left="284" w:hanging="284"/>
        <w:jc w:val="both"/>
        <w:rPr>
          <w:sz w:val="22"/>
          <w:szCs w:val="22"/>
        </w:rPr>
      </w:pPr>
    </w:p>
    <w:p w14:paraId="5E2F3CD2" w14:textId="57049D20" w:rsidR="006A7B7E" w:rsidRPr="00C5151B" w:rsidRDefault="00504913" w:rsidP="006A7B7E">
      <w:pPr>
        <w:autoSpaceDE w:val="0"/>
        <w:autoSpaceDN w:val="0"/>
        <w:adjustRightInd w:val="0"/>
        <w:ind w:left="284" w:hanging="284"/>
        <w:jc w:val="both"/>
        <w:rPr>
          <w:sz w:val="22"/>
          <w:szCs w:val="22"/>
        </w:rPr>
      </w:pPr>
      <w:r w:rsidRPr="00C5151B">
        <w:rPr>
          <w:sz w:val="22"/>
          <w:szCs w:val="22"/>
        </w:rPr>
        <w:t>Przewidywana liczba użytkowników w podziale na obszary funkcjonalne:</w:t>
      </w:r>
    </w:p>
    <w:p w14:paraId="670CA672" w14:textId="77777777" w:rsidR="006A7B7E" w:rsidRPr="00C5151B" w:rsidRDefault="006A7B7E" w:rsidP="006A7B7E">
      <w:pPr>
        <w:autoSpaceDE w:val="0"/>
        <w:autoSpaceDN w:val="0"/>
        <w:adjustRightInd w:val="0"/>
        <w:ind w:left="284" w:hanging="284"/>
        <w:jc w:val="both"/>
        <w:rPr>
          <w:sz w:val="22"/>
          <w:szCs w:val="22"/>
        </w:rPr>
      </w:pPr>
    </w:p>
    <w:tbl>
      <w:tblPr>
        <w:tblW w:w="9628" w:type="dxa"/>
        <w:tblCellMar>
          <w:left w:w="70" w:type="dxa"/>
          <w:right w:w="70" w:type="dxa"/>
        </w:tblCellMar>
        <w:tblLook w:val="04A0" w:firstRow="1" w:lastRow="0" w:firstColumn="1" w:lastColumn="0" w:noHBand="0" w:noVBand="1"/>
      </w:tblPr>
      <w:tblGrid>
        <w:gridCol w:w="460"/>
        <w:gridCol w:w="4497"/>
        <w:gridCol w:w="985"/>
        <w:gridCol w:w="2208"/>
        <w:gridCol w:w="1478"/>
      </w:tblGrid>
      <w:tr w:rsidR="00C5151B" w:rsidRPr="00C5151B" w14:paraId="0C98F065" w14:textId="77777777" w:rsidTr="006A7B7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D5B11A" w14:textId="77777777" w:rsidR="00504913" w:rsidRPr="00C5151B" w:rsidRDefault="00504913" w:rsidP="00EA2124">
            <w:pPr>
              <w:spacing w:line="256" w:lineRule="auto"/>
              <w:jc w:val="center"/>
              <w:rPr>
                <w:b/>
                <w:bCs/>
                <w:lang w:eastAsia="en-US"/>
              </w:rPr>
            </w:pPr>
            <w:r w:rsidRPr="00C5151B">
              <w:rPr>
                <w:b/>
                <w:bCs/>
                <w:lang w:eastAsia="en-US"/>
              </w:rPr>
              <w:t>Lp.</w:t>
            </w:r>
          </w:p>
        </w:tc>
        <w:tc>
          <w:tcPr>
            <w:tcW w:w="4497" w:type="dxa"/>
            <w:tcBorders>
              <w:top w:val="single" w:sz="4" w:space="0" w:color="auto"/>
              <w:left w:val="nil"/>
              <w:bottom w:val="single" w:sz="4" w:space="0" w:color="auto"/>
              <w:right w:val="single" w:sz="4" w:space="0" w:color="auto"/>
            </w:tcBorders>
            <w:shd w:val="clear" w:color="auto" w:fill="BFBFBF"/>
            <w:noWrap/>
            <w:vAlign w:val="center"/>
            <w:hideMark/>
          </w:tcPr>
          <w:p w14:paraId="05F7E8C6" w14:textId="77777777" w:rsidR="00504913" w:rsidRPr="00C5151B" w:rsidRDefault="00504913" w:rsidP="00EA2124">
            <w:pPr>
              <w:spacing w:line="256" w:lineRule="auto"/>
              <w:jc w:val="center"/>
              <w:rPr>
                <w:b/>
                <w:bCs/>
                <w:lang w:eastAsia="en-US"/>
              </w:rPr>
            </w:pPr>
            <w:r w:rsidRPr="00C5151B">
              <w:rPr>
                <w:b/>
                <w:bCs/>
                <w:lang w:eastAsia="en-US"/>
              </w:rPr>
              <w:t>Obszar funkcjonalny</w:t>
            </w:r>
          </w:p>
        </w:tc>
        <w:tc>
          <w:tcPr>
            <w:tcW w:w="985" w:type="dxa"/>
            <w:tcBorders>
              <w:top w:val="single" w:sz="4" w:space="0" w:color="auto"/>
              <w:left w:val="nil"/>
              <w:bottom w:val="single" w:sz="4" w:space="0" w:color="auto"/>
              <w:right w:val="single" w:sz="4" w:space="0" w:color="auto"/>
            </w:tcBorders>
            <w:shd w:val="clear" w:color="auto" w:fill="BFBFBF"/>
            <w:noWrap/>
            <w:vAlign w:val="center"/>
            <w:hideMark/>
          </w:tcPr>
          <w:p w14:paraId="12A99B7F" w14:textId="77777777" w:rsidR="00504913" w:rsidRPr="00C5151B" w:rsidRDefault="00504913" w:rsidP="00EA2124">
            <w:pPr>
              <w:spacing w:line="256" w:lineRule="auto"/>
              <w:jc w:val="center"/>
              <w:rPr>
                <w:b/>
                <w:bCs/>
                <w:lang w:eastAsia="en-US"/>
              </w:rPr>
            </w:pPr>
            <w:r w:rsidRPr="00C5151B">
              <w:rPr>
                <w:b/>
                <w:bCs/>
                <w:lang w:eastAsia="en-US"/>
              </w:rPr>
              <w:t>Liczba stanowisk</w:t>
            </w:r>
          </w:p>
        </w:tc>
        <w:tc>
          <w:tcPr>
            <w:tcW w:w="2208" w:type="dxa"/>
            <w:tcBorders>
              <w:top w:val="single" w:sz="4" w:space="0" w:color="auto"/>
              <w:left w:val="nil"/>
              <w:bottom w:val="single" w:sz="4" w:space="0" w:color="auto"/>
              <w:right w:val="single" w:sz="4" w:space="0" w:color="auto"/>
            </w:tcBorders>
            <w:shd w:val="clear" w:color="auto" w:fill="BFBFBF"/>
            <w:noWrap/>
            <w:vAlign w:val="center"/>
            <w:hideMark/>
          </w:tcPr>
          <w:p w14:paraId="0FBF0705" w14:textId="77777777" w:rsidR="00504913" w:rsidRPr="00C5151B" w:rsidRDefault="00504913" w:rsidP="00EA2124">
            <w:pPr>
              <w:spacing w:line="256" w:lineRule="auto"/>
              <w:jc w:val="center"/>
              <w:rPr>
                <w:b/>
                <w:bCs/>
                <w:lang w:eastAsia="en-US"/>
              </w:rPr>
            </w:pPr>
            <w:r w:rsidRPr="00C5151B">
              <w:rPr>
                <w:b/>
                <w:bCs/>
                <w:lang w:eastAsia="en-US"/>
              </w:rPr>
              <w:t>numer licencji</w:t>
            </w:r>
          </w:p>
        </w:tc>
        <w:tc>
          <w:tcPr>
            <w:tcW w:w="1478" w:type="dxa"/>
            <w:tcBorders>
              <w:top w:val="single" w:sz="4" w:space="0" w:color="auto"/>
              <w:left w:val="nil"/>
              <w:bottom w:val="single" w:sz="4" w:space="0" w:color="auto"/>
              <w:right w:val="single" w:sz="4" w:space="0" w:color="auto"/>
            </w:tcBorders>
            <w:shd w:val="clear" w:color="auto" w:fill="BFBFBF"/>
            <w:noWrap/>
            <w:vAlign w:val="center"/>
            <w:hideMark/>
          </w:tcPr>
          <w:p w14:paraId="2E7D00EB" w14:textId="77777777" w:rsidR="00504913" w:rsidRPr="00C5151B" w:rsidRDefault="00504913" w:rsidP="00EA2124">
            <w:pPr>
              <w:spacing w:line="256" w:lineRule="auto"/>
              <w:jc w:val="center"/>
              <w:rPr>
                <w:b/>
                <w:bCs/>
                <w:lang w:eastAsia="en-US"/>
              </w:rPr>
            </w:pPr>
            <w:r w:rsidRPr="00C5151B">
              <w:rPr>
                <w:b/>
                <w:bCs/>
                <w:lang w:eastAsia="en-US"/>
              </w:rPr>
              <w:t>data odnowienia</w:t>
            </w:r>
          </w:p>
        </w:tc>
      </w:tr>
      <w:tr w:rsidR="00C5151B" w:rsidRPr="00C5151B" w14:paraId="04DBA6CD"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624B0EEF"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w:t>
            </w:r>
          </w:p>
        </w:tc>
        <w:tc>
          <w:tcPr>
            <w:tcW w:w="4497" w:type="dxa"/>
            <w:tcBorders>
              <w:top w:val="nil"/>
              <w:left w:val="nil"/>
              <w:bottom w:val="single" w:sz="4" w:space="0" w:color="auto"/>
              <w:right w:val="single" w:sz="4" w:space="0" w:color="auto"/>
            </w:tcBorders>
            <w:noWrap/>
            <w:vAlign w:val="bottom"/>
            <w:hideMark/>
          </w:tcPr>
          <w:p w14:paraId="7488C229" w14:textId="77777777" w:rsidR="00504913" w:rsidRPr="00C5151B" w:rsidRDefault="00504913" w:rsidP="00EA2124">
            <w:pPr>
              <w:spacing w:line="256" w:lineRule="auto"/>
              <w:rPr>
                <w:sz w:val="22"/>
                <w:szCs w:val="22"/>
                <w:lang w:eastAsia="en-US"/>
              </w:rPr>
            </w:pPr>
            <w:r w:rsidRPr="00C5151B">
              <w:rPr>
                <w:sz w:val="22"/>
                <w:szCs w:val="22"/>
                <w:lang w:eastAsia="en-US"/>
              </w:rPr>
              <w:t>Subskrypcja Sage Gwarancja Podstawowa + e-Przelewy na rok</w:t>
            </w:r>
          </w:p>
        </w:tc>
        <w:tc>
          <w:tcPr>
            <w:tcW w:w="985" w:type="dxa"/>
            <w:tcBorders>
              <w:top w:val="nil"/>
              <w:left w:val="nil"/>
              <w:bottom w:val="single" w:sz="4" w:space="0" w:color="auto"/>
              <w:right w:val="single" w:sz="4" w:space="0" w:color="auto"/>
            </w:tcBorders>
            <w:noWrap/>
            <w:vAlign w:val="center"/>
            <w:hideMark/>
          </w:tcPr>
          <w:p w14:paraId="3D8D88D8"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79C79A4F" w14:textId="77777777" w:rsidR="00504913" w:rsidRPr="00C5151B" w:rsidRDefault="00504913" w:rsidP="00EA2124">
            <w:pPr>
              <w:spacing w:line="256" w:lineRule="auto"/>
              <w:jc w:val="center"/>
              <w:rPr>
                <w:sz w:val="22"/>
                <w:szCs w:val="22"/>
                <w:lang w:eastAsia="en-US"/>
              </w:rPr>
            </w:pPr>
            <w:r w:rsidRPr="00C5151B">
              <w:rPr>
                <w:sz w:val="22"/>
                <w:szCs w:val="22"/>
                <w:lang w:eastAsia="en-US"/>
              </w:rPr>
              <w:t>EPF-105708</w:t>
            </w:r>
          </w:p>
        </w:tc>
        <w:tc>
          <w:tcPr>
            <w:tcW w:w="1478" w:type="dxa"/>
            <w:tcBorders>
              <w:top w:val="nil"/>
              <w:left w:val="nil"/>
              <w:bottom w:val="single" w:sz="4" w:space="0" w:color="auto"/>
              <w:right w:val="single" w:sz="4" w:space="0" w:color="auto"/>
            </w:tcBorders>
            <w:noWrap/>
            <w:vAlign w:val="bottom"/>
            <w:hideMark/>
          </w:tcPr>
          <w:p w14:paraId="7977D2B7" w14:textId="77777777" w:rsidR="00504913" w:rsidRPr="00C5151B" w:rsidRDefault="00504913" w:rsidP="00EA2124">
            <w:pPr>
              <w:spacing w:line="256" w:lineRule="auto"/>
              <w:jc w:val="right"/>
              <w:rPr>
                <w:sz w:val="22"/>
                <w:szCs w:val="22"/>
                <w:lang w:eastAsia="en-US"/>
              </w:rPr>
            </w:pPr>
            <w:r w:rsidRPr="00C5151B">
              <w:rPr>
                <w:sz w:val="22"/>
                <w:szCs w:val="22"/>
                <w:lang w:eastAsia="en-US"/>
              </w:rPr>
              <w:t>04.01.2021</w:t>
            </w:r>
          </w:p>
        </w:tc>
      </w:tr>
      <w:tr w:rsidR="00C5151B" w:rsidRPr="00C5151B" w14:paraId="6870D1E6"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99AC4BC"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2.</w:t>
            </w:r>
          </w:p>
        </w:tc>
        <w:tc>
          <w:tcPr>
            <w:tcW w:w="4497" w:type="dxa"/>
            <w:tcBorders>
              <w:top w:val="nil"/>
              <w:left w:val="nil"/>
              <w:bottom w:val="single" w:sz="4" w:space="0" w:color="auto"/>
              <w:right w:val="single" w:sz="4" w:space="0" w:color="auto"/>
            </w:tcBorders>
            <w:noWrap/>
            <w:vAlign w:val="bottom"/>
            <w:hideMark/>
          </w:tcPr>
          <w:p w14:paraId="417A5E54" w14:textId="77777777" w:rsidR="00504913" w:rsidRPr="00C5151B" w:rsidRDefault="00504913" w:rsidP="00EA2124">
            <w:pPr>
              <w:spacing w:line="256" w:lineRule="auto"/>
              <w:rPr>
                <w:sz w:val="22"/>
                <w:szCs w:val="22"/>
                <w:lang w:eastAsia="en-US"/>
              </w:rPr>
            </w:pPr>
            <w:r w:rsidRPr="00C5151B">
              <w:rPr>
                <w:sz w:val="22"/>
                <w:szCs w:val="22"/>
                <w:lang w:eastAsia="en-US"/>
              </w:rPr>
              <w:t>Premium Pack Funkcjonalność "Przypomnienia"</w:t>
            </w:r>
          </w:p>
        </w:tc>
        <w:tc>
          <w:tcPr>
            <w:tcW w:w="985" w:type="dxa"/>
            <w:tcBorders>
              <w:top w:val="nil"/>
              <w:left w:val="nil"/>
              <w:bottom w:val="single" w:sz="4" w:space="0" w:color="auto"/>
              <w:right w:val="single" w:sz="4" w:space="0" w:color="auto"/>
            </w:tcBorders>
            <w:noWrap/>
            <w:vAlign w:val="center"/>
            <w:hideMark/>
          </w:tcPr>
          <w:p w14:paraId="0E818413"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19B4924A" w14:textId="77777777" w:rsidR="00504913" w:rsidRPr="00C5151B" w:rsidRDefault="00504913" w:rsidP="00EA2124">
            <w:pPr>
              <w:spacing w:line="256" w:lineRule="auto"/>
              <w:jc w:val="center"/>
              <w:rPr>
                <w:sz w:val="22"/>
                <w:szCs w:val="22"/>
                <w:lang w:eastAsia="en-US"/>
              </w:rPr>
            </w:pPr>
            <w:r w:rsidRPr="00C5151B">
              <w:rPr>
                <w:sz w:val="22"/>
                <w:szCs w:val="22"/>
                <w:lang w:eastAsia="en-US"/>
              </w:rPr>
              <w:t>KIP-101042</w:t>
            </w:r>
          </w:p>
        </w:tc>
        <w:tc>
          <w:tcPr>
            <w:tcW w:w="1478" w:type="dxa"/>
            <w:tcBorders>
              <w:top w:val="nil"/>
              <w:left w:val="nil"/>
              <w:bottom w:val="single" w:sz="4" w:space="0" w:color="auto"/>
              <w:right w:val="single" w:sz="4" w:space="0" w:color="auto"/>
            </w:tcBorders>
            <w:noWrap/>
            <w:vAlign w:val="bottom"/>
            <w:hideMark/>
          </w:tcPr>
          <w:p w14:paraId="3F5CDC00"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0454E31D"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4B3165F5"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3.</w:t>
            </w:r>
          </w:p>
        </w:tc>
        <w:tc>
          <w:tcPr>
            <w:tcW w:w="4497" w:type="dxa"/>
            <w:tcBorders>
              <w:top w:val="nil"/>
              <w:left w:val="nil"/>
              <w:bottom w:val="single" w:sz="4" w:space="0" w:color="auto"/>
              <w:right w:val="single" w:sz="4" w:space="0" w:color="auto"/>
            </w:tcBorders>
            <w:noWrap/>
            <w:vAlign w:val="bottom"/>
            <w:hideMark/>
          </w:tcPr>
          <w:p w14:paraId="41213614"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Kadry i Płace Extra One Payroll no limit</w:t>
            </w:r>
          </w:p>
        </w:tc>
        <w:tc>
          <w:tcPr>
            <w:tcW w:w="985" w:type="dxa"/>
            <w:tcBorders>
              <w:top w:val="nil"/>
              <w:left w:val="nil"/>
              <w:bottom w:val="single" w:sz="4" w:space="0" w:color="auto"/>
              <w:right w:val="single" w:sz="4" w:space="0" w:color="auto"/>
            </w:tcBorders>
            <w:noWrap/>
            <w:vAlign w:val="center"/>
            <w:hideMark/>
          </w:tcPr>
          <w:p w14:paraId="32248172" w14:textId="77777777" w:rsidR="00504913" w:rsidRPr="00C5151B" w:rsidRDefault="00504913" w:rsidP="00EA2124">
            <w:pPr>
              <w:spacing w:line="256" w:lineRule="auto"/>
              <w:jc w:val="center"/>
              <w:rPr>
                <w:sz w:val="22"/>
                <w:szCs w:val="22"/>
                <w:lang w:eastAsia="en-US"/>
              </w:rPr>
            </w:pPr>
            <w:r w:rsidRPr="00C5151B">
              <w:rPr>
                <w:sz w:val="22"/>
                <w:szCs w:val="22"/>
                <w:lang w:eastAsia="en-US"/>
              </w:rPr>
              <w:t>20</w:t>
            </w:r>
          </w:p>
        </w:tc>
        <w:tc>
          <w:tcPr>
            <w:tcW w:w="2208" w:type="dxa"/>
            <w:tcBorders>
              <w:top w:val="nil"/>
              <w:left w:val="nil"/>
              <w:bottom w:val="single" w:sz="4" w:space="0" w:color="auto"/>
              <w:right w:val="single" w:sz="4" w:space="0" w:color="auto"/>
            </w:tcBorders>
            <w:noWrap/>
            <w:vAlign w:val="center"/>
            <w:hideMark/>
          </w:tcPr>
          <w:p w14:paraId="3D86C6A2" w14:textId="77777777" w:rsidR="00504913" w:rsidRPr="00C5151B" w:rsidRDefault="00504913" w:rsidP="00EA2124">
            <w:pPr>
              <w:spacing w:line="256" w:lineRule="auto"/>
              <w:jc w:val="center"/>
              <w:rPr>
                <w:sz w:val="22"/>
                <w:szCs w:val="22"/>
                <w:lang w:eastAsia="en-US"/>
              </w:rPr>
            </w:pPr>
            <w:r w:rsidRPr="00C5151B">
              <w:rPr>
                <w:sz w:val="22"/>
                <w:szCs w:val="22"/>
                <w:lang w:eastAsia="en-US"/>
              </w:rPr>
              <w:t>KIP-101042</w:t>
            </w:r>
          </w:p>
        </w:tc>
        <w:tc>
          <w:tcPr>
            <w:tcW w:w="1478" w:type="dxa"/>
            <w:tcBorders>
              <w:top w:val="nil"/>
              <w:left w:val="nil"/>
              <w:bottom w:val="single" w:sz="4" w:space="0" w:color="auto"/>
              <w:right w:val="single" w:sz="4" w:space="0" w:color="auto"/>
            </w:tcBorders>
            <w:noWrap/>
            <w:vAlign w:val="bottom"/>
            <w:hideMark/>
          </w:tcPr>
          <w:p w14:paraId="767F14FB"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2B564448"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479981D0"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4.</w:t>
            </w:r>
          </w:p>
        </w:tc>
        <w:tc>
          <w:tcPr>
            <w:tcW w:w="4497" w:type="dxa"/>
            <w:tcBorders>
              <w:top w:val="nil"/>
              <w:left w:val="nil"/>
              <w:bottom w:val="single" w:sz="4" w:space="0" w:color="auto"/>
              <w:right w:val="single" w:sz="4" w:space="0" w:color="auto"/>
            </w:tcBorders>
            <w:noWrap/>
            <w:vAlign w:val="bottom"/>
            <w:hideMark/>
          </w:tcPr>
          <w:p w14:paraId="6715DDD4"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Finanse i Księgowość Extra</w:t>
            </w:r>
          </w:p>
        </w:tc>
        <w:tc>
          <w:tcPr>
            <w:tcW w:w="985" w:type="dxa"/>
            <w:tcBorders>
              <w:top w:val="nil"/>
              <w:left w:val="nil"/>
              <w:bottom w:val="single" w:sz="4" w:space="0" w:color="auto"/>
              <w:right w:val="single" w:sz="4" w:space="0" w:color="auto"/>
            </w:tcBorders>
            <w:noWrap/>
            <w:vAlign w:val="center"/>
            <w:hideMark/>
          </w:tcPr>
          <w:p w14:paraId="4CEC02FA" w14:textId="77777777" w:rsidR="00504913" w:rsidRPr="00C5151B" w:rsidRDefault="00504913" w:rsidP="00EA2124">
            <w:pPr>
              <w:spacing w:line="256" w:lineRule="auto"/>
              <w:jc w:val="center"/>
              <w:rPr>
                <w:sz w:val="22"/>
                <w:szCs w:val="22"/>
                <w:lang w:eastAsia="en-US"/>
              </w:rPr>
            </w:pPr>
            <w:r w:rsidRPr="00C5151B">
              <w:rPr>
                <w:sz w:val="22"/>
                <w:szCs w:val="22"/>
                <w:lang w:eastAsia="en-US"/>
              </w:rPr>
              <w:t>61</w:t>
            </w:r>
          </w:p>
        </w:tc>
        <w:tc>
          <w:tcPr>
            <w:tcW w:w="2208" w:type="dxa"/>
            <w:tcBorders>
              <w:top w:val="nil"/>
              <w:left w:val="nil"/>
              <w:bottom w:val="single" w:sz="4" w:space="0" w:color="auto"/>
              <w:right w:val="single" w:sz="4" w:space="0" w:color="auto"/>
            </w:tcBorders>
            <w:noWrap/>
            <w:vAlign w:val="center"/>
            <w:hideMark/>
          </w:tcPr>
          <w:p w14:paraId="153B1F6B" w14:textId="77777777" w:rsidR="00504913" w:rsidRPr="00C5151B" w:rsidRDefault="00504913" w:rsidP="00EA2124">
            <w:pPr>
              <w:spacing w:line="256" w:lineRule="auto"/>
              <w:jc w:val="center"/>
              <w:rPr>
                <w:sz w:val="22"/>
                <w:szCs w:val="22"/>
                <w:lang w:eastAsia="en-US"/>
              </w:rPr>
            </w:pPr>
            <w:r w:rsidRPr="00C5151B">
              <w:rPr>
                <w:sz w:val="22"/>
                <w:szCs w:val="22"/>
                <w:lang w:eastAsia="en-US"/>
              </w:rPr>
              <w:t>FKF-100816</w:t>
            </w:r>
          </w:p>
        </w:tc>
        <w:tc>
          <w:tcPr>
            <w:tcW w:w="1478" w:type="dxa"/>
            <w:tcBorders>
              <w:top w:val="nil"/>
              <w:left w:val="nil"/>
              <w:bottom w:val="single" w:sz="4" w:space="0" w:color="auto"/>
              <w:right w:val="single" w:sz="4" w:space="0" w:color="auto"/>
            </w:tcBorders>
            <w:noWrap/>
            <w:vAlign w:val="bottom"/>
            <w:hideMark/>
          </w:tcPr>
          <w:p w14:paraId="1831033F"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2170B6B6"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27864112"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5.</w:t>
            </w:r>
          </w:p>
        </w:tc>
        <w:tc>
          <w:tcPr>
            <w:tcW w:w="4497" w:type="dxa"/>
            <w:tcBorders>
              <w:top w:val="nil"/>
              <w:left w:val="nil"/>
              <w:bottom w:val="single" w:sz="4" w:space="0" w:color="auto"/>
              <w:right w:val="single" w:sz="4" w:space="0" w:color="auto"/>
            </w:tcBorders>
            <w:noWrap/>
            <w:vAlign w:val="bottom"/>
            <w:hideMark/>
          </w:tcPr>
          <w:p w14:paraId="647B0AE1"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Handel Extra</w:t>
            </w:r>
          </w:p>
        </w:tc>
        <w:tc>
          <w:tcPr>
            <w:tcW w:w="985" w:type="dxa"/>
            <w:tcBorders>
              <w:top w:val="nil"/>
              <w:left w:val="nil"/>
              <w:bottom w:val="single" w:sz="4" w:space="0" w:color="auto"/>
              <w:right w:val="single" w:sz="4" w:space="0" w:color="auto"/>
            </w:tcBorders>
            <w:noWrap/>
            <w:vAlign w:val="center"/>
            <w:hideMark/>
          </w:tcPr>
          <w:p w14:paraId="5F5D548B" w14:textId="77777777" w:rsidR="00504913" w:rsidRPr="00C5151B" w:rsidRDefault="00504913" w:rsidP="00EA2124">
            <w:pPr>
              <w:spacing w:line="256" w:lineRule="auto"/>
              <w:jc w:val="center"/>
              <w:rPr>
                <w:sz w:val="22"/>
                <w:szCs w:val="22"/>
                <w:lang w:eastAsia="en-US"/>
              </w:rPr>
            </w:pPr>
            <w:r w:rsidRPr="00C5151B">
              <w:rPr>
                <w:sz w:val="22"/>
                <w:szCs w:val="22"/>
                <w:lang w:eastAsia="en-US"/>
              </w:rPr>
              <w:t>49</w:t>
            </w:r>
          </w:p>
        </w:tc>
        <w:tc>
          <w:tcPr>
            <w:tcW w:w="2208" w:type="dxa"/>
            <w:tcBorders>
              <w:top w:val="nil"/>
              <w:left w:val="nil"/>
              <w:bottom w:val="single" w:sz="4" w:space="0" w:color="auto"/>
              <w:right w:val="single" w:sz="4" w:space="0" w:color="auto"/>
            </w:tcBorders>
            <w:noWrap/>
            <w:vAlign w:val="center"/>
            <w:hideMark/>
          </w:tcPr>
          <w:p w14:paraId="1A814D89" w14:textId="77777777" w:rsidR="00504913" w:rsidRPr="00C5151B" w:rsidRDefault="00504913" w:rsidP="00EA2124">
            <w:pPr>
              <w:spacing w:line="256" w:lineRule="auto"/>
              <w:jc w:val="center"/>
              <w:rPr>
                <w:sz w:val="22"/>
                <w:szCs w:val="22"/>
                <w:lang w:eastAsia="en-US"/>
              </w:rPr>
            </w:pPr>
            <w:r w:rsidRPr="00C5151B">
              <w:rPr>
                <w:sz w:val="22"/>
                <w:szCs w:val="22"/>
                <w:lang w:eastAsia="en-US"/>
              </w:rPr>
              <w:t>HMF-100353</w:t>
            </w:r>
          </w:p>
        </w:tc>
        <w:tc>
          <w:tcPr>
            <w:tcW w:w="1478" w:type="dxa"/>
            <w:tcBorders>
              <w:top w:val="nil"/>
              <w:left w:val="nil"/>
              <w:bottom w:val="single" w:sz="4" w:space="0" w:color="auto"/>
              <w:right w:val="single" w:sz="4" w:space="0" w:color="auto"/>
            </w:tcBorders>
            <w:noWrap/>
            <w:vAlign w:val="bottom"/>
            <w:hideMark/>
          </w:tcPr>
          <w:p w14:paraId="6D884FF7"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18023559"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C1E20E1"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6.</w:t>
            </w:r>
          </w:p>
        </w:tc>
        <w:tc>
          <w:tcPr>
            <w:tcW w:w="4497" w:type="dxa"/>
            <w:tcBorders>
              <w:top w:val="nil"/>
              <w:left w:val="nil"/>
              <w:bottom w:val="single" w:sz="4" w:space="0" w:color="auto"/>
              <w:right w:val="single" w:sz="4" w:space="0" w:color="auto"/>
            </w:tcBorders>
            <w:noWrap/>
            <w:vAlign w:val="bottom"/>
            <w:hideMark/>
          </w:tcPr>
          <w:p w14:paraId="2AE063DB"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Środki Trwałe Extra</w:t>
            </w:r>
          </w:p>
        </w:tc>
        <w:tc>
          <w:tcPr>
            <w:tcW w:w="985" w:type="dxa"/>
            <w:tcBorders>
              <w:top w:val="nil"/>
              <w:left w:val="nil"/>
              <w:bottom w:val="single" w:sz="4" w:space="0" w:color="auto"/>
              <w:right w:val="single" w:sz="4" w:space="0" w:color="auto"/>
            </w:tcBorders>
            <w:noWrap/>
            <w:vAlign w:val="center"/>
            <w:hideMark/>
          </w:tcPr>
          <w:p w14:paraId="7D6395CE" w14:textId="77777777" w:rsidR="00504913" w:rsidRPr="00C5151B" w:rsidRDefault="00504913" w:rsidP="00EA2124">
            <w:pPr>
              <w:spacing w:line="256" w:lineRule="auto"/>
              <w:jc w:val="center"/>
              <w:rPr>
                <w:sz w:val="22"/>
                <w:szCs w:val="22"/>
                <w:lang w:eastAsia="en-US"/>
              </w:rPr>
            </w:pPr>
            <w:r w:rsidRPr="00C5151B">
              <w:rPr>
                <w:sz w:val="22"/>
                <w:szCs w:val="22"/>
                <w:lang w:eastAsia="en-US"/>
              </w:rPr>
              <w:t>4</w:t>
            </w:r>
          </w:p>
        </w:tc>
        <w:tc>
          <w:tcPr>
            <w:tcW w:w="2208" w:type="dxa"/>
            <w:tcBorders>
              <w:top w:val="nil"/>
              <w:left w:val="nil"/>
              <w:bottom w:val="single" w:sz="4" w:space="0" w:color="auto"/>
              <w:right w:val="single" w:sz="4" w:space="0" w:color="auto"/>
            </w:tcBorders>
            <w:noWrap/>
            <w:vAlign w:val="center"/>
            <w:hideMark/>
          </w:tcPr>
          <w:p w14:paraId="70770A73" w14:textId="77777777" w:rsidR="00504913" w:rsidRPr="00C5151B" w:rsidRDefault="00504913" w:rsidP="00EA2124">
            <w:pPr>
              <w:spacing w:line="256" w:lineRule="auto"/>
              <w:jc w:val="center"/>
              <w:rPr>
                <w:sz w:val="22"/>
                <w:szCs w:val="22"/>
                <w:lang w:eastAsia="en-US"/>
              </w:rPr>
            </w:pPr>
            <w:r w:rsidRPr="00C5151B">
              <w:rPr>
                <w:sz w:val="22"/>
                <w:szCs w:val="22"/>
                <w:lang w:eastAsia="en-US"/>
              </w:rPr>
              <w:t>STF-100284</w:t>
            </w:r>
          </w:p>
        </w:tc>
        <w:tc>
          <w:tcPr>
            <w:tcW w:w="1478" w:type="dxa"/>
            <w:tcBorders>
              <w:top w:val="nil"/>
              <w:left w:val="nil"/>
              <w:bottom w:val="single" w:sz="4" w:space="0" w:color="auto"/>
              <w:right w:val="single" w:sz="4" w:space="0" w:color="auto"/>
            </w:tcBorders>
            <w:noWrap/>
            <w:vAlign w:val="bottom"/>
            <w:hideMark/>
          </w:tcPr>
          <w:p w14:paraId="21D8DF7B"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16091A9D"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27C54BA2"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7.</w:t>
            </w:r>
          </w:p>
        </w:tc>
        <w:tc>
          <w:tcPr>
            <w:tcW w:w="4497" w:type="dxa"/>
            <w:tcBorders>
              <w:top w:val="nil"/>
              <w:left w:val="nil"/>
              <w:bottom w:val="single" w:sz="4" w:space="0" w:color="auto"/>
              <w:right w:val="single" w:sz="4" w:space="0" w:color="auto"/>
            </w:tcBorders>
            <w:noWrap/>
            <w:vAlign w:val="bottom"/>
            <w:hideMark/>
          </w:tcPr>
          <w:p w14:paraId="56F35773"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Handel Extra</w:t>
            </w:r>
          </w:p>
        </w:tc>
        <w:tc>
          <w:tcPr>
            <w:tcW w:w="985" w:type="dxa"/>
            <w:tcBorders>
              <w:top w:val="nil"/>
              <w:left w:val="nil"/>
              <w:bottom w:val="single" w:sz="4" w:space="0" w:color="auto"/>
              <w:right w:val="single" w:sz="4" w:space="0" w:color="auto"/>
            </w:tcBorders>
            <w:noWrap/>
            <w:vAlign w:val="center"/>
            <w:hideMark/>
          </w:tcPr>
          <w:p w14:paraId="506EA933"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405DDBE0" w14:textId="77777777" w:rsidR="00504913" w:rsidRPr="00C5151B" w:rsidRDefault="00504913" w:rsidP="00EA2124">
            <w:pPr>
              <w:spacing w:line="256" w:lineRule="auto"/>
              <w:jc w:val="center"/>
              <w:rPr>
                <w:sz w:val="22"/>
                <w:szCs w:val="22"/>
                <w:lang w:eastAsia="en-US"/>
              </w:rPr>
            </w:pPr>
            <w:r w:rsidRPr="00C5151B">
              <w:rPr>
                <w:sz w:val="22"/>
                <w:szCs w:val="22"/>
                <w:lang w:eastAsia="en-US"/>
              </w:rPr>
              <w:t>HMF-100339</w:t>
            </w:r>
          </w:p>
        </w:tc>
        <w:tc>
          <w:tcPr>
            <w:tcW w:w="1478" w:type="dxa"/>
            <w:tcBorders>
              <w:top w:val="nil"/>
              <w:left w:val="nil"/>
              <w:bottom w:val="single" w:sz="4" w:space="0" w:color="auto"/>
              <w:right w:val="single" w:sz="4" w:space="0" w:color="auto"/>
            </w:tcBorders>
            <w:noWrap/>
            <w:vAlign w:val="bottom"/>
            <w:hideMark/>
          </w:tcPr>
          <w:p w14:paraId="6BC8EBC0"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52BE5168"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64EC83B"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lastRenderedPageBreak/>
              <w:t>8.</w:t>
            </w:r>
          </w:p>
        </w:tc>
        <w:tc>
          <w:tcPr>
            <w:tcW w:w="4497" w:type="dxa"/>
            <w:tcBorders>
              <w:top w:val="nil"/>
              <w:left w:val="nil"/>
              <w:bottom w:val="single" w:sz="4" w:space="0" w:color="auto"/>
              <w:right w:val="single" w:sz="4" w:space="0" w:color="auto"/>
            </w:tcBorders>
            <w:noWrap/>
            <w:vAlign w:val="bottom"/>
            <w:hideMark/>
          </w:tcPr>
          <w:p w14:paraId="47647F69"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Finanse i Księgowość Extra</w:t>
            </w:r>
          </w:p>
        </w:tc>
        <w:tc>
          <w:tcPr>
            <w:tcW w:w="985" w:type="dxa"/>
            <w:tcBorders>
              <w:top w:val="nil"/>
              <w:left w:val="nil"/>
              <w:bottom w:val="single" w:sz="4" w:space="0" w:color="auto"/>
              <w:right w:val="single" w:sz="4" w:space="0" w:color="auto"/>
            </w:tcBorders>
            <w:noWrap/>
            <w:vAlign w:val="center"/>
            <w:hideMark/>
          </w:tcPr>
          <w:p w14:paraId="7578C246"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34C1DD2F" w14:textId="77777777" w:rsidR="00504913" w:rsidRPr="00C5151B" w:rsidRDefault="00504913" w:rsidP="00EA2124">
            <w:pPr>
              <w:spacing w:line="256" w:lineRule="auto"/>
              <w:jc w:val="center"/>
              <w:rPr>
                <w:sz w:val="22"/>
                <w:szCs w:val="22"/>
                <w:lang w:eastAsia="en-US"/>
              </w:rPr>
            </w:pPr>
            <w:r w:rsidRPr="00C5151B">
              <w:rPr>
                <w:sz w:val="22"/>
                <w:szCs w:val="22"/>
                <w:lang w:eastAsia="en-US"/>
              </w:rPr>
              <w:t>FKF-101948</w:t>
            </w:r>
          </w:p>
        </w:tc>
        <w:tc>
          <w:tcPr>
            <w:tcW w:w="1478" w:type="dxa"/>
            <w:tcBorders>
              <w:top w:val="nil"/>
              <w:left w:val="nil"/>
              <w:bottom w:val="single" w:sz="4" w:space="0" w:color="auto"/>
              <w:right w:val="single" w:sz="4" w:space="0" w:color="auto"/>
            </w:tcBorders>
            <w:noWrap/>
            <w:vAlign w:val="bottom"/>
            <w:hideMark/>
          </w:tcPr>
          <w:p w14:paraId="0C4F2154"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7850AC84" w14:textId="77777777" w:rsidTr="006A7B7E">
        <w:trPr>
          <w:trHeight w:val="6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6A45DDF7"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9.</w:t>
            </w:r>
          </w:p>
        </w:tc>
        <w:tc>
          <w:tcPr>
            <w:tcW w:w="4497" w:type="dxa"/>
            <w:tcBorders>
              <w:top w:val="nil"/>
              <w:left w:val="nil"/>
              <w:bottom w:val="single" w:sz="4" w:space="0" w:color="auto"/>
              <w:right w:val="single" w:sz="4" w:space="0" w:color="auto"/>
            </w:tcBorders>
            <w:noWrap/>
            <w:vAlign w:val="center"/>
            <w:hideMark/>
          </w:tcPr>
          <w:p w14:paraId="15614F1C"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e-Box KiP</w:t>
            </w:r>
          </w:p>
        </w:tc>
        <w:tc>
          <w:tcPr>
            <w:tcW w:w="985" w:type="dxa"/>
            <w:tcBorders>
              <w:top w:val="nil"/>
              <w:left w:val="nil"/>
              <w:bottom w:val="single" w:sz="4" w:space="0" w:color="auto"/>
              <w:right w:val="single" w:sz="4" w:space="0" w:color="auto"/>
            </w:tcBorders>
            <w:noWrap/>
            <w:vAlign w:val="center"/>
            <w:hideMark/>
          </w:tcPr>
          <w:p w14:paraId="51249ABF"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vAlign w:val="center"/>
            <w:hideMark/>
          </w:tcPr>
          <w:p w14:paraId="0451665C" w14:textId="77777777" w:rsidR="00504913" w:rsidRPr="00C5151B" w:rsidRDefault="00504913" w:rsidP="00EA2124">
            <w:pPr>
              <w:spacing w:line="256" w:lineRule="auto"/>
              <w:jc w:val="center"/>
              <w:rPr>
                <w:sz w:val="22"/>
                <w:szCs w:val="22"/>
                <w:lang w:eastAsia="en-US"/>
              </w:rPr>
            </w:pPr>
            <w:r w:rsidRPr="00C5151B">
              <w:rPr>
                <w:sz w:val="22"/>
                <w:szCs w:val="22"/>
                <w:lang w:eastAsia="en-US"/>
              </w:rPr>
              <w:t>EDF-100302, EDX-101365,EPF-100411</w:t>
            </w:r>
          </w:p>
        </w:tc>
        <w:tc>
          <w:tcPr>
            <w:tcW w:w="1478" w:type="dxa"/>
            <w:tcBorders>
              <w:top w:val="nil"/>
              <w:left w:val="nil"/>
              <w:bottom w:val="single" w:sz="4" w:space="0" w:color="auto"/>
              <w:right w:val="single" w:sz="4" w:space="0" w:color="auto"/>
            </w:tcBorders>
            <w:noWrap/>
            <w:vAlign w:val="center"/>
            <w:hideMark/>
          </w:tcPr>
          <w:p w14:paraId="41D08A26"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7BECA268"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49F7468E"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10.</w:t>
            </w:r>
          </w:p>
        </w:tc>
        <w:tc>
          <w:tcPr>
            <w:tcW w:w="4497" w:type="dxa"/>
            <w:tcBorders>
              <w:top w:val="nil"/>
              <w:left w:val="nil"/>
              <w:bottom w:val="single" w:sz="4" w:space="0" w:color="auto"/>
              <w:right w:val="single" w:sz="4" w:space="0" w:color="auto"/>
            </w:tcBorders>
            <w:noWrap/>
            <w:vAlign w:val="bottom"/>
            <w:hideMark/>
          </w:tcPr>
          <w:p w14:paraId="2E5A8024" w14:textId="77777777" w:rsidR="00504913" w:rsidRPr="00C5151B" w:rsidRDefault="00504913" w:rsidP="00EA2124">
            <w:pPr>
              <w:spacing w:line="256" w:lineRule="auto"/>
              <w:rPr>
                <w:sz w:val="22"/>
                <w:szCs w:val="22"/>
                <w:lang w:eastAsia="en-US"/>
              </w:rPr>
            </w:pPr>
            <w:r w:rsidRPr="00C5151B">
              <w:rPr>
                <w:sz w:val="22"/>
                <w:szCs w:val="22"/>
                <w:lang w:eastAsia="en-US"/>
              </w:rPr>
              <w:t>Premium Pack Zestaw Wszystkich Funkcjonalności</w:t>
            </w:r>
          </w:p>
        </w:tc>
        <w:tc>
          <w:tcPr>
            <w:tcW w:w="985" w:type="dxa"/>
            <w:tcBorders>
              <w:top w:val="nil"/>
              <w:left w:val="nil"/>
              <w:bottom w:val="single" w:sz="4" w:space="0" w:color="auto"/>
              <w:right w:val="single" w:sz="4" w:space="0" w:color="auto"/>
            </w:tcBorders>
            <w:noWrap/>
            <w:vAlign w:val="center"/>
            <w:hideMark/>
          </w:tcPr>
          <w:p w14:paraId="60F2B4A6"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5A0940C2" w14:textId="77777777" w:rsidR="00504913" w:rsidRPr="00C5151B" w:rsidRDefault="00504913" w:rsidP="00EA2124">
            <w:pPr>
              <w:spacing w:line="256" w:lineRule="auto"/>
              <w:jc w:val="center"/>
              <w:rPr>
                <w:sz w:val="22"/>
                <w:szCs w:val="22"/>
                <w:lang w:eastAsia="en-US"/>
              </w:rPr>
            </w:pPr>
            <w:r w:rsidRPr="00C5151B">
              <w:rPr>
                <w:sz w:val="22"/>
                <w:szCs w:val="22"/>
                <w:lang w:eastAsia="en-US"/>
              </w:rPr>
              <w:t>KIP-101042</w:t>
            </w:r>
          </w:p>
        </w:tc>
        <w:tc>
          <w:tcPr>
            <w:tcW w:w="1478" w:type="dxa"/>
            <w:tcBorders>
              <w:top w:val="nil"/>
              <w:left w:val="nil"/>
              <w:bottom w:val="single" w:sz="4" w:space="0" w:color="auto"/>
              <w:right w:val="single" w:sz="4" w:space="0" w:color="auto"/>
            </w:tcBorders>
            <w:noWrap/>
            <w:vAlign w:val="bottom"/>
            <w:hideMark/>
          </w:tcPr>
          <w:p w14:paraId="3006475E"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39FE36E7"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401F7800"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11.</w:t>
            </w:r>
          </w:p>
        </w:tc>
        <w:tc>
          <w:tcPr>
            <w:tcW w:w="4497" w:type="dxa"/>
            <w:tcBorders>
              <w:top w:val="nil"/>
              <w:left w:val="nil"/>
              <w:bottom w:val="single" w:sz="4" w:space="0" w:color="auto"/>
              <w:right w:val="single" w:sz="4" w:space="0" w:color="auto"/>
            </w:tcBorders>
            <w:noWrap/>
            <w:vAlign w:val="bottom"/>
            <w:hideMark/>
          </w:tcPr>
          <w:p w14:paraId="124B7A89"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Handel Sprzedaż i Magazyn</w:t>
            </w:r>
          </w:p>
        </w:tc>
        <w:tc>
          <w:tcPr>
            <w:tcW w:w="985" w:type="dxa"/>
            <w:tcBorders>
              <w:top w:val="nil"/>
              <w:left w:val="nil"/>
              <w:bottom w:val="single" w:sz="4" w:space="0" w:color="auto"/>
              <w:right w:val="single" w:sz="4" w:space="0" w:color="auto"/>
            </w:tcBorders>
            <w:noWrap/>
            <w:vAlign w:val="center"/>
            <w:hideMark/>
          </w:tcPr>
          <w:p w14:paraId="74A887C6"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006DA501" w14:textId="77777777" w:rsidR="00504913" w:rsidRPr="00C5151B" w:rsidRDefault="00504913" w:rsidP="00EA2124">
            <w:pPr>
              <w:spacing w:line="256" w:lineRule="auto"/>
              <w:jc w:val="center"/>
              <w:rPr>
                <w:sz w:val="22"/>
                <w:szCs w:val="22"/>
                <w:lang w:eastAsia="en-US"/>
              </w:rPr>
            </w:pPr>
            <w:r w:rsidRPr="00C5151B">
              <w:rPr>
                <w:sz w:val="22"/>
                <w:szCs w:val="22"/>
                <w:lang w:eastAsia="en-US"/>
              </w:rPr>
              <w:t>HMP200-107831</w:t>
            </w:r>
          </w:p>
        </w:tc>
        <w:tc>
          <w:tcPr>
            <w:tcW w:w="1478" w:type="dxa"/>
            <w:tcBorders>
              <w:top w:val="nil"/>
              <w:left w:val="nil"/>
              <w:bottom w:val="single" w:sz="4" w:space="0" w:color="auto"/>
              <w:right w:val="single" w:sz="4" w:space="0" w:color="auto"/>
            </w:tcBorders>
            <w:noWrap/>
            <w:vAlign w:val="bottom"/>
            <w:hideMark/>
          </w:tcPr>
          <w:p w14:paraId="095FC466"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3E419C8E"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688D0396"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12.</w:t>
            </w:r>
          </w:p>
        </w:tc>
        <w:tc>
          <w:tcPr>
            <w:tcW w:w="4497" w:type="dxa"/>
            <w:tcBorders>
              <w:top w:val="nil"/>
              <w:left w:val="nil"/>
              <w:bottom w:val="single" w:sz="4" w:space="0" w:color="auto"/>
              <w:right w:val="single" w:sz="4" w:space="0" w:color="auto"/>
            </w:tcBorders>
            <w:noWrap/>
            <w:vAlign w:val="bottom"/>
            <w:hideMark/>
          </w:tcPr>
          <w:p w14:paraId="04CF748D" w14:textId="77777777" w:rsidR="00504913" w:rsidRPr="00C5151B" w:rsidRDefault="00504913" w:rsidP="00EA2124">
            <w:pPr>
              <w:spacing w:line="256" w:lineRule="auto"/>
              <w:rPr>
                <w:sz w:val="22"/>
                <w:szCs w:val="22"/>
                <w:lang w:eastAsia="en-US"/>
              </w:rPr>
            </w:pPr>
            <w:r w:rsidRPr="00C5151B">
              <w:rPr>
                <w:sz w:val="22"/>
                <w:szCs w:val="22"/>
                <w:lang w:eastAsia="en-US"/>
              </w:rPr>
              <w:t>Sage Gwarancja Podstawowa e-Deklaracje</w:t>
            </w:r>
          </w:p>
        </w:tc>
        <w:tc>
          <w:tcPr>
            <w:tcW w:w="985" w:type="dxa"/>
            <w:tcBorders>
              <w:top w:val="nil"/>
              <w:left w:val="nil"/>
              <w:bottom w:val="single" w:sz="4" w:space="0" w:color="auto"/>
              <w:right w:val="single" w:sz="4" w:space="0" w:color="auto"/>
            </w:tcBorders>
            <w:noWrap/>
            <w:vAlign w:val="center"/>
            <w:hideMark/>
          </w:tcPr>
          <w:p w14:paraId="25B6FDA5"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782D7429" w14:textId="77777777" w:rsidR="00504913" w:rsidRPr="00C5151B" w:rsidRDefault="00504913" w:rsidP="00EA2124">
            <w:pPr>
              <w:spacing w:line="256" w:lineRule="auto"/>
              <w:jc w:val="center"/>
              <w:rPr>
                <w:sz w:val="22"/>
                <w:szCs w:val="22"/>
                <w:lang w:eastAsia="en-US"/>
              </w:rPr>
            </w:pPr>
            <w:r w:rsidRPr="00C5151B">
              <w:rPr>
                <w:sz w:val="22"/>
                <w:szCs w:val="22"/>
                <w:lang w:eastAsia="en-US"/>
              </w:rPr>
              <w:t>EDX-105102</w:t>
            </w:r>
          </w:p>
        </w:tc>
        <w:tc>
          <w:tcPr>
            <w:tcW w:w="1478" w:type="dxa"/>
            <w:tcBorders>
              <w:top w:val="nil"/>
              <w:left w:val="nil"/>
              <w:bottom w:val="single" w:sz="4" w:space="0" w:color="auto"/>
              <w:right w:val="single" w:sz="4" w:space="0" w:color="auto"/>
            </w:tcBorders>
            <w:noWrap/>
            <w:vAlign w:val="bottom"/>
            <w:hideMark/>
          </w:tcPr>
          <w:p w14:paraId="02CE4534"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79B2C9E3"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61FC40F"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13.</w:t>
            </w:r>
          </w:p>
        </w:tc>
        <w:tc>
          <w:tcPr>
            <w:tcW w:w="4497" w:type="dxa"/>
            <w:tcBorders>
              <w:top w:val="nil"/>
              <w:left w:val="nil"/>
              <w:bottom w:val="single" w:sz="4" w:space="0" w:color="auto"/>
              <w:right w:val="single" w:sz="4" w:space="0" w:color="auto"/>
            </w:tcBorders>
            <w:noWrap/>
            <w:vAlign w:val="bottom"/>
            <w:hideMark/>
          </w:tcPr>
          <w:p w14:paraId="3BB16770" w14:textId="77777777" w:rsidR="00504913" w:rsidRPr="00C5151B" w:rsidRDefault="00504913" w:rsidP="00EA2124">
            <w:pPr>
              <w:spacing w:line="256" w:lineRule="auto"/>
              <w:rPr>
                <w:sz w:val="22"/>
                <w:szCs w:val="22"/>
                <w:lang w:eastAsia="en-US"/>
              </w:rPr>
            </w:pPr>
            <w:r w:rsidRPr="00C5151B">
              <w:rPr>
                <w:sz w:val="22"/>
                <w:szCs w:val="22"/>
                <w:lang w:eastAsia="en-US"/>
              </w:rPr>
              <w:t>Sage Gwarancja Podstawowa Business Intelligence</w:t>
            </w:r>
          </w:p>
        </w:tc>
        <w:tc>
          <w:tcPr>
            <w:tcW w:w="985" w:type="dxa"/>
            <w:tcBorders>
              <w:top w:val="nil"/>
              <w:left w:val="nil"/>
              <w:bottom w:val="single" w:sz="4" w:space="0" w:color="auto"/>
              <w:right w:val="single" w:sz="4" w:space="0" w:color="auto"/>
            </w:tcBorders>
            <w:noWrap/>
            <w:vAlign w:val="center"/>
            <w:hideMark/>
          </w:tcPr>
          <w:p w14:paraId="1FDA146C"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0C4E39D2" w14:textId="77777777" w:rsidR="00504913" w:rsidRPr="00C5151B" w:rsidRDefault="00504913" w:rsidP="00EA2124">
            <w:pPr>
              <w:spacing w:line="256" w:lineRule="auto"/>
              <w:jc w:val="center"/>
              <w:rPr>
                <w:sz w:val="22"/>
                <w:szCs w:val="22"/>
                <w:lang w:eastAsia="en-US"/>
              </w:rPr>
            </w:pPr>
            <w:r w:rsidRPr="00C5151B">
              <w:rPr>
                <w:sz w:val="22"/>
                <w:szCs w:val="22"/>
                <w:lang w:eastAsia="en-US"/>
              </w:rPr>
              <w:t>FBI-100356</w:t>
            </w:r>
          </w:p>
        </w:tc>
        <w:tc>
          <w:tcPr>
            <w:tcW w:w="1478" w:type="dxa"/>
            <w:tcBorders>
              <w:top w:val="nil"/>
              <w:left w:val="nil"/>
              <w:bottom w:val="single" w:sz="4" w:space="0" w:color="auto"/>
              <w:right w:val="single" w:sz="4" w:space="0" w:color="auto"/>
            </w:tcBorders>
            <w:noWrap/>
            <w:vAlign w:val="bottom"/>
            <w:hideMark/>
          </w:tcPr>
          <w:p w14:paraId="300CE4D0"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42D73E7B"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5AF810DC"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14.</w:t>
            </w:r>
          </w:p>
        </w:tc>
        <w:tc>
          <w:tcPr>
            <w:tcW w:w="4497" w:type="dxa"/>
            <w:tcBorders>
              <w:top w:val="nil"/>
              <w:left w:val="nil"/>
              <w:bottom w:val="single" w:sz="4" w:space="0" w:color="auto"/>
              <w:right w:val="single" w:sz="4" w:space="0" w:color="auto"/>
            </w:tcBorders>
            <w:noWrap/>
            <w:vAlign w:val="bottom"/>
            <w:hideMark/>
          </w:tcPr>
          <w:p w14:paraId="79ABAA73"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Zarządzanie Produkcją</w:t>
            </w:r>
          </w:p>
        </w:tc>
        <w:tc>
          <w:tcPr>
            <w:tcW w:w="985" w:type="dxa"/>
            <w:tcBorders>
              <w:top w:val="nil"/>
              <w:left w:val="nil"/>
              <w:bottom w:val="single" w:sz="4" w:space="0" w:color="auto"/>
              <w:right w:val="single" w:sz="4" w:space="0" w:color="auto"/>
            </w:tcBorders>
            <w:noWrap/>
            <w:vAlign w:val="center"/>
            <w:hideMark/>
          </w:tcPr>
          <w:p w14:paraId="49B6F882" w14:textId="77777777" w:rsidR="00504913" w:rsidRPr="00C5151B" w:rsidRDefault="00504913" w:rsidP="00EA2124">
            <w:pPr>
              <w:spacing w:line="256" w:lineRule="auto"/>
              <w:jc w:val="center"/>
              <w:rPr>
                <w:sz w:val="22"/>
                <w:szCs w:val="22"/>
                <w:lang w:eastAsia="en-US"/>
              </w:rPr>
            </w:pPr>
            <w:r w:rsidRPr="00C5151B">
              <w:rPr>
                <w:sz w:val="22"/>
                <w:szCs w:val="22"/>
                <w:lang w:eastAsia="en-US"/>
              </w:rPr>
              <w:t>15</w:t>
            </w:r>
          </w:p>
        </w:tc>
        <w:tc>
          <w:tcPr>
            <w:tcW w:w="2208" w:type="dxa"/>
            <w:tcBorders>
              <w:top w:val="nil"/>
              <w:left w:val="nil"/>
              <w:bottom w:val="single" w:sz="4" w:space="0" w:color="auto"/>
              <w:right w:val="single" w:sz="4" w:space="0" w:color="auto"/>
            </w:tcBorders>
            <w:noWrap/>
            <w:vAlign w:val="center"/>
            <w:hideMark/>
          </w:tcPr>
          <w:p w14:paraId="0B688173" w14:textId="77777777" w:rsidR="00504913" w:rsidRPr="00C5151B" w:rsidRDefault="00504913" w:rsidP="00EA2124">
            <w:pPr>
              <w:spacing w:line="256" w:lineRule="auto"/>
              <w:jc w:val="center"/>
              <w:rPr>
                <w:sz w:val="22"/>
                <w:szCs w:val="22"/>
                <w:lang w:eastAsia="en-US"/>
              </w:rPr>
            </w:pPr>
            <w:r w:rsidRPr="00C5151B">
              <w:rPr>
                <w:sz w:val="22"/>
                <w:szCs w:val="22"/>
                <w:lang w:eastAsia="en-US"/>
              </w:rPr>
              <w:t>HMI-100061, PZF-100153</w:t>
            </w:r>
          </w:p>
        </w:tc>
        <w:tc>
          <w:tcPr>
            <w:tcW w:w="1478" w:type="dxa"/>
            <w:tcBorders>
              <w:top w:val="nil"/>
              <w:left w:val="nil"/>
              <w:bottom w:val="single" w:sz="4" w:space="0" w:color="auto"/>
              <w:right w:val="single" w:sz="4" w:space="0" w:color="auto"/>
            </w:tcBorders>
            <w:noWrap/>
            <w:vAlign w:val="bottom"/>
            <w:hideMark/>
          </w:tcPr>
          <w:p w14:paraId="433AD3AC"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135DBD00"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5684DC15"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15.</w:t>
            </w:r>
          </w:p>
        </w:tc>
        <w:tc>
          <w:tcPr>
            <w:tcW w:w="4497" w:type="dxa"/>
            <w:tcBorders>
              <w:top w:val="nil"/>
              <w:left w:val="nil"/>
              <w:bottom w:val="single" w:sz="4" w:space="0" w:color="auto"/>
              <w:right w:val="single" w:sz="4" w:space="0" w:color="auto"/>
            </w:tcBorders>
            <w:noWrap/>
            <w:vAlign w:val="bottom"/>
            <w:hideMark/>
          </w:tcPr>
          <w:p w14:paraId="41FC04F2" w14:textId="77777777" w:rsidR="00504913" w:rsidRPr="00C5151B" w:rsidRDefault="00504913" w:rsidP="00EA2124">
            <w:pPr>
              <w:spacing w:line="256" w:lineRule="auto"/>
              <w:rPr>
                <w:sz w:val="22"/>
                <w:szCs w:val="22"/>
                <w:lang w:eastAsia="en-US"/>
              </w:rPr>
            </w:pPr>
            <w:r w:rsidRPr="00C5151B">
              <w:rPr>
                <w:sz w:val="22"/>
                <w:szCs w:val="22"/>
                <w:lang w:eastAsia="en-US"/>
              </w:rPr>
              <w:t>Sage Gwarancja Podstawowa Analizy Finansowe ERP</w:t>
            </w:r>
          </w:p>
        </w:tc>
        <w:tc>
          <w:tcPr>
            <w:tcW w:w="985" w:type="dxa"/>
            <w:tcBorders>
              <w:top w:val="nil"/>
              <w:left w:val="nil"/>
              <w:bottom w:val="single" w:sz="4" w:space="0" w:color="auto"/>
              <w:right w:val="single" w:sz="4" w:space="0" w:color="auto"/>
            </w:tcBorders>
            <w:noWrap/>
            <w:vAlign w:val="center"/>
            <w:hideMark/>
          </w:tcPr>
          <w:p w14:paraId="7C56804B" w14:textId="77777777" w:rsidR="00504913" w:rsidRPr="00C5151B" w:rsidRDefault="00504913" w:rsidP="00EA2124">
            <w:pPr>
              <w:spacing w:line="256" w:lineRule="auto"/>
              <w:jc w:val="center"/>
              <w:rPr>
                <w:sz w:val="22"/>
                <w:szCs w:val="22"/>
                <w:lang w:eastAsia="en-US"/>
              </w:rPr>
            </w:pPr>
            <w:r w:rsidRPr="00C5151B">
              <w:rPr>
                <w:sz w:val="22"/>
                <w:szCs w:val="22"/>
                <w:lang w:eastAsia="en-US"/>
              </w:rPr>
              <w:t>3</w:t>
            </w:r>
          </w:p>
        </w:tc>
        <w:tc>
          <w:tcPr>
            <w:tcW w:w="2208" w:type="dxa"/>
            <w:tcBorders>
              <w:top w:val="nil"/>
              <w:left w:val="nil"/>
              <w:bottom w:val="single" w:sz="4" w:space="0" w:color="auto"/>
              <w:right w:val="single" w:sz="4" w:space="0" w:color="auto"/>
            </w:tcBorders>
            <w:noWrap/>
            <w:vAlign w:val="center"/>
            <w:hideMark/>
          </w:tcPr>
          <w:p w14:paraId="1D84A8EC" w14:textId="77777777" w:rsidR="00504913" w:rsidRPr="00C5151B" w:rsidRDefault="00504913" w:rsidP="00EA2124">
            <w:pPr>
              <w:spacing w:line="256" w:lineRule="auto"/>
              <w:jc w:val="center"/>
              <w:rPr>
                <w:sz w:val="22"/>
                <w:szCs w:val="22"/>
                <w:lang w:eastAsia="en-US"/>
              </w:rPr>
            </w:pPr>
            <w:r w:rsidRPr="00C5151B">
              <w:rPr>
                <w:sz w:val="22"/>
                <w:szCs w:val="22"/>
                <w:lang w:eastAsia="en-US"/>
              </w:rPr>
              <w:t>AFP150-103157</w:t>
            </w:r>
          </w:p>
        </w:tc>
        <w:tc>
          <w:tcPr>
            <w:tcW w:w="1478" w:type="dxa"/>
            <w:tcBorders>
              <w:top w:val="nil"/>
              <w:left w:val="nil"/>
              <w:bottom w:val="single" w:sz="4" w:space="0" w:color="auto"/>
              <w:right w:val="single" w:sz="4" w:space="0" w:color="auto"/>
            </w:tcBorders>
            <w:noWrap/>
            <w:vAlign w:val="bottom"/>
            <w:hideMark/>
          </w:tcPr>
          <w:p w14:paraId="055119F7"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7FFBAA10"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0E28592F"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16.</w:t>
            </w:r>
          </w:p>
        </w:tc>
        <w:tc>
          <w:tcPr>
            <w:tcW w:w="4497" w:type="dxa"/>
            <w:tcBorders>
              <w:top w:val="nil"/>
              <w:left w:val="nil"/>
              <w:bottom w:val="single" w:sz="4" w:space="0" w:color="auto"/>
              <w:right w:val="single" w:sz="4" w:space="0" w:color="auto"/>
            </w:tcBorders>
            <w:noWrap/>
            <w:vAlign w:val="bottom"/>
            <w:hideMark/>
          </w:tcPr>
          <w:p w14:paraId="3CF20BAF"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Środki Trwałe Extra</w:t>
            </w:r>
          </w:p>
        </w:tc>
        <w:tc>
          <w:tcPr>
            <w:tcW w:w="985" w:type="dxa"/>
            <w:tcBorders>
              <w:top w:val="nil"/>
              <w:left w:val="nil"/>
              <w:bottom w:val="single" w:sz="4" w:space="0" w:color="auto"/>
              <w:right w:val="single" w:sz="4" w:space="0" w:color="auto"/>
            </w:tcBorders>
            <w:noWrap/>
            <w:vAlign w:val="center"/>
            <w:hideMark/>
          </w:tcPr>
          <w:p w14:paraId="2CB7077A" w14:textId="77777777" w:rsidR="00504913" w:rsidRPr="00C5151B" w:rsidRDefault="00504913" w:rsidP="00EA2124">
            <w:pPr>
              <w:spacing w:line="256" w:lineRule="auto"/>
              <w:jc w:val="center"/>
              <w:rPr>
                <w:sz w:val="22"/>
                <w:szCs w:val="22"/>
                <w:lang w:eastAsia="en-US"/>
              </w:rPr>
            </w:pPr>
            <w:r w:rsidRPr="00C5151B">
              <w:rPr>
                <w:sz w:val="22"/>
                <w:szCs w:val="22"/>
                <w:lang w:eastAsia="en-US"/>
              </w:rPr>
              <w:t>19</w:t>
            </w:r>
          </w:p>
        </w:tc>
        <w:tc>
          <w:tcPr>
            <w:tcW w:w="2208" w:type="dxa"/>
            <w:tcBorders>
              <w:top w:val="nil"/>
              <w:left w:val="nil"/>
              <w:bottom w:val="single" w:sz="4" w:space="0" w:color="auto"/>
              <w:right w:val="single" w:sz="4" w:space="0" w:color="auto"/>
            </w:tcBorders>
            <w:noWrap/>
            <w:vAlign w:val="center"/>
            <w:hideMark/>
          </w:tcPr>
          <w:p w14:paraId="04A69111" w14:textId="77777777" w:rsidR="00504913" w:rsidRPr="00C5151B" w:rsidRDefault="00504913" w:rsidP="00EA2124">
            <w:pPr>
              <w:spacing w:line="256" w:lineRule="auto"/>
              <w:jc w:val="center"/>
              <w:rPr>
                <w:sz w:val="22"/>
                <w:szCs w:val="22"/>
                <w:lang w:eastAsia="en-US"/>
              </w:rPr>
            </w:pPr>
            <w:r w:rsidRPr="00C5151B">
              <w:rPr>
                <w:sz w:val="22"/>
                <w:szCs w:val="22"/>
                <w:lang w:eastAsia="en-US"/>
              </w:rPr>
              <w:t>STF-100627</w:t>
            </w:r>
          </w:p>
        </w:tc>
        <w:tc>
          <w:tcPr>
            <w:tcW w:w="1478" w:type="dxa"/>
            <w:tcBorders>
              <w:top w:val="nil"/>
              <w:left w:val="nil"/>
              <w:bottom w:val="single" w:sz="4" w:space="0" w:color="auto"/>
              <w:right w:val="single" w:sz="4" w:space="0" w:color="auto"/>
            </w:tcBorders>
            <w:noWrap/>
            <w:vAlign w:val="bottom"/>
            <w:hideMark/>
          </w:tcPr>
          <w:p w14:paraId="0517E011" w14:textId="77777777" w:rsidR="00504913" w:rsidRPr="00C5151B" w:rsidRDefault="00504913" w:rsidP="00EA2124">
            <w:pPr>
              <w:spacing w:line="256" w:lineRule="auto"/>
              <w:jc w:val="right"/>
              <w:rPr>
                <w:sz w:val="22"/>
                <w:szCs w:val="22"/>
                <w:lang w:eastAsia="en-US"/>
              </w:rPr>
            </w:pPr>
            <w:r w:rsidRPr="00C5151B">
              <w:rPr>
                <w:sz w:val="22"/>
                <w:szCs w:val="22"/>
                <w:lang w:eastAsia="en-US"/>
              </w:rPr>
              <w:t>02.04.2021</w:t>
            </w:r>
          </w:p>
        </w:tc>
      </w:tr>
      <w:tr w:rsidR="00C5151B" w:rsidRPr="00C5151B" w14:paraId="0111CC9A"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4B8295C"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17.</w:t>
            </w:r>
          </w:p>
        </w:tc>
        <w:tc>
          <w:tcPr>
            <w:tcW w:w="4497" w:type="dxa"/>
            <w:tcBorders>
              <w:top w:val="nil"/>
              <w:left w:val="nil"/>
              <w:bottom w:val="single" w:sz="4" w:space="0" w:color="auto"/>
              <w:right w:val="single" w:sz="4" w:space="0" w:color="auto"/>
            </w:tcBorders>
            <w:noWrap/>
            <w:vAlign w:val="bottom"/>
            <w:hideMark/>
          </w:tcPr>
          <w:p w14:paraId="5817B0DF" w14:textId="77777777" w:rsidR="00504913" w:rsidRPr="00C5151B" w:rsidRDefault="00504913" w:rsidP="00EA2124">
            <w:pPr>
              <w:spacing w:line="256" w:lineRule="auto"/>
              <w:rPr>
                <w:sz w:val="22"/>
                <w:szCs w:val="22"/>
                <w:lang w:eastAsia="en-US"/>
              </w:rPr>
            </w:pPr>
            <w:r w:rsidRPr="00C5151B">
              <w:rPr>
                <w:sz w:val="22"/>
                <w:szCs w:val="22"/>
                <w:lang w:eastAsia="en-US"/>
              </w:rPr>
              <w:t>Subskrypcja Sage Gwarancja Podstawowa + e-Deklaracje na rok</w:t>
            </w:r>
          </w:p>
        </w:tc>
        <w:tc>
          <w:tcPr>
            <w:tcW w:w="985" w:type="dxa"/>
            <w:tcBorders>
              <w:top w:val="nil"/>
              <w:left w:val="nil"/>
              <w:bottom w:val="single" w:sz="4" w:space="0" w:color="auto"/>
              <w:right w:val="single" w:sz="4" w:space="0" w:color="auto"/>
            </w:tcBorders>
            <w:noWrap/>
            <w:vAlign w:val="center"/>
            <w:hideMark/>
          </w:tcPr>
          <w:p w14:paraId="1FE93DFF"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51FC1117" w14:textId="77777777" w:rsidR="00504913" w:rsidRPr="00C5151B" w:rsidRDefault="00504913" w:rsidP="00EA2124">
            <w:pPr>
              <w:spacing w:line="256" w:lineRule="auto"/>
              <w:jc w:val="center"/>
              <w:rPr>
                <w:sz w:val="22"/>
                <w:szCs w:val="22"/>
                <w:lang w:eastAsia="en-US"/>
              </w:rPr>
            </w:pPr>
            <w:r w:rsidRPr="00C5151B">
              <w:rPr>
                <w:sz w:val="22"/>
                <w:szCs w:val="22"/>
                <w:lang w:eastAsia="en-US"/>
              </w:rPr>
              <w:t>EDX-111760</w:t>
            </w:r>
          </w:p>
        </w:tc>
        <w:tc>
          <w:tcPr>
            <w:tcW w:w="1478" w:type="dxa"/>
            <w:tcBorders>
              <w:top w:val="nil"/>
              <w:left w:val="nil"/>
              <w:bottom w:val="single" w:sz="4" w:space="0" w:color="auto"/>
              <w:right w:val="single" w:sz="4" w:space="0" w:color="auto"/>
            </w:tcBorders>
            <w:noWrap/>
            <w:vAlign w:val="bottom"/>
            <w:hideMark/>
          </w:tcPr>
          <w:p w14:paraId="4E2874B3" w14:textId="77777777" w:rsidR="00504913" w:rsidRPr="00C5151B" w:rsidRDefault="00504913" w:rsidP="00EA2124">
            <w:pPr>
              <w:spacing w:line="256" w:lineRule="auto"/>
              <w:jc w:val="right"/>
              <w:rPr>
                <w:sz w:val="22"/>
                <w:szCs w:val="22"/>
                <w:lang w:eastAsia="en-US"/>
              </w:rPr>
            </w:pPr>
            <w:r w:rsidRPr="00C5151B">
              <w:rPr>
                <w:sz w:val="22"/>
                <w:szCs w:val="22"/>
                <w:lang w:eastAsia="en-US"/>
              </w:rPr>
              <w:t>15.04.2021</w:t>
            </w:r>
          </w:p>
        </w:tc>
      </w:tr>
      <w:tr w:rsidR="00C5151B" w:rsidRPr="00C5151B" w14:paraId="23A7BB15"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22E2CDB2"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18.</w:t>
            </w:r>
          </w:p>
        </w:tc>
        <w:tc>
          <w:tcPr>
            <w:tcW w:w="4497" w:type="dxa"/>
            <w:tcBorders>
              <w:top w:val="nil"/>
              <w:left w:val="nil"/>
              <w:bottom w:val="single" w:sz="4" w:space="0" w:color="auto"/>
              <w:right w:val="single" w:sz="4" w:space="0" w:color="auto"/>
            </w:tcBorders>
            <w:noWrap/>
            <w:vAlign w:val="bottom"/>
            <w:hideMark/>
          </w:tcPr>
          <w:p w14:paraId="71F9DD69" w14:textId="77777777" w:rsidR="00504913" w:rsidRPr="00C5151B" w:rsidRDefault="00504913" w:rsidP="00EA2124">
            <w:pPr>
              <w:spacing w:line="256" w:lineRule="auto"/>
              <w:rPr>
                <w:sz w:val="22"/>
                <w:szCs w:val="22"/>
                <w:lang w:eastAsia="en-US"/>
              </w:rPr>
            </w:pPr>
            <w:r w:rsidRPr="00C5151B">
              <w:rPr>
                <w:sz w:val="22"/>
                <w:szCs w:val="22"/>
                <w:lang w:eastAsia="en-US"/>
              </w:rPr>
              <w:t>Subskrypcja Sage Gwarancja Podstawowa + Środki Trwałe Extra na rok</w:t>
            </w:r>
          </w:p>
        </w:tc>
        <w:tc>
          <w:tcPr>
            <w:tcW w:w="985" w:type="dxa"/>
            <w:tcBorders>
              <w:top w:val="nil"/>
              <w:left w:val="nil"/>
              <w:bottom w:val="single" w:sz="4" w:space="0" w:color="auto"/>
              <w:right w:val="single" w:sz="4" w:space="0" w:color="auto"/>
            </w:tcBorders>
            <w:noWrap/>
            <w:vAlign w:val="center"/>
            <w:hideMark/>
          </w:tcPr>
          <w:p w14:paraId="19AFEFE2" w14:textId="77777777" w:rsidR="00504913" w:rsidRPr="00C5151B" w:rsidRDefault="00504913" w:rsidP="00EA2124">
            <w:pPr>
              <w:spacing w:line="256" w:lineRule="auto"/>
              <w:jc w:val="center"/>
              <w:rPr>
                <w:sz w:val="22"/>
                <w:szCs w:val="22"/>
                <w:lang w:eastAsia="en-US"/>
              </w:rPr>
            </w:pPr>
            <w:r w:rsidRPr="00C5151B">
              <w:rPr>
                <w:sz w:val="22"/>
                <w:szCs w:val="22"/>
                <w:lang w:eastAsia="en-US"/>
              </w:rPr>
              <w:t>1</w:t>
            </w:r>
          </w:p>
        </w:tc>
        <w:tc>
          <w:tcPr>
            <w:tcW w:w="2208" w:type="dxa"/>
            <w:tcBorders>
              <w:top w:val="nil"/>
              <w:left w:val="nil"/>
              <w:bottom w:val="single" w:sz="4" w:space="0" w:color="auto"/>
              <w:right w:val="single" w:sz="4" w:space="0" w:color="auto"/>
            </w:tcBorders>
            <w:noWrap/>
            <w:vAlign w:val="center"/>
            <w:hideMark/>
          </w:tcPr>
          <w:p w14:paraId="0D926E2C" w14:textId="77777777" w:rsidR="00504913" w:rsidRPr="00C5151B" w:rsidRDefault="00504913" w:rsidP="00EA2124">
            <w:pPr>
              <w:spacing w:line="256" w:lineRule="auto"/>
              <w:jc w:val="center"/>
              <w:rPr>
                <w:sz w:val="22"/>
                <w:szCs w:val="22"/>
                <w:lang w:eastAsia="en-US"/>
              </w:rPr>
            </w:pPr>
            <w:r w:rsidRPr="00C5151B">
              <w:rPr>
                <w:sz w:val="22"/>
                <w:szCs w:val="22"/>
                <w:lang w:eastAsia="en-US"/>
              </w:rPr>
              <w:t>STF-101907</w:t>
            </w:r>
          </w:p>
        </w:tc>
        <w:tc>
          <w:tcPr>
            <w:tcW w:w="1478" w:type="dxa"/>
            <w:tcBorders>
              <w:top w:val="nil"/>
              <w:left w:val="nil"/>
              <w:bottom w:val="single" w:sz="4" w:space="0" w:color="auto"/>
              <w:right w:val="single" w:sz="4" w:space="0" w:color="auto"/>
            </w:tcBorders>
            <w:noWrap/>
            <w:vAlign w:val="bottom"/>
            <w:hideMark/>
          </w:tcPr>
          <w:p w14:paraId="459942E2" w14:textId="77777777" w:rsidR="00504913" w:rsidRPr="00C5151B" w:rsidRDefault="00504913" w:rsidP="00EA2124">
            <w:pPr>
              <w:spacing w:line="256" w:lineRule="auto"/>
              <w:jc w:val="right"/>
              <w:rPr>
                <w:sz w:val="22"/>
                <w:szCs w:val="22"/>
                <w:lang w:eastAsia="en-US"/>
              </w:rPr>
            </w:pPr>
            <w:r w:rsidRPr="00C5151B">
              <w:rPr>
                <w:sz w:val="22"/>
                <w:szCs w:val="22"/>
                <w:lang w:eastAsia="en-US"/>
              </w:rPr>
              <w:t>03.06.2021</w:t>
            </w:r>
          </w:p>
        </w:tc>
      </w:tr>
      <w:tr w:rsidR="00C5151B" w:rsidRPr="00C5151B" w14:paraId="112C1BD5" w14:textId="77777777" w:rsidTr="006A7B7E">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4C0EC71" w14:textId="77777777" w:rsidR="00504913" w:rsidRPr="00C5151B" w:rsidRDefault="00504913" w:rsidP="00EA2124">
            <w:pPr>
              <w:spacing w:line="256" w:lineRule="auto"/>
              <w:jc w:val="center"/>
              <w:rPr>
                <w:b/>
                <w:bCs/>
                <w:sz w:val="22"/>
                <w:szCs w:val="22"/>
                <w:lang w:eastAsia="en-US"/>
              </w:rPr>
            </w:pPr>
            <w:r w:rsidRPr="00C5151B">
              <w:rPr>
                <w:b/>
                <w:bCs/>
                <w:sz w:val="22"/>
                <w:szCs w:val="22"/>
                <w:lang w:eastAsia="en-US"/>
              </w:rPr>
              <w:t>19.</w:t>
            </w:r>
          </w:p>
        </w:tc>
        <w:tc>
          <w:tcPr>
            <w:tcW w:w="4497" w:type="dxa"/>
            <w:tcBorders>
              <w:top w:val="nil"/>
              <w:left w:val="nil"/>
              <w:bottom w:val="single" w:sz="4" w:space="0" w:color="auto"/>
              <w:right w:val="single" w:sz="4" w:space="0" w:color="auto"/>
            </w:tcBorders>
            <w:noWrap/>
            <w:vAlign w:val="bottom"/>
            <w:hideMark/>
          </w:tcPr>
          <w:p w14:paraId="283BA6C2" w14:textId="77777777" w:rsidR="00504913" w:rsidRPr="00C5151B" w:rsidRDefault="00504913" w:rsidP="00EA2124">
            <w:pPr>
              <w:spacing w:line="256" w:lineRule="auto"/>
              <w:rPr>
                <w:sz w:val="22"/>
                <w:szCs w:val="22"/>
                <w:lang w:eastAsia="en-US"/>
              </w:rPr>
            </w:pPr>
            <w:r w:rsidRPr="00C5151B">
              <w:rPr>
                <w:sz w:val="22"/>
                <w:szCs w:val="22"/>
                <w:lang w:eastAsia="en-US"/>
              </w:rPr>
              <w:t>Sage Gwarancja Premium Środki Trwałe Extra</w:t>
            </w:r>
          </w:p>
        </w:tc>
        <w:tc>
          <w:tcPr>
            <w:tcW w:w="985" w:type="dxa"/>
            <w:tcBorders>
              <w:top w:val="nil"/>
              <w:left w:val="nil"/>
              <w:bottom w:val="single" w:sz="4" w:space="0" w:color="auto"/>
              <w:right w:val="single" w:sz="4" w:space="0" w:color="auto"/>
            </w:tcBorders>
            <w:noWrap/>
            <w:vAlign w:val="center"/>
            <w:hideMark/>
          </w:tcPr>
          <w:p w14:paraId="1379361F" w14:textId="77777777" w:rsidR="00504913" w:rsidRPr="00C5151B" w:rsidRDefault="00504913" w:rsidP="00EA2124">
            <w:pPr>
              <w:spacing w:line="256" w:lineRule="auto"/>
              <w:jc w:val="center"/>
              <w:rPr>
                <w:sz w:val="22"/>
                <w:szCs w:val="22"/>
                <w:lang w:eastAsia="en-US"/>
              </w:rPr>
            </w:pPr>
            <w:r w:rsidRPr="00C5151B">
              <w:rPr>
                <w:sz w:val="22"/>
                <w:szCs w:val="22"/>
                <w:lang w:eastAsia="en-US"/>
              </w:rPr>
              <w:t>6</w:t>
            </w:r>
          </w:p>
        </w:tc>
        <w:tc>
          <w:tcPr>
            <w:tcW w:w="2208" w:type="dxa"/>
            <w:tcBorders>
              <w:top w:val="nil"/>
              <w:left w:val="nil"/>
              <w:bottom w:val="single" w:sz="4" w:space="0" w:color="auto"/>
              <w:right w:val="single" w:sz="4" w:space="0" w:color="auto"/>
            </w:tcBorders>
            <w:noWrap/>
            <w:vAlign w:val="center"/>
            <w:hideMark/>
          </w:tcPr>
          <w:p w14:paraId="2C1E0E57" w14:textId="77777777" w:rsidR="00504913" w:rsidRPr="00C5151B" w:rsidRDefault="00504913" w:rsidP="00EA2124">
            <w:pPr>
              <w:spacing w:line="256" w:lineRule="auto"/>
              <w:jc w:val="center"/>
              <w:rPr>
                <w:sz w:val="22"/>
                <w:szCs w:val="22"/>
                <w:lang w:eastAsia="en-US"/>
              </w:rPr>
            </w:pPr>
            <w:r w:rsidRPr="00C5151B">
              <w:rPr>
                <w:sz w:val="22"/>
                <w:szCs w:val="22"/>
                <w:lang w:eastAsia="en-US"/>
              </w:rPr>
              <w:t>STF-102148</w:t>
            </w:r>
          </w:p>
        </w:tc>
        <w:tc>
          <w:tcPr>
            <w:tcW w:w="1478" w:type="dxa"/>
            <w:tcBorders>
              <w:top w:val="nil"/>
              <w:left w:val="nil"/>
              <w:bottom w:val="single" w:sz="4" w:space="0" w:color="auto"/>
              <w:right w:val="single" w:sz="4" w:space="0" w:color="auto"/>
            </w:tcBorders>
            <w:noWrap/>
            <w:vAlign w:val="bottom"/>
            <w:hideMark/>
          </w:tcPr>
          <w:p w14:paraId="1818F999" w14:textId="77777777" w:rsidR="00504913" w:rsidRPr="00C5151B" w:rsidRDefault="00504913" w:rsidP="00EA2124">
            <w:pPr>
              <w:spacing w:line="256" w:lineRule="auto"/>
              <w:jc w:val="right"/>
              <w:rPr>
                <w:sz w:val="22"/>
                <w:szCs w:val="22"/>
                <w:lang w:eastAsia="en-US"/>
              </w:rPr>
            </w:pPr>
            <w:r w:rsidRPr="00C5151B">
              <w:rPr>
                <w:sz w:val="22"/>
                <w:szCs w:val="22"/>
                <w:lang w:eastAsia="en-US"/>
              </w:rPr>
              <w:t>30.06.2021</w:t>
            </w:r>
          </w:p>
        </w:tc>
      </w:tr>
    </w:tbl>
    <w:p w14:paraId="64346529" w14:textId="77777777" w:rsidR="00504913" w:rsidRPr="00C5151B" w:rsidRDefault="00504913" w:rsidP="001115B2">
      <w:pPr>
        <w:spacing w:line="360" w:lineRule="auto"/>
        <w:rPr>
          <w:rFonts w:eastAsiaTheme="minorHAnsi"/>
          <w:sz w:val="22"/>
          <w:szCs w:val="22"/>
          <w:lang w:eastAsia="en-US"/>
        </w:rPr>
      </w:pPr>
    </w:p>
    <w:p w14:paraId="4919CB3B" w14:textId="44AE6FC0" w:rsidR="00504913" w:rsidRPr="000B0F7C" w:rsidRDefault="00504913" w:rsidP="000B0F7C">
      <w:pPr>
        <w:pStyle w:val="Akapitzlist"/>
        <w:numPr>
          <w:ilvl w:val="6"/>
          <w:numId w:val="2"/>
        </w:numPr>
        <w:autoSpaceDE w:val="0"/>
        <w:autoSpaceDN w:val="0"/>
        <w:adjustRightInd w:val="0"/>
        <w:jc w:val="both"/>
        <w:rPr>
          <w:sz w:val="22"/>
          <w:szCs w:val="22"/>
        </w:rPr>
      </w:pPr>
      <w:r w:rsidRPr="000B0F7C">
        <w:rPr>
          <w:sz w:val="22"/>
          <w:szCs w:val="22"/>
        </w:rPr>
        <w:t>Dodatkowymi użytkownikami będą Administratorzy zajmujący się obsługą systemu Sage Symfonia</w:t>
      </w:r>
      <w:r w:rsidR="000B0F7C">
        <w:rPr>
          <w:sz w:val="22"/>
          <w:szCs w:val="22"/>
          <w:lang w:val="pl-PL"/>
        </w:rPr>
        <w:t xml:space="preserve"> </w:t>
      </w:r>
      <w:r w:rsidRPr="000B0F7C">
        <w:rPr>
          <w:sz w:val="22"/>
          <w:szCs w:val="22"/>
        </w:rPr>
        <w:t>ERP w zakresie instalacji oprogramowania niezbędnej do prawidłowego funkcjonowania systemu</w:t>
      </w:r>
      <w:r w:rsidR="000B0F7C">
        <w:rPr>
          <w:sz w:val="22"/>
          <w:szCs w:val="22"/>
          <w:lang w:val="pl-PL"/>
        </w:rPr>
        <w:t xml:space="preserve"> </w:t>
      </w:r>
      <w:r w:rsidRPr="000B0F7C">
        <w:rPr>
          <w:sz w:val="22"/>
          <w:szCs w:val="22"/>
        </w:rPr>
        <w:t xml:space="preserve">Sage Symfonia ERP oraz będą nadawać uprawnienia Użytkownikom systemu Sage Symfonia ERP. </w:t>
      </w:r>
    </w:p>
    <w:p w14:paraId="7D968181" w14:textId="77777777" w:rsidR="00504913" w:rsidRPr="00C5151B" w:rsidRDefault="00504913" w:rsidP="00504913">
      <w:pPr>
        <w:tabs>
          <w:tab w:val="left" w:pos="426"/>
        </w:tabs>
        <w:autoSpaceDE w:val="0"/>
        <w:autoSpaceDN w:val="0"/>
        <w:adjustRightInd w:val="0"/>
        <w:ind w:left="426" w:hanging="426"/>
        <w:jc w:val="both"/>
        <w:rPr>
          <w:rFonts w:eastAsia="Univers-BoldPL"/>
          <w:bCs/>
          <w:sz w:val="22"/>
          <w:szCs w:val="22"/>
        </w:rPr>
      </w:pPr>
    </w:p>
    <w:p w14:paraId="11F3215C" w14:textId="77777777" w:rsidR="00504913" w:rsidRPr="00C5151B" w:rsidRDefault="00504913" w:rsidP="00C3450D">
      <w:pPr>
        <w:numPr>
          <w:ilvl w:val="0"/>
          <w:numId w:val="103"/>
        </w:numPr>
        <w:autoSpaceDE w:val="0"/>
        <w:autoSpaceDN w:val="0"/>
        <w:adjustRightInd w:val="0"/>
        <w:ind w:left="0" w:firstLine="284"/>
        <w:contextualSpacing/>
        <w:jc w:val="both"/>
        <w:rPr>
          <w:rFonts w:eastAsiaTheme="minorHAnsi"/>
          <w:b/>
          <w:bCs/>
          <w:sz w:val="22"/>
          <w:szCs w:val="22"/>
        </w:rPr>
      </w:pPr>
      <w:r w:rsidRPr="00C5151B">
        <w:rPr>
          <w:b/>
          <w:bCs/>
          <w:sz w:val="22"/>
          <w:szCs w:val="22"/>
        </w:rPr>
        <w:t>Aktualizacja systemu Sage Symfonia ERP.</w:t>
      </w:r>
    </w:p>
    <w:p w14:paraId="375384B0" w14:textId="77777777" w:rsidR="00504913" w:rsidRPr="00C5151B" w:rsidRDefault="00504913" w:rsidP="00C3450D">
      <w:pPr>
        <w:numPr>
          <w:ilvl w:val="0"/>
          <w:numId w:val="104"/>
        </w:numPr>
        <w:autoSpaceDE w:val="0"/>
        <w:autoSpaceDN w:val="0"/>
        <w:adjustRightInd w:val="0"/>
        <w:ind w:left="0" w:firstLine="284"/>
        <w:contextualSpacing/>
        <w:jc w:val="both"/>
        <w:rPr>
          <w:sz w:val="22"/>
          <w:szCs w:val="22"/>
        </w:rPr>
      </w:pPr>
      <w:r w:rsidRPr="00C5151B">
        <w:rPr>
          <w:sz w:val="22"/>
          <w:szCs w:val="22"/>
        </w:rPr>
        <w:t>Szkolenie ze zmian Administratorów.</w:t>
      </w:r>
    </w:p>
    <w:p w14:paraId="30C25BFF" w14:textId="77777777" w:rsidR="009867FC" w:rsidRPr="00C5151B" w:rsidRDefault="00504913" w:rsidP="00C3450D">
      <w:pPr>
        <w:numPr>
          <w:ilvl w:val="0"/>
          <w:numId w:val="104"/>
        </w:numPr>
        <w:autoSpaceDE w:val="0"/>
        <w:autoSpaceDN w:val="0"/>
        <w:adjustRightInd w:val="0"/>
        <w:ind w:left="0" w:firstLine="284"/>
        <w:jc w:val="both"/>
        <w:rPr>
          <w:sz w:val="22"/>
          <w:szCs w:val="22"/>
        </w:rPr>
      </w:pPr>
      <w:r w:rsidRPr="00C5151B">
        <w:rPr>
          <w:sz w:val="22"/>
          <w:szCs w:val="22"/>
        </w:rPr>
        <w:t>Wdrażanie nowych funkcjonalności systemu Sage Symfonia ERP i dostosowania go do</w:t>
      </w:r>
    </w:p>
    <w:p w14:paraId="1A162B9B" w14:textId="13C8F7AB" w:rsidR="00504913" w:rsidRPr="00C5151B" w:rsidRDefault="009867FC" w:rsidP="009867F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wymagań Zamawiającego. Wymaga się od Wykonawcy, aby w szczególności:</w:t>
      </w:r>
    </w:p>
    <w:p w14:paraId="5F93A0B7" w14:textId="77777777" w:rsidR="00504913" w:rsidRPr="00C5151B" w:rsidRDefault="00504913" w:rsidP="00C3450D">
      <w:pPr>
        <w:widowControl w:val="0"/>
        <w:numPr>
          <w:ilvl w:val="0"/>
          <w:numId w:val="105"/>
        </w:numPr>
        <w:autoSpaceDE w:val="0"/>
        <w:autoSpaceDN w:val="0"/>
        <w:adjustRightInd w:val="0"/>
        <w:ind w:left="0" w:firstLine="284"/>
        <w:contextualSpacing/>
        <w:jc w:val="both"/>
        <w:rPr>
          <w:sz w:val="22"/>
          <w:szCs w:val="22"/>
        </w:rPr>
      </w:pPr>
      <w:r w:rsidRPr="00C5151B">
        <w:rPr>
          <w:sz w:val="22"/>
          <w:szCs w:val="22"/>
        </w:rPr>
        <w:t>pełnił aktywną i wiodącą rolę we wdrożeniu zmian i aktualizacji,</w:t>
      </w:r>
    </w:p>
    <w:p w14:paraId="3D896A4B" w14:textId="77777777" w:rsidR="00504913" w:rsidRPr="00C5151B" w:rsidRDefault="00504913" w:rsidP="00C3450D">
      <w:pPr>
        <w:widowControl w:val="0"/>
        <w:numPr>
          <w:ilvl w:val="0"/>
          <w:numId w:val="105"/>
        </w:numPr>
        <w:autoSpaceDE w:val="0"/>
        <w:autoSpaceDN w:val="0"/>
        <w:adjustRightInd w:val="0"/>
        <w:ind w:left="0" w:firstLine="284"/>
        <w:contextualSpacing/>
        <w:jc w:val="both"/>
        <w:rPr>
          <w:sz w:val="22"/>
          <w:szCs w:val="22"/>
        </w:rPr>
      </w:pPr>
      <w:r w:rsidRPr="00C5151B">
        <w:rPr>
          <w:sz w:val="22"/>
          <w:szCs w:val="22"/>
        </w:rPr>
        <w:t xml:space="preserve">uczestniczył w testach akceptacyjnych zmian systemu Sage Symfonia ERP. </w:t>
      </w:r>
    </w:p>
    <w:p w14:paraId="586A168C" w14:textId="77777777" w:rsidR="009867FC" w:rsidRPr="00C5151B" w:rsidRDefault="00504913" w:rsidP="00C3450D">
      <w:pPr>
        <w:numPr>
          <w:ilvl w:val="0"/>
          <w:numId w:val="104"/>
        </w:numPr>
        <w:autoSpaceDE w:val="0"/>
        <w:autoSpaceDN w:val="0"/>
        <w:adjustRightInd w:val="0"/>
        <w:ind w:left="0" w:firstLine="284"/>
        <w:jc w:val="both"/>
        <w:rPr>
          <w:sz w:val="22"/>
          <w:szCs w:val="22"/>
        </w:rPr>
      </w:pPr>
      <w:r w:rsidRPr="00C5151B">
        <w:rPr>
          <w:sz w:val="22"/>
          <w:szCs w:val="22"/>
        </w:rPr>
        <w:t>Zamawiający wymaga by system Sage Symfonia ERP był obsługiwany w minimum 2</w:t>
      </w:r>
    </w:p>
    <w:p w14:paraId="5BBF829B" w14:textId="49190122" w:rsidR="00504913" w:rsidRPr="00C5151B" w:rsidRDefault="009867FC" w:rsidP="009867F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środowiskach pracy: </w:t>
      </w:r>
    </w:p>
    <w:p w14:paraId="5D025976" w14:textId="77777777" w:rsidR="00504913" w:rsidRPr="00C5151B" w:rsidRDefault="00504913" w:rsidP="00C3450D">
      <w:pPr>
        <w:widowControl w:val="0"/>
        <w:numPr>
          <w:ilvl w:val="0"/>
          <w:numId w:val="106"/>
        </w:numPr>
        <w:autoSpaceDE w:val="0"/>
        <w:autoSpaceDN w:val="0"/>
        <w:adjustRightInd w:val="0"/>
        <w:ind w:left="0" w:firstLine="284"/>
        <w:jc w:val="both"/>
        <w:rPr>
          <w:sz w:val="22"/>
          <w:szCs w:val="22"/>
        </w:rPr>
      </w:pPr>
      <w:r w:rsidRPr="00C5151B">
        <w:rPr>
          <w:sz w:val="22"/>
          <w:szCs w:val="22"/>
        </w:rPr>
        <w:t>Środowisku Produkcyjnym</w:t>
      </w:r>
    </w:p>
    <w:p w14:paraId="3E2EE5F3" w14:textId="77777777" w:rsidR="00504913" w:rsidRPr="00C5151B" w:rsidRDefault="00504913" w:rsidP="00C3450D">
      <w:pPr>
        <w:widowControl w:val="0"/>
        <w:numPr>
          <w:ilvl w:val="0"/>
          <w:numId w:val="106"/>
        </w:numPr>
        <w:autoSpaceDE w:val="0"/>
        <w:autoSpaceDN w:val="0"/>
        <w:adjustRightInd w:val="0"/>
        <w:ind w:left="0" w:firstLine="284"/>
        <w:contextualSpacing/>
        <w:jc w:val="both"/>
        <w:rPr>
          <w:sz w:val="22"/>
          <w:szCs w:val="22"/>
        </w:rPr>
      </w:pPr>
      <w:r w:rsidRPr="00C5151B">
        <w:rPr>
          <w:sz w:val="22"/>
          <w:szCs w:val="22"/>
        </w:rPr>
        <w:t xml:space="preserve">Środowisku Testowo-Szkoleniowym. </w:t>
      </w:r>
    </w:p>
    <w:p w14:paraId="2AB42E50" w14:textId="77777777" w:rsidR="00B30C2E" w:rsidRPr="00C5151B" w:rsidRDefault="00504913" w:rsidP="00C3450D">
      <w:pPr>
        <w:numPr>
          <w:ilvl w:val="0"/>
          <w:numId w:val="104"/>
        </w:numPr>
        <w:autoSpaceDE w:val="0"/>
        <w:autoSpaceDN w:val="0"/>
        <w:adjustRightInd w:val="0"/>
        <w:ind w:left="0" w:firstLine="284"/>
        <w:jc w:val="both"/>
        <w:rPr>
          <w:snapToGrid w:val="0"/>
          <w:sz w:val="22"/>
          <w:szCs w:val="22"/>
        </w:rPr>
      </w:pPr>
      <w:r w:rsidRPr="00C5151B">
        <w:rPr>
          <w:snapToGrid w:val="0"/>
          <w:sz w:val="22"/>
          <w:szCs w:val="22"/>
        </w:rPr>
        <w:t xml:space="preserve">Realizacja usługi będzie polegała na aktualizowaniu </w:t>
      </w:r>
      <w:r w:rsidRPr="00C5151B">
        <w:rPr>
          <w:sz w:val="22"/>
          <w:szCs w:val="22"/>
        </w:rPr>
        <w:t>systemu Sage Symfonia ERP</w:t>
      </w:r>
      <w:r w:rsidRPr="00C5151B">
        <w:rPr>
          <w:snapToGrid w:val="0"/>
          <w:sz w:val="22"/>
          <w:szCs w:val="22"/>
        </w:rPr>
        <w:t xml:space="preserve"> w związku</w:t>
      </w:r>
    </w:p>
    <w:p w14:paraId="4DFE9FE4" w14:textId="77777777" w:rsidR="00B30C2E" w:rsidRPr="00C5151B" w:rsidRDefault="00B30C2E" w:rsidP="00B30C2E">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z wprowadzeniem przez Wykonawcę nowej wersji </w:t>
      </w:r>
      <w:r w:rsidR="00504913" w:rsidRPr="00C5151B">
        <w:rPr>
          <w:sz w:val="22"/>
          <w:szCs w:val="22"/>
        </w:rPr>
        <w:t>systemu Sage Symfonia ERP</w:t>
      </w:r>
      <w:r w:rsidR="00504913" w:rsidRPr="00C5151B">
        <w:rPr>
          <w:snapToGrid w:val="0"/>
          <w:sz w:val="22"/>
          <w:szCs w:val="22"/>
        </w:rPr>
        <w:t xml:space="preserve"> w przypadku</w:t>
      </w:r>
    </w:p>
    <w:p w14:paraId="1C790A28" w14:textId="77777777" w:rsidR="00B30C2E" w:rsidRPr="00C5151B" w:rsidRDefault="00B30C2E" w:rsidP="00B30C2E">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modyfikacji/poprawki lub w związku ze zmianą obowiązujących przepisów prawa w celu</w:t>
      </w:r>
    </w:p>
    <w:p w14:paraId="28386C34" w14:textId="54BA17F5" w:rsidR="00504913" w:rsidRPr="00C5151B" w:rsidRDefault="00B30C2E" w:rsidP="00B30C2E">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dostosowania </w:t>
      </w:r>
      <w:r w:rsidR="00504913" w:rsidRPr="00C5151B">
        <w:rPr>
          <w:sz w:val="22"/>
          <w:szCs w:val="22"/>
        </w:rPr>
        <w:t>systemu Sage Symfonia ERP</w:t>
      </w:r>
      <w:r w:rsidR="00504913" w:rsidRPr="00C5151B">
        <w:rPr>
          <w:snapToGrid w:val="0"/>
          <w:sz w:val="22"/>
          <w:szCs w:val="22"/>
        </w:rPr>
        <w:t xml:space="preserve"> do aktualnie obowiązujących przepisów prawa. </w:t>
      </w:r>
    </w:p>
    <w:p w14:paraId="2B54E92A" w14:textId="77777777" w:rsidR="00276E7B" w:rsidRPr="00C5151B" w:rsidRDefault="00504913" w:rsidP="00C3450D">
      <w:pPr>
        <w:numPr>
          <w:ilvl w:val="0"/>
          <w:numId w:val="104"/>
        </w:numPr>
        <w:autoSpaceDE w:val="0"/>
        <w:autoSpaceDN w:val="0"/>
        <w:adjustRightInd w:val="0"/>
        <w:ind w:left="0" w:firstLine="284"/>
        <w:jc w:val="both"/>
        <w:rPr>
          <w:snapToGrid w:val="0"/>
          <w:sz w:val="22"/>
          <w:szCs w:val="22"/>
        </w:rPr>
      </w:pPr>
      <w:r w:rsidRPr="00C5151B">
        <w:rPr>
          <w:snapToGrid w:val="0"/>
          <w:sz w:val="22"/>
          <w:szCs w:val="22"/>
        </w:rPr>
        <w:t>Wykonawca jest zobowiązany do prowadzenia pełnej i szczegółowej ewidencji</w:t>
      </w:r>
    </w:p>
    <w:p w14:paraId="162F1C59" w14:textId="77777777" w:rsidR="00276E7B" w:rsidRPr="00C5151B" w:rsidRDefault="00276E7B" w:rsidP="00276E7B">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przeprowadzonych aktualizacji (zmiany w dokumentacji mogą być dostarczane w postaci</w:t>
      </w:r>
    </w:p>
    <w:p w14:paraId="6F718B26" w14:textId="77777777" w:rsidR="00276E7B" w:rsidRPr="00C5151B" w:rsidRDefault="00276E7B" w:rsidP="00276E7B">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suplementu w wersji elektronicznej z zastrzeżeniem, że w przypadku wdrożenia kolejnej</w:t>
      </w:r>
    </w:p>
    <w:p w14:paraId="1F55E912" w14:textId="77777777" w:rsidR="00276E7B" w:rsidRPr="00C5151B" w:rsidRDefault="00276E7B" w:rsidP="00276E7B">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wersji oprogramowania zmiany te zostaną zamieszczone w kompletnej dokumentacji)</w:t>
      </w:r>
    </w:p>
    <w:p w14:paraId="179BC0F6" w14:textId="2DB1EFA9" w:rsidR="00504913" w:rsidRPr="00C5151B" w:rsidRDefault="00276E7B" w:rsidP="00276E7B">
      <w:pPr>
        <w:autoSpaceDE w:val="0"/>
        <w:autoSpaceDN w:val="0"/>
        <w:adjustRightInd w:val="0"/>
        <w:ind w:left="284"/>
        <w:jc w:val="both"/>
        <w:rPr>
          <w:snapToGrid w:val="0"/>
          <w:sz w:val="22"/>
          <w:szCs w:val="22"/>
        </w:rPr>
      </w:pPr>
      <w:r w:rsidRPr="00C5151B">
        <w:rPr>
          <w:snapToGrid w:val="0"/>
          <w:sz w:val="22"/>
          <w:szCs w:val="22"/>
        </w:rPr>
        <w:t xml:space="preserve">      </w:t>
      </w:r>
      <w:r w:rsidR="00F34F37" w:rsidRPr="00C5151B">
        <w:rPr>
          <w:snapToGrid w:val="0"/>
          <w:sz w:val="22"/>
          <w:szCs w:val="22"/>
        </w:rPr>
        <w:t xml:space="preserve"> </w:t>
      </w:r>
      <w:r w:rsidR="00504913" w:rsidRPr="00C5151B">
        <w:rPr>
          <w:snapToGrid w:val="0"/>
          <w:sz w:val="22"/>
          <w:szCs w:val="22"/>
        </w:rPr>
        <w:t xml:space="preserve"> zawierającej co najmniej:</w:t>
      </w:r>
    </w:p>
    <w:p w14:paraId="4D466E70" w14:textId="77777777" w:rsidR="00504913" w:rsidRPr="00C5151B" w:rsidRDefault="00504913" w:rsidP="00C3450D">
      <w:pPr>
        <w:numPr>
          <w:ilvl w:val="1"/>
          <w:numId w:val="107"/>
        </w:numPr>
        <w:autoSpaceDE w:val="0"/>
        <w:autoSpaceDN w:val="0"/>
        <w:adjustRightInd w:val="0"/>
        <w:ind w:left="0" w:firstLine="284"/>
        <w:jc w:val="both"/>
        <w:rPr>
          <w:snapToGrid w:val="0"/>
          <w:sz w:val="22"/>
          <w:szCs w:val="22"/>
        </w:rPr>
      </w:pPr>
      <w:r w:rsidRPr="00C5151B">
        <w:rPr>
          <w:snapToGrid w:val="0"/>
          <w:sz w:val="22"/>
          <w:szCs w:val="22"/>
        </w:rPr>
        <w:t>numer kolejny/nr wersji;</w:t>
      </w:r>
    </w:p>
    <w:p w14:paraId="2207AD0F" w14:textId="77777777" w:rsidR="00504913" w:rsidRPr="00C5151B" w:rsidRDefault="00504913" w:rsidP="00C3450D">
      <w:pPr>
        <w:numPr>
          <w:ilvl w:val="1"/>
          <w:numId w:val="107"/>
        </w:numPr>
        <w:autoSpaceDE w:val="0"/>
        <w:autoSpaceDN w:val="0"/>
        <w:adjustRightInd w:val="0"/>
        <w:ind w:left="0" w:firstLine="284"/>
        <w:jc w:val="both"/>
        <w:rPr>
          <w:snapToGrid w:val="0"/>
          <w:sz w:val="22"/>
          <w:szCs w:val="22"/>
        </w:rPr>
      </w:pPr>
      <w:r w:rsidRPr="00C5151B">
        <w:rPr>
          <w:snapToGrid w:val="0"/>
          <w:sz w:val="22"/>
          <w:szCs w:val="22"/>
        </w:rPr>
        <w:t>oznaczenie, czy jest to aktualizacja Systemu wynikająca ze zamiany przepisów prawa;</w:t>
      </w:r>
    </w:p>
    <w:p w14:paraId="1B86E148" w14:textId="77777777" w:rsidR="00504913" w:rsidRPr="00C5151B" w:rsidRDefault="00504913" w:rsidP="00C3450D">
      <w:pPr>
        <w:numPr>
          <w:ilvl w:val="1"/>
          <w:numId w:val="107"/>
        </w:numPr>
        <w:autoSpaceDE w:val="0"/>
        <w:autoSpaceDN w:val="0"/>
        <w:adjustRightInd w:val="0"/>
        <w:ind w:left="0" w:firstLine="284"/>
        <w:jc w:val="both"/>
        <w:rPr>
          <w:snapToGrid w:val="0"/>
          <w:sz w:val="22"/>
          <w:szCs w:val="22"/>
        </w:rPr>
      </w:pPr>
      <w:r w:rsidRPr="00C5151B">
        <w:rPr>
          <w:snapToGrid w:val="0"/>
          <w:sz w:val="22"/>
          <w:szCs w:val="22"/>
        </w:rPr>
        <w:t>nazwa modułu, którego dotyczy aktualizacja;</w:t>
      </w:r>
    </w:p>
    <w:p w14:paraId="309EDCEB" w14:textId="77777777" w:rsidR="00F34F37" w:rsidRPr="00C5151B" w:rsidRDefault="00504913" w:rsidP="00C3450D">
      <w:pPr>
        <w:numPr>
          <w:ilvl w:val="1"/>
          <w:numId w:val="107"/>
        </w:numPr>
        <w:autoSpaceDE w:val="0"/>
        <w:autoSpaceDN w:val="0"/>
        <w:adjustRightInd w:val="0"/>
        <w:ind w:left="0" w:firstLine="284"/>
        <w:jc w:val="both"/>
        <w:rPr>
          <w:snapToGrid w:val="0"/>
          <w:sz w:val="22"/>
          <w:szCs w:val="22"/>
        </w:rPr>
      </w:pPr>
      <w:r w:rsidRPr="00C5151B">
        <w:rPr>
          <w:snapToGrid w:val="0"/>
          <w:sz w:val="22"/>
          <w:szCs w:val="22"/>
        </w:rPr>
        <w:t xml:space="preserve">wskazanie dokumentacji </w:t>
      </w:r>
      <w:r w:rsidRPr="00C5151B">
        <w:rPr>
          <w:sz w:val="22"/>
          <w:szCs w:val="22"/>
        </w:rPr>
        <w:t>systemu Sage Symfonia ERP</w:t>
      </w:r>
      <w:r w:rsidRPr="00C5151B">
        <w:rPr>
          <w:snapToGrid w:val="0"/>
          <w:sz w:val="22"/>
          <w:szCs w:val="22"/>
        </w:rPr>
        <w:t xml:space="preserve"> zaktualizowanej w związku z</w:t>
      </w:r>
    </w:p>
    <w:p w14:paraId="207D4FEA" w14:textId="598EBFB6" w:rsidR="00504913" w:rsidRDefault="00F34F37" w:rsidP="00F34F37">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aktualizacją;</w:t>
      </w:r>
    </w:p>
    <w:p w14:paraId="545D9D2E" w14:textId="77777777" w:rsidR="001115B2" w:rsidRPr="00C5151B" w:rsidRDefault="001115B2" w:rsidP="00F34F37">
      <w:pPr>
        <w:autoSpaceDE w:val="0"/>
        <w:autoSpaceDN w:val="0"/>
        <w:adjustRightInd w:val="0"/>
        <w:ind w:left="284"/>
        <w:jc w:val="both"/>
        <w:rPr>
          <w:snapToGrid w:val="0"/>
          <w:sz w:val="22"/>
          <w:szCs w:val="22"/>
        </w:rPr>
      </w:pPr>
    </w:p>
    <w:p w14:paraId="6D842ECE" w14:textId="77777777" w:rsidR="00F34F37" w:rsidRPr="00C5151B" w:rsidRDefault="00504913" w:rsidP="00C3450D">
      <w:pPr>
        <w:numPr>
          <w:ilvl w:val="1"/>
          <w:numId w:val="107"/>
        </w:numPr>
        <w:autoSpaceDE w:val="0"/>
        <w:autoSpaceDN w:val="0"/>
        <w:adjustRightInd w:val="0"/>
        <w:ind w:left="0" w:firstLine="284"/>
        <w:jc w:val="both"/>
        <w:rPr>
          <w:snapToGrid w:val="0"/>
          <w:sz w:val="22"/>
          <w:szCs w:val="22"/>
        </w:rPr>
      </w:pPr>
      <w:r w:rsidRPr="00C5151B">
        <w:rPr>
          <w:snapToGrid w:val="0"/>
          <w:sz w:val="22"/>
          <w:szCs w:val="22"/>
        </w:rPr>
        <w:lastRenderedPageBreak/>
        <w:t>imiona i nazwiska osób ze strony Wykonawcy, z którymi można się kontaktować w celu</w:t>
      </w:r>
    </w:p>
    <w:p w14:paraId="026F85CD" w14:textId="38976431" w:rsidR="00504913" w:rsidRPr="00C5151B" w:rsidRDefault="00F34F37" w:rsidP="00F34F37">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omówienia szczegółów związanych z wprowadzoną aktualizacją.</w:t>
      </w:r>
    </w:p>
    <w:p w14:paraId="57176CD4" w14:textId="6F06781A" w:rsidR="006A7B7E" w:rsidRPr="001115B2" w:rsidRDefault="00504913" w:rsidP="001B5FBF">
      <w:pPr>
        <w:widowControl w:val="0"/>
        <w:numPr>
          <w:ilvl w:val="0"/>
          <w:numId w:val="104"/>
        </w:numPr>
        <w:autoSpaceDE w:val="0"/>
        <w:autoSpaceDN w:val="0"/>
        <w:adjustRightInd w:val="0"/>
        <w:ind w:left="0" w:firstLine="284"/>
        <w:jc w:val="both"/>
        <w:rPr>
          <w:sz w:val="22"/>
          <w:szCs w:val="22"/>
        </w:rPr>
      </w:pPr>
      <w:r w:rsidRPr="00C5151B">
        <w:rPr>
          <w:sz w:val="22"/>
          <w:szCs w:val="22"/>
        </w:rPr>
        <w:t>Dopiero po przetestowaniu nowej wersji można zainstalować ją w środowisku produkcyjnym.</w:t>
      </w:r>
    </w:p>
    <w:p w14:paraId="38D75EBF" w14:textId="77777777" w:rsidR="00504913" w:rsidRPr="00C5151B" w:rsidRDefault="00504913" w:rsidP="00C3450D">
      <w:pPr>
        <w:pStyle w:val="Nagwek2"/>
        <w:numPr>
          <w:ilvl w:val="0"/>
          <w:numId w:val="103"/>
        </w:numPr>
        <w:autoSpaceDE w:val="0"/>
        <w:autoSpaceDN w:val="0"/>
        <w:adjustRightInd w:val="0"/>
        <w:ind w:left="0" w:firstLine="284"/>
        <w:rPr>
          <w:b w:val="0"/>
          <w:bCs/>
          <w:sz w:val="22"/>
          <w:szCs w:val="22"/>
        </w:rPr>
      </w:pPr>
      <w:bookmarkStart w:id="0" w:name="_Toc525644519"/>
      <w:r w:rsidRPr="00C5151B">
        <w:rPr>
          <w:bCs/>
          <w:sz w:val="22"/>
          <w:szCs w:val="22"/>
        </w:rPr>
        <w:t>Wymagania związane z realizacją zamówienia</w:t>
      </w:r>
      <w:bookmarkEnd w:id="0"/>
      <w:r w:rsidRPr="00C5151B">
        <w:rPr>
          <w:bCs/>
          <w:sz w:val="22"/>
          <w:szCs w:val="22"/>
        </w:rPr>
        <w:t>.</w:t>
      </w:r>
    </w:p>
    <w:p w14:paraId="5A5D23DE" w14:textId="11DB2F1B" w:rsidR="00397E62" w:rsidRPr="00C5151B" w:rsidRDefault="00504913" w:rsidP="00C3450D">
      <w:pPr>
        <w:numPr>
          <w:ilvl w:val="0"/>
          <w:numId w:val="95"/>
        </w:numPr>
        <w:autoSpaceDE w:val="0"/>
        <w:autoSpaceDN w:val="0"/>
        <w:adjustRightInd w:val="0"/>
        <w:ind w:left="0" w:firstLine="284"/>
        <w:jc w:val="both"/>
        <w:rPr>
          <w:sz w:val="22"/>
          <w:szCs w:val="22"/>
        </w:rPr>
      </w:pPr>
      <w:r w:rsidRPr="00C5151B">
        <w:rPr>
          <w:sz w:val="22"/>
          <w:szCs w:val="22"/>
        </w:rPr>
        <w:t>Produkty (w tym dokumentacja) i usługi dostarczone w ramach realizacji Umowy będą</w:t>
      </w:r>
    </w:p>
    <w:p w14:paraId="7E5F3C90" w14:textId="77777777" w:rsidR="00397E62" w:rsidRPr="00C5151B" w:rsidRDefault="00397E62" w:rsidP="00397E62">
      <w:pPr>
        <w:autoSpaceDE w:val="0"/>
        <w:autoSpaceDN w:val="0"/>
        <w:adjustRightInd w:val="0"/>
        <w:jc w:val="both"/>
        <w:rPr>
          <w:sz w:val="22"/>
          <w:szCs w:val="22"/>
        </w:rPr>
      </w:pPr>
      <w:r w:rsidRPr="00C5151B">
        <w:rPr>
          <w:sz w:val="22"/>
          <w:szCs w:val="22"/>
        </w:rPr>
        <w:t xml:space="preserve">             </w:t>
      </w:r>
      <w:r w:rsidR="00504913" w:rsidRPr="00C5151B">
        <w:rPr>
          <w:sz w:val="22"/>
          <w:szCs w:val="22"/>
        </w:rPr>
        <w:t>poddane przez Zamawiającego procedurze akceptacji. Do akceptacji przedmiotu umowy</w:t>
      </w:r>
    </w:p>
    <w:p w14:paraId="7FF0CE8B" w14:textId="77777777" w:rsidR="00397E62" w:rsidRPr="00C5151B" w:rsidRDefault="00397E62" w:rsidP="00397E62">
      <w:pPr>
        <w:autoSpaceDE w:val="0"/>
        <w:autoSpaceDN w:val="0"/>
        <w:adjustRightInd w:val="0"/>
        <w:jc w:val="both"/>
        <w:rPr>
          <w:sz w:val="22"/>
          <w:szCs w:val="22"/>
        </w:rPr>
      </w:pPr>
      <w:r w:rsidRPr="00C5151B">
        <w:rPr>
          <w:sz w:val="22"/>
          <w:szCs w:val="22"/>
        </w:rPr>
        <w:t xml:space="preserve">            </w:t>
      </w:r>
      <w:r w:rsidR="00504913" w:rsidRPr="00C5151B">
        <w:rPr>
          <w:sz w:val="22"/>
          <w:szCs w:val="22"/>
        </w:rPr>
        <w:t xml:space="preserve"> niezbędne jest dostarczenie wszystkich dokumentów oraz spełnienie warunków akceptacji</w:t>
      </w:r>
    </w:p>
    <w:p w14:paraId="395A8AB2" w14:textId="14DAB4CE" w:rsidR="00504913" w:rsidRPr="00C5151B" w:rsidRDefault="00397E62" w:rsidP="00397E62">
      <w:pPr>
        <w:autoSpaceDE w:val="0"/>
        <w:autoSpaceDN w:val="0"/>
        <w:adjustRightInd w:val="0"/>
        <w:jc w:val="both"/>
        <w:rPr>
          <w:sz w:val="22"/>
          <w:szCs w:val="22"/>
        </w:rPr>
      </w:pPr>
      <w:r w:rsidRPr="00C5151B">
        <w:rPr>
          <w:sz w:val="22"/>
          <w:szCs w:val="22"/>
        </w:rPr>
        <w:t xml:space="preserve">            </w:t>
      </w:r>
      <w:r w:rsidR="00504913" w:rsidRPr="00C5151B">
        <w:rPr>
          <w:sz w:val="22"/>
          <w:szCs w:val="22"/>
        </w:rPr>
        <w:t xml:space="preserve"> przedmiotu umowy. </w:t>
      </w:r>
    </w:p>
    <w:p w14:paraId="14CC85E2" w14:textId="1D37E73C" w:rsidR="00397E62" w:rsidRPr="00C5151B" w:rsidRDefault="00504913" w:rsidP="00397E62">
      <w:pPr>
        <w:numPr>
          <w:ilvl w:val="0"/>
          <w:numId w:val="95"/>
        </w:numPr>
        <w:autoSpaceDE w:val="0"/>
        <w:autoSpaceDN w:val="0"/>
        <w:adjustRightInd w:val="0"/>
        <w:ind w:left="0" w:firstLine="284"/>
        <w:jc w:val="both"/>
        <w:rPr>
          <w:sz w:val="22"/>
          <w:szCs w:val="22"/>
        </w:rPr>
      </w:pPr>
      <w:r w:rsidRPr="00C5151B">
        <w:rPr>
          <w:sz w:val="22"/>
          <w:szCs w:val="22"/>
        </w:rPr>
        <w:t>Dokumenty wytworzone przez Wykonawcę i przedstawiane do odbioru powinny być</w:t>
      </w:r>
    </w:p>
    <w:p w14:paraId="711B8AE3" w14:textId="77777777" w:rsidR="00397E62" w:rsidRPr="00C5151B" w:rsidRDefault="00397E62" w:rsidP="00397E6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w:t>
      </w:r>
      <w:r w:rsidRPr="00C5151B">
        <w:rPr>
          <w:sz w:val="22"/>
          <w:szCs w:val="22"/>
        </w:rPr>
        <w:t xml:space="preserve">      </w:t>
      </w:r>
      <w:r w:rsidR="00504913" w:rsidRPr="00C5151B">
        <w:rPr>
          <w:sz w:val="22"/>
          <w:szCs w:val="22"/>
        </w:rPr>
        <w:t>wersjonowane i dostarczone w postaci elektronicznej nieedytowalnej. W przypadku</w:t>
      </w:r>
    </w:p>
    <w:p w14:paraId="33C5BEA8" w14:textId="77777777" w:rsidR="00397E62" w:rsidRPr="00C5151B" w:rsidRDefault="00397E62" w:rsidP="00397E6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dokumentów dostarczanych w postaci papierowej, każdy dokument powinien być podpisany</w:t>
      </w:r>
    </w:p>
    <w:p w14:paraId="6187A92D" w14:textId="0C18427A" w:rsidR="00504913" w:rsidRPr="00C5151B" w:rsidRDefault="00397E62" w:rsidP="00397E6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przez przedstawiciela Wykonawcy.</w:t>
      </w:r>
    </w:p>
    <w:p w14:paraId="19BAEA1C" w14:textId="77777777" w:rsidR="0047321A" w:rsidRPr="00C5151B" w:rsidRDefault="0047321A" w:rsidP="00397E62">
      <w:pPr>
        <w:autoSpaceDE w:val="0"/>
        <w:autoSpaceDN w:val="0"/>
        <w:adjustRightInd w:val="0"/>
        <w:ind w:left="284"/>
        <w:jc w:val="both"/>
        <w:rPr>
          <w:sz w:val="22"/>
          <w:szCs w:val="22"/>
        </w:rPr>
      </w:pPr>
    </w:p>
    <w:p w14:paraId="0EE92BF9" w14:textId="77777777" w:rsidR="00B35CC9" w:rsidRPr="00C5151B" w:rsidRDefault="00504913" w:rsidP="00C3450D">
      <w:pPr>
        <w:numPr>
          <w:ilvl w:val="0"/>
          <w:numId w:val="95"/>
        </w:numPr>
        <w:autoSpaceDE w:val="0"/>
        <w:autoSpaceDN w:val="0"/>
        <w:adjustRightInd w:val="0"/>
        <w:ind w:left="0" w:firstLine="284"/>
        <w:jc w:val="both"/>
        <w:rPr>
          <w:sz w:val="22"/>
          <w:szCs w:val="22"/>
        </w:rPr>
      </w:pPr>
      <w:r w:rsidRPr="00C5151B">
        <w:rPr>
          <w:sz w:val="22"/>
          <w:szCs w:val="22"/>
        </w:rPr>
        <w:t>Na żądanie Zamawiającego Wykonawca przedstawi sposób przygotowania dokumentów</w:t>
      </w:r>
    </w:p>
    <w:p w14:paraId="22F63DEB" w14:textId="77777777" w:rsidR="00B35CC9" w:rsidRPr="00C5151B" w:rsidRDefault="00B35CC9" w:rsidP="00B35CC9">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przedłożonych do akceptacji oraz sugerowane metody ich weryfikacji. W przypadku, gdy</w:t>
      </w:r>
    </w:p>
    <w:p w14:paraId="70EF7E85" w14:textId="77777777" w:rsidR="00B35CC9" w:rsidRPr="00C5151B" w:rsidRDefault="00B35CC9" w:rsidP="00B35CC9">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dokument nie będzie zaakceptowany przez Zamawiającego Wykonawca przyjmie uwagi</w:t>
      </w:r>
    </w:p>
    <w:p w14:paraId="2C720D5F" w14:textId="77DEB61E" w:rsidR="00504913" w:rsidRPr="00C5151B" w:rsidRDefault="00B35CC9" w:rsidP="00B35CC9">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i poprawi dokument zgodnie z jego wytycznymi.</w:t>
      </w:r>
    </w:p>
    <w:p w14:paraId="5D5B61F2" w14:textId="77777777" w:rsidR="00B35CC9" w:rsidRPr="00C5151B" w:rsidRDefault="00504913" w:rsidP="00C3450D">
      <w:pPr>
        <w:numPr>
          <w:ilvl w:val="0"/>
          <w:numId w:val="95"/>
        </w:numPr>
        <w:autoSpaceDE w:val="0"/>
        <w:autoSpaceDN w:val="0"/>
        <w:adjustRightInd w:val="0"/>
        <w:ind w:left="0" w:firstLine="284"/>
        <w:jc w:val="both"/>
        <w:rPr>
          <w:sz w:val="22"/>
          <w:szCs w:val="22"/>
        </w:rPr>
      </w:pPr>
      <w:r w:rsidRPr="00C5151B">
        <w:rPr>
          <w:sz w:val="22"/>
          <w:szCs w:val="22"/>
        </w:rPr>
        <w:t>W przypadku stwierdzenia przez Zamawiającego, że Wykonawca oddelegował do realizacji</w:t>
      </w:r>
    </w:p>
    <w:p w14:paraId="65547C72" w14:textId="77777777" w:rsidR="00B35CC9" w:rsidRPr="00C5151B" w:rsidRDefault="00B35CC9" w:rsidP="00B35CC9">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przedmiotu zamówienia pracowników, których kwalifikacje nie są zgodne z wymaganiami</w:t>
      </w:r>
    </w:p>
    <w:p w14:paraId="1AF84986" w14:textId="77777777" w:rsidR="00B35CC9" w:rsidRPr="00C5151B" w:rsidRDefault="00B35CC9" w:rsidP="00B35CC9">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Zamawiającego, Zamawiający zgłosi taki fakt Wykonawcy pisemnie. W takim przypadku</w:t>
      </w:r>
    </w:p>
    <w:p w14:paraId="2632800C" w14:textId="77777777" w:rsidR="00B35CC9" w:rsidRPr="00C5151B" w:rsidRDefault="00B35CC9" w:rsidP="00B35CC9">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w:t>
      </w:r>
      <w:r w:rsidRPr="00C5151B">
        <w:rPr>
          <w:sz w:val="22"/>
          <w:szCs w:val="22"/>
        </w:rPr>
        <w:t xml:space="preserve">  </w:t>
      </w:r>
      <w:r w:rsidR="00504913" w:rsidRPr="00C5151B">
        <w:rPr>
          <w:sz w:val="22"/>
          <w:szCs w:val="22"/>
        </w:rPr>
        <w:t>Wykonawca ma obowiązek niezwłocznego dokonania zmian w obsadzie kadrowej realizującej</w:t>
      </w:r>
    </w:p>
    <w:p w14:paraId="2E77D02D" w14:textId="759F385A" w:rsidR="00504913" w:rsidRPr="00C5151B" w:rsidRDefault="00B35CC9" w:rsidP="00B35CC9">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przedmiot Umowy. </w:t>
      </w:r>
    </w:p>
    <w:p w14:paraId="79285955" w14:textId="77777777" w:rsidR="00504913" w:rsidRPr="00C5151B" w:rsidRDefault="00504913" w:rsidP="00A048B7">
      <w:pPr>
        <w:tabs>
          <w:tab w:val="left" w:pos="426"/>
        </w:tabs>
        <w:autoSpaceDE w:val="0"/>
        <w:autoSpaceDN w:val="0"/>
        <w:adjustRightInd w:val="0"/>
        <w:jc w:val="both"/>
        <w:rPr>
          <w:rFonts w:eastAsia="Univers-BoldPL"/>
          <w:bCs/>
          <w:sz w:val="22"/>
          <w:szCs w:val="22"/>
        </w:rPr>
      </w:pPr>
    </w:p>
    <w:p w14:paraId="15BB0E50" w14:textId="05BC7A6A" w:rsidR="00504913" w:rsidRPr="00C5151B" w:rsidRDefault="00504913" w:rsidP="000F2682">
      <w:pPr>
        <w:pStyle w:val="Nagwek3"/>
        <w:keepLines w:val="0"/>
        <w:numPr>
          <w:ilvl w:val="0"/>
          <w:numId w:val="103"/>
        </w:numPr>
        <w:autoSpaceDE w:val="0"/>
        <w:autoSpaceDN w:val="0"/>
        <w:adjustRightInd w:val="0"/>
        <w:spacing w:before="0"/>
        <w:ind w:left="0" w:firstLine="284"/>
        <w:jc w:val="both"/>
        <w:rPr>
          <w:rFonts w:ascii="Times New Roman" w:hAnsi="Times New Roman"/>
          <w:color w:val="auto"/>
          <w:sz w:val="22"/>
          <w:szCs w:val="22"/>
        </w:rPr>
      </w:pPr>
      <w:r w:rsidRPr="00C5151B">
        <w:rPr>
          <w:rFonts w:ascii="Times New Roman" w:hAnsi="Times New Roman"/>
          <w:color w:val="auto"/>
          <w:sz w:val="22"/>
          <w:szCs w:val="22"/>
        </w:rPr>
        <w:t>Szkolenia pracowników, w tym nowozatrudnionych.</w:t>
      </w:r>
    </w:p>
    <w:p w14:paraId="4420C32B" w14:textId="77777777" w:rsidR="0050491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Zamawiający udostępni do celów prowadzenia szkoleń platformę sprzętową.</w:t>
      </w:r>
    </w:p>
    <w:p w14:paraId="349A325E" w14:textId="77777777" w:rsidR="00A048B7"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 xml:space="preserve">Wykonawca pod nadzorem przedstawicieli Zamawiającego ma obowiązek zainstalować </w:t>
      </w:r>
    </w:p>
    <w:p w14:paraId="37EC13A0" w14:textId="319F62C6" w:rsidR="00504913" w:rsidRPr="00C5151B" w:rsidRDefault="00A048B7" w:rsidP="00A048B7">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i skonfigurować środowisko Testowo-szkoleniowe. </w:t>
      </w:r>
    </w:p>
    <w:p w14:paraId="76B9B424" w14:textId="77777777" w:rsidR="0050491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Zamawiający nie dopuszcza prowadzenia szkoleń na środowisku Produkcyjnym Systemu.</w:t>
      </w:r>
    </w:p>
    <w:p w14:paraId="0571A16E" w14:textId="77777777" w:rsidR="00A048B7"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Podręczniki szkoleniowe dla Administratorów oraz użytkowników będą sprawdzane pod</w:t>
      </w:r>
    </w:p>
    <w:p w14:paraId="4D40D32C" w14:textId="04D3D1F3" w:rsidR="00504913" w:rsidRPr="00C5151B" w:rsidRDefault="00A048B7" w:rsidP="00A048B7">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względem kompletności, poprawności, aktualności oraz szczegółowości.</w:t>
      </w:r>
    </w:p>
    <w:p w14:paraId="5B4F8CF8" w14:textId="77777777" w:rsidR="00D45952"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Szkolenia Administratorów będą prowadzone niezależnie od szkoleń dla użytkowników</w:t>
      </w:r>
    </w:p>
    <w:p w14:paraId="4AF20FD5" w14:textId="35D33E7A" w:rsidR="00504913" w:rsidRPr="00C5151B" w:rsidRDefault="00D45952" w:rsidP="00D4595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Systemu. </w:t>
      </w:r>
    </w:p>
    <w:p w14:paraId="40B36272" w14:textId="77777777" w:rsidR="00F737F2"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W szkoleniu Administratorów mogą uczestniczyć dodatkowe osoby wskazane przez</w:t>
      </w:r>
    </w:p>
    <w:p w14:paraId="435637D8" w14:textId="514AD96E" w:rsidR="00504913" w:rsidRPr="00C5151B" w:rsidRDefault="00F737F2" w:rsidP="00F737F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Zamawiającego.</w:t>
      </w:r>
    </w:p>
    <w:p w14:paraId="5DA92EA9" w14:textId="77777777" w:rsidR="0050491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Szkolenia Administratorów muszą być przeprowadzone jako zajęcia teoretyczne i praktyczne.</w:t>
      </w:r>
    </w:p>
    <w:p w14:paraId="3FAA91A7" w14:textId="77777777" w:rsidR="00DA2072"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Wykonawca przekaże, nie później niż 2 dni robocze przed datą rozpoczęcia szkolenia,</w:t>
      </w:r>
    </w:p>
    <w:p w14:paraId="5F7848D2" w14:textId="77777777" w:rsidR="00902286" w:rsidRPr="00C5151B" w:rsidRDefault="00DA2072" w:rsidP="00DA207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podręczniki Administratora. Dodatkowo Wykonawca przekaże podręcznik instalacji i</w:t>
      </w:r>
    </w:p>
    <w:p w14:paraId="2FFF8D4C" w14:textId="77777777" w:rsidR="00902286" w:rsidRPr="00C5151B" w:rsidRDefault="00902286" w:rsidP="00DA207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konfiguracji Systemu na serwerach. Podręczniki zostaną przekazane w formie elektronicznej </w:t>
      </w:r>
    </w:p>
    <w:p w14:paraId="3E6FF764" w14:textId="5AF447A5" w:rsidR="00504913" w:rsidRPr="00C5151B" w:rsidRDefault="00902286" w:rsidP="00DA207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i papierowej.</w:t>
      </w:r>
    </w:p>
    <w:p w14:paraId="687283AE" w14:textId="02B355CA" w:rsidR="00504913" w:rsidRPr="00C5151B" w:rsidRDefault="00504913" w:rsidP="00902286">
      <w:pPr>
        <w:numPr>
          <w:ilvl w:val="0"/>
          <w:numId w:val="91"/>
        </w:numPr>
        <w:autoSpaceDE w:val="0"/>
        <w:autoSpaceDN w:val="0"/>
        <w:adjustRightInd w:val="0"/>
        <w:ind w:left="0" w:firstLine="284"/>
        <w:jc w:val="both"/>
        <w:rPr>
          <w:sz w:val="22"/>
          <w:szCs w:val="22"/>
        </w:rPr>
      </w:pPr>
      <w:r w:rsidRPr="00C5151B">
        <w:rPr>
          <w:sz w:val="22"/>
          <w:szCs w:val="22"/>
        </w:rPr>
        <w:t xml:space="preserve">Szkolenia Administratorów muszą obejmować zagadnienia przydatne w codziennej pracy, </w:t>
      </w:r>
      <w:r w:rsidRPr="00C5151B">
        <w:rPr>
          <w:sz w:val="22"/>
          <w:szCs w:val="22"/>
        </w:rPr>
        <w:br/>
      </w:r>
      <w:r w:rsidR="00902286" w:rsidRPr="00C5151B">
        <w:rPr>
          <w:sz w:val="22"/>
          <w:szCs w:val="22"/>
        </w:rPr>
        <w:t xml:space="preserve">             </w:t>
      </w:r>
      <w:r w:rsidRPr="00C5151B">
        <w:rPr>
          <w:sz w:val="22"/>
          <w:szCs w:val="22"/>
        </w:rPr>
        <w:t>a w szczególności:</w:t>
      </w:r>
    </w:p>
    <w:p w14:paraId="02473EE7" w14:textId="77777777" w:rsidR="0071088C"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tworzenie konta użytkownika i grup użytkowników wraz z nadawaniem uprawnień do</w:t>
      </w:r>
    </w:p>
    <w:p w14:paraId="0C328793" w14:textId="2265F32E" w:rsidR="00504913" w:rsidRPr="00C5151B" w:rsidRDefault="0071088C" w:rsidP="0071088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zasobów modułu/Systemu użytkownikowi i/lub grupom użytkowników;</w:t>
      </w:r>
    </w:p>
    <w:p w14:paraId="6F4A3E1E" w14:textId="77777777" w:rsidR="0071088C"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szkolenie omawiające najważniejsze funkcje każdego dostarczonego przez Wykonawcę</w:t>
      </w:r>
    </w:p>
    <w:p w14:paraId="0987D252" w14:textId="3CB6AAFE" w:rsidR="00504913" w:rsidRPr="00C5151B" w:rsidRDefault="0071088C" w:rsidP="0071088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modułu;</w:t>
      </w:r>
    </w:p>
    <w:p w14:paraId="2754C591" w14:textId="77777777" w:rsidR="0020179B"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szkolenie ze środowiska bazodanowego w zakresie możliwości zadawania zapytań do bazy</w:t>
      </w:r>
    </w:p>
    <w:p w14:paraId="3EBFFE1E" w14:textId="77777777" w:rsidR="0020179B" w:rsidRPr="00C5151B" w:rsidRDefault="0020179B" w:rsidP="0020179B">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danych oraz przekazanie informacji, w jaki sposób dane z formularzy wpisywane są do bazy</w:t>
      </w:r>
    </w:p>
    <w:p w14:paraId="3A9C44F1" w14:textId="2DC4C19B" w:rsidR="00504913" w:rsidRPr="00C5151B" w:rsidRDefault="0020179B" w:rsidP="0020179B">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danych;</w:t>
      </w:r>
    </w:p>
    <w:p w14:paraId="7F8C3999" w14:textId="77777777" w:rsidR="0020179B"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szkolenie z pomocy użytkownikom w zakresie najczęściej występujących problemów z</w:t>
      </w:r>
    </w:p>
    <w:p w14:paraId="180DB163" w14:textId="6967CD46" w:rsidR="00504913" w:rsidRPr="00C5151B" w:rsidRDefault="0020179B" w:rsidP="0020179B">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Systemem;</w:t>
      </w:r>
    </w:p>
    <w:p w14:paraId="605AE2A7" w14:textId="77777777" w:rsidR="00504913"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zaawansowane funkcje modułu/Systemu dostępne dla Administratorów;</w:t>
      </w:r>
    </w:p>
    <w:p w14:paraId="19B609A5" w14:textId="77777777" w:rsidR="00504913"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wykonywanie i odtwarzanie kopii bezpieczeństwa Systemu;</w:t>
      </w:r>
    </w:p>
    <w:p w14:paraId="779CC4C6" w14:textId="77777777" w:rsidR="00504913"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instalacji i konfiguracji modułu/Systemu na serwerach;</w:t>
      </w:r>
    </w:p>
    <w:p w14:paraId="5435C4DB" w14:textId="77777777" w:rsidR="00504913"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szkolenie z instalacji i konfiguracji środowiska bazodanowego oraz baz(y) danych;</w:t>
      </w:r>
    </w:p>
    <w:p w14:paraId="2DCDF92D" w14:textId="77777777" w:rsidR="00504913"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szkolenie z konfiguracji parametrów Systemu umożliwiających wydajniejszą pracę Systemu.</w:t>
      </w:r>
    </w:p>
    <w:p w14:paraId="45990798" w14:textId="77777777" w:rsidR="0020179B"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lastRenderedPageBreak/>
        <w:t>W razie braku możliwości oddelegowania przez Zamawiającego na szkolenia</w:t>
      </w:r>
    </w:p>
    <w:p w14:paraId="72A45478" w14:textId="77777777" w:rsidR="0020179B" w:rsidRPr="00C5151B" w:rsidRDefault="0020179B" w:rsidP="0020179B">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Administratorów, zostaną one wykonane w pozostałych etapach lub w trakcie eksploatacji</w:t>
      </w:r>
    </w:p>
    <w:p w14:paraId="51DCF13D" w14:textId="3DF74E52" w:rsidR="00504913" w:rsidRPr="00C5151B" w:rsidRDefault="0020179B" w:rsidP="0020179B">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Systemu.</w:t>
      </w:r>
    </w:p>
    <w:p w14:paraId="241F8C5A" w14:textId="77777777" w:rsidR="0050491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Na potrzeby szkoleń Zamawiający zapewni pomieszczenia w siedzibie Zamawiającego.</w:t>
      </w:r>
    </w:p>
    <w:p w14:paraId="4A866D6E" w14:textId="77777777" w:rsidR="00B73286"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W szkoleniu dla Użytkowników Systemu weźmie udział nie więcej niż 200 pracowników</w:t>
      </w:r>
    </w:p>
    <w:p w14:paraId="40D7731B" w14:textId="77777777" w:rsidR="00B73286" w:rsidRPr="00C5151B" w:rsidRDefault="00B73286" w:rsidP="00B73286">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Zamawiającego (liczba pracowników jest zsumowana dla wszystkich modułów Systemu).</w:t>
      </w:r>
    </w:p>
    <w:p w14:paraId="69580E57" w14:textId="65A9A09F" w:rsidR="00504913" w:rsidRPr="00C5151B" w:rsidRDefault="00B73286" w:rsidP="00B73286">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Dodatkowo w każdym szkoleniu mogą uczestniczyć Administratorzy.</w:t>
      </w:r>
    </w:p>
    <w:p w14:paraId="722B21E7" w14:textId="77777777" w:rsidR="0050491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Tematyka szkoleń Użytkowników Systemu musi obejmować zagadnienia:</w:t>
      </w:r>
    </w:p>
    <w:p w14:paraId="7BC0963F" w14:textId="77777777" w:rsidR="00504913"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słownictwa, terminów i pojęć używanych w dostarczonym module/Systemie;</w:t>
      </w:r>
    </w:p>
    <w:p w14:paraId="729D7E17" w14:textId="77777777" w:rsidR="00D553E2"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obsługi Systemu w zakresie niezbędnym do korzystania z Systemu w codziennych</w:t>
      </w:r>
    </w:p>
    <w:p w14:paraId="6854F4B8" w14:textId="77777777" w:rsidR="00D553E2" w:rsidRPr="00C5151B" w:rsidRDefault="00D553E2" w:rsidP="00D553E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obowiązkach danego pracownika, w tym wykorzystania kombinacji klawiszy skrótów</w:t>
      </w:r>
    </w:p>
    <w:p w14:paraId="2650EE7E" w14:textId="7D4FA912" w:rsidR="00504913" w:rsidRPr="00C5151B" w:rsidRDefault="00D553E2" w:rsidP="00D553E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umożliwiających efektywniejsze wykorzystanie Systemu;</w:t>
      </w:r>
    </w:p>
    <w:p w14:paraId="0BD0C5D9" w14:textId="77777777" w:rsidR="00D553E2" w:rsidRPr="00C5151B" w:rsidRDefault="00504913" w:rsidP="00C3450D">
      <w:pPr>
        <w:numPr>
          <w:ilvl w:val="1"/>
          <w:numId w:val="91"/>
        </w:numPr>
        <w:autoSpaceDE w:val="0"/>
        <w:autoSpaceDN w:val="0"/>
        <w:adjustRightInd w:val="0"/>
        <w:ind w:left="0" w:firstLine="284"/>
        <w:jc w:val="both"/>
        <w:rPr>
          <w:sz w:val="22"/>
          <w:szCs w:val="22"/>
        </w:rPr>
      </w:pPr>
      <w:r w:rsidRPr="00C5151B">
        <w:rPr>
          <w:sz w:val="22"/>
          <w:szCs w:val="22"/>
        </w:rPr>
        <w:t>korzystania z systemu wbudowanej pomocy w celu samodzielnego rozwiązywania</w:t>
      </w:r>
    </w:p>
    <w:p w14:paraId="09DA1824" w14:textId="432ABADA" w:rsidR="00504913" w:rsidRPr="00C5151B" w:rsidRDefault="00D553E2" w:rsidP="00D553E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problemów.</w:t>
      </w:r>
    </w:p>
    <w:p w14:paraId="44FEB38E" w14:textId="77777777" w:rsidR="00F6264A"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Szkolenia Użytkowników Systemu będą przeprowadzone jako zajęcia teoretyczne oraz</w:t>
      </w:r>
    </w:p>
    <w:p w14:paraId="14D71E3C" w14:textId="77777777" w:rsidR="00F6264A" w:rsidRPr="00C5151B" w:rsidRDefault="00F6264A" w:rsidP="00F6264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praktyczne. Wykonawca określi ilość oraz zakres szkoleń niezbędną do pozyskania wiedzy</w:t>
      </w:r>
    </w:p>
    <w:p w14:paraId="346B96C7" w14:textId="77777777" w:rsidR="00F6264A" w:rsidRPr="00C5151B" w:rsidRDefault="00F6264A" w:rsidP="00F6264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niezbędnej do obsługi Systemu. Wymagana jest akceptacja zakresu oraz ilości</w:t>
      </w:r>
    </w:p>
    <w:p w14:paraId="61F0CA7B" w14:textId="77777777" w:rsidR="00F6264A" w:rsidRPr="00C5151B" w:rsidRDefault="00F6264A" w:rsidP="00F6264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zaproponowanych przez Wykonawcę szkoleń przez upoważnionego przedstawiciela</w:t>
      </w:r>
    </w:p>
    <w:p w14:paraId="0EDCD1AE" w14:textId="1FE4392D" w:rsidR="00504913" w:rsidRPr="00C5151B" w:rsidRDefault="00F6264A" w:rsidP="00F6264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Zamawiającego.</w:t>
      </w:r>
    </w:p>
    <w:p w14:paraId="7B944E61" w14:textId="77777777" w:rsidR="001C2D1C"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Szkolenia Użytkowników Systemu muszą zakończyć się przynajmniej 2 dni przed</w:t>
      </w:r>
    </w:p>
    <w:p w14:paraId="4864C751" w14:textId="0564DF99" w:rsidR="00504913" w:rsidRPr="00C5151B" w:rsidRDefault="001C2D1C" w:rsidP="001C2D1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rozpoczęciem testowania Systemu.</w:t>
      </w:r>
    </w:p>
    <w:p w14:paraId="58775134" w14:textId="77777777" w:rsidR="001C2D1C"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Zamawiający przedstawi Wykonawcy listę osób skierowanych na szkolenia Użytkowników</w:t>
      </w:r>
    </w:p>
    <w:p w14:paraId="6FA0FA66" w14:textId="77777777" w:rsidR="001C2D1C" w:rsidRPr="00C5151B" w:rsidRDefault="001C2D1C" w:rsidP="001C2D1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Systemu na 3 Dni Robocze przed rozpoczęciem pierwszego szkolenia. Jeżeli lista nie będzie</w:t>
      </w:r>
    </w:p>
    <w:p w14:paraId="5363282E" w14:textId="77777777" w:rsidR="001C2D1C" w:rsidRPr="00C5151B" w:rsidRDefault="001C2D1C" w:rsidP="001C2D1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zawierała osób w liczbie określonej w pkt. 12, oznacza to, że pozostali pracownicy będą</w:t>
      </w:r>
    </w:p>
    <w:p w14:paraId="2C1B4594" w14:textId="77777777" w:rsidR="001C2D1C" w:rsidRPr="00C5151B" w:rsidRDefault="001C2D1C" w:rsidP="001C2D1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szkoleni w późniejszych etapach. Niewykonanie szkoleń z powyższego powodu nie będzie</w:t>
      </w:r>
    </w:p>
    <w:p w14:paraId="5D3F56B9" w14:textId="65073A50" w:rsidR="00504913" w:rsidRPr="00C5151B" w:rsidRDefault="001C2D1C" w:rsidP="001C2D1C">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wstrzymywało odebrania przedmiotu umowy. </w:t>
      </w:r>
    </w:p>
    <w:p w14:paraId="1EED6042" w14:textId="77777777" w:rsidR="0043493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Wykonawca przekaże nie później niż na 2 dni robocze przed datą szkolenia podręczniki</w:t>
      </w:r>
    </w:p>
    <w:p w14:paraId="46363A47" w14:textId="77777777" w:rsidR="00434933" w:rsidRPr="00C5151B" w:rsidRDefault="00434933" w:rsidP="00434933">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użytkownika dla poszczególnych modułów wraz z planem poszczególnych szkoleń dla</w:t>
      </w:r>
    </w:p>
    <w:p w14:paraId="285BA5E6" w14:textId="77777777" w:rsidR="00434933" w:rsidRPr="00C5151B" w:rsidRDefault="00434933" w:rsidP="00434933">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każdego modułu. Plan szkolenia podlega akceptacji Zamawiającego. Podręczniki zostaną</w:t>
      </w:r>
    </w:p>
    <w:p w14:paraId="61EEF16A" w14:textId="331638E7" w:rsidR="00504913" w:rsidRPr="00C5151B" w:rsidRDefault="00434933" w:rsidP="00434933">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przekazane w formie elektronicznej.</w:t>
      </w:r>
    </w:p>
    <w:p w14:paraId="52F5F5FC" w14:textId="77777777" w:rsidR="0043493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Szkolenie Użytkowników Systemu będzie się odbywać na danych rzeczywistych</w:t>
      </w:r>
    </w:p>
    <w:p w14:paraId="26B0532A" w14:textId="15D4F1C5" w:rsidR="00504913" w:rsidRPr="00C5151B" w:rsidRDefault="00434933" w:rsidP="00434933">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zmigrowanych z obecnie wykorzystanych systemów.</w:t>
      </w:r>
    </w:p>
    <w:p w14:paraId="69048E21" w14:textId="77777777" w:rsidR="0043493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Wszystkie podręczniki będą zawierały opis wersji Systemu przeznaczonej do uruchomienia na</w:t>
      </w:r>
    </w:p>
    <w:p w14:paraId="55733C10" w14:textId="5FEBA749" w:rsidR="00504913" w:rsidRPr="00C5151B" w:rsidRDefault="00434933" w:rsidP="00434933">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środowisku Produkcyjnym.</w:t>
      </w:r>
    </w:p>
    <w:p w14:paraId="40D4086E" w14:textId="77777777" w:rsidR="0050491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Koszt materiałów szkoleniowych ponosi Wykonawca.</w:t>
      </w:r>
    </w:p>
    <w:p w14:paraId="5DE99DA5" w14:textId="77777777" w:rsidR="00434933"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Maksymalny rozmiar grupy biorącej udział w jednym szkoleniu nie może przekroczyć 15</w:t>
      </w:r>
    </w:p>
    <w:p w14:paraId="21543CE7" w14:textId="08C1EE2C" w:rsidR="00504913" w:rsidRPr="00C5151B" w:rsidRDefault="00434933" w:rsidP="00434933">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osób.</w:t>
      </w:r>
    </w:p>
    <w:p w14:paraId="058C8919" w14:textId="77777777" w:rsidR="00E81FE2"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Na zakończenie każdego ze szkoleń Wykonawca przygotuje i przeprowadzi testy praktyczne</w:t>
      </w:r>
    </w:p>
    <w:p w14:paraId="509FDC3B" w14:textId="77777777" w:rsidR="00E81FE2" w:rsidRPr="00C5151B" w:rsidRDefault="00E81FE2" w:rsidP="00E81FE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dla użytkowników Systemu. Testy podlegać będą akceptacji przez Zamawiającego. Do</w:t>
      </w:r>
    </w:p>
    <w:p w14:paraId="04C9433A" w14:textId="77777777" w:rsidR="00E81FE2" w:rsidRPr="00C5151B" w:rsidRDefault="00E81FE2" w:rsidP="00E81FE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udziału w testach końcowych dopuszczeni będą pracownicy, których frekwencja na</w:t>
      </w:r>
    </w:p>
    <w:p w14:paraId="5DA1A0F3" w14:textId="77777777" w:rsidR="00E81FE2" w:rsidRPr="00C5151B" w:rsidRDefault="00E81FE2" w:rsidP="00E81FE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szkoleniach wyniosła co najmniej 80%. Przeszkoleni Użytkownicy Systemu muszą umieć</w:t>
      </w:r>
    </w:p>
    <w:p w14:paraId="2F21DBFB" w14:textId="77777777" w:rsidR="00E81FE2" w:rsidRPr="00C5151B" w:rsidRDefault="00E81FE2" w:rsidP="00E81FE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samodzielnie realizować wszystkie wymagania funkcjonalne w poszczególnych modułach,</w:t>
      </w:r>
    </w:p>
    <w:p w14:paraId="37B134B2" w14:textId="10C75C3C" w:rsidR="00504913" w:rsidRPr="00C5151B" w:rsidRDefault="00E81FE2" w:rsidP="00E81FE2">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bez pomocy kogokolwiek z zewnątrz.</w:t>
      </w:r>
    </w:p>
    <w:p w14:paraId="660C8B4F" w14:textId="77777777" w:rsidR="00E94490"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rPr>
        <w:t>Nieumiejętność pracy w module/Systemie przeszkolonego użytkownika może mieć wpływ na</w:t>
      </w:r>
    </w:p>
    <w:p w14:paraId="5F81E89F" w14:textId="77777777" w:rsidR="00E94490" w:rsidRPr="00C5151B" w:rsidRDefault="00E94490" w:rsidP="00E94490">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wynik odbioru szkoleń. Warunkiem akceptacji zadania jest wykonanie testów z wynikiem</w:t>
      </w:r>
    </w:p>
    <w:p w14:paraId="77A28F2D" w14:textId="77777777" w:rsidR="00E94490" w:rsidRPr="00C5151B" w:rsidRDefault="00E94490" w:rsidP="00E94490">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pozytywnym przez co najmniej 60% użytkowników będących uczestnikami szkolenia. W</w:t>
      </w:r>
    </w:p>
    <w:p w14:paraId="0B156BF6" w14:textId="77777777" w:rsidR="00E94490" w:rsidRPr="00C5151B" w:rsidRDefault="00E94490" w:rsidP="00E94490">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przypadku konieczności powtórnego przeszkolenia pracownika, Wykonawca przeprowadzi</w:t>
      </w:r>
    </w:p>
    <w:p w14:paraId="243F7525" w14:textId="6EC0547D" w:rsidR="00504913" w:rsidRPr="00C5151B" w:rsidRDefault="00E94490" w:rsidP="00E94490">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szkolenie na własny koszt.</w:t>
      </w:r>
    </w:p>
    <w:p w14:paraId="31127E89" w14:textId="77777777" w:rsidR="00182B71" w:rsidRPr="00C5151B" w:rsidRDefault="00504913" w:rsidP="00C3450D">
      <w:pPr>
        <w:numPr>
          <w:ilvl w:val="0"/>
          <w:numId w:val="91"/>
        </w:numPr>
        <w:autoSpaceDE w:val="0"/>
        <w:autoSpaceDN w:val="0"/>
        <w:adjustRightInd w:val="0"/>
        <w:ind w:left="0" w:firstLine="284"/>
        <w:jc w:val="both"/>
        <w:rPr>
          <w:sz w:val="22"/>
          <w:szCs w:val="22"/>
        </w:rPr>
      </w:pPr>
      <w:r w:rsidRPr="00C5151B">
        <w:rPr>
          <w:sz w:val="22"/>
          <w:szCs w:val="22"/>
          <w:lang w:bidi="pl-PL"/>
        </w:rPr>
        <w:t>Po każdym szkoleniu zostanie sporządzony protokół z zakresem szkolenia, wykazem i</w:t>
      </w:r>
    </w:p>
    <w:p w14:paraId="1C0787A3" w14:textId="77777777" w:rsidR="00182B71" w:rsidRPr="00C5151B" w:rsidRDefault="00182B71" w:rsidP="00182B71">
      <w:pPr>
        <w:autoSpaceDE w:val="0"/>
        <w:autoSpaceDN w:val="0"/>
        <w:adjustRightInd w:val="0"/>
        <w:ind w:left="284"/>
        <w:jc w:val="both"/>
        <w:rPr>
          <w:sz w:val="22"/>
          <w:szCs w:val="22"/>
        </w:rPr>
      </w:pPr>
      <w:r w:rsidRPr="00C5151B">
        <w:rPr>
          <w:sz w:val="22"/>
          <w:szCs w:val="22"/>
          <w:lang w:bidi="pl-PL"/>
        </w:rPr>
        <w:t xml:space="preserve">       </w:t>
      </w:r>
      <w:r w:rsidR="00504913" w:rsidRPr="00C5151B">
        <w:rPr>
          <w:sz w:val="22"/>
          <w:szCs w:val="22"/>
          <w:lang w:bidi="pl-PL"/>
        </w:rPr>
        <w:t xml:space="preserve"> podpisami uczestników i osób przeprowadzających szkolenie</w:t>
      </w:r>
      <w:r w:rsidR="00504913" w:rsidRPr="00C5151B">
        <w:rPr>
          <w:sz w:val="22"/>
          <w:szCs w:val="22"/>
        </w:rPr>
        <w:t xml:space="preserve">. Protokoły należy przekazać </w:t>
      </w:r>
    </w:p>
    <w:p w14:paraId="317DD62C" w14:textId="7532D7FA" w:rsidR="00504913" w:rsidRPr="00C5151B" w:rsidRDefault="00182B71" w:rsidP="00182B71">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w ciągu 7 dni od wizyty do wyznaczonego pracownika Zamawiającego.</w:t>
      </w:r>
    </w:p>
    <w:p w14:paraId="3A949612" w14:textId="77777777" w:rsidR="00854A3A" w:rsidRPr="00C5151B" w:rsidRDefault="00854A3A" w:rsidP="00182B71">
      <w:pPr>
        <w:autoSpaceDE w:val="0"/>
        <w:autoSpaceDN w:val="0"/>
        <w:adjustRightInd w:val="0"/>
        <w:ind w:left="284"/>
        <w:jc w:val="both"/>
        <w:rPr>
          <w:sz w:val="22"/>
          <w:szCs w:val="22"/>
        </w:rPr>
      </w:pPr>
    </w:p>
    <w:p w14:paraId="438E25A2" w14:textId="77777777" w:rsidR="00504913" w:rsidRPr="00C5151B" w:rsidRDefault="00504913" w:rsidP="00C3450D">
      <w:pPr>
        <w:pStyle w:val="Nagwek3"/>
        <w:keepLines w:val="0"/>
        <w:numPr>
          <w:ilvl w:val="0"/>
          <w:numId w:val="103"/>
        </w:numPr>
        <w:autoSpaceDE w:val="0"/>
        <w:autoSpaceDN w:val="0"/>
        <w:adjustRightInd w:val="0"/>
        <w:spacing w:before="0"/>
        <w:ind w:left="0" w:firstLine="284"/>
        <w:jc w:val="both"/>
        <w:rPr>
          <w:rFonts w:ascii="Times New Roman" w:hAnsi="Times New Roman"/>
          <w:color w:val="auto"/>
          <w:sz w:val="22"/>
          <w:szCs w:val="22"/>
        </w:rPr>
      </w:pPr>
      <w:bookmarkStart w:id="1" w:name="_Toc525644542"/>
      <w:r w:rsidRPr="00C5151B">
        <w:rPr>
          <w:rFonts w:ascii="Times New Roman" w:hAnsi="Times New Roman"/>
          <w:color w:val="auto"/>
          <w:sz w:val="22"/>
          <w:szCs w:val="22"/>
        </w:rPr>
        <w:t>Stała pomoc dla użytkowników</w:t>
      </w:r>
      <w:bookmarkEnd w:id="1"/>
    </w:p>
    <w:p w14:paraId="59AC0003" w14:textId="77777777" w:rsidR="00854A3A" w:rsidRPr="00C5151B" w:rsidRDefault="00504913" w:rsidP="00C3450D">
      <w:pPr>
        <w:numPr>
          <w:ilvl w:val="0"/>
          <w:numId w:val="92"/>
        </w:numPr>
        <w:autoSpaceDE w:val="0"/>
        <w:autoSpaceDN w:val="0"/>
        <w:adjustRightInd w:val="0"/>
        <w:ind w:left="0" w:firstLine="284"/>
        <w:jc w:val="both"/>
        <w:rPr>
          <w:snapToGrid w:val="0"/>
          <w:sz w:val="22"/>
          <w:szCs w:val="22"/>
        </w:rPr>
      </w:pPr>
      <w:r w:rsidRPr="00C5151B">
        <w:rPr>
          <w:snapToGrid w:val="0"/>
          <w:sz w:val="22"/>
          <w:szCs w:val="22"/>
        </w:rPr>
        <w:t>Dla celów realizacji usługi Wykonawca wyznaczy linię telefoniczną, adres e-mail oraz adres</w:t>
      </w:r>
    </w:p>
    <w:p w14:paraId="3F4694EA" w14:textId="425A3115" w:rsidR="00504913" w:rsidRPr="00C5151B" w:rsidRDefault="00854A3A" w:rsidP="00854A3A">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strony internetowej dedykowanej do obsługi zgłoszeń serwisowych. </w:t>
      </w:r>
    </w:p>
    <w:p w14:paraId="0B67648F" w14:textId="77777777" w:rsidR="00854A3A" w:rsidRPr="00C5151B" w:rsidRDefault="00504913" w:rsidP="00C3450D">
      <w:pPr>
        <w:numPr>
          <w:ilvl w:val="0"/>
          <w:numId w:val="92"/>
        </w:numPr>
        <w:autoSpaceDE w:val="0"/>
        <w:autoSpaceDN w:val="0"/>
        <w:adjustRightInd w:val="0"/>
        <w:ind w:left="0" w:firstLine="284"/>
        <w:jc w:val="both"/>
        <w:rPr>
          <w:snapToGrid w:val="0"/>
          <w:sz w:val="22"/>
          <w:szCs w:val="22"/>
        </w:rPr>
      </w:pPr>
      <w:r w:rsidRPr="00C5151B">
        <w:rPr>
          <w:sz w:val="22"/>
          <w:szCs w:val="22"/>
        </w:rPr>
        <w:lastRenderedPageBreak/>
        <w:t>Zamawiający dopuszcza kontakt serwisowy poprzez formularz elektroniczny udostępniony</w:t>
      </w:r>
    </w:p>
    <w:p w14:paraId="7384FD85" w14:textId="77777777" w:rsidR="00854A3A" w:rsidRPr="00C5151B" w:rsidRDefault="00854A3A" w:rsidP="00854A3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przez Wykonawcę za pomocą dedykowanego portalu Wykonawcy obsługującego Zgłoszenia</w:t>
      </w:r>
    </w:p>
    <w:p w14:paraId="345893AB" w14:textId="77777777" w:rsidR="00854A3A" w:rsidRPr="00C5151B" w:rsidRDefault="00854A3A" w:rsidP="00854A3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Serwisowe. W takim przypadku za ,,Zgłoszenie Błędu” oraz potwierdzenie naprawy można</w:t>
      </w:r>
    </w:p>
    <w:p w14:paraId="5F0F5C66" w14:textId="77777777" w:rsidR="00854A3A" w:rsidRPr="00C5151B" w:rsidRDefault="00854A3A" w:rsidP="00854A3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będzie uznać wpis potwierdzający poprawność wykonanych zmian, dokonany przez</w:t>
      </w:r>
    </w:p>
    <w:p w14:paraId="6133EEB8" w14:textId="77777777" w:rsidR="00854A3A" w:rsidRPr="00C5151B" w:rsidRDefault="00854A3A" w:rsidP="00854A3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Zamawiającego na dedykowanym portalu. Zamawiający otrzyma potwierdzenie poza</w:t>
      </w:r>
    </w:p>
    <w:p w14:paraId="1E8FA534" w14:textId="77777777" w:rsidR="00854A3A" w:rsidRPr="00C5151B" w:rsidRDefault="00854A3A" w:rsidP="00854A3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systemem Wykonawcy, że jego zgłoszenie zostało przyjęte wraz z datą, godziną rejestracji</w:t>
      </w:r>
    </w:p>
    <w:p w14:paraId="31597441" w14:textId="77777777" w:rsidR="00854A3A" w:rsidRPr="00C5151B" w:rsidRDefault="00854A3A" w:rsidP="00854A3A">
      <w:pPr>
        <w:autoSpaceDE w:val="0"/>
        <w:autoSpaceDN w:val="0"/>
        <w:adjustRightInd w:val="0"/>
        <w:ind w:left="284"/>
        <w:jc w:val="both"/>
        <w:rPr>
          <w:sz w:val="22"/>
          <w:szCs w:val="22"/>
        </w:rPr>
      </w:pPr>
      <w:r w:rsidRPr="00C5151B">
        <w:rPr>
          <w:sz w:val="22"/>
          <w:szCs w:val="22"/>
        </w:rPr>
        <w:t xml:space="preserve">       </w:t>
      </w:r>
      <w:r w:rsidR="00504913" w:rsidRPr="00C5151B">
        <w:rPr>
          <w:sz w:val="22"/>
          <w:szCs w:val="22"/>
        </w:rPr>
        <w:t xml:space="preserve"> oraz treścią tego zgłoszenia. Portal Wykonawcy musi powiadamiać Zamawiającego o</w:t>
      </w:r>
    </w:p>
    <w:p w14:paraId="11CB9F6A" w14:textId="13BCA952" w:rsidR="00504913" w:rsidRPr="00C5151B" w:rsidRDefault="00854A3A" w:rsidP="00854A3A">
      <w:pPr>
        <w:autoSpaceDE w:val="0"/>
        <w:autoSpaceDN w:val="0"/>
        <w:adjustRightInd w:val="0"/>
        <w:ind w:left="284"/>
        <w:jc w:val="both"/>
        <w:rPr>
          <w:snapToGrid w:val="0"/>
          <w:sz w:val="22"/>
          <w:szCs w:val="22"/>
        </w:rPr>
      </w:pPr>
      <w:r w:rsidRPr="00C5151B">
        <w:rPr>
          <w:sz w:val="22"/>
          <w:szCs w:val="22"/>
        </w:rPr>
        <w:t xml:space="preserve">       </w:t>
      </w:r>
      <w:r w:rsidR="00504913" w:rsidRPr="00C5151B">
        <w:rPr>
          <w:sz w:val="22"/>
          <w:szCs w:val="22"/>
        </w:rPr>
        <w:t xml:space="preserve"> zakończeniu realizacji zgłoszenia.</w:t>
      </w:r>
    </w:p>
    <w:p w14:paraId="354B918C" w14:textId="77777777" w:rsidR="00854A3A" w:rsidRPr="00C5151B" w:rsidRDefault="00504913" w:rsidP="00C3450D">
      <w:pPr>
        <w:numPr>
          <w:ilvl w:val="0"/>
          <w:numId w:val="92"/>
        </w:numPr>
        <w:autoSpaceDE w:val="0"/>
        <w:autoSpaceDN w:val="0"/>
        <w:adjustRightInd w:val="0"/>
        <w:ind w:left="0" w:firstLine="284"/>
        <w:jc w:val="both"/>
        <w:rPr>
          <w:snapToGrid w:val="0"/>
          <w:sz w:val="22"/>
          <w:szCs w:val="22"/>
        </w:rPr>
      </w:pPr>
      <w:r w:rsidRPr="00C5151B">
        <w:rPr>
          <w:snapToGrid w:val="0"/>
          <w:sz w:val="22"/>
          <w:szCs w:val="22"/>
        </w:rPr>
        <w:t>Wykonawca powiadomi pisemnie Zamawiającego o udostępnionym numerze telefonicznym,</w:t>
      </w:r>
    </w:p>
    <w:p w14:paraId="4C6D255D" w14:textId="77777777" w:rsidR="00854A3A" w:rsidRPr="00C5151B" w:rsidRDefault="00854A3A" w:rsidP="00854A3A">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adresie e</w:t>
      </w:r>
      <w:r w:rsidR="00504913" w:rsidRPr="00C5151B">
        <w:rPr>
          <w:snapToGrid w:val="0"/>
          <w:sz w:val="22"/>
          <w:szCs w:val="22"/>
        </w:rPr>
        <w:noBreakHyphen/>
        <w:t>mail oraz adresie strony internetowej dedykowanej do obsługi zgłoszeń serwisowych</w:t>
      </w:r>
    </w:p>
    <w:p w14:paraId="03E1B828" w14:textId="77777777" w:rsidR="008E6C6A" w:rsidRPr="00C5151B" w:rsidRDefault="00854A3A" w:rsidP="00854A3A">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w</w:t>
      </w:r>
      <w:r w:rsidRPr="00C5151B">
        <w:rPr>
          <w:snapToGrid w:val="0"/>
          <w:sz w:val="22"/>
          <w:szCs w:val="22"/>
        </w:rPr>
        <w:t xml:space="preserve"> </w:t>
      </w:r>
      <w:r w:rsidR="00504913" w:rsidRPr="00C5151B">
        <w:rPr>
          <w:snapToGrid w:val="0"/>
          <w:sz w:val="22"/>
          <w:szCs w:val="22"/>
        </w:rPr>
        <w:t>ciągu 7 dni od daty podpisania Umowy. Wykonawca będzie każdorazowo powiadamiał</w:t>
      </w:r>
    </w:p>
    <w:p w14:paraId="19C59DDB" w14:textId="77777777" w:rsidR="008E6C6A" w:rsidRPr="00C5151B" w:rsidRDefault="008E6C6A" w:rsidP="00854A3A">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pisemnie Zamawiającego o zmianie numeru telefonicznego i/lub adresu e-mail i/lub strony</w:t>
      </w:r>
    </w:p>
    <w:p w14:paraId="4BAF6725" w14:textId="24039FC0" w:rsidR="00504913" w:rsidRPr="00C5151B" w:rsidRDefault="008E6C6A" w:rsidP="00854A3A">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internetowej, najpóźniej na 14 (czternaście) dni przed zmianą.</w:t>
      </w:r>
    </w:p>
    <w:p w14:paraId="56F3B923" w14:textId="77777777" w:rsidR="00795BA5" w:rsidRPr="00C5151B" w:rsidRDefault="00504913" w:rsidP="00C3450D">
      <w:pPr>
        <w:numPr>
          <w:ilvl w:val="0"/>
          <w:numId w:val="92"/>
        </w:numPr>
        <w:autoSpaceDE w:val="0"/>
        <w:autoSpaceDN w:val="0"/>
        <w:adjustRightInd w:val="0"/>
        <w:ind w:left="0" w:firstLine="284"/>
        <w:jc w:val="both"/>
        <w:rPr>
          <w:snapToGrid w:val="0"/>
          <w:sz w:val="22"/>
          <w:szCs w:val="22"/>
        </w:rPr>
      </w:pPr>
      <w:r w:rsidRPr="00C5151B">
        <w:rPr>
          <w:snapToGrid w:val="0"/>
          <w:sz w:val="22"/>
          <w:szCs w:val="22"/>
        </w:rPr>
        <w:t>Wykonawca jest zobowiązany do prowadzenia ewidencji konsultacji, zawierającej co</w:t>
      </w:r>
    </w:p>
    <w:p w14:paraId="2314D4C7" w14:textId="4D22DC4A" w:rsidR="00504913" w:rsidRPr="00C5151B" w:rsidRDefault="00795BA5" w:rsidP="00795BA5">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najmniej:</w:t>
      </w:r>
    </w:p>
    <w:p w14:paraId="7133A411" w14:textId="77777777" w:rsidR="00504913" w:rsidRPr="00C5151B" w:rsidRDefault="00504913" w:rsidP="00C3450D">
      <w:pPr>
        <w:numPr>
          <w:ilvl w:val="1"/>
          <w:numId w:val="108"/>
        </w:numPr>
        <w:autoSpaceDE w:val="0"/>
        <w:autoSpaceDN w:val="0"/>
        <w:adjustRightInd w:val="0"/>
        <w:ind w:left="0" w:firstLine="284"/>
        <w:jc w:val="both"/>
        <w:rPr>
          <w:snapToGrid w:val="0"/>
          <w:sz w:val="22"/>
          <w:szCs w:val="22"/>
        </w:rPr>
      </w:pPr>
      <w:r w:rsidRPr="00C5151B">
        <w:rPr>
          <w:snapToGrid w:val="0"/>
          <w:sz w:val="22"/>
          <w:szCs w:val="22"/>
        </w:rPr>
        <w:t>numer kolejny konsultacji telefonicznej;</w:t>
      </w:r>
    </w:p>
    <w:p w14:paraId="652A0ED8" w14:textId="77777777" w:rsidR="00504913" w:rsidRPr="00C5151B" w:rsidRDefault="00504913" w:rsidP="00C3450D">
      <w:pPr>
        <w:numPr>
          <w:ilvl w:val="1"/>
          <w:numId w:val="108"/>
        </w:numPr>
        <w:autoSpaceDE w:val="0"/>
        <w:autoSpaceDN w:val="0"/>
        <w:adjustRightInd w:val="0"/>
        <w:ind w:left="0" w:firstLine="284"/>
        <w:jc w:val="both"/>
        <w:rPr>
          <w:snapToGrid w:val="0"/>
          <w:sz w:val="22"/>
          <w:szCs w:val="22"/>
        </w:rPr>
      </w:pPr>
      <w:r w:rsidRPr="00C5151B">
        <w:rPr>
          <w:snapToGrid w:val="0"/>
          <w:sz w:val="22"/>
          <w:szCs w:val="22"/>
        </w:rPr>
        <w:t>datę i godzinę rozpoczęcia konsultacji;</w:t>
      </w:r>
    </w:p>
    <w:p w14:paraId="19885940" w14:textId="77777777" w:rsidR="00504913" w:rsidRPr="00C5151B" w:rsidRDefault="00504913" w:rsidP="00C3450D">
      <w:pPr>
        <w:numPr>
          <w:ilvl w:val="1"/>
          <w:numId w:val="108"/>
        </w:numPr>
        <w:autoSpaceDE w:val="0"/>
        <w:autoSpaceDN w:val="0"/>
        <w:adjustRightInd w:val="0"/>
        <w:ind w:left="0" w:firstLine="284"/>
        <w:jc w:val="both"/>
        <w:rPr>
          <w:snapToGrid w:val="0"/>
          <w:sz w:val="22"/>
          <w:szCs w:val="22"/>
        </w:rPr>
      </w:pPr>
      <w:r w:rsidRPr="00C5151B">
        <w:rPr>
          <w:snapToGrid w:val="0"/>
          <w:sz w:val="22"/>
          <w:szCs w:val="22"/>
        </w:rPr>
        <w:t>nazwę modułu, którego dotyczy problem;</w:t>
      </w:r>
    </w:p>
    <w:p w14:paraId="1ED4AB7E" w14:textId="77777777" w:rsidR="00504913" w:rsidRPr="00C5151B" w:rsidRDefault="00504913" w:rsidP="00C3450D">
      <w:pPr>
        <w:numPr>
          <w:ilvl w:val="1"/>
          <w:numId w:val="108"/>
        </w:numPr>
        <w:autoSpaceDE w:val="0"/>
        <w:autoSpaceDN w:val="0"/>
        <w:adjustRightInd w:val="0"/>
        <w:ind w:left="0" w:firstLine="284"/>
        <w:jc w:val="both"/>
        <w:rPr>
          <w:snapToGrid w:val="0"/>
          <w:sz w:val="22"/>
          <w:szCs w:val="22"/>
        </w:rPr>
      </w:pPr>
      <w:r w:rsidRPr="00C5151B">
        <w:rPr>
          <w:snapToGrid w:val="0"/>
          <w:sz w:val="22"/>
          <w:szCs w:val="22"/>
        </w:rPr>
        <w:t>imię i nazwisko osoby zgłaszającej problem;</w:t>
      </w:r>
    </w:p>
    <w:p w14:paraId="5FC3BFF0" w14:textId="77777777" w:rsidR="00504913" w:rsidRPr="00C5151B" w:rsidRDefault="00504913" w:rsidP="00C3450D">
      <w:pPr>
        <w:numPr>
          <w:ilvl w:val="1"/>
          <w:numId w:val="108"/>
        </w:numPr>
        <w:autoSpaceDE w:val="0"/>
        <w:autoSpaceDN w:val="0"/>
        <w:adjustRightInd w:val="0"/>
        <w:ind w:left="0" w:firstLine="284"/>
        <w:jc w:val="both"/>
        <w:rPr>
          <w:snapToGrid w:val="0"/>
          <w:sz w:val="22"/>
          <w:szCs w:val="22"/>
        </w:rPr>
      </w:pPr>
      <w:r w:rsidRPr="00C5151B">
        <w:rPr>
          <w:snapToGrid w:val="0"/>
          <w:sz w:val="22"/>
          <w:szCs w:val="22"/>
        </w:rPr>
        <w:t>opis zgłoszonego problemu;</w:t>
      </w:r>
    </w:p>
    <w:p w14:paraId="73A738BF" w14:textId="77777777" w:rsidR="00504913" w:rsidRPr="00C5151B" w:rsidRDefault="00504913" w:rsidP="00C3450D">
      <w:pPr>
        <w:numPr>
          <w:ilvl w:val="1"/>
          <w:numId w:val="108"/>
        </w:numPr>
        <w:autoSpaceDE w:val="0"/>
        <w:autoSpaceDN w:val="0"/>
        <w:adjustRightInd w:val="0"/>
        <w:ind w:left="0" w:firstLine="284"/>
        <w:jc w:val="both"/>
        <w:rPr>
          <w:snapToGrid w:val="0"/>
          <w:sz w:val="22"/>
          <w:szCs w:val="22"/>
        </w:rPr>
      </w:pPr>
      <w:r w:rsidRPr="00C5151B">
        <w:rPr>
          <w:snapToGrid w:val="0"/>
          <w:sz w:val="22"/>
          <w:szCs w:val="22"/>
        </w:rPr>
        <w:t>imię i nazwisko osoby udzielającej konsultacji;</w:t>
      </w:r>
    </w:p>
    <w:p w14:paraId="7138DA11" w14:textId="77777777" w:rsidR="00504913" w:rsidRPr="00C5151B" w:rsidRDefault="00504913" w:rsidP="00C3450D">
      <w:pPr>
        <w:numPr>
          <w:ilvl w:val="1"/>
          <w:numId w:val="108"/>
        </w:numPr>
        <w:autoSpaceDE w:val="0"/>
        <w:autoSpaceDN w:val="0"/>
        <w:adjustRightInd w:val="0"/>
        <w:ind w:left="0" w:firstLine="284"/>
        <w:jc w:val="both"/>
        <w:rPr>
          <w:snapToGrid w:val="0"/>
          <w:sz w:val="22"/>
          <w:szCs w:val="22"/>
        </w:rPr>
      </w:pPr>
      <w:r w:rsidRPr="00C5151B">
        <w:rPr>
          <w:snapToGrid w:val="0"/>
          <w:sz w:val="22"/>
          <w:szCs w:val="22"/>
        </w:rPr>
        <w:t>opis rozwiązania;</w:t>
      </w:r>
    </w:p>
    <w:p w14:paraId="21F02C65" w14:textId="74A755DD" w:rsidR="00931ABC" w:rsidRPr="00063075" w:rsidRDefault="00504913" w:rsidP="00063075">
      <w:pPr>
        <w:numPr>
          <w:ilvl w:val="1"/>
          <w:numId w:val="108"/>
        </w:numPr>
        <w:autoSpaceDE w:val="0"/>
        <w:autoSpaceDN w:val="0"/>
        <w:adjustRightInd w:val="0"/>
        <w:ind w:left="0" w:firstLine="284"/>
        <w:jc w:val="both"/>
        <w:rPr>
          <w:snapToGrid w:val="0"/>
          <w:sz w:val="22"/>
          <w:szCs w:val="22"/>
        </w:rPr>
      </w:pPr>
      <w:r w:rsidRPr="00C5151B">
        <w:rPr>
          <w:snapToGrid w:val="0"/>
          <w:sz w:val="22"/>
          <w:szCs w:val="22"/>
        </w:rPr>
        <w:t>datę i godzinę ostatecznego zakończenia rozwiązywania problemu.</w:t>
      </w:r>
    </w:p>
    <w:p w14:paraId="3EA65475" w14:textId="77777777" w:rsidR="00504913" w:rsidRPr="00C5151B" w:rsidRDefault="00504913" w:rsidP="00C3450D">
      <w:pPr>
        <w:pStyle w:val="Nagwek3"/>
        <w:keepLines w:val="0"/>
        <w:numPr>
          <w:ilvl w:val="0"/>
          <w:numId w:val="103"/>
        </w:numPr>
        <w:autoSpaceDE w:val="0"/>
        <w:autoSpaceDN w:val="0"/>
        <w:adjustRightInd w:val="0"/>
        <w:spacing w:before="0"/>
        <w:ind w:left="0" w:firstLine="284"/>
        <w:jc w:val="both"/>
        <w:rPr>
          <w:rFonts w:ascii="Times New Roman" w:hAnsi="Times New Roman"/>
          <w:color w:val="auto"/>
          <w:sz w:val="22"/>
          <w:szCs w:val="22"/>
        </w:rPr>
      </w:pPr>
      <w:bookmarkStart w:id="2" w:name="_Toc525644543"/>
      <w:r w:rsidRPr="00C5151B">
        <w:rPr>
          <w:rFonts w:ascii="Times New Roman" w:hAnsi="Times New Roman"/>
          <w:color w:val="auto"/>
          <w:sz w:val="22"/>
          <w:szCs w:val="22"/>
        </w:rPr>
        <w:t>Usuwanie Błędów</w:t>
      </w:r>
      <w:bookmarkEnd w:id="2"/>
      <w:r w:rsidRPr="00C5151B">
        <w:rPr>
          <w:rFonts w:ascii="Times New Roman" w:hAnsi="Times New Roman"/>
          <w:color w:val="auto"/>
          <w:sz w:val="22"/>
          <w:szCs w:val="22"/>
        </w:rPr>
        <w:t>/Awarii</w:t>
      </w:r>
    </w:p>
    <w:p w14:paraId="3BDB94B1" w14:textId="77777777" w:rsidR="00222485" w:rsidRPr="00C5151B" w:rsidRDefault="00504913" w:rsidP="00C3450D">
      <w:pPr>
        <w:numPr>
          <w:ilvl w:val="0"/>
          <w:numId w:val="93"/>
        </w:numPr>
        <w:autoSpaceDE w:val="0"/>
        <w:autoSpaceDN w:val="0"/>
        <w:adjustRightInd w:val="0"/>
        <w:ind w:left="0" w:firstLine="284"/>
        <w:jc w:val="both"/>
        <w:rPr>
          <w:snapToGrid w:val="0"/>
          <w:sz w:val="22"/>
          <w:szCs w:val="22"/>
        </w:rPr>
      </w:pPr>
      <w:r w:rsidRPr="00C5151B">
        <w:rPr>
          <w:snapToGrid w:val="0"/>
          <w:sz w:val="22"/>
          <w:szCs w:val="22"/>
        </w:rPr>
        <w:t>Wykonawca jest zobowiązany do świadczenia usług związanych z usuwaniem błędów/awarii</w:t>
      </w:r>
    </w:p>
    <w:p w14:paraId="0A54B672" w14:textId="77777777" w:rsidR="00222485" w:rsidRPr="00C5151B" w:rsidRDefault="00222485" w:rsidP="00222485">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w </w:t>
      </w:r>
      <w:r w:rsidR="00504913" w:rsidRPr="00C5151B">
        <w:rPr>
          <w:sz w:val="22"/>
          <w:szCs w:val="22"/>
        </w:rPr>
        <w:t>systemie Sage Symfonia ERP</w:t>
      </w:r>
      <w:r w:rsidR="00504913" w:rsidRPr="00C5151B">
        <w:rPr>
          <w:snapToGrid w:val="0"/>
          <w:sz w:val="22"/>
          <w:szCs w:val="22"/>
        </w:rPr>
        <w:t>, według przedstawionych parametrów czasowych zgodnie ze</w:t>
      </w:r>
    </w:p>
    <w:p w14:paraId="0E02E36D" w14:textId="1C48F3C3" w:rsidR="00504913" w:rsidRPr="00C5151B" w:rsidRDefault="00222485" w:rsidP="00222485">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złożoną ofertą.</w:t>
      </w:r>
    </w:p>
    <w:p w14:paraId="5DCB22C8" w14:textId="77777777" w:rsidR="00222485" w:rsidRPr="00C5151B" w:rsidRDefault="00222485" w:rsidP="00C3450D">
      <w:pPr>
        <w:widowControl w:val="0"/>
        <w:autoSpaceDE w:val="0"/>
        <w:autoSpaceDN w:val="0"/>
        <w:adjustRightInd w:val="0"/>
        <w:ind w:firstLine="284"/>
        <w:jc w:val="both"/>
        <w:rPr>
          <w:snapToGrid w:val="0"/>
          <w:sz w:val="22"/>
          <w:szCs w:val="22"/>
        </w:rPr>
      </w:pPr>
      <w:r w:rsidRPr="00C5151B">
        <w:rPr>
          <w:snapToGrid w:val="0"/>
          <w:sz w:val="22"/>
          <w:szCs w:val="22"/>
        </w:rPr>
        <w:t xml:space="preserve">        </w:t>
      </w:r>
      <w:r w:rsidR="00504913" w:rsidRPr="00C5151B">
        <w:rPr>
          <w:snapToGrid w:val="0"/>
          <w:sz w:val="22"/>
          <w:szCs w:val="22"/>
        </w:rPr>
        <w:t>Przy czym czas reakcji i naprawy liczony będzie w godzinach pracy Zamawiającego (od</w:t>
      </w:r>
    </w:p>
    <w:p w14:paraId="7A79FB54" w14:textId="77777777" w:rsidR="00222485" w:rsidRPr="00C5151B" w:rsidRDefault="00222485" w:rsidP="00C3450D">
      <w:pPr>
        <w:widowControl w:val="0"/>
        <w:autoSpaceDE w:val="0"/>
        <w:autoSpaceDN w:val="0"/>
        <w:adjustRightInd w:val="0"/>
        <w:ind w:firstLine="284"/>
        <w:jc w:val="both"/>
        <w:rPr>
          <w:snapToGrid w:val="0"/>
          <w:sz w:val="22"/>
          <w:szCs w:val="22"/>
        </w:rPr>
      </w:pPr>
      <w:r w:rsidRPr="00C5151B">
        <w:rPr>
          <w:snapToGrid w:val="0"/>
          <w:sz w:val="22"/>
          <w:szCs w:val="22"/>
        </w:rPr>
        <w:t xml:space="preserve">       </w:t>
      </w:r>
      <w:r w:rsidR="00504913" w:rsidRPr="00C5151B">
        <w:rPr>
          <w:snapToGrid w:val="0"/>
          <w:sz w:val="22"/>
          <w:szCs w:val="22"/>
        </w:rPr>
        <w:t xml:space="preserve"> poniedziałku do piątku w godz. 7.00 – 18.00), co oznacza, że poza godzinami pracy</w:t>
      </w:r>
    </w:p>
    <w:p w14:paraId="1FDB74B0" w14:textId="6F3532D5" w:rsidR="00504913" w:rsidRPr="00C5151B" w:rsidRDefault="00222485" w:rsidP="00C3450D">
      <w:pPr>
        <w:widowControl w:val="0"/>
        <w:autoSpaceDE w:val="0"/>
        <w:autoSpaceDN w:val="0"/>
        <w:adjustRightInd w:val="0"/>
        <w:ind w:firstLine="284"/>
        <w:jc w:val="both"/>
        <w:rPr>
          <w:snapToGrid w:val="0"/>
          <w:sz w:val="22"/>
          <w:szCs w:val="22"/>
        </w:rPr>
      </w:pPr>
      <w:r w:rsidRPr="00C5151B">
        <w:rPr>
          <w:snapToGrid w:val="0"/>
          <w:sz w:val="22"/>
          <w:szCs w:val="22"/>
        </w:rPr>
        <w:t xml:space="preserve">       </w:t>
      </w:r>
      <w:r w:rsidR="00504913" w:rsidRPr="00C5151B">
        <w:rPr>
          <w:snapToGrid w:val="0"/>
          <w:sz w:val="22"/>
          <w:szCs w:val="22"/>
        </w:rPr>
        <w:t xml:space="preserve"> Zamawiającego bieg czasu reakcji i naprawy będzie wstrzymany.</w:t>
      </w:r>
    </w:p>
    <w:p w14:paraId="2E340254" w14:textId="77777777" w:rsidR="00755166" w:rsidRPr="00C5151B" w:rsidRDefault="00504913" w:rsidP="00C3450D">
      <w:pPr>
        <w:numPr>
          <w:ilvl w:val="0"/>
          <w:numId w:val="93"/>
        </w:numPr>
        <w:autoSpaceDE w:val="0"/>
        <w:autoSpaceDN w:val="0"/>
        <w:adjustRightInd w:val="0"/>
        <w:ind w:left="0" w:firstLine="284"/>
        <w:jc w:val="both"/>
        <w:rPr>
          <w:snapToGrid w:val="0"/>
          <w:sz w:val="22"/>
          <w:szCs w:val="22"/>
        </w:rPr>
      </w:pPr>
      <w:r w:rsidRPr="00C5151B">
        <w:rPr>
          <w:snapToGrid w:val="0"/>
          <w:sz w:val="22"/>
          <w:szCs w:val="22"/>
        </w:rPr>
        <w:t>Wykonawca jest zobowiązany do prowadzenia ewidencji zgłoszonych Błędów zawierającej co</w:t>
      </w:r>
    </w:p>
    <w:p w14:paraId="41183E3B" w14:textId="04134454" w:rsidR="00504913" w:rsidRPr="00C5151B" w:rsidRDefault="00755166" w:rsidP="00755166">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najmniej:</w:t>
      </w:r>
    </w:p>
    <w:p w14:paraId="5A184369"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numer kolejny zgłoszenia w danym okresie rozliczeniowym;</w:t>
      </w:r>
    </w:p>
    <w:p w14:paraId="6FDEF526"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datę wpisu;</w:t>
      </w:r>
    </w:p>
    <w:p w14:paraId="576FA31F"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datę wpływu do Wykonawcy pisemnego zlecenia;</w:t>
      </w:r>
    </w:p>
    <w:p w14:paraId="70D1C0E3"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numer zlecenia;</w:t>
      </w:r>
    </w:p>
    <w:p w14:paraId="39E1C27F"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kategorię problemu;</w:t>
      </w:r>
    </w:p>
    <w:p w14:paraId="24EF49B2"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datę zlecenia;</w:t>
      </w:r>
    </w:p>
    <w:p w14:paraId="0AEAF70D"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treść merytoryczną zlecenia;</w:t>
      </w:r>
    </w:p>
    <w:p w14:paraId="731468D7"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datę wykonania zlecenia;</w:t>
      </w:r>
    </w:p>
    <w:p w14:paraId="7106E601"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opis sposobu wykonania zlecenia;</w:t>
      </w:r>
    </w:p>
    <w:p w14:paraId="30B2B5C4" w14:textId="77777777" w:rsidR="00504913" w:rsidRPr="00C5151B" w:rsidRDefault="00504913" w:rsidP="00C3450D">
      <w:pPr>
        <w:numPr>
          <w:ilvl w:val="1"/>
          <w:numId w:val="109"/>
        </w:numPr>
        <w:autoSpaceDE w:val="0"/>
        <w:autoSpaceDN w:val="0"/>
        <w:adjustRightInd w:val="0"/>
        <w:ind w:left="0" w:firstLine="284"/>
        <w:jc w:val="both"/>
        <w:rPr>
          <w:snapToGrid w:val="0"/>
          <w:sz w:val="22"/>
          <w:szCs w:val="22"/>
        </w:rPr>
      </w:pPr>
      <w:r w:rsidRPr="00C5151B">
        <w:rPr>
          <w:snapToGrid w:val="0"/>
          <w:sz w:val="22"/>
          <w:szCs w:val="22"/>
        </w:rPr>
        <w:t>ewentualne uwagi.</w:t>
      </w:r>
    </w:p>
    <w:p w14:paraId="3E412DB9" w14:textId="77777777" w:rsidR="00F516D4" w:rsidRPr="00C5151B" w:rsidRDefault="00504913" w:rsidP="00C3450D">
      <w:pPr>
        <w:numPr>
          <w:ilvl w:val="0"/>
          <w:numId w:val="93"/>
        </w:numPr>
        <w:autoSpaceDE w:val="0"/>
        <w:autoSpaceDN w:val="0"/>
        <w:adjustRightInd w:val="0"/>
        <w:ind w:left="0" w:firstLine="284"/>
        <w:jc w:val="both"/>
        <w:rPr>
          <w:snapToGrid w:val="0"/>
          <w:sz w:val="22"/>
          <w:szCs w:val="22"/>
        </w:rPr>
      </w:pPr>
      <w:r w:rsidRPr="00C5151B">
        <w:rPr>
          <w:snapToGrid w:val="0"/>
          <w:sz w:val="22"/>
          <w:szCs w:val="22"/>
        </w:rPr>
        <w:t>Zamawiający może zgłaszać nieprawidłowe działanie Systemu na specjalnie do tego celu</w:t>
      </w:r>
    </w:p>
    <w:p w14:paraId="1C6189F0" w14:textId="77777777" w:rsidR="00F516D4" w:rsidRPr="00C5151B" w:rsidRDefault="00F516D4" w:rsidP="00F516D4">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udostępnionym portalu Wykonawcy lub poczty elektronicznej na formularzu zgłoszenia</w:t>
      </w:r>
    </w:p>
    <w:p w14:paraId="52F3EE5A" w14:textId="07B97F58" w:rsidR="00504913" w:rsidRPr="00C5151B" w:rsidRDefault="00F516D4" w:rsidP="00F516D4">
      <w:pPr>
        <w:autoSpaceDE w:val="0"/>
        <w:autoSpaceDN w:val="0"/>
        <w:adjustRightInd w:val="0"/>
        <w:ind w:left="284"/>
        <w:jc w:val="both"/>
        <w:rPr>
          <w:snapToGrid w:val="0"/>
          <w:sz w:val="22"/>
          <w:szCs w:val="22"/>
        </w:rPr>
      </w:pPr>
      <w:r w:rsidRPr="00C5151B">
        <w:rPr>
          <w:snapToGrid w:val="0"/>
          <w:sz w:val="22"/>
          <w:szCs w:val="22"/>
        </w:rPr>
        <w:t xml:space="preserve">       </w:t>
      </w:r>
      <w:r w:rsidR="00504913" w:rsidRPr="00C5151B">
        <w:rPr>
          <w:snapToGrid w:val="0"/>
          <w:sz w:val="22"/>
          <w:szCs w:val="22"/>
        </w:rPr>
        <w:t xml:space="preserve"> opracowanym przez Wykonawcę i zaakceptowanym przez Zamawiającego albo telefonicznie. </w:t>
      </w:r>
    </w:p>
    <w:p w14:paraId="10684C09" w14:textId="77777777" w:rsidR="00F516D4" w:rsidRPr="00C5151B" w:rsidRDefault="00504913" w:rsidP="00C3450D">
      <w:pPr>
        <w:numPr>
          <w:ilvl w:val="0"/>
          <w:numId w:val="93"/>
        </w:numPr>
        <w:autoSpaceDE w:val="0"/>
        <w:autoSpaceDN w:val="0"/>
        <w:adjustRightInd w:val="0"/>
        <w:ind w:left="0" w:firstLine="284"/>
        <w:contextualSpacing/>
        <w:jc w:val="both"/>
        <w:rPr>
          <w:snapToGrid w:val="0"/>
          <w:sz w:val="22"/>
          <w:szCs w:val="22"/>
        </w:rPr>
      </w:pPr>
      <w:r w:rsidRPr="00C5151B">
        <w:rPr>
          <w:snapToGrid w:val="0"/>
          <w:sz w:val="22"/>
          <w:szCs w:val="22"/>
        </w:rPr>
        <w:t>Zgłoszenie telefoniczne musi być potwierdzone w formie pisemnej (np. pocztą elektroniczną)</w:t>
      </w:r>
    </w:p>
    <w:p w14:paraId="294A7792" w14:textId="5295EEEE" w:rsidR="00504913" w:rsidRPr="00C5151B" w:rsidRDefault="00F516D4" w:rsidP="00063075">
      <w:pPr>
        <w:autoSpaceDE w:val="0"/>
        <w:autoSpaceDN w:val="0"/>
        <w:adjustRightInd w:val="0"/>
        <w:ind w:left="284"/>
        <w:contextualSpacing/>
        <w:jc w:val="both"/>
        <w:rPr>
          <w:snapToGrid w:val="0"/>
          <w:sz w:val="22"/>
          <w:szCs w:val="22"/>
        </w:rPr>
      </w:pPr>
      <w:r w:rsidRPr="00C5151B">
        <w:rPr>
          <w:snapToGrid w:val="0"/>
          <w:sz w:val="22"/>
          <w:szCs w:val="22"/>
        </w:rPr>
        <w:t xml:space="preserve">      </w:t>
      </w:r>
      <w:r w:rsidR="00504913" w:rsidRPr="00C5151B">
        <w:rPr>
          <w:snapToGrid w:val="0"/>
          <w:sz w:val="22"/>
          <w:szCs w:val="22"/>
        </w:rPr>
        <w:t xml:space="preserve"> przez Zamawiającego.</w:t>
      </w:r>
    </w:p>
    <w:p w14:paraId="28D9D643" w14:textId="77777777" w:rsidR="00504913" w:rsidRPr="00C5151B" w:rsidRDefault="00504913" w:rsidP="00C3450D">
      <w:pPr>
        <w:pStyle w:val="Nagwek3"/>
        <w:keepLines w:val="0"/>
        <w:numPr>
          <w:ilvl w:val="0"/>
          <w:numId w:val="103"/>
        </w:numPr>
        <w:autoSpaceDE w:val="0"/>
        <w:autoSpaceDN w:val="0"/>
        <w:adjustRightInd w:val="0"/>
        <w:spacing w:before="0"/>
        <w:ind w:left="0" w:firstLine="284"/>
        <w:jc w:val="both"/>
        <w:rPr>
          <w:rFonts w:ascii="Times New Roman" w:hAnsi="Times New Roman"/>
          <w:color w:val="auto"/>
          <w:sz w:val="22"/>
          <w:szCs w:val="22"/>
        </w:rPr>
      </w:pPr>
      <w:r w:rsidRPr="00C5151B">
        <w:rPr>
          <w:rFonts w:ascii="Times New Roman" w:hAnsi="Times New Roman"/>
          <w:color w:val="auto"/>
          <w:sz w:val="22"/>
          <w:szCs w:val="22"/>
        </w:rPr>
        <w:t>Dodatkowe wymagania które zostały wykonane dla systemu</w:t>
      </w:r>
    </w:p>
    <w:p w14:paraId="47FD80FC" w14:textId="77777777" w:rsidR="00504913" w:rsidRPr="00C5151B" w:rsidRDefault="00504913" w:rsidP="00C3450D">
      <w:pPr>
        <w:widowControl w:val="0"/>
        <w:numPr>
          <w:ilvl w:val="0"/>
          <w:numId w:val="97"/>
        </w:numPr>
        <w:autoSpaceDE w:val="0"/>
        <w:autoSpaceDN w:val="0"/>
        <w:adjustRightInd w:val="0"/>
        <w:ind w:left="0" w:firstLine="284"/>
        <w:jc w:val="both"/>
        <w:rPr>
          <w:b/>
          <w:bCs/>
          <w:sz w:val="22"/>
          <w:szCs w:val="22"/>
        </w:rPr>
      </w:pPr>
      <w:r w:rsidRPr="00C5151B">
        <w:rPr>
          <w:b/>
          <w:bCs/>
          <w:sz w:val="22"/>
          <w:szCs w:val="22"/>
        </w:rPr>
        <w:t>Symfonia Handel</w:t>
      </w:r>
    </w:p>
    <w:p w14:paraId="3B1522A5" w14:textId="77777777" w:rsidR="001976EE"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Rozbudowane mapowania analitycznych kont księgowych</w:t>
      </w:r>
      <w:r w:rsidRPr="00C5151B">
        <w:rPr>
          <w:sz w:val="22"/>
          <w:szCs w:val="22"/>
        </w:rPr>
        <w:t xml:space="preserve"> na potrzeby synchronizacji</w:t>
      </w:r>
    </w:p>
    <w:p w14:paraId="634A29AC" w14:textId="47360591" w:rsidR="00504913" w:rsidRPr="00C5151B" w:rsidRDefault="001976EE" w:rsidP="001976EE">
      <w:pPr>
        <w:suppressAutoHyphens/>
        <w:autoSpaceDN w:val="0"/>
        <w:ind w:left="284"/>
        <w:jc w:val="both"/>
        <w:rPr>
          <w:sz w:val="22"/>
          <w:szCs w:val="22"/>
        </w:rPr>
      </w:pPr>
      <w:r w:rsidRPr="00C5151B">
        <w:rPr>
          <w:b/>
          <w:bCs/>
          <w:sz w:val="22"/>
          <w:szCs w:val="22"/>
        </w:rPr>
        <w:t xml:space="preserve">       </w:t>
      </w:r>
      <w:r w:rsidR="00504913" w:rsidRPr="00C5151B">
        <w:rPr>
          <w:sz w:val="22"/>
          <w:szCs w:val="22"/>
        </w:rPr>
        <w:t xml:space="preserve"> dokumentów sprzedaży i magazynowych w jednostce budżetowej o rozbudowanej strukturze.</w:t>
      </w:r>
    </w:p>
    <w:p w14:paraId="1CA6E2F1" w14:textId="77777777" w:rsidR="001976EE"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Automatyczna synchronizacja słownika zleceń z modułu Finanse i Księgowość</w:t>
      </w:r>
      <w:r w:rsidRPr="00C5151B">
        <w:rPr>
          <w:sz w:val="22"/>
          <w:szCs w:val="22"/>
        </w:rPr>
        <w:t xml:space="preserve"> do wyboru</w:t>
      </w:r>
    </w:p>
    <w:p w14:paraId="129B8D24" w14:textId="15770FB2" w:rsidR="001976EE" w:rsidRPr="00C5151B" w:rsidRDefault="001976EE" w:rsidP="001976EE">
      <w:pPr>
        <w:suppressAutoHyphens/>
        <w:autoSpaceDN w:val="0"/>
        <w:ind w:left="284"/>
        <w:jc w:val="both"/>
        <w:rPr>
          <w:sz w:val="22"/>
          <w:szCs w:val="22"/>
        </w:rPr>
      </w:pPr>
      <w:r w:rsidRPr="00C5151B">
        <w:rPr>
          <w:b/>
          <w:bCs/>
          <w:sz w:val="22"/>
          <w:szCs w:val="22"/>
        </w:rPr>
        <w:t xml:space="preserve">        </w:t>
      </w:r>
      <w:r w:rsidR="00504913" w:rsidRPr="00C5151B">
        <w:rPr>
          <w:sz w:val="22"/>
          <w:szCs w:val="22"/>
        </w:rPr>
        <w:t>wymiarów analitycznych dla nagłówka dokumentu sprzedaży i dokumentu magazynowego</w:t>
      </w:r>
    </w:p>
    <w:p w14:paraId="69B3A258" w14:textId="77777777" w:rsidR="001976EE" w:rsidRPr="00C5151B" w:rsidRDefault="001976EE" w:rsidP="001976EE">
      <w:pPr>
        <w:suppressAutoHyphens/>
        <w:autoSpaceDN w:val="0"/>
        <w:ind w:left="284"/>
        <w:jc w:val="both"/>
        <w:rPr>
          <w:sz w:val="22"/>
          <w:szCs w:val="22"/>
        </w:rPr>
      </w:pPr>
      <w:r w:rsidRPr="00C5151B">
        <w:rPr>
          <w:sz w:val="22"/>
          <w:szCs w:val="22"/>
        </w:rPr>
        <w:t xml:space="preserve">       </w:t>
      </w:r>
      <w:r w:rsidR="00504913" w:rsidRPr="00C5151B">
        <w:rPr>
          <w:sz w:val="22"/>
          <w:szCs w:val="22"/>
        </w:rPr>
        <w:t xml:space="preserve"> obsługujących zlecenia produkcyjne i budowlane wraz z blokadą możliwości zatwierdzenia</w:t>
      </w:r>
    </w:p>
    <w:p w14:paraId="3FE51948" w14:textId="5CFC03BD" w:rsidR="00127AC9" w:rsidRPr="00C5151B" w:rsidRDefault="001976EE" w:rsidP="00063075">
      <w:pPr>
        <w:suppressAutoHyphens/>
        <w:autoSpaceDN w:val="0"/>
        <w:ind w:left="284"/>
        <w:jc w:val="both"/>
        <w:rPr>
          <w:sz w:val="22"/>
          <w:szCs w:val="22"/>
        </w:rPr>
      </w:pPr>
      <w:r w:rsidRPr="00C5151B">
        <w:rPr>
          <w:sz w:val="22"/>
          <w:szCs w:val="22"/>
        </w:rPr>
        <w:t xml:space="preserve">       </w:t>
      </w:r>
      <w:r w:rsidR="00504913" w:rsidRPr="00C5151B">
        <w:rPr>
          <w:sz w:val="22"/>
          <w:szCs w:val="22"/>
        </w:rPr>
        <w:t xml:space="preserve"> wybranego typu dokumentu bez uzupełnienia wymiaru.</w:t>
      </w:r>
    </w:p>
    <w:p w14:paraId="48C044AA" w14:textId="77777777" w:rsidR="00CE2990"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lastRenderedPageBreak/>
        <w:t>Modyfikacja szablonów wydruków dokumentów sprzedaży</w:t>
      </w:r>
      <w:r w:rsidRPr="00C5151B">
        <w:rPr>
          <w:sz w:val="22"/>
          <w:szCs w:val="22"/>
        </w:rPr>
        <w:t xml:space="preserve"> zgodnie ze specyfikacją</w:t>
      </w:r>
    </w:p>
    <w:p w14:paraId="03B08CAD" w14:textId="622311D6" w:rsidR="00504913" w:rsidRPr="00C5151B" w:rsidRDefault="00CE2990" w:rsidP="00CE2990">
      <w:pPr>
        <w:suppressAutoHyphens/>
        <w:autoSpaceDN w:val="0"/>
        <w:ind w:left="284"/>
        <w:jc w:val="both"/>
        <w:rPr>
          <w:sz w:val="22"/>
          <w:szCs w:val="22"/>
        </w:rPr>
      </w:pPr>
      <w:r w:rsidRPr="00C5151B">
        <w:rPr>
          <w:b/>
          <w:bCs/>
          <w:sz w:val="22"/>
          <w:szCs w:val="22"/>
        </w:rPr>
        <w:t xml:space="preserve">       </w:t>
      </w:r>
      <w:r w:rsidR="00504913" w:rsidRPr="00C5151B">
        <w:rPr>
          <w:sz w:val="22"/>
          <w:szCs w:val="22"/>
        </w:rPr>
        <w:t xml:space="preserve"> klienta.</w:t>
      </w:r>
    </w:p>
    <w:p w14:paraId="271187CA" w14:textId="77777777" w:rsidR="00504913"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Import danych dokumentów magazynowych</w:t>
      </w:r>
      <w:r w:rsidRPr="00C5151B">
        <w:rPr>
          <w:sz w:val="22"/>
          <w:szCs w:val="22"/>
        </w:rPr>
        <w:t xml:space="preserve"> na podstawie szablonu pliku w formacie .xls.</w:t>
      </w:r>
    </w:p>
    <w:p w14:paraId="66931A09" w14:textId="77777777" w:rsidR="00504913"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Import danych kartotek towarowych</w:t>
      </w:r>
      <w:r w:rsidRPr="00C5151B">
        <w:rPr>
          <w:sz w:val="22"/>
          <w:szCs w:val="22"/>
        </w:rPr>
        <w:t xml:space="preserve"> na podstawie szablonu pliku w formacie .xls.</w:t>
      </w:r>
    </w:p>
    <w:p w14:paraId="67A55635" w14:textId="77777777" w:rsidR="00CE2990"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Rozbudowa polityki uprawnień oprogramowania  w zakresie blokowania możliwości</w:t>
      </w:r>
    </w:p>
    <w:p w14:paraId="51F1A31F" w14:textId="77777777" w:rsidR="00CE2990" w:rsidRPr="00C5151B" w:rsidRDefault="00CE2990" w:rsidP="00CE2990">
      <w:pPr>
        <w:suppressAutoHyphens/>
        <w:autoSpaceDN w:val="0"/>
        <w:ind w:left="284"/>
        <w:jc w:val="both"/>
        <w:rPr>
          <w:sz w:val="22"/>
          <w:szCs w:val="22"/>
        </w:rPr>
      </w:pPr>
      <w:r w:rsidRPr="00C5151B">
        <w:rPr>
          <w:b/>
          <w:bCs/>
          <w:sz w:val="22"/>
          <w:szCs w:val="22"/>
        </w:rPr>
        <w:t xml:space="preserve">       </w:t>
      </w:r>
      <w:r w:rsidR="00504913" w:rsidRPr="00C5151B">
        <w:rPr>
          <w:b/>
          <w:bCs/>
          <w:sz w:val="22"/>
          <w:szCs w:val="22"/>
        </w:rPr>
        <w:t xml:space="preserve"> wystawiania dokumentów MM</w:t>
      </w:r>
      <w:r w:rsidR="00504913" w:rsidRPr="00C5151B">
        <w:rPr>
          <w:sz w:val="22"/>
          <w:szCs w:val="22"/>
        </w:rPr>
        <w:t xml:space="preserve"> pomiędzy wybranymi magazynami dla wybranych</w:t>
      </w:r>
    </w:p>
    <w:p w14:paraId="345ABA50" w14:textId="1775B4A6" w:rsidR="00504913" w:rsidRPr="00C5151B" w:rsidRDefault="00CE2990" w:rsidP="00CE2990">
      <w:pPr>
        <w:suppressAutoHyphens/>
        <w:autoSpaceDN w:val="0"/>
        <w:ind w:left="284"/>
        <w:jc w:val="both"/>
        <w:rPr>
          <w:sz w:val="22"/>
          <w:szCs w:val="22"/>
        </w:rPr>
      </w:pPr>
      <w:r w:rsidRPr="00C5151B">
        <w:rPr>
          <w:b/>
          <w:bCs/>
          <w:sz w:val="22"/>
          <w:szCs w:val="22"/>
        </w:rPr>
        <w:t xml:space="preserve">       </w:t>
      </w:r>
      <w:r w:rsidR="00504913" w:rsidRPr="00C5151B">
        <w:rPr>
          <w:sz w:val="22"/>
          <w:szCs w:val="22"/>
        </w:rPr>
        <w:t xml:space="preserve"> użytkowników.</w:t>
      </w:r>
    </w:p>
    <w:p w14:paraId="35D788BA" w14:textId="77777777" w:rsidR="00453701"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Rozbudowa polityki uprawnień oprogramowania w zakresie ograniczenia obsługi</w:t>
      </w:r>
    </w:p>
    <w:p w14:paraId="749C020B" w14:textId="77777777" w:rsidR="00453701" w:rsidRPr="00C5151B" w:rsidRDefault="00453701" w:rsidP="00453701">
      <w:pPr>
        <w:suppressAutoHyphens/>
        <w:autoSpaceDN w:val="0"/>
        <w:ind w:left="284"/>
        <w:jc w:val="both"/>
        <w:rPr>
          <w:sz w:val="22"/>
          <w:szCs w:val="22"/>
        </w:rPr>
      </w:pPr>
      <w:r w:rsidRPr="00C5151B">
        <w:rPr>
          <w:b/>
          <w:bCs/>
          <w:sz w:val="22"/>
          <w:szCs w:val="22"/>
        </w:rPr>
        <w:t xml:space="preserve">       </w:t>
      </w:r>
      <w:r w:rsidR="00504913" w:rsidRPr="00C5151B">
        <w:rPr>
          <w:b/>
          <w:bCs/>
          <w:sz w:val="22"/>
          <w:szCs w:val="22"/>
        </w:rPr>
        <w:t xml:space="preserve"> wystawiania wybranych typów dokumentów sprzedaży</w:t>
      </w:r>
      <w:r w:rsidR="00504913" w:rsidRPr="00C5151B">
        <w:rPr>
          <w:sz w:val="22"/>
          <w:szCs w:val="22"/>
        </w:rPr>
        <w:t xml:space="preserve"> tylko dla wskazanych działów</w:t>
      </w:r>
    </w:p>
    <w:p w14:paraId="17AA703F" w14:textId="271E8859" w:rsidR="00504913" w:rsidRPr="00C5151B" w:rsidRDefault="00453701" w:rsidP="00453701">
      <w:pPr>
        <w:suppressAutoHyphens/>
        <w:autoSpaceDN w:val="0"/>
        <w:ind w:left="284"/>
        <w:jc w:val="both"/>
        <w:rPr>
          <w:sz w:val="22"/>
          <w:szCs w:val="22"/>
        </w:rPr>
      </w:pPr>
      <w:r w:rsidRPr="00C5151B">
        <w:rPr>
          <w:b/>
          <w:bCs/>
          <w:sz w:val="22"/>
          <w:szCs w:val="22"/>
        </w:rPr>
        <w:t xml:space="preserve">       </w:t>
      </w:r>
      <w:r w:rsidR="00504913" w:rsidRPr="00C5151B">
        <w:rPr>
          <w:sz w:val="22"/>
          <w:szCs w:val="22"/>
        </w:rPr>
        <w:t xml:space="preserve"> sprzedaży.</w:t>
      </w:r>
    </w:p>
    <w:p w14:paraId="2F6F2BEC" w14:textId="77777777" w:rsidR="00582109"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Rozbudowa polityki uprawnień oprogramowania w zakresie ograniczenia obsługi</w:t>
      </w:r>
    </w:p>
    <w:p w14:paraId="00A0EAEC" w14:textId="79866245" w:rsidR="00504913" w:rsidRPr="00C5151B" w:rsidRDefault="00582109" w:rsidP="00582109">
      <w:pPr>
        <w:suppressAutoHyphens/>
        <w:autoSpaceDN w:val="0"/>
        <w:ind w:left="284"/>
        <w:jc w:val="both"/>
        <w:rPr>
          <w:sz w:val="22"/>
          <w:szCs w:val="22"/>
        </w:rPr>
      </w:pPr>
      <w:r w:rsidRPr="00C5151B">
        <w:rPr>
          <w:b/>
          <w:bCs/>
          <w:sz w:val="22"/>
          <w:szCs w:val="22"/>
        </w:rPr>
        <w:t xml:space="preserve">       </w:t>
      </w:r>
      <w:r w:rsidR="00504913" w:rsidRPr="00C5151B">
        <w:rPr>
          <w:b/>
          <w:bCs/>
          <w:sz w:val="22"/>
          <w:szCs w:val="22"/>
        </w:rPr>
        <w:t xml:space="preserve"> wystawiania wybranych typów  dokumentów zakupu</w:t>
      </w:r>
      <w:r w:rsidR="00504913" w:rsidRPr="00C5151B">
        <w:rPr>
          <w:sz w:val="22"/>
          <w:szCs w:val="22"/>
        </w:rPr>
        <w:t xml:space="preserve"> dla wskazanych działów zakupu.</w:t>
      </w:r>
    </w:p>
    <w:p w14:paraId="55BF4983" w14:textId="77777777" w:rsidR="00582109"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Proces automatycznego usuwania znaków specjalnych w trakcie zakładania kontrahenta</w:t>
      </w:r>
    </w:p>
    <w:p w14:paraId="3860FE88" w14:textId="0498EB45" w:rsidR="00504913" w:rsidRPr="00C5151B" w:rsidRDefault="00582109" w:rsidP="00582109">
      <w:pPr>
        <w:suppressAutoHyphens/>
        <w:autoSpaceDN w:val="0"/>
        <w:ind w:left="284"/>
        <w:jc w:val="both"/>
        <w:rPr>
          <w:sz w:val="22"/>
          <w:szCs w:val="22"/>
        </w:rPr>
      </w:pPr>
      <w:r w:rsidRPr="00C5151B">
        <w:rPr>
          <w:b/>
          <w:bCs/>
          <w:sz w:val="22"/>
          <w:szCs w:val="22"/>
        </w:rPr>
        <w:t xml:space="preserve">       </w:t>
      </w:r>
      <w:r w:rsidR="00504913" w:rsidRPr="00C5151B">
        <w:rPr>
          <w:b/>
          <w:bCs/>
          <w:sz w:val="22"/>
          <w:szCs w:val="22"/>
        </w:rPr>
        <w:t xml:space="preserve"> </w:t>
      </w:r>
      <w:r w:rsidR="00504913" w:rsidRPr="00C5151B">
        <w:rPr>
          <w:b/>
          <w:bCs/>
          <w:sz w:val="22"/>
          <w:szCs w:val="22"/>
        </w:rPr>
        <w:softHyphen/>
        <w:t xml:space="preserve">- </w:t>
      </w:r>
      <w:r w:rsidR="00504913" w:rsidRPr="00C5151B">
        <w:rPr>
          <w:sz w:val="22"/>
          <w:szCs w:val="22"/>
        </w:rPr>
        <w:t xml:space="preserve">dodatkowa procedura do oprogramowania. </w:t>
      </w:r>
    </w:p>
    <w:p w14:paraId="294FEAB1" w14:textId="77777777" w:rsidR="00582109" w:rsidRPr="00C5151B" w:rsidRDefault="00504913" w:rsidP="00C3450D">
      <w:pPr>
        <w:numPr>
          <w:ilvl w:val="1"/>
          <w:numId w:val="110"/>
        </w:numPr>
        <w:suppressAutoHyphens/>
        <w:autoSpaceDN w:val="0"/>
        <w:ind w:left="0" w:firstLine="284"/>
        <w:jc w:val="both"/>
        <w:rPr>
          <w:sz w:val="22"/>
          <w:szCs w:val="22"/>
        </w:rPr>
      </w:pPr>
      <w:r w:rsidRPr="00C5151B">
        <w:rPr>
          <w:b/>
          <w:bCs/>
          <w:sz w:val="22"/>
          <w:szCs w:val="22"/>
        </w:rPr>
        <w:t>Rozbudowa polityki uprawnień oprogramowania w zakresie blokowania tworzenia</w:t>
      </w:r>
    </w:p>
    <w:p w14:paraId="7C1173FB" w14:textId="330B6FBA" w:rsidR="00504913" w:rsidRPr="00C5151B" w:rsidRDefault="00582109" w:rsidP="00582109">
      <w:pPr>
        <w:suppressAutoHyphens/>
        <w:autoSpaceDN w:val="0"/>
        <w:ind w:left="284"/>
        <w:jc w:val="both"/>
        <w:rPr>
          <w:sz w:val="22"/>
          <w:szCs w:val="22"/>
        </w:rPr>
      </w:pPr>
      <w:r w:rsidRPr="00C5151B">
        <w:rPr>
          <w:b/>
          <w:bCs/>
          <w:sz w:val="22"/>
          <w:szCs w:val="22"/>
        </w:rPr>
        <w:t xml:space="preserve">       </w:t>
      </w:r>
      <w:r w:rsidR="00504913" w:rsidRPr="00C5151B">
        <w:rPr>
          <w:b/>
          <w:bCs/>
          <w:sz w:val="22"/>
          <w:szCs w:val="22"/>
        </w:rPr>
        <w:t xml:space="preserve"> kartoteki kontrahenta z NIP</w:t>
      </w:r>
      <w:r w:rsidR="00504913" w:rsidRPr="00C5151B">
        <w:rPr>
          <w:sz w:val="22"/>
          <w:szCs w:val="22"/>
        </w:rPr>
        <w:t>, który istnieje już w kartotece kontrahentów.</w:t>
      </w:r>
    </w:p>
    <w:p w14:paraId="449B61EA" w14:textId="77777777" w:rsidR="00504913" w:rsidRPr="00C5151B" w:rsidRDefault="00504913" w:rsidP="00C3450D">
      <w:pPr>
        <w:ind w:firstLine="284"/>
        <w:jc w:val="both"/>
        <w:rPr>
          <w:b/>
          <w:bCs/>
          <w:sz w:val="22"/>
          <w:szCs w:val="22"/>
        </w:rPr>
      </w:pPr>
    </w:p>
    <w:p w14:paraId="1808200F" w14:textId="15835572" w:rsidR="00504913" w:rsidRPr="00C5151B" w:rsidRDefault="00504913" w:rsidP="004D640E">
      <w:pPr>
        <w:pStyle w:val="Akapitzlist"/>
        <w:numPr>
          <w:ilvl w:val="0"/>
          <w:numId w:val="97"/>
        </w:numPr>
        <w:jc w:val="both"/>
        <w:rPr>
          <w:b/>
          <w:bCs/>
          <w:sz w:val="22"/>
          <w:szCs w:val="22"/>
        </w:rPr>
      </w:pPr>
      <w:r w:rsidRPr="00C5151B">
        <w:rPr>
          <w:b/>
          <w:bCs/>
          <w:sz w:val="22"/>
          <w:szCs w:val="22"/>
        </w:rPr>
        <w:t>Symfonia Finanse i Księgowość</w:t>
      </w:r>
    </w:p>
    <w:p w14:paraId="4D12E301" w14:textId="77777777" w:rsidR="00825877" w:rsidRPr="00C5151B" w:rsidRDefault="00504913" w:rsidP="00C3450D">
      <w:pPr>
        <w:numPr>
          <w:ilvl w:val="0"/>
          <w:numId w:val="111"/>
        </w:numPr>
        <w:suppressAutoHyphens/>
        <w:autoSpaceDN w:val="0"/>
        <w:ind w:left="0" w:firstLine="284"/>
        <w:jc w:val="both"/>
        <w:rPr>
          <w:sz w:val="22"/>
          <w:szCs w:val="22"/>
        </w:rPr>
      </w:pPr>
      <w:r w:rsidRPr="00C5151B">
        <w:rPr>
          <w:b/>
          <w:bCs/>
          <w:sz w:val="22"/>
          <w:szCs w:val="22"/>
        </w:rPr>
        <w:t>Automatyczna synchronizacja słownika zleceń budowlanych i produkcyjnych z modułu</w:t>
      </w:r>
    </w:p>
    <w:p w14:paraId="713304D5" w14:textId="77777777" w:rsidR="00825877" w:rsidRPr="00C5151B" w:rsidRDefault="00825877" w:rsidP="00825877">
      <w:pPr>
        <w:suppressAutoHyphens/>
        <w:autoSpaceDN w:val="0"/>
        <w:ind w:left="284"/>
        <w:jc w:val="both"/>
        <w:rPr>
          <w:sz w:val="22"/>
          <w:szCs w:val="22"/>
        </w:rPr>
      </w:pPr>
      <w:r w:rsidRPr="00C5151B">
        <w:rPr>
          <w:b/>
          <w:bCs/>
          <w:sz w:val="22"/>
          <w:szCs w:val="22"/>
        </w:rPr>
        <w:t xml:space="preserve">       </w:t>
      </w:r>
      <w:r w:rsidR="00504913" w:rsidRPr="00C5151B">
        <w:rPr>
          <w:b/>
          <w:bCs/>
          <w:sz w:val="22"/>
          <w:szCs w:val="22"/>
        </w:rPr>
        <w:t xml:space="preserve"> Finanse i Księgowość do modułu Handel</w:t>
      </w:r>
      <w:r w:rsidR="00504913" w:rsidRPr="00C5151B">
        <w:rPr>
          <w:sz w:val="22"/>
          <w:szCs w:val="22"/>
        </w:rPr>
        <w:t xml:space="preserve"> – rozwiązanie systemowe przygotowane na</w:t>
      </w:r>
    </w:p>
    <w:p w14:paraId="035E7A6F" w14:textId="77777777" w:rsidR="00825877" w:rsidRPr="00C5151B" w:rsidRDefault="00825877" w:rsidP="00825877">
      <w:pPr>
        <w:suppressAutoHyphens/>
        <w:autoSpaceDN w:val="0"/>
        <w:ind w:left="284"/>
        <w:jc w:val="both"/>
        <w:rPr>
          <w:sz w:val="22"/>
          <w:szCs w:val="22"/>
        </w:rPr>
      </w:pPr>
      <w:r w:rsidRPr="00C5151B">
        <w:rPr>
          <w:b/>
          <w:bCs/>
          <w:sz w:val="22"/>
          <w:szCs w:val="22"/>
        </w:rPr>
        <w:t xml:space="preserve">       </w:t>
      </w:r>
      <w:r w:rsidR="00504913" w:rsidRPr="00C5151B">
        <w:rPr>
          <w:sz w:val="22"/>
          <w:szCs w:val="22"/>
        </w:rPr>
        <w:t xml:space="preserve"> potrzeby wskazywania numerów zleceń w wymiarach analitycznych nagłówka dokumentu</w:t>
      </w:r>
    </w:p>
    <w:p w14:paraId="0AC28EF5" w14:textId="1A0540CF" w:rsidR="00504913" w:rsidRPr="00C5151B" w:rsidRDefault="00825877" w:rsidP="00825877">
      <w:pPr>
        <w:suppressAutoHyphens/>
        <w:autoSpaceDN w:val="0"/>
        <w:ind w:left="284"/>
        <w:jc w:val="both"/>
        <w:rPr>
          <w:sz w:val="22"/>
          <w:szCs w:val="22"/>
        </w:rPr>
      </w:pPr>
      <w:r w:rsidRPr="00C5151B">
        <w:rPr>
          <w:sz w:val="22"/>
          <w:szCs w:val="22"/>
        </w:rPr>
        <w:t xml:space="preserve">       </w:t>
      </w:r>
      <w:r w:rsidR="00504913" w:rsidRPr="00C5151B">
        <w:rPr>
          <w:sz w:val="22"/>
          <w:szCs w:val="22"/>
        </w:rPr>
        <w:t xml:space="preserve"> sprzedaży.</w:t>
      </w:r>
    </w:p>
    <w:p w14:paraId="64F3069F" w14:textId="77777777" w:rsidR="00504913" w:rsidRPr="00C5151B" w:rsidRDefault="00504913" w:rsidP="00C3450D">
      <w:pPr>
        <w:ind w:firstLine="284"/>
        <w:jc w:val="both"/>
        <w:rPr>
          <w:b/>
          <w:bCs/>
          <w:sz w:val="22"/>
          <w:szCs w:val="22"/>
        </w:rPr>
      </w:pPr>
    </w:p>
    <w:p w14:paraId="5A51F5C0" w14:textId="436C94B7" w:rsidR="00504913" w:rsidRPr="00C5151B" w:rsidRDefault="00504913" w:rsidP="004D640E">
      <w:pPr>
        <w:pStyle w:val="Akapitzlist"/>
        <w:numPr>
          <w:ilvl w:val="0"/>
          <w:numId w:val="97"/>
        </w:numPr>
        <w:jc w:val="both"/>
        <w:rPr>
          <w:b/>
          <w:bCs/>
          <w:sz w:val="22"/>
          <w:szCs w:val="22"/>
        </w:rPr>
      </w:pPr>
      <w:r w:rsidRPr="00C5151B">
        <w:rPr>
          <w:b/>
          <w:bCs/>
          <w:sz w:val="22"/>
          <w:szCs w:val="22"/>
        </w:rPr>
        <w:t>Rozwiązania do Small Business</w:t>
      </w:r>
    </w:p>
    <w:p w14:paraId="35BD77DF" w14:textId="77777777" w:rsidR="008F1858" w:rsidRPr="00C5151B" w:rsidRDefault="00504913" w:rsidP="00C3450D">
      <w:pPr>
        <w:widowControl w:val="0"/>
        <w:numPr>
          <w:ilvl w:val="0"/>
          <w:numId w:val="96"/>
        </w:numPr>
        <w:autoSpaceDE w:val="0"/>
        <w:autoSpaceDN w:val="0"/>
        <w:adjustRightInd w:val="0"/>
        <w:ind w:left="0" w:firstLine="284"/>
        <w:contextualSpacing/>
        <w:jc w:val="both"/>
        <w:rPr>
          <w:sz w:val="22"/>
          <w:szCs w:val="22"/>
        </w:rPr>
      </w:pPr>
      <w:r w:rsidRPr="00C5151B">
        <w:rPr>
          <w:b/>
          <w:bCs/>
          <w:sz w:val="22"/>
          <w:szCs w:val="22"/>
        </w:rPr>
        <w:t xml:space="preserve">Automatyzacja wymiany danych między Small Business a Sage Symfonia Finanse </w:t>
      </w:r>
    </w:p>
    <w:p w14:paraId="599F5AF1" w14:textId="77777777" w:rsidR="008F1858" w:rsidRPr="00C5151B" w:rsidRDefault="008F1858" w:rsidP="008F1858">
      <w:pPr>
        <w:widowControl w:val="0"/>
        <w:autoSpaceDE w:val="0"/>
        <w:autoSpaceDN w:val="0"/>
        <w:adjustRightInd w:val="0"/>
        <w:ind w:left="284"/>
        <w:contextualSpacing/>
        <w:jc w:val="both"/>
        <w:rPr>
          <w:sz w:val="22"/>
          <w:szCs w:val="22"/>
        </w:rPr>
      </w:pPr>
      <w:r w:rsidRPr="00C5151B">
        <w:rPr>
          <w:b/>
          <w:bCs/>
          <w:sz w:val="22"/>
          <w:szCs w:val="22"/>
        </w:rPr>
        <w:t xml:space="preserve">        </w:t>
      </w:r>
      <w:r w:rsidR="00504913" w:rsidRPr="00C5151B">
        <w:rPr>
          <w:b/>
          <w:bCs/>
          <w:sz w:val="22"/>
          <w:szCs w:val="22"/>
        </w:rPr>
        <w:t>i Księgowość</w:t>
      </w:r>
      <w:r w:rsidR="00504913" w:rsidRPr="00C5151B">
        <w:rPr>
          <w:sz w:val="22"/>
          <w:szCs w:val="22"/>
        </w:rPr>
        <w:t xml:space="preserve"> - Automatyzacja wymiany danych między Small Business a Sage Symfonia </w:t>
      </w:r>
    </w:p>
    <w:p w14:paraId="614337CC" w14:textId="77777777" w:rsidR="008F1858" w:rsidRPr="00C5151B" w:rsidRDefault="008F1858" w:rsidP="008F1858">
      <w:pPr>
        <w:widowControl w:val="0"/>
        <w:autoSpaceDE w:val="0"/>
        <w:autoSpaceDN w:val="0"/>
        <w:adjustRightInd w:val="0"/>
        <w:ind w:left="284"/>
        <w:contextualSpacing/>
        <w:jc w:val="both"/>
        <w:rPr>
          <w:sz w:val="22"/>
          <w:szCs w:val="22"/>
        </w:rPr>
      </w:pPr>
      <w:r w:rsidRPr="00C5151B">
        <w:rPr>
          <w:b/>
          <w:bCs/>
          <w:sz w:val="22"/>
          <w:szCs w:val="22"/>
        </w:rPr>
        <w:t xml:space="preserve">        </w:t>
      </w:r>
      <w:r w:rsidR="00504913" w:rsidRPr="00C5151B">
        <w:rPr>
          <w:sz w:val="22"/>
          <w:szCs w:val="22"/>
        </w:rPr>
        <w:t>Finanse i Księgowość - rozbudowany mechanizm automatycznej wymiany danych między</w:t>
      </w:r>
    </w:p>
    <w:p w14:paraId="154DA77C" w14:textId="570ADFC5" w:rsidR="00504913" w:rsidRPr="00C5151B" w:rsidRDefault="008F1858" w:rsidP="008F1858">
      <w:pPr>
        <w:widowControl w:val="0"/>
        <w:autoSpaceDE w:val="0"/>
        <w:autoSpaceDN w:val="0"/>
        <w:adjustRightInd w:val="0"/>
        <w:ind w:left="284"/>
        <w:contextualSpacing/>
        <w:jc w:val="both"/>
        <w:rPr>
          <w:sz w:val="22"/>
          <w:szCs w:val="22"/>
        </w:rPr>
      </w:pPr>
      <w:r w:rsidRPr="00C5151B">
        <w:rPr>
          <w:sz w:val="22"/>
          <w:szCs w:val="22"/>
        </w:rPr>
        <w:t xml:space="preserve">       </w:t>
      </w:r>
      <w:r w:rsidR="00504913" w:rsidRPr="00C5151B">
        <w:rPr>
          <w:sz w:val="22"/>
          <w:szCs w:val="22"/>
        </w:rPr>
        <w:t xml:space="preserve"> stacjami klienckimi Small Business a Sage Symfonia Finanse i Księgowość ERP. </w:t>
      </w:r>
    </w:p>
    <w:p w14:paraId="5F1F06A1" w14:textId="77C964CC" w:rsidR="00504913" w:rsidRPr="00C5151B" w:rsidRDefault="008F1858" w:rsidP="00C3450D">
      <w:pPr>
        <w:ind w:firstLine="284"/>
        <w:jc w:val="both"/>
        <w:rPr>
          <w:sz w:val="22"/>
          <w:szCs w:val="22"/>
        </w:rPr>
      </w:pPr>
      <w:r w:rsidRPr="00C5151B">
        <w:rPr>
          <w:sz w:val="22"/>
          <w:szCs w:val="22"/>
        </w:rPr>
        <w:t xml:space="preserve">    </w:t>
      </w:r>
      <w:r w:rsidR="00504913" w:rsidRPr="00C5151B">
        <w:rPr>
          <w:sz w:val="22"/>
          <w:szCs w:val="22"/>
        </w:rPr>
        <w:t>W skład rozwiązania wchodzą trzy mechanizmy:</w:t>
      </w:r>
    </w:p>
    <w:p w14:paraId="444E2C60" w14:textId="77777777" w:rsidR="00504913" w:rsidRPr="00C5151B" w:rsidRDefault="00504913" w:rsidP="00C3450D">
      <w:pPr>
        <w:widowControl w:val="0"/>
        <w:numPr>
          <w:ilvl w:val="2"/>
          <w:numId w:val="112"/>
        </w:numPr>
        <w:autoSpaceDE w:val="0"/>
        <w:autoSpaceDN w:val="0"/>
        <w:adjustRightInd w:val="0"/>
        <w:ind w:left="0" w:firstLine="284"/>
        <w:jc w:val="both"/>
        <w:rPr>
          <w:sz w:val="22"/>
          <w:szCs w:val="22"/>
        </w:rPr>
      </w:pPr>
      <w:r w:rsidRPr="00C5151B">
        <w:rPr>
          <w:sz w:val="22"/>
          <w:szCs w:val="22"/>
        </w:rPr>
        <w:t>Mechanizm eksportu danych z aplikacji SB.</w:t>
      </w:r>
    </w:p>
    <w:p w14:paraId="06092935" w14:textId="77777777" w:rsidR="00504913" w:rsidRPr="00C5151B" w:rsidRDefault="00504913" w:rsidP="00C3450D">
      <w:pPr>
        <w:widowControl w:val="0"/>
        <w:numPr>
          <w:ilvl w:val="2"/>
          <w:numId w:val="112"/>
        </w:numPr>
        <w:autoSpaceDE w:val="0"/>
        <w:autoSpaceDN w:val="0"/>
        <w:adjustRightInd w:val="0"/>
        <w:ind w:left="0" w:firstLine="284"/>
        <w:jc w:val="both"/>
        <w:rPr>
          <w:sz w:val="22"/>
          <w:szCs w:val="22"/>
        </w:rPr>
      </w:pPr>
      <w:r w:rsidRPr="00C5151B">
        <w:rPr>
          <w:sz w:val="22"/>
          <w:szCs w:val="22"/>
        </w:rPr>
        <w:t>Mechanizm wczytywania danych do bazy danych.</w:t>
      </w:r>
    </w:p>
    <w:p w14:paraId="0C5825F9" w14:textId="01ADE27A" w:rsidR="00BE18EF" w:rsidRPr="00C5151B" w:rsidRDefault="00504913" w:rsidP="00C3450D">
      <w:pPr>
        <w:widowControl w:val="0"/>
        <w:numPr>
          <w:ilvl w:val="2"/>
          <w:numId w:val="112"/>
        </w:numPr>
        <w:autoSpaceDE w:val="0"/>
        <w:autoSpaceDN w:val="0"/>
        <w:adjustRightInd w:val="0"/>
        <w:ind w:left="0" w:firstLine="284"/>
        <w:jc w:val="both"/>
        <w:rPr>
          <w:sz w:val="22"/>
          <w:szCs w:val="22"/>
        </w:rPr>
      </w:pPr>
      <w:r w:rsidRPr="00C5151B">
        <w:rPr>
          <w:sz w:val="22"/>
          <w:szCs w:val="22"/>
        </w:rPr>
        <w:t>Moduł do FK umożliwiający wczytywanie dokumentów z bazy danych do programu FK.</w:t>
      </w:r>
    </w:p>
    <w:p w14:paraId="06D60DA2" w14:textId="77777777" w:rsidR="008F1858" w:rsidRPr="00C5151B" w:rsidRDefault="008F1858" w:rsidP="008F1858">
      <w:pPr>
        <w:widowControl w:val="0"/>
        <w:autoSpaceDE w:val="0"/>
        <w:autoSpaceDN w:val="0"/>
        <w:adjustRightInd w:val="0"/>
        <w:ind w:left="284"/>
        <w:jc w:val="both"/>
        <w:rPr>
          <w:sz w:val="22"/>
          <w:szCs w:val="22"/>
        </w:rPr>
      </w:pPr>
    </w:p>
    <w:p w14:paraId="751CBE2A" w14:textId="3243944E" w:rsidR="002F2571" w:rsidRPr="00C5151B" w:rsidRDefault="002F2571" w:rsidP="00154999">
      <w:pPr>
        <w:pStyle w:val="Akapitzlist"/>
        <w:numPr>
          <w:ilvl w:val="3"/>
          <w:numId w:val="96"/>
        </w:numPr>
        <w:jc w:val="both"/>
        <w:rPr>
          <w:sz w:val="22"/>
          <w:szCs w:val="22"/>
        </w:rPr>
      </w:pPr>
      <w:r w:rsidRPr="00C5151B">
        <w:rPr>
          <w:sz w:val="22"/>
          <w:szCs w:val="22"/>
        </w:rPr>
        <w:t>Określenie przedmiotu zamówienia ze Wspólnym słownikiem zamówień:</w:t>
      </w:r>
    </w:p>
    <w:p w14:paraId="6AB844DF" w14:textId="35819F99" w:rsidR="002F2571" w:rsidRPr="00C5151B" w:rsidRDefault="002F2571" w:rsidP="00C3450D">
      <w:pPr>
        <w:tabs>
          <w:tab w:val="num" w:pos="0"/>
        </w:tabs>
        <w:ind w:firstLine="284"/>
        <w:jc w:val="both"/>
        <w:rPr>
          <w:rFonts w:eastAsia="Calibri"/>
          <w:sz w:val="22"/>
          <w:szCs w:val="22"/>
        </w:rPr>
      </w:pPr>
      <w:r w:rsidRPr="00C5151B">
        <w:rPr>
          <w:rFonts w:eastAsia="Calibri"/>
          <w:sz w:val="22"/>
          <w:szCs w:val="22"/>
        </w:rPr>
        <w:t xml:space="preserve">  </w:t>
      </w:r>
      <w:r w:rsidRPr="00C5151B">
        <w:rPr>
          <w:rFonts w:eastAsia="Calibri"/>
          <w:b/>
          <w:sz w:val="22"/>
          <w:szCs w:val="22"/>
        </w:rPr>
        <w:t xml:space="preserve">72000000-5 </w:t>
      </w:r>
      <w:r w:rsidRPr="00C5151B">
        <w:rPr>
          <w:rFonts w:eastAsia="Calibri"/>
          <w:sz w:val="22"/>
          <w:szCs w:val="22"/>
        </w:rPr>
        <w:t>- Usługi Informatyczne: konsultacyjne, opracowywania oprogramowania,</w:t>
      </w:r>
    </w:p>
    <w:p w14:paraId="3A370357" w14:textId="6DB005AB" w:rsidR="002F2571" w:rsidRPr="00C5151B" w:rsidRDefault="002F2571" w:rsidP="00C3450D">
      <w:pPr>
        <w:tabs>
          <w:tab w:val="num" w:pos="0"/>
        </w:tabs>
        <w:ind w:firstLine="284"/>
        <w:jc w:val="both"/>
        <w:rPr>
          <w:rFonts w:eastAsia="Calibri"/>
          <w:sz w:val="22"/>
          <w:szCs w:val="22"/>
        </w:rPr>
      </w:pPr>
      <w:r w:rsidRPr="00C5151B">
        <w:rPr>
          <w:rFonts w:eastAsia="Calibri"/>
          <w:sz w:val="22"/>
          <w:szCs w:val="22"/>
        </w:rPr>
        <w:t xml:space="preserve">                         internetowe i wsparcia </w:t>
      </w:r>
    </w:p>
    <w:p w14:paraId="6B8802C2" w14:textId="6B337C01" w:rsidR="002F2571" w:rsidRPr="00C5151B" w:rsidRDefault="002F2571" w:rsidP="00C3450D">
      <w:pPr>
        <w:tabs>
          <w:tab w:val="num" w:pos="0"/>
        </w:tabs>
        <w:ind w:firstLine="284"/>
        <w:jc w:val="both"/>
        <w:rPr>
          <w:rFonts w:eastAsia="Calibri"/>
          <w:sz w:val="22"/>
          <w:szCs w:val="22"/>
        </w:rPr>
      </w:pPr>
      <w:r w:rsidRPr="00C5151B">
        <w:rPr>
          <w:rFonts w:eastAsia="Calibri"/>
          <w:sz w:val="22"/>
          <w:szCs w:val="22"/>
        </w:rPr>
        <w:t xml:space="preserve"> </w:t>
      </w:r>
      <w:r w:rsidR="004D640E" w:rsidRPr="00C5151B">
        <w:rPr>
          <w:rFonts w:eastAsia="Calibri"/>
          <w:sz w:val="22"/>
          <w:szCs w:val="22"/>
        </w:rPr>
        <w:t xml:space="preserve"> </w:t>
      </w:r>
      <w:r w:rsidRPr="00C5151B">
        <w:rPr>
          <w:rFonts w:eastAsia="Calibri"/>
          <w:b/>
          <w:sz w:val="22"/>
          <w:szCs w:val="22"/>
        </w:rPr>
        <w:t xml:space="preserve">72250000-2 </w:t>
      </w:r>
      <w:r w:rsidRPr="00C5151B">
        <w:rPr>
          <w:rFonts w:eastAsia="Calibri"/>
          <w:sz w:val="22"/>
          <w:szCs w:val="22"/>
        </w:rPr>
        <w:t>- Usługi w zakresie konserwacji i wsparcia systemów</w:t>
      </w:r>
    </w:p>
    <w:p w14:paraId="01ABEE82" w14:textId="77777777" w:rsidR="00BE18EF" w:rsidRPr="00C5151B" w:rsidRDefault="00BE18EF" w:rsidP="004F7124">
      <w:pPr>
        <w:tabs>
          <w:tab w:val="left" w:pos="465"/>
        </w:tabs>
        <w:rPr>
          <w:sz w:val="22"/>
          <w:szCs w:val="22"/>
          <w:u w:val="single"/>
        </w:rPr>
      </w:pPr>
    </w:p>
    <w:p w14:paraId="1F897C84" w14:textId="5C0A3613" w:rsidR="00D1575F" w:rsidRPr="00C5151B" w:rsidRDefault="00AF3135" w:rsidP="00154999">
      <w:pPr>
        <w:pStyle w:val="Akapitzlist"/>
        <w:numPr>
          <w:ilvl w:val="3"/>
          <w:numId w:val="96"/>
        </w:numPr>
        <w:autoSpaceDE w:val="0"/>
        <w:autoSpaceDN w:val="0"/>
        <w:adjustRightInd w:val="0"/>
        <w:jc w:val="both"/>
        <w:rPr>
          <w:rFonts w:eastAsia="Calibri"/>
          <w:sz w:val="22"/>
          <w:szCs w:val="22"/>
          <w:lang w:eastAsia="en-US"/>
        </w:rPr>
      </w:pPr>
      <w:r w:rsidRPr="00C5151B">
        <w:rPr>
          <w:sz w:val="22"/>
          <w:szCs w:val="22"/>
        </w:rPr>
        <w:t xml:space="preserve">Wykonawca ma możliwość </w:t>
      </w:r>
      <w:r w:rsidR="00D1575F" w:rsidRPr="00C5151B">
        <w:rPr>
          <w:sz w:val="22"/>
          <w:szCs w:val="22"/>
        </w:rPr>
        <w:t xml:space="preserve">wystawienia i przesłania faktury VAT z wyszczególnieniem produktów, ich ilości, ceny jednostkowej, kwoty vat, netto i brutto na </w:t>
      </w:r>
      <w:r w:rsidR="00D1575F" w:rsidRPr="00C5151B">
        <w:rPr>
          <w:b/>
          <w:sz w:val="22"/>
          <w:szCs w:val="22"/>
        </w:rPr>
        <w:t xml:space="preserve">Platformę Elektronicznego </w:t>
      </w:r>
      <w:r w:rsidR="007F26ED" w:rsidRPr="00C5151B">
        <w:rPr>
          <w:b/>
          <w:sz w:val="22"/>
          <w:szCs w:val="22"/>
          <w:lang w:val="pl-PL"/>
        </w:rPr>
        <w:t xml:space="preserve">  </w:t>
      </w:r>
      <w:r w:rsidR="00D1575F" w:rsidRPr="00C5151B">
        <w:rPr>
          <w:b/>
          <w:sz w:val="22"/>
          <w:szCs w:val="22"/>
        </w:rPr>
        <w:t>Fakturowania</w:t>
      </w:r>
      <w:r w:rsidR="00D1575F" w:rsidRPr="00C5151B">
        <w:rPr>
          <w:sz w:val="22"/>
          <w:szCs w:val="22"/>
        </w:rPr>
        <w:t>, na której Zamawiający posiada konto:</w:t>
      </w:r>
    </w:p>
    <w:p w14:paraId="787A8DDF" w14:textId="149A6ECA" w:rsidR="00D1575F" w:rsidRPr="00C5151B" w:rsidRDefault="007F26ED" w:rsidP="007F26ED">
      <w:pPr>
        <w:suppressAutoHyphens/>
        <w:contextualSpacing/>
        <w:jc w:val="both"/>
        <w:rPr>
          <w:sz w:val="22"/>
          <w:szCs w:val="22"/>
        </w:rPr>
      </w:pPr>
      <w:r w:rsidRPr="00C5151B">
        <w:rPr>
          <w:b/>
          <w:sz w:val="22"/>
          <w:szCs w:val="22"/>
        </w:rPr>
        <w:t xml:space="preserve">     </w:t>
      </w:r>
      <w:r w:rsidR="00154999" w:rsidRPr="00C5151B">
        <w:rPr>
          <w:b/>
          <w:sz w:val="22"/>
          <w:szCs w:val="22"/>
        </w:rPr>
        <w:t xml:space="preserve">  </w:t>
      </w:r>
      <w:r w:rsidR="00D1575F" w:rsidRPr="00C5151B">
        <w:rPr>
          <w:b/>
          <w:sz w:val="22"/>
          <w:szCs w:val="22"/>
        </w:rPr>
        <w:t>Rodzaj adresu PEF</w:t>
      </w:r>
      <w:r w:rsidR="00D1575F" w:rsidRPr="00C5151B">
        <w:rPr>
          <w:sz w:val="22"/>
          <w:szCs w:val="22"/>
        </w:rPr>
        <w:t xml:space="preserve"> –NIP 5222967596</w:t>
      </w:r>
    </w:p>
    <w:p w14:paraId="51E6D14F" w14:textId="1B91F0CC" w:rsidR="00B4259A" w:rsidRPr="00C5151B" w:rsidRDefault="007F26ED" w:rsidP="00156F6F">
      <w:pPr>
        <w:suppressAutoHyphens/>
        <w:contextualSpacing/>
        <w:jc w:val="both"/>
        <w:rPr>
          <w:sz w:val="22"/>
          <w:szCs w:val="22"/>
        </w:rPr>
      </w:pPr>
      <w:r w:rsidRPr="00C5151B">
        <w:rPr>
          <w:b/>
          <w:sz w:val="22"/>
          <w:szCs w:val="22"/>
        </w:rPr>
        <w:t xml:space="preserve">     </w:t>
      </w:r>
      <w:r w:rsidR="00154999" w:rsidRPr="00C5151B">
        <w:rPr>
          <w:b/>
          <w:sz w:val="22"/>
          <w:szCs w:val="22"/>
        </w:rPr>
        <w:t xml:space="preserve">  </w:t>
      </w:r>
      <w:r w:rsidR="00D1575F" w:rsidRPr="00C5151B">
        <w:rPr>
          <w:b/>
          <w:sz w:val="22"/>
          <w:szCs w:val="22"/>
        </w:rPr>
        <w:t>Numer Adresu PEF</w:t>
      </w:r>
      <w:bookmarkStart w:id="3" w:name="_Hlk3542785"/>
      <w:r w:rsidR="00156F6F" w:rsidRPr="00C5151B">
        <w:rPr>
          <w:sz w:val="22"/>
          <w:szCs w:val="22"/>
        </w:rPr>
        <w:t xml:space="preserve"> – 5222967596</w:t>
      </w:r>
    </w:p>
    <w:p w14:paraId="705C1F87" w14:textId="77777777" w:rsidR="00156F6F" w:rsidRPr="00C5151B" w:rsidRDefault="00156F6F" w:rsidP="00156F6F">
      <w:pPr>
        <w:suppressAutoHyphens/>
        <w:contextualSpacing/>
        <w:jc w:val="both"/>
        <w:rPr>
          <w:sz w:val="22"/>
          <w:szCs w:val="22"/>
        </w:rPr>
      </w:pPr>
    </w:p>
    <w:bookmarkEnd w:id="3"/>
    <w:p w14:paraId="62173421" w14:textId="638BB2EE" w:rsidR="002974C9" w:rsidRPr="00C5151B" w:rsidRDefault="0048109A" w:rsidP="004C6C92">
      <w:pPr>
        <w:pStyle w:val="Nagwek2"/>
        <w:ind w:left="567" w:hanging="567"/>
        <w:rPr>
          <w:sz w:val="22"/>
          <w:szCs w:val="22"/>
          <w:lang w:val="pl-PL"/>
        </w:rPr>
      </w:pPr>
      <w:r w:rsidRPr="00C5151B">
        <w:rPr>
          <w:sz w:val="22"/>
          <w:szCs w:val="22"/>
        </w:rPr>
        <w:t>IV</w:t>
      </w:r>
      <w:r w:rsidR="005B6817" w:rsidRPr="00C5151B">
        <w:rPr>
          <w:sz w:val="22"/>
          <w:szCs w:val="22"/>
        </w:rPr>
        <w:t xml:space="preserve">. </w:t>
      </w:r>
      <w:r w:rsidR="00BC17A0" w:rsidRPr="00C5151B">
        <w:rPr>
          <w:sz w:val="22"/>
          <w:szCs w:val="22"/>
        </w:rPr>
        <w:t xml:space="preserve">Termin wykonania zamówienia </w:t>
      </w:r>
    </w:p>
    <w:p w14:paraId="75A71A01" w14:textId="406F2786" w:rsidR="00B66EE2" w:rsidRPr="00C5151B" w:rsidRDefault="002974C9" w:rsidP="002974C9">
      <w:pPr>
        <w:pStyle w:val="Akapitzlist"/>
        <w:ind w:left="0"/>
        <w:jc w:val="both"/>
        <w:rPr>
          <w:sz w:val="22"/>
          <w:szCs w:val="22"/>
          <w:lang w:val="pl-PL"/>
        </w:rPr>
      </w:pPr>
      <w:bookmarkStart w:id="4" w:name="_Hlk8996115"/>
      <w:r w:rsidRPr="00C5151B">
        <w:rPr>
          <w:sz w:val="22"/>
          <w:szCs w:val="22"/>
          <w:lang w:val="pl-PL"/>
        </w:rPr>
        <w:t>12 miesięcy od dnia podpisania umowy</w:t>
      </w:r>
      <w:r w:rsidR="00074D84" w:rsidRPr="00C5151B">
        <w:rPr>
          <w:sz w:val="22"/>
          <w:szCs w:val="22"/>
          <w:lang w:val="pl-PL"/>
        </w:rPr>
        <w:t xml:space="preserve">. </w:t>
      </w:r>
    </w:p>
    <w:p w14:paraId="15B72E21" w14:textId="77777777" w:rsidR="002974C9" w:rsidRPr="00C5151B" w:rsidRDefault="002974C9" w:rsidP="002974C9">
      <w:pPr>
        <w:pStyle w:val="Akapitzlist"/>
        <w:ind w:left="0"/>
        <w:jc w:val="both"/>
        <w:rPr>
          <w:sz w:val="22"/>
          <w:szCs w:val="22"/>
          <w:lang w:val="pl-PL"/>
        </w:rPr>
      </w:pPr>
    </w:p>
    <w:bookmarkEnd w:id="4"/>
    <w:p w14:paraId="4C1B31BB" w14:textId="50C5604C" w:rsidR="0048109A" w:rsidRPr="00C5151B" w:rsidRDefault="005B6817" w:rsidP="005F3458">
      <w:pPr>
        <w:ind w:left="284" w:hanging="284"/>
        <w:jc w:val="both"/>
        <w:rPr>
          <w:b/>
          <w:sz w:val="22"/>
          <w:szCs w:val="22"/>
        </w:rPr>
      </w:pPr>
      <w:r w:rsidRPr="00C5151B">
        <w:rPr>
          <w:b/>
          <w:sz w:val="22"/>
          <w:szCs w:val="22"/>
        </w:rPr>
        <w:t xml:space="preserve">V. </w:t>
      </w:r>
      <w:r w:rsidR="005F3458" w:rsidRPr="00C5151B">
        <w:rPr>
          <w:b/>
          <w:sz w:val="22"/>
          <w:szCs w:val="22"/>
        </w:rPr>
        <w:t>Podmiotowe środki dowodowe</w:t>
      </w:r>
    </w:p>
    <w:p w14:paraId="0E989D2B" w14:textId="6D3A1467" w:rsidR="005F3458" w:rsidRPr="00C5151B" w:rsidRDefault="005F3458" w:rsidP="007F26ED">
      <w:pPr>
        <w:numPr>
          <w:ilvl w:val="0"/>
          <w:numId w:val="16"/>
        </w:numPr>
        <w:ind w:left="284" w:hanging="284"/>
        <w:jc w:val="both"/>
        <w:rPr>
          <w:sz w:val="22"/>
          <w:szCs w:val="22"/>
        </w:rPr>
      </w:pPr>
      <w:r w:rsidRPr="00C5151B">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5151B">
        <w:rPr>
          <w:sz w:val="22"/>
          <w:szCs w:val="22"/>
        </w:rPr>
        <w:t xml:space="preserve"> potwierdzenia</w:t>
      </w:r>
      <w:r w:rsidRPr="00C5151B">
        <w:rPr>
          <w:sz w:val="22"/>
          <w:szCs w:val="22"/>
        </w:rPr>
        <w:t>:</w:t>
      </w:r>
    </w:p>
    <w:p w14:paraId="0FD23884" w14:textId="2CC9D742" w:rsidR="005F3458" w:rsidRPr="00C5151B" w:rsidRDefault="005F3458" w:rsidP="007F26ED">
      <w:pPr>
        <w:numPr>
          <w:ilvl w:val="0"/>
          <w:numId w:val="17"/>
        </w:numPr>
        <w:ind w:left="851"/>
        <w:jc w:val="both"/>
        <w:rPr>
          <w:sz w:val="22"/>
          <w:szCs w:val="22"/>
        </w:rPr>
      </w:pPr>
      <w:r w:rsidRPr="00C5151B">
        <w:rPr>
          <w:sz w:val="22"/>
          <w:szCs w:val="22"/>
        </w:rPr>
        <w:t>spełnienia warunków udziału w postępowaniu</w:t>
      </w:r>
      <w:r w:rsidR="001B1126" w:rsidRPr="00C5151B">
        <w:rPr>
          <w:sz w:val="22"/>
          <w:szCs w:val="22"/>
        </w:rPr>
        <w:t>;</w:t>
      </w:r>
    </w:p>
    <w:p w14:paraId="2FC5B24E" w14:textId="05596342" w:rsidR="005F3458" w:rsidRPr="00C5151B" w:rsidRDefault="005F3458" w:rsidP="007F26ED">
      <w:pPr>
        <w:numPr>
          <w:ilvl w:val="0"/>
          <w:numId w:val="17"/>
        </w:numPr>
        <w:ind w:left="851"/>
        <w:jc w:val="both"/>
        <w:rPr>
          <w:bCs/>
          <w:sz w:val="22"/>
          <w:szCs w:val="22"/>
        </w:rPr>
      </w:pPr>
      <w:r w:rsidRPr="00C5151B">
        <w:rPr>
          <w:sz w:val="22"/>
          <w:szCs w:val="22"/>
        </w:rPr>
        <w:t>niepodleganiu</w:t>
      </w:r>
      <w:r w:rsidRPr="00C5151B">
        <w:rPr>
          <w:bCs/>
          <w:sz w:val="22"/>
          <w:szCs w:val="22"/>
        </w:rPr>
        <w:t xml:space="preserve"> wykluczeni</w:t>
      </w:r>
      <w:r w:rsidR="00D25FF6" w:rsidRPr="00C5151B">
        <w:rPr>
          <w:bCs/>
          <w:sz w:val="22"/>
          <w:szCs w:val="22"/>
        </w:rPr>
        <w:t>u</w:t>
      </w:r>
      <w:r w:rsidR="00FE3F5D" w:rsidRPr="00C5151B">
        <w:rPr>
          <w:bCs/>
          <w:sz w:val="22"/>
          <w:szCs w:val="22"/>
        </w:rPr>
        <w:t>;</w:t>
      </w:r>
    </w:p>
    <w:p w14:paraId="6DC4159A" w14:textId="77777777" w:rsidR="00166F8D" w:rsidRPr="00C5151B" w:rsidRDefault="00166F8D" w:rsidP="00166F8D">
      <w:pPr>
        <w:jc w:val="both"/>
        <w:rPr>
          <w:bCs/>
          <w:sz w:val="22"/>
          <w:szCs w:val="22"/>
        </w:rPr>
      </w:pPr>
    </w:p>
    <w:p w14:paraId="72C6B7CC" w14:textId="6578C219" w:rsidR="00445833" w:rsidRPr="00C5151B" w:rsidRDefault="005F3458" w:rsidP="00F04111">
      <w:pPr>
        <w:pStyle w:val="Akapitzlist"/>
        <w:numPr>
          <w:ilvl w:val="1"/>
          <w:numId w:val="29"/>
        </w:numPr>
        <w:ind w:right="-428"/>
        <w:jc w:val="both"/>
        <w:rPr>
          <w:sz w:val="22"/>
          <w:szCs w:val="22"/>
        </w:rPr>
      </w:pPr>
      <w:r w:rsidRPr="00C5151B">
        <w:rPr>
          <w:sz w:val="22"/>
          <w:szCs w:val="22"/>
        </w:rPr>
        <w:lastRenderedPageBreak/>
        <w:t>Oświadczeni</w:t>
      </w:r>
      <w:r w:rsidR="003B5E9D" w:rsidRPr="00C5151B">
        <w:rPr>
          <w:sz w:val="22"/>
          <w:szCs w:val="22"/>
          <w:lang w:val="pl-PL"/>
        </w:rPr>
        <w:t>a</w:t>
      </w:r>
      <w:r w:rsidRPr="00C5151B">
        <w:rPr>
          <w:sz w:val="22"/>
          <w:szCs w:val="22"/>
        </w:rPr>
        <w:t>, o których mowa w ust. 1 należy złożyć na wzor</w:t>
      </w:r>
      <w:r w:rsidR="00C83F30" w:rsidRPr="00C5151B">
        <w:rPr>
          <w:sz w:val="22"/>
          <w:szCs w:val="22"/>
        </w:rPr>
        <w:t>ze</w:t>
      </w:r>
      <w:r w:rsidRPr="00C5151B">
        <w:rPr>
          <w:sz w:val="22"/>
          <w:szCs w:val="22"/>
        </w:rPr>
        <w:t xml:space="preserve"> stanowiący</w:t>
      </w:r>
      <w:r w:rsidR="00C83F30" w:rsidRPr="00C5151B">
        <w:rPr>
          <w:sz w:val="22"/>
          <w:szCs w:val="22"/>
        </w:rPr>
        <w:t>m</w:t>
      </w:r>
      <w:r w:rsidRPr="00C5151B">
        <w:rPr>
          <w:sz w:val="22"/>
          <w:szCs w:val="22"/>
        </w:rPr>
        <w:t xml:space="preserve"> </w:t>
      </w:r>
      <w:r w:rsidR="00C83F30" w:rsidRPr="00C5151B">
        <w:rPr>
          <w:b/>
          <w:bCs/>
          <w:sz w:val="22"/>
          <w:szCs w:val="22"/>
        </w:rPr>
        <w:t>Z</w:t>
      </w:r>
      <w:r w:rsidRPr="00C5151B">
        <w:rPr>
          <w:b/>
          <w:bCs/>
          <w:sz w:val="22"/>
          <w:szCs w:val="22"/>
        </w:rPr>
        <w:t>ałącznik</w:t>
      </w:r>
      <w:r w:rsidR="00C83F30" w:rsidRPr="00C5151B">
        <w:rPr>
          <w:b/>
          <w:bCs/>
          <w:sz w:val="22"/>
          <w:szCs w:val="22"/>
        </w:rPr>
        <w:t xml:space="preserve"> Nr 2</w:t>
      </w:r>
      <w:r w:rsidRPr="00C5151B">
        <w:rPr>
          <w:b/>
          <w:bCs/>
          <w:sz w:val="22"/>
          <w:szCs w:val="22"/>
        </w:rPr>
        <w:t xml:space="preserve"> do SWZ</w:t>
      </w:r>
      <w:r w:rsidRPr="00C5151B">
        <w:rPr>
          <w:sz w:val="22"/>
          <w:szCs w:val="22"/>
        </w:rPr>
        <w:t>, w zakresie dotyczącym spełnienia warunków udziału w postępowaniu</w:t>
      </w:r>
      <w:r w:rsidR="001B1469" w:rsidRPr="00C5151B">
        <w:rPr>
          <w:sz w:val="22"/>
          <w:szCs w:val="22"/>
        </w:rPr>
        <w:t xml:space="preserve"> oraz</w:t>
      </w:r>
      <w:r w:rsidRPr="00C5151B">
        <w:rPr>
          <w:sz w:val="22"/>
          <w:szCs w:val="22"/>
        </w:rPr>
        <w:t xml:space="preserve"> w zakresie niepodlegani</w:t>
      </w:r>
      <w:r w:rsidR="00A93B8B" w:rsidRPr="00C5151B">
        <w:rPr>
          <w:sz w:val="22"/>
          <w:szCs w:val="22"/>
        </w:rPr>
        <w:t>a</w:t>
      </w:r>
      <w:r w:rsidRPr="00C5151B">
        <w:rPr>
          <w:sz w:val="22"/>
          <w:szCs w:val="22"/>
        </w:rPr>
        <w:t xml:space="preserve"> wykluczeni</w:t>
      </w:r>
      <w:r w:rsidR="00A93B8B" w:rsidRPr="00C5151B">
        <w:rPr>
          <w:sz w:val="22"/>
          <w:szCs w:val="22"/>
        </w:rPr>
        <w:t>u</w:t>
      </w:r>
      <w:r w:rsidRPr="00C5151B">
        <w:rPr>
          <w:sz w:val="22"/>
          <w:szCs w:val="22"/>
        </w:rPr>
        <w:t xml:space="preserve"> z postępowania.</w:t>
      </w:r>
    </w:p>
    <w:p w14:paraId="22198885" w14:textId="34DF5D4A" w:rsidR="001B1469" w:rsidRPr="00C5151B" w:rsidRDefault="001B1469" w:rsidP="00F04111">
      <w:pPr>
        <w:pStyle w:val="Akapitzlist"/>
        <w:numPr>
          <w:ilvl w:val="0"/>
          <w:numId w:val="30"/>
        </w:numPr>
        <w:ind w:left="284" w:hanging="284"/>
        <w:jc w:val="both"/>
        <w:rPr>
          <w:sz w:val="22"/>
          <w:szCs w:val="22"/>
        </w:rPr>
      </w:pPr>
      <w:r w:rsidRPr="00C5151B">
        <w:rPr>
          <w:bCs/>
          <w:sz w:val="22"/>
          <w:szCs w:val="22"/>
        </w:rPr>
        <w:t xml:space="preserve">Warunki udziału w postępowaniu mogą dotyczyć: </w:t>
      </w:r>
    </w:p>
    <w:p w14:paraId="0607ADBF" w14:textId="062B0060" w:rsidR="00043D5E" w:rsidRPr="00C5151B" w:rsidRDefault="005654AB" w:rsidP="007F26ED">
      <w:pPr>
        <w:jc w:val="both"/>
        <w:rPr>
          <w:sz w:val="22"/>
          <w:szCs w:val="22"/>
        </w:rPr>
      </w:pPr>
      <w:r w:rsidRPr="00C5151B">
        <w:rPr>
          <w:sz w:val="22"/>
          <w:szCs w:val="22"/>
        </w:rPr>
        <w:t>1)</w:t>
      </w:r>
      <w:r w:rsidR="005A73F4" w:rsidRPr="00C5151B">
        <w:rPr>
          <w:sz w:val="22"/>
          <w:szCs w:val="22"/>
        </w:rPr>
        <w:t xml:space="preserve">  </w:t>
      </w:r>
      <w:r w:rsidR="001B1469" w:rsidRPr="00C5151B">
        <w:rPr>
          <w:sz w:val="22"/>
          <w:szCs w:val="22"/>
          <w:u w:val="single"/>
        </w:rPr>
        <w:t>zdolności do występowania w obrocie gospodarczym</w:t>
      </w:r>
      <w:r w:rsidR="00213AC0" w:rsidRPr="00C5151B">
        <w:rPr>
          <w:sz w:val="22"/>
          <w:szCs w:val="22"/>
        </w:rPr>
        <w:t xml:space="preserve"> </w:t>
      </w:r>
      <w:r w:rsidR="00213AC0" w:rsidRPr="00C5151B">
        <w:rPr>
          <w:b/>
          <w:bCs/>
          <w:sz w:val="22"/>
          <w:szCs w:val="22"/>
        </w:rPr>
        <w:t>– nie dotyczy;</w:t>
      </w:r>
    </w:p>
    <w:p w14:paraId="108A07A1" w14:textId="77777777" w:rsidR="005A73F4" w:rsidRPr="00C5151B" w:rsidRDefault="005654AB" w:rsidP="007F26ED">
      <w:pPr>
        <w:jc w:val="both"/>
        <w:rPr>
          <w:sz w:val="22"/>
          <w:szCs w:val="22"/>
          <w:u w:val="single"/>
        </w:rPr>
      </w:pPr>
      <w:r w:rsidRPr="00C5151B">
        <w:rPr>
          <w:sz w:val="22"/>
          <w:szCs w:val="22"/>
        </w:rPr>
        <w:t>2)</w:t>
      </w:r>
      <w:r w:rsidR="005A73F4" w:rsidRPr="00C5151B">
        <w:rPr>
          <w:sz w:val="22"/>
          <w:szCs w:val="22"/>
        </w:rPr>
        <w:t xml:space="preserve">  </w:t>
      </w:r>
      <w:r w:rsidR="001B1469" w:rsidRPr="00C5151B">
        <w:rPr>
          <w:sz w:val="22"/>
          <w:szCs w:val="22"/>
          <w:u w:val="single"/>
        </w:rPr>
        <w:t>uprawnień do prowadzenia określonej działalności gospodarczej lub zawodowej, o ile wynika to z</w:t>
      </w:r>
    </w:p>
    <w:p w14:paraId="0FEAFDBC" w14:textId="5966EE83" w:rsidR="004B70D5" w:rsidRPr="00C5151B" w:rsidRDefault="005A73F4" w:rsidP="007F26ED">
      <w:pPr>
        <w:jc w:val="both"/>
        <w:rPr>
          <w:b/>
          <w:bCs/>
          <w:sz w:val="22"/>
          <w:szCs w:val="22"/>
        </w:rPr>
      </w:pPr>
      <w:r w:rsidRPr="00C5151B">
        <w:rPr>
          <w:sz w:val="22"/>
          <w:szCs w:val="22"/>
        </w:rPr>
        <w:t xml:space="preserve">   </w:t>
      </w:r>
      <w:r w:rsidR="001B1469" w:rsidRPr="00C5151B">
        <w:rPr>
          <w:sz w:val="22"/>
          <w:szCs w:val="22"/>
        </w:rPr>
        <w:t xml:space="preserve"> </w:t>
      </w:r>
      <w:r w:rsidRPr="00C5151B">
        <w:rPr>
          <w:sz w:val="22"/>
          <w:szCs w:val="22"/>
        </w:rPr>
        <w:t xml:space="preserve"> </w:t>
      </w:r>
      <w:r w:rsidR="001B1469" w:rsidRPr="00C5151B">
        <w:rPr>
          <w:sz w:val="22"/>
          <w:szCs w:val="22"/>
          <w:u w:val="single"/>
        </w:rPr>
        <w:t>odrębnych przepisów</w:t>
      </w:r>
      <w:r w:rsidR="00213AC0" w:rsidRPr="00C5151B">
        <w:rPr>
          <w:sz w:val="22"/>
          <w:szCs w:val="22"/>
        </w:rPr>
        <w:t xml:space="preserve"> – </w:t>
      </w:r>
      <w:r w:rsidR="00213AC0" w:rsidRPr="00C5151B">
        <w:rPr>
          <w:b/>
          <w:bCs/>
          <w:sz w:val="22"/>
          <w:szCs w:val="22"/>
        </w:rPr>
        <w:t>nie dotyczy</w:t>
      </w:r>
      <w:r w:rsidR="001B1469" w:rsidRPr="00C5151B">
        <w:rPr>
          <w:b/>
          <w:bCs/>
          <w:sz w:val="22"/>
          <w:szCs w:val="22"/>
        </w:rPr>
        <w:t xml:space="preserve">; </w:t>
      </w:r>
    </w:p>
    <w:p w14:paraId="46D110CB" w14:textId="10364F91" w:rsidR="00253F1B" w:rsidRPr="00C5151B" w:rsidRDefault="001B1469" w:rsidP="007F26ED">
      <w:pPr>
        <w:pStyle w:val="Akapitzlist"/>
        <w:numPr>
          <w:ilvl w:val="0"/>
          <w:numId w:val="17"/>
        </w:numPr>
        <w:ind w:left="284" w:hanging="284"/>
        <w:jc w:val="both"/>
        <w:rPr>
          <w:b/>
          <w:bCs/>
          <w:sz w:val="22"/>
          <w:szCs w:val="22"/>
          <w:u w:val="single"/>
        </w:rPr>
      </w:pPr>
      <w:r w:rsidRPr="00C5151B">
        <w:rPr>
          <w:sz w:val="22"/>
          <w:szCs w:val="22"/>
          <w:u w:val="single"/>
        </w:rPr>
        <w:t>sytuacji ekonomicznej lub finansowej</w:t>
      </w:r>
      <w:r w:rsidR="00213AC0" w:rsidRPr="00C5151B">
        <w:rPr>
          <w:sz w:val="22"/>
          <w:szCs w:val="22"/>
          <w:u w:val="single"/>
        </w:rPr>
        <w:t xml:space="preserve"> </w:t>
      </w:r>
    </w:p>
    <w:p w14:paraId="45C8989A" w14:textId="34B82458" w:rsidR="002974C9" w:rsidRPr="00C5151B" w:rsidRDefault="002974C9" w:rsidP="007F26ED">
      <w:pPr>
        <w:jc w:val="both"/>
        <w:rPr>
          <w:sz w:val="22"/>
          <w:szCs w:val="22"/>
        </w:rPr>
      </w:pPr>
      <w:r w:rsidRPr="00C5151B">
        <w:rPr>
          <w:sz w:val="22"/>
          <w:szCs w:val="22"/>
        </w:rPr>
        <w:t xml:space="preserve">W tym zakresie Zamawiający wymaga aby Wykonawcy wykazali, że są ubezpieczeni </w:t>
      </w:r>
      <w:bookmarkStart w:id="5" w:name="_Hlk74726259"/>
      <w:r w:rsidRPr="00C5151B">
        <w:rPr>
          <w:sz w:val="22"/>
          <w:szCs w:val="22"/>
        </w:rPr>
        <w:t>od odpowiedzialności cywilnej w zakresie prowadzonej działalności</w:t>
      </w:r>
      <w:r w:rsidR="003F709F" w:rsidRPr="00C5151B">
        <w:rPr>
          <w:sz w:val="22"/>
          <w:szCs w:val="22"/>
        </w:rPr>
        <w:t xml:space="preserve"> </w:t>
      </w:r>
      <w:r w:rsidRPr="00C5151B">
        <w:rPr>
          <w:sz w:val="22"/>
          <w:szCs w:val="22"/>
        </w:rPr>
        <w:t>związanej z przedmiotem zamówienia na kwotę min:</w:t>
      </w:r>
      <w:r w:rsidR="003F709F" w:rsidRPr="00C5151B">
        <w:rPr>
          <w:sz w:val="22"/>
          <w:szCs w:val="22"/>
        </w:rPr>
        <w:t xml:space="preserve"> 90.000,00 zł słownie (dziewięćdziesiąt tysięcy złotych)</w:t>
      </w:r>
      <w:r w:rsidR="00504F00" w:rsidRPr="00C5151B">
        <w:rPr>
          <w:sz w:val="22"/>
          <w:szCs w:val="22"/>
        </w:rPr>
        <w:t>.</w:t>
      </w:r>
    </w:p>
    <w:p w14:paraId="175703F6" w14:textId="05E49CDA" w:rsidR="00504F00" w:rsidRPr="00C5151B" w:rsidRDefault="00504F00" w:rsidP="007F26ED">
      <w:pPr>
        <w:jc w:val="both"/>
        <w:rPr>
          <w:sz w:val="22"/>
          <w:szCs w:val="22"/>
        </w:rPr>
      </w:pPr>
      <w:r w:rsidRPr="00C5151B">
        <w:rPr>
          <w:sz w:val="22"/>
          <w:szCs w:val="22"/>
        </w:rPr>
        <w:t xml:space="preserve">Polisa lub inny dokument powinna obejmować sumę gwarancyjną stanowiącą ww. kwotę.  </w:t>
      </w:r>
    </w:p>
    <w:p w14:paraId="6F0D3466" w14:textId="69F1C0D6" w:rsidR="002974C9" w:rsidRPr="00C5151B" w:rsidRDefault="002974C9" w:rsidP="007F26ED">
      <w:pPr>
        <w:jc w:val="both"/>
        <w:rPr>
          <w:sz w:val="22"/>
          <w:szCs w:val="22"/>
        </w:rPr>
      </w:pPr>
      <w:r w:rsidRPr="00C5151B">
        <w:rPr>
          <w:sz w:val="22"/>
          <w:szCs w:val="22"/>
        </w:rPr>
        <w:t xml:space="preserve">W przypadku wygaśnięcia ważności w/w dokumentu w trakcie realizacji umowy Wykonawca będzie zobowiązany do przedłożenia aktualnego. </w:t>
      </w:r>
    </w:p>
    <w:p w14:paraId="68A02E61" w14:textId="77777777" w:rsidR="002974C9" w:rsidRPr="00C5151B" w:rsidRDefault="002974C9" w:rsidP="007F26ED">
      <w:pPr>
        <w:ind w:left="284" w:hanging="284"/>
        <w:jc w:val="both"/>
        <w:rPr>
          <w:sz w:val="22"/>
          <w:szCs w:val="22"/>
        </w:rPr>
      </w:pPr>
      <w:r w:rsidRPr="00C5151B">
        <w:rPr>
          <w:sz w:val="22"/>
          <w:szCs w:val="22"/>
        </w:rPr>
        <w:t>W przypadku podmiotów występujących wspólnie warunek ten podmioty mogą spełniać łącznie.</w:t>
      </w:r>
    </w:p>
    <w:bookmarkEnd w:id="5"/>
    <w:p w14:paraId="54F980CD" w14:textId="6646E700" w:rsidR="005A73F4" w:rsidRPr="00C5151B" w:rsidRDefault="001B1469" w:rsidP="007F26ED">
      <w:pPr>
        <w:pStyle w:val="Akapitzlist"/>
        <w:numPr>
          <w:ilvl w:val="0"/>
          <w:numId w:val="17"/>
        </w:numPr>
        <w:ind w:left="284" w:hanging="284"/>
        <w:jc w:val="both"/>
        <w:rPr>
          <w:b/>
          <w:bCs/>
          <w:sz w:val="22"/>
          <w:szCs w:val="22"/>
        </w:rPr>
      </w:pPr>
      <w:r w:rsidRPr="00C5151B">
        <w:rPr>
          <w:sz w:val="22"/>
          <w:szCs w:val="22"/>
          <w:u w:val="single"/>
        </w:rPr>
        <w:t>zdolności technicznej lub zawodowej</w:t>
      </w:r>
      <w:r w:rsidR="00AF5859" w:rsidRPr="00C5151B">
        <w:rPr>
          <w:sz w:val="22"/>
          <w:szCs w:val="22"/>
          <w:lang w:val="pl-PL"/>
        </w:rPr>
        <w:t>:</w:t>
      </w:r>
    </w:p>
    <w:p w14:paraId="066D8966" w14:textId="4371B293" w:rsidR="00D80353" w:rsidRPr="00C5151B" w:rsidRDefault="00D80353" w:rsidP="00D24E1F">
      <w:pPr>
        <w:pStyle w:val="Akapitzlist"/>
        <w:tabs>
          <w:tab w:val="left" w:pos="426"/>
        </w:tabs>
        <w:ind w:left="284" w:hanging="284"/>
        <w:jc w:val="both"/>
        <w:rPr>
          <w:sz w:val="22"/>
          <w:szCs w:val="22"/>
          <w:lang w:val="pl-PL"/>
        </w:rPr>
      </w:pPr>
      <w:r w:rsidRPr="00C5151B">
        <w:rPr>
          <w:sz w:val="22"/>
          <w:szCs w:val="22"/>
        </w:rPr>
        <w:t>W tym zakresie Zamawiający wymaga aby Wykonawcy</w:t>
      </w:r>
      <w:r w:rsidR="00DB5E94" w:rsidRPr="00C5151B">
        <w:rPr>
          <w:sz w:val="22"/>
          <w:szCs w:val="22"/>
          <w:lang w:val="pl-PL"/>
        </w:rPr>
        <w:t xml:space="preserve"> w</w:t>
      </w:r>
      <w:r w:rsidRPr="00C5151B">
        <w:rPr>
          <w:sz w:val="22"/>
          <w:szCs w:val="22"/>
        </w:rPr>
        <w:t>ykazali wykonanie</w:t>
      </w:r>
      <w:r w:rsidR="0075357A" w:rsidRPr="00C5151B">
        <w:rPr>
          <w:sz w:val="22"/>
          <w:szCs w:val="22"/>
          <w:lang w:val="pl-PL"/>
        </w:rPr>
        <w:t>,</w:t>
      </w:r>
      <w:r w:rsidR="0075357A" w:rsidRPr="00C5151B">
        <w:rPr>
          <w:sz w:val="22"/>
          <w:szCs w:val="22"/>
        </w:rPr>
        <w:t xml:space="preserve"> a w przypadku świadczeń powtarzających się lub ciągłych również  wykonywanych,</w:t>
      </w:r>
      <w:r w:rsidRPr="00C5151B">
        <w:rPr>
          <w:sz w:val="22"/>
          <w:szCs w:val="22"/>
        </w:rPr>
        <w:t xml:space="preserve"> w okresie ostatnich 3 lat przed upływem terminu składania ofert</w:t>
      </w:r>
      <w:r w:rsidR="00EF2A91" w:rsidRPr="00C5151B">
        <w:rPr>
          <w:sz w:val="22"/>
          <w:szCs w:val="22"/>
          <w:lang w:val="pl-PL"/>
        </w:rPr>
        <w:t>,</w:t>
      </w:r>
      <w:r w:rsidRPr="00C5151B">
        <w:rPr>
          <w:sz w:val="22"/>
          <w:szCs w:val="22"/>
        </w:rPr>
        <w:t xml:space="preserve"> a jeżeli okres prowadzenia działalności jest krótszy – w tym okresie, minimum dwie usługi w </w:t>
      </w:r>
      <w:r w:rsidRPr="00C5151B">
        <w:rPr>
          <w:rFonts w:eastAsia="Calibri"/>
          <w:sz w:val="22"/>
          <w:szCs w:val="22"/>
        </w:rPr>
        <w:t xml:space="preserve">serwisie </w:t>
      </w:r>
      <w:r w:rsidRPr="00C5151B">
        <w:rPr>
          <w:sz w:val="22"/>
          <w:szCs w:val="22"/>
        </w:rPr>
        <w:t>systemu Sage Symfonia ERP obejmującego minimum 10 lokalizacji na kwotę nie mniejszą niż 300 000,00</w:t>
      </w:r>
      <w:r w:rsidR="00EF2A91" w:rsidRPr="00C5151B">
        <w:rPr>
          <w:sz w:val="22"/>
          <w:szCs w:val="22"/>
          <w:lang w:val="pl-PL"/>
        </w:rPr>
        <w:t xml:space="preserve"> zł</w:t>
      </w:r>
      <w:r w:rsidRPr="00C5151B">
        <w:rPr>
          <w:sz w:val="22"/>
          <w:szCs w:val="22"/>
        </w:rPr>
        <w:t xml:space="preserve">  (trzysta tysięcy złotych) złotych brutto wraz z podaniem jej wartości, przedmiotu usługi, daty wykonania i podmiotu, na rzecz którego usługi zostały wykonane oraz załączeniem dowodów określających czy te usługi zostały wykonane </w:t>
      </w:r>
      <w:r w:rsidR="00EF2A91" w:rsidRPr="00C5151B">
        <w:rPr>
          <w:sz w:val="22"/>
          <w:szCs w:val="22"/>
          <w:lang w:val="pl-PL"/>
        </w:rPr>
        <w:t xml:space="preserve">lub są wykonywane </w:t>
      </w:r>
      <w:r w:rsidRPr="00C5151B">
        <w:rPr>
          <w:sz w:val="22"/>
          <w:szCs w:val="22"/>
        </w:rPr>
        <w:t xml:space="preserve">należycie, przy czym dowodami, o których mowa, są referencje bądź inne dokumenty </w:t>
      </w:r>
      <w:r w:rsidR="00EF2A91" w:rsidRPr="00C5151B">
        <w:rPr>
          <w:sz w:val="22"/>
          <w:szCs w:val="22"/>
          <w:lang w:val="pl-PL"/>
        </w:rPr>
        <w:t>sporządzone</w:t>
      </w:r>
      <w:r w:rsidRPr="00C5151B">
        <w:rPr>
          <w:sz w:val="22"/>
          <w:szCs w:val="22"/>
        </w:rPr>
        <w:t xml:space="preserve"> przez podmiot, na rzecz którego usługi </w:t>
      </w:r>
      <w:r w:rsidR="009D78AC" w:rsidRPr="00C5151B">
        <w:rPr>
          <w:sz w:val="22"/>
          <w:szCs w:val="22"/>
          <w:lang w:val="pl-PL"/>
        </w:rPr>
        <w:t>zostały</w:t>
      </w:r>
      <w:r w:rsidRPr="00C5151B">
        <w:rPr>
          <w:sz w:val="22"/>
          <w:szCs w:val="22"/>
        </w:rPr>
        <w:t xml:space="preserve"> wykon</w:t>
      </w:r>
      <w:r w:rsidR="009D78AC" w:rsidRPr="00C5151B">
        <w:rPr>
          <w:sz w:val="22"/>
          <w:szCs w:val="22"/>
          <w:lang w:val="pl-PL"/>
        </w:rPr>
        <w:t>an</w:t>
      </w:r>
      <w:r w:rsidRPr="00C5151B">
        <w:rPr>
          <w:sz w:val="22"/>
          <w:szCs w:val="22"/>
        </w:rPr>
        <w:t>e, a</w:t>
      </w:r>
      <w:r w:rsidR="009D78AC" w:rsidRPr="00C5151B">
        <w:rPr>
          <w:sz w:val="22"/>
          <w:szCs w:val="22"/>
          <w:lang w:val="pl-PL"/>
        </w:rPr>
        <w:t xml:space="preserve"> w przypadku świadczeń powtarzających się lub ciągłych są wykonywane, a</w:t>
      </w:r>
      <w:r w:rsidRPr="00C5151B">
        <w:rPr>
          <w:sz w:val="22"/>
          <w:szCs w:val="22"/>
        </w:rPr>
        <w:t xml:space="preserve"> jeżeli</w:t>
      </w:r>
      <w:r w:rsidR="009D78AC" w:rsidRPr="00C5151B">
        <w:rPr>
          <w:sz w:val="22"/>
          <w:szCs w:val="22"/>
          <w:lang w:val="pl-PL"/>
        </w:rPr>
        <w:t xml:space="preserve"> wykonawca z przyczyn niezależnych od niego nie jest w stanie uzyskać </w:t>
      </w:r>
      <w:r w:rsidR="00C84460" w:rsidRPr="00C5151B">
        <w:rPr>
          <w:sz w:val="22"/>
          <w:szCs w:val="22"/>
        </w:rPr>
        <w:t>tych dokumentów</w:t>
      </w:r>
      <w:r w:rsidR="00C84460" w:rsidRPr="00C5151B">
        <w:rPr>
          <w:sz w:val="22"/>
          <w:szCs w:val="22"/>
          <w:lang w:val="pl-PL"/>
        </w:rPr>
        <w:t xml:space="preserve"> </w:t>
      </w:r>
      <w:r w:rsidR="00C84460" w:rsidRPr="00C5151B">
        <w:rPr>
          <w:sz w:val="22"/>
          <w:szCs w:val="22"/>
        </w:rPr>
        <w:t>– oświadczenie Wykonawcy</w:t>
      </w:r>
      <w:r w:rsidR="00E87DF0" w:rsidRPr="00C5151B">
        <w:rPr>
          <w:sz w:val="22"/>
          <w:szCs w:val="22"/>
          <w:lang w:val="pl-PL"/>
        </w:rPr>
        <w:t>; a w przypadku świadczeń powtarzających się lub ciągłych nadal wykonywanych  r</w:t>
      </w:r>
      <w:r w:rsidR="00E87DF0" w:rsidRPr="00C5151B">
        <w:rPr>
          <w:sz w:val="22"/>
          <w:szCs w:val="22"/>
        </w:rPr>
        <w:t>eferencje bądź inne dokumenty potwierdzające</w:t>
      </w:r>
      <w:r w:rsidR="00E87DF0" w:rsidRPr="00C5151B">
        <w:rPr>
          <w:sz w:val="22"/>
          <w:szCs w:val="22"/>
          <w:lang w:val="pl-PL"/>
        </w:rPr>
        <w:t xml:space="preserve"> ich </w:t>
      </w:r>
      <w:r w:rsidR="00DD4CCD" w:rsidRPr="00C5151B">
        <w:rPr>
          <w:sz w:val="22"/>
          <w:szCs w:val="22"/>
          <w:lang w:val="pl-PL"/>
        </w:rPr>
        <w:t>należyte wykonywanie powinny być wystawione w okresie ostatnich 3 miesięcy</w:t>
      </w:r>
      <w:r w:rsidR="00BB502A" w:rsidRPr="00C5151B">
        <w:rPr>
          <w:sz w:val="22"/>
          <w:szCs w:val="22"/>
          <w:lang w:val="pl-PL"/>
        </w:rPr>
        <w:t xml:space="preserve"> </w:t>
      </w:r>
      <w:r w:rsidRPr="00C5151B">
        <w:rPr>
          <w:sz w:val="22"/>
          <w:szCs w:val="22"/>
        </w:rPr>
        <w:t xml:space="preserve">przed upływem terminu składania ofert zgodnie z </w:t>
      </w:r>
      <w:r w:rsidRPr="00C5151B">
        <w:rPr>
          <w:b/>
          <w:i/>
          <w:sz w:val="22"/>
          <w:szCs w:val="22"/>
        </w:rPr>
        <w:t>Załącznikiem</w:t>
      </w:r>
      <w:r w:rsidRPr="00C5151B">
        <w:rPr>
          <w:b/>
          <w:i/>
          <w:sz w:val="22"/>
          <w:szCs w:val="22"/>
          <w:lang w:val="pl-PL"/>
        </w:rPr>
        <w:t xml:space="preserve"> nr </w:t>
      </w:r>
      <w:r w:rsidR="00C205BC" w:rsidRPr="00C5151B">
        <w:rPr>
          <w:b/>
          <w:i/>
          <w:sz w:val="22"/>
          <w:szCs w:val="22"/>
          <w:lang w:val="pl-PL"/>
        </w:rPr>
        <w:t>5</w:t>
      </w:r>
      <w:r w:rsidRPr="00C5151B">
        <w:rPr>
          <w:b/>
          <w:i/>
          <w:sz w:val="22"/>
          <w:szCs w:val="22"/>
        </w:rPr>
        <w:t xml:space="preserve"> do SWZ.</w:t>
      </w:r>
    </w:p>
    <w:p w14:paraId="38B39FED" w14:textId="5F6ABBBF" w:rsidR="00872281" w:rsidRDefault="00872281" w:rsidP="00DD53FD">
      <w:pPr>
        <w:tabs>
          <w:tab w:val="left" w:leader="underscore" w:pos="4607"/>
        </w:tabs>
        <w:ind w:left="284" w:hanging="284"/>
        <w:jc w:val="both"/>
        <w:rPr>
          <w:b/>
          <w:bCs/>
          <w:sz w:val="22"/>
          <w:szCs w:val="22"/>
        </w:rPr>
      </w:pPr>
    </w:p>
    <w:p w14:paraId="1CB187FF" w14:textId="27B54F88" w:rsidR="004D05EF" w:rsidRPr="00243317" w:rsidRDefault="00F80C82" w:rsidP="00DD53FD">
      <w:pPr>
        <w:tabs>
          <w:tab w:val="left" w:leader="underscore" w:pos="4607"/>
        </w:tabs>
        <w:ind w:left="284" w:hanging="284"/>
        <w:jc w:val="both"/>
        <w:rPr>
          <w:b/>
          <w:bCs/>
          <w:sz w:val="22"/>
          <w:szCs w:val="22"/>
        </w:rPr>
      </w:pPr>
      <w:r w:rsidRPr="00243317">
        <w:rPr>
          <w:sz w:val="22"/>
          <w:szCs w:val="22"/>
        </w:rPr>
        <w:t xml:space="preserve">    </w:t>
      </w:r>
      <w:r w:rsidR="004D05EF" w:rsidRPr="0087468C">
        <w:rPr>
          <w:sz w:val="22"/>
          <w:szCs w:val="22"/>
        </w:rPr>
        <w:t>W przypadku podmiotów występujących wspólnie warunek ten podmioty mogą spełniać łącznie.</w:t>
      </w:r>
      <w:r w:rsidR="004D05EF" w:rsidRPr="00243317">
        <w:rPr>
          <w:sz w:val="22"/>
          <w:szCs w:val="22"/>
        </w:rPr>
        <w:t xml:space="preserve">  </w:t>
      </w:r>
    </w:p>
    <w:p w14:paraId="60F7960D" w14:textId="77777777" w:rsidR="004D05EF" w:rsidRPr="00C5151B" w:rsidRDefault="004D05EF" w:rsidP="00DD53FD">
      <w:pPr>
        <w:tabs>
          <w:tab w:val="left" w:leader="underscore" w:pos="4607"/>
        </w:tabs>
        <w:ind w:left="284" w:hanging="284"/>
        <w:jc w:val="both"/>
        <w:rPr>
          <w:b/>
          <w:bCs/>
          <w:sz w:val="22"/>
          <w:szCs w:val="22"/>
        </w:rPr>
      </w:pPr>
    </w:p>
    <w:p w14:paraId="43E64806" w14:textId="5CB7D7F7" w:rsidR="00FF520D" w:rsidRPr="009D3B10" w:rsidRDefault="00FF520D" w:rsidP="00DD53FD">
      <w:pPr>
        <w:pStyle w:val="Akapitzlist"/>
        <w:numPr>
          <w:ilvl w:val="0"/>
          <w:numId w:val="17"/>
        </w:numPr>
        <w:autoSpaceDN w:val="0"/>
        <w:ind w:left="284" w:hanging="284"/>
        <w:jc w:val="both"/>
        <w:rPr>
          <w:b/>
          <w:iCs/>
          <w:sz w:val="22"/>
          <w:szCs w:val="22"/>
        </w:rPr>
      </w:pPr>
      <w:r w:rsidRPr="00C5151B">
        <w:rPr>
          <w:sz w:val="22"/>
          <w:szCs w:val="22"/>
        </w:rPr>
        <w:t>Dysponowani</w:t>
      </w:r>
      <w:r w:rsidR="00274824">
        <w:rPr>
          <w:sz w:val="22"/>
          <w:szCs w:val="22"/>
          <w:lang w:val="pl-PL"/>
        </w:rPr>
        <w:t>e</w:t>
      </w:r>
      <w:r w:rsidRPr="00C5151B">
        <w:rPr>
          <w:sz w:val="22"/>
          <w:szCs w:val="22"/>
        </w:rPr>
        <w:t xml:space="preserve"> odpowiednim potencjałem technicznym oraz osobami zdolnymi do wykonania zamówienia</w:t>
      </w:r>
      <w:r w:rsidR="009D3B10">
        <w:rPr>
          <w:sz w:val="22"/>
          <w:szCs w:val="22"/>
          <w:lang w:val="pl-PL"/>
        </w:rPr>
        <w:t>.</w:t>
      </w:r>
    </w:p>
    <w:p w14:paraId="76519A26" w14:textId="335DF320" w:rsidR="009D3B10" w:rsidRDefault="009D3B10" w:rsidP="009D3B10">
      <w:pPr>
        <w:jc w:val="both"/>
        <w:rPr>
          <w:sz w:val="22"/>
          <w:szCs w:val="22"/>
        </w:rPr>
      </w:pPr>
      <w:r>
        <w:rPr>
          <w:sz w:val="22"/>
          <w:szCs w:val="22"/>
        </w:rPr>
        <w:t xml:space="preserve">    </w:t>
      </w:r>
      <w:r w:rsidRPr="009D3B10">
        <w:rPr>
          <w:sz w:val="22"/>
          <w:szCs w:val="22"/>
        </w:rPr>
        <w:t>W tym zakresie Zamawiający wymaga aby Wykonawcy dysponowali następującymi osobami</w:t>
      </w:r>
      <w:r w:rsidR="00B02DFF">
        <w:rPr>
          <w:sz w:val="22"/>
          <w:szCs w:val="22"/>
        </w:rPr>
        <w:t>:</w:t>
      </w:r>
    </w:p>
    <w:p w14:paraId="7465F3B4" w14:textId="77777777" w:rsidR="00FF520D" w:rsidRPr="00C5151B" w:rsidRDefault="00FF520D" w:rsidP="00DD53FD">
      <w:pPr>
        <w:widowControl w:val="0"/>
        <w:numPr>
          <w:ilvl w:val="0"/>
          <w:numId w:val="114"/>
        </w:numPr>
        <w:tabs>
          <w:tab w:val="left" w:pos="284"/>
        </w:tabs>
        <w:autoSpaceDE w:val="0"/>
        <w:autoSpaceDN w:val="0"/>
        <w:adjustRightInd w:val="0"/>
        <w:ind w:left="284" w:hanging="284"/>
        <w:jc w:val="both"/>
        <w:rPr>
          <w:rFonts w:eastAsia="Calibri"/>
          <w:sz w:val="22"/>
          <w:szCs w:val="22"/>
        </w:rPr>
      </w:pPr>
      <w:r w:rsidRPr="00C5151B">
        <w:rPr>
          <w:rFonts w:eastAsia="Calibri"/>
          <w:b/>
          <w:sz w:val="22"/>
          <w:szCs w:val="22"/>
        </w:rPr>
        <w:t>Kierownik projektu</w:t>
      </w:r>
      <w:r w:rsidRPr="00C5151B">
        <w:rPr>
          <w:rFonts w:eastAsia="Calibri"/>
          <w:sz w:val="22"/>
          <w:szCs w:val="22"/>
        </w:rPr>
        <w:t xml:space="preserve"> – osoba posiadająca wyższe wykształcenie, posiadająca doświadczenie w kierowaniu realizacją umowy polegającej na serwisie </w:t>
      </w:r>
      <w:r w:rsidRPr="00C5151B">
        <w:rPr>
          <w:sz w:val="22"/>
          <w:szCs w:val="22"/>
        </w:rPr>
        <w:t>systemu Sage Symfonia ERP</w:t>
      </w:r>
      <w:r w:rsidRPr="00C5151B">
        <w:rPr>
          <w:rFonts w:eastAsia="Calibri"/>
          <w:sz w:val="22"/>
          <w:szCs w:val="22"/>
        </w:rPr>
        <w:t xml:space="preserve"> obejmującego minimum 10 lokalizacji o wartości co najmniej 300 000,00 (trzysta tysięcy) złotych brutto.</w:t>
      </w:r>
    </w:p>
    <w:p w14:paraId="06434551" w14:textId="77777777" w:rsidR="00FF520D" w:rsidRPr="00C5151B" w:rsidRDefault="00FF520D" w:rsidP="00DD53FD">
      <w:pPr>
        <w:widowControl w:val="0"/>
        <w:numPr>
          <w:ilvl w:val="0"/>
          <w:numId w:val="114"/>
        </w:numPr>
        <w:tabs>
          <w:tab w:val="left" w:pos="709"/>
        </w:tabs>
        <w:autoSpaceDE w:val="0"/>
        <w:autoSpaceDN w:val="0"/>
        <w:adjustRightInd w:val="0"/>
        <w:ind w:left="284" w:hanging="284"/>
        <w:jc w:val="both"/>
        <w:rPr>
          <w:rFonts w:eastAsiaTheme="minorHAnsi"/>
          <w:sz w:val="22"/>
          <w:szCs w:val="22"/>
        </w:rPr>
      </w:pPr>
      <w:r w:rsidRPr="00C5151B">
        <w:rPr>
          <w:rFonts w:eastAsia="Calibri"/>
          <w:b/>
          <w:sz w:val="22"/>
          <w:szCs w:val="22"/>
        </w:rPr>
        <w:t>Serwisant</w:t>
      </w:r>
      <w:r w:rsidRPr="00C5151B">
        <w:rPr>
          <w:rFonts w:eastAsia="Calibri"/>
          <w:sz w:val="22"/>
          <w:szCs w:val="22"/>
        </w:rPr>
        <w:t xml:space="preserve"> – minimum 6 osób, każda  posiadająca wykształcenie wyższe, merytoryczną wiedzę odpowiednio w zakresie rachunkowości, podatków, kadr i płac  oraz doświadczenie w realizacji umowy polegającej na serwisie </w:t>
      </w:r>
      <w:r w:rsidRPr="00C5151B">
        <w:rPr>
          <w:sz w:val="22"/>
          <w:szCs w:val="22"/>
        </w:rPr>
        <w:t>systemu Sage Symfonia ERP, w tym:</w:t>
      </w:r>
    </w:p>
    <w:p w14:paraId="5DC6F0E4" w14:textId="77777777" w:rsidR="00FF520D" w:rsidRPr="00C5151B" w:rsidRDefault="00FF520D" w:rsidP="00DD53FD">
      <w:pPr>
        <w:numPr>
          <w:ilvl w:val="0"/>
          <w:numId w:val="115"/>
        </w:numPr>
        <w:autoSpaceDN w:val="0"/>
        <w:ind w:left="284" w:hanging="284"/>
        <w:contextualSpacing/>
        <w:jc w:val="both"/>
        <w:rPr>
          <w:sz w:val="22"/>
          <w:szCs w:val="22"/>
        </w:rPr>
      </w:pPr>
      <w:r w:rsidRPr="00C5151B">
        <w:rPr>
          <w:sz w:val="22"/>
          <w:szCs w:val="22"/>
        </w:rPr>
        <w:t>2 osoby od Symfonia Finanse-księgowość, Środki Trwałe oraz Analizy finansowe</w:t>
      </w:r>
    </w:p>
    <w:p w14:paraId="34144B12" w14:textId="77777777" w:rsidR="00FF520D" w:rsidRPr="00C5151B" w:rsidRDefault="00FF520D" w:rsidP="00DD53FD">
      <w:pPr>
        <w:numPr>
          <w:ilvl w:val="0"/>
          <w:numId w:val="115"/>
        </w:numPr>
        <w:autoSpaceDN w:val="0"/>
        <w:ind w:left="284" w:hanging="284"/>
        <w:contextualSpacing/>
        <w:jc w:val="both"/>
        <w:rPr>
          <w:sz w:val="22"/>
          <w:szCs w:val="22"/>
        </w:rPr>
      </w:pPr>
      <w:r w:rsidRPr="00C5151B">
        <w:rPr>
          <w:sz w:val="22"/>
          <w:szCs w:val="22"/>
        </w:rPr>
        <w:t>2 osoby od Symfonia Handel</w:t>
      </w:r>
    </w:p>
    <w:p w14:paraId="0990CF21" w14:textId="18E297D4" w:rsidR="00FF520D" w:rsidRPr="00C5151B" w:rsidRDefault="00FF520D" w:rsidP="00DD53FD">
      <w:pPr>
        <w:numPr>
          <w:ilvl w:val="0"/>
          <w:numId w:val="115"/>
        </w:numPr>
        <w:autoSpaceDN w:val="0"/>
        <w:ind w:left="284" w:hanging="284"/>
        <w:contextualSpacing/>
        <w:jc w:val="both"/>
        <w:rPr>
          <w:sz w:val="22"/>
          <w:szCs w:val="22"/>
        </w:rPr>
      </w:pPr>
      <w:r w:rsidRPr="00C5151B">
        <w:rPr>
          <w:sz w:val="22"/>
          <w:szCs w:val="22"/>
        </w:rPr>
        <w:t>2 osoby od Symfonia Kadry i Płace</w:t>
      </w:r>
    </w:p>
    <w:p w14:paraId="47E74F4C" w14:textId="77777777" w:rsidR="00E868BB" w:rsidRPr="00C5151B" w:rsidRDefault="00E868BB" w:rsidP="00E868BB">
      <w:pPr>
        <w:autoSpaceDN w:val="0"/>
        <w:ind w:left="284"/>
        <w:contextualSpacing/>
        <w:jc w:val="both"/>
        <w:rPr>
          <w:sz w:val="22"/>
          <w:szCs w:val="22"/>
        </w:rPr>
      </w:pPr>
    </w:p>
    <w:p w14:paraId="17EEC2AB" w14:textId="7F81E255" w:rsidR="002D3B59" w:rsidRPr="00C5151B" w:rsidRDefault="002D3B59" w:rsidP="002D3B59">
      <w:pPr>
        <w:ind w:left="284" w:hanging="284"/>
        <w:jc w:val="both"/>
        <w:rPr>
          <w:b/>
          <w:sz w:val="22"/>
          <w:szCs w:val="22"/>
          <w:u w:val="single"/>
        </w:rPr>
      </w:pPr>
      <w:r w:rsidRPr="00C5151B">
        <w:rPr>
          <w:b/>
          <w:sz w:val="22"/>
          <w:szCs w:val="22"/>
        </w:rPr>
        <w:t xml:space="preserve">     </w:t>
      </w:r>
      <w:r w:rsidR="00FF520D" w:rsidRPr="00C5151B">
        <w:rPr>
          <w:b/>
          <w:sz w:val="22"/>
          <w:szCs w:val="22"/>
          <w:u w:val="single"/>
        </w:rPr>
        <w:t>Uwaga:</w:t>
      </w:r>
      <w:r w:rsidR="00FF520D" w:rsidRPr="00C5151B">
        <w:rPr>
          <w:sz w:val="22"/>
          <w:szCs w:val="22"/>
          <w:u w:val="single"/>
        </w:rPr>
        <w:t xml:space="preserve"> </w:t>
      </w:r>
      <w:r w:rsidR="00FF520D" w:rsidRPr="00C5151B">
        <w:rPr>
          <w:b/>
          <w:sz w:val="22"/>
          <w:szCs w:val="22"/>
          <w:u w:val="single"/>
        </w:rPr>
        <w:t>Zamawiający nie dopuszcza łączenia stanowisk.</w:t>
      </w:r>
    </w:p>
    <w:p w14:paraId="5CAB1284" w14:textId="1501EDE7" w:rsidR="003F2F36" w:rsidRPr="00C5151B" w:rsidRDefault="003F2F36" w:rsidP="003F2F36">
      <w:pPr>
        <w:widowControl w:val="0"/>
        <w:tabs>
          <w:tab w:val="left" w:pos="426"/>
        </w:tabs>
        <w:autoSpaceDE w:val="0"/>
        <w:autoSpaceDN w:val="0"/>
        <w:adjustRightInd w:val="0"/>
        <w:jc w:val="both"/>
        <w:rPr>
          <w:sz w:val="22"/>
          <w:szCs w:val="22"/>
        </w:rPr>
      </w:pPr>
      <w:r w:rsidRPr="00C5151B">
        <w:rPr>
          <w:bCs/>
          <w:sz w:val="22"/>
          <w:szCs w:val="22"/>
        </w:rPr>
        <w:t>6</w:t>
      </w:r>
      <w:r w:rsidR="004C0E63" w:rsidRPr="00C5151B">
        <w:rPr>
          <w:bCs/>
          <w:sz w:val="22"/>
          <w:szCs w:val="22"/>
        </w:rPr>
        <w:t>)</w:t>
      </w:r>
      <w:r w:rsidRPr="00C5151B">
        <w:rPr>
          <w:bCs/>
          <w:sz w:val="22"/>
          <w:szCs w:val="22"/>
        </w:rPr>
        <w:t xml:space="preserve"> </w:t>
      </w:r>
      <w:r w:rsidR="00FF520D" w:rsidRPr="00C5151B">
        <w:rPr>
          <w:bCs/>
          <w:sz w:val="22"/>
          <w:szCs w:val="22"/>
        </w:rPr>
        <w:t xml:space="preserve">Zamawiający wymaga aby Wykonawca uzupełnił </w:t>
      </w:r>
      <w:r w:rsidR="00FF520D" w:rsidRPr="00C5151B">
        <w:rPr>
          <w:b/>
          <w:sz w:val="22"/>
          <w:szCs w:val="22"/>
        </w:rPr>
        <w:t>Załącznik</w:t>
      </w:r>
      <w:r w:rsidRPr="00C5151B">
        <w:rPr>
          <w:b/>
          <w:sz w:val="22"/>
          <w:szCs w:val="22"/>
        </w:rPr>
        <w:t xml:space="preserve"> nr 6 </w:t>
      </w:r>
      <w:r w:rsidR="00FF520D" w:rsidRPr="00C5151B">
        <w:rPr>
          <w:b/>
          <w:sz w:val="22"/>
          <w:szCs w:val="22"/>
        </w:rPr>
        <w:t>do SWZ</w:t>
      </w:r>
      <w:r w:rsidR="00FF520D" w:rsidRPr="00C5151B">
        <w:rPr>
          <w:bCs/>
          <w:sz w:val="22"/>
          <w:szCs w:val="22"/>
        </w:rPr>
        <w:t xml:space="preserve"> zawierający </w:t>
      </w:r>
      <w:r w:rsidR="00FF520D" w:rsidRPr="00C5151B">
        <w:rPr>
          <w:sz w:val="22"/>
          <w:szCs w:val="22"/>
        </w:rPr>
        <w:t>Wykaz</w:t>
      </w:r>
    </w:p>
    <w:p w14:paraId="7961055C" w14:textId="07449A6A" w:rsidR="00FF520D" w:rsidRDefault="003F2F36" w:rsidP="003F2F36">
      <w:pPr>
        <w:widowControl w:val="0"/>
        <w:tabs>
          <w:tab w:val="left" w:pos="426"/>
        </w:tabs>
        <w:autoSpaceDE w:val="0"/>
        <w:autoSpaceDN w:val="0"/>
        <w:adjustRightInd w:val="0"/>
        <w:jc w:val="both"/>
        <w:rPr>
          <w:sz w:val="22"/>
          <w:szCs w:val="22"/>
        </w:rPr>
      </w:pPr>
      <w:r w:rsidRPr="00C5151B">
        <w:rPr>
          <w:sz w:val="22"/>
          <w:szCs w:val="22"/>
        </w:rPr>
        <w:t xml:space="preserve">   </w:t>
      </w:r>
      <w:r w:rsidR="00FF520D" w:rsidRPr="00C5151B">
        <w:rPr>
          <w:sz w:val="22"/>
          <w:szCs w:val="22"/>
        </w:rPr>
        <w:t xml:space="preserve"> osób zdolnych do wykonania zamówienia</w:t>
      </w:r>
      <w:r w:rsidR="00BB502A" w:rsidRPr="00C5151B">
        <w:rPr>
          <w:sz w:val="22"/>
          <w:szCs w:val="22"/>
        </w:rPr>
        <w:t>.</w:t>
      </w:r>
    </w:p>
    <w:p w14:paraId="6DE47E2A" w14:textId="503CCE7B" w:rsidR="00DB34E1" w:rsidRDefault="00DB34E1" w:rsidP="003F2F36">
      <w:pPr>
        <w:widowControl w:val="0"/>
        <w:tabs>
          <w:tab w:val="left" w:pos="426"/>
        </w:tabs>
        <w:autoSpaceDE w:val="0"/>
        <w:autoSpaceDN w:val="0"/>
        <w:adjustRightInd w:val="0"/>
        <w:jc w:val="both"/>
        <w:rPr>
          <w:sz w:val="22"/>
          <w:szCs w:val="22"/>
        </w:rPr>
      </w:pPr>
    </w:p>
    <w:p w14:paraId="47CA12AF" w14:textId="2E3BA0C9" w:rsidR="00243317" w:rsidRDefault="00243317" w:rsidP="003F2F36">
      <w:pPr>
        <w:widowControl w:val="0"/>
        <w:tabs>
          <w:tab w:val="left" w:pos="426"/>
        </w:tabs>
        <w:autoSpaceDE w:val="0"/>
        <w:autoSpaceDN w:val="0"/>
        <w:adjustRightInd w:val="0"/>
        <w:jc w:val="both"/>
        <w:rPr>
          <w:sz w:val="22"/>
          <w:szCs w:val="22"/>
        </w:rPr>
      </w:pPr>
    </w:p>
    <w:p w14:paraId="4094175C" w14:textId="77777777" w:rsidR="00243317" w:rsidRDefault="00243317" w:rsidP="003F2F36">
      <w:pPr>
        <w:widowControl w:val="0"/>
        <w:tabs>
          <w:tab w:val="left" w:pos="426"/>
        </w:tabs>
        <w:autoSpaceDE w:val="0"/>
        <w:autoSpaceDN w:val="0"/>
        <w:adjustRightInd w:val="0"/>
        <w:jc w:val="both"/>
        <w:rPr>
          <w:sz w:val="22"/>
          <w:szCs w:val="22"/>
        </w:rPr>
      </w:pPr>
    </w:p>
    <w:p w14:paraId="49A42E22" w14:textId="77777777" w:rsidR="00DB34E1" w:rsidRPr="00C5151B" w:rsidRDefault="00DB34E1" w:rsidP="003F2F36">
      <w:pPr>
        <w:widowControl w:val="0"/>
        <w:tabs>
          <w:tab w:val="left" w:pos="426"/>
        </w:tabs>
        <w:autoSpaceDE w:val="0"/>
        <w:autoSpaceDN w:val="0"/>
        <w:adjustRightInd w:val="0"/>
        <w:jc w:val="both"/>
        <w:rPr>
          <w:sz w:val="22"/>
          <w:szCs w:val="22"/>
        </w:rPr>
      </w:pPr>
    </w:p>
    <w:p w14:paraId="66099E67" w14:textId="77777777" w:rsidR="002D3B59" w:rsidRPr="00C5151B" w:rsidRDefault="002D3B59" w:rsidP="003F2F36">
      <w:pPr>
        <w:widowControl w:val="0"/>
        <w:tabs>
          <w:tab w:val="left" w:pos="426"/>
        </w:tabs>
        <w:autoSpaceDE w:val="0"/>
        <w:autoSpaceDN w:val="0"/>
        <w:adjustRightInd w:val="0"/>
        <w:jc w:val="both"/>
        <w:rPr>
          <w:bCs/>
          <w:sz w:val="22"/>
          <w:szCs w:val="22"/>
        </w:rPr>
      </w:pPr>
    </w:p>
    <w:p w14:paraId="5F8EA54A" w14:textId="1F743775" w:rsidR="005F3458" w:rsidRPr="00C5151B" w:rsidRDefault="005F3458" w:rsidP="009720A8">
      <w:pPr>
        <w:pStyle w:val="Akapitzlist"/>
        <w:numPr>
          <w:ilvl w:val="0"/>
          <w:numId w:val="30"/>
        </w:numPr>
        <w:jc w:val="both"/>
        <w:rPr>
          <w:b/>
          <w:sz w:val="22"/>
          <w:szCs w:val="22"/>
        </w:rPr>
      </w:pPr>
      <w:r w:rsidRPr="00C5151B">
        <w:rPr>
          <w:b/>
          <w:bCs/>
          <w:sz w:val="22"/>
          <w:szCs w:val="22"/>
        </w:rPr>
        <w:lastRenderedPageBreak/>
        <w:t>Poleganie na zasobach innych podmiotów</w:t>
      </w:r>
      <w:r w:rsidRPr="00C5151B">
        <w:rPr>
          <w:b/>
          <w:sz w:val="22"/>
          <w:szCs w:val="22"/>
        </w:rPr>
        <w:t>:</w:t>
      </w:r>
    </w:p>
    <w:p w14:paraId="1FAE7D9A" w14:textId="0A4A56E8" w:rsidR="00E24D81" w:rsidRPr="00C5151B" w:rsidRDefault="005F3458" w:rsidP="009720A8">
      <w:pPr>
        <w:pStyle w:val="Akapitzlist"/>
        <w:numPr>
          <w:ilvl w:val="1"/>
          <w:numId w:val="30"/>
        </w:numPr>
        <w:jc w:val="both"/>
        <w:rPr>
          <w:sz w:val="22"/>
          <w:szCs w:val="22"/>
        </w:rPr>
      </w:pPr>
      <w:r w:rsidRPr="00C5151B">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C5151B" w:rsidRDefault="005F3458" w:rsidP="009720A8">
      <w:pPr>
        <w:pStyle w:val="Akapitzlist"/>
        <w:numPr>
          <w:ilvl w:val="1"/>
          <w:numId w:val="30"/>
        </w:numPr>
        <w:jc w:val="both"/>
        <w:rPr>
          <w:sz w:val="22"/>
          <w:szCs w:val="22"/>
        </w:rPr>
      </w:pPr>
      <w:r w:rsidRPr="00C5151B">
        <w:rPr>
          <w:sz w:val="22"/>
          <w:szCs w:val="22"/>
        </w:rPr>
        <w:t>W odniesieniu do warunków dotyczących wykształcenia, kwalifikacji zawodowych lub doświadczenia</w:t>
      </w:r>
      <w:r w:rsidR="00D70522" w:rsidRPr="00C5151B">
        <w:rPr>
          <w:sz w:val="22"/>
          <w:szCs w:val="22"/>
        </w:rPr>
        <w:t>,</w:t>
      </w:r>
      <w:r w:rsidRPr="00C5151B">
        <w:rPr>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C5151B" w:rsidRDefault="005F3458" w:rsidP="009720A8">
      <w:pPr>
        <w:pStyle w:val="Akapitzlist"/>
        <w:numPr>
          <w:ilvl w:val="1"/>
          <w:numId w:val="30"/>
        </w:numPr>
        <w:jc w:val="both"/>
        <w:rPr>
          <w:sz w:val="22"/>
          <w:szCs w:val="22"/>
        </w:rPr>
      </w:pPr>
      <w:r w:rsidRPr="00C5151B">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C5151B" w:rsidRDefault="005F3458" w:rsidP="009720A8">
      <w:pPr>
        <w:pStyle w:val="Akapitzlist"/>
        <w:numPr>
          <w:ilvl w:val="1"/>
          <w:numId w:val="30"/>
        </w:numPr>
        <w:jc w:val="both"/>
        <w:rPr>
          <w:sz w:val="22"/>
          <w:szCs w:val="22"/>
        </w:rPr>
      </w:pPr>
      <w:r w:rsidRPr="00C5151B">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5151B" w:rsidRDefault="005F3458" w:rsidP="00F04111">
      <w:pPr>
        <w:numPr>
          <w:ilvl w:val="0"/>
          <w:numId w:val="18"/>
        </w:numPr>
        <w:ind w:left="284" w:hanging="284"/>
        <w:jc w:val="both"/>
        <w:rPr>
          <w:sz w:val="22"/>
          <w:szCs w:val="22"/>
        </w:rPr>
      </w:pPr>
      <w:r w:rsidRPr="00C5151B">
        <w:rPr>
          <w:sz w:val="22"/>
          <w:szCs w:val="22"/>
        </w:rPr>
        <w:t>zakres dostępnych Wykonawcy zasobów podmiotu udostępniającego zasoby;</w:t>
      </w:r>
    </w:p>
    <w:p w14:paraId="659417EA" w14:textId="77777777" w:rsidR="005F3458" w:rsidRPr="00C5151B" w:rsidRDefault="005F3458" w:rsidP="00F04111">
      <w:pPr>
        <w:numPr>
          <w:ilvl w:val="0"/>
          <w:numId w:val="18"/>
        </w:numPr>
        <w:ind w:left="284" w:hanging="284"/>
        <w:jc w:val="both"/>
        <w:rPr>
          <w:sz w:val="22"/>
          <w:szCs w:val="22"/>
        </w:rPr>
      </w:pPr>
      <w:r w:rsidRPr="00C5151B">
        <w:rPr>
          <w:sz w:val="22"/>
          <w:szCs w:val="22"/>
        </w:rPr>
        <w:t>sposób i okres udostępnienia Wykonawcy i wykorzystania przez niego zasobów podmiotu udostępniającego te zasoby przy wykonywaniu zamówienia;</w:t>
      </w:r>
    </w:p>
    <w:p w14:paraId="7D6654D4" w14:textId="77777777" w:rsidR="005F3458" w:rsidRPr="00C5151B" w:rsidRDefault="005F3458" w:rsidP="00F04111">
      <w:pPr>
        <w:numPr>
          <w:ilvl w:val="0"/>
          <w:numId w:val="18"/>
        </w:numPr>
        <w:ind w:left="284" w:hanging="284"/>
        <w:jc w:val="both"/>
        <w:rPr>
          <w:sz w:val="22"/>
          <w:szCs w:val="22"/>
        </w:rPr>
      </w:pPr>
      <w:r w:rsidRPr="00C5151B">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5F63F861" w:rsidR="00DD0636" w:rsidRPr="00C5151B" w:rsidRDefault="00E24D81" w:rsidP="009720A8">
      <w:pPr>
        <w:pStyle w:val="Akapitzlist"/>
        <w:numPr>
          <w:ilvl w:val="1"/>
          <w:numId w:val="30"/>
        </w:numPr>
        <w:autoSpaceDE w:val="0"/>
        <w:jc w:val="both"/>
        <w:rPr>
          <w:sz w:val="22"/>
          <w:szCs w:val="22"/>
        </w:rPr>
      </w:pPr>
      <w:r w:rsidRPr="00C5151B">
        <w:rPr>
          <w:sz w:val="22"/>
          <w:szCs w:val="22"/>
          <w:lang w:val="pl-PL"/>
        </w:rPr>
        <w:t xml:space="preserve"> </w:t>
      </w:r>
      <w:r w:rsidR="005F3458" w:rsidRPr="00C5151B">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193C886B" w14:textId="77777777" w:rsidR="00454868" w:rsidRPr="00C5151B" w:rsidRDefault="00454868" w:rsidP="00454868">
      <w:pPr>
        <w:pStyle w:val="Akapitzlist"/>
        <w:autoSpaceDE w:val="0"/>
        <w:ind w:left="360"/>
        <w:jc w:val="both"/>
        <w:rPr>
          <w:sz w:val="22"/>
          <w:szCs w:val="22"/>
        </w:rPr>
      </w:pPr>
    </w:p>
    <w:p w14:paraId="097B8BEE" w14:textId="17D5A28E" w:rsidR="009A33C3" w:rsidRPr="00C5151B" w:rsidRDefault="009A33C3" w:rsidP="00F04111">
      <w:pPr>
        <w:pStyle w:val="Akapitzlist"/>
        <w:numPr>
          <w:ilvl w:val="0"/>
          <w:numId w:val="30"/>
        </w:numPr>
        <w:autoSpaceDE w:val="0"/>
        <w:jc w:val="both"/>
        <w:rPr>
          <w:b/>
          <w:sz w:val="22"/>
          <w:szCs w:val="22"/>
        </w:rPr>
      </w:pPr>
      <w:r w:rsidRPr="00C5151B">
        <w:rPr>
          <w:b/>
          <w:sz w:val="22"/>
          <w:szCs w:val="22"/>
        </w:rPr>
        <w:t>Konsorcjum</w:t>
      </w:r>
    </w:p>
    <w:p w14:paraId="417CDBDE" w14:textId="0365029A" w:rsidR="009A33C3" w:rsidRPr="00C5151B" w:rsidRDefault="009A33C3" w:rsidP="00E24D81">
      <w:pPr>
        <w:suppressAutoHyphens/>
        <w:jc w:val="both"/>
        <w:rPr>
          <w:sz w:val="22"/>
          <w:szCs w:val="22"/>
        </w:rPr>
      </w:pPr>
      <w:r w:rsidRPr="00C5151B">
        <w:rPr>
          <w:sz w:val="22"/>
          <w:szCs w:val="22"/>
        </w:rPr>
        <w:t>W przypadku wnoszenia oferty wspólnej przez dwa lub więcej podmioty gospodarcze (konsorcja/spółki cywilne) oferta musi spełniać wymagania określone w art. 58 ustawy Prawo zamówień publicznych, w tym:</w:t>
      </w:r>
    </w:p>
    <w:p w14:paraId="7D6B0B77" w14:textId="0A4FC418" w:rsidR="00E24D81" w:rsidRPr="00C5151B" w:rsidRDefault="009A33C3" w:rsidP="00AD4079">
      <w:pPr>
        <w:pStyle w:val="Akapitzlist"/>
        <w:numPr>
          <w:ilvl w:val="1"/>
          <w:numId w:val="30"/>
        </w:numPr>
        <w:suppressAutoHyphens/>
        <w:jc w:val="both"/>
        <w:rPr>
          <w:sz w:val="22"/>
          <w:szCs w:val="22"/>
        </w:rPr>
      </w:pPr>
      <w:r w:rsidRPr="00C5151B">
        <w:rPr>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24A28EB" w:rsidR="00F76E34" w:rsidRPr="00C5151B" w:rsidRDefault="009A33C3" w:rsidP="00AD4079">
      <w:pPr>
        <w:pStyle w:val="Akapitzlist"/>
        <w:numPr>
          <w:ilvl w:val="1"/>
          <w:numId w:val="30"/>
        </w:numPr>
        <w:suppressAutoHyphens/>
        <w:ind w:left="284" w:hanging="426"/>
        <w:jc w:val="both"/>
        <w:rPr>
          <w:sz w:val="22"/>
          <w:szCs w:val="22"/>
        </w:rPr>
      </w:pPr>
      <w:r w:rsidRPr="00C5151B">
        <w:rPr>
          <w:sz w:val="22"/>
          <w:szCs w:val="22"/>
        </w:rPr>
        <w:t>W celu wykazania niepodlegania wykluczeniu z postępowania o udzielenie zamówienia w rozdziale V wymagane jest załączenie do oferty oświadczenia</w:t>
      </w:r>
      <w:r w:rsidR="008E1684" w:rsidRPr="00C5151B">
        <w:rPr>
          <w:sz w:val="22"/>
          <w:szCs w:val="22"/>
          <w:lang w:val="pl-PL"/>
        </w:rPr>
        <w:t xml:space="preserve"> </w:t>
      </w:r>
      <w:r w:rsidR="008E1684" w:rsidRPr="00C5151B">
        <w:rPr>
          <w:b/>
          <w:bCs/>
          <w:i/>
          <w:iCs/>
          <w:sz w:val="22"/>
          <w:szCs w:val="22"/>
          <w:lang w:val="pl-PL"/>
        </w:rPr>
        <w:t>Załącznik Nr 2</w:t>
      </w:r>
      <w:r w:rsidR="00820AA2" w:rsidRPr="00C5151B">
        <w:rPr>
          <w:b/>
          <w:bCs/>
          <w:i/>
          <w:iCs/>
          <w:sz w:val="22"/>
          <w:szCs w:val="22"/>
          <w:lang w:val="pl-PL"/>
        </w:rPr>
        <w:t xml:space="preserve"> do SWZ</w:t>
      </w:r>
      <w:r w:rsidRPr="00C5151B">
        <w:rPr>
          <w:sz w:val="22"/>
          <w:szCs w:val="22"/>
        </w:rPr>
        <w:t xml:space="preserve"> </w:t>
      </w:r>
      <w:r w:rsidR="00E24D81" w:rsidRPr="00C5151B">
        <w:rPr>
          <w:sz w:val="22"/>
          <w:szCs w:val="22"/>
          <w:lang w:val="pl-PL"/>
        </w:rPr>
        <w:t xml:space="preserve">                    </w:t>
      </w:r>
      <w:r w:rsidRPr="00C5151B">
        <w:rPr>
          <w:sz w:val="22"/>
          <w:szCs w:val="22"/>
        </w:rPr>
        <w:t>i przedłożenia na wezwanie dokumentów dla każdego konsorcjanta oddzielnie.</w:t>
      </w:r>
    </w:p>
    <w:p w14:paraId="3210941E" w14:textId="77777777" w:rsidR="00454868" w:rsidRPr="00C5151B" w:rsidRDefault="00454868" w:rsidP="00454868">
      <w:pPr>
        <w:pStyle w:val="Akapitzlist"/>
        <w:suppressAutoHyphens/>
        <w:ind w:left="284"/>
        <w:jc w:val="both"/>
        <w:rPr>
          <w:sz w:val="22"/>
          <w:szCs w:val="22"/>
        </w:rPr>
      </w:pPr>
    </w:p>
    <w:p w14:paraId="426803D3" w14:textId="1B7B8252" w:rsidR="009A33C3" w:rsidRPr="00C5151B" w:rsidRDefault="009A33C3" w:rsidP="00F04111">
      <w:pPr>
        <w:pStyle w:val="Akapitzlist"/>
        <w:widowControl w:val="0"/>
        <w:numPr>
          <w:ilvl w:val="0"/>
          <w:numId w:val="30"/>
        </w:numPr>
        <w:suppressAutoHyphens/>
        <w:autoSpaceDE w:val="0"/>
        <w:spacing w:line="276" w:lineRule="auto"/>
        <w:jc w:val="both"/>
        <w:rPr>
          <w:b/>
          <w:sz w:val="22"/>
          <w:szCs w:val="22"/>
        </w:rPr>
      </w:pPr>
      <w:r w:rsidRPr="00C5151B">
        <w:rPr>
          <w:b/>
          <w:sz w:val="22"/>
          <w:szCs w:val="22"/>
        </w:rPr>
        <w:t>Podwykonawcy</w:t>
      </w:r>
      <w:r w:rsidR="008E1684" w:rsidRPr="00C5151B">
        <w:rPr>
          <w:b/>
          <w:sz w:val="22"/>
          <w:szCs w:val="22"/>
          <w:lang w:val="pl-PL"/>
        </w:rPr>
        <w:t xml:space="preserve"> </w:t>
      </w:r>
    </w:p>
    <w:p w14:paraId="2711CBD7" w14:textId="078B18EE" w:rsidR="009A33C3" w:rsidRPr="00C5151B" w:rsidRDefault="009A33C3" w:rsidP="00E24D81">
      <w:pPr>
        <w:jc w:val="both"/>
        <w:rPr>
          <w:sz w:val="22"/>
          <w:szCs w:val="22"/>
          <w:lang w:eastAsia="x-none"/>
        </w:rPr>
      </w:pPr>
      <w:r w:rsidRPr="00C5151B">
        <w:rPr>
          <w:sz w:val="22"/>
          <w:szCs w:val="22"/>
          <w:lang w:eastAsia="x-none"/>
        </w:rPr>
        <w:t>Wykonawca, który zamierza powierzyć wykonanie części usług innej firmie (podwykonawcy) jest zobowiązany do:</w:t>
      </w:r>
    </w:p>
    <w:p w14:paraId="429C2C0C" w14:textId="5633346F" w:rsidR="00E24D81" w:rsidRPr="00C5151B" w:rsidRDefault="009A33C3" w:rsidP="00AD4079">
      <w:pPr>
        <w:pStyle w:val="Akapitzlist"/>
        <w:numPr>
          <w:ilvl w:val="1"/>
          <w:numId w:val="30"/>
        </w:numPr>
        <w:jc w:val="both"/>
        <w:rPr>
          <w:sz w:val="22"/>
          <w:szCs w:val="22"/>
          <w:lang w:eastAsia="x-none"/>
        </w:rPr>
      </w:pPr>
      <w:r w:rsidRPr="00C5151B">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5C13D6BA" w14:textId="77777777" w:rsidR="00E24D81" w:rsidRPr="00C5151B" w:rsidRDefault="009A33C3" w:rsidP="00AD4079">
      <w:pPr>
        <w:pStyle w:val="Akapitzlist"/>
        <w:numPr>
          <w:ilvl w:val="1"/>
          <w:numId w:val="30"/>
        </w:numPr>
        <w:ind w:left="426" w:hanging="426"/>
        <w:jc w:val="both"/>
        <w:rPr>
          <w:sz w:val="22"/>
          <w:szCs w:val="22"/>
          <w:lang w:eastAsia="x-none"/>
        </w:rPr>
      </w:pPr>
      <w:r w:rsidRPr="00C5151B">
        <w:rPr>
          <w:sz w:val="22"/>
          <w:szCs w:val="22"/>
          <w:lang w:eastAsia="x-none"/>
        </w:rPr>
        <w:t>Zamawiający nie wymaga, aby Wykonawca składał dokumenty lub oświadczenia o braku podstaw do wykluczenia odnoszące się do podwykonawcy, który nie udostępnił swoich zasobów.</w:t>
      </w:r>
    </w:p>
    <w:p w14:paraId="20647802" w14:textId="410F0715" w:rsidR="00E24D81" w:rsidRPr="00C5151B" w:rsidRDefault="009A33C3" w:rsidP="00AD4079">
      <w:pPr>
        <w:pStyle w:val="Akapitzlist"/>
        <w:numPr>
          <w:ilvl w:val="1"/>
          <w:numId w:val="30"/>
        </w:numPr>
        <w:ind w:left="426" w:hanging="426"/>
        <w:jc w:val="both"/>
        <w:rPr>
          <w:sz w:val="22"/>
          <w:szCs w:val="22"/>
          <w:lang w:eastAsia="x-none"/>
        </w:rPr>
      </w:pPr>
      <w:r w:rsidRPr="00C5151B">
        <w:rPr>
          <w:sz w:val="22"/>
          <w:szCs w:val="22"/>
          <w:lang w:eastAsia="x-none"/>
        </w:rPr>
        <w:t>Za zgodą Zamawiającego Wykonawca może w trakcie realizacji zamówienia zgłosić nowych podwykonawców do realizacji zamówienia.</w:t>
      </w:r>
    </w:p>
    <w:p w14:paraId="788F95B4" w14:textId="77777777" w:rsidR="00454868" w:rsidRPr="00C5151B" w:rsidRDefault="00454868" w:rsidP="00454868">
      <w:pPr>
        <w:pStyle w:val="Akapitzlist"/>
        <w:ind w:left="426"/>
        <w:jc w:val="both"/>
        <w:rPr>
          <w:sz w:val="22"/>
          <w:szCs w:val="22"/>
          <w:lang w:eastAsia="x-none"/>
        </w:rPr>
      </w:pPr>
    </w:p>
    <w:p w14:paraId="56E46676" w14:textId="1E624E2F" w:rsidR="009A33C3" w:rsidRPr="00C5151B" w:rsidRDefault="00DB3CB1" w:rsidP="00F04111">
      <w:pPr>
        <w:pStyle w:val="Akapitzlist"/>
        <w:numPr>
          <w:ilvl w:val="0"/>
          <w:numId w:val="30"/>
        </w:numPr>
        <w:jc w:val="both"/>
        <w:rPr>
          <w:b/>
          <w:bCs/>
          <w:sz w:val="22"/>
          <w:szCs w:val="22"/>
          <w:lang w:eastAsia="x-none"/>
        </w:rPr>
      </w:pPr>
      <w:bookmarkStart w:id="6" w:name="_Hlk84313618"/>
      <w:r w:rsidRPr="00C5151B">
        <w:rPr>
          <w:b/>
          <w:bCs/>
          <w:sz w:val="22"/>
          <w:szCs w:val="22"/>
          <w:lang w:val="pl-PL" w:eastAsia="x-none"/>
        </w:rPr>
        <w:lastRenderedPageBreak/>
        <w:t>Wymóg zatrudnienia na umowę o pracę</w:t>
      </w:r>
    </w:p>
    <w:p w14:paraId="7CD34132" w14:textId="4EF1E395" w:rsidR="00226BE8" w:rsidRPr="00C5151B" w:rsidRDefault="00F92785" w:rsidP="00AD4079">
      <w:pPr>
        <w:pStyle w:val="Akapitzlist"/>
        <w:numPr>
          <w:ilvl w:val="1"/>
          <w:numId w:val="30"/>
        </w:numPr>
        <w:spacing w:after="100" w:afterAutospacing="1"/>
        <w:jc w:val="both"/>
        <w:rPr>
          <w:sz w:val="22"/>
          <w:szCs w:val="22"/>
        </w:rPr>
      </w:pPr>
      <w:bookmarkStart w:id="7" w:name="_Hlk534187457"/>
      <w:r w:rsidRPr="00C5151B">
        <w:rPr>
          <w:sz w:val="22"/>
          <w:szCs w:val="22"/>
        </w:rPr>
        <w:t>Na podstawie art. 438</w:t>
      </w:r>
      <w:r w:rsidR="00F95F9F" w:rsidRPr="00C5151B">
        <w:rPr>
          <w:sz w:val="22"/>
          <w:szCs w:val="22"/>
        </w:rPr>
        <w:t>, w związku z art. 95 ust 1,</w:t>
      </w:r>
      <w:r w:rsidRPr="00C5151B">
        <w:rPr>
          <w:sz w:val="22"/>
          <w:szCs w:val="22"/>
        </w:rPr>
        <w:t xml:space="preserve"> ustawy Pzp, Zamawiający </w:t>
      </w:r>
      <w:r w:rsidRPr="00C5151B">
        <w:rPr>
          <w:sz w:val="22"/>
          <w:szCs w:val="22"/>
          <w:shd w:val="clear" w:color="auto" w:fill="FFFFFF"/>
        </w:rPr>
        <w:t>wymaga dysponowania lub zatrudnienia osób fizycznych </w:t>
      </w:r>
      <w:r w:rsidRPr="00C5151B">
        <w:rPr>
          <w:sz w:val="22"/>
          <w:szCs w:val="22"/>
        </w:rPr>
        <w:t xml:space="preserve">(minimum </w:t>
      </w:r>
      <w:r w:rsidR="0087675F" w:rsidRPr="00C5151B">
        <w:rPr>
          <w:sz w:val="22"/>
          <w:szCs w:val="22"/>
        </w:rPr>
        <w:t>1</w:t>
      </w:r>
      <w:r w:rsidRPr="00C5151B">
        <w:rPr>
          <w:sz w:val="22"/>
          <w:szCs w:val="22"/>
        </w:rPr>
        <w:t xml:space="preserve"> pracownik</w:t>
      </w:r>
      <w:r w:rsidR="0087675F" w:rsidRPr="00C5151B">
        <w:rPr>
          <w:sz w:val="22"/>
          <w:szCs w:val="22"/>
        </w:rPr>
        <w:t xml:space="preserve">a </w:t>
      </w:r>
      <w:r w:rsidR="0087675F" w:rsidRPr="00C5151B">
        <w:rPr>
          <w:sz w:val="22"/>
          <w:szCs w:val="22"/>
          <w:u w:val="single"/>
        </w:rPr>
        <w:t>stosownie do danej części</w:t>
      </w:r>
      <w:r w:rsidRPr="00C5151B">
        <w:rPr>
          <w:sz w:val="22"/>
          <w:szCs w:val="22"/>
        </w:rPr>
        <w:t xml:space="preserve">) na podstawie umowy o pracę przez Wykonawcę – wyznaczonych do wykonania niezbędnych czynności w trakcie realizacji zamówienia, tj. jeden pracownik np. </w:t>
      </w:r>
      <w:r w:rsidR="0087675F" w:rsidRPr="00C5151B">
        <w:rPr>
          <w:sz w:val="22"/>
          <w:szCs w:val="22"/>
        </w:rPr>
        <w:t>konserwator</w:t>
      </w:r>
      <w:r w:rsidRPr="00C5151B">
        <w:rPr>
          <w:sz w:val="22"/>
          <w:szCs w:val="22"/>
        </w:rPr>
        <w:t>, polegających na wykonywaniu pracy w rozumieniu art. 22 § 1 ustawy z dnia 26 czerwca 1974 r. Kodeks Pracy (tj. Dz. U. z 20</w:t>
      </w:r>
      <w:r w:rsidR="00E60910" w:rsidRPr="00C5151B">
        <w:rPr>
          <w:sz w:val="22"/>
          <w:szCs w:val="22"/>
        </w:rPr>
        <w:t>20</w:t>
      </w:r>
      <w:r w:rsidRPr="00C5151B">
        <w:rPr>
          <w:sz w:val="22"/>
          <w:szCs w:val="22"/>
        </w:rPr>
        <w:t xml:space="preserve"> r. poz. </w:t>
      </w:r>
      <w:r w:rsidR="00E60910" w:rsidRPr="00C5151B">
        <w:rPr>
          <w:sz w:val="22"/>
          <w:szCs w:val="22"/>
        </w:rPr>
        <w:t>1320</w:t>
      </w:r>
      <w:r w:rsidR="00F95F9F" w:rsidRPr="00C5151B">
        <w:rPr>
          <w:sz w:val="22"/>
          <w:szCs w:val="22"/>
        </w:rPr>
        <w:t>).</w:t>
      </w:r>
    </w:p>
    <w:p w14:paraId="096596CB" w14:textId="77777777" w:rsidR="00226BE8" w:rsidRPr="00C5151B" w:rsidRDefault="00F92785" w:rsidP="00AD4079">
      <w:pPr>
        <w:pStyle w:val="Akapitzlist"/>
        <w:numPr>
          <w:ilvl w:val="1"/>
          <w:numId w:val="30"/>
        </w:numPr>
        <w:spacing w:after="100" w:afterAutospacing="1"/>
        <w:ind w:left="426" w:hanging="426"/>
        <w:jc w:val="both"/>
        <w:rPr>
          <w:sz w:val="22"/>
          <w:szCs w:val="22"/>
        </w:rPr>
      </w:pPr>
      <w:r w:rsidRPr="00C5151B">
        <w:rPr>
          <w:sz w:val="22"/>
          <w:szCs w:val="22"/>
        </w:rPr>
        <w:t>Wykonawca przy realizacji zamówienia zapewni zatrudnienie ww. osoby na c</w:t>
      </w:r>
      <w:r w:rsidR="00F95F9F" w:rsidRPr="00C5151B">
        <w:rPr>
          <w:sz w:val="22"/>
          <w:szCs w:val="22"/>
        </w:rPr>
        <w:t>ały okres realizacji zamówienia</w:t>
      </w:r>
      <w:r w:rsidR="00F95F9F" w:rsidRPr="00C5151B">
        <w:rPr>
          <w:sz w:val="22"/>
          <w:szCs w:val="22"/>
          <w:lang w:val="pl-PL"/>
        </w:rPr>
        <w:t>.</w:t>
      </w:r>
    </w:p>
    <w:p w14:paraId="2309102A" w14:textId="77777777" w:rsidR="00226BE8" w:rsidRPr="00C5151B" w:rsidRDefault="00F92785" w:rsidP="00AD4079">
      <w:pPr>
        <w:pStyle w:val="Akapitzlist"/>
        <w:numPr>
          <w:ilvl w:val="1"/>
          <w:numId w:val="30"/>
        </w:numPr>
        <w:spacing w:after="100" w:afterAutospacing="1"/>
        <w:ind w:left="426" w:hanging="426"/>
        <w:jc w:val="both"/>
        <w:rPr>
          <w:sz w:val="22"/>
          <w:szCs w:val="22"/>
        </w:rPr>
      </w:pPr>
      <w:r w:rsidRPr="00C5151B">
        <w:rPr>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3F4B4A3B" w14:textId="73D8B0D5" w:rsidR="00023E10" w:rsidRPr="00C5151B" w:rsidRDefault="00F92785" w:rsidP="00023E10">
      <w:pPr>
        <w:pStyle w:val="Akapitzlist"/>
        <w:numPr>
          <w:ilvl w:val="1"/>
          <w:numId w:val="30"/>
        </w:numPr>
        <w:spacing w:after="100" w:afterAutospacing="1"/>
        <w:ind w:left="426" w:hanging="426"/>
        <w:jc w:val="both"/>
        <w:rPr>
          <w:sz w:val="22"/>
          <w:szCs w:val="22"/>
        </w:rPr>
      </w:pPr>
      <w:r w:rsidRPr="00C5151B">
        <w:rPr>
          <w:sz w:val="22"/>
          <w:szCs w:val="22"/>
        </w:rPr>
        <w:t xml:space="preserve">Z tytułu niespełnienia przez Wykonawcę wymogu zatrudnienia na podstawie umowy o pracę osoby wykonującej czynności Zamawiający przewiduje sankcję w postaci obowiązku zapłaty przez Wykonawcę kary umownej w wysokości określonej </w:t>
      </w:r>
      <w:r w:rsidR="003D3C25" w:rsidRPr="00C5151B">
        <w:rPr>
          <w:sz w:val="22"/>
          <w:szCs w:val="22"/>
        </w:rPr>
        <w:t>w §</w:t>
      </w:r>
      <w:r w:rsidR="003D3C25" w:rsidRPr="00C5151B">
        <w:rPr>
          <w:sz w:val="22"/>
          <w:szCs w:val="22"/>
          <w:shd w:val="clear" w:color="auto" w:fill="FFFFFF" w:themeFill="background1"/>
        </w:rPr>
        <w:t xml:space="preserve"> </w:t>
      </w:r>
      <w:r w:rsidR="00B63F96" w:rsidRPr="00C5151B">
        <w:rPr>
          <w:sz w:val="22"/>
          <w:szCs w:val="22"/>
          <w:shd w:val="clear" w:color="auto" w:fill="FFFFFF" w:themeFill="background1"/>
          <w:lang w:val="pl-PL"/>
        </w:rPr>
        <w:t>5</w:t>
      </w:r>
      <w:r w:rsidRPr="00C5151B">
        <w:rPr>
          <w:sz w:val="22"/>
          <w:szCs w:val="22"/>
        </w:rPr>
        <w:t xml:space="preserve"> </w:t>
      </w:r>
      <w:r w:rsidR="003D3C25" w:rsidRPr="00C5151B">
        <w:rPr>
          <w:sz w:val="22"/>
          <w:szCs w:val="22"/>
          <w:lang w:val="pl-PL"/>
        </w:rPr>
        <w:t xml:space="preserve">pkt </w:t>
      </w:r>
      <w:r w:rsidR="00B63F96" w:rsidRPr="00C5151B">
        <w:rPr>
          <w:sz w:val="22"/>
          <w:szCs w:val="22"/>
          <w:lang w:val="pl-PL"/>
        </w:rPr>
        <w:t>1 litera f)</w:t>
      </w:r>
      <w:r w:rsidR="003D3C25" w:rsidRPr="00C5151B">
        <w:rPr>
          <w:sz w:val="22"/>
          <w:szCs w:val="22"/>
          <w:lang w:val="pl-PL"/>
        </w:rPr>
        <w:t xml:space="preserve"> </w:t>
      </w:r>
      <w:r w:rsidRPr="00C5151B">
        <w:rPr>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AD4079" w:rsidRPr="00C5151B">
        <w:rPr>
          <w:sz w:val="22"/>
          <w:szCs w:val="22"/>
          <w:lang w:val="pl-PL"/>
        </w:rPr>
        <w:t>6</w:t>
      </w:r>
      <w:r w:rsidR="00226BE8" w:rsidRPr="00C5151B">
        <w:rPr>
          <w:sz w:val="22"/>
          <w:szCs w:val="22"/>
          <w:lang w:val="pl-PL"/>
        </w:rPr>
        <w:t>.</w:t>
      </w:r>
      <w:r w:rsidRPr="00C5151B">
        <w:rPr>
          <w:sz w:val="22"/>
          <w:szCs w:val="22"/>
        </w:rPr>
        <w:t>1</w:t>
      </w:r>
      <w:r w:rsidR="007F26ED" w:rsidRPr="00C5151B">
        <w:rPr>
          <w:sz w:val="22"/>
          <w:szCs w:val="22"/>
          <w:lang w:val="pl-PL"/>
        </w:rPr>
        <w:t xml:space="preserve">. </w:t>
      </w:r>
      <w:r w:rsidRPr="00C5151B">
        <w:rPr>
          <w:sz w:val="22"/>
          <w:szCs w:val="22"/>
        </w:rPr>
        <w:t xml:space="preserve"> czynności.</w:t>
      </w:r>
      <w:bookmarkEnd w:id="7"/>
    </w:p>
    <w:bookmarkEnd w:id="6"/>
    <w:p w14:paraId="46CAF7DA" w14:textId="06174559" w:rsidR="005F3458" w:rsidRPr="00C5151B" w:rsidRDefault="009A33C3" w:rsidP="009A33C3">
      <w:pPr>
        <w:widowControl w:val="0"/>
        <w:autoSpaceDE w:val="0"/>
        <w:autoSpaceDN w:val="0"/>
        <w:adjustRightInd w:val="0"/>
        <w:ind w:right="-2"/>
        <w:jc w:val="both"/>
        <w:rPr>
          <w:b/>
          <w:sz w:val="22"/>
          <w:szCs w:val="22"/>
        </w:rPr>
      </w:pPr>
      <w:r w:rsidRPr="00C5151B">
        <w:rPr>
          <w:b/>
          <w:sz w:val="22"/>
          <w:szCs w:val="22"/>
        </w:rPr>
        <w:t>V</w:t>
      </w:r>
      <w:r w:rsidR="00C8781F" w:rsidRPr="00C5151B">
        <w:rPr>
          <w:b/>
          <w:sz w:val="22"/>
          <w:szCs w:val="22"/>
        </w:rPr>
        <w:t>I</w:t>
      </w:r>
      <w:r w:rsidRPr="00C5151B">
        <w:rPr>
          <w:b/>
          <w:sz w:val="22"/>
          <w:szCs w:val="22"/>
        </w:rPr>
        <w:t>. Podstawy wykluczenia</w:t>
      </w:r>
    </w:p>
    <w:p w14:paraId="46C6126E" w14:textId="58AB5037" w:rsidR="009A33C3" w:rsidRPr="00C5151B" w:rsidRDefault="009A33C3" w:rsidP="00BE18EF">
      <w:pPr>
        <w:numPr>
          <w:ilvl w:val="0"/>
          <w:numId w:val="19"/>
        </w:numPr>
        <w:tabs>
          <w:tab w:val="left" w:pos="284"/>
        </w:tabs>
        <w:autoSpaceDE w:val="0"/>
        <w:autoSpaceDN w:val="0"/>
        <w:adjustRightInd w:val="0"/>
        <w:ind w:left="142" w:hanging="142"/>
        <w:jc w:val="both"/>
        <w:rPr>
          <w:bCs/>
          <w:iCs/>
          <w:sz w:val="22"/>
          <w:szCs w:val="22"/>
          <w:lang w:bidi="pl-PL"/>
        </w:rPr>
      </w:pPr>
      <w:r w:rsidRPr="00C5151B">
        <w:rPr>
          <w:bCs/>
          <w:iCs/>
          <w:sz w:val="22"/>
          <w:szCs w:val="22"/>
          <w:lang w:bidi="pl-PL"/>
        </w:rPr>
        <w:t xml:space="preserve">Na potwierdzenie niepodlegania wykluczeniu Wykonawca składa oświadczenie </w:t>
      </w:r>
      <w:r w:rsidR="00111F66" w:rsidRPr="00C5151B">
        <w:rPr>
          <w:b/>
          <w:i/>
          <w:sz w:val="22"/>
          <w:szCs w:val="22"/>
          <w:lang w:bidi="pl-PL"/>
        </w:rPr>
        <w:t xml:space="preserve">Załącznik Nr 2 </w:t>
      </w:r>
      <w:r w:rsidR="00602AA9" w:rsidRPr="00C5151B">
        <w:rPr>
          <w:b/>
          <w:i/>
          <w:sz w:val="22"/>
          <w:szCs w:val="22"/>
          <w:lang w:bidi="pl-PL"/>
        </w:rPr>
        <w:t>do SWZ</w:t>
      </w:r>
      <w:r w:rsidR="00602AA9" w:rsidRPr="00C5151B">
        <w:rPr>
          <w:bCs/>
          <w:iCs/>
          <w:sz w:val="22"/>
          <w:szCs w:val="22"/>
          <w:lang w:bidi="pl-PL"/>
        </w:rPr>
        <w:t xml:space="preserve"> </w:t>
      </w:r>
      <w:r w:rsidRPr="00C5151B">
        <w:rPr>
          <w:bCs/>
          <w:iCs/>
          <w:sz w:val="22"/>
          <w:szCs w:val="22"/>
          <w:lang w:bidi="pl-PL"/>
        </w:rPr>
        <w:t>wraz z ofertą, Zamawiający nie wymaga przedstawienia podmiotowych środków dowodowych na potwierdzenie braku podstaw wykluczenia.</w:t>
      </w:r>
      <w:r w:rsidR="00F553F4" w:rsidRPr="00C5151B">
        <w:rPr>
          <w:bCs/>
          <w:iCs/>
          <w:sz w:val="22"/>
          <w:szCs w:val="22"/>
          <w:lang w:bidi="pl-PL"/>
        </w:rPr>
        <w:t xml:space="preserve"> </w:t>
      </w:r>
      <w:r w:rsidRPr="00C5151B">
        <w:rPr>
          <w:bCs/>
          <w:iCs/>
          <w:sz w:val="22"/>
          <w:szCs w:val="22"/>
          <w:lang w:bidi="pl-PL"/>
        </w:rPr>
        <w:t xml:space="preserve">Z postępowania o udzielenie zamówienia wyklucza się Wykonawcę z zastrzeżeniem art. 110 ust. 2 ustawy Pzp. </w:t>
      </w:r>
    </w:p>
    <w:p w14:paraId="37BDF049" w14:textId="77777777" w:rsidR="009A33C3" w:rsidRPr="00C5151B" w:rsidRDefault="009A33C3" w:rsidP="00BE18EF">
      <w:pPr>
        <w:numPr>
          <w:ilvl w:val="1"/>
          <w:numId w:val="19"/>
        </w:numPr>
        <w:tabs>
          <w:tab w:val="left" w:pos="284"/>
        </w:tabs>
        <w:autoSpaceDE w:val="0"/>
        <w:autoSpaceDN w:val="0"/>
        <w:adjustRightInd w:val="0"/>
        <w:ind w:left="142" w:hanging="142"/>
        <w:jc w:val="both"/>
        <w:rPr>
          <w:bCs/>
          <w:iCs/>
          <w:sz w:val="22"/>
          <w:szCs w:val="22"/>
          <w:lang w:bidi="pl-PL"/>
        </w:rPr>
      </w:pPr>
      <w:r w:rsidRPr="00C5151B">
        <w:rPr>
          <w:bCs/>
          <w:iCs/>
          <w:sz w:val="22"/>
          <w:szCs w:val="22"/>
          <w:lang w:bidi="pl-PL"/>
        </w:rPr>
        <w:t xml:space="preserve"> będącego osobą fizyczną, którego prawomocnie skazano za przestępstwo:</w:t>
      </w:r>
    </w:p>
    <w:p w14:paraId="0CB7F0B2" w14:textId="77777777" w:rsidR="009A33C3" w:rsidRPr="00C5151B" w:rsidRDefault="009A33C3" w:rsidP="00F04111">
      <w:pPr>
        <w:numPr>
          <w:ilvl w:val="0"/>
          <w:numId w:val="20"/>
        </w:numPr>
        <w:autoSpaceDE w:val="0"/>
        <w:autoSpaceDN w:val="0"/>
        <w:adjustRightInd w:val="0"/>
        <w:ind w:left="284" w:hanging="284"/>
        <w:jc w:val="both"/>
        <w:rPr>
          <w:bCs/>
          <w:iCs/>
          <w:sz w:val="22"/>
          <w:szCs w:val="22"/>
          <w:lang w:bidi="pl-PL"/>
        </w:rPr>
      </w:pPr>
      <w:r w:rsidRPr="00C5151B">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C5151B" w:rsidRDefault="009A33C3" w:rsidP="00F04111">
      <w:pPr>
        <w:numPr>
          <w:ilvl w:val="0"/>
          <w:numId w:val="20"/>
        </w:numPr>
        <w:autoSpaceDE w:val="0"/>
        <w:autoSpaceDN w:val="0"/>
        <w:adjustRightInd w:val="0"/>
        <w:ind w:left="284" w:hanging="284"/>
        <w:jc w:val="both"/>
        <w:rPr>
          <w:bCs/>
          <w:iCs/>
          <w:sz w:val="22"/>
          <w:szCs w:val="22"/>
          <w:lang w:bidi="pl-PL"/>
        </w:rPr>
      </w:pPr>
      <w:r w:rsidRPr="00C5151B">
        <w:rPr>
          <w:bCs/>
          <w:iCs/>
          <w:sz w:val="22"/>
          <w:szCs w:val="22"/>
          <w:lang w:bidi="pl-PL"/>
        </w:rPr>
        <w:t xml:space="preserve"> handlu ludźmi, o którym mowa w art. 189a Kodeksu karnego,</w:t>
      </w:r>
    </w:p>
    <w:p w14:paraId="2B46AF37" w14:textId="77777777" w:rsidR="009A33C3" w:rsidRPr="00C5151B" w:rsidRDefault="009A33C3" w:rsidP="00F04111">
      <w:pPr>
        <w:numPr>
          <w:ilvl w:val="0"/>
          <w:numId w:val="20"/>
        </w:numPr>
        <w:autoSpaceDE w:val="0"/>
        <w:autoSpaceDN w:val="0"/>
        <w:adjustRightInd w:val="0"/>
        <w:ind w:left="284" w:hanging="284"/>
        <w:jc w:val="both"/>
        <w:rPr>
          <w:bCs/>
          <w:iCs/>
          <w:sz w:val="22"/>
          <w:szCs w:val="22"/>
          <w:lang w:bidi="pl-PL"/>
        </w:rPr>
      </w:pPr>
      <w:r w:rsidRPr="00C5151B">
        <w:rPr>
          <w:bCs/>
          <w:iCs/>
          <w:sz w:val="22"/>
          <w:szCs w:val="22"/>
          <w:lang w:bidi="pl-PL"/>
        </w:rPr>
        <w:t xml:space="preserve"> o którym mowa w art. 228-230a, art. 250a Kodeksu karnego lub w art. 46 lub art. 48 ustawy z dnia 25 czerwca 2010 r. o sporcie,</w:t>
      </w:r>
    </w:p>
    <w:p w14:paraId="51BC953D" w14:textId="5A511A12" w:rsidR="009A33C3" w:rsidRPr="00C5151B" w:rsidRDefault="009A33C3" w:rsidP="00F04111">
      <w:pPr>
        <w:numPr>
          <w:ilvl w:val="0"/>
          <w:numId w:val="20"/>
        </w:numPr>
        <w:autoSpaceDE w:val="0"/>
        <w:autoSpaceDN w:val="0"/>
        <w:adjustRightInd w:val="0"/>
        <w:ind w:left="284" w:hanging="284"/>
        <w:jc w:val="both"/>
        <w:rPr>
          <w:bCs/>
          <w:iCs/>
          <w:sz w:val="22"/>
          <w:szCs w:val="22"/>
          <w:lang w:bidi="pl-PL"/>
        </w:rPr>
      </w:pPr>
      <w:r w:rsidRPr="00C5151B">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C5151B" w:rsidRDefault="009A33C3" w:rsidP="00F04111">
      <w:pPr>
        <w:numPr>
          <w:ilvl w:val="0"/>
          <w:numId w:val="20"/>
        </w:numPr>
        <w:autoSpaceDE w:val="0"/>
        <w:autoSpaceDN w:val="0"/>
        <w:adjustRightInd w:val="0"/>
        <w:ind w:left="284" w:hanging="284"/>
        <w:jc w:val="both"/>
        <w:rPr>
          <w:bCs/>
          <w:iCs/>
          <w:sz w:val="22"/>
          <w:szCs w:val="22"/>
          <w:lang w:bidi="pl-PL"/>
        </w:rPr>
      </w:pPr>
      <w:r w:rsidRPr="00C5151B">
        <w:rPr>
          <w:bCs/>
          <w:iCs/>
          <w:sz w:val="22"/>
          <w:szCs w:val="22"/>
          <w:lang w:bidi="pl-PL"/>
        </w:rPr>
        <w:t>o charakterze terrorystycznym, o którym mowa w art. 115 § 20 Kodeksu karnego, lub mające na celu popełnienie tego przestępstwa,</w:t>
      </w:r>
    </w:p>
    <w:p w14:paraId="4A8A953F" w14:textId="77777777" w:rsidR="009A33C3" w:rsidRPr="00C5151B" w:rsidRDefault="009A33C3" w:rsidP="00F04111">
      <w:pPr>
        <w:numPr>
          <w:ilvl w:val="0"/>
          <w:numId w:val="20"/>
        </w:numPr>
        <w:autoSpaceDE w:val="0"/>
        <w:autoSpaceDN w:val="0"/>
        <w:adjustRightInd w:val="0"/>
        <w:ind w:left="284" w:hanging="284"/>
        <w:jc w:val="both"/>
        <w:rPr>
          <w:bCs/>
          <w:iCs/>
          <w:sz w:val="22"/>
          <w:szCs w:val="22"/>
          <w:lang w:bidi="pl-PL"/>
        </w:rPr>
      </w:pPr>
      <w:r w:rsidRPr="00C5151B">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C5151B" w:rsidRDefault="009A33C3" w:rsidP="00F04111">
      <w:pPr>
        <w:numPr>
          <w:ilvl w:val="0"/>
          <w:numId w:val="20"/>
        </w:numPr>
        <w:autoSpaceDE w:val="0"/>
        <w:autoSpaceDN w:val="0"/>
        <w:adjustRightInd w:val="0"/>
        <w:ind w:left="284" w:hanging="284"/>
        <w:jc w:val="both"/>
        <w:rPr>
          <w:bCs/>
          <w:iCs/>
          <w:sz w:val="22"/>
          <w:szCs w:val="22"/>
          <w:lang w:bidi="pl-PL"/>
        </w:rPr>
      </w:pPr>
      <w:r w:rsidRPr="00C5151B">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C5151B" w:rsidRDefault="009A33C3" w:rsidP="00F04111">
      <w:pPr>
        <w:numPr>
          <w:ilvl w:val="0"/>
          <w:numId w:val="20"/>
        </w:numPr>
        <w:autoSpaceDE w:val="0"/>
        <w:autoSpaceDN w:val="0"/>
        <w:adjustRightInd w:val="0"/>
        <w:ind w:left="284" w:hanging="284"/>
        <w:jc w:val="both"/>
        <w:rPr>
          <w:bCs/>
          <w:iCs/>
          <w:sz w:val="22"/>
          <w:szCs w:val="22"/>
          <w:lang w:bidi="pl-PL"/>
        </w:rPr>
      </w:pPr>
      <w:r w:rsidRPr="00C5151B">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C5151B">
        <w:rPr>
          <w:bCs/>
          <w:iCs/>
          <w:sz w:val="22"/>
          <w:szCs w:val="22"/>
          <w:lang w:bidi="pl-PL"/>
        </w:rPr>
        <w:br/>
        <w:t>w przepisach prawa obcego;</w:t>
      </w:r>
    </w:p>
    <w:p w14:paraId="10290C5E" w14:textId="77777777" w:rsidR="009A33C3" w:rsidRPr="00C5151B" w:rsidRDefault="009A33C3" w:rsidP="00F04111">
      <w:pPr>
        <w:numPr>
          <w:ilvl w:val="1"/>
          <w:numId w:val="19"/>
        </w:numPr>
        <w:autoSpaceDE w:val="0"/>
        <w:autoSpaceDN w:val="0"/>
        <w:adjustRightInd w:val="0"/>
        <w:ind w:left="709" w:hanging="283"/>
        <w:jc w:val="both"/>
        <w:rPr>
          <w:bCs/>
          <w:iCs/>
          <w:sz w:val="22"/>
          <w:szCs w:val="22"/>
          <w:lang w:bidi="pl-PL"/>
        </w:rPr>
      </w:pPr>
      <w:r w:rsidRPr="00C5151B">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C5151B" w:rsidRDefault="009A33C3" w:rsidP="00F04111">
      <w:pPr>
        <w:numPr>
          <w:ilvl w:val="1"/>
          <w:numId w:val="19"/>
        </w:numPr>
        <w:autoSpaceDE w:val="0"/>
        <w:autoSpaceDN w:val="0"/>
        <w:adjustRightInd w:val="0"/>
        <w:ind w:left="709" w:hanging="283"/>
        <w:jc w:val="both"/>
        <w:rPr>
          <w:bCs/>
          <w:iCs/>
          <w:sz w:val="22"/>
          <w:szCs w:val="22"/>
          <w:lang w:bidi="pl-PL"/>
        </w:rPr>
      </w:pPr>
      <w:r w:rsidRPr="00C5151B">
        <w:rPr>
          <w:bCs/>
          <w:iCs/>
          <w:sz w:val="22"/>
          <w:szCs w:val="22"/>
          <w:lang w:bidi="pl-PL"/>
        </w:rPr>
        <w:lastRenderedPageBreak/>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C5151B" w:rsidRDefault="009A33C3" w:rsidP="00F04111">
      <w:pPr>
        <w:numPr>
          <w:ilvl w:val="1"/>
          <w:numId w:val="19"/>
        </w:numPr>
        <w:autoSpaceDE w:val="0"/>
        <w:autoSpaceDN w:val="0"/>
        <w:adjustRightInd w:val="0"/>
        <w:ind w:left="709" w:hanging="283"/>
        <w:jc w:val="both"/>
        <w:rPr>
          <w:bCs/>
          <w:iCs/>
          <w:sz w:val="22"/>
          <w:szCs w:val="22"/>
          <w:lang w:bidi="pl-PL"/>
        </w:rPr>
      </w:pPr>
      <w:r w:rsidRPr="00C5151B">
        <w:rPr>
          <w:bCs/>
          <w:iCs/>
          <w:sz w:val="22"/>
          <w:szCs w:val="22"/>
          <w:lang w:bidi="pl-PL"/>
        </w:rPr>
        <w:t>wobec którego orzeczono zakaz ubiegania sią o zamówienia publiczne;</w:t>
      </w:r>
    </w:p>
    <w:p w14:paraId="6E52DCB8" w14:textId="77777777" w:rsidR="009A33C3" w:rsidRPr="00C5151B" w:rsidRDefault="009A33C3" w:rsidP="00F04111">
      <w:pPr>
        <w:numPr>
          <w:ilvl w:val="1"/>
          <w:numId w:val="19"/>
        </w:numPr>
        <w:autoSpaceDE w:val="0"/>
        <w:autoSpaceDN w:val="0"/>
        <w:adjustRightInd w:val="0"/>
        <w:ind w:left="709" w:hanging="283"/>
        <w:jc w:val="both"/>
        <w:rPr>
          <w:bCs/>
          <w:iCs/>
          <w:sz w:val="22"/>
          <w:szCs w:val="22"/>
          <w:lang w:bidi="pl-PL"/>
        </w:rPr>
      </w:pPr>
      <w:r w:rsidRPr="00C5151B">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C5151B" w:rsidRDefault="009A33C3" w:rsidP="00F04111">
      <w:pPr>
        <w:numPr>
          <w:ilvl w:val="1"/>
          <w:numId w:val="19"/>
        </w:numPr>
        <w:autoSpaceDE w:val="0"/>
        <w:autoSpaceDN w:val="0"/>
        <w:adjustRightInd w:val="0"/>
        <w:ind w:left="709" w:hanging="283"/>
        <w:jc w:val="both"/>
        <w:rPr>
          <w:bCs/>
          <w:iCs/>
          <w:sz w:val="22"/>
          <w:szCs w:val="22"/>
          <w:lang w:bidi="pl-PL"/>
        </w:rPr>
      </w:pPr>
      <w:r w:rsidRPr="00C5151B">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sidRPr="00C5151B">
        <w:rPr>
          <w:bCs/>
          <w:iCs/>
          <w:sz w:val="22"/>
          <w:szCs w:val="22"/>
          <w:lang w:bidi="pl-PL"/>
        </w:rPr>
        <w:t>W</w:t>
      </w:r>
      <w:r w:rsidRPr="00C5151B">
        <w:rPr>
          <w:bCs/>
          <w:iCs/>
          <w:sz w:val="22"/>
          <w:szCs w:val="22"/>
          <w:lang w:bidi="pl-PL"/>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8417F4" w14:textId="72375151" w:rsidR="001B2529" w:rsidRPr="00C5151B" w:rsidRDefault="001B2529" w:rsidP="00F04111">
      <w:pPr>
        <w:pStyle w:val="Akapitzlist"/>
        <w:numPr>
          <w:ilvl w:val="0"/>
          <w:numId w:val="26"/>
        </w:numPr>
        <w:ind w:left="284" w:hanging="284"/>
        <w:jc w:val="both"/>
        <w:rPr>
          <w:sz w:val="22"/>
          <w:szCs w:val="22"/>
        </w:rPr>
      </w:pPr>
      <w:r w:rsidRPr="00C5151B">
        <w:rPr>
          <w:sz w:val="22"/>
          <w:szCs w:val="22"/>
        </w:rPr>
        <w:t xml:space="preserve">W postępowaniu mogą brać udział Wykonawcy, którzy nie podlegają wykluczeniu z postępowania o udzielenie zamówienia w okolicznościach, o których mowa w art. 109 ust. 1 pkt 4  ustawy Pzp, tj. </w:t>
      </w:r>
      <w:bookmarkStart w:id="8" w:name="bookmark122"/>
      <w:bookmarkStart w:id="9" w:name="bookmark123"/>
      <w:bookmarkEnd w:id="8"/>
      <w:bookmarkEnd w:id="9"/>
      <w:r w:rsidRPr="00C5151B">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C5151B" w:rsidRDefault="009A33C3" w:rsidP="00F04111">
      <w:pPr>
        <w:pStyle w:val="Akapitzlist"/>
        <w:numPr>
          <w:ilvl w:val="0"/>
          <w:numId w:val="26"/>
        </w:numPr>
        <w:ind w:left="284" w:hanging="284"/>
        <w:jc w:val="both"/>
        <w:rPr>
          <w:sz w:val="22"/>
          <w:szCs w:val="22"/>
        </w:rPr>
      </w:pPr>
      <w:r w:rsidRPr="00C5151B">
        <w:rPr>
          <w:bCs/>
          <w:iCs/>
          <w:sz w:val="22"/>
          <w:szCs w:val="22"/>
          <w:lang w:bidi="pl-PL"/>
        </w:rPr>
        <w:t>Wykonawca może zostać wykluczony przez Zamawiającego na każdym etapie postępowania o udzielenie zamówienia</w:t>
      </w:r>
      <w:r w:rsidRPr="00C5151B">
        <w:rPr>
          <w:b/>
          <w:bCs/>
          <w:iCs/>
          <w:sz w:val="22"/>
          <w:szCs w:val="22"/>
          <w:lang w:bidi="pl-PL"/>
        </w:rPr>
        <w:t>.</w:t>
      </w:r>
    </w:p>
    <w:p w14:paraId="0EDDCCF4" w14:textId="764A8411" w:rsidR="00A84686" w:rsidRPr="00C5151B" w:rsidRDefault="00A84686" w:rsidP="00862B62">
      <w:pPr>
        <w:ind w:left="284" w:hanging="284"/>
        <w:jc w:val="both"/>
        <w:rPr>
          <w:sz w:val="22"/>
          <w:szCs w:val="22"/>
        </w:rPr>
      </w:pPr>
    </w:p>
    <w:p w14:paraId="437333F5" w14:textId="45CC0886" w:rsidR="0048109A" w:rsidRPr="00C5151B" w:rsidRDefault="0048109A" w:rsidP="00510C57">
      <w:pPr>
        <w:tabs>
          <w:tab w:val="left" w:pos="426"/>
        </w:tabs>
        <w:ind w:left="425" w:hanging="425"/>
        <w:jc w:val="both"/>
        <w:rPr>
          <w:b/>
          <w:sz w:val="22"/>
          <w:szCs w:val="22"/>
        </w:rPr>
      </w:pPr>
      <w:r w:rsidRPr="00C5151B">
        <w:rPr>
          <w:b/>
          <w:sz w:val="22"/>
          <w:szCs w:val="22"/>
        </w:rPr>
        <w:t>VI</w:t>
      </w:r>
      <w:r w:rsidR="00C8781F" w:rsidRPr="00C5151B">
        <w:rPr>
          <w:b/>
          <w:sz w:val="22"/>
          <w:szCs w:val="22"/>
        </w:rPr>
        <w:t>I</w:t>
      </w:r>
      <w:r w:rsidRPr="00C5151B">
        <w:rPr>
          <w:b/>
          <w:sz w:val="22"/>
          <w:szCs w:val="22"/>
        </w:rPr>
        <w:t xml:space="preserve">. Wykaz oświadczeń lub dokumentów, jakie mają dostarczyć </w:t>
      </w:r>
      <w:r w:rsidR="002B40C3" w:rsidRPr="00C5151B">
        <w:rPr>
          <w:b/>
          <w:sz w:val="22"/>
          <w:szCs w:val="22"/>
        </w:rPr>
        <w:t>W</w:t>
      </w:r>
      <w:r w:rsidRPr="00C5151B">
        <w:rPr>
          <w:b/>
          <w:sz w:val="22"/>
          <w:szCs w:val="22"/>
        </w:rPr>
        <w:t>ykonawcy w celu potwierdzenia spełniania warunków udziału w postępowaniu</w:t>
      </w:r>
      <w:r w:rsidR="004D1B3C" w:rsidRPr="00C5151B">
        <w:rPr>
          <w:b/>
          <w:sz w:val="22"/>
          <w:szCs w:val="22"/>
        </w:rPr>
        <w:t xml:space="preserve"> oraz sposób przygotowania dokumentów</w:t>
      </w:r>
      <w:r w:rsidRPr="00C5151B">
        <w:rPr>
          <w:b/>
          <w:sz w:val="22"/>
          <w:szCs w:val="22"/>
        </w:rPr>
        <w:t>.</w:t>
      </w:r>
    </w:p>
    <w:p w14:paraId="5953A646" w14:textId="48FFAEBC" w:rsidR="00BC36E1" w:rsidRPr="00C5151B" w:rsidRDefault="00BC36E1" w:rsidP="00F04111">
      <w:pPr>
        <w:pStyle w:val="pkt"/>
        <w:numPr>
          <w:ilvl w:val="0"/>
          <w:numId w:val="22"/>
        </w:numPr>
        <w:spacing w:before="0" w:after="0"/>
        <w:ind w:left="284" w:hanging="285"/>
        <w:rPr>
          <w:sz w:val="22"/>
          <w:szCs w:val="22"/>
          <w:lang w:bidi="pl-PL"/>
        </w:rPr>
      </w:pPr>
      <w:r w:rsidRPr="00C5151B">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C5151B">
        <w:rPr>
          <w:sz w:val="22"/>
          <w:szCs w:val="22"/>
          <w:lang w:val="pl-PL" w:bidi="pl-PL"/>
        </w:rPr>
        <w:t xml:space="preserve"> na formularzu ofertowym stanowiącym </w:t>
      </w:r>
      <w:r w:rsidR="00357A0A" w:rsidRPr="00C5151B">
        <w:rPr>
          <w:b/>
          <w:bCs/>
          <w:i/>
          <w:iCs/>
          <w:sz w:val="22"/>
          <w:szCs w:val="22"/>
          <w:lang w:val="pl-PL" w:bidi="pl-PL"/>
        </w:rPr>
        <w:t>Z</w:t>
      </w:r>
      <w:r w:rsidR="00967D53" w:rsidRPr="00C5151B">
        <w:rPr>
          <w:b/>
          <w:bCs/>
          <w:i/>
          <w:iCs/>
          <w:sz w:val="22"/>
          <w:szCs w:val="22"/>
          <w:lang w:val="pl-PL" w:bidi="pl-PL"/>
        </w:rPr>
        <w:t xml:space="preserve">ałącznik </w:t>
      </w:r>
      <w:r w:rsidR="00380E9B" w:rsidRPr="00C5151B">
        <w:rPr>
          <w:b/>
          <w:bCs/>
          <w:i/>
          <w:iCs/>
          <w:sz w:val="22"/>
          <w:szCs w:val="22"/>
          <w:lang w:val="pl-PL" w:bidi="pl-PL"/>
        </w:rPr>
        <w:t>N</w:t>
      </w:r>
      <w:r w:rsidR="00967D53" w:rsidRPr="00C5151B">
        <w:rPr>
          <w:b/>
          <w:bCs/>
          <w:i/>
          <w:iCs/>
          <w:sz w:val="22"/>
          <w:szCs w:val="22"/>
          <w:lang w:val="pl-PL" w:bidi="pl-PL"/>
        </w:rPr>
        <w:t>r 1</w:t>
      </w:r>
      <w:r w:rsidR="00967D53" w:rsidRPr="00C5151B">
        <w:rPr>
          <w:i/>
          <w:iCs/>
          <w:sz w:val="22"/>
          <w:szCs w:val="22"/>
          <w:lang w:val="pl-PL" w:bidi="pl-PL"/>
        </w:rPr>
        <w:t xml:space="preserve"> </w:t>
      </w:r>
      <w:r w:rsidR="00967D53" w:rsidRPr="00C5151B">
        <w:rPr>
          <w:b/>
          <w:bCs/>
          <w:i/>
          <w:iCs/>
          <w:sz w:val="22"/>
          <w:szCs w:val="22"/>
          <w:lang w:val="pl-PL" w:bidi="pl-PL"/>
        </w:rPr>
        <w:t>do SWZ</w:t>
      </w:r>
      <w:r w:rsidRPr="00C5151B">
        <w:rPr>
          <w:b/>
          <w:bCs/>
          <w:sz w:val="22"/>
          <w:szCs w:val="22"/>
          <w:lang w:bidi="pl-PL"/>
        </w:rPr>
        <w:t>.</w:t>
      </w:r>
    </w:p>
    <w:p w14:paraId="2C5A4454" w14:textId="77777777" w:rsidR="00BC36E1" w:rsidRPr="00C5151B" w:rsidRDefault="00BC36E1" w:rsidP="00F04111">
      <w:pPr>
        <w:pStyle w:val="pkt"/>
        <w:numPr>
          <w:ilvl w:val="0"/>
          <w:numId w:val="22"/>
        </w:numPr>
        <w:spacing w:before="0" w:after="0"/>
        <w:ind w:left="284" w:hanging="285"/>
        <w:rPr>
          <w:sz w:val="22"/>
          <w:szCs w:val="22"/>
          <w:lang w:bidi="pl-PL"/>
        </w:rPr>
      </w:pPr>
      <w:r w:rsidRPr="00C5151B">
        <w:rPr>
          <w:sz w:val="22"/>
          <w:szCs w:val="22"/>
          <w:lang w:bidi="pl-PL"/>
        </w:rPr>
        <w:t>Sposób zaszyfrowania oferty opisany został w Instrukcji użytkownika dostępnej na miniPortalu (odbywa się automatycznie).</w:t>
      </w:r>
    </w:p>
    <w:p w14:paraId="1DFC15F9" w14:textId="77777777" w:rsidR="00BC36E1" w:rsidRPr="00C5151B" w:rsidRDefault="00BC36E1" w:rsidP="00F04111">
      <w:pPr>
        <w:pStyle w:val="pkt"/>
        <w:numPr>
          <w:ilvl w:val="0"/>
          <w:numId w:val="22"/>
        </w:numPr>
        <w:spacing w:before="0" w:after="0"/>
        <w:ind w:left="284" w:hanging="285"/>
        <w:rPr>
          <w:sz w:val="22"/>
          <w:szCs w:val="22"/>
          <w:lang w:bidi="pl-PL"/>
        </w:rPr>
      </w:pPr>
      <w:r w:rsidRPr="00C5151B">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C5151B" w:rsidRDefault="00BC36E1" w:rsidP="00F04111">
      <w:pPr>
        <w:pStyle w:val="pkt"/>
        <w:numPr>
          <w:ilvl w:val="0"/>
          <w:numId w:val="22"/>
        </w:numPr>
        <w:spacing w:before="0" w:after="0"/>
        <w:ind w:left="284" w:hanging="285"/>
        <w:rPr>
          <w:sz w:val="22"/>
          <w:szCs w:val="22"/>
          <w:lang w:bidi="pl-PL"/>
        </w:rPr>
      </w:pPr>
      <w:r w:rsidRPr="00C5151B">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6A7E6249" w:rsidR="00BC36E1" w:rsidRPr="00C5151B" w:rsidRDefault="00BC36E1" w:rsidP="00F04111">
      <w:pPr>
        <w:pStyle w:val="pkt"/>
        <w:numPr>
          <w:ilvl w:val="0"/>
          <w:numId w:val="22"/>
        </w:numPr>
        <w:spacing w:before="0" w:after="0"/>
        <w:ind w:left="284" w:hanging="285"/>
        <w:rPr>
          <w:sz w:val="22"/>
          <w:szCs w:val="22"/>
          <w:lang w:bidi="pl-PL"/>
        </w:rPr>
      </w:pPr>
      <w:r w:rsidRPr="00C5151B">
        <w:rPr>
          <w:sz w:val="22"/>
          <w:szCs w:val="22"/>
          <w:lang w:bidi="pl-PL"/>
        </w:rPr>
        <w:t>Wszelkie informacje stanowiące tajemnicę przedsiębiorstwa w rozumieniu ustawy z dnia 16 kwietnia 1993 r. o zwalczaniu nieuczciwej konkurencji (Dz. U. z 20</w:t>
      </w:r>
      <w:r w:rsidR="009604E0" w:rsidRPr="00C5151B">
        <w:rPr>
          <w:sz w:val="22"/>
          <w:szCs w:val="22"/>
          <w:lang w:val="pl-PL" w:bidi="pl-PL"/>
        </w:rPr>
        <w:t>20</w:t>
      </w:r>
      <w:r w:rsidRPr="00C5151B">
        <w:rPr>
          <w:sz w:val="22"/>
          <w:szCs w:val="22"/>
          <w:lang w:bidi="pl-PL"/>
        </w:rPr>
        <w:t xml:space="preserve"> r. poz. 1</w:t>
      </w:r>
      <w:r w:rsidR="009604E0" w:rsidRPr="00C5151B">
        <w:rPr>
          <w:sz w:val="22"/>
          <w:szCs w:val="22"/>
          <w:lang w:val="pl-PL" w:bidi="pl-PL"/>
        </w:rPr>
        <w:t>913</w:t>
      </w:r>
      <w:r w:rsidRPr="00C5151B">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C5151B">
        <w:rPr>
          <w:sz w:val="22"/>
          <w:szCs w:val="22"/>
          <w:lang w:val="pl-PL" w:bidi="pl-PL"/>
        </w:rPr>
        <w:t>,</w:t>
      </w:r>
      <w:r w:rsidRPr="00C5151B">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C5151B">
        <w:rPr>
          <w:sz w:val="22"/>
          <w:szCs w:val="22"/>
          <w:lang w:bidi="pl-PL"/>
        </w:rPr>
        <w:lastRenderedPageBreak/>
        <w:t>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C5151B" w:rsidRDefault="00BC36E1" w:rsidP="00F04111">
      <w:pPr>
        <w:pStyle w:val="pkt"/>
        <w:numPr>
          <w:ilvl w:val="0"/>
          <w:numId w:val="22"/>
        </w:numPr>
        <w:spacing w:before="0" w:after="0"/>
        <w:ind w:left="284" w:hanging="285"/>
        <w:rPr>
          <w:sz w:val="22"/>
          <w:szCs w:val="22"/>
          <w:lang w:bidi="pl-PL"/>
        </w:rPr>
      </w:pPr>
      <w:r w:rsidRPr="00C5151B">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C5151B" w:rsidRDefault="00BC36E1" w:rsidP="00F04111">
      <w:pPr>
        <w:pStyle w:val="pkt"/>
        <w:numPr>
          <w:ilvl w:val="0"/>
          <w:numId w:val="22"/>
        </w:numPr>
        <w:spacing w:before="0" w:after="0"/>
        <w:ind w:left="284" w:hanging="285"/>
        <w:rPr>
          <w:sz w:val="22"/>
          <w:szCs w:val="22"/>
          <w:lang w:bidi="pl-PL"/>
        </w:rPr>
      </w:pPr>
      <w:r w:rsidRPr="00C5151B">
        <w:rPr>
          <w:sz w:val="22"/>
          <w:szCs w:val="22"/>
          <w:lang w:bidi="pl-PL"/>
        </w:rPr>
        <w:t xml:space="preserve">Do przygotowania oferty zaleca się wykorzystanie Formularza Oferty, którego wzór stanowi </w:t>
      </w:r>
      <w:r w:rsidRPr="00C5151B">
        <w:rPr>
          <w:b/>
          <w:bCs/>
          <w:i/>
          <w:iCs/>
          <w:sz w:val="22"/>
          <w:szCs w:val="22"/>
          <w:lang w:bidi="pl-PL"/>
        </w:rPr>
        <w:t xml:space="preserve">Załącznik </w:t>
      </w:r>
      <w:r w:rsidR="00AD47DE" w:rsidRPr="00C5151B">
        <w:rPr>
          <w:b/>
          <w:bCs/>
          <w:i/>
          <w:iCs/>
          <w:sz w:val="22"/>
          <w:szCs w:val="22"/>
          <w:lang w:val="pl-PL" w:bidi="pl-PL"/>
        </w:rPr>
        <w:t>N</w:t>
      </w:r>
      <w:r w:rsidR="0095600B" w:rsidRPr="00C5151B">
        <w:rPr>
          <w:b/>
          <w:bCs/>
          <w:i/>
          <w:iCs/>
          <w:sz w:val="22"/>
          <w:szCs w:val="22"/>
          <w:lang w:val="pl-PL" w:bidi="pl-PL"/>
        </w:rPr>
        <w:t xml:space="preserve">r 1 </w:t>
      </w:r>
      <w:r w:rsidRPr="00C5151B">
        <w:rPr>
          <w:b/>
          <w:bCs/>
          <w:i/>
          <w:iCs/>
          <w:sz w:val="22"/>
          <w:szCs w:val="22"/>
          <w:lang w:bidi="pl-PL"/>
        </w:rPr>
        <w:t>do SWZ</w:t>
      </w:r>
      <w:r w:rsidRPr="00C5151B">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C5151B" w:rsidRDefault="00BC36E1" w:rsidP="00F04111">
      <w:pPr>
        <w:pStyle w:val="pkt"/>
        <w:numPr>
          <w:ilvl w:val="0"/>
          <w:numId w:val="22"/>
        </w:numPr>
        <w:spacing w:before="0" w:after="0"/>
        <w:ind w:left="284" w:hanging="284"/>
        <w:rPr>
          <w:b/>
          <w:sz w:val="22"/>
          <w:szCs w:val="22"/>
          <w:lang w:bidi="pl-PL"/>
        </w:rPr>
      </w:pPr>
      <w:r w:rsidRPr="00C5151B">
        <w:rPr>
          <w:b/>
          <w:sz w:val="22"/>
          <w:szCs w:val="22"/>
          <w:lang w:bidi="pl-PL"/>
        </w:rPr>
        <w:t>Ofertę należy złożyć z wymaganymi załącznikami:</w:t>
      </w:r>
    </w:p>
    <w:p w14:paraId="59605751" w14:textId="35EB8495" w:rsidR="00BC36E1" w:rsidRPr="00C5151B" w:rsidRDefault="00BC36E1" w:rsidP="00F04111">
      <w:pPr>
        <w:pStyle w:val="pkt"/>
        <w:numPr>
          <w:ilvl w:val="1"/>
          <w:numId w:val="22"/>
        </w:numPr>
        <w:spacing w:before="0" w:after="0"/>
        <w:ind w:left="284" w:hanging="284"/>
        <w:rPr>
          <w:iCs/>
          <w:sz w:val="22"/>
          <w:szCs w:val="22"/>
          <w:lang w:bidi="pl-PL"/>
        </w:rPr>
      </w:pPr>
      <w:r w:rsidRPr="00C5151B">
        <w:rPr>
          <w:sz w:val="22"/>
          <w:szCs w:val="22"/>
          <w:lang w:bidi="pl-PL"/>
        </w:rPr>
        <w:t>Ofert</w:t>
      </w:r>
      <w:r w:rsidR="00714D97" w:rsidRPr="00C5151B">
        <w:rPr>
          <w:sz w:val="22"/>
          <w:szCs w:val="22"/>
          <w:lang w:val="pl-PL" w:bidi="pl-PL"/>
        </w:rPr>
        <w:t>ę</w:t>
      </w:r>
      <w:r w:rsidRPr="00C5151B">
        <w:rPr>
          <w:sz w:val="22"/>
          <w:szCs w:val="22"/>
          <w:lang w:bidi="pl-PL"/>
        </w:rPr>
        <w:t xml:space="preserve"> cenow</w:t>
      </w:r>
      <w:r w:rsidR="00714D97" w:rsidRPr="00C5151B">
        <w:rPr>
          <w:sz w:val="22"/>
          <w:szCs w:val="22"/>
          <w:lang w:val="pl-PL" w:bidi="pl-PL"/>
        </w:rPr>
        <w:t>ą</w:t>
      </w:r>
      <w:r w:rsidRPr="00C5151B">
        <w:rPr>
          <w:sz w:val="22"/>
          <w:szCs w:val="22"/>
          <w:lang w:bidi="pl-PL"/>
        </w:rPr>
        <w:t xml:space="preserve"> zgodn</w:t>
      </w:r>
      <w:r w:rsidR="00714D97" w:rsidRPr="00C5151B">
        <w:rPr>
          <w:sz w:val="22"/>
          <w:szCs w:val="22"/>
          <w:lang w:val="pl-PL" w:bidi="pl-PL"/>
        </w:rPr>
        <w:t>ą</w:t>
      </w:r>
      <w:r w:rsidRPr="00C5151B">
        <w:rPr>
          <w:sz w:val="22"/>
          <w:szCs w:val="22"/>
          <w:lang w:bidi="pl-PL"/>
        </w:rPr>
        <w:t xml:space="preserve"> z załączonym drukiem </w:t>
      </w:r>
      <w:r w:rsidRPr="00C5151B">
        <w:rPr>
          <w:b/>
          <w:bCs/>
          <w:sz w:val="22"/>
          <w:szCs w:val="22"/>
          <w:lang w:bidi="pl-PL"/>
        </w:rPr>
        <w:t>„</w:t>
      </w:r>
      <w:r w:rsidR="00AC76A8" w:rsidRPr="00C5151B">
        <w:rPr>
          <w:b/>
          <w:bCs/>
          <w:sz w:val="22"/>
          <w:szCs w:val="22"/>
          <w:lang w:val="pl-PL" w:bidi="pl-PL"/>
        </w:rPr>
        <w:t>F</w:t>
      </w:r>
      <w:r w:rsidRPr="00C5151B">
        <w:rPr>
          <w:b/>
          <w:bCs/>
          <w:sz w:val="22"/>
          <w:szCs w:val="22"/>
          <w:lang w:bidi="pl-PL"/>
        </w:rPr>
        <w:t xml:space="preserve">ormularza </w:t>
      </w:r>
      <w:r w:rsidR="00AC76A8" w:rsidRPr="00C5151B">
        <w:rPr>
          <w:b/>
          <w:bCs/>
          <w:sz w:val="22"/>
          <w:szCs w:val="22"/>
          <w:lang w:val="pl-PL" w:bidi="pl-PL"/>
        </w:rPr>
        <w:t>O</w:t>
      </w:r>
      <w:r w:rsidRPr="00C5151B">
        <w:rPr>
          <w:b/>
          <w:bCs/>
          <w:sz w:val="22"/>
          <w:szCs w:val="22"/>
          <w:lang w:bidi="pl-PL"/>
        </w:rPr>
        <w:t>ferty”</w:t>
      </w:r>
      <w:r w:rsidRPr="00C5151B">
        <w:rPr>
          <w:sz w:val="22"/>
          <w:szCs w:val="22"/>
          <w:lang w:bidi="pl-PL"/>
        </w:rPr>
        <w:t xml:space="preserve"> – </w:t>
      </w:r>
      <w:r w:rsidR="00357A0A" w:rsidRPr="00C5151B">
        <w:rPr>
          <w:b/>
          <w:bCs/>
          <w:i/>
          <w:iCs/>
          <w:sz w:val="22"/>
          <w:szCs w:val="22"/>
          <w:lang w:val="pl-PL" w:bidi="pl-PL"/>
        </w:rPr>
        <w:t>Z</w:t>
      </w:r>
      <w:r w:rsidRPr="00C5151B">
        <w:rPr>
          <w:b/>
          <w:bCs/>
          <w:i/>
          <w:iCs/>
          <w:sz w:val="22"/>
          <w:szCs w:val="22"/>
          <w:lang w:bidi="pl-PL"/>
        </w:rPr>
        <w:t xml:space="preserve">ałącznik </w:t>
      </w:r>
      <w:r w:rsidR="00AD47DE" w:rsidRPr="00C5151B">
        <w:rPr>
          <w:b/>
          <w:bCs/>
          <w:i/>
          <w:iCs/>
          <w:sz w:val="22"/>
          <w:szCs w:val="22"/>
          <w:lang w:val="pl-PL" w:bidi="pl-PL"/>
        </w:rPr>
        <w:t>N</w:t>
      </w:r>
      <w:r w:rsidR="001A044A" w:rsidRPr="00C5151B">
        <w:rPr>
          <w:b/>
          <w:bCs/>
          <w:i/>
          <w:iCs/>
          <w:sz w:val="22"/>
          <w:szCs w:val="22"/>
          <w:lang w:val="pl-PL" w:bidi="pl-PL"/>
        </w:rPr>
        <w:t>r 1</w:t>
      </w:r>
      <w:r w:rsidR="00447084" w:rsidRPr="00C5151B">
        <w:rPr>
          <w:b/>
          <w:bCs/>
          <w:i/>
          <w:iCs/>
          <w:sz w:val="22"/>
          <w:szCs w:val="22"/>
          <w:lang w:val="pl-PL" w:bidi="pl-PL"/>
        </w:rPr>
        <w:t xml:space="preserve"> do</w:t>
      </w:r>
      <w:r w:rsidR="00AD47DE" w:rsidRPr="00C5151B">
        <w:rPr>
          <w:b/>
          <w:bCs/>
          <w:i/>
          <w:iCs/>
          <w:sz w:val="22"/>
          <w:szCs w:val="22"/>
          <w:lang w:val="pl-PL" w:bidi="pl-PL"/>
        </w:rPr>
        <w:t xml:space="preserve"> </w:t>
      </w:r>
      <w:r w:rsidR="00447084" w:rsidRPr="00C5151B">
        <w:rPr>
          <w:b/>
          <w:bCs/>
          <w:i/>
          <w:iCs/>
          <w:sz w:val="22"/>
          <w:szCs w:val="22"/>
          <w:lang w:val="pl-PL" w:bidi="pl-PL"/>
        </w:rPr>
        <w:t>SWZ</w:t>
      </w:r>
      <w:r w:rsidRPr="00C5151B">
        <w:rPr>
          <w:sz w:val="22"/>
          <w:szCs w:val="22"/>
          <w:lang w:bidi="pl-PL"/>
        </w:rPr>
        <w:t xml:space="preserve">, która zawiera cenę </w:t>
      </w:r>
      <w:r w:rsidRPr="00C5151B">
        <w:rPr>
          <w:iCs/>
          <w:sz w:val="22"/>
          <w:szCs w:val="22"/>
          <w:lang w:bidi="pl-PL"/>
        </w:rPr>
        <w:t xml:space="preserve">wyliczoną w sposób opisany w </w:t>
      </w:r>
      <w:r w:rsidR="009C0FD8" w:rsidRPr="00C5151B">
        <w:rPr>
          <w:iCs/>
          <w:sz w:val="22"/>
          <w:szCs w:val="22"/>
          <w:lang w:val="pl-PL" w:bidi="pl-PL"/>
        </w:rPr>
        <w:t>R</w:t>
      </w:r>
      <w:r w:rsidRPr="00C5151B">
        <w:rPr>
          <w:iCs/>
          <w:sz w:val="22"/>
          <w:szCs w:val="22"/>
          <w:lang w:bidi="pl-PL"/>
        </w:rPr>
        <w:t>ozdziale X</w:t>
      </w:r>
      <w:r w:rsidR="00231808" w:rsidRPr="00C5151B">
        <w:rPr>
          <w:iCs/>
          <w:sz w:val="22"/>
          <w:szCs w:val="22"/>
          <w:lang w:val="pl-PL" w:bidi="pl-PL"/>
        </w:rPr>
        <w:t>V</w:t>
      </w:r>
      <w:r w:rsidRPr="00C5151B">
        <w:rPr>
          <w:iCs/>
          <w:sz w:val="22"/>
          <w:szCs w:val="22"/>
          <w:lang w:bidi="pl-PL"/>
        </w:rPr>
        <w:t xml:space="preserve"> SWZ.</w:t>
      </w:r>
    </w:p>
    <w:p w14:paraId="020652B5" w14:textId="48A0D32A" w:rsidR="00AA5351" w:rsidRPr="00C5151B" w:rsidRDefault="00FA0B40" w:rsidP="00F04111">
      <w:pPr>
        <w:pStyle w:val="pkt"/>
        <w:numPr>
          <w:ilvl w:val="1"/>
          <w:numId w:val="22"/>
        </w:numPr>
        <w:spacing w:before="0" w:after="0"/>
        <w:ind w:left="284" w:hanging="284"/>
        <w:rPr>
          <w:b/>
          <w:bCs/>
          <w:sz w:val="22"/>
          <w:szCs w:val="22"/>
          <w:lang w:val="pl-PL" w:bidi="pl-PL"/>
        </w:rPr>
      </w:pPr>
      <w:r w:rsidRPr="00C5151B">
        <w:rPr>
          <w:sz w:val="22"/>
          <w:szCs w:val="22"/>
          <w:lang w:bidi="pl-PL"/>
        </w:rPr>
        <w:t>Oświadczeni</w:t>
      </w:r>
      <w:r w:rsidR="00395A56" w:rsidRPr="00C5151B">
        <w:rPr>
          <w:sz w:val="22"/>
          <w:szCs w:val="22"/>
          <w:lang w:val="pl-PL" w:bidi="pl-PL"/>
        </w:rPr>
        <w:t>e</w:t>
      </w:r>
      <w:r w:rsidRPr="00C5151B">
        <w:rPr>
          <w:sz w:val="22"/>
          <w:szCs w:val="22"/>
          <w:lang w:bidi="pl-PL"/>
        </w:rPr>
        <w:t>, o który</w:t>
      </w:r>
      <w:r w:rsidR="00395A56" w:rsidRPr="00C5151B">
        <w:rPr>
          <w:sz w:val="22"/>
          <w:szCs w:val="22"/>
          <w:lang w:val="pl-PL" w:bidi="pl-PL"/>
        </w:rPr>
        <w:t>m</w:t>
      </w:r>
      <w:r w:rsidRPr="00C5151B">
        <w:rPr>
          <w:sz w:val="22"/>
          <w:szCs w:val="22"/>
          <w:lang w:bidi="pl-PL"/>
        </w:rPr>
        <w:t xml:space="preserve"> mowa w </w:t>
      </w:r>
      <w:r w:rsidR="00447084" w:rsidRPr="00C5151B">
        <w:rPr>
          <w:sz w:val="22"/>
          <w:szCs w:val="22"/>
          <w:lang w:val="pl-PL" w:bidi="pl-PL"/>
        </w:rPr>
        <w:t>R</w:t>
      </w:r>
      <w:r w:rsidRPr="00C5151B">
        <w:rPr>
          <w:sz w:val="22"/>
          <w:szCs w:val="22"/>
          <w:lang w:bidi="pl-PL"/>
        </w:rPr>
        <w:t xml:space="preserve">ozdziale V ust. </w:t>
      </w:r>
      <w:r w:rsidR="008801C0" w:rsidRPr="00C5151B">
        <w:rPr>
          <w:sz w:val="22"/>
          <w:szCs w:val="22"/>
          <w:lang w:val="pl-PL" w:bidi="pl-PL"/>
        </w:rPr>
        <w:t>1.1.</w:t>
      </w:r>
      <w:r w:rsidRPr="00C5151B">
        <w:rPr>
          <w:sz w:val="22"/>
          <w:szCs w:val="22"/>
          <w:lang w:bidi="pl-PL"/>
        </w:rPr>
        <w:t xml:space="preserve"> SWZ </w:t>
      </w:r>
      <w:r w:rsidR="009C0FD8" w:rsidRPr="00C5151B">
        <w:rPr>
          <w:b/>
          <w:bCs/>
          <w:i/>
          <w:iCs/>
          <w:sz w:val="22"/>
          <w:szCs w:val="22"/>
          <w:lang w:val="pl-PL" w:bidi="pl-PL"/>
        </w:rPr>
        <w:t>Z</w:t>
      </w:r>
      <w:r w:rsidR="0087675F" w:rsidRPr="00C5151B">
        <w:rPr>
          <w:b/>
          <w:bCs/>
          <w:i/>
          <w:iCs/>
          <w:sz w:val="22"/>
          <w:szCs w:val="22"/>
          <w:lang w:bidi="pl-PL"/>
        </w:rPr>
        <w:t>ałącznik</w:t>
      </w:r>
      <w:r w:rsidRPr="00C5151B">
        <w:rPr>
          <w:b/>
          <w:bCs/>
          <w:i/>
          <w:iCs/>
          <w:sz w:val="22"/>
          <w:szCs w:val="22"/>
          <w:lang w:bidi="pl-PL"/>
        </w:rPr>
        <w:t xml:space="preserve"> </w:t>
      </w:r>
      <w:r w:rsidR="00AD47DE" w:rsidRPr="00C5151B">
        <w:rPr>
          <w:b/>
          <w:bCs/>
          <w:i/>
          <w:iCs/>
          <w:sz w:val="22"/>
          <w:szCs w:val="22"/>
          <w:lang w:val="pl-PL" w:bidi="pl-PL"/>
        </w:rPr>
        <w:t>N</w:t>
      </w:r>
      <w:r w:rsidR="009C0FD8" w:rsidRPr="00C5151B">
        <w:rPr>
          <w:b/>
          <w:bCs/>
          <w:i/>
          <w:iCs/>
          <w:sz w:val="22"/>
          <w:szCs w:val="22"/>
          <w:lang w:val="pl-PL" w:bidi="pl-PL"/>
        </w:rPr>
        <w:t>r 2</w:t>
      </w:r>
      <w:r w:rsidR="00BA3001" w:rsidRPr="00C5151B">
        <w:rPr>
          <w:b/>
          <w:bCs/>
          <w:i/>
          <w:iCs/>
          <w:sz w:val="22"/>
          <w:szCs w:val="22"/>
          <w:lang w:val="pl-PL" w:bidi="pl-PL"/>
        </w:rPr>
        <w:t xml:space="preserve"> do SWZ</w:t>
      </w:r>
      <w:r w:rsidR="00FF63A2" w:rsidRPr="00C5151B">
        <w:rPr>
          <w:b/>
          <w:bCs/>
          <w:sz w:val="22"/>
          <w:szCs w:val="22"/>
          <w:lang w:val="pl-PL" w:bidi="pl-PL"/>
        </w:rPr>
        <w:t xml:space="preserve">. </w:t>
      </w:r>
    </w:p>
    <w:p w14:paraId="172857DF" w14:textId="77777777" w:rsidR="00AF5859" w:rsidRPr="00C5151B" w:rsidRDefault="00AA5351" w:rsidP="00AF5859">
      <w:pPr>
        <w:pStyle w:val="pkt"/>
        <w:spacing w:before="0" w:after="0"/>
        <w:ind w:left="284" w:hanging="284"/>
        <w:rPr>
          <w:sz w:val="22"/>
          <w:szCs w:val="22"/>
          <w:lang w:val="pl-PL" w:bidi="pl-PL"/>
        </w:rPr>
      </w:pPr>
      <w:r w:rsidRPr="00C5151B">
        <w:rPr>
          <w:b/>
          <w:bCs/>
          <w:sz w:val="22"/>
          <w:szCs w:val="22"/>
          <w:lang w:val="pl-PL" w:bidi="pl-PL"/>
        </w:rPr>
        <w:t xml:space="preserve">     </w:t>
      </w:r>
      <w:r w:rsidR="001A044A" w:rsidRPr="00C5151B">
        <w:rPr>
          <w:sz w:val="22"/>
          <w:szCs w:val="22"/>
          <w:lang w:val="pl-PL" w:bidi="pl-PL"/>
        </w:rPr>
        <w:t>W przypadku wspólnego ubiegania się o zamówienie przez Wykonawców, oświadczenie o</w:t>
      </w:r>
      <w:r w:rsidR="00AD47DE" w:rsidRPr="00C5151B">
        <w:rPr>
          <w:sz w:val="22"/>
          <w:szCs w:val="22"/>
          <w:lang w:val="pl-PL" w:bidi="pl-PL"/>
        </w:rPr>
        <w:t xml:space="preserve"> </w:t>
      </w:r>
      <w:r w:rsidRPr="00C5151B">
        <w:rPr>
          <w:sz w:val="22"/>
          <w:szCs w:val="22"/>
          <w:lang w:val="pl-PL" w:bidi="pl-PL"/>
        </w:rPr>
        <w:t xml:space="preserve"> </w:t>
      </w:r>
      <w:r w:rsidR="001A044A" w:rsidRPr="00C5151B">
        <w:rPr>
          <w:sz w:val="22"/>
          <w:szCs w:val="22"/>
          <w:lang w:val="pl-PL" w:bidi="pl-PL"/>
        </w:rPr>
        <w:t xml:space="preserve"> niepoleganiu wykluc</w:t>
      </w:r>
      <w:r w:rsidR="00AF5859" w:rsidRPr="00C5151B">
        <w:rPr>
          <w:sz w:val="22"/>
          <w:szCs w:val="22"/>
          <w:lang w:val="pl-PL" w:bidi="pl-PL"/>
        </w:rPr>
        <w:t>zeniu składa każdy z Wykonawców</w:t>
      </w:r>
    </w:p>
    <w:p w14:paraId="78067F0C" w14:textId="3C6B1B98" w:rsidR="009664B6" w:rsidRPr="00C5151B" w:rsidRDefault="00F97B3B" w:rsidP="00F04111">
      <w:pPr>
        <w:pStyle w:val="pkt"/>
        <w:numPr>
          <w:ilvl w:val="1"/>
          <w:numId w:val="22"/>
        </w:numPr>
        <w:spacing w:before="0" w:after="0"/>
        <w:ind w:left="284" w:hanging="284"/>
        <w:rPr>
          <w:sz w:val="22"/>
          <w:szCs w:val="22"/>
          <w:lang w:val="pl-PL" w:bidi="pl-PL"/>
        </w:rPr>
      </w:pPr>
      <w:r w:rsidRPr="00C5151B">
        <w:rPr>
          <w:sz w:val="22"/>
          <w:szCs w:val="22"/>
          <w:lang w:val="pl-PL" w:bidi="pl-PL"/>
        </w:rPr>
        <w:t xml:space="preserve">Podmiot udostępniający zasoby zobowiązany jest złożyć </w:t>
      </w:r>
      <w:r w:rsidR="00F33C32" w:rsidRPr="00C5151B">
        <w:rPr>
          <w:sz w:val="22"/>
          <w:szCs w:val="22"/>
          <w:lang w:val="pl-PL" w:bidi="pl-PL"/>
        </w:rPr>
        <w:t>O</w:t>
      </w:r>
      <w:r w:rsidRPr="00C5151B">
        <w:rPr>
          <w:sz w:val="22"/>
          <w:szCs w:val="22"/>
          <w:lang w:val="pl-PL" w:bidi="pl-PL"/>
        </w:rPr>
        <w:t>świadczenie, o którym mowa w</w:t>
      </w:r>
    </w:p>
    <w:p w14:paraId="740E58FA" w14:textId="134BDBC7" w:rsidR="00AF5859" w:rsidRPr="00C5151B" w:rsidRDefault="009664B6" w:rsidP="00AF5859">
      <w:pPr>
        <w:pStyle w:val="pkt"/>
        <w:spacing w:before="0" w:after="0"/>
        <w:ind w:left="0" w:firstLine="0"/>
        <w:rPr>
          <w:sz w:val="22"/>
          <w:szCs w:val="22"/>
          <w:lang w:val="pl-PL" w:bidi="pl-PL"/>
        </w:rPr>
      </w:pPr>
      <w:r w:rsidRPr="00C5151B">
        <w:rPr>
          <w:sz w:val="22"/>
          <w:szCs w:val="22"/>
          <w:lang w:val="pl-PL" w:bidi="pl-PL"/>
        </w:rPr>
        <w:t xml:space="preserve">    </w:t>
      </w:r>
      <w:r w:rsidR="00F97B3B" w:rsidRPr="00C5151B">
        <w:rPr>
          <w:sz w:val="22"/>
          <w:szCs w:val="22"/>
          <w:lang w:val="pl-PL" w:bidi="pl-PL"/>
        </w:rPr>
        <w:t xml:space="preserve"> Rozdz</w:t>
      </w:r>
      <w:r w:rsidRPr="00C5151B">
        <w:rPr>
          <w:sz w:val="22"/>
          <w:szCs w:val="22"/>
          <w:lang w:val="pl-PL" w:bidi="pl-PL"/>
        </w:rPr>
        <w:t>iale</w:t>
      </w:r>
      <w:r w:rsidR="00F97B3B" w:rsidRPr="00C5151B">
        <w:rPr>
          <w:sz w:val="22"/>
          <w:szCs w:val="22"/>
          <w:lang w:val="pl-PL" w:bidi="pl-PL"/>
        </w:rPr>
        <w:t xml:space="preserve"> V ust. </w:t>
      </w:r>
      <w:r w:rsidR="008801C0" w:rsidRPr="00C5151B">
        <w:rPr>
          <w:sz w:val="22"/>
          <w:szCs w:val="22"/>
          <w:lang w:val="pl-PL" w:bidi="pl-PL"/>
        </w:rPr>
        <w:t>1.1.</w:t>
      </w:r>
      <w:r w:rsidR="00F33C32" w:rsidRPr="00C5151B">
        <w:rPr>
          <w:sz w:val="22"/>
          <w:szCs w:val="22"/>
          <w:lang w:val="pl-PL" w:bidi="pl-PL"/>
        </w:rPr>
        <w:t xml:space="preserve"> </w:t>
      </w:r>
      <w:r w:rsidR="00F97B3B" w:rsidRPr="00C5151B">
        <w:rPr>
          <w:sz w:val="22"/>
          <w:szCs w:val="22"/>
          <w:lang w:val="pl-PL" w:bidi="pl-PL"/>
        </w:rPr>
        <w:t xml:space="preserve">zgodnie z </w:t>
      </w:r>
      <w:r w:rsidR="00F97B3B" w:rsidRPr="00C5151B">
        <w:rPr>
          <w:b/>
          <w:bCs/>
          <w:i/>
          <w:iCs/>
          <w:sz w:val="22"/>
          <w:szCs w:val="22"/>
          <w:lang w:val="pl-PL" w:bidi="pl-PL"/>
        </w:rPr>
        <w:t>Załącznikiem Nr 2 do SWZ</w:t>
      </w:r>
      <w:r w:rsidR="00F97B3B" w:rsidRPr="00C5151B">
        <w:rPr>
          <w:sz w:val="22"/>
          <w:szCs w:val="22"/>
          <w:lang w:val="pl-PL" w:bidi="pl-PL"/>
        </w:rPr>
        <w:t>.</w:t>
      </w:r>
    </w:p>
    <w:p w14:paraId="2180289D" w14:textId="08DB9B23" w:rsidR="0042434A" w:rsidRPr="00C5151B" w:rsidRDefault="00FA0B40" w:rsidP="00F04111">
      <w:pPr>
        <w:pStyle w:val="pkt"/>
        <w:numPr>
          <w:ilvl w:val="1"/>
          <w:numId w:val="22"/>
        </w:numPr>
        <w:tabs>
          <w:tab w:val="left" w:pos="284"/>
        </w:tabs>
        <w:spacing w:before="0" w:after="0"/>
        <w:ind w:left="425" w:hanging="425"/>
        <w:rPr>
          <w:sz w:val="22"/>
          <w:szCs w:val="22"/>
          <w:lang w:bidi="pl-PL"/>
        </w:rPr>
      </w:pPr>
      <w:r w:rsidRPr="00C5151B">
        <w:rPr>
          <w:sz w:val="22"/>
          <w:szCs w:val="22"/>
          <w:lang w:bidi="pl-PL"/>
        </w:rPr>
        <w:t xml:space="preserve">Pełnomocnictwo - </w:t>
      </w:r>
      <w:r w:rsidR="00E56D1E" w:rsidRPr="00C5151B">
        <w:rPr>
          <w:sz w:val="22"/>
          <w:szCs w:val="22"/>
          <w:lang w:val="pl-PL" w:bidi="pl-PL"/>
        </w:rPr>
        <w:t>j</w:t>
      </w:r>
      <w:r w:rsidRPr="00C5151B">
        <w:rPr>
          <w:sz w:val="22"/>
          <w:szCs w:val="22"/>
          <w:lang w:bidi="pl-PL"/>
        </w:rPr>
        <w:t xml:space="preserve">eżeli oferta wraz z </w:t>
      </w:r>
      <w:r w:rsidR="00D755B9" w:rsidRPr="00C5151B">
        <w:rPr>
          <w:sz w:val="22"/>
          <w:szCs w:val="22"/>
          <w:lang w:val="pl-PL" w:bidi="pl-PL"/>
        </w:rPr>
        <w:t>O</w:t>
      </w:r>
      <w:r w:rsidRPr="00C5151B">
        <w:rPr>
          <w:sz w:val="22"/>
          <w:szCs w:val="22"/>
          <w:lang w:bidi="pl-PL"/>
        </w:rPr>
        <w:t>świadczeniami składana jest przez pełnomocnika należy</w:t>
      </w:r>
    </w:p>
    <w:p w14:paraId="184EF33A" w14:textId="306F3F11" w:rsidR="00FA0B40" w:rsidRPr="00C5151B" w:rsidRDefault="0042434A" w:rsidP="00AF5859">
      <w:pPr>
        <w:pStyle w:val="pkt"/>
        <w:spacing w:before="0" w:after="0"/>
        <w:ind w:left="0" w:firstLine="0"/>
        <w:rPr>
          <w:sz w:val="22"/>
          <w:szCs w:val="22"/>
          <w:lang w:val="pl-PL" w:bidi="pl-PL"/>
        </w:rPr>
      </w:pPr>
      <w:r w:rsidRPr="00C5151B">
        <w:rPr>
          <w:sz w:val="22"/>
          <w:szCs w:val="22"/>
          <w:lang w:val="pl-PL" w:bidi="pl-PL"/>
        </w:rPr>
        <w:t xml:space="preserve">  </w:t>
      </w:r>
      <w:r w:rsidR="00FA0B40" w:rsidRPr="00C5151B">
        <w:rPr>
          <w:sz w:val="22"/>
          <w:szCs w:val="22"/>
          <w:lang w:bidi="pl-PL"/>
        </w:rPr>
        <w:t xml:space="preserve"> </w:t>
      </w:r>
      <w:r w:rsidRPr="00C5151B">
        <w:rPr>
          <w:sz w:val="22"/>
          <w:szCs w:val="22"/>
          <w:lang w:val="pl-PL" w:bidi="pl-PL"/>
        </w:rPr>
        <w:t xml:space="preserve">  </w:t>
      </w:r>
      <w:r w:rsidR="00FA0B40" w:rsidRPr="00C5151B">
        <w:rPr>
          <w:sz w:val="22"/>
          <w:szCs w:val="22"/>
          <w:lang w:bidi="pl-PL"/>
        </w:rPr>
        <w:t>do oferty załączyć pełnomocnictwo upoważniające pełnomocnika do tej czynności.</w:t>
      </w:r>
      <w:r w:rsidR="00D1123D" w:rsidRPr="00C5151B">
        <w:rPr>
          <w:sz w:val="22"/>
          <w:szCs w:val="22"/>
          <w:lang w:val="pl-PL" w:bidi="pl-PL"/>
        </w:rPr>
        <w:t xml:space="preserve"> </w:t>
      </w:r>
    </w:p>
    <w:p w14:paraId="626892D7" w14:textId="04FAC503" w:rsidR="0042434A" w:rsidRPr="00C5151B" w:rsidRDefault="00FA0B40" w:rsidP="00F04111">
      <w:pPr>
        <w:pStyle w:val="pkt"/>
        <w:numPr>
          <w:ilvl w:val="1"/>
          <w:numId w:val="22"/>
        </w:numPr>
        <w:tabs>
          <w:tab w:val="left" w:pos="284"/>
        </w:tabs>
        <w:spacing w:before="0" w:after="0"/>
        <w:ind w:left="0" w:firstLine="0"/>
        <w:rPr>
          <w:sz w:val="22"/>
          <w:szCs w:val="22"/>
          <w:lang w:bidi="pl-PL"/>
        </w:rPr>
      </w:pPr>
      <w:r w:rsidRPr="00C5151B">
        <w:rPr>
          <w:sz w:val="22"/>
          <w:szCs w:val="22"/>
          <w:lang w:bidi="pl-PL"/>
        </w:rPr>
        <w:t xml:space="preserve">Wykonawca, który polega na zasobach innych podmiotów składa wraz z ofertą </w:t>
      </w:r>
      <w:r w:rsidR="00EC7D27" w:rsidRPr="00C5151B">
        <w:rPr>
          <w:sz w:val="22"/>
          <w:szCs w:val="22"/>
          <w:lang w:val="pl-PL" w:bidi="pl-PL"/>
        </w:rPr>
        <w:t>O</w:t>
      </w:r>
      <w:r w:rsidRPr="00C5151B">
        <w:rPr>
          <w:sz w:val="22"/>
          <w:szCs w:val="22"/>
          <w:lang w:bidi="pl-PL"/>
        </w:rPr>
        <w:t>świadczenie</w:t>
      </w:r>
    </w:p>
    <w:p w14:paraId="66C4BC59" w14:textId="623181F3" w:rsidR="0042434A" w:rsidRPr="00C5151B" w:rsidRDefault="0042434A" w:rsidP="00AF5859">
      <w:pPr>
        <w:pStyle w:val="pkt"/>
        <w:spacing w:before="0" w:after="0"/>
        <w:ind w:left="0" w:firstLine="0"/>
        <w:rPr>
          <w:sz w:val="22"/>
          <w:szCs w:val="22"/>
          <w:lang w:val="pl-PL" w:bidi="pl-PL"/>
        </w:rPr>
      </w:pPr>
      <w:r w:rsidRPr="00C5151B">
        <w:rPr>
          <w:sz w:val="22"/>
          <w:szCs w:val="22"/>
          <w:lang w:val="pl-PL" w:bidi="pl-PL"/>
        </w:rPr>
        <w:t xml:space="preserve">    </w:t>
      </w:r>
      <w:r w:rsidR="00FA0B40" w:rsidRPr="00C5151B">
        <w:rPr>
          <w:sz w:val="22"/>
          <w:szCs w:val="22"/>
          <w:lang w:bidi="pl-PL"/>
        </w:rPr>
        <w:t xml:space="preserve"> podmiotu o udostępnieniu zasobów wskazujące na okoliczności opisane w </w:t>
      </w:r>
      <w:r w:rsidRPr="00C5151B">
        <w:rPr>
          <w:sz w:val="22"/>
          <w:szCs w:val="22"/>
          <w:lang w:val="pl-PL" w:bidi="pl-PL"/>
        </w:rPr>
        <w:t>R</w:t>
      </w:r>
      <w:r w:rsidR="00FA0B40" w:rsidRPr="00C5151B">
        <w:rPr>
          <w:sz w:val="22"/>
          <w:szCs w:val="22"/>
          <w:lang w:bidi="pl-PL"/>
        </w:rPr>
        <w:t xml:space="preserve">ozdziale V ust. </w:t>
      </w:r>
      <w:r w:rsidR="00EE440A" w:rsidRPr="00C5151B">
        <w:rPr>
          <w:sz w:val="22"/>
          <w:szCs w:val="22"/>
          <w:lang w:val="pl-PL" w:bidi="pl-PL"/>
        </w:rPr>
        <w:t>3</w:t>
      </w:r>
    </w:p>
    <w:p w14:paraId="40D75478" w14:textId="2D3C02FB" w:rsidR="005E1749" w:rsidRPr="00C5151B" w:rsidRDefault="0042434A" w:rsidP="00AF5859">
      <w:pPr>
        <w:pStyle w:val="pkt"/>
        <w:spacing w:before="0" w:after="0"/>
        <w:ind w:left="0" w:firstLine="0"/>
        <w:rPr>
          <w:sz w:val="22"/>
          <w:szCs w:val="22"/>
          <w:lang w:bidi="pl-PL"/>
        </w:rPr>
      </w:pPr>
      <w:r w:rsidRPr="00C5151B">
        <w:rPr>
          <w:sz w:val="22"/>
          <w:szCs w:val="22"/>
          <w:lang w:val="pl-PL" w:bidi="pl-PL"/>
        </w:rPr>
        <w:t xml:space="preserve">    </w:t>
      </w:r>
      <w:r w:rsidR="00802846" w:rsidRPr="00C5151B">
        <w:rPr>
          <w:sz w:val="22"/>
          <w:szCs w:val="22"/>
          <w:lang w:val="pl-PL" w:bidi="pl-PL"/>
        </w:rPr>
        <w:t xml:space="preserve"> </w:t>
      </w:r>
      <w:r w:rsidR="00E561C0" w:rsidRPr="00C5151B">
        <w:rPr>
          <w:sz w:val="22"/>
          <w:szCs w:val="22"/>
          <w:lang w:val="pl-PL" w:bidi="pl-PL"/>
        </w:rPr>
        <w:t>pkt</w:t>
      </w:r>
      <w:r w:rsidR="00802846" w:rsidRPr="00C5151B">
        <w:rPr>
          <w:sz w:val="22"/>
          <w:szCs w:val="22"/>
          <w:lang w:val="pl-PL" w:bidi="pl-PL"/>
        </w:rPr>
        <w:t>. 3</w:t>
      </w:r>
      <w:r w:rsidR="009073FC" w:rsidRPr="00C5151B">
        <w:rPr>
          <w:sz w:val="22"/>
          <w:szCs w:val="22"/>
          <w:lang w:val="pl-PL" w:bidi="pl-PL"/>
        </w:rPr>
        <w:t>.3</w:t>
      </w:r>
      <w:r w:rsidR="00FA0B40" w:rsidRPr="00C5151B">
        <w:rPr>
          <w:sz w:val="22"/>
          <w:szCs w:val="22"/>
          <w:lang w:bidi="pl-PL"/>
        </w:rPr>
        <w:t xml:space="preserve"> SWZ.</w:t>
      </w:r>
    </w:p>
    <w:p w14:paraId="23A3B166" w14:textId="71120B3A" w:rsidR="00D1123D" w:rsidRPr="00C5151B" w:rsidRDefault="00D1123D" w:rsidP="00AF5859">
      <w:pPr>
        <w:pStyle w:val="pkt"/>
        <w:spacing w:before="0" w:after="0"/>
        <w:ind w:left="284" w:hanging="426"/>
        <w:rPr>
          <w:sz w:val="22"/>
          <w:szCs w:val="22"/>
          <w:lang w:bidi="pl-PL"/>
        </w:rPr>
      </w:pPr>
      <w:r w:rsidRPr="00C5151B">
        <w:rPr>
          <w:sz w:val="22"/>
          <w:szCs w:val="22"/>
          <w:lang w:val="pl-PL" w:bidi="pl-PL"/>
        </w:rPr>
        <w:t>9.</w:t>
      </w:r>
      <w:r w:rsidRPr="00C5151B">
        <w:rPr>
          <w:sz w:val="22"/>
          <w:szCs w:val="22"/>
          <w:lang w:val="pl-PL" w:bidi="pl-PL"/>
        </w:rPr>
        <w:tab/>
      </w:r>
      <w:r w:rsidRPr="00C5151B">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5151B" w:rsidRDefault="00D1123D" w:rsidP="00AF5859">
      <w:pPr>
        <w:pStyle w:val="pkt"/>
        <w:spacing w:before="0" w:after="0"/>
        <w:ind w:left="284" w:hanging="426"/>
        <w:rPr>
          <w:sz w:val="22"/>
          <w:szCs w:val="22"/>
          <w:lang w:bidi="pl-PL"/>
        </w:rPr>
      </w:pPr>
      <w:r w:rsidRPr="00C5151B">
        <w:rPr>
          <w:sz w:val="22"/>
          <w:szCs w:val="22"/>
          <w:lang w:val="pl-PL" w:bidi="pl-PL"/>
        </w:rPr>
        <w:t>10.</w:t>
      </w:r>
      <w:r w:rsidRPr="00C5151B">
        <w:rPr>
          <w:sz w:val="22"/>
          <w:szCs w:val="22"/>
          <w:lang w:val="pl-PL" w:bidi="pl-PL"/>
        </w:rPr>
        <w:tab/>
      </w:r>
      <w:r w:rsidR="00102854" w:rsidRPr="00C5151B">
        <w:rPr>
          <w:sz w:val="22"/>
          <w:szCs w:val="22"/>
          <w:lang w:bidi="pl-PL"/>
        </w:rPr>
        <w:t>Zamawiający zaleca ponumerowanie stron oferty.</w:t>
      </w:r>
    </w:p>
    <w:p w14:paraId="19733872" w14:textId="1B8A49A2" w:rsidR="00102854" w:rsidRPr="00C5151B" w:rsidRDefault="00102854" w:rsidP="00F04111">
      <w:pPr>
        <w:pStyle w:val="pkt"/>
        <w:numPr>
          <w:ilvl w:val="0"/>
          <w:numId w:val="23"/>
        </w:numPr>
        <w:spacing w:before="0" w:after="0"/>
        <w:ind w:left="284" w:hanging="426"/>
        <w:rPr>
          <w:sz w:val="22"/>
          <w:szCs w:val="22"/>
          <w:lang w:bidi="pl-PL"/>
        </w:rPr>
      </w:pPr>
      <w:r w:rsidRPr="00C5151B">
        <w:rPr>
          <w:sz w:val="22"/>
          <w:szCs w:val="22"/>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C5151B" w:rsidRDefault="00102854" w:rsidP="00F04111">
      <w:pPr>
        <w:pStyle w:val="pkt"/>
        <w:numPr>
          <w:ilvl w:val="0"/>
          <w:numId w:val="23"/>
        </w:numPr>
        <w:spacing w:before="0" w:after="0"/>
        <w:ind w:left="284" w:hanging="426"/>
        <w:rPr>
          <w:sz w:val="22"/>
          <w:szCs w:val="22"/>
          <w:lang w:bidi="pl-PL"/>
        </w:rPr>
      </w:pPr>
      <w:r w:rsidRPr="00C5151B">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C5151B" w:rsidRDefault="002719B1" w:rsidP="00024636">
      <w:pPr>
        <w:tabs>
          <w:tab w:val="left" w:pos="0"/>
        </w:tabs>
        <w:jc w:val="both"/>
        <w:rPr>
          <w:b/>
          <w:spacing w:val="1"/>
          <w:sz w:val="22"/>
          <w:szCs w:val="22"/>
          <w:u w:val="single"/>
        </w:rPr>
      </w:pPr>
    </w:p>
    <w:p w14:paraId="1F6A6EAC" w14:textId="3F6FE86D" w:rsidR="0029520A" w:rsidRPr="00C5151B" w:rsidRDefault="0029520A" w:rsidP="00024636">
      <w:pPr>
        <w:tabs>
          <w:tab w:val="left" w:pos="0"/>
        </w:tabs>
        <w:jc w:val="both"/>
        <w:rPr>
          <w:b/>
          <w:spacing w:val="1"/>
          <w:sz w:val="22"/>
          <w:szCs w:val="22"/>
        </w:rPr>
      </w:pPr>
      <w:r w:rsidRPr="00C5151B">
        <w:rPr>
          <w:b/>
          <w:spacing w:val="1"/>
          <w:sz w:val="22"/>
          <w:szCs w:val="22"/>
        </w:rPr>
        <w:t>VI</w:t>
      </w:r>
      <w:r w:rsidR="00C8781F" w:rsidRPr="00C5151B">
        <w:rPr>
          <w:b/>
          <w:spacing w:val="1"/>
          <w:sz w:val="22"/>
          <w:szCs w:val="22"/>
        </w:rPr>
        <w:t>I</w:t>
      </w:r>
      <w:r w:rsidRPr="00C5151B">
        <w:rPr>
          <w:b/>
          <w:spacing w:val="1"/>
          <w:sz w:val="22"/>
          <w:szCs w:val="22"/>
        </w:rPr>
        <w:t>I. Informacje dodatkowe dotyczące składania ofert.</w:t>
      </w:r>
    </w:p>
    <w:p w14:paraId="0BAF885F" w14:textId="77777777" w:rsidR="0029520A" w:rsidRPr="00C5151B" w:rsidRDefault="0029520A" w:rsidP="00F04111">
      <w:pPr>
        <w:widowControl w:val="0"/>
        <w:numPr>
          <w:ilvl w:val="0"/>
          <w:numId w:val="25"/>
        </w:numPr>
        <w:ind w:left="426" w:right="40" w:hanging="426"/>
        <w:jc w:val="both"/>
        <w:rPr>
          <w:rFonts w:eastAsia="Trebuchet MS"/>
          <w:sz w:val="22"/>
          <w:szCs w:val="22"/>
          <w:lang w:bidi="pl-PL"/>
        </w:rPr>
      </w:pPr>
      <w:r w:rsidRPr="00C5151B">
        <w:rPr>
          <w:rFonts w:eastAsia="Trebuchet MS"/>
          <w:sz w:val="22"/>
          <w:szCs w:val="22"/>
          <w:lang w:bidi="pl-PL"/>
        </w:rPr>
        <w:t>Niniejsza SWZ oraz wszystkie dokumenty do niej dołączone mogą być użyte jedynie w celu sporządzenia oferty.</w:t>
      </w:r>
    </w:p>
    <w:p w14:paraId="680F4FBE" w14:textId="77777777" w:rsidR="0029520A" w:rsidRPr="00C5151B" w:rsidRDefault="0029520A" w:rsidP="00F04111">
      <w:pPr>
        <w:widowControl w:val="0"/>
        <w:numPr>
          <w:ilvl w:val="0"/>
          <w:numId w:val="25"/>
        </w:numPr>
        <w:ind w:left="426" w:right="40" w:hanging="426"/>
        <w:jc w:val="both"/>
        <w:rPr>
          <w:rFonts w:eastAsia="Trebuchet MS"/>
          <w:sz w:val="22"/>
          <w:szCs w:val="22"/>
          <w:lang w:bidi="pl-PL"/>
        </w:rPr>
      </w:pPr>
      <w:r w:rsidRPr="00C5151B">
        <w:rPr>
          <w:rFonts w:eastAsia="Trebuchet MS"/>
          <w:sz w:val="22"/>
          <w:szCs w:val="22"/>
          <w:lang w:bidi="pl-PL"/>
        </w:rPr>
        <w:t xml:space="preserve">Wykonawca przedstawia ofertę zgodnie z wymaganiami określonymi w niniejszej SWZ. </w:t>
      </w:r>
    </w:p>
    <w:p w14:paraId="53E2F315" w14:textId="77777777" w:rsidR="005F1C4B" w:rsidRPr="00C5151B" w:rsidRDefault="0029520A" w:rsidP="00F04111">
      <w:pPr>
        <w:widowControl w:val="0"/>
        <w:numPr>
          <w:ilvl w:val="0"/>
          <w:numId w:val="25"/>
        </w:numPr>
        <w:ind w:left="426" w:right="40" w:hanging="426"/>
        <w:jc w:val="both"/>
        <w:rPr>
          <w:rFonts w:eastAsia="Trebuchet MS"/>
          <w:sz w:val="22"/>
          <w:szCs w:val="22"/>
          <w:lang w:bidi="pl-PL"/>
        </w:rPr>
      </w:pPr>
      <w:r w:rsidRPr="00C5151B">
        <w:rPr>
          <w:rFonts w:eastAsia="Trebuchet MS"/>
          <w:sz w:val="22"/>
          <w:szCs w:val="22"/>
          <w:lang w:bidi="pl-PL"/>
        </w:rPr>
        <w:t>Wykonawca ponosi wszystkie koszty związane z przygotowaniem i złożeniem oferty.</w:t>
      </w:r>
    </w:p>
    <w:p w14:paraId="2E7324CF" w14:textId="44944FD6" w:rsidR="0029520A" w:rsidRPr="00C5151B" w:rsidRDefault="0029520A" w:rsidP="00F04111">
      <w:pPr>
        <w:widowControl w:val="0"/>
        <w:numPr>
          <w:ilvl w:val="0"/>
          <w:numId w:val="25"/>
        </w:numPr>
        <w:ind w:left="426" w:right="40" w:hanging="426"/>
        <w:jc w:val="both"/>
        <w:rPr>
          <w:rFonts w:eastAsia="Trebuchet MS"/>
          <w:sz w:val="22"/>
          <w:szCs w:val="22"/>
          <w:lang w:bidi="pl-PL"/>
        </w:rPr>
      </w:pPr>
      <w:r w:rsidRPr="00C5151B">
        <w:rPr>
          <w:rFonts w:eastAsia="Trebuchet MS"/>
          <w:sz w:val="22"/>
          <w:szCs w:val="22"/>
          <w:lang w:bidi="pl-PL"/>
        </w:rPr>
        <w:t>Zamawiający nie przewiduje zwrotu kosztów udziału w postępowaniu.</w:t>
      </w:r>
    </w:p>
    <w:p w14:paraId="1257EB8C" w14:textId="5E7EC66D" w:rsidR="0029520A" w:rsidRPr="00C5151B" w:rsidRDefault="0029520A" w:rsidP="00F04111">
      <w:pPr>
        <w:widowControl w:val="0"/>
        <w:numPr>
          <w:ilvl w:val="0"/>
          <w:numId w:val="25"/>
        </w:numPr>
        <w:ind w:left="426" w:right="40" w:hanging="426"/>
        <w:jc w:val="both"/>
        <w:rPr>
          <w:rFonts w:eastAsia="Trebuchet MS"/>
          <w:sz w:val="22"/>
          <w:szCs w:val="22"/>
          <w:lang w:bidi="pl-PL"/>
        </w:rPr>
      </w:pPr>
      <w:r w:rsidRPr="00C5151B">
        <w:rPr>
          <w:rFonts w:eastAsia="Trebuchet MS"/>
          <w:sz w:val="22"/>
          <w:szCs w:val="22"/>
          <w:lang w:bidi="pl-PL"/>
        </w:rPr>
        <w:t>Zamawiający nie przewiduje składania ofert wariantowych.</w:t>
      </w:r>
    </w:p>
    <w:p w14:paraId="51F4253D" w14:textId="32F575AE" w:rsidR="0029520A" w:rsidRPr="00C5151B" w:rsidRDefault="0029520A" w:rsidP="00F04111">
      <w:pPr>
        <w:widowControl w:val="0"/>
        <w:numPr>
          <w:ilvl w:val="0"/>
          <w:numId w:val="25"/>
        </w:numPr>
        <w:ind w:left="426" w:right="40" w:hanging="426"/>
        <w:jc w:val="both"/>
        <w:rPr>
          <w:rFonts w:eastAsia="Trebuchet MS"/>
          <w:sz w:val="22"/>
          <w:szCs w:val="22"/>
          <w:lang w:bidi="pl-PL"/>
        </w:rPr>
      </w:pPr>
      <w:r w:rsidRPr="00C5151B">
        <w:rPr>
          <w:rFonts w:eastAsia="Trebuchet MS"/>
          <w:sz w:val="22"/>
          <w:szCs w:val="22"/>
          <w:lang w:bidi="pl-PL"/>
        </w:rPr>
        <w:t>Zamawiający nie przewiduje aukcji elektronicznej</w:t>
      </w:r>
    </w:p>
    <w:p w14:paraId="1E4564A9" w14:textId="38B1D21C" w:rsidR="0029520A" w:rsidRPr="00C5151B" w:rsidRDefault="0029520A" w:rsidP="00F04111">
      <w:pPr>
        <w:widowControl w:val="0"/>
        <w:numPr>
          <w:ilvl w:val="0"/>
          <w:numId w:val="25"/>
        </w:numPr>
        <w:ind w:left="426" w:right="40" w:hanging="426"/>
        <w:jc w:val="both"/>
        <w:rPr>
          <w:rFonts w:eastAsia="Trebuchet MS"/>
          <w:sz w:val="22"/>
          <w:szCs w:val="22"/>
          <w:lang w:bidi="pl-PL"/>
        </w:rPr>
      </w:pPr>
      <w:r w:rsidRPr="00C5151B">
        <w:rPr>
          <w:bCs/>
          <w:sz w:val="22"/>
          <w:szCs w:val="22"/>
          <w:lang w:val="x-none" w:eastAsia="x-none"/>
        </w:rPr>
        <w:t xml:space="preserve">Zamawiający </w:t>
      </w:r>
      <w:r w:rsidRPr="00C5151B">
        <w:rPr>
          <w:bCs/>
          <w:sz w:val="22"/>
          <w:szCs w:val="22"/>
          <w:lang w:eastAsia="x-none"/>
        </w:rPr>
        <w:t>nie przewiduje</w:t>
      </w:r>
      <w:r w:rsidRPr="00C5151B">
        <w:rPr>
          <w:bCs/>
          <w:sz w:val="22"/>
          <w:szCs w:val="22"/>
          <w:lang w:val="x-none" w:eastAsia="x-none"/>
        </w:rPr>
        <w:t xml:space="preserve"> udziel</w:t>
      </w:r>
      <w:r w:rsidRPr="00C5151B">
        <w:rPr>
          <w:bCs/>
          <w:sz w:val="22"/>
          <w:szCs w:val="22"/>
          <w:lang w:eastAsia="x-none"/>
        </w:rPr>
        <w:t xml:space="preserve">enie </w:t>
      </w:r>
      <w:r w:rsidRPr="00C5151B">
        <w:rPr>
          <w:bCs/>
          <w:sz w:val="22"/>
          <w:szCs w:val="22"/>
          <w:lang w:val="x-none" w:eastAsia="x-none"/>
        </w:rPr>
        <w:t xml:space="preserve">zamówień </w:t>
      </w:r>
      <w:r w:rsidRPr="00C5151B">
        <w:rPr>
          <w:bCs/>
          <w:sz w:val="22"/>
          <w:szCs w:val="22"/>
          <w:lang w:eastAsia="x-none"/>
        </w:rPr>
        <w:t>powtarzających.</w:t>
      </w:r>
    </w:p>
    <w:p w14:paraId="309F88DD" w14:textId="73525E8C" w:rsidR="00A56DE1" w:rsidRPr="00C5151B" w:rsidRDefault="00A56DE1" w:rsidP="00392BC4">
      <w:pPr>
        <w:widowControl w:val="0"/>
        <w:ind w:right="40"/>
        <w:jc w:val="both"/>
        <w:rPr>
          <w:bCs/>
          <w:sz w:val="22"/>
          <w:szCs w:val="22"/>
          <w:lang w:eastAsia="x-none"/>
        </w:rPr>
      </w:pPr>
    </w:p>
    <w:p w14:paraId="0785A7B7" w14:textId="77777777" w:rsidR="009C6A12" w:rsidRPr="00C5151B" w:rsidRDefault="009C6A12" w:rsidP="00F04111">
      <w:pPr>
        <w:pStyle w:val="Akapitzlist"/>
        <w:keepNext/>
        <w:numPr>
          <w:ilvl w:val="0"/>
          <w:numId w:val="27"/>
        </w:numPr>
        <w:ind w:left="426" w:hanging="426"/>
        <w:jc w:val="both"/>
        <w:rPr>
          <w:b/>
          <w:bCs/>
          <w:sz w:val="22"/>
          <w:szCs w:val="22"/>
        </w:rPr>
      </w:pPr>
      <w:bookmarkStart w:id="10" w:name="bookmark27"/>
      <w:r w:rsidRPr="00C5151B">
        <w:rPr>
          <w:b/>
          <w:bCs/>
          <w:sz w:val="22"/>
          <w:szCs w:val="22"/>
        </w:rPr>
        <w:lastRenderedPageBreak/>
        <w:t>Sposób komunikowania się Zamawiającego z Wykonawcami (nie dotyczy składania ofert  i wniosków)</w:t>
      </w:r>
      <w:bookmarkEnd w:id="10"/>
    </w:p>
    <w:p w14:paraId="2D7FBCF2" w14:textId="4571435E" w:rsidR="009C6A12" w:rsidRPr="001558DD" w:rsidRDefault="009C6A12" w:rsidP="00F04111">
      <w:pPr>
        <w:pStyle w:val="Akapitzlist"/>
        <w:numPr>
          <w:ilvl w:val="0"/>
          <w:numId w:val="28"/>
        </w:numPr>
        <w:ind w:left="426" w:hanging="426"/>
        <w:jc w:val="both"/>
        <w:rPr>
          <w:sz w:val="22"/>
          <w:szCs w:val="22"/>
        </w:rPr>
      </w:pPr>
      <w:bookmarkStart w:id="11" w:name="bookmark28"/>
      <w:bookmarkEnd w:id="11"/>
      <w:r w:rsidRPr="00C5151B">
        <w:rPr>
          <w:sz w:val="22"/>
          <w:szCs w:val="22"/>
        </w:rPr>
        <w:t xml:space="preserve">W postępowaniu o udzielenie zamówienia komunikacja pomiędzy Zamawiającym </w:t>
      </w:r>
      <w:r w:rsidR="00E24D81" w:rsidRPr="00C5151B">
        <w:rPr>
          <w:sz w:val="22"/>
          <w:szCs w:val="22"/>
          <w:lang w:val="pl-PL"/>
        </w:rPr>
        <w:t xml:space="preserve">                        </w:t>
      </w:r>
      <w:r w:rsidRPr="00C5151B">
        <w:rPr>
          <w:sz w:val="22"/>
          <w:szCs w:val="22"/>
        </w:rPr>
        <w:t xml:space="preserve">a Wykonawcami w szczególności składanie oświadczeń, wniosków (innych niż wskazanych w Rozdziale VII pkt 8), zawiadomień oraz przekazywanie informacji odbywa się elektronicznie za pośrednictwem </w:t>
      </w:r>
      <w:r w:rsidRPr="00C5151B">
        <w:rPr>
          <w:b/>
          <w:bCs/>
          <w:i/>
          <w:iCs/>
          <w:sz w:val="22"/>
          <w:szCs w:val="22"/>
        </w:rPr>
        <w:t>dedykowanego formularza: „Formularz do komunikacji”</w:t>
      </w:r>
      <w:r w:rsidRPr="00C5151B">
        <w:rPr>
          <w:sz w:val="22"/>
          <w:szCs w:val="22"/>
        </w:rPr>
        <w:t xml:space="preserve"> dostępnego na ePUAP oraz udostępnionego przez miniPortal. We wszelkiej korespondencji związanej z niniejszym </w:t>
      </w:r>
      <w:r w:rsidRPr="001558DD">
        <w:rPr>
          <w:sz w:val="22"/>
          <w:szCs w:val="22"/>
        </w:rPr>
        <w:t>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385F606A" w:rsidR="009C6A12" w:rsidRPr="00E717F5" w:rsidRDefault="001E34E5" w:rsidP="00F04111">
      <w:pPr>
        <w:pStyle w:val="Akapitzlist"/>
        <w:numPr>
          <w:ilvl w:val="0"/>
          <w:numId w:val="28"/>
        </w:numPr>
        <w:ind w:left="426" w:hanging="426"/>
        <w:jc w:val="both"/>
        <w:rPr>
          <w:color w:val="000000"/>
          <w:sz w:val="22"/>
          <w:szCs w:val="22"/>
        </w:rPr>
      </w:pPr>
      <w:bookmarkStart w:id="12" w:name="bookmark29"/>
      <w:bookmarkEnd w:id="12"/>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A29D3" w:rsidRPr="00DA290C">
          <w:rPr>
            <w:rStyle w:val="Hipercze"/>
            <w:sz w:val="22"/>
            <w:szCs w:val="22"/>
            <w:lang w:val="pl-PL"/>
          </w:rPr>
          <w:t>u.grzeszczak</w:t>
        </w:r>
        <w:r w:rsidR="00DA29D3" w:rsidRPr="00DA290C">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3" w:name="bookmark30"/>
      <w:bookmarkEnd w:id="13"/>
    </w:p>
    <w:p w14:paraId="6B6C0477" w14:textId="6BF4A57B" w:rsidR="009C6A12" w:rsidRPr="001F0444" w:rsidRDefault="009C6A12" w:rsidP="00F04111">
      <w:pPr>
        <w:pStyle w:val="Akapitzlist"/>
        <w:numPr>
          <w:ilvl w:val="0"/>
          <w:numId w:val="28"/>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4E5335" w:rsidRDefault="009C6A12" w:rsidP="00F04111">
      <w:pPr>
        <w:pStyle w:val="Akapitzlist"/>
        <w:numPr>
          <w:ilvl w:val="0"/>
          <w:numId w:val="28"/>
        </w:numPr>
        <w:ind w:left="426" w:hanging="426"/>
        <w:jc w:val="both"/>
        <w:rPr>
          <w:sz w:val="22"/>
          <w:szCs w:val="22"/>
        </w:rPr>
      </w:pPr>
      <w:r w:rsidRPr="004E5335">
        <w:rPr>
          <w:sz w:val="22"/>
          <w:szCs w:val="22"/>
        </w:rPr>
        <w:t>Wykonawca może zwrócić się do Zamawiającego z wnioskiem o wyjaśnienie treści SWZ.</w:t>
      </w:r>
    </w:p>
    <w:p w14:paraId="3F46AB60" w14:textId="77777777" w:rsidR="001512DE" w:rsidRPr="004E5335" w:rsidRDefault="009C6A12" w:rsidP="00F04111">
      <w:pPr>
        <w:pStyle w:val="Akapitzlist"/>
        <w:numPr>
          <w:ilvl w:val="0"/>
          <w:numId w:val="28"/>
        </w:numPr>
        <w:ind w:left="426" w:hanging="426"/>
        <w:jc w:val="both"/>
        <w:rPr>
          <w:sz w:val="22"/>
          <w:szCs w:val="22"/>
        </w:rPr>
      </w:pPr>
      <w:r w:rsidRPr="004E5335">
        <w:rPr>
          <w:sz w:val="22"/>
          <w:szCs w:val="22"/>
        </w:rPr>
        <w:t xml:space="preserve">Zamawiający dopuszcza kierowanie wniosku za pośrednictwem poczty elektronicznej, na adresy  </w:t>
      </w:r>
    </w:p>
    <w:p w14:paraId="1A89E652" w14:textId="70317BD2" w:rsidR="009C6A12" w:rsidRPr="004E5335" w:rsidRDefault="009C6A12" w:rsidP="001512DE">
      <w:pPr>
        <w:pStyle w:val="Akapitzlist"/>
        <w:ind w:left="426"/>
        <w:jc w:val="both"/>
        <w:rPr>
          <w:sz w:val="22"/>
          <w:szCs w:val="22"/>
        </w:rPr>
      </w:pPr>
      <w:r w:rsidRPr="004E5335">
        <w:rPr>
          <w:sz w:val="22"/>
          <w:szCs w:val="22"/>
        </w:rPr>
        <w:t xml:space="preserve">e mialowe wskazane w Rozdziale XII SWZ. </w:t>
      </w:r>
    </w:p>
    <w:p w14:paraId="37558D4A" w14:textId="77777777" w:rsidR="009C6A12" w:rsidRPr="001F0444" w:rsidRDefault="009C6A12" w:rsidP="00F04111">
      <w:pPr>
        <w:numPr>
          <w:ilvl w:val="0"/>
          <w:numId w:val="28"/>
        </w:numPr>
        <w:ind w:left="426" w:hanging="426"/>
        <w:jc w:val="both"/>
        <w:rPr>
          <w:sz w:val="22"/>
          <w:szCs w:val="22"/>
        </w:rPr>
      </w:pPr>
      <w:r w:rsidRPr="004E5335">
        <w:rPr>
          <w:sz w:val="22"/>
          <w:szCs w:val="22"/>
        </w:rPr>
        <w:t xml:space="preserve">Zamawiający jest obowiązany udzielić wyjaśnień niezwłocznie, jednak nie później niż na dwa dni przed upływem terminu składania ofert, pod warunkiem, że wniosek o wyjaśnienie treści SWZ </w:t>
      </w:r>
      <w:r w:rsidRPr="001F0444">
        <w:rPr>
          <w:sz w:val="22"/>
          <w:szCs w:val="22"/>
        </w:rPr>
        <w:t xml:space="preserve">wpłynął do Zamawiającego nie później niż na 4 dni przed upływem terminu składnia ofert. </w:t>
      </w:r>
    </w:p>
    <w:p w14:paraId="681A1DE2" w14:textId="1B1C8E65" w:rsidR="009C6A12" w:rsidRPr="001F0444" w:rsidRDefault="009C6A12" w:rsidP="00F04111">
      <w:pPr>
        <w:numPr>
          <w:ilvl w:val="0"/>
          <w:numId w:val="28"/>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4C3571BF" w:rsidR="009C6A12" w:rsidRPr="001F0444" w:rsidRDefault="009C6A12" w:rsidP="00F04111">
      <w:pPr>
        <w:numPr>
          <w:ilvl w:val="0"/>
          <w:numId w:val="28"/>
        </w:numPr>
        <w:ind w:left="426" w:hanging="426"/>
        <w:jc w:val="both"/>
        <w:rPr>
          <w:sz w:val="22"/>
          <w:szCs w:val="22"/>
        </w:rPr>
      </w:pPr>
      <w:r w:rsidRPr="001F0444">
        <w:rPr>
          <w:sz w:val="22"/>
          <w:szCs w:val="22"/>
        </w:rPr>
        <w:t xml:space="preserve">Przedłużenie terminu składnia ofert, o którym </w:t>
      </w:r>
      <w:r w:rsidRPr="004E5335">
        <w:rPr>
          <w:sz w:val="22"/>
          <w:szCs w:val="22"/>
        </w:rPr>
        <w:t>mowa w pkt</w:t>
      </w:r>
      <w:r w:rsidR="00DB79A8" w:rsidRPr="004E5335">
        <w:rPr>
          <w:sz w:val="22"/>
          <w:szCs w:val="22"/>
        </w:rPr>
        <w:t>. 7</w:t>
      </w:r>
      <w:r w:rsidRPr="004E5335">
        <w:rPr>
          <w:sz w:val="22"/>
          <w:szCs w:val="22"/>
        </w:rPr>
        <w:t xml:space="preserve">, nie </w:t>
      </w:r>
      <w:r w:rsidRPr="001F0444">
        <w:rPr>
          <w:sz w:val="22"/>
          <w:szCs w:val="22"/>
        </w:rPr>
        <w:t xml:space="preserve">wpływa na bieg terminu składnia wniosków o wyjaśnienie treści SWZ. </w:t>
      </w:r>
    </w:p>
    <w:p w14:paraId="11BE8968"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04111">
      <w:pPr>
        <w:numPr>
          <w:ilvl w:val="0"/>
          <w:numId w:val="28"/>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BDC89AA" w:rsidR="009C6A12" w:rsidRPr="009C6A12" w:rsidRDefault="009C6A12" w:rsidP="00F04111">
      <w:pPr>
        <w:numPr>
          <w:ilvl w:val="0"/>
          <w:numId w:val="28"/>
        </w:numPr>
        <w:ind w:left="426" w:hanging="426"/>
        <w:jc w:val="both"/>
        <w:rPr>
          <w:sz w:val="22"/>
          <w:szCs w:val="22"/>
        </w:rPr>
      </w:pPr>
      <w:r w:rsidRPr="009C6A12">
        <w:rPr>
          <w:sz w:val="22"/>
          <w:szCs w:val="22"/>
        </w:rPr>
        <w:t xml:space="preserve">Jeżeli w wyniku zmiany treści SWZ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04111">
      <w:pPr>
        <w:numPr>
          <w:ilvl w:val="0"/>
          <w:numId w:val="28"/>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C12C26" w:rsidRDefault="00FB453C" w:rsidP="00FB453C">
      <w:pPr>
        <w:ind w:left="426"/>
        <w:jc w:val="both"/>
        <w:rPr>
          <w:sz w:val="22"/>
          <w:szCs w:val="22"/>
        </w:rPr>
      </w:pPr>
    </w:p>
    <w:p w14:paraId="36E02320" w14:textId="7E92F65E" w:rsidR="0048109A" w:rsidRPr="00C12C26" w:rsidRDefault="00C8781F" w:rsidP="0050274F">
      <w:pPr>
        <w:jc w:val="both"/>
        <w:rPr>
          <w:b/>
          <w:sz w:val="22"/>
          <w:szCs w:val="22"/>
        </w:rPr>
      </w:pPr>
      <w:r w:rsidRPr="00C12C26">
        <w:rPr>
          <w:b/>
          <w:sz w:val="22"/>
          <w:szCs w:val="22"/>
        </w:rPr>
        <w:lastRenderedPageBreak/>
        <w:t>X</w:t>
      </w:r>
      <w:r w:rsidR="0048109A" w:rsidRPr="00C12C26">
        <w:rPr>
          <w:b/>
          <w:sz w:val="22"/>
          <w:szCs w:val="22"/>
        </w:rPr>
        <w:t xml:space="preserve">. </w:t>
      </w:r>
      <w:r w:rsidR="004E1B2A" w:rsidRPr="00C12C26">
        <w:rPr>
          <w:b/>
          <w:sz w:val="22"/>
          <w:szCs w:val="22"/>
        </w:rPr>
        <w:t>Wadium</w:t>
      </w:r>
    </w:p>
    <w:p w14:paraId="1163130F" w14:textId="77777777" w:rsidR="004472F9" w:rsidRPr="00C12C26" w:rsidRDefault="004472F9" w:rsidP="0050274F">
      <w:pPr>
        <w:jc w:val="both"/>
        <w:rPr>
          <w:b/>
          <w:sz w:val="22"/>
          <w:szCs w:val="22"/>
        </w:rPr>
      </w:pPr>
      <w:bookmarkStart w:id="14" w:name="_Hlk68249120"/>
      <w:r w:rsidRPr="00C12C26">
        <w:rPr>
          <w:bCs/>
          <w:sz w:val="22"/>
          <w:szCs w:val="22"/>
        </w:rPr>
        <w:t xml:space="preserve">1. </w:t>
      </w:r>
      <w:r w:rsidR="00DA29D3" w:rsidRPr="00C12C26">
        <w:rPr>
          <w:bCs/>
          <w:sz w:val="22"/>
          <w:szCs w:val="22"/>
        </w:rPr>
        <w:t xml:space="preserve">Wykonawca przystępujący do przetargu jest obowiązany wnieść wadium w wysokości </w:t>
      </w:r>
      <w:r w:rsidR="00DA29D3" w:rsidRPr="00C12C26">
        <w:rPr>
          <w:b/>
          <w:sz w:val="22"/>
          <w:szCs w:val="22"/>
        </w:rPr>
        <w:t>3.500,00 zł</w:t>
      </w:r>
    </w:p>
    <w:p w14:paraId="48F976AC" w14:textId="45AFB3DE" w:rsidR="00646F7A" w:rsidRPr="00C12C26" w:rsidRDefault="004472F9" w:rsidP="0050274F">
      <w:pPr>
        <w:jc w:val="both"/>
        <w:rPr>
          <w:bCs/>
          <w:sz w:val="22"/>
          <w:szCs w:val="22"/>
        </w:rPr>
      </w:pPr>
      <w:r w:rsidRPr="00C12C26">
        <w:rPr>
          <w:b/>
          <w:sz w:val="22"/>
          <w:szCs w:val="22"/>
        </w:rPr>
        <w:t xml:space="preserve">   </w:t>
      </w:r>
      <w:r w:rsidR="00DA29D3" w:rsidRPr="00C12C26">
        <w:rPr>
          <w:b/>
          <w:sz w:val="22"/>
          <w:szCs w:val="22"/>
        </w:rPr>
        <w:t xml:space="preserve"> </w:t>
      </w:r>
      <w:r w:rsidR="00DA29D3" w:rsidRPr="00C12C26">
        <w:rPr>
          <w:bCs/>
          <w:sz w:val="22"/>
          <w:szCs w:val="22"/>
        </w:rPr>
        <w:t>słownie: (trzy tysiące pięćset złotych)</w:t>
      </w:r>
    </w:p>
    <w:p w14:paraId="0BDB8F15" w14:textId="77F957B2" w:rsidR="004472F9" w:rsidRPr="00C12C26" w:rsidRDefault="004472F9" w:rsidP="004472F9">
      <w:pPr>
        <w:widowControl w:val="0"/>
        <w:tabs>
          <w:tab w:val="left" w:pos="284"/>
        </w:tabs>
        <w:jc w:val="both"/>
        <w:rPr>
          <w:rFonts w:eastAsia="Tahoma"/>
          <w:sz w:val="22"/>
          <w:szCs w:val="22"/>
          <w:lang w:bidi="pl-PL"/>
        </w:rPr>
      </w:pPr>
      <w:r w:rsidRPr="00C12C26">
        <w:rPr>
          <w:rFonts w:eastAsia="Tahoma"/>
          <w:sz w:val="22"/>
          <w:szCs w:val="22"/>
          <w:lang w:bidi="pl-PL"/>
        </w:rPr>
        <w:t>2. Wadium może być wniesione w jednej lub kilku z poniższych form:</w:t>
      </w:r>
    </w:p>
    <w:p w14:paraId="010CD8FF" w14:textId="77777777" w:rsidR="004472F9" w:rsidRPr="00C12C26" w:rsidRDefault="004472F9" w:rsidP="005F06C4">
      <w:pPr>
        <w:widowControl w:val="0"/>
        <w:numPr>
          <w:ilvl w:val="0"/>
          <w:numId w:val="117"/>
        </w:numPr>
        <w:tabs>
          <w:tab w:val="left" w:pos="284"/>
        </w:tabs>
        <w:ind w:left="284" w:hanging="284"/>
        <w:jc w:val="both"/>
        <w:rPr>
          <w:rFonts w:eastAsia="Tahoma"/>
          <w:sz w:val="22"/>
          <w:szCs w:val="22"/>
          <w:lang w:bidi="pl-PL"/>
        </w:rPr>
      </w:pPr>
      <w:bookmarkStart w:id="15" w:name="bookmark76"/>
      <w:bookmarkEnd w:id="15"/>
      <w:r w:rsidRPr="00C12C26">
        <w:rPr>
          <w:rFonts w:eastAsia="Tahoma"/>
          <w:sz w:val="22"/>
          <w:szCs w:val="22"/>
          <w:lang w:bidi="pl-PL"/>
        </w:rPr>
        <w:t>pieniądzu na konto bankowe wskazane w ust. 4,</w:t>
      </w:r>
      <w:bookmarkStart w:id="16" w:name="bookmark77"/>
      <w:bookmarkEnd w:id="16"/>
    </w:p>
    <w:p w14:paraId="64ED633C" w14:textId="77777777" w:rsidR="004472F9" w:rsidRPr="00C12C26" w:rsidRDefault="004472F9" w:rsidP="005F06C4">
      <w:pPr>
        <w:widowControl w:val="0"/>
        <w:numPr>
          <w:ilvl w:val="0"/>
          <w:numId w:val="117"/>
        </w:numPr>
        <w:tabs>
          <w:tab w:val="left" w:pos="284"/>
        </w:tabs>
        <w:ind w:left="284" w:hanging="284"/>
        <w:jc w:val="both"/>
        <w:rPr>
          <w:rFonts w:eastAsia="Tahoma"/>
          <w:sz w:val="22"/>
          <w:szCs w:val="22"/>
          <w:lang w:bidi="pl-PL"/>
        </w:rPr>
      </w:pPr>
      <w:r w:rsidRPr="00C12C26">
        <w:rPr>
          <w:rFonts w:eastAsia="Tahoma"/>
          <w:sz w:val="22"/>
          <w:szCs w:val="22"/>
          <w:lang w:bidi="pl-PL"/>
        </w:rPr>
        <w:t>gwarancjach bankowych,</w:t>
      </w:r>
      <w:bookmarkStart w:id="17" w:name="bookmark78"/>
      <w:bookmarkEnd w:id="17"/>
    </w:p>
    <w:p w14:paraId="0204E246" w14:textId="77777777" w:rsidR="004472F9" w:rsidRPr="00C12C26" w:rsidRDefault="004472F9" w:rsidP="005F06C4">
      <w:pPr>
        <w:widowControl w:val="0"/>
        <w:numPr>
          <w:ilvl w:val="0"/>
          <w:numId w:val="117"/>
        </w:numPr>
        <w:tabs>
          <w:tab w:val="left" w:pos="284"/>
        </w:tabs>
        <w:ind w:left="284" w:hanging="284"/>
        <w:jc w:val="both"/>
        <w:rPr>
          <w:rFonts w:eastAsia="Tahoma"/>
          <w:sz w:val="22"/>
          <w:szCs w:val="22"/>
          <w:lang w:bidi="pl-PL"/>
        </w:rPr>
      </w:pPr>
      <w:r w:rsidRPr="00C12C26">
        <w:rPr>
          <w:rFonts w:eastAsia="Tahoma"/>
          <w:sz w:val="22"/>
          <w:szCs w:val="22"/>
          <w:lang w:bidi="pl-PL"/>
        </w:rPr>
        <w:t>gwarancjach ubezpieczeniowych,</w:t>
      </w:r>
      <w:bookmarkStart w:id="18" w:name="bookmark79"/>
      <w:bookmarkEnd w:id="18"/>
    </w:p>
    <w:p w14:paraId="10693E78" w14:textId="77777777" w:rsidR="004472F9" w:rsidRPr="00C12C26" w:rsidRDefault="004472F9" w:rsidP="005F06C4">
      <w:pPr>
        <w:widowControl w:val="0"/>
        <w:numPr>
          <w:ilvl w:val="0"/>
          <w:numId w:val="117"/>
        </w:numPr>
        <w:tabs>
          <w:tab w:val="left" w:pos="284"/>
        </w:tabs>
        <w:ind w:left="284" w:hanging="284"/>
        <w:jc w:val="both"/>
        <w:rPr>
          <w:rFonts w:eastAsia="Tahoma"/>
          <w:sz w:val="22"/>
          <w:szCs w:val="22"/>
          <w:lang w:bidi="pl-PL"/>
        </w:rPr>
      </w:pPr>
      <w:r w:rsidRPr="00C12C26">
        <w:rPr>
          <w:rFonts w:eastAsia="Tahoma"/>
          <w:sz w:val="22"/>
          <w:szCs w:val="22"/>
          <w:lang w:bidi="pl-PL"/>
        </w:rPr>
        <w:t>poręczeniach udzielonych przez podmioty, o których mowa w art. 6 b ust. 5 pkt 2 ustawy z dnia 9 listopada 2000 r. o utworzeniu Polskiej Agencji Rozwoju Przedsiębiorczości.</w:t>
      </w:r>
    </w:p>
    <w:p w14:paraId="308E4D6D" w14:textId="530E3CB5" w:rsidR="004472F9" w:rsidRPr="00C12C26" w:rsidRDefault="004472F9" w:rsidP="004472F9">
      <w:pPr>
        <w:widowControl w:val="0"/>
        <w:tabs>
          <w:tab w:val="left" w:pos="284"/>
        </w:tabs>
        <w:jc w:val="both"/>
        <w:rPr>
          <w:rFonts w:eastAsia="Tahoma"/>
          <w:sz w:val="22"/>
          <w:szCs w:val="22"/>
          <w:lang w:bidi="pl-PL"/>
        </w:rPr>
      </w:pPr>
      <w:bookmarkStart w:id="19" w:name="bookmark80"/>
      <w:bookmarkEnd w:id="19"/>
      <w:r w:rsidRPr="00C12C26">
        <w:rPr>
          <w:rFonts w:eastAsia="Tahoma"/>
          <w:sz w:val="22"/>
          <w:szCs w:val="22"/>
          <w:lang w:bidi="pl-PL"/>
        </w:rPr>
        <w:t>3. Wadium należy wnieść przed upływem terminu składania ofert.</w:t>
      </w:r>
    </w:p>
    <w:p w14:paraId="5E3D122E" w14:textId="77777777" w:rsidR="004472F9" w:rsidRPr="00C12C26" w:rsidRDefault="004472F9" w:rsidP="005F06C4">
      <w:pPr>
        <w:widowControl w:val="0"/>
        <w:numPr>
          <w:ilvl w:val="0"/>
          <w:numId w:val="116"/>
        </w:numPr>
        <w:tabs>
          <w:tab w:val="left" w:pos="284"/>
        </w:tabs>
        <w:ind w:left="284" w:hanging="284"/>
        <w:jc w:val="both"/>
        <w:rPr>
          <w:rFonts w:eastAsia="Tahoma"/>
          <w:sz w:val="22"/>
          <w:szCs w:val="22"/>
          <w:lang w:bidi="pl-PL"/>
        </w:rPr>
      </w:pPr>
      <w:bookmarkStart w:id="20" w:name="bookmark81"/>
      <w:bookmarkEnd w:id="20"/>
      <w:r w:rsidRPr="00C12C26">
        <w:rPr>
          <w:rFonts w:eastAsia="Tahoma"/>
          <w:sz w:val="22"/>
          <w:szCs w:val="22"/>
          <w:lang w:bidi="pl-PL"/>
        </w:rPr>
        <w:t xml:space="preserve">W przypadku wnoszenia wadium w pieniądzu, ustaloną kwotę należy wnieść przelewem na rachunek bankowy </w:t>
      </w:r>
      <w:r w:rsidRPr="00C12C26">
        <w:rPr>
          <w:sz w:val="22"/>
          <w:szCs w:val="22"/>
        </w:rPr>
        <w:t xml:space="preserve">Zamawiającego Bank Gospodarstwa Krajowego </w:t>
      </w:r>
      <w:r w:rsidRPr="00C12C26">
        <w:rPr>
          <w:b/>
          <w:sz w:val="22"/>
          <w:szCs w:val="22"/>
        </w:rPr>
        <w:t>Nr rachunku: 20 1130 1017 0020 1458 9320 0002.</w:t>
      </w:r>
      <w:r w:rsidRPr="00C12C26">
        <w:rPr>
          <w:rFonts w:eastAsia="Tahoma"/>
          <w:sz w:val="22"/>
          <w:szCs w:val="22"/>
          <w:lang w:bidi="pl-PL"/>
        </w:rPr>
        <w:t xml:space="preserve"> Za termin wniesienia wadium w formie pieniężnej przyjmuje się termin uznania rachunku Mazowieckiej Instytucji Gospodarki Budżetowej Mazovia. </w:t>
      </w:r>
      <w:bookmarkStart w:id="21" w:name="bookmark82"/>
      <w:bookmarkEnd w:id="21"/>
    </w:p>
    <w:p w14:paraId="67EF68C4" w14:textId="77777777" w:rsidR="004472F9" w:rsidRPr="00C12C26" w:rsidRDefault="004472F9" w:rsidP="005F06C4">
      <w:pPr>
        <w:widowControl w:val="0"/>
        <w:numPr>
          <w:ilvl w:val="0"/>
          <w:numId w:val="116"/>
        </w:numPr>
        <w:tabs>
          <w:tab w:val="left" w:pos="284"/>
        </w:tabs>
        <w:ind w:left="284" w:hanging="284"/>
        <w:jc w:val="both"/>
        <w:rPr>
          <w:rFonts w:eastAsia="Tahoma"/>
          <w:sz w:val="22"/>
          <w:szCs w:val="22"/>
          <w:lang w:bidi="pl-PL"/>
        </w:rPr>
      </w:pPr>
      <w:r w:rsidRPr="00C12C26">
        <w:rPr>
          <w:rFonts w:eastAsia="Tahoma"/>
          <w:sz w:val="22"/>
          <w:szCs w:val="22"/>
          <w:lang w:bidi="pl-PL"/>
        </w:rPr>
        <w:t>Wadium w formie innej niż pieniężna Wykonawca wnosi w formie elektronicznej poprzez załączenie do oferty oryginału dokumentu wadialnego opatrzonego kwalifikowanym podpisem elektronicznym osób upoważnionych do jego wystawienia tj. przez Gwaranta - wystawcę tego dokumentu. Beneficjentem wadium jest Mazowieckiej Instytucji Gospodarki Budżetowej Mazovia.</w:t>
      </w:r>
      <w:bookmarkStart w:id="22" w:name="bookmark83"/>
      <w:bookmarkEnd w:id="22"/>
    </w:p>
    <w:p w14:paraId="66932348" w14:textId="2C93014A" w:rsidR="004472F9" w:rsidRPr="00C12C26" w:rsidRDefault="004472F9" w:rsidP="005F06C4">
      <w:pPr>
        <w:widowControl w:val="0"/>
        <w:numPr>
          <w:ilvl w:val="0"/>
          <w:numId w:val="116"/>
        </w:numPr>
        <w:tabs>
          <w:tab w:val="left" w:pos="284"/>
        </w:tabs>
        <w:ind w:left="284" w:hanging="284"/>
        <w:jc w:val="both"/>
        <w:rPr>
          <w:rFonts w:eastAsia="Tahoma"/>
          <w:sz w:val="22"/>
          <w:szCs w:val="22"/>
          <w:lang w:bidi="pl-PL"/>
        </w:rPr>
      </w:pPr>
      <w:r w:rsidRPr="00C12C26">
        <w:rPr>
          <w:rFonts w:eastAsia="Tahoma"/>
          <w:sz w:val="22"/>
          <w:szCs w:val="22"/>
          <w:lang w:bidi="pl-PL"/>
        </w:rPr>
        <w:t xml:space="preserve">Wadium powinno być oznaczone w następujący sposób: </w:t>
      </w:r>
      <w:r w:rsidRPr="00C12C26">
        <w:rPr>
          <w:rFonts w:eastAsia="Tahoma"/>
          <w:b/>
          <w:bCs/>
          <w:sz w:val="22"/>
          <w:szCs w:val="22"/>
          <w:lang w:bidi="pl-PL"/>
        </w:rPr>
        <w:t xml:space="preserve">WADIUM – Nr Postępowania </w:t>
      </w:r>
      <w:r w:rsidR="002C1B8E" w:rsidRPr="00C12C26">
        <w:rPr>
          <w:rFonts w:eastAsia="Tahoma"/>
          <w:b/>
          <w:bCs/>
          <w:sz w:val="22"/>
          <w:szCs w:val="22"/>
          <w:lang w:bidi="pl-PL"/>
        </w:rPr>
        <w:t>1</w:t>
      </w:r>
      <w:r w:rsidRPr="00C12C26">
        <w:rPr>
          <w:rFonts w:eastAsia="Tahoma"/>
          <w:b/>
          <w:bCs/>
          <w:sz w:val="22"/>
          <w:szCs w:val="22"/>
          <w:lang w:bidi="pl-PL"/>
        </w:rPr>
        <w:t>/</w:t>
      </w:r>
      <w:r w:rsidR="002C1B8E" w:rsidRPr="00C12C26">
        <w:rPr>
          <w:rFonts w:eastAsia="Tahoma"/>
          <w:b/>
          <w:bCs/>
          <w:sz w:val="22"/>
          <w:szCs w:val="22"/>
          <w:lang w:bidi="pl-PL"/>
        </w:rPr>
        <w:t>12</w:t>
      </w:r>
      <w:r w:rsidRPr="00C12C26">
        <w:rPr>
          <w:rFonts w:eastAsia="Tahoma"/>
          <w:b/>
          <w:bCs/>
          <w:sz w:val="22"/>
          <w:szCs w:val="22"/>
          <w:lang w:bidi="pl-PL"/>
        </w:rPr>
        <w:t xml:space="preserve">/2021/U, </w:t>
      </w:r>
      <w:r w:rsidRPr="00C12C26">
        <w:rPr>
          <w:rFonts w:eastAsia="Tahoma"/>
          <w:sz w:val="22"/>
          <w:szCs w:val="22"/>
          <w:lang w:bidi="pl-PL"/>
        </w:rPr>
        <w:t>lub inny sposób umożliwiający identyfikację postępowania, którego dotyczy.</w:t>
      </w:r>
      <w:bookmarkStart w:id="23" w:name="bookmark84"/>
      <w:bookmarkEnd w:id="23"/>
    </w:p>
    <w:p w14:paraId="50871BA0" w14:textId="6E4898EA" w:rsidR="00646F7A" w:rsidRPr="00C12C26" w:rsidRDefault="004472F9" w:rsidP="005F06C4">
      <w:pPr>
        <w:widowControl w:val="0"/>
        <w:numPr>
          <w:ilvl w:val="0"/>
          <w:numId w:val="116"/>
        </w:numPr>
        <w:tabs>
          <w:tab w:val="left" w:pos="284"/>
        </w:tabs>
        <w:jc w:val="both"/>
        <w:rPr>
          <w:rFonts w:eastAsia="Tahoma"/>
          <w:sz w:val="22"/>
          <w:szCs w:val="22"/>
          <w:lang w:bidi="pl-PL"/>
        </w:rPr>
      </w:pPr>
      <w:r w:rsidRPr="00C12C26">
        <w:rPr>
          <w:rFonts w:eastAsia="Tahoma"/>
          <w:sz w:val="22"/>
          <w:szCs w:val="22"/>
          <w:lang w:bidi="pl-PL"/>
        </w:rPr>
        <w:t>Dokument wadium wniesiony w formie gwarancji/poręczenia powinien zawierać klauzulę                 o gwarantowaniu wypłaty należności w sposób nieodwołalny, bezwarunkowy i na pierwsze pisemne żądanie. Tak wnoszone wadium powinno zabezpieczać złożoną ofertę na cały okres związania ofertą, poczynając od dnia składania ofert. Spory pomiędzy Zamawiającym a wystawcą gwarancji/ poręczenia wynikające z udzielonej gwarancji/poręczenia rozstrzygane będą przez sąd właściwy dla siedziby Zamawiającego.</w:t>
      </w:r>
    </w:p>
    <w:bookmarkEnd w:id="14"/>
    <w:p w14:paraId="141895D5" w14:textId="77777777" w:rsidR="007178AB" w:rsidRPr="00C12C26" w:rsidRDefault="007178AB" w:rsidP="00AB7251">
      <w:pPr>
        <w:jc w:val="both"/>
        <w:rPr>
          <w:b/>
          <w:sz w:val="22"/>
          <w:szCs w:val="22"/>
        </w:rPr>
      </w:pPr>
    </w:p>
    <w:p w14:paraId="293BD758" w14:textId="670267D6" w:rsidR="004E1B2A" w:rsidRPr="00C12C26" w:rsidRDefault="0029520A" w:rsidP="00AB7251">
      <w:pPr>
        <w:jc w:val="both"/>
        <w:rPr>
          <w:b/>
          <w:sz w:val="22"/>
          <w:szCs w:val="22"/>
        </w:rPr>
      </w:pPr>
      <w:r w:rsidRPr="00C12C26">
        <w:rPr>
          <w:b/>
          <w:sz w:val="22"/>
          <w:szCs w:val="22"/>
        </w:rPr>
        <w:t>X</w:t>
      </w:r>
      <w:r w:rsidR="00A56DE1" w:rsidRPr="00C12C26">
        <w:rPr>
          <w:b/>
          <w:sz w:val="22"/>
          <w:szCs w:val="22"/>
        </w:rPr>
        <w:t>I</w:t>
      </w:r>
      <w:r w:rsidR="007178AB" w:rsidRPr="00C12C26">
        <w:rPr>
          <w:b/>
          <w:sz w:val="22"/>
          <w:szCs w:val="22"/>
        </w:rPr>
        <w:t>. Zabezpieczenie należytego wykonania umowy</w:t>
      </w:r>
    </w:p>
    <w:p w14:paraId="21BB0DE6" w14:textId="40CF0C33" w:rsidR="000F5E40" w:rsidRPr="00C12C26" w:rsidRDefault="000F5E40" w:rsidP="000F5E40">
      <w:pPr>
        <w:jc w:val="both"/>
        <w:rPr>
          <w:bCs/>
          <w:sz w:val="22"/>
          <w:szCs w:val="22"/>
        </w:rPr>
      </w:pPr>
      <w:r w:rsidRPr="00C12C26">
        <w:rPr>
          <w:bCs/>
          <w:sz w:val="22"/>
          <w:szCs w:val="22"/>
        </w:rPr>
        <w:t>W przedmiotowym postępowaniu zabezpieczenie należytego wykonania umowy nie jest wymagane.</w:t>
      </w:r>
    </w:p>
    <w:p w14:paraId="65267F19" w14:textId="77777777" w:rsidR="00573106" w:rsidRPr="00C12C26" w:rsidRDefault="00573106" w:rsidP="00894742">
      <w:pPr>
        <w:tabs>
          <w:tab w:val="num" w:pos="540"/>
        </w:tabs>
        <w:jc w:val="both"/>
        <w:rPr>
          <w:b/>
          <w:sz w:val="22"/>
          <w:szCs w:val="22"/>
        </w:rPr>
      </w:pPr>
    </w:p>
    <w:p w14:paraId="4CD91509" w14:textId="625667F6" w:rsidR="0048109A" w:rsidRPr="00C12C26" w:rsidRDefault="0029520A" w:rsidP="0048109A">
      <w:pPr>
        <w:jc w:val="both"/>
        <w:rPr>
          <w:b/>
          <w:sz w:val="22"/>
          <w:szCs w:val="22"/>
        </w:rPr>
      </w:pPr>
      <w:r w:rsidRPr="00C12C26">
        <w:rPr>
          <w:b/>
          <w:sz w:val="22"/>
          <w:szCs w:val="22"/>
        </w:rPr>
        <w:t>X</w:t>
      </w:r>
      <w:r w:rsidR="00A56DE1" w:rsidRPr="00C12C26">
        <w:rPr>
          <w:b/>
          <w:sz w:val="22"/>
          <w:szCs w:val="22"/>
        </w:rPr>
        <w:t>I</w:t>
      </w:r>
      <w:r w:rsidR="00C8781F" w:rsidRPr="00C12C26">
        <w:rPr>
          <w:b/>
          <w:sz w:val="22"/>
          <w:szCs w:val="22"/>
        </w:rPr>
        <w:t>I</w:t>
      </w:r>
      <w:r w:rsidR="0048109A" w:rsidRPr="00C12C26">
        <w:rPr>
          <w:b/>
          <w:sz w:val="22"/>
          <w:szCs w:val="22"/>
        </w:rPr>
        <w:t>. Osoby uprawnione do porozumiewania się z Wykonawcami</w:t>
      </w:r>
    </w:p>
    <w:p w14:paraId="3F08DC80" w14:textId="77777777" w:rsidR="0048109A" w:rsidRPr="00C12C26" w:rsidRDefault="0048109A" w:rsidP="00CA1ECA">
      <w:pPr>
        <w:ind w:left="284" w:hanging="284"/>
        <w:jc w:val="both"/>
        <w:rPr>
          <w:sz w:val="22"/>
          <w:szCs w:val="22"/>
        </w:rPr>
      </w:pPr>
      <w:r w:rsidRPr="00C12C26">
        <w:rPr>
          <w:sz w:val="22"/>
          <w:szCs w:val="22"/>
        </w:rPr>
        <w:t>Osoby uprawnione ze strony Zamawiającego do kontaktowania się z Wykonawcami:</w:t>
      </w:r>
    </w:p>
    <w:p w14:paraId="7369A27C" w14:textId="411FCBA4" w:rsidR="00FC200C" w:rsidRPr="003870D9" w:rsidRDefault="00CD6591" w:rsidP="00F108E1">
      <w:pPr>
        <w:numPr>
          <w:ilvl w:val="0"/>
          <w:numId w:val="4"/>
        </w:numPr>
        <w:ind w:left="284" w:hanging="284"/>
        <w:jc w:val="both"/>
        <w:rPr>
          <w:sz w:val="22"/>
          <w:szCs w:val="22"/>
        </w:rPr>
      </w:pPr>
      <w:r>
        <w:rPr>
          <w:sz w:val="22"/>
          <w:szCs w:val="22"/>
        </w:rPr>
        <w:t>Jarosław Rzepecki</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7" w:history="1">
        <w:r w:rsidR="008451F5" w:rsidRPr="00DA290C">
          <w:rPr>
            <w:rStyle w:val="Hipercze"/>
            <w:sz w:val="22"/>
            <w:szCs w:val="22"/>
          </w:rPr>
          <w:t>j.rzepecki@igbmazovia.pl</w:t>
        </w:r>
      </w:hyperlink>
      <w:r w:rsidR="003870D9">
        <w:rPr>
          <w:sz w:val="22"/>
          <w:szCs w:val="22"/>
        </w:rPr>
        <w:t xml:space="preserve"> </w:t>
      </w:r>
    </w:p>
    <w:p w14:paraId="37F8B1ED" w14:textId="14464292" w:rsidR="000078C3" w:rsidRPr="000078C3" w:rsidRDefault="008451F5" w:rsidP="00F108E1">
      <w:pPr>
        <w:numPr>
          <w:ilvl w:val="0"/>
          <w:numId w:val="4"/>
        </w:numPr>
        <w:ind w:left="284" w:hanging="284"/>
        <w:jc w:val="both"/>
        <w:rPr>
          <w:rStyle w:val="Hipercze"/>
          <w:color w:val="auto"/>
          <w:sz w:val="22"/>
          <w:szCs w:val="22"/>
          <w:u w:val="none"/>
        </w:rPr>
      </w:pPr>
      <w:r>
        <w:rPr>
          <w:color w:val="000000" w:themeColor="text1"/>
          <w:sz w:val="22"/>
          <w:szCs w:val="22"/>
        </w:rPr>
        <w:t>Urszula Grzeszczak</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7675F">
        <w:rPr>
          <w:color w:val="000000"/>
          <w:sz w:val="22"/>
          <w:szCs w:val="22"/>
        </w:rPr>
        <w:t>-</w:t>
      </w:r>
      <w:r w:rsidR="000078C3" w:rsidRPr="000078C3">
        <w:rPr>
          <w:color w:val="000000"/>
          <w:sz w:val="22"/>
          <w:szCs w:val="22"/>
        </w:rPr>
        <w:t xml:space="preserve">mail: </w:t>
      </w:r>
      <w:hyperlink r:id="rId18" w:history="1">
        <w:r w:rsidR="004B68E1" w:rsidRPr="00DA290C">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C12C26" w:rsidRDefault="00F44F8B" w:rsidP="00BA00B4">
      <w:pPr>
        <w:jc w:val="both"/>
        <w:rPr>
          <w:b/>
          <w:sz w:val="22"/>
          <w:szCs w:val="22"/>
        </w:rPr>
      </w:pPr>
      <w:r w:rsidRPr="00C12C26">
        <w:rPr>
          <w:b/>
          <w:sz w:val="22"/>
          <w:szCs w:val="22"/>
        </w:rPr>
        <w:t>X</w:t>
      </w:r>
      <w:r w:rsidR="0029520A" w:rsidRPr="00C12C26">
        <w:rPr>
          <w:b/>
          <w:sz w:val="22"/>
          <w:szCs w:val="22"/>
        </w:rPr>
        <w:t>I</w:t>
      </w:r>
      <w:r w:rsidR="00A56DE1" w:rsidRPr="00C12C26">
        <w:rPr>
          <w:b/>
          <w:sz w:val="22"/>
          <w:szCs w:val="22"/>
        </w:rPr>
        <w:t>I</w:t>
      </w:r>
      <w:r w:rsidR="00C8781F" w:rsidRPr="00C12C26">
        <w:rPr>
          <w:b/>
          <w:sz w:val="22"/>
          <w:szCs w:val="22"/>
        </w:rPr>
        <w:t>I</w:t>
      </w:r>
      <w:r w:rsidR="0048109A" w:rsidRPr="00C12C26">
        <w:rPr>
          <w:b/>
          <w:sz w:val="22"/>
          <w:szCs w:val="22"/>
        </w:rPr>
        <w:t xml:space="preserve">. </w:t>
      </w:r>
      <w:r w:rsidRPr="00C12C26">
        <w:rPr>
          <w:b/>
          <w:sz w:val="22"/>
          <w:szCs w:val="22"/>
        </w:rPr>
        <w:t>Termin związania ofertą</w:t>
      </w:r>
    </w:p>
    <w:p w14:paraId="680AEFC8" w14:textId="7B66C7EF" w:rsidR="00F44F8B" w:rsidRPr="00B809B2" w:rsidRDefault="00F44F8B" w:rsidP="00F44F8B">
      <w:pPr>
        <w:ind w:left="426" w:hanging="426"/>
        <w:jc w:val="both"/>
        <w:rPr>
          <w:b/>
          <w:bCs/>
          <w:spacing w:val="-5"/>
          <w:sz w:val="22"/>
          <w:szCs w:val="22"/>
        </w:rPr>
      </w:pPr>
      <w:r w:rsidRPr="00E03AA6">
        <w:rPr>
          <w:spacing w:val="-5"/>
          <w:sz w:val="22"/>
          <w:szCs w:val="22"/>
        </w:rPr>
        <w:t>1.</w:t>
      </w:r>
      <w:r w:rsidRPr="00E03AA6">
        <w:rPr>
          <w:spacing w:val="-5"/>
          <w:sz w:val="22"/>
          <w:szCs w:val="22"/>
        </w:rPr>
        <w:tab/>
        <w:t xml:space="preserve">Wykonawca jest związany ofertą od dnia upływu terminu składania ofert przez okres 30 dni tj. do dnia </w:t>
      </w:r>
      <w:r w:rsidR="00C3546F" w:rsidRPr="00B809B2">
        <w:rPr>
          <w:b/>
          <w:bCs/>
          <w:spacing w:val="-5"/>
          <w:sz w:val="22"/>
          <w:szCs w:val="22"/>
        </w:rPr>
        <w:t>27.01</w:t>
      </w:r>
      <w:r w:rsidR="00090622" w:rsidRPr="00B809B2">
        <w:rPr>
          <w:b/>
          <w:bCs/>
          <w:spacing w:val="-5"/>
          <w:sz w:val="22"/>
          <w:szCs w:val="22"/>
        </w:rPr>
        <w:t>.202</w:t>
      </w:r>
      <w:r w:rsidR="00C3546F" w:rsidRPr="00B809B2">
        <w:rPr>
          <w:b/>
          <w:bCs/>
          <w:spacing w:val="-5"/>
          <w:sz w:val="22"/>
          <w:szCs w:val="22"/>
        </w:rPr>
        <w:t>2</w:t>
      </w:r>
      <w:r w:rsidR="003D3C25" w:rsidRPr="00B809B2">
        <w:rPr>
          <w:b/>
          <w:bCs/>
          <w:spacing w:val="-5"/>
          <w:sz w:val="22"/>
          <w:szCs w:val="22"/>
        </w:rPr>
        <w:t xml:space="preserve"> </w:t>
      </w:r>
      <w:r w:rsidR="00733E7A" w:rsidRPr="00B809B2">
        <w:rPr>
          <w:b/>
          <w:bCs/>
          <w:spacing w:val="-5"/>
          <w:sz w:val="22"/>
          <w:szCs w:val="22"/>
        </w:rPr>
        <w:t>r.</w:t>
      </w:r>
    </w:p>
    <w:p w14:paraId="069DA92C" w14:textId="77777777" w:rsidR="00F44F8B" w:rsidRPr="00812E90" w:rsidRDefault="00F44F8B" w:rsidP="00F44F8B">
      <w:pPr>
        <w:ind w:left="426" w:hanging="426"/>
        <w:jc w:val="both"/>
        <w:rPr>
          <w:spacing w:val="-5"/>
          <w:sz w:val="22"/>
          <w:szCs w:val="22"/>
        </w:rPr>
      </w:pPr>
      <w:r w:rsidRPr="00812E90">
        <w:rPr>
          <w:spacing w:val="-5"/>
          <w:sz w:val="22"/>
          <w:szCs w:val="22"/>
        </w:rPr>
        <w:t>2.</w:t>
      </w:r>
      <w:r w:rsidRPr="00812E90">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812E90" w:rsidRDefault="00F44F8B" w:rsidP="00F44F8B">
      <w:pPr>
        <w:ind w:left="426" w:hanging="426"/>
        <w:jc w:val="both"/>
        <w:rPr>
          <w:spacing w:val="-5"/>
          <w:sz w:val="22"/>
          <w:szCs w:val="22"/>
        </w:rPr>
      </w:pPr>
      <w:r w:rsidRPr="00812E90">
        <w:rPr>
          <w:spacing w:val="-5"/>
          <w:sz w:val="22"/>
          <w:szCs w:val="22"/>
        </w:rPr>
        <w:t>3.</w:t>
      </w:r>
      <w:r w:rsidRPr="00812E90">
        <w:rPr>
          <w:spacing w:val="-5"/>
          <w:sz w:val="22"/>
          <w:szCs w:val="22"/>
        </w:rPr>
        <w:tab/>
        <w:t>Przedłużenie terminu związania ofertą, o którym mowa w ust. 2, wymaga złożenia przez Wykonawcę pisemnego oświadczenia o wyrażeniu zgody na przedłużenie terminu związania ofertą.</w:t>
      </w:r>
    </w:p>
    <w:p w14:paraId="1F3A3C33" w14:textId="18243670" w:rsidR="00C60F8B" w:rsidRPr="00812E90" w:rsidRDefault="00C60F8B" w:rsidP="00C60F8B"/>
    <w:p w14:paraId="40492C39" w14:textId="77777777" w:rsidR="00C60F8B" w:rsidRPr="00812E90" w:rsidRDefault="00C60F8B" w:rsidP="00C60F8B">
      <w:pPr>
        <w:rPr>
          <w:lang w:val="x-none"/>
        </w:rPr>
      </w:pPr>
    </w:p>
    <w:p w14:paraId="37C21775" w14:textId="21AD5CE6" w:rsidR="00F44F8B" w:rsidRPr="00812E90" w:rsidRDefault="0048109A" w:rsidP="00DB6AE8">
      <w:pPr>
        <w:ind w:left="567" w:hanging="567"/>
        <w:jc w:val="both"/>
        <w:rPr>
          <w:b/>
          <w:sz w:val="22"/>
          <w:szCs w:val="22"/>
        </w:rPr>
      </w:pPr>
      <w:r w:rsidRPr="00812E90">
        <w:rPr>
          <w:b/>
          <w:sz w:val="22"/>
          <w:szCs w:val="22"/>
        </w:rPr>
        <w:t>X</w:t>
      </w:r>
      <w:r w:rsidR="0029520A" w:rsidRPr="00812E90">
        <w:rPr>
          <w:b/>
          <w:sz w:val="22"/>
          <w:szCs w:val="22"/>
        </w:rPr>
        <w:t>I</w:t>
      </w:r>
      <w:r w:rsidR="00A56DE1" w:rsidRPr="00812E90">
        <w:rPr>
          <w:b/>
          <w:sz w:val="22"/>
          <w:szCs w:val="22"/>
        </w:rPr>
        <w:t>V</w:t>
      </w:r>
      <w:r w:rsidRPr="00812E90">
        <w:rPr>
          <w:b/>
          <w:sz w:val="22"/>
          <w:szCs w:val="22"/>
        </w:rPr>
        <w:t xml:space="preserve">. </w:t>
      </w:r>
      <w:r w:rsidRPr="00812E90">
        <w:rPr>
          <w:b/>
          <w:sz w:val="22"/>
          <w:szCs w:val="22"/>
        </w:rPr>
        <w:tab/>
      </w:r>
      <w:r w:rsidR="00F44F8B" w:rsidRPr="00812E90">
        <w:rPr>
          <w:b/>
          <w:sz w:val="22"/>
          <w:szCs w:val="22"/>
        </w:rPr>
        <w:t>Sposób</w:t>
      </w:r>
      <w:r w:rsidRPr="00812E90">
        <w:rPr>
          <w:b/>
          <w:sz w:val="22"/>
          <w:szCs w:val="22"/>
        </w:rPr>
        <w:t xml:space="preserve"> oraz termin składania i otwarcia ofert</w:t>
      </w:r>
    </w:p>
    <w:p w14:paraId="3D37C2B6" w14:textId="78BB933E" w:rsidR="0048109A" w:rsidRPr="00812E90" w:rsidRDefault="00F44F8B" w:rsidP="00F108E1">
      <w:pPr>
        <w:pStyle w:val="Akapitzlist"/>
        <w:numPr>
          <w:ilvl w:val="3"/>
          <w:numId w:val="6"/>
        </w:numPr>
        <w:ind w:left="284" w:hanging="328"/>
        <w:rPr>
          <w:sz w:val="22"/>
          <w:szCs w:val="22"/>
          <w:lang w:val="pl-PL"/>
        </w:rPr>
      </w:pPr>
      <w:r w:rsidRPr="00812E90">
        <w:rPr>
          <w:sz w:val="22"/>
          <w:szCs w:val="22"/>
          <w:lang w:val="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63B3FC74" w14:textId="7E8011AA" w:rsidR="0048109A" w:rsidRPr="00812E90" w:rsidRDefault="001641D7" w:rsidP="000F2978">
      <w:pPr>
        <w:tabs>
          <w:tab w:val="left" w:pos="1080"/>
          <w:tab w:val="left" w:pos="2160"/>
        </w:tabs>
        <w:ind w:left="284" w:hanging="284"/>
        <w:jc w:val="both"/>
        <w:rPr>
          <w:sz w:val="22"/>
          <w:szCs w:val="22"/>
          <w:highlight w:val="yellow"/>
        </w:rPr>
      </w:pPr>
      <w:r w:rsidRPr="00812E90">
        <w:rPr>
          <w:sz w:val="22"/>
          <w:szCs w:val="22"/>
        </w:rPr>
        <w:t xml:space="preserve">2. </w:t>
      </w:r>
      <w:r w:rsidR="0048109A" w:rsidRPr="00812E90">
        <w:rPr>
          <w:sz w:val="22"/>
          <w:szCs w:val="22"/>
        </w:rPr>
        <w:t xml:space="preserve">Termin składania ofert upływa w </w:t>
      </w:r>
      <w:r w:rsidR="0073051D" w:rsidRPr="00812E90">
        <w:rPr>
          <w:sz w:val="22"/>
          <w:szCs w:val="22"/>
        </w:rPr>
        <w:t>dniu</w:t>
      </w:r>
      <w:r w:rsidR="00090622" w:rsidRPr="00812E90">
        <w:rPr>
          <w:b/>
          <w:sz w:val="22"/>
          <w:szCs w:val="22"/>
        </w:rPr>
        <w:t xml:space="preserve">  </w:t>
      </w:r>
      <w:r w:rsidR="00C3546F" w:rsidRPr="00B809B2">
        <w:rPr>
          <w:b/>
          <w:sz w:val="22"/>
          <w:szCs w:val="22"/>
        </w:rPr>
        <w:t>29.12</w:t>
      </w:r>
      <w:r w:rsidR="00090622" w:rsidRPr="00B809B2">
        <w:rPr>
          <w:b/>
          <w:sz w:val="22"/>
          <w:szCs w:val="22"/>
        </w:rPr>
        <w:t>.</w:t>
      </w:r>
      <w:r w:rsidR="00A646F3" w:rsidRPr="00B809B2">
        <w:rPr>
          <w:b/>
          <w:sz w:val="22"/>
          <w:szCs w:val="22"/>
        </w:rPr>
        <w:t>2021 r</w:t>
      </w:r>
      <w:r w:rsidR="002719B1" w:rsidRPr="00B809B2">
        <w:rPr>
          <w:b/>
          <w:sz w:val="22"/>
          <w:szCs w:val="22"/>
        </w:rPr>
        <w:t>.</w:t>
      </w:r>
      <w:r w:rsidR="0048109A" w:rsidRPr="00B809B2">
        <w:rPr>
          <w:sz w:val="22"/>
          <w:szCs w:val="22"/>
        </w:rPr>
        <w:t xml:space="preserve"> </w:t>
      </w:r>
      <w:r w:rsidR="0073051D" w:rsidRPr="00B809B2">
        <w:rPr>
          <w:sz w:val="22"/>
          <w:szCs w:val="22"/>
        </w:rPr>
        <w:t xml:space="preserve">o </w:t>
      </w:r>
      <w:r w:rsidR="0048109A" w:rsidRPr="00B809B2">
        <w:rPr>
          <w:b/>
          <w:sz w:val="22"/>
          <w:szCs w:val="22"/>
        </w:rPr>
        <w:t>godz</w:t>
      </w:r>
      <w:r w:rsidR="0073051D" w:rsidRPr="00B809B2">
        <w:rPr>
          <w:b/>
          <w:sz w:val="22"/>
          <w:szCs w:val="22"/>
        </w:rPr>
        <w:t>inie</w:t>
      </w:r>
      <w:r w:rsidR="0048109A" w:rsidRPr="00B809B2">
        <w:rPr>
          <w:sz w:val="22"/>
          <w:szCs w:val="22"/>
        </w:rPr>
        <w:t xml:space="preserve"> </w:t>
      </w:r>
      <w:r w:rsidR="00090622" w:rsidRPr="00812E90">
        <w:rPr>
          <w:b/>
          <w:sz w:val="22"/>
          <w:szCs w:val="22"/>
        </w:rPr>
        <w:t>1</w:t>
      </w:r>
      <w:r w:rsidR="00E65128" w:rsidRPr="00812E90">
        <w:rPr>
          <w:b/>
          <w:sz w:val="22"/>
          <w:szCs w:val="22"/>
        </w:rPr>
        <w:t>0</w:t>
      </w:r>
      <w:r w:rsidR="0048109A" w:rsidRPr="00812E90">
        <w:rPr>
          <w:b/>
          <w:sz w:val="22"/>
          <w:szCs w:val="22"/>
        </w:rPr>
        <w:t>.00</w:t>
      </w:r>
      <w:r w:rsidR="0073051D" w:rsidRPr="00812E90">
        <w:rPr>
          <w:b/>
          <w:sz w:val="22"/>
          <w:szCs w:val="22"/>
        </w:rPr>
        <w:t>.</w:t>
      </w:r>
      <w:r w:rsidR="0048109A" w:rsidRPr="00812E90">
        <w:rPr>
          <w:sz w:val="22"/>
          <w:szCs w:val="22"/>
        </w:rPr>
        <w:t xml:space="preserve"> </w:t>
      </w:r>
      <w:r w:rsidR="00AE4AAA" w:rsidRPr="00812E90">
        <w:rPr>
          <w:sz w:val="22"/>
          <w:szCs w:val="22"/>
        </w:rPr>
        <w:t>Oferty złożone na platformie e-Puap po tym terminie lub przesłane z pominięciem wytycznych wynikających z Instrukcji użytkownika dostępnej na miniPortalu nie będą analizowane przez Zamawiającego.</w:t>
      </w:r>
      <w:r w:rsidR="000F2978" w:rsidRPr="00812E90">
        <w:rPr>
          <w:sz w:val="22"/>
          <w:szCs w:val="22"/>
        </w:rPr>
        <w:t xml:space="preserve"> </w:t>
      </w:r>
      <w:r w:rsidR="00F44F8B" w:rsidRPr="00812E90">
        <w:rPr>
          <w:sz w:val="22"/>
          <w:szCs w:val="22"/>
          <w:lang w:bidi="pl-PL"/>
        </w:rPr>
        <w:t xml:space="preserve">Wykonawca po przesłaniu oferty za pomocą Formularza do złożenia lub wycofania oferty na </w:t>
      </w:r>
      <w:r w:rsidR="00F44F8B" w:rsidRPr="00812E90">
        <w:rPr>
          <w:sz w:val="22"/>
          <w:szCs w:val="22"/>
          <w:lang w:bidi="pl-PL"/>
        </w:rPr>
        <w:lastRenderedPageBreak/>
        <w:t>„ekranie sukcesu” otrzyma numer oferty generowany przez ePUAP. Ten numer należy zapisać i zachować. Będzie on potrzebny w razie ewentualnego wycofania oferty</w:t>
      </w:r>
      <w:r w:rsidR="00E94E88" w:rsidRPr="00812E90">
        <w:rPr>
          <w:sz w:val="22"/>
          <w:szCs w:val="22"/>
          <w:lang w:bidi="pl-PL"/>
        </w:rPr>
        <w:t>.</w:t>
      </w:r>
      <w:r w:rsidR="0048109A" w:rsidRPr="00812E90">
        <w:rPr>
          <w:sz w:val="22"/>
          <w:szCs w:val="22"/>
        </w:rPr>
        <w:t xml:space="preserve"> </w:t>
      </w:r>
    </w:p>
    <w:p w14:paraId="0AE8DD43" w14:textId="760EFD2A" w:rsidR="00693430" w:rsidRPr="00812E90" w:rsidRDefault="00693430" w:rsidP="00F108E1">
      <w:pPr>
        <w:numPr>
          <w:ilvl w:val="0"/>
          <w:numId w:val="11"/>
        </w:numPr>
        <w:tabs>
          <w:tab w:val="left" w:pos="284"/>
          <w:tab w:val="left" w:pos="2160"/>
        </w:tabs>
        <w:ind w:left="284" w:hanging="284"/>
        <w:jc w:val="both"/>
        <w:rPr>
          <w:sz w:val="22"/>
          <w:szCs w:val="22"/>
        </w:rPr>
      </w:pPr>
      <w:r w:rsidRPr="00812E90">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812E90">
        <w:rPr>
          <w:sz w:val="22"/>
          <w:szCs w:val="22"/>
        </w:rPr>
        <w:t>.</w:t>
      </w:r>
    </w:p>
    <w:p w14:paraId="227D1521" w14:textId="350DE458" w:rsidR="00693430" w:rsidRPr="00B809B2" w:rsidRDefault="00693430" w:rsidP="00F108E1">
      <w:pPr>
        <w:numPr>
          <w:ilvl w:val="0"/>
          <w:numId w:val="11"/>
        </w:numPr>
        <w:tabs>
          <w:tab w:val="left" w:pos="284"/>
        </w:tabs>
        <w:ind w:left="284" w:hanging="284"/>
        <w:jc w:val="both"/>
        <w:rPr>
          <w:sz w:val="22"/>
          <w:szCs w:val="22"/>
        </w:rPr>
      </w:pPr>
      <w:r w:rsidRPr="00812E90">
        <w:rPr>
          <w:sz w:val="22"/>
          <w:szCs w:val="22"/>
        </w:rPr>
        <w:t>Wykonawca po upływie terminu do składania ofert nie może skutecznie dokonać zmiany ani wycofać złożonej oferty</w:t>
      </w:r>
      <w:r w:rsidR="00A23186" w:rsidRPr="00B809B2">
        <w:rPr>
          <w:sz w:val="22"/>
          <w:szCs w:val="22"/>
        </w:rPr>
        <w:t>.</w:t>
      </w:r>
    </w:p>
    <w:p w14:paraId="70FDE4A0" w14:textId="2D9BAB8D" w:rsidR="00F44F8B" w:rsidRPr="00812E90" w:rsidRDefault="00F44F8B" w:rsidP="00F108E1">
      <w:pPr>
        <w:numPr>
          <w:ilvl w:val="0"/>
          <w:numId w:val="11"/>
        </w:numPr>
        <w:tabs>
          <w:tab w:val="left" w:pos="284"/>
        </w:tabs>
        <w:ind w:left="284" w:hanging="284"/>
        <w:jc w:val="both"/>
        <w:rPr>
          <w:b/>
          <w:bCs/>
          <w:sz w:val="22"/>
          <w:szCs w:val="22"/>
        </w:rPr>
      </w:pPr>
      <w:r w:rsidRPr="00B809B2">
        <w:rPr>
          <w:sz w:val="22"/>
          <w:szCs w:val="22"/>
        </w:rPr>
        <w:t>Otwarcie ofert nastąpi w dniu</w:t>
      </w:r>
      <w:r w:rsidR="00090622" w:rsidRPr="00B809B2">
        <w:rPr>
          <w:b/>
          <w:bCs/>
          <w:sz w:val="22"/>
          <w:szCs w:val="22"/>
        </w:rPr>
        <w:t xml:space="preserve"> </w:t>
      </w:r>
      <w:r w:rsidR="00C3546F" w:rsidRPr="00B809B2">
        <w:rPr>
          <w:b/>
          <w:bCs/>
          <w:sz w:val="22"/>
          <w:szCs w:val="22"/>
        </w:rPr>
        <w:t>29.12</w:t>
      </w:r>
      <w:r w:rsidR="00090622" w:rsidRPr="00B809B2">
        <w:rPr>
          <w:b/>
          <w:bCs/>
          <w:sz w:val="22"/>
          <w:szCs w:val="22"/>
        </w:rPr>
        <w:t>.</w:t>
      </w:r>
      <w:r w:rsidR="00A646F3" w:rsidRPr="00B809B2">
        <w:rPr>
          <w:b/>
          <w:bCs/>
          <w:sz w:val="22"/>
          <w:szCs w:val="22"/>
        </w:rPr>
        <w:t xml:space="preserve">2021 </w:t>
      </w:r>
      <w:r w:rsidR="00A646F3" w:rsidRPr="00812E90">
        <w:rPr>
          <w:b/>
          <w:bCs/>
          <w:sz w:val="22"/>
          <w:szCs w:val="22"/>
        </w:rPr>
        <w:t>r.</w:t>
      </w:r>
      <w:r w:rsidRPr="00812E90">
        <w:rPr>
          <w:b/>
          <w:bCs/>
          <w:sz w:val="22"/>
          <w:szCs w:val="22"/>
        </w:rPr>
        <w:t xml:space="preserve"> o</w:t>
      </w:r>
      <w:r w:rsidRPr="00812E90">
        <w:rPr>
          <w:sz w:val="22"/>
          <w:szCs w:val="22"/>
        </w:rPr>
        <w:t xml:space="preserve"> </w:t>
      </w:r>
      <w:r w:rsidRPr="00812E90">
        <w:rPr>
          <w:b/>
          <w:bCs/>
          <w:sz w:val="22"/>
          <w:szCs w:val="22"/>
        </w:rPr>
        <w:t xml:space="preserve">godzinie </w:t>
      </w:r>
      <w:r w:rsidR="0073051D" w:rsidRPr="00812E90">
        <w:rPr>
          <w:b/>
          <w:bCs/>
          <w:sz w:val="22"/>
          <w:szCs w:val="22"/>
        </w:rPr>
        <w:t>1</w:t>
      </w:r>
      <w:r w:rsidR="00E65128" w:rsidRPr="00812E90">
        <w:rPr>
          <w:b/>
          <w:bCs/>
          <w:sz w:val="22"/>
          <w:szCs w:val="22"/>
        </w:rPr>
        <w:t>0</w:t>
      </w:r>
      <w:r w:rsidR="0073051D" w:rsidRPr="00812E90">
        <w:rPr>
          <w:b/>
          <w:bCs/>
          <w:sz w:val="22"/>
          <w:szCs w:val="22"/>
        </w:rPr>
        <w:t>:</w:t>
      </w:r>
      <w:r w:rsidR="002E101D" w:rsidRPr="00812E90">
        <w:rPr>
          <w:b/>
          <w:bCs/>
          <w:sz w:val="22"/>
          <w:szCs w:val="22"/>
        </w:rPr>
        <w:t>3</w:t>
      </w:r>
      <w:r w:rsidR="0073051D" w:rsidRPr="00812E90">
        <w:rPr>
          <w:b/>
          <w:bCs/>
          <w:sz w:val="22"/>
          <w:szCs w:val="22"/>
        </w:rPr>
        <w:t>0.</w:t>
      </w:r>
    </w:p>
    <w:p w14:paraId="0A53C21B" w14:textId="3E69DF10" w:rsidR="00F44F8B" w:rsidRPr="00812E90" w:rsidRDefault="00F44F8B" w:rsidP="00F108E1">
      <w:pPr>
        <w:numPr>
          <w:ilvl w:val="0"/>
          <w:numId w:val="11"/>
        </w:numPr>
        <w:tabs>
          <w:tab w:val="left" w:pos="284"/>
        </w:tabs>
        <w:ind w:left="284" w:hanging="284"/>
        <w:jc w:val="both"/>
        <w:rPr>
          <w:sz w:val="22"/>
          <w:szCs w:val="22"/>
        </w:rPr>
      </w:pPr>
      <w:r w:rsidRPr="00812E90">
        <w:rPr>
          <w:sz w:val="22"/>
          <w:szCs w:val="22"/>
        </w:rPr>
        <w:t>Otwarcie ofert jest niejawne.</w:t>
      </w:r>
    </w:p>
    <w:p w14:paraId="7E9F3709" w14:textId="2076317B" w:rsidR="00F44F8B" w:rsidRPr="00812E90" w:rsidRDefault="00F44F8B" w:rsidP="00F108E1">
      <w:pPr>
        <w:numPr>
          <w:ilvl w:val="0"/>
          <w:numId w:val="11"/>
        </w:numPr>
        <w:tabs>
          <w:tab w:val="left" w:pos="284"/>
        </w:tabs>
        <w:ind w:left="284" w:hanging="284"/>
        <w:jc w:val="both"/>
        <w:rPr>
          <w:sz w:val="22"/>
          <w:szCs w:val="22"/>
        </w:rPr>
      </w:pPr>
      <w:r w:rsidRPr="00812E90">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812E90" w:rsidRDefault="00F44F8B" w:rsidP="00F108E1">
      <w:pPr>
        <w:pStyle w:val="pkt"/>
        <w:numPr>
          <w:ilvl w:val="0"/>
          <w:numId w:val="11"/>
        </w:numPr>
        <w:spacing w:before="0" w:after="0"/>
        <w:ind w:left="284" w:hanging="284"/>
        <w:rPr>
          <w:sz w:val="22"/>
          <w:szCs w:val="22"/>
          <w:lang w:bidi="pl-PL"/>
        </w:rPr>
      </w:pPr>
      <w:r w:rsidRPr="00812E90">
        <w:rPr>
          <w:sz w:val="22"/>
          <w:szCs w:val="22"/>
          <w:lang w:bidi="pl-PL"/>
        </w:rPr>
        <w:t>Zamawiający, niezwłocznie po otwarciu ofert, udostępnia na stronie internetowej prowadzonego postępowania informacje o:</w:t>
      </w:r>
    </w:p>
    <w:p w14:paraId="0C6DD22F" w14:textId="1E487875" w:rsidR="00F44F8B" w:rsidRPr="00812E90" w:rsidRDefault="00F44F8B" w:rsidP="00F108E1">
      <w:pPr>
        <w:pStyle w:val="pkt"/>
        <w:numPr>
          <w:ilvl w:val="1"/>
          <w:numId w:val="11"/>
        </w:numPr>
        <w:spacing w:before="0" w:after="0"/>
        <w:ind w:left="851" w:hanging="284"/>
        <w:rPr>
          <w:sz w:val="22"/>
          <w:szCs w:val="22"/>
          <w:lang w:bidi="pl-PL"/>
        </w:rPr>
      </w:pPr>
      <w:r w:rsidRPr="00812E90">
        <w:rPr>
          <w:sz w:val="22"/>
          <w:szCs w:val="22"/>
          <w:lang w:bidi="pl-PL"/>
        </w:rPr>
        <w:t xml:space="preserve"> nazwach albo imionach i nazwiskach oraz siedzibach lub miejscach prowadzonej działalności gospodarczej albo miejscach zamieszkania </w:t>
      </w:r>
      <w:r w:rsidR="00D2246F" w:rsidRPr="00812E90">
        <w:rPr>
          <w:sz w:val="22"/>
          <w:szCs w:val="22"/>
          <w:lang w:val="pl-PL" w:bidi="pl-PL"/>
        </w:rPr>
        <w:t>W</w:t>
      </w:r>
      <w:r w:rsidRPr="00812E90">
        <w:rPr>
          <w:sz w:val="22"/>
          <w:szCs w:val="22"/>
          <w:lang w:bidi="pl-PL"/>
        </w:rPr>
        <w:t>ykonawców, których oferty zostały otwarte;</w:t>
      </w:r>
    </w:p>
    <w:p w14:paraId="6C250507" w14:textId="77777777" w:rsidR="00F44F8B" w:rsidRPr="00812E90" w:rsidRDefault="00F44F8B" w:rsidP="00F108E1">
      <w:pPr>
        <w:pStyle w:val="pkt"/>
        <w:numPr>
          <w:ilvl w:val="1"/>
          <w:numId w:val="11"/>
        </w:numPr>
        <w:spacing w:before="0" w:after="0"/>
        <w:ind w:left="851" w:hanging="284"/>
        <w:rPr>
          <w:sz w:val="22"/>
          <w:szCs w:val="22"/>
          <w:lang w:bidi="pl-PL"/>
        </w:rPr>
      </w:pPr>
      <w:r w:rsidRPr="00812E90">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812E90">
        <w:rPr>
          <w:sz w:val="22"/>
          <w:szCs w:val="22"/>
          <w:lang w:bidi="pl-PL"/>
        </w:rPr>
        <w:t xml:space="preserve">W przypadku wystąpienia awarii systemu teleinformatycznego, która spowoduje brak możliwości otwarcia ofert w terminie określonym przez Zamawiającego, otwarcie ofert nastąpi niezwłocznie </w:t>
      </w:r>
      <w:r w:rsidRPr="00153AC5">
        <w:rPr>
          <w:sz w:val="22"/>
          <w:szCs w:val="22"/>
          <w:lang w:bidi="pl-PL"/>
        </w:rPr>
        <w:t>po usunięciu awarii.</w:t>
      </w:r>
    </w:p>
    <w:p w14:paraId="374799D4" w14:textId="4E2E3A01" w:rsidR="001F2DC4" w:rsidRPr="00657BD3" w:rsidRDefault="00F44F8B" w:rsidP="001641D7">
      <w:pPr>
        <w:pStyle w:val="pkt"/>
        <w:numPr>
          <w:ilvl w:val="0"/>
          <w:numId w:val="11"/>
        </w:numPr>
        <w:spacing w:before="0" w:after="0"/>
        <w:ind w:left="284" w:hanging="284"/>
        <w:rPr>
          <w:sz w:val="22"/>
          <w:szCs w:val="22"/>
          <w:lang w:bidi="pl-PL"/>
        </w:rPr>
      </w:pPr>
      <w:r w:rsidRPr="00657BD3">
        <w:rPr>
          <w:sz w:val="22"/>
          <w:szCs w:val="22"/>
          <w:lang w:bidi="pl-PL"/>
        </w:rPr>
        <w:t>Zamawiający poinformuje o zmianie terminu otwarcia ofert na stronie internetowej prowadzonego postępowania.</w:t>
      </w:r>
    </w:p>
    <w:p w14:paraId="53E5E769" w14:textId="77777777" w:rsidR="00A45FED" w:rsidRPr="00657BD3" w:rsidRDefault="00A45FED" w:rsidP="001641D7">
      <w:pPr>
        <w:jc w:val="both"/>
        <w:rPr>
          <w:b/>
          <w:sz w:val="22"/>
          <w:szCs w:val="22"/>
        </w:rPr>
      </w:pPr>
    </w:p>
    <w:p w14:paraId="297F3517" w14:textId="19D22B3E" w:rsidR="0048109A" w:rsidRPr="00657BD3" w:rsidRDefault="0048109A" w:rsidP="0048109A">
      <w:pPr>
        <w:jc w:val="both"/>
        <w:rPr>
          <w:b/>
          <w:sz w:val="22"/>
          <w:szCs w:val="22"/>
        </w:rPr>
      </w:pPr>
      <w:r w:rsidRPr="00657BD3">
        <w:rPr>
          <w:b/>
          <w:sz w:val="22"/>
          <w:szCs w:val="22"/>
        </w:rPr>
        <w:t>X</w:t>
      </w:r>
      <w:r w:rsidR="00C8781F" w:rsidRPr="00657BD3">
        <w:rPr>
          <w:b/>
          <w:sz w:val="22"/>
          <w:szCs w:val="22"/>
        </w:rPr>
        <w:t>V</w:t>
      </w:r>
      <w:r w:rsidRPr="00657BD3">
        <w:rPr>
          <w:b/>
          <w:sz w:val="22"/>
          <w:szCs w:val="22"/>
        </w:rPr>
        <w:t>. Opis sposobu obliczenia ceny</w:t>
      </w:r>
    </w:p>
    <w:p w14:paraId="17E874F1" w14:textId="5A54DA37" w:rsidR="008004D1" w:rsidRPr="00657BD3" w:rsidRDefault="0048109A" w:rsidP="00F108E1">
      <w:pPr>
        <w:numPr>
          <w:ilvl w:val="3"/>
          <w:numId w:val="7"/>
        </w:numPr>
        <w:tabs>
          <w:tab w:val="num" w:pos="284"/>
        </w:tabs>
        <w:ind w:left="284" w:hanging="284"/>
        <w:jc w:val="both"/>
        <w:rPr>
          <w:rFonts w:eastAsia="Calibri"/>
          <w:sz w:val="22"/>
          <w:szCs w:val="22"/>
        </w:rPr>
      </w:pPr>
      <w:r w:rsidRPr="00657BD3">
        <w:rPr>
          <w:rFonts w:eastAsia="Calibri"/>
          <w:sz w:val="22"/>
          <w:szCs w:val="22"/>
        </w:rPr>
        <w:t xml:space="preserve">Oferta musi zawierać cenę określoną </w:t>
      </w:r>
      <w:r w:rsidRPr="00657BD3">
        <w:rPr>
          <w:rFonts w:eastAsia="Calibri"/>
          <w:b/>
          <w:sz w:val="22"/>
          <w:szCs w:val="22"/>
        </w:rPr>
        <w:t>za cały przedmiot zamówienia</w:t>
      </w:r>
      <w:r w:rsidRPr="00657BD3">
        <w:rPr>
          <w:rFonts w:eastAsia="Calibri"/>
          <w:sz w:val="22"/>
          <w:szCs w:val="22"/>
        </w:rPr>
        <w:t xml:space="preserve">, w rozumieniu </w:t>
      </w:r>
      <w:r w:rsidR="00C52E75" w:rsidRPr="00657BD3">
        <w:rPr>
          <w:rFonts w:eastAsia="Calibri"/>
          <w:sz w:val="22"/>
          <w:szCs w:val="22"/>
        </w:rPr>
        <w:t xml:space="preserve">art. </w:t>
      </w:r>
      <w:r w:rsidRPr="00657BD3">
        <w:rPr>
          <w:rFonts w:eastAsia="Calibri"/>
          <w:sz w:val="22"/>
          <w:szCs w:val="22"/>
        </w:rPr>
        <w:t>3 ust. 1 pkt 1 i ust. 2 ustawy z dnia 9 maja 2014 r. o informowaniu o cenach towarów i usług (tj. Dz. U. z 201</w:t>
      </w:r>
      <w:r w:rsidR="00F971F3" w:rsidRPr="00657BD3">
        <w:rPr>
          <w:rFonts w:eastAsia="Calibri"/>
          <w:sz w:val="22"/>
          <w:szCs w:val="22"/>
        </w:rPr>
        <w:t>9</w:t>
      </w:r>
      <w:r w:rsidRPr="00657BD3">
        <w:rPr>
          <w:rFonts w:eastAsia="Calibri"/>
          <w:sz w:val="22"/>
          <w:szCs w:val="22"/>
        </w:rPr>
        <w:t xml:space="preserve"> r., poz. </w:t>
      </w:r>
      <w:r w:rsidR="00F971F3" w:rsidRPr="00657BD3">
        <w:rPr>
          <w:rFonts w:eastAsia="Calibri"/>
          <w:sz w:val="22"/>
          <w:szCs w:val="22"/>
        </w:rPr>
        <w:t>178</w:t>
      </w:r>
      <w:r w:rsidRPr="00657BD3">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657BD3" w:rsidRDefault="0048109A" w:rsidP="00F108E1">
      <w:pPr>
        <w:numPr>
          <w:ilvl w:val="3"/>
          <w:numId w:val="7"/>
        </w:numPr>
        <w:tabs>
          <w:tab w:val="num" w:pos="284"/>
        </w:tabs>
        <w:ind w:left="284" w:hanging="284"/>
        <w:jc w:val="both"/>
        <w:rPr>
          <w:rFonts w:eastAsia="Calibri"/>
          <w:sz w:val="22"/>
          <w:szCs w:val="22"/>
        </w:rPr>
      </w:pPr>
      <w:r w:rsidRPr="00657BD3">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657BD3" w:rsidRDefault="0048109A" w:rsidP="0048109A">
      <w:pPr>
        <w:tabs>
          <w:tab w:val="num" w:pos="284"/>
        </w:tabs>
        <w:ind w:left="284" w:hanging="284"/>
        <w:jc w:val="both"/>
        <w:rPr>
          <w:rFonts w:eastAsia="Calibri"/>
          <w:sz w:val="22"/>
          <w:szCs w:val="22"/>
        </w:rPr>
      </w:pPr>
      <w:r w:rsidRPr="00657BD3">
        <w:rPr>
          <w:rFonts w:eastAsia="Calibri"/>
          <w:sz w:val="22"/>
          <w:szCs w:val="22"/>
        </w:rPr>
        <w:t xml:space="preserve">     Cenę oferty należy podać w następujący sposób:</w:t>
      </w:r>
    </w:p>
    <w:p w14:paraId="0AA2E029" w14:textId="77777777" w:rsidR="0048109A" w:rsidRPr="00657BD3" w:rsidRDefault="0048109A" w:rsidP="0048109A">
      <w:pPr>
        <w:ind w:left="284" w:hanging="284"/>
        <w:jc w:val="both"/>
        <w:rPr>
          <w:rFonts w:eastAsia="Calibri"/>
          <w:sz w:val="22"/>
          <w:szCs w:val="22"/>
        </w:rPr>
      </w:pPr>
      <w:r w:rsidRPr="00657BD3">
        <w:rPr>
          <w:rFonts w:eastAsia="Calibri"/>
          <w:sz w:val="22"/>
          <w:szCs w:val="22"/>
        </w:rPr>
        <w:t>-</w:t>
      </w:r>
      <w:r w:rsidRPr="00657BD3">
        <w:rPr>
          <w:rFonts w:eastAsia="Calibri"/>
          <w:sz w:val="22"/>
          <w:szCs w:val="22"/>
        </w:rPr>
        <w:tab/>
        <w:t>cenę bez podatku VAT (netto),</w:t>
      </w:r>
    </w:p>
    <w:p w14:paraId="257E3FDD" w14:textId="77777777" w:rsidR="0048109A" w:rsidRPr="00657BD3" w:rsidRDefault="0048109A" w:rsidP="0048109A">
      <w:pPr>
        <w:ind w:left="284" w:hanging="284"/>
        <w:jc w:val="both"/>
        <w:rPr>
          <w:rFonts w:eastAsia="Calibri"/>
          <w:sz w:val="22"/>
          <w:szCs w:val="22"/>
        </w:rPr>
      </w:pPr>
      <w:r w:rsidRPr="00657BD3">
        <w:rPr>
          <w:rFonts w:eastAsia="Calibri"/>
          <w:sz w:val="22"/>
          <w:szCs w:val="22"/>
        </w:rPr>
        <w:t>-</w:t>
      </w:r>
      <w:r w:rsidRPr="00657BD3">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657BD3" w:rsidRDefault="0048109A" w:rsidP="0048109A">
      <w:pPr>
        <w:tabs>
          <w:tab w:val="left" w:pos="284"/>
        </w:tabs>
        <w:ind w:left="284" w:hanging="284"/>
        <w:jc w:val="both"/>
        <w:rPr>
          <w:rFonts w:eastAsia="Calibri"/>
          <w:sz w:val="22"/>
          <w:szCs w:val="22"/>
        </w:rPr>
      </w:pPr>
      <w:r w:rsidRPr="00657BD3">
        <w:rPr>
          <w:rFonts w:eastAsia="Calibri"/>
          <w:sz w:val="22"/>
          <w:szCs w:val="22"/>
        </w:rPr>
        <w:t xml:space="preserve">3. </w:t>
      </w:r>
      <w:r w:rsidR="009C7DB7" w:rsidRPr="00657BD3">
        <w:rPr>
          <w:rFonts w:eastAsia="Calibri"/>
          <w:sz w:val="22"/>
          <w:szCs w:val="22"/>
        </w:rPr>
        <w:t xml:space="preserve"> </w:t>
      </w:r>
      <w:r w:rsidRPr="00657BD3">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657BD3" w:rsidRDefault="0048109A" w:rsidP="0048109A">
      <w:pPr>
        <w:tabs>
          <w:tab w:val="left" w:pos="284"/>
          <w:tab w:val="left" w:pos="567"/>
        </w:tabs>
        <w:ind w:left="284" w:hanging="284"/>
        <w:jc w:val="both"/>
        <w:rPr>
          <w:rFonts w:eastAsia="Calibri"/>
          <w:sz w:val="22"/>
          <w:szCs w:val="22"/>
        </w:rPr>
      </w:pPr>
      <w:r w:rsidRPr="00657BD3">
        <w:rPr>
          <w:rFonts w:eastAsia="Calibri"/>
          <w:sz w:val="22"/>
          <w:szCs w:val="22"/>
        </w:rPr>
        <w:t xml:space="preserve">4.  </w:t>
      </w:r>
      <w:r w:rsidRPr="00657BD3">
        <w:rPr>
          <w:rFonts w:eastAsia="Calibri"/>
          <w:sz w:val="22"/>
          <w:szCs w:val="22"/>
        </w:rPr>
        <w:tab/>
        <w:t xml:space="preserve">Cena ofertowa musi być podana w złotych polskich, cyfrowo i słownie. </w:t>
      </w:r>
    </w:p>
    <w:p w14:paraId="61CAE1CE" w14:textId="77777777" w:rsidR="0048109A" w:rsidRPr="00657BD3" w:rsidRDefault="0048109A" w:rsidP="0048109A">
      <w:pPr>
        <w:tabs>
          <w:tab w:val="left" w:pos="284"/>
          <w:tab w:val="left" w:pos="567"/>
        </w:tabs>
        <w:ind w:left="284" w:hanging="284"/>
        <w:jc w:val="both"/>
        <w:rPr>
          <w:rFonts w:eastAsia="Calibri"/>
          <w:sz w:val="22"/>
          <w:szCs w:val="22"/>
        </w:rPr>
      </w:pPr>
      <w:r w:rsidRPr="00657BD3">
        <w:rPr>
          <w:rFonts w:eastAsia="Calibri"/>
          <w:sz w:val="22"/>
          <w:szCs w:val="22"/>
        </w:rPr>
        <w:t xml:space="preserve">5.  </w:t>
      </w:r>
      <w:r w:rsidRPr="00657BD3">
        <w:rPr>
          <w:rFonts w:eastAsia="Calibri"/>
          <w:sz w:val="22"/>
          <w:szCs w:val="22"/>
        </w:rPr>
        <w:tab/>
        <w:t>Cena nie ulega zmianie przez okres realizacji umowy.</w:t>
      </w:r>
    </w:p>
    <w:p w14:paraId="3F458E1A" w14:textId="4EA2E2BA" w:rsidR="00894742" w:rsidRPr="00657BD3" w:rsidRDefault="0048109A" w:rsidP="00894742">
      <w:pPr>
        <w:tabs>
          <w:tab w:val="left" w:pos="284"/>
          <w:tab w:val="left" w:pos="567"/>
        </w:tabs>
        <w:ind w:left="284" w:hanging="284"/>
        <w:jc w:val="both"/>
        <w:rPr>
          <w:rFonts w:eastAsia="Calibri"/>
          <w:sz w:val="22"/>
          <w:szCs w:val="22"/>
        </w:rPr>
      </w:pPr>
      <w:r w:rsidRPr="00657BD3">
        <w:rPr>
          <w:rFonts w:eastAsia="Calibri"/>
          <w:sz w:val="22"/>
          <w:szCs w:val="22"/>
        </w:rPr>
        <w:t xml:space="preserve">6.  </w:t>
      </w:r>
      <w:r w:rsidRPr="00657BD3">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657BD3">
        <w:rPr>
          <w:rFonts w:eastAsia="Calibri"/>
          <w:sz w:val="22"/>
          <w:szCs w:val="22"/>
        </w:rPr>
        <w:t>j</w:t>
      </w:r>
      <w:r w:rsidRPr="00657BD3">
        <w:rPr>
          <w:rFonts w:eastAsia="Calibri"/>
          <w:sz w:val="22"/>
          <w:szCs w:val="22"/>
        </w:rPr>
        <w:t xml:space="preserve"> zaokrągla się do 1 grosza).</w:t>
      </w:r>
    </w:p>
    <w:p w14:paraId="4B13B2FC" w14:textId="6465656A" w:rsidR="006B7478" w:rsidRPr="00657BD3" w:rsidRDefault="00894742" w:rsidP="007809A2">
      <w:pPr>
        <w:tabs>
          <w:tab w:val="left" w:pos="284"/>
          <w:tab w:val="left" w:pos="567"/>
        </w:tabs>
        <w:ind w:left="284" w:hanging="284"/>
        <w:jc w:val="both"/>
        <w:rPr>
          <w:rFonts w:eastAsia="Calibri"/>
          <w:sz w:val="22"/>
          <w:szCs w:val="22"/>
        </w:rPr>
      </w:pPr>
      <w:r w:rsidRPr="00657BD3">
        <w:rPr>
          <w:rFonts w:eastAsia="Calibri"/>
          <w:sz w:val="22"/>
          <w:szCs w:val="22"/>
        </w:rPr>
        <w:t xml:space="preserve">7. </w:t>
      </w:r>
      <w:r w:rsidRPr="00657BD3">
        <w:rPr>
          <w:sz w:val="22"/>
          <w:szCs w:val="22"/>
        </w:rPr>
        <w:t>J</w:t>
      </w:r>
      <w:r w:rsidRPr="00657BD3">
        <w:rPr>
          <w:rFonts w:eastAsia="Calibri"/>
          <w:sz w:val="22"/>
          <w:szCs w:val="22"/>
          <w:lang w:eastAsia="en-US"/>
        </w:rPr>
        <w:t xml:space="preserve">eżeli złożono ofertę, której wybór prowadziłby do powstania u </w:t>
      </w:r>
      <w:r w:rsidR="009C7DB7" w:rsidRPr="00657BD3">
        <w:rPr>
          <w:rFonts w:eastAsia="Calibri"/>
          <w:sz w:val="22"/>
          <w:szCs w:val="22"/>
          <w:lang w:eastAsia="en-US"/>
        </w:rPr>
        <w:t>Z</w:t>
      </w:r>
      <w:r w:rsidRPr="00657BD3">
        <w:rPr>
          <w:rFonts w:eastAsia="Calibri"/>
          <w:sz w:val="22"/>
          <w:szCs w:val="22"/>
          <w:lang w:eastAsia="en-US"/>
        </w:rPr>
        <w:t xml:space="preserve">amawiającego obowiązku podatkowego zgodnie z przepisami o podatku od towarów i usług, </w:t>
      </w:r>
      <w:r w:rsidR="009C7DB7" w:rsidRPr="00657BD3">
        <w:rPr>
          <w:rFonts w:eastAsia="Calibri"/>
          <w:sz w:val="22"/>
          <w:szCs w:val="22"/>
          <w:lang w:eastAsia="en-US"/>
        </w:rPr>
        <w:t>Z</w:t>
      </w:r>
      <w:r w:rsidRPr="00657BD3">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657BD3">
        <w:rPr>
          <w:rFonts w:eastAsia="Calibri"/>
          <w:b/>
          <w:sz w:val="22"/>
          <w:szCs w:val="22"/>
          <w:u w:val="single"/>
          <w:lang w:eastAsia="en-US"/>
        </w:rPr>
        <w:t xml:space="preserve">Wykonawca, składając ofertę, informuje </w:t>
      </w:r>
      <w:r w:rsidR="00D57B58" w:rsidRPr="00657BD3">
        <w:rPr>
          <w:rFonts w:eastAsia="Calibri"/>
          <w:b/>
          <w:sz w:val="22"/>
          <w:szCs w:val="22"/>
          <w:u w:val="single"/>
          <w:lang w:eastAsia="en-US"/>
        </w:rPr>
        <w:t>Z</w:t>
      </w:r>
      <w:r w:rsidRPr="00657BD3">
        <w:rPr>
          <w:rFonts w:eastAsia="Calibri"/>
          <w:b/>
          <w:sz w:val="22"/>
          <w:szCs w:val="22"/>
          <w:u w:val="single"/>
          <w:lang w:eastAsia="en-US"/>
        </w:rPr>
        <w:t xml:space="preserve">amawiającego, czy wybór oferty będzie prowadzić do powstania u </w:t>
      </w:r>
      <w:r w:rsidR="002F06E9" w:rsidRPr="00657BD3">
        <w:rPr>
          <w:rFonts w:eastAsia="Calibri"/>
          <w:b/>
          <w:sz w:val="22"/>
          <w:szCs w:val="22"/>
          <w:u w:val="single"/>
          <w:lang w:eastAsia="en-US"/>
        </w:rPr>
        <w:t>Z</w:t>
      </w:r>
      <w:r w:rsidRPr="00657BD3">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657BD3" w:rsidRDefault="009F5114" w:rsidP="003E5140">
      <w:pPr>
        <w:tabs>
          <w:tab w:val="left" w:pos="284"/>
        </w:tabs>
        <w:jc w:val="both"/>
        <w:rPr>
          <w:rFonts w:eastAsia="Calibri"/>
          <w:sz w:val="22"/>
          <w:szCs w:val="22"/>
        </w:rPr>
      </w:pPr>
    </w:p>
    <w:p w14:paraId="233CD215" w14:textId="2ED1B0A2" w:rsidR="0048109A" w:rsidRPr="00657BD3" w:rsidRDefault="0048109A" w:rsidP="0048109A">
      <w:pPr>
        <w:ind w:left="567" w:hanging="567"/>
        <w:jc w:val="both"/>
        <w:rPr>
          <w:b/>
          <w:sz w:val="22"/>
          <w:szCs w:val="22"/>
        </w:rPr>
      </w:pPr>
      <w:r w:rsidRPr="00657BD3">
        <w:rPr>
          <w:b/>
          <w:sz w:val="22"/>
          <w:szCs w:val="22"/>
        </w:rPr>
        <w:lastRenderedPageBreak/>
        <w:t>X</w:t>
      </w:r>
      <w:r w:rsidR="0029520A" w:rsidRPr="00657BD3">
        <w:rPr>
          <w:b/>
          <w:sz w:val="22"/>
          <w:szCs w:val="22"/>
        </w:rPr>
        <w:t>V</w:t>
      </w:r>
      <w:r w:rsidR="00A56DE1" w:rsidRPr="00657BD3">
        <w:rPr>
          <w:b/>
          <w:sz w:val="22"/>
          <w:szCs w:val="22"/>
        </w:rPr>
        <w:t>I</w:t>
      </w:r>
      <w:r w:rsidRPr="00657BD3">
        <w:rPr>
          <w:b/>
          <w:sz w:val="22"/>
          <w:szCs w:val="22"/>
        </w:rPr>
        <w:t>. Opis</w:t>
      </w:r>
      <w:r w:rsidRPr="00657BD3">
        <w:rPr>
          <w:sz w:val="22"/>
          <w:szCs w:val="22"/>
        </w:rPr>
        <w:t xml:space="preserve"> </w:t>
      </w:r>
      <w:r w:rsidRPr="00657BD3">
        <w:rPr>
          <w:b/>
          <w:sz w:val="22"/>
          <w:szCs w:val="22"/>
        </w:rPr>
        <w:t xml:space="preserve">kryteriów, którymi Zamawiający będzie się kierował przy wyborze oferty, wraz </w:t>
      </w:r>
      <w:r w:rsidRPr="00657BD3">
        <w:rPr>
          <w:b/>
          <w:sz w:val="22"/>
          <w:szCs w:val="22"/>
        </w:rPr>
        <w:br/>
        <w:t>z podaniem znaczenia tych kryteriów i sposobu oceny ofert.</w:t>
      </w:r>
    </w:p>
    <w:p w14:paraId="6F543E3A" w14:textId="3C204E14" w:rsidR="005009F8" w:rsidRPr="00657BD3" w:rsidRDefault="005009F8" w:rsidP="00F108E1">
      <w:pPr>
        <w:numPr>
          <w:ilvl w:val="6"/>
          <w:numId w:val="8"/>
        </w:numPr>
        <w:ind w:left="284" w:hanging="284"/>
        <w:jc w:val="both"/>
        <w:rPr>
          <w:sz w:val="22"/>
          <w:szCs w:val="22"/>
        </w:rPr>
      </w:pPr>
      <w:r w:rsidRPr="00657BD3">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1335A4A3" w:rsidR="008758EB" w:rsidRPr="00657BD3" w:rsidRDefault="008758EB" w:rsidP="00EA62BB">
      <w:pPr>
        <w:pStyle w:val="Akapitzlist"/>
        <w:numPr>
          <w:ilvl w:val="3"/>
          <w:numId w:val="8"/>
        </w:numPr>
        <w:spacing w:line="276" w:lineRule="auto"/>
        <w:jc w:val="both"/>
        <w:rPr>
          <w:rFonts w:eastAsia="Batang"/>
          <w:sz w:val="22"/>
          <w:szCs w:val="22"/>
          <w:lang w:eastAsia="x-none" w:bidi="pl-PL"/>
        </w:rPr>
      </w:pPr>
      <w:r w:rsidRPr="00657BD3">
        <w:rPr>
          <w:rFonts w:eastAsia="Batang"/>
          <w:sz w:val="22"/>
          <w:szCs w:val="22"/>
          <w:lang w:eastAsia="x-none" w:bidi="pl-PL"/>
        </w:rPr>
        <w:t>Ocenie będą podlegać wyłącznie oferty nie podlegające odrzuceniu.</w:t>
      </w:r>
    </w:p>
    <w:p w14:paraId="48D712CF" w14:textId="01C0BE5D" w:rsidR="008758EB" w:rsidRPr="00657BD3" w:rsidRDefault="008758EB" w:rsidP="00EA62BB">
      <w:pPr>
        <w:pStyle w:val="Akapitzlist"/>
        <w:numPr>
          <w:ilvl w:val="3"/>
          <w:numId w:val="8"/>
        </w:numPr>
        <w:spacing w:line="276" w:lineRule="auto"/>
        <w:jc w:val="both"/>
        <w:rPr>
          <w:rFonts w:eastAsia="Batang"/>
          <w:sz w:val="22"/>
          <w:szCs w:val="22"/>
          <w:lang w:eastAsia="x-none" w:bidi="pl-PL"/>
        </w:rPr>
      </w:pPr>
      <w:r w:rsidRPr="00657BD3">
        <w:rPr>
          <w:rFonts w:eastAsia="Batang"/>
          <w:sz w:val="22"/>
          <w:szCs w:val="22"/>
          <w:lang w:eastAsia="x-none"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3DFB58B9" w:rsidR="005009F8" w:rsidRPr="00657BD3" w:rsidRDefault="005009F8" w:rsidP="00EA62BB">
      <w:pPr>
        <w:pStyle w:val="Akapitzlist"/>
        <w:numPr>
          <w:ilvl w:val="3"/>
          <w:numId w:val="8"/>
        </w:numPr>
        <w:jc w:val="both"/>
        <w:rPr>
          <w:sz w:val="22"/>
          <w:szCs w:val="22"/>
        </w:rPr>
      </w:pPr>
      <w:r w:rsidRPr="00657BD3">
        <w:rPr>
          <w:sz w:val="22"/>
          <w:szCs w:val="22"/>
        </w:rPr>
        <w:t xml:space="preserve">Ocena ofert zostanie przeprowadzona w oparciu o przedstawione </w:t>
      </w:r>
      <w:r w:rsidR="0016286A" w:rsidRPr="00657BD3">
        <w:rPr>
          <w:sz w:val="22"/>
          <w:szCs w:val="22"/>
          <w:lang w:val="pl-PL"/>
        </w:rPr>
        <w:t xml:space="preserve">poniżej </w:t>
      </w:r>
      <w:r w:rsidRPr="00657BD3">
        <w:rPr>
          <w:sz w:val="22"/>
          <w:szCs w:val="22"/>
        </w:rPr>
        <w:t>kryteria</w:t>
      </w:r>
      <w:r w:rsidR="0016286A" w:rsidRPr="00657BD3">
        <w:rPr>
          <w:sz w:val="22"/>
          <w:szCs w:val="22"/>
          <w:lang w:val="pl-PL"/>
        </w:rPr>
        <w:t>.</w:t>
      </w:r>
    </w:p>
    <w:p w14:paraId="66FE9201" w14:textId="77777777" w:rsidR="007809A2" w:rsidRPr="00657BD3"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657BD3" w:rsidRPr="00657BD3"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657BD3" w:rsidRDefault="005009F8" w:rsidP="003047F7">
            <w:pPr>
              <w:spacing w:line="276" w:lineRule="auto"/>
              <w:jc w:val="center"/>
              <w:rPr>
                <w:b/>
                <w:sz w:val="22"/>
                <w:szCs w:val="22"/>
                <w:lang w:eastAsia="en-US"/>
              </w:rPr>
            </w:pPr>
            <w:r w:rsidRPr="00657BD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657BD3" w:rsidRDefault="005009F8" w:rsidP="003047F7">
            <w:pPr>
              <w:spacing w:line="276" w:lineRule="auto"/>
              <w:jc w:val="center"/>
              <w:rPr>
                <w:b/>
                <w:sz w:val="22"/>
                <w:szCs w:val="22"/>
                <w:lang w:eastAsia="en-US"/>
              </w:rPr>
            </w:pPr>
            <w:r w:rsidRPr="00657BD3">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657BD3" w:rsidRDefault="005009F8" w:rsidP="003047F7">
            <w:pPr>
              <w:spacing w:line="276" w:lineRule="auto"/>
              <w:jc w:val="center"/>
              <w:rPr>
                <w:b/>
                <w:sz w:val="22"/>
                <w:szCs w:val="22"/>
                <w:lang w:eastAsia="en-US"/>
              </w:rPr>
            </w:pPr>
            <w:r w:rsidRPr="00657BD3">
              <w:rPr>
                <w:b/>
                <w:sz w:val="22"/>
                <w:szCs w:val="22"/>
                <w:lang w:eastAsia="en-US"/>
              </w:rPr>
              <w:t>Sposób oceny</w:t>
            </w:r>
          </w:p>
        </w:tc>
      </w:tr>
      <w:tr w:rsidR="00657BD3" w:rsidRPr="00657BD3" w14:paraId="44B08D30" w14:textId="77777777" w:rsidTr="00454868">
        <w:trPr>
          <w:trHeight w:hRule="exact" w:val="750"/>
        </w:trPr>
        <w:tc>
          <w:tcPr>
            <w:tcW w:w="3289" w:type="dxa"/>
            <w:tcBorders>
              <w:top w:val="single" w:sz="4" w:space="0" w:color="auto"/>
              <w:left w:val="single" w:sz="4" w:space="0" w:color="auto"/>
              <w:bottom w:val="single" w:sz="4" w:space="0" w:color="auto"/>
              <w:right w:val="single" w:sz="4" w:space="0" w:color="auto"/>
            </w:tcBorders>
            <w:hideMark/>
          </w:tcPr>
          <w:p w14:paraId="3C8CE8B1" w14:textId="77777777" w:rsidR="00454868" w:rsidRPr="00657BD3" w:rsidRDefault="00454868" w:rsidP="00CF0579">
            <w:pPr>
              <w:spacing w:line="276" w:lineRule="auto"/>
              <w:rPr>
                <w:sz w:val="22"/>
                <w:szCs w:val="22"/>
                <w:lang w:eastAsia="en-US"/>
              </w:rPr>
            </w:pPr>
          </w:p>
          <w:p w14:paraId="0D43A509" w14:textId="376F1BDE" w:rsidR="005009F8" w:rsidRPr="00657BD3" w:rsidRDefault="005009F8" w:rsidP="00CF0579">
            <w:pPr>
              <w:spacing w:line="276" w:lineRule="auto"/>
              <w:rPr>
                <w:sz w:val="22"/>
                <w:szCs w:val="22"/>
                <w:lang w:eastAsia="en-US"/>
              </w:rPr>
            </w:pPr>
            <w:r w:rsidRPr="00657BD3">
              <w:rPr>
                <w:sz w:val="22"/>
                <w:szCs w:val="22"/>
                <w:lang w:eastAsia="en-US"/>
              </w:rPr>
              <w:t xml:space="preserve">Cena </w:t>
            </w:r>
            <w:r w:rsidR="007809A2" w:rsidRPr="00657BD3">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B78D403" w14:textId="77777777" w:rsidR="00454868" w:rsidRPr="00657BD3" w:rsidRDefault="00454868" w:rsidP="00CF0579">
            <w:pPr>
              <w:spacing w:line="276" w:lineRule="auto"/>
              <w:jc w:val="center"/>
              <w:rPr>
                <w:sz w:val="22"/>
                <w:szCs w:val="22"/>
                <w:lang w:eastAsia="en-US"/>
              </w:rPr>
            </w:pPr>
          </w:p>
          <w:p w14:paraId="771F0E00" w14:textId="04C7AE5D" w:rsidR="005009F8" w:rsidRPr="00657BD3" w:rsidRDefault="005009F8" w:rsidP="00CF0579">
            <w:pPr>
              <w:spacing w:line="276" w:lineRule="auto"/>
              <w:jc w:val="center"/>
              <w:rPr>
                <w:sz w:val="22"/>
                <w:szCs w:val="22"/>
                <w:lang w:eastAsia="en-US"/>
              </w:rPr>
            </w:pPr>
            <w:r w:rsidRPr="00657BD3">
              <w:rPr>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40D9A522" w14:textId="77777777" w:rsidR="00454868" w:rsidRPr="00657BD3" w:rsidRDefault="00454868" w:rsidP="00CF0579">
            <w:pPr>
              <w:spacing w:line="276" w:lineRule="auto"/>
              <w:jc w:val="center"/>
              <w:rPr>
                <w:sz w:val="22"/>
                <w:szCs w:val="22"/>
                <w:lang w:eastAsia="en-US"/>
              </w:rPr>
            </w:pPr>
          </w:p>
          <w:p w14:paraId="7D691DFE" w14:textId="656A7A10" w:rsidR="005009F8" w:rsidRPr="00657BD3" w:rsidRDefault="005009F8" w:rsidP="00CF0579">
            <w:pPr>
              <w:spacing w:line="276" w:lineRule="auto"/>
              <w:jc w:val="center"/>
              <w:rPr>
                <w:sz w:val="22"/>
                <w:szCs w:val="22"/>
                <w:lang w:eastAsia="en-US"/>
              </w:rPr>
            </w:pPr>
            <w:r w:rsidRPr="00657BD3">
              <w:rPr>
                <w:sz w:val="22"/>
                <w:szCs w:val="22"/>
                <w:lang w:eastAsia="en-US"/>
              </w:rPr>
              <w:t>wg. wzoru matematycznego</w:t>
            </w:r>
          </w:p>
        </w:tc>
      </w:tr>
      <w:tr w:rsidR="00055138" w:rsidRPr="00657BD3" w14:paraId="62C408FC" w14:textId="77777777" w:rsidTr="00456FE7">
        <w:trPr>
          <w:trHeight w:hRule="exact" w:val="851"/>
        </w:trPr>
        <w:tc>
          <w:tcPr>
            <w:tcW w:w="3289" w:type="dxa"/>
            <w:tcBorders>
              <w:top w:val="single" w:sz="4" w:space="0" w:color="auto"/>
              <w:left w:val="single" w:sz="4" w:space="0" w:color="auto"/>
              <w:bottom w:val="single" w:sz="4" w:space="0" w:color="auto"/>
              <w:right w:val="single" w:sz="4" w:space="0" w:color="auto"/>
            </w:tcBorders>
          </w:tcPr>
          <w:p w14:paraId="3C5B8E6D" w14:textId="77777777" w:rsidR="0010741A" w:rsidRPr="00657BD3" w:rsidRDefault="0010741A" w:rsidP="00844927">
            <w:pPr>
              <w:spacing w:line="276" w:lineRule="auto"/>
              <w:rPr>
                <w:sz w:val="22"/>
                <w:szCs w:val="22"/>
                <w:lang w:eastAsia="en-US"/>
              </w:rPr>
            </w:pPr>
          </w:p>
          <w:p w14:paraId="44254447" w14:textId="25189D69" w:rsidR="00830230" w:rsidRPr="00657BD3" w:rsidRDefault="0010741A" w:rsidP="00844927">
            <w:pPr>
              <w:spacing w:line="276" w:lineRule="auto"/>
              <w:rPr>
                <w:sz w:val="22"/>
                <w:szCs w:val="22"/>
                <w:lang w:eastAsia="en-US"/>
              </w:rPr>
            </w:pPr>
            <w:r w:rsidRPr="00657BD3">
              <w:rPr>
                <w:sz w:val="22"/>
                <w:szCs w:val="22"/>
                <w:lang w:eastAsia="en-US"/>
              </w:rPr>
              <w:t>Usuwanie Błędów/Awarii (UB</w:t>
            </w:r>
            <w:r w:rsidR="00120D20" w:rsidRPr="00657BD3">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5063BB3E" w14:textId="77777777" w:rsidR="00456FE7" w:rsidRPr="00657BD3" w:rsidRDefault="00456FE7" w:rsidP="00844927">
            <w:pPr>
              <w:spacing w:line="276" w:lineRule="auto"/>
              <w:jc w:val="center"/>
              <w:rPr>
                <w:sz w:val="22"/>
                <w:szCs w:val="22"/>
                <w:lang w:eastAsia="en-US"/>
              </w:rPr>
            </w:pPr>
          </w:p>
          <w:p w14:paraId="64B92977" w14:textId="5BF59F28" w:rsidR="00830230" w:rsidRPr="00657BD3" w:rsidRDefault="002F4566" w:rsidP="00844927">
            <w:pPr>
              <w:spacing w:line="276" w:lineRule="auto"/>
              <w:jc w:val="center"/>
              <w:rPr>
                <w:sz w:val="22"/>
                <w:szCs w:val="22"/>
                <w:lang w:eastAsia="en-US"/>
              </w:rPr>
            </w:pPr>
            <w:r w:rsidRPr="00657BD3">
              <w:rPr>
                <w:sz w:val="22"/>
                <w:szCs w:val="22"/>
                <w:lang w:eastAsia="en-US"/>
              </w:rPr>
              <w:t>4</w:t>
            </w:r>
            <w:r w:rsidR="00120D20" w:rsidRPr="00657BD3">
              <w:rPr>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7FE627F0" w14:textId="77777777" w:rsidR="00456FE7" w:rsidRPr="00657BD3" w:rsidRDefault="00456FE7" w:rsidP="00844927">
            <w:pPr>
              <w:spacing w:line="276" w:lineRule="auto"/>
              <w:rPr>
                <w:sz w:val="22"/>
                <w:szCs w:val="22"/>
                <w:lang w:eastAsia="en-US"/>
              </w:rPr>
            </w:pPr>
          </w:p>
          <w:p w14:paraId="2E78939F" w14:textId="5E72D99C" w:rsidR="00830230" w:rsidRPr="00657BD3" w:rsidRDefault="00D8283E" w:rsidP="00844927">
            <w:pPr>
              <w:spacing w:line="276" w:lineRule="auto"/>
              <w:rPr>
                <w:sz w:val="22"/>
                <w:szCs w:val="22"/>
                <w:lang w:eastAsia="en-US"/>
              </w:rPr>
            </w:pPr>
            <w:r w:rsidRPr="00657BD3">
              <w:rPr>
                <w:sz w:val="22"/>
                <w:szCs w:val="22"/>
                <w:lang w:eastAsia="en-US"/>
              </w:rPr>
              <w:t xml:space="preserve">wg. punktacji w Rozdz. XVI ust </w:t>
            </w:r>
            <w:r w:rsidR="0016286A" w:rsidRPr="00657BD3">
              <w:rPr>
                <w:sz w:val="22"/>
                <w:szCs w:val="22"/>
                <w:lang w:eastAsia="en-US"/>
              </w:rPr>
              <w:t>4</w:t>
            </w:r>
            <w:r w:rsidRPr="00657BD3">
              <w:rPr>
                <w:sz w:val="22"/>
                <w:szCs w:val="22"/>
                <w:lang w:eastAsia="en-US"/>
              </w:rPr>
              <w:t xml:space="preserve">  pkt </w:t>
            </w:r>
            <w:r w:rsidR="00456FE7" w:rsidRPr="00657BD3">
              <w:rPr>
                <w:sz w:val="22"/>
                <w:szCs w:val="22"/>
                <w:lang w:eastAsia="en-US"/>
              </w:rPr>
              <w:t>3</w:t>
            </w:r>
            <w:r w:rsidRPr="00657BD3">
              <w:rPr>
                <w:sz w:val="22"/>
                <w:szCs w:val="22"/>
                <w:lang w:eastAsia="en-US"/>
              </w:rPr>
              <w:t>)</w:t>
            </w:r>
          </w:p>
        </w:tc>
      </w:tr>
    </w:tbl>
    <w:p w14:paraId="10C59D14" w14:textId="77777777" w:rsidR="005009F8" w:rsidRPr="00657BD3" w:rsidRDefault="005009F8" w:rsidP="005009F8">
      <w:pPr>
        <w:ind w:left="284" w:hanging="284"/>
        <w:jc w:val="both"/>
        <w:rPr>
          <w:sz w:val="22"/>
          <w:szCs w:val="22"/>
        </w:rPr>
      </w:pPr>
    </w:p>
    <w:p w14:paraId="25D499D0" w14:textId="5EDA87EA" w:rsidR="0060549B" w:rsidRPr="00657BD3" w:rsidRDefault="005009F8" w:rsidP="00F108E1">
      <w:pPr>
        <w:numPr>
          <w:ilvl w:val="1"/>
          <w:numId w:val="5"/>
        </w:numPr>
        <w:ind w:left="284" w:hanging="284"/>
        <w:jc w:val="both"/>
        <w:rPr>
          <w:sz w:val="22"/>
          <w:szCs w:val="22"/>
        </w:rPr>
      </w:pPr>
      <w:r w:rsidRPr="00657BD3">
        <w:rPr>
          <w:sz w:val="22"/>
          <w:szCs w:val="22"/>
        </w:rPr>
        <w:t>Za najkorzystniejszą Zamawiający uzna ofertę, która uzyska najwyższą liczbę punktów po zsumowaniu za ww. kryteria.</w:t>
      </w:r>
    </w:p>
    <w:p w14:paraId="6BF280BB" w14:textId="0CFBFD2B" w:rsidR="00B678B5" w:rsidRPr="00657BD3" w:rsidRDefault="005009F8" w:rsidP="00F358A8">
      <w:pPr>
        <w:pStyle w:val="Akapitzlist"/>
        <w:numPr>
          <w:ilvl w:val="1"/>
          <w:numId w:val="5"/>
        </w:numPr>
        <w:jc w:val="both"/>
        <w:rPr>
          <w:sz w:val="22"/>
          <w:szCs w:val="22"/>
          <w:u w:val="single"/>
        </w:rPr>
      </w:pPr>
      <w:r w:rsidRPr="00657BD3">
        <w:rPr>
          <w:sz w:val="22"/>
          <w:szCs w:val="22"/>
          <w:u w:val="single"/>
        </w:rPr>
        <w:t xml:space="preserve">Punkty za kryterium CENA </w:t>
      </w:r>
      <w:r w:rsidR="007809A2" w:rsidRPr="00657BD3">
        <w:rPr>
          <w:sz w:val="22"/>
          <w:szCs w:val="22"/>
          <w:u w:val="single"/>
        </w:rPr>
        <w:t xml:space="preserve">(C) </w:t>
      </w:r>
      <w:r w:rsidRPr="00657BD3">
        <w:rPr>
          <w:sz w:val="22"/>
          <w:szCs w:val="22"/>
          <w:u w:val="single"/>
        </w:rPr>
        <w:t xml:space="preserve"> Zamawiający będzie brał pod uwagę cenę brutto za realizację  przedmiotu zamówienia.</w:t>
      </w:r>
    </w:p>
    <w:p w14:paraId="3A2C25B3" w14:textId="77777777" w:rsidR="00BF6BD1" w:rsidRPr="00657BD3" w:rsidRDefault="00BF6BD1" w:rsidP="00BF6BD1">
      <w:pPr>
        <w:jc w:val="both"/>
        <w:rPr>
          <w:sz w:val="22"/>
          <w:szCs w:val="22"/>
          <w:u w:val="single"/>
        </w:rPr>
      </w:pPr>
    </w:p>
    <w:p w14:paraId="1124A8B5" w14:textId="22804FF7" w:rsidR="005009F8" w:rsidRPr="00657BD3" w:rsidRDefault="00B678B5" w:rsidP="005009F8">
      <w:pPr>
        <w:spacing w:after="120"/>
        <w:ind w:left="142" w:hanging="142"/>
        <w:jc w:val="both"/>
        <w:rPr>
          <w:b/>
          <w:bCs/>
          <w:sz w:val="22"/>
          <w:szCs w:val="22"/>
        </w:rPr>
      </w:pPr>
      <w:r w:rsidRPr="00657BD3">
        <w:rPr>
          <w:sz w:val="22"/>
          <w:szCs w:val="22"/>
        </w:rPr>
        <w:t xml:space="preserve">      </w:t>
      </w:r>
      <w:r w:rsidR="005009F8" w:rsidRPr="00657BD3">
        <w:rPr>
          <w:sz w:val="22"/>
          <w:szCs w:val="22"/>
        </w:rPr>
        <w:t xml:space="preserve">Maksymalna liczba punktów do uzyskania – </w:t>
      </w:r>
      <w:r w:rsidR="005009F8" w:rsidRPr="00657BD3">
        <w:rPr>
          <w:b/>
          <w:sz w:val="22"/>
          <w:szCs w:val="22"/>
        </w:rPr>
        <w:t>60</w:t>
      </w:r>
    </w:p>
    <w:p w14:paraId="4668D144" w14:textId="77777777" w:rsidR="005009F8" w:rsidRPr="00657BD3" w:rsidRDefault="005009F8" w:rsidP="005009F8">
      <w:pPr>
        <w:jc w:val="both"/>
        <w:rPr>
          <w:b/>
          <w:bCs/>
          <w:sz w:val="22"/>
          <w:szCs w:val="22"/>
          <w:lang w:val="en-US"/>
        </w:rPr>
      </w:pPr>
      <w:r w:rsidRPr="00657BD3">
        <w:rPr>
          <w:b/>
          <w:sz w:val="22"/>
          <w:szCs w:val="22"/>
        </w:rPr>
        <w:t xml:space="preserve">                     </w:t>
      </w:r>
      <w:r w:rsidRPr="00657BD3">
        <w:rPr>
          <w:b/>
          <w:sz w:val="22"/>
          <w:szCs w:val="22"/>
        </w:rPr>
        <w:tab/>
      </w:r>
      <w:r w:rsidRPr="00657BD3">
        <w:rPr>
          <w:b/>
          <w:bCs/>
          <w:sz w:val="22"/>
          <w:szCs w:val="22"/>
          <w:lang w:val="en-US"/>
        </w:rPr>
        <w:t>C</w:t>
      </w:r>
      <w:r w:rsidRPr="00657BD3">
        <w:rPr>
          <w:b/>
          <w:bCs/>
          <w:sz w:val="22"/>
          <w:szCs w:val="22"/>
          <w:vertAlign w:val="subscript"/>
          <w:lang w:val="en-US"/>
        </w:rPr>
        <w:t xml:space="preserve"> min.</w:t>
      </w:r>
    </w:p>
    <w:p w14:paraId="3E30E94E" w14:textId="77777777" w:rsidR="005009F8" w:rsidRPr="00657BD3" w:rsidRDefault="005009F8" w:rsidP="005009F8">
      <w:pPr>
        <w:keepNext/>
        <w:keepLines/>
        <w:outlineLvl w:val="4"/>
        <w:rPr>
          <w:b/>
          <w:sz w:val="22"/>
          <w:szCs w:val="22"/>
          <w:lang w:val="en-US"/>
        </w:rPr>
      </w:pPr>
      <w:r w:rsidRPr="00657BD3">
        <w:rPr>
          <w:b/>
          <w:sz w:val="22"/>
          <w:szCs w:val="22"/>
          <w:lang w:val="en-US"/>
        </w:rPr>
        <w:t xml:space="preserve">             C =  ------------  x 60                               </w:t>
      </w:r>
    </w:p>
    <w:p w14:paraId="757339BD" w14:textId="1F940791" w:rsidR="005009F8" w:rsidRPr="00657BD3" w:rsidRDefault="005009F8" w:rsidP="005009F8">
      <w:pPr>
        <w:ind w:left="284" w:hanging="284"/>
        <w:jc w:val="both"/>
        <w:rPr>
          <w:b/>
          <w:bCs/>
          <w:sz w:val="22"/>
          <w:szCs w:val="22"/>
          <w:lang w:val="en-US"/>
        </w:rPr>
      </w:pPr>
      <w:r w:rsidRPr="00657BD3">
        <w:rPr>
          <w:b/>
          <w:bCs/>
          <w:sz w:val="22"/>
          <w:szCs w:val="22"/>
          <w:lang w:val="en-US"/>
        </w:rPr>
        <w:t xml:space="preserve">                         C</w:t>
      </w:r>
      <w:r w:rsidRPr="00657BD3">
        <w:rPr>
          <w:b/>
          <w:bCs/>
          <w:sz w:val="22"/>
          <w:szCs w:val="22"/>
          <w:vertAlign w:val="subscript"/>
          <w:lang w:val="en-US"/>
        </w:rPr>
        <w:t xml:space="preserve"> bad.</w:t>
      </w:r>
    </w:p>
    <w:p w14:paraId="607AF0C8" w14:textId="77777777" w:rsidR="005009F8" w:rsidRPr="00657BD3" w:rsidRDefault="00A23186" w:rsidP="00024636">
      <w:pPr>
        <w:spacing w:line="360" w:lineRule="auto"/>
        <w:ind w:left="720" w:hanging="436"/>
        <w:jc w:val="both"/>
        <w:rPr>
          <w:bCs/>
          <w:sz w:val="22"/>
          <w:szCs w:val="22"/>
        </w:rPr>
      </w:pPr>
      <w:r w:rsidRPr="00657BD3">
        <w:rPr>
          <w:bCs/>
          <w:sz w:val="22"/>
          <w:szCs w:val="22"/>
        </w:rPr>
        <w:t>G</w:t>
      </w:r>
      <w:r w:rsidR="005009F8" w:rsidRPr="00657BD3">
        <w:rPr>
          <w:bCs/>
          <w:sz w:val="22"/>
          <w:szCs w:val="22"/>
        </w:rPr>
        <w:t>dzie:</w:t>
      </w:r>
    </w:p>
    <w:p w14:paraId="677422DD" w14:textId="77777777" w:rsidR="005009F8" w:rsidRPr="00657BD3" w:rsidRDefault="005009F8" w:rsidP="005009F8">
      <w:pPr>
        <w:pStyle w:val="Akapitzlist"/>
        <w:ind w:left="644"/>
        <w:jc w:val="both"/>
        <w:rPr>
          <w:sz w:val="22"/>
          <w:szCs w:val="22"/>
        </w:rPr>
      </w:pPr>
      <w:r w:rsidRPr="00657BD3">
        <w:rPr>
          <w:b/>
          <w:sz w:val="22"/>
          <w:szCs w:val="22"/>
        </w:rPr>
        <w:t>C</w:t>
      </w:r>
      <w:r w:rsidRPr="00657BD3">
        <w:rPr>
          <w:b/>
          <w:sz w:val="22"/>
          <w:szCs w:val="22"/>
          <w:vertAlign w:val="subscript"/>
        </w:rPr>
        <w:t xml:space="preserve"> min.</w:t>
      </w:r>
      <w:r w:rsidRPr="00657BD3">
        <w:rPr>
          <w:sz w:val="22"/>
          <w:szCs w:val="22"/>
        </w:rPr>
        <w:t xml:space="preserve"> – cena minimalna spośród wszystkich ważnych ofert</w:t>
      </w:r>
    </w:p>
    <w:p w14:paraId="6D6A5BF0" w14:textId="12C17D61" w:rsidR="005009F8" w:rsidRPr="00657BD3" w:rsidRDefault="005009F8" w:rsidP="005009F8">
      <w:pPr>
        <w:pStyle w:val="Akapitzlist"/>
        <w:ind w:left="644"/>
        <w:jc w:val="both"/>
        <w:rPr>
          <w:bCs/>
          <w:sz w:val="22"/>
          <w:szCs w:val="22"/>
        </w:rPr>
      </w:pPr>
      <w:r w:rsidRPr="00657BD3">
        <w:rPr>
          <w:b/>
          <w:bCs/>
          <w:sz w:val="22"/>
          <w:szCs w:val="22"/>
        </w:rPr>
        <w:t>C</w:t>
      </w:r>
      <w:r w:rsidRPr="00657BD3">
        <w:rPr>
          <w:b/>
          <w:bCs/>
          <w:sz w:val="22"/>
          <w:szCs w:val="22"/>
          <w:vertAlign w:val="subscript"/>
        </w:rPr>
        <w:t xml:space="preserve"> bad</w:t>
      </w:r>
      <w:r w:rsidRPr="00657BD3">
        <w:rPr>
          <w:bCs/>
          <w:sz w:val="22"/>
          <w:szCs w:val="22"/>
          <w:vertAlign w:val="subscript"/>
        </w:rPr>
        <w:t>.</w:t>
      </w:r>
      <w:r w:rsidRPr="00657BD3">
        <w:rPr>
          <w:bCs/>
          <w:sz w:val="22"/>
          <w:szCs w:val="22"/>
        </w:rPr>
        <w:t xml:space="preserve"> – cena oferty badanej </w:t>
      </w:r>
    </w:p>
    <w:p w14:paraId="23F3AEEF" w14:textId="77777777" w:rsidR="00CF0579" w:rsidRPr="00657BD3" w:rsidRDefault="00CF0579" w:rsidP="005009F8">
      <w:pPr>
        <w:pStyle w:val="Akapitzlist"/>
        <w:ind w:left="644"/>
        <w:jc w:val="both"/>
        <w:rPr>
          <w:bCs/>
          <w:sz w:val="22"/>
          <w:szCs w:val="22"/>
        </w:rPr>
      </w:pPr>
    </w:p>
    <w:p w14:paraId="1B69A860" w14:textId="15F58E9F" w:rsidR="004D0280" w:rsidRPr="00657BD3" w:rsidRDefault="004D0280" w:rsidP="0021146C">
      <w:pPr>
        <w:ind w:left="284" w:hanging="284"/>
        <w:jc w:val="both"/>
        <w:rPr>
          <w:rFonts w:eastAsia="Calibri"/>
          <w:sz w:val="22"/>
          <w:szCs w:val="22"/>
          <w:lang w:eastAsia="ar-SA"/>
        </w:rPr>
      </w:pPr>
      <w:r w:rsidRPr="00657BD3">
        <w:rPr>
          <w:rFonts w:eastAsia="Calibri"/>
          <w:sz w:val="22"/>
          <w:szCs w:val="22"/>
          <w:lang w:eastAsia="ar-SA"/>
        </w:rPr>
        <w:t>Ocena punktowa oferty będzie zaokrąglona do dwóch miejsc po przecinku liczbą.</w:t>
      </w:r>
    </w:p>
    <w:p w14:paraId="3FCD3450" w14:textId="77777777" w:rsidR="003273C7" w:rsidRPr="00657BD3" w:rsidRDefault="003273C7" w:rsidP="003273C7">
      <w:pPr>
        <w:jc w:val="both"/>
        <w:rPr>
          <w:bCs/>
          <w:sz w:val="22"/>
          <w:szCs w:val="22"/>
        </w:rPr>
      </w:pPr>
    </w:p>
    <w:p w14:paraId="3E5CA699" w14:textId="6932D082" w:rsidR="003273C7" w:rsidRPr="00657BD3" w:rsidRDefault="003273C7" w:rsidP="005F06C4">
      <w:pPr>
        <w:pStyle w:val="Akapitzlist"/>
        <w:numPr>
          <w:ilvl w:val="1"/>
          <w:numId w:val="118"/>
        </w:numPr>
        <w:tabs>
          <w:tab w:val="num" w:pos="284"/>
        </w:tabs>
        <w:jc w:val="both"/>
        <w:rPr>
          <w:sz w:val="22"/>
          <w:szCs w:val="22"/>
          <w:u w:val="single"/>
        </w:rPr>
      </w:pPr>
      <w:r w:rsidRPr="00657BD3">
        <w:rPr>
          <w:sz w:val="22"/>
          <w:szCs w:val="22"/>
          <w:u w:val="single"/>
        </w:rPr>
        <w:t xml:space="preserve">Punkty za kryterium </w:t>
      </w:r>
      <w:r w:rsidRPr="00657BD3">
        <w:rPr>
          <w:b/>
          <w:bCs/>
          <w:sz w:val="22"/>
          <w:szCs w:val="22"/>
          <w:u w:val="single"/>
        </w:rPr>
        <w:t>Usuwanie Błędów/Awarii (UB)</w:t>
      </w:r>
      <w:r w:rsidRPr="00657BD3">
        <w:rPr>
          <w:sz w:val="22"/>
          <w:szCs w:val="22"/>
          <w:u w:val="single"/>
        </w:rPr>
        <w:t xml:space="preserve"> zostaną przyznane na podstawie złożonej przez Wykonawcę w Formularzu Ofertowym deklaracji o Czasie reakcji i Czasie naprawy szybszym niż wymagany zgodnie z poniższą regułą:</w:t>
      </w:r>
    </w:p>
    <w:p w14:paraId="037004A4" w14:textId="77777777" w:rsidR="003273C7" w:rsidRPr="00657BD3" w:rsidRDefault="003273C7" w:rsidP="003273C7">
      <w:pPr>
        <w:pStyle w:val="Akapitzlist"/>
        <w:ind w:left="284"/>
        <w:jc w:val="both"/>
        <w:rPr>
          <w:sz w:val="22"/>
          <w:szCs w:val="22"/>
          <w:u w:val="single"/>
        </w:rPr>
      </w:pPr>
      <w:bookmarkStart w:id="24" w:name="_Hlk58502001"/>
    </w:p>
    <w:p w14:paraId="7B6EBEDF" w14:textId="77777777" w:rsidR="003273C7" w:rsidRPr="00657BD3" w:rsidRDefault="003273C7" w:rsidP="005F06C4">
      <w:pPr>
        <w:pStyle w:val="Akapitzlist"/>
        <w:numPr>
          <w:ilvl w:val="2"/>
          <w:numId w:val="118"/>
        </w:numPr>
        <w:tabs>
          <w:tab w:val="num" w:pos="284"/>
        </w:tabs>
        <w:ind w:left="284" w:hanging="284"/>
        <w:jc w:val="both"/>
        <w:rPr>
          <w:sz w:val="22"/>
          <w:szCs w:val="22"/>
        </w:rPr>
      </w:pPr>
      <w:r w:rsidRPr="00657BD3">
        <w:rPr>
          <w:b/>
          <w:sz w:val="22"/>
          <w:szCs w:val="22"/>
        </w:rPr>
        <w:t>0 pkt</w:t>
      </w:r>
      <w:r w:rsidRPr="00657BD3">
        <w:rPr>
          <w:sz w:val="22"/>
          <w:szCs w:val="22"/>
        </w:rPr>
        <w:t xml:space="preserve"> za minimalny wymagany poziom usuwania błędów/awarii działania systemu:</w:t>
      </w:r>
    </w:p>
    <w:p w14:paraId="629D7329" w14:textId="77777777" w:rsidR="003273C7" w:rsidRPr="00657BD3" w:rsidRDefault="003273C7" w:rsidP="003273C7">
      <w:pPr>
        <w:pStyle w:val="Akapitzlist"/>
        <w:tabs>
          <w:tab w:val="num" w:pos="1080"/>
        </w:tabs>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3"/>
        <w:gridCol w:w="1843"/>
        <w:gridCol w:w="3678"/>
      </w:tblGrid>
      <w:tr w:rsidR="00657BD3" w:rsidRPr="00657BD3" w14:paraId="156D0D66" w14:textId="77777777" w:rsidTr="00EA2124">
        <w:trPr>
          <w:cantSplit/>
          <w:trHeight w:val="412"/>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4D57D95D" w14:textId="77777777" w:rsidR="003273C7" w:rsidRPr="00657BD3" w:rsidRDefault="003273C7" w:rsidP="00EA2124">
            <w:pPr>
              <w:tabs>
                <w:tab w:val="num" w:pos="284"/>
              </w:tabs>
              <w:ind w:left="284" w:hanging="284"/>
              <w:jc w:val="both"/>
              <w:rPr>
                <w:b/>
                <w:snapToGrid w:val="0"/>
                <w:sz w:val="22"/>
                <w:szCs w:val="22"/>
              </w:rPr>
            </w:pPr>
            <w:r w:rsidRPr="00657BD3">
              <w:rPr>
                <w:b/>
                <w:snapToGrid w:val="0"/>
                <w:sz w:val="22"/>
                <w:szCs w:val="22"/>
              </w:rPr>
              <w:t>Kategoria problemu</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E3AAD16" w14:textId="77777777" w:rsidR="003273C7" w:rsidRPr="00657BD3" w:rsidRDefault="003273C7" w:rsidP="00EA2124">
            <w:pPr>
              <w:tabs>
                <w:tab w:val="num" w:pos="284"/>
              </w:tabs>
              <w:ind w:left="284" w:hanging="284"/>
              <w:jc w:val="both"/>
              <w:rPr>
                <w:b/>
                <w:snapToGrid w:val="0"/>
                <w:sz w:val="22"/>
                <w:szCs w:val="22"/>
              </w:rPr>
            </w:pPr>
            <w:r w:rsidRPr="00657BD3">
              <w:rPr>
                <w:b/>
                <w:snapToGrid w:val="0"/>
                <w:sz w:val="22"/>
                <w:szCs w:val="22"/>
              </w:rPr>
              <w:t>Czas reakcji</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6C0EF8D6" w14:textId="77777777" w:rsidR="003273C7" w:rsidRPr="00657BD3" w:rsidRDefault="003273C7" w:rsidP="00EA2124">
            <w:pPr>
              <w:tabs>
                <w:tab w:val="num" w:pos="284"/>
              </w:tabs>
              <w:ind w:left="284" w:hanging="284"/>
              <w:jc w:val="both"/>
              <w:rPr>
                <w:b/>
                <w:snapToGrid w:val="0"/>
                <w:sz w:val="22"/>
                <w:szCs w:val="22"/>
              </w:rPr>
            </w:pPr>
            <w:r w:rsidRPr="00657BD3">
              <w:rPr>
                <w:b/>
                <w:snapToGrid w:val="0"/>
                <w:sz w:val="22"/>
                <w:szCs w:val="22"/>
              </w:rPr>
              <w:t>Czas naprawy</w:t>
            </w:r>
          </w:p>
        </w:tc>
      </w:tr>
      <w:tr w:rsidR="00657BD3" w:rsidRPr="00657BD3" w14:paraId="1ACC0417" w14:textId="77777777" w:rsidTr="00EA2124">
        <w:trPr>
          <w:cantSplit/>
          <w:trHeight w:val="392"/>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13A7CC03"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Błąd Krytyczny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74A4D48"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od 6 h do 12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688393DA"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od 12 h do 16 h</w:t>
            </w:r>
          </w:p>
        </w:tc>
      </w:tr>
      <w:tr w:rsidR="00657BD3" w:rsidRPr="00657BD3" w14:paraId="3A15AE92" w14:textId="77777777" w:rsidTr="00EA2124">
        <w:trPr>
          <w:cantSplit/>
          <w:trHeight w:val="270"/>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1FC59D6E"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Błąd Poważny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354BD7"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od 12 h do 16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46AB70DD"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 xml:space="preserve">od 16 h do 3 </w:t>
            </w:r>
            <w:r w:rsidRPr="00657BD3">
              <w:rPr>
                <w:snapToGrid w:val="0"/>
              </w:rPr>
              <w:t>dni roboczych</w:t>
            </w:r>
          </w:p>
        </w:tc>
      </w:tr>
      <w:tr w:rsidR="00E32625" w:rsidRPr="00657BD3" w14:paraId="10B2AA6E" w14:textId="77777777" w:rsidTr="00EA2124">
        <w:trPr>
          <w:cantSplit/>
          <w:trHeight w:val="430"/>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6CD6DA2C"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Błąd Niski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97CC099"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od 16 h do 24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11F575BE" w14:textId="77777777" w:rsidR="003273C7" w:rsidRPr="00657BD3" w:rsidRDefault="003273C7" w:rsidP="00EA2124">
            <w:pPr>
              <w:tabs>
                <w:tab w:val="num" w:pos="284"/>
              </w:tabs>
              <w:ind w:left="284" w:hanging="284"/>
              <w:jc w:val="both"/>
              <w:rPr>
                <w:snapToGrid w:val="0"/>
                <w:sz w:val="22"/>
                <w:szCs w:val="22"/>
              </w:rPr>
            </w:pPr>
            <w:r w:rsidRPr="00657BD3">
              <w:rPr>
                <w:snapToGrid w:val="0"/>
                <w:sz w:val="22"/>
                <w:szCs w:val="22"/>
              </w:rPr>
              <w:t xml:space="preserve">od 3 </w:t>
            </w:r>
            <w:r w:rsidRPr="00657BD3">
              <w:rPr>
                <w:snapToGrid w:val="0"/>
              </w:rPr>
              <w:t>dni roboczych</w:t>
            </w:r>
            <w:r w:rsidRPr="00657BD3">
              <w:rPr>
                <w:snapToGrid w:val="0"/>
                <w:sz w:val="22"/>
                <w:szCs w:val="22"/>
              </w:rPr>
              <w:t xml:space="preserve"> do 5 </w:t>
            </w:r>
            <w:r w:rsidRPr="00657BD3">
              <w:rPr>
                <w:snapToGrid w:val="0"/>
              </w:rPr>
              <w:t>dni roboczych</w:t>
            </w:r>
          </w:p>
        </w:tc>
      </w:tr>
    </w:tbl>
    <w:p w14:paraId="3140FE7A" w14:textId="6F806060" w:rsidR="003273C7" w:rsidRDefault="003273C7" w:rsidP="003273C7">
      <w:pPr>
        <w:pStyle w:val="Tekstpodstawowy"/>
        <w:spacing w:after="0"/>
        <w:ind w:left="284"/>
        <w:jc w:val="both"/>
        <w:rPr>
          <w:rFonts w:eastAsiaTheme="minorHAnsi"/>
          <w:sz w:val="22"/>
          <w:szCs w:val="22"/>
          <w:lang w:eastAsia="en-US"/>
        </w:rPr>
      </w:pPr>
    </w:p>
    <w:p w14:paraId="2AFE3B5C" w14:textId="76381541" w:rsidR="00E61A54" w:rsidRDefault="00E61A54" w:rsidP="003273C7">
      <w:pPr>
        <w:pStyle w:val="Tekstpodstawowy"/>
        <w:spacing w:after="0"/>
        <w:ind w:left="284"/>
        <w:jc w:val="both"/>
        <w:rPr>
          <w:rFonts w:eastAsiaTheme="minorHAnsi"/>
          <w:sz w:val="22"/>
          <w:szCs w:val="22"/>
          <w:lang w:eastAsia="en-US"/>
        </w:rPr>
      </w:pPr>
    </w:p>
    <w:p w14:paraId="609460D6" w14:textId="3753E642" w:rsidR="00E61A54" w:rsidRDefault="00E61A54" w:rsidP="003273C7">
      <w:pPr>
        <w:pStyle w:val="Tekstpodstawowy"/>
        <w:spacing w:after="0"/>
        <w:ind w:left="284"/>
        <w:jc w:val="both"/>
        <w:rPr>
          <w:rFonts w:eastAsiaTheme="minorHAnsi"/>
          <w:sz w:val="22"/>
          <w:szCs w:val="22"/>
          <w:lang w:eastAsia="en-US"/>
        </w:rPr>
      </w:pPr>
    </w:p>
    <w:p w14:paraId="28B536C3" w14:textId="77777777" w:rsidR="00E61A54" w:rsidRPr="00657BD3" w:rsidRDefault="00E61A54" w:rsidP="003273C7">
      <w:pPr>
        <w:pStyle w:val="Tekstpodstawowy"/>
        <w:spacing w:after="0"/>
        <w:ind w:left="284"/>
        <w:jc w:val="both"/>
        <w:rPr>
          <w:rFonts w:eastAsiaTheme="minorHAnsi"/>
          <w:sz w:val="22"/>
          <w:szCs w:val="22"/>
          <w:lang w:eastAsia="en-US"/>
        </w:rPr>
      </w:pPr>
    </w:p>
    <w:p w14:paraId="256F50DC" w14:textId="77777777" w:rsidR="003273C7" w:rsidRPr="00657BD3" w:rsidRDefault="003273C7" w:rsidP="005F06C4">
      <w:pPr>
        <w:pStyle w:val="Tekstpodstawowy"/>
        <w:numPr>
          <w:ilvl w:val="2"/>
          <w:numId w:val="118"/>
        </w:numPr>
        <w:tabs>
          <w:tab w:val="clear" w:pos="1080"/>
          <w:tab w:val="num" w:pos="284"/>
        </w:tabs>
        <w:spacing w:after="0"/>
        <w:ind w:left="284" w:hanging="284"/>
        <w:jc w:val="both"/>
        <w:rPr>
          <w:rFonts w:eastAsiaTheme="minorHAnsi"/>
          <w:sz w:val="22"/>
          <w:szCs w:val="22"/>
          <w:lang w:eastAsia="en-US"/>
        </w:rPr>
      </w:pPr>
      <w:r w:rsidRPr="00657BD3">
        <w:rPr>
          <w:rFonts w:eastAsiaTheme="minorHAnsi"/>
          <w:sz w:val="22"/>
          <w:szCs w:val="22"/>
          <w:lang w:eastAsia="en-US"/>
        </w:rPr>
        <w:lastRenderedPageBreak/>
        <w:t>10 pkt za spełnienie warunku do świadczenia usług związanych z usuwaniem błędów/awarii w oprogramowaniu Symfonia ERP, według przedstawionych poniżej parametrów czasowych:</w:t>
      </w:r>
    </w:p>
    <w:p w14:paraId="3A7DC6CA" w14:textId="77777777" w:rsidR="003273C7" w:rsidRPr="00657BD3" w:rsidRDefault="003273C7" w:rsidP="003273C7">
      <w:pPr>
        <w:pStyle w:val="Tekstpodstawowy"/>
        <w:spacing w:after="0"/>
        <w:ind w:left="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1984"/>
        <w:gridCol w:w="2552"/>
      </w:tblGrid>
      <w:tr w:rsidR="00657BD3" w:rsidRPr="00657BD3" w14:paraId="16A03710" w14:textId="77777777" w:rsidTr="00EA2124">
        <w:trPr>
          <w:cantSplit/>
          <w:trHeight w:val="298"/>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063FF613" w14:textId="77777777" w:rsidR="003273C7" w:rsidRPr="00657BD3" w:rsidRDefault="003273C7" w:rsidP="00EA2124">
            <w:pPr>
              <w:jc w:val="both"/>
              <w:rPr>
                <w:b/>
                <w:snapToGrid w:val="0"/>
                <w:sz w:val="22"/>
                <w:szCs w:val="22"/>
              </w:rPr>
            </w:pPr>
            <w:r w:rsidRPr="00657BD3">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ECFDD57" w14:textId="77777777" w:rsidR="003273C7" w:rsidRPr="00657BD3" w:rsidRDefault="003273C7" w:rsidP="00EA2124">
            <w:pPr>
              <w:jc w:val="both"/>
              <w:rPr>
                <w:b/>
                <w:snapToGrid w:val="0"/>
                <w:sz w:val="22"/>
                <w:szCs w:val="22"/>
              </w:rPr>
            </w:pPr>
            <w:r w:rsidRPr="00657BD3">
              <w:rPr>
                <w:b/>
                <w:snapToGrid w:val="0"/>
                <w:sz w:val="22"/>
                <w:szCs w:val="22"/>
              </w:rPr>
              <w:t>Czas reakcji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76B3369" w14:textId="77777777" w:rsidR="003273C7" w:rsidRPr="00657BD3" w:rsidRDefault="003273C7" w:rsidP="00EA2124">
            <w:pPr>
              <w:jc w:val="both"/>
              <w:rPr>
                <w:b/>
                <w:snapToGrid w:val="0"/>
                <w:sz w:val="22"/>
                <w:szCs w:val="22"/>
              </w:rPr>
            </w:pPr>
            <w:r w:rsidRPr="00657BD3">
              <w:rPr>
                <w:b/>
                <w:snapToGrid w:val="0"/>
                <w:sz w:val="22"/>
                <w:szCs w:val="22"/>
              </w:rPr>
              <w:t>Czas naprawy</w:t>
            </w:r>
          </w:p>
        </w:tc>
      </w:tr>
      <w:tr w:rsidR="00657BD3" w:rsidRPr="00657BD3" w14:paraId="44DA20D8" w14:textId="77777777" w:rsidTr="00EA2124">
        <w:trPr>
          <w:cantSplit/>
          <w:trHeight w:val="146"/>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1B6D1437" w14:textId="77777777" w:rsidR="003273C7" w:rsidRPr="00657BD3" w:rsidRDefault="003273C7" w:rsidP="00EA2124">
            <w:pPr>
              <w:jc w:val="both"/>
              <w:rPr>
                <w:snapToGrid w:val="0"/>
                <w:sz w:val="22"/>
                <w:szCs w:val="22"/>
              </w:rPr>
            </w:pPr>
            <w:r w:rsidRPr="00657BD3">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2AD4CAF" w14:textId="77777777" w:rsidR="003273C7" w:rsidRPr="00657BD3" w:rsidRDefault="003273C7" w:rsidP="00EA2124">
            <w:pPr>
              <w:jc w:val="both"/>
              <w:rPr>
                <w:snapToGrid w:val="0"/>
                <w:sz w:val="22"/>
                <w:szCs w:val="22"/>
              </w:rPr>
            </w:pPr>
            <w:r w:rsidRPr="00657BD3">
              <w:rPr>
                <w:snapToGrid w:val="0"/>
                <w:sz w:val="22"/>
                <w:szCs w:val="22"/>
              </w:rPr>
              <w:t>do 6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D63B317" w14:textId="77777777" w:rsidR="003273C7" w:rsidRPr="00657BD3" w:rsidRDefault="003273C7" w:rsidP="00EA2124">
            <w:pPr>
              <w:jc w:val="both"/>
              <w:rPr>
                <w:snapToGrid w:val="0"/>
                <w:sz w:val="22"/>
                <w:szCs w:val="22"/>
              </w:rPr>
            </w:pPr>
            <w:r w:rsidRPr="00657BD3">
              <w:rPr>
                <w:snapToGrid w:val="0"/>
                <w:sz w:val="22"/>
                <w:szCs w:val="22"/>
              </w:rPr>
              <w:t>do 12 h</w:t>
            </w:r>
          </w:p>
        </w:tc>
      </w:tr>
      <w:tr w:rsidR="00657BD3" w:rsidRPr="00657BD3" w14:paraId="7718E06C" w14:textId="77777777" w:rsidTr="00EA2124">
        <w:trPr>
          <w:cantSplit/>
          <w:trHeight w:val="283"/>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7F2ACDBD" w14:textId="77777777" w:rsidR="003273C7" w:rsidRPr="00657BD3" w:rsidRDefault="003273C7" w:rsidP="00EA2124">
            <w:pPr>
              <w:jc w:val="both"/>
              <w:rPr>
                <w:snapToGrid w:val="0"/>
                <w:sz w:val="22"/>
                <w:szCs w:val="22"/>
              </w:rPr>
            </w:pPr>
            <w:r w:rsidRPr="00657BD3">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23D29C" w14:textId="77777777" w:rsidR="003273C7" w:rsidRPr="00657BD3" w:rsidRDefault="003273C7" w:rsidP="00EA2124">
            <w:pPr>
              <w:jc w:val="both"/>
              <w:rPr>
                <w:snapToGrid w:val="0"/>
                <w:sz w:val="22"/>
                <w:szCs w:val="22"/>
              </w:rPr>
            </w:pPr>
            <w:r w:rsidRPr="00657BD3">
              <w:rPr>
                <w:snapToGrid w:val="0"/>
                <w:sz w:val="22"/>
                <w:szCs w:val="22"/>
              </w:rPr>
              <w:t>do 12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1536366" w14:textId="77777777" w:rsidR="003273C7" w:rsidRPr="00657BD3" w:rsidRDefault="003273C7" w:rsidP="00EA2124">
            <w:pPr>
              <w:jc w:val="both"/>
              <w:rPr>
                <w:snapToGrid w:val="0"/>
                <w:sz w:val="22"/>
                <w:szCs w:val="22"/>
              </w:rPr>
            </w:pPr>
            <w:r w:rsidRPr="00657BD3">
              <w:rPr>
                <w:snapToGrid w:val="0"/>
                <w:sz w:val="22"/>
                <w:szCs w:val="22"/>
              </w:rPr>
              <w:t>do 16 h</w:t>
            </w:r>
          </w:p>
        </w:tc>
      </w:tr>
      <w:tr w:rsidR="00657BD3" w:rsidRPr="00657BD3" w14:paraId="051A6EB1" w14:textId="77777777" w:rsidTr="00EA2124">
        <w:trPr>
          <w:cantSplit/>
          <w:trHeight w:val="283"/>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10667B10" w14:textId="77777777" w:rsidR="003273C7" w:rsidRPr="00657BD3" w:rsidRDefault="003273C7" w:rsidP="00EA2124">
            <w:pPr>
              <w:jc w:val="both"/>
              <w:rPr>
                <w:snapToGrid w:val="0"/>
                <w:sz w:val="22"/>
                <w:szCs w:val="22"/>
              </w:rPr>
            </w:pPr>
            <w:r w:rsidRPr="00657BD3">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68BBC26" w14:textId="77777777" w:rsidR="003273C7" w:rsidRPr="00657BD3" w:rsidRDefault="003273C7" w:rsidP="00EA2124">
            <w:pPr>
              <w:jc w:val="both"/>
              <w:rPr>
                <w:snapToGrid w:val="0"/>
                <w:sz w:val="22"/>
                <w:szCs w:val="22"/>
              </w:rPr>
            </w:pPr>
            <w:r w:rsidRPr="00657BD3">
              <w:rPr>
                <w:snapToGrid w:val="0"/>
                <w:sz w:val="22"/>
                <w:szCs w:val="22"/>
              </w:rPr>
              <w:t>do 16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9BDE581" w14:textId="77777777" w:rsidR="003273C7" w:rsidRPr="00657BD3" w:rsidRDefault="003273C7" w:rsidP="00EA2124">
            <w:pPr>
              <w:jc w:val="both"/>
              <w:rPr>
                <w:snapToGrid w:val="0"/>
                <w:sz w:val="22"/>
                <w:szCs w:val="22"/>
              </w:rPr>
            </w:pPr>
            <w:r w:rsidRPr="00657BD3">
              <w:rPr>
                <w:snapToGrid w:val="0"/>
                <w:sz w:val="22"/>
                <w:szCs w:val="22"/>
              </w:rPr>
              <w:t>do 3 dni roboczych</w:t>
            </w:r>
          </w:p>
        </w:tc>
      </w:tr>
    </w:tbl>
    <w:p w14:paraId="183D7738" w14:textId="77777777" w:rsidR="00BF6BD1" w:rsidRPr="00657BD3" w:rsidRDefault="00BF6BD1" w:rsidP="003273C7">
      <w:pPr>
        <w:pStyle w:val="Tekstpodstawowy"/>
        <w:spacing w:after="0"/>
        <w:ind w:left="284"/>
        <w:jc w:val="both"/>
        <w:rPr>
          <w:rFonts w:eastAsiaTheme="minorHAnsi"/>
          <w:sz w:val="22"/>
          <w:szCs w:val="22"/>
          <w:lang w:eastAsia="en-US"/>
        </w:rPr>
      </w:pPr>
    </w:p>
    <w:p w14:paraId="62832F34" w14:textId="77777777" w:rsidR="003273C7" w:rsidRPr="00657BD3" w:rsidRDefault="003273C7" w:rsidP="005F06C4">
      <w:pPr>
        <w:pStyle w:val="Tekstpodstawowy"/>
        <w:numPr>
          <w:ilvl w:val="2"/>
          <w:numId w:val="118"/>
        </w:numPr>
        <w:tabs>
          <w:tab w:val="clear" w:pos="1080"/>
          <w:tab w:val="num" w:pos="284"/>
        </w:tabs>
        <w:spacing w:after="0"/>
        <w:ind w:left="284" w:hanging="284"/>
        <w:jc w:val="both"/>
        <w:rPr>
          <w:rFonts w:eastAsiaTheme="minorHAnsi"/>
          <w:sz w:val="22"/>
          <w:szCs w:val="22"/>
          <w:lang w:eastAsia="en-US"/>
        </w:rPr>
      </w:pPr>
      <w:r w:rsidRPr="00657BD3">
        <w:rPr>
          <w:rFonts w:eastAsiaTheme="minorHAnsi"/>
          <w:b/>
          <w:sz w:val="22"/>
          <w:szCs w:val="22"/>
          <w:lang w:eastAsia="en-US"/>
        </w:rPr>
        <w:t>20 pkt</w:t>
      </w:r>
      <w:r w:rsidRPr="00657BD3">
        <w:rPr>
          <w:rFonts w:eastAsiaTheme="minorHAnsi"/>
          <w:sz w:val="22"/>
          <w:szCs w:val="22"/>
          <w:lang w:eastAsia="en-US"/>
        </w:rPr>
        <w:t xml:space="preserve"> za spełnienie warunku do świadczenia usług związanych z usuwaniem błędów/awarii w oprogramowaniu Symfonia ERP, według przedstawionych poniżej parametrów czasowych:</w:t>
      </w:r>
    </w:p>
    <w:p w14:paraId="5DB6CC8F" w14:textId="77777777" w:rsidR="003273C7" w:rsidRPr="00657BD3" w:rsidRDefault="003273C7" w:rsidP="003273C7">
      <w:pPr>
        <w:pStyle w:val="Tekstpodstawowy"/>
        <w:spacing w:after="0"/>
        <w:ind w:left="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1984"/>
        <w:gridCol w:w="2504"/>
      </w:tblGrid>
      <w:tr w:rsidR="00657BD3" w:rsidRPr="00657BD3" w14:paraId="35F66BF3" w14:textId="77777777" w:rsidTr="00EA2124">
        <w:trPr>
          <w:cantSplit/>
          <w:trHeight w:val="336"/>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48D26EA7" w14:textId="77777777" w:rsidR="003273C7" w:rsidRPr="00657BD3" w:rsidRDefault="003273C7" w:rsidP="00EA2124">
            <w:pPr>
              <w:jc w:val="both"/>
              <w:rPr>
                <w:b/>
                <w:snapToGrid w:val="0"/>
                <w:sz w:val="22"/>
                <w:szCs w:val="22"/>
              </w:rPr>
            </w:pPr>
            <w:r w:rsidRPr="00657BD3">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BEBDB4D" w14:textId="77777777" w:rsidR="003273C7" w:rsidRPr="00657BD3" w:rsidRDefault="003273C7" w:rsidP="00EA2124">
            <w:pPr>
              <w:jc w:val="both"/>
              <w:rPr>
                <w:b/>
                <w:snapToGrid w:val="0"/>
                <w:sz w:val="22"/>
                <w:szCs w:val="22"/>
              </w:rPr>
            </w:pPr>
            <w:r w:rsidRPr="00657BD3">
              <w:rPr>
                <w:b/>
                <w:snapToGrid w:val="0"/>
                <w:sz w:val="22"/>
                <w:szCs w:val="22"/>
              </w:rPr>
              <w:t>Czas reakcji</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3249029F" w14:textId="77777777" w:rsidR="003273C7" w:rsidRPr="00657BD3" w:rsidRDefault="003273C7" w:rsidP="00EA2124">
            <w:pPr>
              <w:jc w:val="both"/>
              <w:rPr>
                <w:b/>
                <w:snapToGrid w:val="0"/>
                <w:sz w:val="22"/>
                <w:szCs w:val="22"/>
              </w:rPr>
            </w:pPr>
            <w:r w:rsidRPr="00657BD3">
              <w:rPr>
                <w:b/>
                <w:snapToGrid w:val="0"/>
                <w:sz w:val="22"/>
                <w:szCs w:val="22"/>
              </w:rPr>
              <w:t>Czas naprawy</w:t>
            </w:r>
          </w:p>
        </w:tc>
      </w:tr>
      <w:tr w:rsidR="00657BD3" w:rsidRPr="00657BD3" w14:paraId="02DEA4D5" w14:textId="77777777" w:rsidTr="00EA2124">
        <w:trPr>
          <w:cantSplit/>
          <w:trHeight w:val="270"/>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4998091E" w14:textId="77777777" w:rsidR="003273C7" w:rsidRPr="00657BD3" w:rsidRDefault="003273C7" w:rsidP="00EA2124">
            <w:pPr>
              <w:jc w:val="both"/>
              <w:rPr>
                <w:snapToGrid w:val="0"/>
                <w:sz w:val="22"/>
                <w:szCs w:val="22"/>
              </w:rPr>
            </w:pPr>
            <w:r w:rsidRPr="00657BD3">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8A29472" w14:textId="77777777" w:rsidR="003273C7" w:rsidRPr="00657BD3" w:rsidRDefault="003273C7" w:rsidP="00EA2124">
            <w:pPr>
              <w:jc w:val="both"/>
              <w:rPr>
                <w:snapToGrid w:val="0"/>
                <w:sz w:val="22"/>
                <w:szCs w:val="22"/>
              </w:rPr>
            </w:pPr>
            <w:r w:rsidRPr="00657BD3">
              <w:rPr>
                <w:snapToGrid w:val="0"/>
                <w:sz w:val="22"/>
                <w:szCs w:val="22"/>
              </w:rPr>
              <w:t>do 4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4025BD5E" w14:textId="77777777" w:rsidR="003273C7" w:rsidRPr="00657BD3" w:rsidRDefault="003273C7" w:rsidP="00EA2124">
            <w:pPr>
              <w:jc w:val="both"/>
              <w:rPr>
                <w:snapToGrid w:val="0"/>
                <w:sz w:val="22"/>
                <w:szCs w:val="22"/>
              </w:rPr>
            </w:pPr>
            <w:r w:rsidRPr="00657BD3">
              <w:rPr>
                <w:snapToGrid w:val="0"/>
                <w:sz w:val="22"/>
                <w:szCs w:val="22"/>
              </w:rPr>
              <w:t>do 8 h</w:t>
            </w:r>
          </w:p>
        </w:tc>
      </w:tr>
      <w:tr w:rsidR="00657BD3" w:rsidRPr="00657BD3" w14:paraId="787464D8" w14:textId="77777777" w:rsidTr="00EA2124">
        <w:trPr>
          <w:cantSplit/>
          <w:trHeight w:val="274"/>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32661F26" w14:textId="77777777" w:rsidR="003273C7" w:rsidRPr="00657BD3" w:rsidRDefault="003273C7" w:rsidP="00EA2124">
            <w:pPr>
              <w:jc w:val="both"/>
              <w:rPr>
                <w:snapToGrid w:val="0"/>
                <w:sz w:val="22"/>
                <w:szCs w:val="22"/>
              </w:rPr>
            </w:pPr>
            <w:r w:rsidRPr="00657BD3">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2C5CF40" w14:textId="77777777" w:rsidR="003273C7" w:rsidRPr="00657BD3" w:rsidRDefault="003273C7" w:rsidP="00EA2124">
            <w:pPr>
              <w:jc w:val="both"/>
              <w:rPr>
                <w:snapToGrid w:val="0"/>
                <w:sz w:val="22"/>
                <w:szCs w:val="22"/>
              </w:rPr>
            </w:pPr>
            <w:r w:rsidRPr="00657BD3">
              <w:rPr>
                <w:snapToGrid w:val="0"/>
                <w:sz w:val="22"/>
                <w:szCs w:val="22"/>
              </w:rPr>
              <w:t>do 8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49AC7795" w14:textId="77777777" w:rsidR="003273C7" w:rsidRPr="00657BD3" w:rsidRDefault="003273C7" w:rsidP="00EA2124">
            <w:pPr>
              <w:jc w:val="both"/>
              <w:rPr>
                <w:snapToGrid w:val="0"/>
                <w:sz w:val="22"/>
                <w:szCs w:val="22"/>
              </w:rPr>
            </w:pPr>
            <w:r w:rsidRPr="00657BD3">
              <w:rPr>
                <w:snapToGrid w:val="0"/>
                <w:sz w:val="22"/>
                <w:szCs w:val="22"/>
              </w:rPr>
              <w:t>do 12 h</w:t>
            </w:r>
          </w:p>
        </w:tc>
      </w:tr>
      <w:tr w:rsidR="00C351DD" w:rsidRPr="00657BD3" w14:paraId="2A51EDC4" w14:textId="77777777" w:rsidTr="00EA2124">
        <w:trPr>
          <w:cantSplit/>
          <w:trHeight w:val="280"/>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244DAAE1" w14:textId="77777777" w:rsidR="003273C7" w:rsidRPr="00657BD3" w:rsidRDefault="003273C7" w:rsidP="00EA2124">
            <w:pPr>
              <w:jc w:val="both"/>
              <w:rPr>
                <w:snapToGrid w:val="0"/>
                <w:sz w:val="22"/>
                <w:szCs w:val="22"/>
              </w:rPr>
            </w:pPr>
            <w:r w:rsidRPr="00657BD3">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2A14FAE" w14:textId="77777777" w:rsidR="003273C7" w:rsidRPr="00657BD3" w:rsidRDefault="003273C7" w:rsidP="00EA2124">
            <w:pPr>
              <w:jc w:val="both"/>
              <w:rPr>
                <w:snapToGrid w:val="0"/>
                <w:sz w:val="22"/>
                <w:szCs w:val="22"/>
              </w:rPr>
            </w:pPr>
            <w:r w:rsidRPr="00657BD3">
              <w:rPr>
                <w:snapToGrid w:val="0"/>
                <w:sz w:val="22"/>
                <w:szCs w:val="22"/>
              </w:rPr>
              <w:t>do 10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117AAD2A" w14:textId="77777777" w:rsidR="003273C7" w:rsidRPr="00657BD3" w:rsidRDefault="003273C7" w:rsidP="00EA2124">
            <w:pPr>
              <w:jc w:val="both"/>
              <w:rPr>
                <w:snapToGrid w:val="0"/>
                <w:sz w:val="22"/>
                <w:szCs w:val="22"/>
              </w:rPr>
            </w:pPr>
            <w:r w:rsidRPr="00657BD3">
              <w:rPr>
                <w:snapToGrid w:val="0"/>
                <w:sz w:val="22"/>
                <w:szCs w:val="22"/>
              </w:rPr>
              <w:t>do 2 dni roboczych</w:t>
            </w:r>
          </w:p>
        </w:tc>
      </w:tr>
    </w:tbl>
    <w:p w14:paraId="241B32F3" w14:textId="77777777" w:rsidR="003273C7" w:rsidRPr="00657BD3" w:rsidRDefault="003273C7" w:rsidP="003273C7">
      <w:pPr>
        <w:pStyle w:val="Akapitzlist"/>
        <w:ind w:left="284"/>
        <w:jc w:val="both"/>
        <w:rPr>
          <w:sz w:val="22"/>
          <w:szCs w:val="22"/>
        </w:rPr>
      </w:pPr>
    </w:p>
    <w:p w14:paraId="427E5757" w14:textId="77777777" w:rsidR="003273C7" w:rsidRPr="00657BD3" w:rsidRDefault="003273C7" w:rsidP="005F06C4">
      <w:pPr>
        <w:pStyle w:val="Akapitzlist"/>
        <w:numPr>
          <w:ilvl w:val="2"/>
          <w:numId w:val="118"/>
        </w:numPr>
        <w:tabs>
          <w:tab w:val="clear" w:pos="1080"/>
          <w:tab w:val="num" w:pos="284"/>
        </w:tabs>
        <w:ind w:left="284" w:hanging="284"/>
        <w:jc w:val="both"/>
        <w:rPr>
          <w:sz w:val="22"/>
          <w:szCs w:val="22"/>
        </w:rPr>
      </w:pPr>
      <w:r w:rsidRPr="00657BD3">
        <w:rPr>
          <w:b/>
          <w:sz w:val="22"/>
          <w:szCs w:val="22"/>
        </w:rPr>
        <w:t>30 pkt</w:t>
      </w:r>
      <w:r w:rsidRPr="00657BD3">
        <w:rPr>
          <w:sz w:val="22"/>
          <w:szCs w:val="22"/>
        </w:rPr>
        <w:t xml:space="preserve"> za spełnienie warunku do świadczenia usług związanych z usuwaniem błędów/awarii w oprogramowaniu Symfonia ERP, według przedstawionych poniżej parametrów czasowych, oraz korzystniejszych:</w:t>
      </w:r>
    </w:p>
    <w:p w14:paraId="03E96DE4" w14:textId="77777777" w:rsidR="003273C7" w:rsidRPr="00657BD3" w:rsidRDefault="003273C7" w:rsidP="003273C7">
      <w:pPr>
        <w:pStyle w:val="Akapitzlist"/>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984"/>
        <w:gridCol w:w="2455"/>
      </w:tblGrid>
      <w:tr w:rsidR="00657BD3" w:rsidRPr="00657BD3" w14:paraId="423A7B38" w14:textId="77777777" w:rsidTr="00EA2124">
        <w:trPr>
          <w:cantSplit/>
          <w:trHeight w:val="382"/>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2D2969AB" w14:textId="77777777" w:rsidR="003273C7" w:rsidRPr="00657BD3" w:rsidRDefault="003273C7" w:rsidP="00EA2124">
            <w:pPr>
              <w:jc w:val="both"/>
              <w:rPr>
                <w:b/>
                <w:snapToGrid w:val="0"/>
                <w:sz w:val="22"/>
                <w:szCs w:val="22"/>
              </w:rPr>
            </w:pPr>
            <w:r w:rsidRPr="00657BD3">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C7948C" w14:textId="77777777" w:rsidR="003273C7" w:rsidRPr="00657BD3" w:rsidRDefault="003273C7" w:rsidP="00EA2124">
            <w:pPr>
              <w:jc w:val="both"/>
              <w:rPr>
                <w:b/>
                <w:snapToGrid w:val="0"/>
                <w:sz w:val="22"/>
                <w:szCs w:val="22"/>
              </w:rPr>
            </w:pPr>
            <w:r w:rsidRPr="00657BD3">
              <w:rPr>
                <w:b/>
                <w:snapToGrid w:val="0"/>
                <w:sz w:val="22"/>
                <w:szCs w:val="22"/>
              </w:rPr>
              <w:t>Czas reakcji</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0B9A8705" w14:textId="77777777" w:rsidR="003273C7" w:rsidRPr="00657BD3" w:rsidRDefault="003273C7" w:rsidP="00EA2124">
            <w:pPr>
              <w:jc w:val="both"/>
              <w:rPr>
                <w:b/>
                <w:snapToGrid w:val="0"/>
                <w:sz w:val="22"/>
                <w:szCs w:val="22"/>
              </w:rPr>
            </w:pPr>
            <w:r w:rsidRPr="00657BD3">
              <w:rPr>
                <w:b/>
                <w:snapToGrid w:val="0"/>
                <w:sz w:val="22"/>
                <w:szCs w:val="22"/>
              </w:rPr>
              <w:t>Czas naprawy</w:t>
            </w:r>
          </w:p>
        </w:tc>
      </w:tr>
      <w:tr w:rsidR="00657BD3" w:rsidRPr="00657BD3" w14:paraId="220318CD" w14:textId="77777777" w:rsidTr="00EA2124">
        <w:trPr>
          <w:cantSplit/>
          <w:trHeight w:val="274"/>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5895FA38" w14:textId="77777777" w:rsidR="003273C7" w:rsidRPr="00657BD3" w:rsidRDefault="003273C7" w:rsidP="00EA2124">
            <w:pPr>
              <w:jc w:val="both"/>
              <w:rPr>
                <w:snapToGrid w:val="0"/>
                <w:sz w:val="22"/>
                <w:szCs w:val="22"/>
              </w:rPr>
            </w:pPr>
            <w:r w:rsidRPr="00657BD3">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CAD1F3F" w14:textId="77777777" w:rsidR="003273C7" w:rsidRPr="00657BD3" w:rsidRDefault="003273C7" w:rsidP="00EA2124">
            <w:pPr>
              <w:jc w:val="both"/>
              <w:rPr>
                <w:snapToGrid w:val="0"/>
                <w:sz w:val="22"/>
                <w:szCs w:val="22"/>
              </w:rPr>
            </w:pPr>
            <w:r w:rsidRPr="00657BD3">
              <w:rPr>
                <w:snapToGrid w:val="0"/>
                <w:sz w:val="22"/>
                <w:szCs w:val="22"/>
              </w:rPr>
              <w:t>do 1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689472C0" w14:textId="77777777" w:rsidR="003273C7" w:rsidRPr="00657BD3" w:rsidRDefault="003273C7" w:rsidP="00EA2124">
            <w:pPr>
              <w:jc w:val="both"/>
              <w:rPr>
                <w:snapToGrid w:val="0"/>
                <w:sz w:val="22"/>
                <w:szCs w:val="22"/>
              </w:rPr>
            </w:pPr>
            <w:r w:rsidRPr="00657BD3">
              <w:rPr>
                <w:snapToGrid w:val="0"/>
                <w:sz w:val="22"/>
                <w:szCs w:val="22"/>
              </w:rPr>
              <w:t>do 2 h</w:t>
            </w:r>
          </w:p>
        </w:tc>
      </w:tr>
      <w:tr w:rsidR="00657BD3" w:rsidRPr="00657BD3" w14:paraId="0595ABE3" w14:textId="77777777" w:rsidTr="00EA2124">
        <w:trPr>
          <w:cantSplit/>
          <w:trHeight w:val="278"/>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6BDB3D46" w14:textId="77777777" w:rsidR="003273C7" w:rsidRPr="00657BD3" w:rsidRDefault="003273C7" w:rsidP="00EA2124">
            <w:pPr>
              <w:jc w:val="both"/>
              <w:rPr>
                <w:snapToGrid w:val="0"/>
                <w:sz w:val="22"/>
                <w:szCs w:val="22"/>
              </w:rPr>
            </w:pPr>
            <w:r w:rsidRPr="00657BD3">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4CA873C" w14:textId="77777777" w:rsidR="003273C7" w:rsidRPr="00657BD3" w:rsidRDefault="003273C7" w:rsidP="00EA2124">
            <w:pPr>
              <w:jc w:val="both"/>
              <w:rPr>
                <w:snapToGrid w:val="0"/>
                <w:sz w:val="22"/>
                <w:szCs w:val="22"/>
              </w:rPr>
            </w:pPr>
            <w:r w:rsidRPr="00657BD3">
              <w:rPr>
                <w:snapToGrid w:val="0"/>
                <w:sz w:val="22"/>
                <w:szCs w:val="22"/>
              </w:rPr>
              <w:t>do 3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78B2FCB5" w14:textId="77777777" w:rsidR="003273C7" w:rsidRPr="00657BD3" w:rsidRDefault="003273C7" w:rsidP="00EA2124">
            <w:pPr>
              <w:jc w:val="both"/>
              <w:rPr>
                <w:snapToGrid w:val="0"/>
                <w:sz w:val="22"/>
                <w:szCs w:val="22"/>
              </w:rPr>
            </w:pPr>
            <w:r w:rsidRPr="00657BD3">
              <w:rPr>
                <w:snapToGrid w:val="0"/>
                <w:sz w:val="22"/>
                <w:szCs w:val="22"/>
              </w:rPr>
              <w:t>do 4 h</w:t>
            </w:r>
          </w:p>
        </w:tc>
      </w:tr>
      <w:tr w:rsidR="00657BD3" w:rsidRPr="00657BD3" w14:paraId="58CD0DC1" w14:textId="77777777" w:rsidTr="00EA2124">
        <w:trPr>
          <w:cantSplit/>
          <w:trHeight w:val="268"/>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59EFC7F4" w14:textId="77777777" w:rsidR="003273C7" w:rsidRPr="00657BD3" w:rsidRDefault="003273C7" w:rsidP="00EA2124">
            <w:pPr>
              <w:jc w:val="both"/>
              <w:rPr>
                <w:snapToGrid w:val="0"/>
                <w:sz w:val="22"/>
                <w:szCs w:val="22"/>
              </w:rPr>
            </w:pPr>
            <w:r w:rsidRPr="00657BD3">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ED6C716" w14:textId="77777777" w:rsidR="003273C7" w:rsidRPr="00657BD3" w:rsidRDefault="003273C7" w:rsidP="00EA2124">
            <w:pPr>
              <w:jc w:val="both"/>
              <w:rPr>
                <w:snapToGrid w:val="0"/>
                <w:sz w:val="22"/>
                <w:szCs w:val="22"/>
              </w:rPr>
            </w:pPr>
            <w:r w:rsidRPr="00657BD3">
              <w:rPr>
                <w:snapToGrid w:val="0"/>
                <w:sz w:val="22"/>
                <w:szCs w:val="22"/>
              </w:rPr>
              <w:t>do 6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70A082F6" w14:textId="77777777" w:rsidR="003273C7" w:rsidRPr="00657BD3" w:rsidRDefault="003273C7" w:rsidP="00EA2124">
            <w:pPr>
              <w:jc w:val="both"/>
              <w:rPr>
                <w:snapToGrid w:val="0"/>
                <w:sz w:val="22"/>
                <w:szCs w:val="22"/>
              </w:rPr>
            </w:pPr>
            <w:r w:rsidRPr="00657BD3">
              <w:rPr>
                <w:snapToGrid w:val="0"/>
                <w:sz w:val="22"/>
                <w:szCs w:val="22"/>
              </w:rPr>
              <w:t>do 8 h</w:t>
            </w:r>
          </w:p>
        </w:tc>
      </w:tr>
      <w:bookmarkEnd w:id="24"/>
    </w:tbl>
    <w:p w14:paraId="4D957EA7" w14:textId="77777777" w:rsidR="003273C7" w:rsidRPr="00FB4440" w:rsidRDefault="003273C7" w:rsidP="003273C7">
      <w:pPr>
        <w:pStyle w:val="Akapitzlist"/>
        <w:ind w:left="284"/>
        <w:jc w:val="both"/>
        <w:rPr>
          <w:color w:val="00B0F0"/>
          <w:sz w:val="22"/>
          <w:szCs w:val="22"/>
          <w:u w:val="single"/>
        </w:rPr>
      </w:pPr>
    </w:p>
    <w:p w14:paraId="7B28A8D4" w14:textId="77777777" w:rsidR="003273C7" w:rsidRPr="00536A1E" w:rsidRDefault="003273C7" w:rsidP="003273C7">
      <w:pPr>
        <w:ind w:left="284" w:hanging="284"/>
        <w:jc w:val="both"/>
        <w:rPr>
          <w:b/>
          <w:bCs/>
          <w:i/>
          <w:iCs/>
          <w:color w:val="FF0000"/>
          <w:sz w:val="22"/>
          <w:szCs w:val="22"/>
          <w:u w:val="single"/>
        </w:rPr>
      </w:pPr>
      <w:r w:rsidRPr="00536A1E">
        <w:rPr>
          <w:b/>
          <w:bCs/>
          <w:i/>
          <w:iCs/>
          <w:color w:val="FF0000"/>
          <w:sz w:val="22"/>
          <w:szCs w:val="22"/>
          <w:u w:val="single"/>
        </w:rPr>
        <w:t>Uwaga:</w:t>
      </w:r>
    </w:p>
    <w:p w14:paraId="61E1B6E3" w14:textId="77777777" w:rsidR="003273C7" w:rsidRPr="00657BD3" w:rsidRDefault="003273C7" w:rsidP="005F06C4">
      <w:pPr>
        <w:pStyle w:val="Akapitzlist"/>
        <w:numPr>
          <w:ilvl w:val="6"/>
          <w:numId w:val="119"/>
        </w:numPr>
        <w:jc w:val="both"/>
        <w:rPr>
          <w:rFonts w:ascii="Calibri" w:hAnsi="Calibri"/>
          <w:i/>
          <w:iCs/>
          <w:sz w:val="22"/>
          <w:szCs w:val="22"/>
        </w:rPr>
      </w:pPr>
      <w:r w:rsidRPr="00657BD3">
        <w:rPr>
          <w:i/>
          <w:iCs/>
          <w:sz w:val="22"/>
          <w:szCs w:val="22"/>
        </w:rPr>
        <w:t xml:space="preserve">Wykonawca winien wybrać jedną opcję świadczenia usług związanych z usuwaniem błędów/awarii (UB) i wpisać w Formularzu Oferty w miejscu wykropkowanym słowo </w:t>
      </w:r>
      <w:r w:rsidRPr="00657BD3">
        <w:rPr>
          <w:b/>
          <w:bCs/>
          <w:i/>
          <w:iCs/>
          <w:sz w:val="22"/>
          <w:szCs w:val="22"/>
        </w:rPr>
        <w:t>„TAK”</w:t>
      </w:r>
      <w:r w:rsidRPr="00657BD3">
        <w:rPr>
          <w:i/>
          <w:iCs/>
          <w:sz w:val="22"/>
          <w:szCs w:val="22"/>
        </w:rPr>
        <w:t xml:space="preserve"> </w:t>
      </w:r>
    </w:p>
    <w:p w14:paraId="2B3215A2" w14:textId="77777777" w:rsidR="003273C7" w:rsidRPr="00657BD3" w:rsidRDefault="003273C7" w:rsidP="005F06C4">
      <w:pPr>
        <w:numPr>
          <w:ilvl w:val="6"/>
          <w:numId w:val="119"/>
        </w:numPr>
        <w:ind w:left="284" w:hanging="284"/>
        <w:jc w:val="both"/>
        <w:rPr>
          <w:i/>
          <w:iCs/>
          <w:sz w:val="22"/>
          <w:szCs w:val="22"/>
        </w:rPr>
      </w:pPr>
      <w:r w:rsidRPr="00657BD3">
        <w:rPr>
          <w:i/>
          <w:iCs/>
          <w:sz w:val="22"/>
          <w:szCs w:val="22"/>
        </w:rPr>
        <w:t xml:space="preserve">Wpisanie przez Wykonawcę słowa </w:t>
      </w:r>
      <w:r w:rsidRPr="00657BD3">
        <w:rPr>
          <w:b/>
          <w:bCs/>
          <w:i/>
          <w:iCs/>
          <w:sz w:val="22"/>
          <w:szCs w:val="22"/>
        </w:rPr>
        <w:t>„TAK”</w:t>
      </w:r>
      <w:r w:rsidRPr="00657BD3">
        <w:rPr>
          <w:i/>
          <w:iCs/>
          <w:sz w:val="22"/>
          <w:szCs w:val="22"/>
        </w:rPr>
        <w:t xml:space="preserve"> w więcej niż jednej opcji będzie  skutkować odrzuceniem oferty. </w:t>
      </w:r>
    </w:p>
    <w:p w14:paraId="3B74A24C" w14:textId="77777777" w:rsidR="003273C7" w:rsidRPr="00657BD3" w:rsidRDefault="003273C7" w:rsidP="005F06C4">
      <w:pPr>
        <w:numPr>
          <w:ilvl w:val="6"/>
          <w:numId w:val="119"/>
        </w:numPr>
        <w:ind w:left="284" w:hanging="284"/>
        <w:jc w:val="both"/>
        <w:rPr>
          <w:i/>
          <w:iCs/>
          <w:sz w:val="22"/>
          <w:szCs w:val="22"/>
        </w:rPr>
      </w:pPr>
      <w:r w:rsidRPr="00657BD3">
        <w:rPr>
          <w:i/>
          <w:iCs/>
          <w:sz w:val="22"/>
          <w:szCs w:val="22"/>
        </w:rPr>
        <w:t>W przypadku braku wypełnienia w ofercie jakiejkolwiek proponowanej opcji, Zamawiający uzna, że Wykonawca oferuje minimalny wymagany poziom usuwania błędów/awarii (UB) dopuszczony przez Zamawiającego</w:t>
      </w:r>
      <w:r w:rsidRPr="00657BD3">
        <w:rPr>
          <w:b/>
          <w:bCs/>
          <w:i/>
          <w:iCs/>
          <w:sz w:val="22"/>
          <w:szCs w:val="22"/>
        </w:rPr>
        <w:t xml:space="preserve"> </w:t>
      </w:r>
      <w:r w:rsidRPr="00657BD3">
        <w:rPr>
          <w:i/>
          <w:iCs/>
          <w:sz w:val="22"/>
          <w:szCs w:val="22"/>
        </w:rPr>
        <w:t xml:space="preserve">i </w:t>
      </w:r>
      <w:r w:rsidRPr="00657BD3">
        <w:rPr>
          <w:i/>
          <w:iCs/>
          <w:sz w:val="22"/>
          <w:szCs w:val="22"/>
          <w:lang w:val="x-none"/>
        </w:rPr>
        <w:t> odpowiednio przyzna punkty</w:t>
      </w:r>
      <w:r w:rsidRPr="00657BD3">
        <w:rPr>
          <w:i/>
          <w:iCs/>
          <w:sz w:val="22"/>
          <w:szCs w:val="22"/>
        </w:rPr>
        <w:t>.</w:t>
      </w:r>
    </w:p>
    <w:p w14:paraId="04830B2A" w14:textId="77777777" w:rsidR="003273C7" w:rsidRPr="00657BD3" w:rsidRDefault="003273C7" w:rsidP="005F06C4">
      <w:pPr>
        <w:numPr>
          <w:ilvl w:val="6"/>
          <w:numId w:val="119"/>
        </w:numPr>
        <w:ind w:left="284" w:hanging="284"/>
        <w:jc w:val="both"/>
        <w:rPr>
          <w:i/>
          <w:iCs/>
          <w:sz w:val="22"/>
          <w:szCs w:val="22"/>
        </w:rPr>
      </w:pPr>
      <w:r w:rsidRPr="00657BD3">
        <w:rPr>
          <w:i/>
          <w:iCs/>
          <w:sz w:val="22"/>
          <w:szCs w:val="22"/>
        </w:rPr>
        <w:t>Zamawiający udzieli zamówienia Wykonawcy, którego oferta odpowiada wszystkim wymaganiom</w:t>
      </w:r>
    </w:p>
    <w:p w14:paraId="324FFDA9" w14:textId="569A3DE9" w:rsidR="003273C7" w:rsidRPr="00657BD3" w:rsidRDefault="003273C7" w:rsidP="003273C7">
      <w:pPr>
        <w:jc w:val="both"/>
        <w:rPr>
          <w:i/>
          <w:iCs/>
          <w:sz w:val="22"/>
          <w:szCs w:val="22"/>
        </w:rPr>
      </w:pPr>
      <w:r w:rsidRPr="00657BD3">
        <w:rPr>
          <w:i/>
          <w:iCs/>
          <w:sz w:val="22"/>
          <w:szCs w:val="22"/>
        </w:rPr>
        <w:t xml:space="preserve">     określonym w niniejszej SWZ i została oceniona jako najkorzystniejsza w oparciu o podane</w:t>
      </w:r>
    </w:p>
    <w:p w14:paraId="41C30719" w14:textId="77777777" w:rsidR="003273C7" w:rsidRPr="00657BD3" w:rsidRDefault="003273C7" w:rsidP="003273C7">
      <w:pPr>
        <w:jc w:val="both"/>
        <w:rPr>
          <w:i/>
          <w:iCs/>
          <w:sz w:val="22"/>
          <w:szCs w:val="22"/>
        </w:rPr>
      </w:pPr>
      <w:r w:rsidRPr="00657BD3">
        <w:rPr>
          <w:i/>
          <w:iCs/>
          <w:sz w:val="22"/>
          <w:szCs w:val="22"/>
        </w:rPr>
        <w:t xml:space="preserve">     kryteria oceny ofert.</w:t>
      </w:r>
    </w:p>
    <w:p w14:paraId="5E7412D6" w14:textId="77777777" w:rsidR="00156F6F" w:rsidRPr="00657BD3" w:rsidRDefault="00156F6F" w:rsidP="00B305D9">
      <w:pPr>
        <w:widowControl w:val="0"/>
        <w:tabs>
          <w:tab w:val="left" w:pos="284"/>
        </w:tabs>
        <w:jc w:val="both"/>
        <w:rPr>
          <w:sz w:val="22"/>
          <w:szCs w:val="22"/>
        </w:rPr>
      </w:pPr>
    </w:p>
    <w:p w14:paraId="42DA5D24" w14:textId="0C9B52B8" w:rsidR="001F2A21" w:rsidRPr="00E7724A" w:rsidRDefault="001F2A21" w:rsidP="00E7724A">
      <w:pPr>
        <w:pStyle w:val="Akapitzlist"/>
        <w:numPr>
          <w:ilvl w:val="2"/>
          <w:numId w:val="119"/>
        </w:numPr>
        <w:jc w:val="both"/>
        <w:rPr>
          <w:sz w:val="22"/>
          <w:szCs w:val="22"/>
        </w:rPr>
      </w:pPr>
      <w:r w:rsidRPr="00E7724A">
        <w:rPr>
          <w:sz w:val="22"/>
          <w:szCs w:val="22"/>
        </w:rPr>
        <w:t>Zamawiający udzieli zamówienia Wykonawcy, którego oferta odpowiada wszystkim wymaganiom</w:t>
      </w:r>
    </w:p>
    <w:p w14:paraId="4E341567" w14:textId="77777777" w:rsidR="001F2A21" w:rsidRPr="00657BD3" w:rsidRDefault="001F2A21" w:rsidP="001F2A21">
      <w:pPr>
        <w:pStyle w:val="Akapitzlist"/>
        <w:ind w:left="0"/>
        <w:jc w:val="both"/>
        <w:rPr>
          <w:sz w:val="22"/>
          <w:szCs w:val="22"/>
        </w:rPr>
      </w:pPr>
      <w:r w:rsidRPr="00657BD3">
        <w:rPr>
          <w:sz w:val="22"/>
          <w:szCs w:val="22"/>
          <w:lang w:val="pl-PL"/>
        </w:rPr>
        <w:t xml:space="preserve">   </w:t>
      </w:r>
      <w:r w:rsidRPr="00657BD3">
        <w:rPr>
          <w:sz w:val="22"/>
          <w:szCs w:val="22"/>
        </w:rPr>
        <w:t xml:space="preserve"> określonym w niniejszej SWZ i została oceniona jako najkorzystniejsza </w:t>
      </w:r>
      <w:r w:rsidRPr="00657BD3">
        <w:rPr>
          <w:sz w:val="22"/>
          <w:szCs w:val="22"/>
          <w:lang w:val="pl-PL"/>
        </w:rPr>
        <w:t xml:space="preserve">w </w:t>
      </w:r>
      <w:r w:rsidRPr="00657BD3">
        <w:rPr>
          <w:sz w:val="22"/>
          <w:szCs w:val="22"/>
        </w:rPr>
        <w:t>oparciu o podane kryteria</w:t>
      </w:r>
    </w:p>
    <w:p w14:paraId="3F25FCC4" w14:textId="77777777" w:rsidR="001F2A21" w:rsidRPr="00657BD3" w:rsidRDefault="001F2A21" w:rsidP="001F2A21">
      <w:pPr>
        <w:pStyle w:val="Akapitzlist"/>
        <w:ind w:left="0"/>
        <w:jc w:val="both"/>
        <w:rPr>
          <w:b/>
          <w:sz w:val="22"/>
          <w:szCs w:val="22"/>
          <w:u w:val="single"/>
        </w:rPr>
      </w:pPr>
      <w:r w:rsidRPr="00657BD3">
        <w:rPr>
          <w:sz w:val="22"/>
          <w:szCs w:val="22"/>
          <w:lang w:val="pl-PL"/>
        </w:rPr>
        <w:t xml:space="preserve">   </w:t>
      </w:r>
      <w:r w:rsidRPr="00657BD3">
        <w:rPr>
          <w:sz w:val="22"/>
          <w:szCs w:val="22"/>
        </w:rPr>
        <w:t xml:space="preserve"> oceny ofert.</w:t>
      </w:r>
    </w:p>
    <w:p w14:paraId="229FABC5" w14:textId="18E9D228" w:rsidR="001F2A21" w:rsidRPr="00657BD3" w:rsidRDefault="001F2A21" w:rsidP="001F2A21">
      <w:pPr>
        <w:jc w:val="both"/>
        <w:rPr>
          <w:b/>
          <w:sz w:val="22"/>
          <w:szCs w:val="22"/>
        </w:rPr>
      </w:pPr>
      <w:r w:rsidRPr="00657BD3">
        <w:rPr>
          <w:b/>
          <w:sz w:val="22"/>
          <w:szCs w:val="22"/>
        </w:rPr>
        <w:t xml:space="preserve">Ocena oferty (O) stanowi sumę ww. kryteriów: </w:t>
      </w:r>
      <w:r w:rsidR="00AE5B9E" w:rsidRPr="00657BD3">
        <w:rPr>
          <w:b/>
          <w:sz w:val="22"/>
          <w:szCs w:val="22"/>
        </w:rPr>
        <w:t xml:space="preserve">  </w:t>
      </w:r>
      <w:r w:rsidRPr="00657BD3">
        <w:rPr>
          <w:b/>
          <w:sz w:val="22"/>
          <w:szCs w:val="22"/>
        </w:rPr>
        <w:t xml:space="preserve">O = C + </w:t>
      </w:r>
      <w:r w:rsidR="00AE5B9E" w:rsidRPr="00657BD3">
        <w:rPr>
          <w:b/>
          <w:sz w:val="22"/>
          <w:szCs w:val="22"/>
        </w:rPr>
        <w:t>UB</w:t>
      </w:r>
      <w:r w:rsidRPr="00657BD3">
        <w:rPr>
          <w:b/>
          <w:sz w:val="22"/>
          <w:szCs w:val="22"/>
        </w:rPr>
        <w:t xml:space="preserve"> </w:t>
      </w:r>
      <w:r w:rsidRPr="00657BD3">
        <w:rPr>
          <w:bCs/>
          <w:sz w:val="22"/>
          <w:szCs w:val="22"/>
        </w:rPr>
        <w:t>gdzie:</w:t>
      </w:r>
    </w:p>
    <w:p w14:paraId="628D5F75" w14:textId="77777777" w:rsidR="001F2A21" w:rsidRPr="00657BD3" w:rsidRDefault="001F2A21" w:rsidP="001F2A21">
      <w:pPr>
        <w:jc w:val="both"/>
        <w:rPr>
          <w:rFonts w:eastAsiaTheme="minorEastAsia"/>
          <w:sz w:val="22"/>
          <w:szCs w:val="22"/>
        </w:rPr>
      </w:pPr>
      <w:r w:rsidRPr="00657BD3">
        <w:rPr>
          <w:rFonts w:eastAsiaTheme="minorEastAsia"/>
          <w:b/>
          <w:bCs/>
          <w:sz w:val="22"/>
          <w:szCs w:val="22"/>
        </w:rPr>
        <w:t>O</w:t>
      </w:r>
      <w:r w:rsidRPr="00657BD3">
        <w:rPr>
          <w:rFonts w:eastAsiaTheme="minorEastAsia"/>
          <w:sz w:val="22"/>
          <w:szCs w:val="22"/>
        </w:rPr>
        <w:t xml:space="preserve"> – łączna ilość punktów oferty ocenianej;</w:t>
      </w:r>
    </w:p>
    <w:p w14:paraId="649402DD" w14:textId="77777777" w:rsidR="001F2A21" w:rsidRPr="00657BD3" w:rsidRDefault="001F2A21" w:rsidP="001F2A21">
      <w:pPr>
        <w:jc w:val="both"/>
        <w:rPr>
          <w:rFonts w:eastAsiaTheme="minorEastAsia"/>
          <w:sz w:val="22"/>
          <w:szCs w:val="22"/>
        </w:rPr>
      </w:pPr>
      <w:r w:rsidRPr="00657BD3">
        <w:rPr>
          <w:rFonts w:eastAsiaTheme="minorEastAsia"/>
          <w:b/>
          <w:bCs/>
          <w:sz w:val="22"/>
          <w:szCs w:val="22"/>
        </w:rPr>
        <w:t>C</w:t>
      </w:r>
      <w:r w:rsidRPr="00657BD3">
        <w:rPr>
          <w:rFonts w:eastAsiaTheme="minorEastAsia"/>
          <w:sz w:val="22"/>
          <w:szCs w:val="22"/>
        </w:rPr>
        <w:t xml:space="preserve"> – liczba punktów uzyskanych w kryterium „</w:t>
      </w:r>
      <w:r w:rsidRPr="00657BD3">
        <w:rPr>
          <w:rFonts w:eastAsiaTheme="minorEastAsia"/>
          <w:b/>
          <w:bCs/>
          <w:sz w:val="22"/>
          <w:szCs w:val="22"/>
        </w:rPr>
        <w:t>Cena</w:t>
      </w:r>
      <w:r w:rsidRPr="00657BD3">
        <w:rPr>
          <w:rFonts w:eastAsiaTheme="minorEastAsia"/>
          <w:sz w:val="22"/>
          <w:szCs w:val="22"/>
        </w:rPr>
        <w:t>”;</w:t>
      </w:r>
    </w:p>
    <w:p w14:paraId="1D3EBFB0" w14:textId="413BCAF1" w:rsidR="001F2A21" w:rsidRPr="00657BD3" w:rsidRDefault="00AE5B9E" w:rsidP="001F2A21">
      <w:pPr>
        <w:jc w:val="both"/>
        <w:rPr>
          <w:rFonts w:eastAsiaTheme="minorEastAsia"/>
          <w:sz w:val="22"/>
          <w:szCs w:val="22"/>
        </w:rPr>
      </w:pPr>
      <w:r w:rsidRPr="00657BD3">
        <w:rPr>
          <w:rFonts w:eastAsiaTheme="minorEastAsia"/>
          <w:b/>
          <w:bCs/>
          <w:sz w:val="22"/>
          <w:szCs w:val="22"/>
        </w:rPr>
        <w:t>UB</w:t>
      </w:r>
      <w:r w:rsidR="001F2A21" w:rsidRPr="00657BD3">
        <w:rPr>
          <w:rFonts w:eastAsiaTheme="minorEastAsia"/>
          <w:sz w:val="22"/>
          <w:szCs w:val="22"/>
        </w:rPr>
        <w:t xml:space="preserve"> - liczba punktów uzyskanych w kryterium „</w:t>
      </w:r>
      <w:r w:rsidRPr="00657BD3">
        <w:rPr>
          <w:b/>
          <w:bCs/>
          <w:sz w:val="22"/>
          <w:szCs w:val="22"/>
          <w:lang w:eastAsia="en-US"/>
        </w:rPr>
        <w:t>Usuwanie Błędów/Awarii</w:t>
      </w:r>
      <w:r w:rsidR="001F2A21" w:rsidRPr="00657BD3">
        <w:rPr>
          <w:rFonts w:eastAsiaTheme="minorEastAsia"/>
          <w:sz w:val="22"/>
          <w:szCs w:val="22"/>
        </w:rPr>
        <w:t>”;</w:t>
      </w:r>
    </w:p>
    <w:p w14:paraId="0B4C8FE4" w14:textId="77777777" w:rsidR="001F2A21" w:rsidRPr="00657BD3" w:rsidRDefault="001F2A21" w:rsidP="001F2A21">
      <w:pPr>
        <w:jc w:val="both"/>
        <w:rPr>
          <w:b/>
          <w:sz w:val="22"/>
          <w:szCs w:val="22"/>
        </w:rPr>
      </w:pPr>
    </w:p>
    <w:p w14:paraId="3F317BBC" w14:textId="5E2F3723" w:rsidR="0060549B" w:rsidRPr="00657BD3" w:rsidRDefault="0060549B" w:rsidP="005F06C4">
      <w:pPr>
        <w:pStyle w:val="Akapitzlist"/>
        <w:numPr>
          <w:ilvl w:val="0"/>
          <w:numId w:val="32"/>
        </w:numPr>
        <w:jc w:val="both"/>
        <w:rPr>
          <w:sz w:val="22"/>
          <w:szCs w:val="22"/>
        </w:rPr>
      </w:pPr>
      <w:r w:rsidRPr="00657BD3">
        <w:rPr>
          <w:sz w:val="22"/>
          <w:szCs w:val="22"/>
        </w:rPr>
        <w:t>Za ofertę najkorzystniejszą uznana zostanie oferta, która uzyska najwyższą liczbę punktów wyliczoną</w:t>
      </w:r>
      <w:r w:rsidR="002F4566" w:rsidRPr="00657BD3">
        <w:rPr>
          <w:sz w:val="22"/>
          <w:szCs w:val="22"/>
        </w:rPr>
        <w:t xml:space="preserve"> </w:t>
      </w:r>
      <w:r w:rsidRPr="00657BD3">
        <w:rPr>
          <w:sz w:val="22"/>
          <w:szCs w:val="22"/>
        </w:rPr>
        <w:t>jako sumę punktów uzyskanych w ww. kryteriach.</w:t>
      </w:r>
      <w:r w:rsidR="00382A57" w:rsidRPr="00657BD3">
        <w:rPr>
          <w:sz w:val="22"/>
          <w:szCs w:val="22"/>
        </w:rPr>
        <w:t xml:space="preserve"> </w:t>
      </w:r>
      <w:r w:rsidRPr="00657BD3">
        <w:rPr>
          <w:sz w:val="22"/>
          <w:szCs w:val="22"/>
        </w:rPr>
        <w:t>Oceniane będą tylko te oferty, które spełniają</w:t>
      </w:r>
      <w:r w:rsidR="002F4566" w:rsidRPr="00657BD3">
        <w:rPr>
          <w:sz w:val="22"/>
          <w:szCs w:val="22"/>
        </w:rPr>
        <w:t xml:space="preserve"> </w:t>
      </w:r>
      <w:r w:rsidRPr="00657BD3">
        <w:rPr>
          <w:sz w:val="22"/>
          <w:szCs w:val="22"/>
        </w:rPr>
        <w:t>warunki zawarte w SWZ.</w:t>
      </w:r>
      <w:r w:rsidR="00382A57" w:rsidRPr="00657BD3">
        <w:rPr>
          <w:sz w:val="22"/>
          <w:szCs w:val="22"/>
        </w:rPr>
        <w:t xml:space="preserve"> </w:t>
      </w:r>
      <w:r w:rsidRPr="00657BD3">
        <w:rPr>
          <w:rFonts w:eastAsia="Calibri"/>
          <w:sz w:val="22"/>
          <w:szCs w:val="22"/>
          <w:lang w:eastAsia="ar-SA"/>
        </w:rPr>
        <w:t>Ocena punktowa oferty będzie zaokrąglona do dwóch miejsc po przecinku</w:t>
      </w:r>
      <w:r w:rsidR="002F4566" w:rsidRPr="00657BD3">
        <w:rPr>
          <w:rFonts w:eastAsia="Calibri"/>
          <w:sz w:val="22"/>
          <w:szCs w:val="22"/>
          <w:lang w:eastAsia="ar-SA"/>
        </w:rPr>
        <w:t xml:space="preserve"> </w:t>
      </w:r>
      <w:r w:rsidR="00382A57" w:rsidRPr="00657BD3">
        <w:rPr>
          <w:rFonts w:eastAsia="Calibri"/>
          <w:sz w:val="22"/>
          <w:szCs w:val="22"/>
          <w:lang w:eastAsia="ar-SA"/>
        </w:rPr>
        <w:t xml:space="preserve">   </w:t>
      </w:r>
      <w:r w:rsidRPr="00657BD3">
        <w:rPr>
          <w:rFonts w:eastAsia="Calibri"/>
          <w:sz w:val="22"/>
          <w:szCs w:val="22"/>
          <w:lang w:eastAsia="ar-SA"/>
        </w:rPr>
        <w:t xml:space="preserve"> liczbą.</w:t>
      </w:r>
    </w:p>
    <w:p w14:paraId="67F54BEA" w14:textId="09136555" w:rsidR="00F16079" w:rsidRPr="00657BD3" w:rsidRDefault="002378F3" w:rsidP="005F06C4">
      <w:pPr>
        <w:pStyle w:val="Akapitzlist"/>
        <w:numPr>
          <w:ilvl w:val="0"/>
          <w:numId w:val="32"/>
        </w:numPr>
        <w:autoSpaceDE w:val="0"/>
        <w:autoSpaceDN w:val="0"/>
        <w:adjustRightInd w:val="0"/>
        <w:jc w:val="both"/>
        <w:rPr>
          <w:rFonts w:eastAsia="Calibri"/>
          <w:sz w:val="22"/>
          <w:szCs w:val="22"/>
        </w:rPr>
      </w:pPr>
      <w:r w:rsidRPr="00657BD3">
        <w:rPr>
          <w:rFonts w:eastAsia="Calibri"/>
          <w:sz w:val="22"/>
          <w:szCs w:val="22"/>
        </w:rPr>
        <w:t>J</w:t>
      </w:r>
      <w:r w:rsidR="003C14CF" w:rsidRPr="00657BD3">
        <w:rPr>
          <w:rFonts w:eastAsia="Calibri"/>
          <w:sz w:val="22"/>
          <w:szCs w:val="22"/>
        </w:rPr>
        <w:t>eżeli nie można wybrać najkorzystniejszej oferty z uwagi na to, że dwie lub więcej ofert przedstawia</w:t>
      </w:r>
      <w:r w:rsidR="002F4566" w:rsidRPr="00657BD3">
        <w:rPr>
          <w:rFonts w:eastAsia="Calibri"/>
          <w:sz w:val="22"/>
          <w:szCs w:val="22"/>
        </w:rPr>
        <w:t xml:space="preserve"> </w:t>
      </w:r>
      <w:r w:rsidRPr="00657BD3">
        <w:rPr>
          <w:rFonts w:eastAsia="Calibri"/>
          <w:sz w:val="22"/>
          <w:szCs w:val="22"/>
        </w:rPr>
        <w:t xml:space="preserve">   </w:t>
      </w:r>
      <w:r w:rsidR="003C14CF" w:rsidRPr="00657BD3">
        <w:rPr>
          <w:rFonts w:eastAsia="Calibri"/>
          <w:sz w:val="22"/>
          <w:szCs w:val="22"/>
        </w:rPr>
        <w:t xml:space="preserve"> taki sam bilans ceny lub kosztu i innych kryteriów oceny ofert, </w:t>
      </w:r>
      <w:r w:rsidR="00432B79" w:rsidRPr="00657BD3">
        <w:rPr>
          <w:rFonts w:eastAsia="Calibri"/>
          <w:sz w:val="22"/>
          <w:szCs w:val="22"/>
        </w:rPr>
        <w:t>Z</w:t>
      </w:r>
      <w:r w:rsidR="003C14CF" w:rsidRPr="00657BD3">
        <w:rPr>
          <w:rFonts w:eastAsia="Calibri"/>
          <w:sz w:val="22"/>
          <w:szCs w:val="22"/>
        </w:rPr>
        <w:t>amawiający spośród tych ofert</w:t>
      </w:r>
      <w:r w:rsidR="002F4566" w:rsidRPr="00657BD3">
        <w:rPr>
          <w:rFonts w:eastAsia="Calibri"/>
          <w:sz w:val="22"/>
          <w:szCs w:val="22"/>
        </w:rPr>
        <w:t xml:space="preserve"> </w:t>
      </w:r>
      <w:r w:rsidRPr="00657BD3">
        <w:rPr>
          <w:rFonts w:eastAsia="Calibri"/>
          <w:sz w:val="22"/>
          <w:szCs w:val="22"/>
        </w:rPr>
        <w:t xml:space="preserve">   </w:t>
      </w:r>
      <w:r w:rsidR="003C14CF" w:rsidRPr="00657BD3">
        <w:rPr>
          <w:rFonts w:eastAsia="Calibri"/>
          <w:sz w:val="22"/>
          <w:szCs w:val="22"/>
        </w:rPr>
        <w:t xml:space="preserve"> wybiera ofertę z najniższą ceną lub najniższym kosztem, a jeżeli zostały </w:t>
      </w:r>
      <w:r w:rsidR="003C14CF" w:rsidRPr="00657BD3">
        <w:rPr>
          <w:rFonts w:eastAsia="Calibri"/>
          <w:sz w:val="22"/>
          <w:szCs w:val="22"/>
        </w:rPr>
        <w:lastRenderedPageBreak/>
        <w:t>złożone oferty o takiej samej</w:t>
      </w:r>
      <w:r w:rsidR="002F4566" w:rsidRPr="00657BD3">
        <w:rPr>
          <w:rFonts w:eastAsia="Calibri"/>
          <w:sz w:val="22"/>
          <w:szCs w:val="22"/>
        </w:rPr>
        <w:t xml:space="preserve"> </w:t>
      </w:r>
      <w:r w:rsidRPr="00657BD3">
        <w:rPr>
          <w:rFonts w:eastAsia="Calibri"/>
          <w:sz w:val="22"/>
          <w:szCs w:val="22"/>
        </w:rPr>
        <w:t xml:space="preserve">   </w:t>
      </w:r>
      <w:r w:rsidR="003C14CF" w:rsidRPr="00657BD3">
        <w:rPr>
          <w:rFonts w:eastAsia="Calibri"/>
          <w:sz w:val="22"/>
          <w:szCs w:val="22"/>
        </w:rPr>
        <w:t xml:space="preserve"> cenie lub koszcie, </w:t>
      </w:r>
      <w:r w:rsidR="00B65E86" w:rsidRPr="00657BD3">
        <w:rPr>
          <w:rFonts w:eastAsia="Calibri"/>
          <w:sz w:val="22"/>
          <w:szCs w:val="22"/>
        </w:rPr>
        <w:t>Z</w:t>
      </w:r>
      <w:r w:rsidR="003C14CF" w:rsidRPr="00657BD3">
        <w:rPr>
          <w:rFonts w:eastAsia="Calibri"/>
          <w:sz w:val="22"/>
          <w:szCs w:val="22"/>
        </w:rPr>
        <w:t xml:space="preserve">amawiający wzywa </w:t>
      </w:r>
      <w:r w:rsidR="00002858" w:rsidRPr="00657BD3">
        <w:rPr>
          <w:rFonts w:eastAsia="Calibri"/>
          <w:sz w:val="22"/>
          <w:szCs w:val="22"/>
        </w:rPr>
        <w:t>W</w:t>
      </w:r>
      <w:r w:rsidR="003C14CF" w:rsidRPr="00657BD3">
        <w:rPr>
          <w:rFonts w:eastAsia="Calibri"/>
          <w:sz w:val="22"/>
          <w:szCs w:val="22"/>
        </w:rPr>
        <w:t>ykonawców, którzy złożyli te oferty, do złożenia w</w:t>
      </w:r>
      <w:r w:rsidR="002F4566" w:rsidRPr="00657BD3">
        <w:rPr>
          <w:rFonts w:eastAsia="Calibri"/>
          <w:sz w:val="22"/>
          <w:szCs w:val="22"/>
        </w:rPr>
        <w:t xml:space="preserve"> </w:t>
      </w:r>
      <w:r w:rsidR="00002858" w:rsidRPr="00657BD3">
        <w:rPr>
          <w:rFonts w:eastAsia="Calibri"/>
          <w:sz w:val="22"/>
          <w:szCs w:val="22"/>
        </w:rPr>
        <w:t xml:space="preserve">   </w:t>
      </w:r>
      <w:r w:rsidR="003C14CF" w:rsidRPr="00657BD3">
        <w:rPr>
          <w:rFonts w:eastAsia="Calibri"/>
          <w:sz w:val="22"/>
          <w:szCs w:val="22"/>
        </w:rPr>
        <w:t xml:space="preserve"> terminie</w:t>
      </w:r>
      <w:r w:rsidR="00002858" w:rsidRPr="00657BD3">
        <w:rPr>
          <w:rFonts w:eastAsia="Calibri"/>
          <w:sz w:val="22"/>
          <w:szCs w:val="22"/>
        </w:rPr>
        <w:t xml:space="preserve"> </w:t>
      </w:r>
      <w:r w:rsidR="003C14CF" w:rsidRPr="00657BD3">
        <w:rPr>
          <w:rFonts w:eastAsia="Calibri"/>
          <w:sz w:val="22"/>
          <w:szCs w:val="22"/>
        </w:rPr>
        <w:t xml:space="preserve">określonym przez </w:t>
      </w:r>
      <w:r w:rsidR="00002858" w:rsidRPr="00657BD3">
        <w:rPr>
          <w:rFonts w:eastAsia="Calibri"/>
          <w:sz w:val="22"/>
          <w:szCs w:val="22"/>
        </w:rPr>
        <w:t>Z</w:t>
      </w:r>
      <w:r w:rsidR="003C14CF" w:rsidRPr="00657BD3">
        <w:rPr>
          <w:rFonts w:eastAsia="Calibri"/>
          <w:sz w:val="22"/>
          <w:szCs w:val="22"/>
        </w:rPr>
        <w:t>amawiającego ofert dodatkowych.</w:t>
      </w:r>
      <w:r w:rsidR="00753898" w:rsidRPr="00657BD3">
        <w:rPr>
          <w:rFonts w:eastAsia="Calibri"/>
          <w:sz w:val="22"/>
          <w:szCs w:val="22"/>
        </w:rPr>
        <w:t xml:space="preserve"> Wykonawcy składając oferty</w:t>
      </w:r>
      <w:r w:rsidR="002F4566" w:rsidRPr="00657BD3">
        <w:rPr>
          <w:rFonts w:eastAsia="Calibri"/>
          <w:sz w:val="22"/>
          <w:szCs w:val="22"/>
        </w:rPr>
        <w:t xml:space="preserve"> </w:t>
      </w:r>
      <w:r w:rsidR="00753898" w:rsidRPr="00657BD3">
        <w:rPr>
          <w:rFonts w:eastAsia="Calibri"/>
          <w:sz w:val="22"/>
          <w:szCs w:val="22"/>
        </w:rPr>
        <w:t>dodatkowe, nie mogą oferować cen lub kosztów wyższych niż zaoferowane w uprzednio złożonych</w:t>
      </w:r>
      <w:r w:rsidR="002F4566" w:rsidRPr="00657BD3">
        <w:rPr>
          <w:rFonts w:eastAsia="Calibri"/>
          <w:sz w:val="22"/>
          <w:szCs w:val="22"/>
        </w:rPr>
        <w:t xml:space="preserve"> </w:t>
      </w:r>
      <w:r w:rsidR="00753898" w:rsidRPr="00657BD3">
        <w:rPr>
          <w:rFonts w:eastAsia="Calibri"/>
          <w:sz w:val="22"/>
          <w:szCs w:val="22"/>
        </w:rPr>
        <w:t xml:space="preserve">    przez nich ofertach.</w:t>
      </w:r>
      <w:r w:rsidR="003C14CF" w:rsidRPr="00657BD3">
        <w:rPr>
          <w:rFonts w:eastAsia="Calibri"/>
          <w:sz w:val="22"/>
          <w:szCs w:val="22"/>
        </w:rPr>
        <w:t xml:space="preserve"> </w:t>
      </w:r>
    </w:p>
    <w:p w14:paraId="3B1BC8FD" w14:textId="77777777" w:rsidR="00D10AF2" w:rsidRPr="003A6967" w:rsidRDefault="00D10AF2" w:rsidP="003A6967">
      <w:pPr>
        <w:autoSpaceDE w:val="0"/>
        <w:autoSpaceDN w:val="0"/>
        <w:adjustRightInd w:val="0"/>
        <w:jc w:val="both"/>
        <w:rPr>
          <w:rFonts w:eastAsia="Calibri"/>
          <w:sz w:val="22"/>
          <w:szCs w:val="22"/>
        </w:rPr>
      </w:pPr>
    </w:p>
    <w:p w14:paraId="580BBFE2" w14:textId="3D71F8CA" w:rsidR="00A14DE8" w:rsidRPr="00657BD3" w:rsidRDefault="0048109A" w:rsidP="0048109A">
      <w:pPr>
        <w:ind w:left="567" w:hanging="567"/>
        <w:jc w:val="both"/>
        <w:rPr>
          <w:b/>
          <w:sz w:val="22"/>
          <w:szCs w:val="22"/>
        </w:rPr>
      </w:pPr>
      <w:r w:rsidRPr="00657BD3">
        <w:rPr>
          <w:b/>
          <w:sz w:val="22"/>
          <w:szCs w:val="22"/>
        </w:rPr>
        <w:t>X</w:t>
      </w:r>
      <w:r w:rsidR="0029520A" w:rsidRPr="00657BD3">
        <w:rPr>
          <w:b/>
          <w:sz w:val="22"/>
          <w:szCs w:val="22"/>
        </w:rPr>
        <w:t>V</w:t>
      </w:r>
      <w:r w:rsidR="00C8781F" w:rsidRPr="00657BD3">
        <w:rPr>
          <w:b/>
          <w:sz w:val="22"/>
          <w:szCs w:val="22"/>
        </w:rPr>
        <w:t>I</w:t>
      </w:r>
      <w:r w:rsidR="00A56DE1" w:rsidRPr="00657BD3">
        <w:rPr>
          <w:b/>
          <w:sz w:val="22"/>
          <w:szCs w:val="22"/>
        </w:rPr>
        <w:t>I</w:t>
      </w:r>
      <w:r w:rsidRPr="00657BD3">
        <w:rPr>
          <w:b/>
          <w:sz w:val="22"/>
          <w:szCs w:val="22"/>
        </w:rPr>
        <w:t xml:space="preserve">. </w:t>
      </w:r>
      <w:r w:rsidR="00A14DE8" w:rsidRPr="00657BD3">
        <w:rPr>
          <w:b/>
          <w:sz w:val="22"/>
          <w:szCs w:val="22"/>
        </w:rPr>
        <w:t>Wykaz podmiotowych</w:t>
      </w:r>
      <w:r w:rsidR="00664CCF" w:rsidRPr="00657BD3">
        <w:rPr>
          <w:b/>
          <w:sz w:val="22"/>
          <w:szCs w:val="22"/>
        </w:rPr>
        <w:t xml:space="preserve"> </w:t>
      </w:r>
      <w:r w:rsidR="00A14DE8" w:rsidRPr="00657BD3">
        <w:rPr>
          <w:b/>
          <w:sz w:val="22"/>
          <w:szCs w:val="22"/>
        </w:rPr>
        <w:t>środków dowodowych składanych na wezwanie.</w:t>
      </w:r>
    </w:p>
    <w:p w14:paraId="16174BBE" w14:textId="2CA34325" w:rsidR="00A14DE8" w:rsidRPr="00657BD3" w:rsidRDefault="00A14DE8" w:rsidP="00A833B5">
      <w:pPr>
        <w:ind w:left="142"/>
        <w:jc w:val="both"/>
        <w:rPr>
          <w:sz w:val="22"/>
          <w:szCs w:val="22"/>
        </w:rPr>
      </w:pPr>
      <w:r w:rsidRPr="00657BD3">
        <w:rPr>
          <w:sz w:val="22"/>
          <w:szCs w:val="22"/>
        </w:rPr>
        <w:t xml:space="preserve">Wykonawca którego oferta zostanie uznana za najkorzystniejszą na wezwanie Zamawiającego w terminie </w:t>
      </w:r>
      <w:r w:rsidR="004E4448" w:rsidRPr="00657BD3">
        <w:rPr>
          <w:sz w:val="22"/>
          <w:szCs w:val="22"/>
        </w:rPr>
        <w:t>nie krótszym niż 5</w:t>
      </w:r>
      <w:r w:rsidRPr="00657BD3">
        <w:rPr>
          <w:sz w:val="22"/>
          <w:szCs w:val="22"/>
        </w:rPr>
        <w:t xml:space="preserve"> dni</w:t>
      </w:r>
      <w:r w:rsidR="00681148" w:rsidRPr="00657BD3">
        <w:rPr>
          <w:sz w:val="22"/>
          <w:szCs w:val="22"/>
        </w:rPr>
        <w:t xml:space="preserve"> od dnia wezwania </w:t>
      </w:r>
      <w:r w:rsidRPr="00657BD3">
        <w:rPr>
          <w:sz w:val="22"/>
          <w:szCs w:val="22"/>
        </w:rPr>
        <w:t>składa podmiotowe środki dowodowe na potwierdzenie spełniania warunków udziału w postępowaniu i braku podstaw wykluczenia:</w:t>
      </w:r>
    </w:p>
    <w:p w14:paraId="45FE8F7B" w14:textId="07EFFDFF" w:rsidR="00F007B0" w:rsidRPr="00657BD3" w:rsidRDefault="00F007B0" w:rsidP="00765C0F">
      <w:pPr>
        <w:pStyle w:val="Akapitzlist"/>
        <w:numPr>
          <w:ilvl w:val="3"/>
          <w:numId w:val="3"/>
        </w:numPr>
        <w:tabs>
          <w:tab w:val="left" w:pos="284"/>
        </w:tabs>
        <w:ind w:left="284" w:hanging="284"/>
        <w:jc w:val="both"/>
        <w:rPr>
          <w:sz w:val="22"/>
          <w:szCs w:val="22"/>
        </w:rPr>
      </w:pPr>
      <w:r w:rsidRPr="00657BD3">
        <w:rPr>
          <w:sz w:val="22"/>
          <w:szCs w:val="22"/>
        </w:rPr>
        <w:t xml:space="preserve">odpis </w:t>
      </w:r>
      <w:r w:rsidRPr="00657BD3">
        <w:rPr>
          <w:sz w:val="22"/>
          <w:szCs w:val="22"/>
          <w:lang w:val="pl-PL"/>
        </w:rPr>
        <w:t>lub informację z Krajowego R</w:t>
      </w:r>
      <w:r w:rsidRPr="00657BD3">
        <w:rPr>
          <w:sz w:val="22"/>
          <w:szCs w:val="22"/>
        </w:rPr>
        <w:t xml:space="preserve">ejestru </w:t>
      </w:r>
      <w:r w:rsidRPr="00657BD3">
        <w:rPr>
          <w:sz w:val="22"/>
          <w:szCs w:val="22"/>
          <w:lang w:val="pl-PL"/>
        </w:rPr>
        <w:t xml:space="preserve">Sądowego </w:t>
      </w:r>
      <w:r w:rsidRPr="00657BD3">
        <w:rPr>
          <w:sz w:val="22"/>
          <w:szCs w:val="22"/>
        </w:rPr>
        <w:t xml:space="preserve">lub z </w:t>
      </w:r>
      <w:r w:rsidRPr="00657BD3">
        <w:rPr>
          <w:sz w:val="22"/>
          <w:szCs w:val="22"/>
          <w:lang w:val="pl-PL"/>
        </w:rPr>
        <w:t>C</w:t>
      </w:r>
      <w:r w:rsidRPr="00657BD3">
        <w:rPr>
          <w:sz w:val="22"/>
          <w:szCs w:val="22"/>
        </w:rPr>
        <w:t xml:space="preserve">entralnej </w:t>
      </w:r>
      <w:r w:rsidRPr="00657BD3">
        <w:rPr>
          <w:sz w:val="22"/>
          <w:szCs w:val="22"/>
          <w:lang w:val="pl-PL"/>
        </w:rPr>
        <w:t>E</w:t>
      </w:r>
      <w:r w:rsidRPr="00657BD3">
        <w:rPr>
          <w:sz w:val="22"/>
          <w:szCs w:val="22"/>
        </w:rPr>
        <w:t xml:space="preserve">widencji i </w:t>
      </w:r>
      <w:r w:rsidRPr="00657BD3">
        <w:rPr>
          <w:sz w:val="22"/>
          <w:szCs w:val="22"/>
          <w:lang w:val="pl-PL"/>
        </w:rPr>
        <w:t>I</w:t>
      </w:r>
      <w:r w:rsidRPr="00657BD3">
        <w:rPr>
          <w:sz w:val="22"/>
          <w:szCs w:val="22"/>
        </w:rPr>
        <w:t xml:space="preserve">nformacji o </w:t>
      </w:r>
      <w:r w:rsidRPr="00657BD3">
        <w:rPr>
          <w:sz w:val="22"/>
          <w:szCs w:val="22"/>
          <w:lang w:val="pl-PL"/>
        </w:rPr>
        <w:t>D</w:t>
      </w:r>
      <w:r w:rsidRPr="00657BD3">
        <w:rPr>
          <w:sz w:val="22"/>
          <w:szCs w:val="22"/>
        </w:rPr>
        <w:t xml:space="preserve">ziałalności </w:t>
      </w:r>
      <w:r w:rsidRPr="00657BD3">
        <w:rPr>
          <w:sz w:val="22"/>
          <w:szCs w:val="22"/>
          <w:lang w:val="pl-PL"/>
        </w:rPr>
        <w:t>G</w:t>
      </w:r>
      <w:r w:rsidRPr="00657BD3">
        <w:rPr>
          <w:sz w:val="22"/>
          <w:szCs w:val="22"/>
        </w:rPr>
        <w:t xml:space="preserve">ospodarczej, jeżeli odrębne przepisy wymagają wpisu do rejestru lub ewidencji, w celu potwierdzenia braku podstaw wykluczenia na podstawie art. </w:t>
      </w:r>
      <w:r w:rsidRPr="00657BD3">
        <w:rPr>
          <w:sz w:val="22"/>
          <w:szCs w:val="22"/>
          <w:lang w:val="pl-PL"/>
        </w:rPr>
        <w:t>109</w:t>
      </w:r>
      <w:r w:rsidRPr="00657BD3">
        <w:rPr>
          <w:sz w:val="22"/>
          <w:szCs w:val="22"/>
        </w:rPr>
        <w:t xml:space="preserve"> ust. </w:t>
      </w:r>
      <w:r w:rsidRPr="00657BD3">
        <w:rPr>
          <w:sz w:val="22"/>
          <w:szCs w:val="22"/>
          <w:lang w:val="pl-PL"/>
        </w:rPr>
        <w:t>1</w:t>
      </w:r>
      <w:r w:rsidRPr="00657BD3">
        <w:rPr>
          <w:sz w:val="22"/>
          <w:szCs w:val="22"/>
        </w:rPr>
        <w:t xml:space="preserve"> pkt </w:t>
      </w:r>
      <w:r w:rsidRPr="00657BD3">
        <w:rPr>
          <w:sz w:val="22"/>
          <w:szCs w:val="22"/>
          <w:lang w:val="pl-PL"/>
        </w:rPr>
        <w:t>4)</w:t>
      </w:r>
      <w:r w:rsidRPr="00657BD3">
        <w:rPr>
          <w:sz w:val="22"/>
          <w:szCs w:val="22"/>
        </w:rPr>
        <w:t xml:space="preserve"> ustawy, wystawionej nie wcześniej niż 3 miesi</w:t>
      </w:r>
      <w:r w:rsidR="00171E73" w:rsidRPr="00657BD3">
        <w:rPr>
          <w:sz w:val="22"/>
          <w:szCs w:val="22"/>
          <w:lang w:val="pl-PL"/>
        </w:rPr>
        <w:t>ące</w:t>
      </w:r>
      <w:r w:rsidRPr="00657BD3">
        <w:rPr>
          <w:sz w:val="22"/>
          <w:szCs w:val="22"/>
        </w:rPr>
        <w:t xml:space="preserve"> przed upływem terminu składania ofert. </w:t>
      </w:r>
      <w:r w:rsidR="001B7497" w:rsidRPr="00657BD3">
        <w:rPr>
          <w:sz w:val="22"/>
          <w:szCs w:val="22"/>
          <w:lang w:val="pl-PL"/>
        </w:rPr>
        <w:t>Zamawiający</w:t>
      </w:r>
      <w:r w:rsidRPr="00657BD3">
        <w:rPr>
          <w:sz w:val="22"/>
          <w:szCs w:val="22"/>
        </w:rPr>
        <w:t xml:space="preserve"> nie wzywa Wykonawcy do złożenia </w:t>
      </w:r>
      <w:r w:rsidR="001B7497" w:rsidRPr="00657BD3">
        <w:rPr>
          <w:sz w:val="22"/>
          <w:szCs w:val="22"/>
          <w:lang w:val="pl-PL"/>
        </w:rPr>
        <w:t>w/w</w:t>
      </w:r>
      <w:r w:rsidRPr="00657BD3">
        <w:rPr>
          <w:sz w:val="22"/>
          <w:szCs w:val="22"/>
        </w:rPr>
        <w:t xml:space="preserve"> dokumentu, kiedy może go uzyskać za  pomocą  bezpłatnych i ogólnodostępnych</w:t>
      </w:r>
      <w:r w:rsidR="001B7497" w:rsidRPr="00657BD3">
        <w:rPr>
          <w:sz w:val="22"/>
          <w:szCs w:val="22"/>
          <w:lang w:val="pl-PL"/>
        </w:rPr>
        <w:t xml:space="preserve"> </w:t>
      </w:r>
      <w:r w:rsidRPr="00657BD3">
        <w:rPr>
          <w:sz w:val="22"/>
          <w:szCs w:val="22"/>
        </w:rPr>
        <w:t>baz danych, w szczególności rejestrów publicznych w rozumieniu ustawy z 17</w:t>
      </w:r>
      <w:r w:rsidRPr="00657BD3">
        <w:rPr>
          <w:sz w:val="22"/>
          <w:szCs w:val="22"/>
          <w:lang w:val="pl-PL"/>
        </w:rPr>
        <w:t xml:space="preserve"> lutego </w:t>
      </w:r>
      <w:r w:rsidRPr="00657BD3">
        <w:rPr>
          <w:sz w:val="22"/>
          <w:szCs w:val="22"/>
        </w:rPr>
        <w:t>2005 r.</w:t>
      </w:r>
      <w:r w:rsidR="001B7497" w:rsidRPr="00657BD3">
        <w:rPr>
          <w:sz w:val="22"/>
          <w:szCs w:val="22"/>
          <w:lang w:val="pl-PL"/>
        </w:rPr>
        <w:t xml:space="preserve"> </w:t>
      </w:r>
      <w:r w:rsidRPr="00657BD3">
        <w:rPr>
          <w:sz w:val="22"/>
          <w:szCs w:val="22"/>
          <w:lang w:val="pl-PL"/>
        </w:rPr>
        <w:t xml:space="preserve">(Dz. U. z 2021, poz. 670 ze zm.) </w:t>
      </w:r>
      <w:r w:rsidRPr="00657BD3">
        <w:rPr>
          <w:sz w:val="22"/>
          <w:szCs w:val="22"/>
        </w:rPr>
        <w:t>o informatyzacji działalności podmiotów realizujących zadania publiczne, o ile Wykonawca wskazał w formularzu oferty dane oraz adres strony internetowej umożliwiające dostęp do tych środków.</w:t>
      </w:r>
    </w:p>
    <w:p w14:paraId="32BB9E7C" w14:textId="77777777" w:rsidR="001740B6" w:rsidRPr="00657BD3" w:rsidRDefault="00F358A8" w:rsidP="001740B6">
      <w:pPr>
        <w:pStyle w:val="Akapitzlist"/>
        <w:numPr>
          <w:ilvl w:val="3"/>
          <w:numId w:val="3"/>
        </w:numPr>
        <w:ind w:left="284" w:hanging="284"/>
        <w:jc w:val="both"/>
        <w:rPr>
          <w:b/>
          <w:bCs/>
          <w:sz w:val="22"/>
          <w:szCs w:val="22"/>
        </w:rPr>
      </w:pPr>
      <w:r w:rsidRPr="00657BD3">
        <w:rPr>
          <w:sz w:val="22"/>
          <w:szCs w:val="22"/>
          <w:lang w:val="pl-PL"/>
        </w:rPr>
        <w:t>o</w:t>
      </w:r>
      <w:r w:rsidR="00B26DF0" w:rsidRPr="00657BD3">
        <w:rPr>
          <w:sz w:val="22"/>
          <w:szCs w:val="22"/>
        </w:rPr>
        <w:t xml:space="preserve">świadczenie Wykonawcy w zakresie art. 108 </w:t>
      </w:r>
      <w:r w:rsidR="00653A00" w:rsidRPr="00657BD3">
        <w:rPr>
          <w:sz w:val="22"/>
          <w:szCs w:val="22"/>
          <w:lang w:val="pl-PL"/>
        </w:rPr>
        <w:t>u</w:t>
      </w:r>
      <w:r w:rsidR="00B26DF0" w:rsidRPr="00657BD3">
        <w:rPr>
          <w:sz w:val="22"/>
          <w:szCs w:val="22"/>
        </w:rPr>
        <w:t>st. 1 pkt 5</w:t>
      </w:r>
      <w:r w:rsidR="001B72F9" w:rsidRPr="00657BD3">
        <w:rPr>
          <w:sz w:val="22"/>
          <w:szCs w:val="22"/>
          <w:lang w:val="pl-PL"/>
        </w:rPr>
        <w:t>)</w:t>
      </w:r>
      <w:r w:rsidR="00B26DF0" w:rsidRPr="00657BD3">
        <w:rPr>
          <w:sz w:val="22"/>
          <w:szCs w:val="22"/>
        </w:rPr>
        <w:t xml:space="preserve"> </w:t>
      </w:r>
      <w:r w:rsidR="00FC2F5A" w:rsidRPr="00657BD3">
        <w:rPr>
          <w:sz w:val="22"/>
          <w:szCs w:val="22"/>
          <w:lang w:val="pl-PL"/>
        </w:rPr>
        <w:t xml:space="preserve">ustawy </w:t>
      </w:r>
      <w:r w:rsidR="00B26DF0" w:rsidRPr="00657BD3">
        <w:rPr>
          <w:sz w:val="22"/>
          <w:szCs w:val="22"/>
        </w:rPr>
        <w:t>Pzp. o braku przynależności do tej samej</w:t>
      </w:r>
      <w:r w:rsidR="00DA645F" w:rsidRPr="00657BD3">
        <w:rPr>
          <w:sz w:val="22"/>
          <w:szCs w:val="22"/>
        </w:rPr>
        <w:t xml:space="preserve"> </w:t>
      </w:r>
      <w:r w:rsidR="00B26DF0" w:rsidRPr="00657BD3">
        <w:rPr>
          <w:sz w:val="22"/>
          <w:szCs w:val="22"/>
        </w:rPr>
        <w:t>grup</w:t>
      </w:r>
      <w:r w:rsidR="00DA645F" w:rsidRPr="00657BD3">
        <w:rPr>
          <w:sz w:val="22"/>
          <w:szCs w:val="22"/>
        </w:rPr>
        <w:t>y</w:t>
      </w:r>
      <w:r w:rsidR="00B26DF0" w:rsidRPr="00657BD3">
        <w:rPr>
          <w:sz w:val="22"/>
          <w:szCs w:val="22"/>
        </w:rPr>
        <w:t xml:space="preserve"> </w:t>
      </w:r>
      <w:r w:rsidR="00DA645F" w:rsidRPr="00657BD3">
        <w:rPr>
          <w:sz w:val="22"/>
          <w:szCs w:val="22"/>
        </w:rPr>
        <w:t>k</w:t>
      </w:r>
      <w:r w:rsidR="00B26DF0" w:rsidRPr="00657BD3">
        <w:rPr>
          <w:sz w:val="22"/>
          <w:szCs w:val="22"/>
        </w:rPr>
        <w:t>apitałowej</w:t>
      </w:r>
      <w:r w:rsidR="00653A00" w:rsidRPr="00657BD3">
        <w:rPr>
          <w:sz w:val="22"/>
          <w:szCs w:val="22"/>
          <w:lang w:val="pl-PL"/>
        </w:rPr>
        <w:t xml:space="preserve"> </w:t>
      </w:r>
      <w:r w:rsidR="000E158A" w:rsidRPr="00657BD3">
        <w:rPr>
          <w:b/>
          <w:bCs/>
          <w:i/>
          <w:iCs/>
          <w:sz w:val="22"/>
          <w:szCs w:val="22"/>
          <w:lang w:val="pl-PL"/>
        </w:rPr>
        <w:t xml:space="preserve">Załącznik Nr </w:t>
      </w:r>
      <w:r w:rsidR="00A0713A" w:rsidRPr="00657BD3">
        <w:rPr>
          <w:b/>
          <w:bCs/>
          <w:i/>
          <w:iCs/>
          <w:sz w:val="22"/>
          <w:szCs w:val="22"/>
          <w:lang w:val="pl-PL"/>
        </w:rPr>
        <w:t>3 do SWZ</w:t>
      </w:r>
      <w:r w:rsidR="000E158A" w:rsidRPr="00657BD3">
        <w:rPr>
          <w:b/>
          <w:bCs/>
          <w:sz w:val="22"/>
          <w:szCs w:val="22"/>
          <w:lang w:val="pl-PL"/>
        </w:rPr>
        <w:t>.</w:t>
      </w:r>
    </w:p>
    <w:p w14:paraId="3B18D525" w14:textId="031539EA" w:rsidR="003C6DDE" w:rsidRPr="00657BD3" w:rsidRDefault="001740B6" w:rsidP="003C6DDE">
      <w:pPr>
        <w:pStyle w:val="Akapitzlist"/>
        <w:numPr>
          <w:ilvl w:val="3"/>
          <w:numId w:val="3"/>
        </w:numPr>
        <w:ind w:left="284" w:hanging="284"/>
        <w:jc w:val="both"/>
        <w:rPr>
          <w:b/>
          <w:bCs/>
          <w:sz w:val="22"/>
          <w:szCs w:val="22"/>
        </w:rPr>
      </w:pPr>
      <w:r w:rsidRPr="00657BD3">
        <w:rPr>
          <w:sz w:val="22"/>
          <w:szCs w:val="22"/>
          <w:lang w:val="pl-PL"/>
        </w:rPr>
        <w:t xml:space="preserve">Dowód </w:t>
      </w:r>
      <w:r w:rsidRPr="00657BD3">
        <w:rPr>
          <w:sz w:val="22"/>
          <w:szCs w:val="22"/>
        </w:rPr>
        <w:t>ubezpieczeni</w:t>
      </w:r>
      <w:r w:rsidRPr="00657BD3">
        <w:rPr>
          <w:sz w:val="22"/>
          <w:szCs w:val="22"/>
          <w:lang w:val="pl-PL"/>
        </w:rPr>
        <w:t>a (opłacony)</w:t>
      </w:r>
      <w:r w:rsidRPr="00657BD3">
        <w:rPr>
          <w:sz w:val="22"/>
          <w:szCs w:val="22"/>
        </w:rPr>
        <w:t xml:space="preserve"> od odpowiedzialności cywilnej w zakresie prowadzonej działalności  związanej z przedmiotem zamówienia na kwotę min</w:t>
      </w:r>
      <w:r w:rsidRPr="00657BD3">
        <w:rPr>
          <w:sz w:val="22"/>
          <w:szCs w:val="22"/>
          <w:lang w:val="pl-PL"/>
        </w:rPr>
        <w:t xml:space="preserve"> </w:t>
      </w:r>
      <w:r w:rsidR="00746551" w:rsidRPr="00657BD3">
        <w:rPr>
          <w:sz w:val="22"/>
          <w:szCs w:val="22"/>
          <w:lang w:val="pl-PL"/>
        </w:rPr>
        <w:t>90.000,00 zł.</w:t>
      </w:r>
    </w:p>
    <w:p w14:paraId="1637755F" w14:textId="77777777" w:rsidR="002F6752" w:rsidRPr="00657BD3" w:rsidRDefault="002F6752" w:rsidP="002F6752">
      <w:pPr>
        <w:jc w:val="both"/>
        <w:rPr>
          <w:sz w:val="22"/>
          <w:szCs w:val="22"/>
        </w:rPr>
      </w:pPr>
      <w:r w:rsidRPr="00657BD3">
        <w:rPr>
          <w:sz w:val="22"/>
          <w:szCs w:val="22"/>
        </w:rPr>
        <w:t xml:space="preserve">     W przypadku wygaśnięcia ważności w/w dokumentu w trakcie realizacji umowy Wykonawca</w:t>
      </w:r>
    </w:p>
    <w:p w14:paraId="57860D60" w14:textId="1DC914D5" w:rsidR="002F6752" w:rsidRPr="00657BD3" w:rsidRDefault="002F6752" w:rsidP="002F6752">
      <w:pPr>
        <w:jc w:val="both"/>
        <w:rPr>
          <w:sz w:val="22"/>
          <w:szCs w:val="22"/>
        </w:rPr>
      </w:pPr>
      <w:r w:rsidRPr="00657BD3">
        <w:rPr>
          <w:sz w:val="22"/>
          <w:szCs w:val="22"/>
        </w:rPr>
        <w:t xml:space="preserve">      będzie zobowiązany do przedłożenia aktualnego. </w:t>
      </w:r>
    </w:p>
    <w:p w14:paraId="4CBBFC75" w14:textId="0760E131" w:rsidR="002F6752" w:rsidRPr="00657BD3" w:rsidRDefault="002F6752" w:rsidP="002F6752">
      <w:pPr>
        <w:jc w:val="both"/>
        <w:rPr>
          <w:sz w:val="22"/>
          <w:szCs w:val="22"/>
        </w:rPr>
      </w:pPr>
      <w:r w:rsidRPr="00657BD3">
        <w:rPr>
          <w:sz w:val="22"/>
          <w:szCs w:val="22"/>
        </w:rPr>
        <w:t xml:space="preserve">     W przypadku podmiotów występujących wspólnie warunek ten podmioty mogą spełniać łącznie.</w:t>
      </w:r>
    </w:p>
    <w:p w14:paraId="2DA8FDA0" w14:textId="7645F6EC" w:rsidR="0036068A" w:rsidRPr="00657BD3" w:rsidRDefault="00890DE4" w:rsidP="00425136">
      <w:pPr>
        <w:pStyle w:val="pkt"/>
        <w:numPr>
          <w:ilvl w:val="3"/>
          <w:numId w:val="3"/>
        </w:numPr>
        <w:spacing w:before="0" w:after="0"/>
        <w:rPr>
          <w:sz w:val="22"/>
          <w:szCs w:val="22"/>
          <w:lang w:val="pl-PL" w:bidi="pl-PL"/>
        </w:rPr>
      </w:pPr>
      <w:r w:rsidRPr="00657BD3">
        <w:rPr>
          <w:sz w:val="22"/>
          <w:szCs w:val="22"/>
          <w:lang w:val="pl-PL"/>
        </w:rPr>
        <w:t>Wykaz wykonanych</w:t>
      </w:r>
      <w:r w:rsidR="0036068A" w:rsidRPr="00657BD3">
        <w:rPr>
          <w:sz w:val="22"/>
          <w:szCs w:val="22"/>
          <w:lang w:val="pl-PL"/>
        </w:rPr>
        <w:t>,</w:t>
      </w:r>
      <w:r w:rsidR="0036068A" w:rsidRPr="00657BD3">
        <w:rPr>
          <w:sz w:val="22"/>
          <w:szCs w:val="22"/>
        </w:rPr>
        <w:t xml:space="preserve"> a w przypadku świadczeń powtarzających się lub ciągłych również  wykonywanych, w okresie ostatnich 3 lat przed upływem terminu składania ofert</w:t>
      </w:r>
      <w:r w:rsidR="0036068A" w:rsidRPr="00657BD3">
        <w:rPr>
          <w:sz w:val="22"/>
          <w:szCs w:val="22"/>
          <w:lang w:val="pl-PL"/>
        </w:rPr>
        <w:t>,</w:t>
      </w:r>
      <w:r w:rsidR="0036068A" w:rsidRPr="00657BD3">
        <w:rPr>
          <w:sz w:val="22"/>
          <w:szCs w:val="22"/>
        </w:rPr>
        <w:t xml:space="preserve"> a jeżeli okres prowadzenia działalności jest krótszy – w tym okresie, minimum dwie usługi w </w:t>
      </w:r>
      <w:r w:rsidR="0036068A" w:rsidRPr="00657BD3">
        <w:rPr>
          <w:rFonts w:eastAsia="Calibri"/>
          <w:sz w:val="22"/>
          <w:szCs w:val="22"/>
        </w:rPr>
        <w:t xml:space="preserve">serwisie </w:t>
      </w:r>
      <w:r w:rsidR="0036068A" w:rsidRPr="00657BD3">
        <w:rPr>
          <w:sz w:val="22"/>
          <w:szCs w:val="22"/>
        </w:rPr>
        <w:t>systemu Sage Symfonia ERP obejmującego minimum 10 lokalizacji na kwotę nie mniejszą niż 300 000,00</w:t>
      </w:r>
      <w:r w:rsidR="0036068A" w:rsidRPr="00657BD3">
        <w:rPr>
          <w:sz w:val="22"/>
          <w:szCs w:val="22"/>
          <w:lang w:val="pl-PL"/>
        </w:rPr>
        <w:t xml:space="preserve"> zł</w:t>
      </w:r>
      <w:r w:rsidR="0036068A" w:rsidRPr="00657BD3">
        <w:rPr>
          <w:sz w:val="22"/>
          <w:szCs w:val="22"/>
        </w:rPr>
        <w:t xml:space="preserve">  (trzysta tysięcy złotych) złotych brutto wraz z podaniem jej wartości, przedmiotu usługi, daty wykonania i podmiotu, na rzecz którego usługi zostały wykonane oraz załączeniem dowodów określających czy te usługi zostały wykonane </w:t>
      </w:r>
      <w:r w:rsidR="0036068A" w:rsidRPr="00657BD3">
        <w:rPr>
          <w:sz w:val="22"/>
          <w:szCs w:val="22"/>
          <w:lang w:val="pl-PL"/>
        </w:rPr>
        <w:t xml:space="preserve">lub są wykonywane </w:t>
      </w:r>
      <w:r w:rsidR="0036068A" w:rsidRPr="00657BD3">
        <w:rPr>
          <w:sz w:val="22"/>
          <w:szCs w:val="22"/>
        </w:rPr>
        <w:t xml:space="preserve">należycie, przy czym dowodami, o których mowa, są referencje bądź inne dokumenty </w:t>
      </w:r>
      <w:r w:rsidR="0036068A" w:rsidRPr="00657BD3">
        <w:rPr>
          <w:sz w:val="22"/>
          <w:szCs w:val="22"/>
          <w:lang w:val="pl-PL"/>
        </w:rPr>
        <w:t>sporządzone</w:t>
      </w:r>
      <w:r w:rsidR="0036068A" w:rsidRPr="00657BD3">
        <w:rPr>
          <w:sz w:val="22"/>
          <w:szCs w:val="22"/>
        </w:rPr>
        <w:t xml:space="preserve"> przez podmiot, na rzecz którego usługi </w:t>
      </w:r>
      <w:r w:rsidR="0036068A" w:rsidRPr="00657BD3">
        <w:rPr>
          <w:sz w:val="22"/>
          <w:szCs w:val="22"/>
          <w:lang w:val="pl-PL"/>
        </w:rPr>
        <w:t>zostały</w:t>
      </w:r>
      <w:r w:rsidR="0036068A" w:rsidRPr="00657BD3">
        <w:rPr>
          <w:sz w:val="22"/>
          <w:szCs w:val="22"/>
        </w:rPr>
        <w:t xml:space="preserve"> wykon</w:t>
      </w:r>
      <w:r w:rsidR="0036068A" w:rsidRPr="00657BD3">
        <w:rPr>
          <w:sz w:val="22"/>
          <w:szCs w:val="22"/>
          <w:lang w:val="pl-PL"/>
        </w:rPr>
        <w:t>an</w:t>
      </w:r>
      <w:r w:rsidR="0036068A" w:rsidRPr="00657BD3">
        <w:rPr>
          <w:sz w:val="22"/>
          <w:szCs w:val="22"/>
        </w:rPr>
        <w:t>e, a</w:t>
      </w:r>
      <w:r w:rsidR="0036068A" w:rsidRPr="00657BD3">
        <w:rPr>
          <w:sz w:val="22"/>
          <w:szCs w:val="22"/>
          <w:lang w:val="pl-PL"/>
        </w:rPr>
        <w:t xml:space="preserve"> w przypadku świadczeń powtarzających się lub ciągłych są wykonywane, a</w:t>
      </w:r>
      <w:r w:rsidR="0036068A" w:rsidRPr="00657BD3">
        <w:rPr>
          <w:sz w:val="22"/>
          <w:szCs w:val="22"/>
        </w:rPr>
        <w:t xml:space="preserve"> jeżeli</w:t>
      </w:r>
      <w:r w:rsidR="0036068A" w:rsidRPr="00657BD3">
        <w:rPr>
          <w:sz w:val="22"/>
          <w:szCs w:val="22"/>
          <w:lang w:val="pl-PL"/>
        </w:rPr>
        <w:t xml:space="preserve"> wykonawca z przyczyn niezależnych od niego nie jest w stanie uzyskać </w:t>
      </w:r>
      <w:r w:rsidR="0036068A" w:rsidRPr="00657BD3">
        <w:rPr>
          <w:sz w:val="22"/>
          <w:szCs w:val="22"/>
        </w:rPr>
        <w:t>tych dokumentów</w:t>
      </w:r>
      <w:r w:rsidR="0036068A" w:rsidRPr="00657BD3">
        <w:rPr>
          <w:sz w:val="22"/>
          <w:szCs w:val="22"/>
          <w:lang w:val="pl-PL"/>
        </w:rPr>
        <w:t xml:space="preserve"> </w:t>
      </w:r>
      <w:r w:rsidR="0036068A" w:rsidRPr="00657BD3">
        <w:rPr>
          <w:sz w:val="22"/>
          <w:szCs w:val="22"/>
        </w:rPr>
        <w:t>– oświadczenie Wykonawcy</w:t>
      </w:r>
      <w:r w:rsidR="0036068A" w:rsidRPr="00657BD3">
        <w:rPr>
          <w:sz w:val="22"/>
          <w:szCs w:val="22"/>
          <w:lang w:val="pl-PL"/>
        </w:rPr>
        <w:t>; a w przypadku świadczeń powtarzających się lub ciągłych nadal wykonywanych  r</w:t>
      </w:r>
      <w:r w:rsidR="0036068A" w:rsidRPr="00657BD3">
        <w:rPr>
          <w:sz w:val="22"/>
          <w:szCs w:val="22"/>
        </w:rPr>
        <w:t>eferencje bądź inne dokumenty potwierdzające</w:t>
      </w:r>
      <w:r w:rsidR="0036068A" w:rsidRPr="00657BD3">
        <w:rPr>
          <w:sz w:val="22"/>
          <w:szCs w:val="22"/>
          <w:lang w:val="pl-PL"/>
        </w:rPr>
        <w:t xml:space="preserve"> ich należyte wykonywanie powinny być wystawione w okresie ostatnich 3 miesięcy </w:t>
      </w:r>
      <w:r w:rsidR="0036068A" w:rsidRPr="00657BD3">
        <w:rPr>
          <w:sz w:val="22"/>
          <w:szCs w:val="22"/>
        </w:rPr>
        <w:t xml:space="preserve">przed upływem terminu składania ofert zgodnie z </w:t>
      </w:r>
      <w:r w:rsidR="0036068A" w:rsidRPr="00657BD3">
        <w:rPr>
          <w:b/>
          <w:i/>
          <w:sz w:val="22"/>
          <w:szCs w:val="22"/>
        </w:rPr>
        <w:t>Załącznikiem</w:t>
      </w:r>
      <w:r w:rsidR="0036068A" w:rsidRPr="00657BD3">
        <w:rPr>
          <w:b/>
          <w:i/>
          <w:sz w:val="22"/>
          <w:szCs w:val="22"/>
          <w:lang w:val="pl-PL"/>
        </w:rPr>
        <w:t xml:space="preserve"> nr </w:t>
      </w:r>
      <w:r w:rsidR="001E784E" w:rsidRPr="00657BD3">
        <w:rPr>
          <w:b/>
          <w:i/>
          <w:sz w:val="22"/>
          <w:szCs w:val="22"/>
          <w:lang w:val="pl-PL"/>
        </w:rPr>
        <w:t>5</w:t>
      </w:r>
      <w:r w:rsidR="0036068A" w:rsidRPr="00657BD3">
        <w:rPr>
          <w:b/>
          <w:i/>
          <w:sz w:val="22"/>
          <w:szCs w:val="22"/>
        </w:rPr>
        <w:t xml:space="preserve"> do SWZ.</w:t>
      </w:r>
    </w:p>
    <w:p w14:paraId="4F0B7983" w14:textId="713E1C52" w:rsidR="0036068A" w:rsidRPr="0042594E" w:rsidRDefault="001E784E" w:rsidP="0036068A">
      <w:pPr>
        <w:pStyle w:val="pkt"/>
        <w:numPr>
          <w:ilvl w:val="3"/>
          <w:numId w:val="3"/>
        </w:numPr>
        <w:spacing w:before="0" w:after="0"/>
        <w:rPr>
          <w:b/>
          <w:i/>
          <w:iCs/>
          <w:sz w:val="22"/>
          <w:szCs w:val="22"/>
          <w:lang w:val="pl-PL" w:bidi="pl-PL"/>
        </w:rPr>
      </w:pPr>
      <w:r w:rsidRPr="00657BD3">
        <w:rPr>
          <w:sz w:val="22"/>
          <w:szCs w:val="22"/>
        </w:rPr>
        <w:t>W</w:t>
      </w:r>
      <w:r w:rsidRPr="00657BD3">
        <w:rPr>
          <w:bCs/>
          <w:kern w:val="32"/>
          <w:sz w:val="22"/>
          <w:szCs w:val="22"/>
        </w:rPr>
        <w:t>ykaz osób wraz z oświadczeniem</w:t>
      </w:r>
      <w:r w:rsidRPr="00657BD3">
        <w:rPr>
          <w:bCs/>
          <w:kern w:val="32"/>
          <w:sz w:val="22"/>
          <w:szCs w:val="22"/>
          <w:lang w:val="pl-PL"/>
        </w:rPr>
        <w:t>, że Wykonawca</w:t>
      </w:r>
      <w:r w:rsidRPr="00657BD3">
        <w:rPr>
          <w:bCs/>
          <w:kern w:val="32"/>
          <w:sz w:val="22"/>
          <w:szCs w:val="22"/>
        </w:rPr>
        <w:t xml:space="preserve"> </w:t>
      </w:r>
      <w:r w:rsidRPr="00657BD3">
        <w:rPr>
          <w:bCs/>
          <w:kern w:val="32"/>
          <w:sz w:val="22"/>
          <w:szCs w:val="22"/>
          <w:lang w:val="pl-PL"/>
        </w:rPr>
        <w:t>dysponuje osobami zdolnymi</w:t>
      </w:r>
      <w:r w:rsidRPr="00657BD3">
        <w:rPr>
          <w:bCs/>
          <w:kern w:val="32"/>
          <w:sz w:val="22"/>
          <w:szCs w:val="22"/>
        </w:rPr>
        <w:t xml:space="preserve"> </w:t>
      </w:r>
      <w:r w:rsidRPr="00657BD3">
        <w:rPr>
          <w:bCs/>
          <w:kern w:val="32"/>
          <w:sz w:val="22"/>
          <w:szCs w:val="22"/>
          <w:lang w:val="pl-PL"/>
        </w:rPr>
        <w:t xml:space="preserve">do wykonania </w:t>
      </w:r>
      <w:r w:rsidR="0042594E">
        <w:rPr>
          <w:bCs/>
          <w:kern w:val="32"/>
          <w:sz w:val="22"/>
          <w:szCs w:val="22"/>
          <w:lang w:val="pl-PL"/>
        </w:rPr>
        <w:t xml:space="preserve">przedmiotu </w:t>
      </w:r>
      <w:r w:rsidRPr="00657BD3">
        <w:rPr>
          <w:bCs/>
          <w:kern w:val="32"/>
          <w:sz w:val="22"/>
          <w:szCs w:val="22"/>
          <w:lang w:val="pl-PL"/>
        </w:rPr>
        <w:t>zamówienia</w:t>
      </w:r>
      <w:r w:rsidRPr="00657BD3">
        <w:rPr>
          <w:bCs/>
          <w:kern w:val="32"/>
          <w:sz w:val="22"/>
          <w:szCs w:val="22"/>
        </w:rPr>
        <w:t xml:space="preserve"> </w:t>
      </w:r>
      <w:r w:rsidRPr="00657BD3">
        <w:rPr>
          <w:bCs/>
          <w:kern w:val="32"/>
          <w:sz w:val="22"/>
          <w:szCs w:val="22"/>
          <w:lang w:val="pl-PL"/>
        </w:rPr>
        <w:t xml:space="preserve">zgodnie z </w:t>
      </w:r>
      <w:r w:rsidRPr="00657BD3">
        <w:rPr>
          <w:b/>
          <w:i/>
          <w:iCs/>
          <w:kern w:val="32"/>
          <w:sz w:val="22"/>
          <w:szCs w:val="22"/>
          <w:lang w:val="pl-PL"/>
        </w:rPr>
        <w:t xml:space="preserve">Załącznikiem nr 6 do SWZ. </w:t>
      </w:r>
    </w:p>
    <w:p w14:paraId="76D15A1D" w14:textId="1AE33553" w:rsidR="0042594E" w:rsidRDefault="001972CF" w:rsidP="0042594E">
      <w:pPr>
        <w:pStyle w:val="pkt"/>
        <w:spacing w:before="0" w:after="0"/>
        <w:ind w:left="360" w:firstLine="0"/>
        <w:rPr>
          <w:sz w:val="22"/>
          <w:szCs w:val="22"/>
        </w:rPr>
      </w:pPr>
      <w:r w:rsidRPr="008348FD">
        <w:rPr>
          <w:sz w:val="22"/>
          <w:szCs w:val="22"/>
        </w:rPr>
        <w:t>Wykonawca spełni warunek, jeżeli wykaże się dysponowaniem następującymi osobami:</w:t>
      </w:r>
    </w:p>
    <w:p w14:paraId="188791EA" w14:textId="0FEE9D82" w:rsidR="004E7279" w:rsidRPr="004E7279" w:rsidRDefault="004E7279" w:rsidP="004E7279">
      <w:pPr>
        <w:pStyle w:val="Akapitzlist"/>
        <w:widowControl w:val="0"/>
        <w:numPr>
          <w:ilvl w:val="2"/>
          <w:numId w:val="95"/>
        </w:numPr>
        <w:tabs>
          <w:tab w:val="left" w:pos="284"/>
        </w:tabs>
        <w:autoSpaceDE w:val="0"/>
        <w:autoSpaceDN w:val="0"/>
        <w:adjustRightInd w:val="0"/>
        <w:jc w:val="both"/>
        <w:rPr>
          <w:rFonts w:eastAsia="Calibri"/>
          <w:sz w:val="22"/>
          <w:szCs w:val="22"/>
        </w:rPr>
      </w:pPr>
      <w:r w:rsidRPr="004E7279">
        <w:rPr>
          <w:rFonts w:eastAsia="Calibri"/>
          <w:b/>
          <w:sz w:val="22"/>
          <w:szCs w:val="22"/>
        </w:rPr>
        <w:t>Kierownik projektu</w:t>
      </w:r>
      <w:r w:rsidRPr="004E7279">
        <w:rPr>
          <w:rFonts w:eastAsia="Calibri"/>
          <w:sz w:val="22"/>
          <w:szCs w:val="22"/>
        </w:rPr>
        <w:t xml:space="preserve"> – osoba posiadająca wyższe wykształcenie, posiadająca doświadczenie w kierowaniu realizacją umowy polegającej na serwisie </w:t>
      </w:r>
      <w:r w:rsidRPr="004E7279">
        <w:rPr>
          <w:sz w:val="22"/>
          <w:szCs w:val="22"/>
        </w:rPr>
        <w:t>systemu Sage Symfonia ERP</w:t>
      </w:r>
      <w:r w:rsidRPr="004E7279">
        <w:rPr>
          <w:rFonts w:eastAsia="Calibri"/>
          <w:sz w:val="22"/>
          <w:szCs w:val="22"/>
        </w:rPr>
        <w:t xml:space="preserve"> obejmującego minimum 10 lokalizacji o wartości co najmniej 300 000,00 (trzysta tysięcy) złotych brutto.</w:t>
      </w:r>
    </w:p>
    <w:p w14:paraId="23F5881D" w14:textId="4ABFE767" w:rsidR="004E7279" w:rsidRPr="004E7279" w:rsidRDefault="004E7279" w:rsidP="004E7279">
      <w:pPr>
        <w:pStyle w:val="Akapitzlist"/>
        <w:widowControl w:val="0"/>
        <w:numPr>
          <w:ilvl w:val="2"/>
          <w:numId w:val="95"/>
        </w:numPr>
        <w:tabs>
          <w:tab w:val="left" w:pos="709"/>
        </w:tabs>
        <w:autoSpaceDE w:val="0"/>
        <w:autoSpaceDN w:val="0"/>
        <w:adjustRightInd w:val="0"/>
        <w:jc w:val="both"/>
        <w:rPr>
          <w:rFonts w:eastAsiaTheme="minorHAnsi"/>
          <w:sz w:val="22"/>
          <w:szCs w:val="22"/>
        </w:rPr>
      </w:pPr>
      <w:r w:rsidRPr="004E7279">
        <w:rPr>
          <w:rFonts w:eastAsia="Calibri"/>
          <w:b/>
          <w:sz w:val="22"/>
          <w:szCs w:val="22"/>
        </w:rPr>
        <w:t>Serwisant</w:t>
      </w:r>
      <w:r w:rsidRPr="004E7279">
        <w:rPr>
          <w:rFonts w:eastAsia="Calibri"/>
          <w:sz w:val="22"/>
          <w:szCs w:val="22"/>
        </w:rPr>
        <w:t xml:space="preserve"> – minimum 6 osób, każda  posiadająca wykształcenie wyższe, merytoryczną wiedzę odpowiednio w zakresie rachunkowości, podatków, kadr i płac  oraz doświadczenie w realizacji umowy polegającej na serwisie </w:t>
      </w:r>
      <w:r w:rsidRPr="004E7279">
        <w:rPr>
          <w:sz w:val="22"/>
          <w:szCs w:val="22"/>
        </w:rPr>
        <w:t>systemu Sage Symfonia ERP, w tym:</w:t>
      </w:r>
    </w:p>
    <w:p w14:paraId="1D738CAA" w14:textId="64635735" w:rsidR="004E7279" w:rsidRPr="004E7279" w:rsidRDefault="004E7279" w:rsidP="004E7279">
      <w:pPr>
        <w:pStyle w:val="Akapitzlist"/>
        <w:numPr>
          <w:ilvl w:val="0"/>
          <w:numId w:val="128"/>
        </w:numPr>
        <w:autoSpaceDN w:val="0"/>
        <w:jc w:val="both"/>
        <w:rPr>
          <w:sz w:val="22"/>
          <w:szCs w:val="22"/>
        </w:rPr>
      </w:pPr>
      <w:r w:rsidRPr="004E7279">
        <w:rPr>
          <w:sz w:val="22"/>
          <w:szCs w:val="22"/>
        </w:rPr>
        <w:t>2 osoby od Symfonia Finanse-księgowość, Środki Trwałe oraz Analizy finansowe</w:t>
      </w:r>
    </w:p>
    <w:p w14:paraId="74E81E36" w14:textId="5E431B29" w:rsidR="004E7279" w:rsidRPr="004E7279" w:rsidRDefault="004E7279" w:rsidP="004E7279">
      <w:pPr>
        <w:pStyle w:val="Akapitzlist"/>
        <w:numPr>
          <w:ilvl w:val="0"/>
          <w:numId w:val="128"/>
        </w:numPr>
        <w:autoSpaceDN w:val="0"/>
        <w:jc w:val="both"/>
        <w:rPr>
          <w:sz w:val="22"/>
          <w:szCs w:val="22"/>
        </w:rPr>
      </w:pPr>
      <w:r w:rsidRPr="004E7279">
        <w:rPr>
          <w:sz w:val="22"/>
          <w:szCs w:val="22"/>
        </w:rPr>
        <w:t>2 osoby od Symfonia Handel</w:t>
      </w:r>
    </w:p>
    <w:p w14:paraId="07DBF043" w14:textId="3207C239" w:rsidR="004E7279" w:rsidRPr="004E7279" w:rsidRDefault="004E7279" w:rsidP="004E7279">
      <w:pPr>
        <w:pStyle w:val="Akapitzlist"/>
        <w:numPr>
          <w:ilvl w:val="0"/>
          <w:numId w:val="128"/>
        </w:numPr>
        <w:autoSpaceDN w:val="0"/>
        <w:jc w:val="both"/>
        <w:rPr>
          <w:sz w:val="22"/>
          <w:szCs w:val="22"/>
        </w:rPr>
      </w:pPr>
      <w:r w:rsidRPr="004E7279">
        <w:rPr>
          <w:sz w:val="22"/>
          <w:szCs w:val="22"/>
        </w:rPr>
        <w:t>2 osoby od Symfonia Kadry i Płace</w:t>
      </w:r>
    </w:p>
    <w:p w14:paraId="1B9CEA85" w14:textId="77777777" w:rsidR="004E7279" w:rsidRPr="00C5151B" w:rsidRDefault="004E7279" w:rsidP="004E7279">
      <w:pPr>
        <w:autoSpaceDN w:val="0"/>
        <w:ind w:left="284"/>
        <w:contextualSpacing/>
        <w:jc w:val="both"/>
        <w:rPr>
          <w:sz w:val="22"/>
          <w:szCs w:val="22"/>
        </w:rPr>
      </w:pPr>
    </w:p>
    <w:p w14:paraId="7A773A77" w14:textId="1279845B" w:rsidR="00746551" w:rsidRPr="002A6C3C" w:rsidRDefault="004E7279" w:rsidP="002A6C3C">
      <w:pPr>
        <w:ind w:left="284" w:hanging="284"/>
        <w:jc w:val="both"/>
        <w:rPr>
          <w:b/>
          <w:sz w:val="22"/>
          <w:szCs w:val="22"/>
          <w:u w:val="single"/>
        </w:rPr>
      </w:pPr>
      <w:r w:rsidRPr="00C5151B">
        <w:rPr>
          <w:b/>
          <w:sz w:val="22"/>
          <w:szCs w:val="22"/>
        </w:rPr>
        <w:t xml:space="preserve">     </w:t>
      </w:r>
      <w:r w:rsidRPr="00C5151B">
        <w:rPr>
          <w:b/>
          <w:sz w:val="22"/>
          <w:szCs w:val="22"/>
          <w:u w:val="single"/>
        </w:rPr>
        <w:t>Uwaga:</w:t>
      </w:r>
      <w:r w:rsidRPr="00C5151B">
        <w:rPr>
          <w:sz w:val="22"/>
          <w:szCs w:val="22"/>
          <w:u w:val="single"/>
        </w:rPr>
        <w:t xml:space="preserve"> </w:t>
      </w:r>
      <w:r w:rsidRPr="00C5151B">
        <w:rPr>
          <w:b/>
          <w:sz w:val="22"/>
          <w:szCs w:val="22"/>
          <w:u w:val="single"/>
        </w:rPr>
        <w:t>Zamawiający nie dopuszcza łączenia stanowisk.</w:t>
      </w:r>
    </w:p>
    <w:p w14:paraId="2829FC81" w14:textId="5862313A" w:rsidR="0048109A" w:rsidRPr="00657BD3" w:rsidRDefault="00A14DE8" w:rsidP="0048109A">
      <w:pPr>
        <w:ind w:left="567" w:hanging="567"/>
        <w:jc w:val="both"/>
        <w:rPr>
          <w:b/>
          <w:sz w:val="22"/>
          <w:szCs w:val="22"/>
        </w:rPr>
      </w:pPr>
      <w:r w:rsidRPr="00657BD3">
        <w:rPr>
          <w:b/>
          <w:sz w:val="22"/>
          <w:szCs w:val="22"/>
        </w:rPr>
        <w:lastRenderedPageBreak/>
        <w:t>XV</w:t>
      </w:r>
      <w:r w:rsidR="00C8781F" w:rsidRPr="00657BD3">
        <w:rPr>
          <w:b/>
          <w:sz w:val="22"/>
          <w:szCs w:val="22"/>
        </w:rPr>
        <w:t>I</w:t>
      </w:r>
      <w:r w:rsidR="00A56DE1" w:rsidRPr="00657BD3">
        <w:rPr>
          <w:b/>
          <w:sz w:val="22"/>
          <w:szCs w:val="22"/>
        </w:rPr>
        <w:t>I</w:t>
      </w:r>
      <w:r w:rsidR="0029520A" w:rsidRPr="00657BD3">
        <w:rPr>
          <w:b/>
          <w:sz w:val="22"/>
          <w:szCs w:val="22"/>
        </w:rPr>
        <w:t>I</w:t>
      </w:r>
      <w:r w:rsidRPr="00657BD3">
        <w:rPr>
          <w:b/>
          <w:sz w:val="22"/>
          <w:szCs w:val="22"/>
        </w:rPr>
        <w:t xml:space="preserve">. </w:t>
      </w:r>
      <w:r w:rsidR="0048109A" w:rsidRPr="00657BD3">
        <w:rPr>
          <w:b/>
          <w:sz w:val="22"/>
          <w:szCs w:val="22"/>
        </w:rPr>
        <w:t xml:space="preserve">Informacje o formalnościach, jakie powinny zostać dopełnione po wyborze oferty </w:t>
      </w:r>
      <w:r w:rsidR="0048109A" w:rsidRPr="00657BD3">
        <w:rPr>
          <w:b/>
          <w:sz w:val="22"/>
          <w:szCs w:val="22"/>
        </w:rPr>
        <w:br/>
        <w:t>w celu zawarcia umowy w sprawie zamówienia publicznego</w:t>
      </w:r>
      <w:r w:rsidR="0029520A" w:rsidRPr="00657BD3">
        <w:rPr>
          <w:b/>
          <w:sz w:val="22"/>
          <w:szCs w:val="22"/>
        </w:rPr>
        <w:t>.</w:t>
      </w:r>
    </w:p>
    <w:p w14:paraId="4276E019" w14:textId="63230DBA" w:rsidR="0029520A" w:rsidRPr="00657BD3" w:rsidRDefault="0029520A" w:rsidP="00F04111">
      <w:pPr>
        <w:widowControl w:val="0"/>
        <w:numPr>
          <w:ilvl w:val="0"/>
          <w:numId w:val="24"/>
        </w:numPr>
        <w:ind w:left="426" w:right="40" w:hanging="426"/>
        <w:jc w:val="both"/>
        <w:rPr>
          <w:rFonts w:eastAsia="Trebuchet MS"/>
          <w:sz w:val="22"/>
          <w:szCs w:val="22"/>
          <w:lang w:bidi="pl-PL"/>
        </w:rPr>
      </w:pPr>
      <w:r w:rsidRPr="00657BD3">
        <w:rPr>
          <w:rFonts w:eastAsia="Trebuchet MS"/>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657BD3" w:rsidRDefault="0029520A" w:rsidP="00F04111">
      <w:pPr>
        <w:widowControl w:val="0"/>
        <w:numPr>
          <w:ilvl w:val="0"/>
          <w:numId w:val="24"/>
        </w:numPr>
        <w:ind w:left="426" w:right="40" w:hanging="426"/>
        <w:jc w:val="both"/>
        <w:rPr>
          <w:rFonts w:eastAsia="Trebuchet MS"/>
          <w:sz w:val="22"/>
          <w:szCs w:val="22"/>
          <w:lang w:bidi="pl-PL"/>
        </w:rPr>
      </w:pPr>
      <w:r w:rsidRPr="00657BD3">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657BD3">
        <w:rPr>
          <w:rFonts w:eastAsia="Trebuchet MS"/>
          <w:sz w:val="22"/>
          <w:szCs w:val="22"/>
          <w:lang w:bidi="pl-PL"/>
        </w:rPr>
        <w:t>ę</w:t>
      </w:r>
      <w:r w:rsidRPr="00657BD3">
        <w:rPr>
          <w:rFonts w:eastAsia="Trebuchet MS"/>
          <w:sz w:val="22"/>
          <w:szCs w:val="22"/>
          <w:lang w:bidi="pl-PL"/>
        </w:rPr>
        <w:t>.</w:t>
      </w:r>
    </w:p>
    <w:p w14:paraId="769A88A4" w14:textId="52D27B1A" w:rsidR="0029520A" w:rsidRPr="00657BD3" w:rsidRDefault="0029520A" w:rsidP="00F04111">
      <w:pPr>
        <w:widowControl w:val="0"/>
        <w:numPr>
          <w:ilvl w:val="0"/>
          <w:numId w:val="24"/>
        </w:numPr>
        <w:ind w:left="426" w:right="40" w:hanging="426"/>
        <w:jc w:val="both"/>
        <w:rPr>
          <w:rFonts w:eastAsia="Trebuchet MS"/>
          <w:sz w:val="22"/>
          <w:szCs w:val="22"/>
          <w:lang w:bidi="pl-PL"/>
        </w:rPr>
      </w:pPr>
      <w:r w:rsidRPr="00657BD3">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657BD3" w:rsidRDefault="0029520A" w:rsidP="00F04111">
      <w:pPr>
        <w:widowControl w:val="0"/>
        <w:numPr>
          <w:ilvl w:val="0"/>
          <w:numId w:val="24"/>
        </w:numPr>
        <w:ind w:left="426" w:right="40" w:hanging="426"/>
        <w:jc w:val="both"/>
        <w:rPr>
          <w:rFonts w:eastAsia="Trebuchet MS"/>
          <w:sz w:val="22"/>
          <w:szCs w:val="22"/>
          <w:lang w:bidi="pl-PL"/>
        </w:rPr>
      </w:pPr>
      <w:r w:rsidRPr="00657BD3">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657BD3" w:rsidRDefault="0029520A" w:rsidP="00F04111">
      <w:pPr>
        <w:widowControl w:val="0"/>
        <w:numPr>
          <w:ilvl w:val="0"/>
          <w:numId w:val="24"/>
        </w:numPr>
        <w:ind w:left="426" w:right="40" w:hanging="426"/>
        <w:jc w:val="both"/>
        <w:rPr>
          <w:rFonts w:eastAsia="Trebuchet MS"/>
          <w:sz w:val="22"/>
          <w:szCs w:val="22"/>
          <w:lang w:bidi="pl-PL"/>
        </w:rPr>
      </w:pPr>
      <w:r w:rsidRPr="00657BD3">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657BD3">
        <w:rPr>
          <w:rFonts w:eastAsia="Trebuchet MS"/>
          <w:sz w:val="22"/>
          <w:szCs w:val="22"/>
          <w:lang w:bidi="pl-PL"/>
        </w:rPr>
        <w:softHyphen/>
        <w:t>waniu Wykonawców albo unieważnić postępowanie.</w:t>
      </w:r>
    </w:p>
    <w:p w14:paraId="62592F98" w14:textId="10A99F00" w:rsidR="0029520A" w:rsidRPr="00657BD3" w:rsidRDefault="0029520A" w:rsidP="00F04111">
      <w:pPr>
        <w:widowControl w:val="0"/>
        <w:numPr>
          <w:ilvl w:val="0"/>
          <w:numId w:val="24"/>
        </w:numPr>
        <w:ind w:left="426" w:right="40" w:hanging="426"/>
        <w:jc w:val="both"/>
        <w:rPr>
          <w:rFonts w:eastAsia="Trebuchet MS"/>
          <w:sz w:val="22"/>
          <w:szCs w:val="22"/>
          <w:lang w:bidi="pl-PL"/>
        </w:rPr>
      </w:pPr>
      <w:r w:rsidRPr="00657BD3">
        <w:rPr>
          <w:rFonts w:eastAsia="Trebuchet MS"/>
          <w:sz w:val="22"/>
          <w:szCs w:val="22"/>
          <w:lang w:bidi="pl-PL"/>
        </w:rPr>
        <w:t>Wykonawca przed zawarciem umowy zobowiązany jest do złożenia</w:t>
      </w:r>
      <w:r w:rsidR="003D4756" w:rsidRPr="00657BD3">
        <w:rPr>
          <w:rFonts w:eastAsia="Trebuchet MS"/>
          <w:sz w:val="22"/>
          <w:szCs w:val="22"/>
          <w:lang w:bidi="pl-PL"/>
        </w:rPr>
        <w:t xml:space="preserve"> u</w:t>
      </w:r>
      <w:r w:rsidRPr="00657BD3">
        <w:rPr>
          <w:rFonts w:eastAsia="Trebuchet MS"/>
          <w:sz w:val="22"/>
          <w:szCs w:val="22"/>
          <w:lang w:bidi="pl-PL"/>
        </w:rPr>
        <w:t>mowy regulującej współpracę Wykonawców wspólnie ubiegających się o udzielenie zamówienia.</w:t>
      </w:r>
    </w:p>
    <w:p w14:paraId="1831FBE6" w14:textId="77777777" w:rsidR="00C83281" w:rsidRPr="00657BD3" w:rsidRDefault="00C83281" w:rsidP="0048109A">
      <w:pPr>
        <w:rPr>
          <w:b/>
          <w:sz w:val="22"/>
          <w:szCs w:val="22"/>
        </w:rPr>
      </w:pPr>
    </w:p>
    <w:p w14:paraId="32EFA353" w14:textId="77777777" w:rsidR="00C83281" w:rsidRPr="00657BD3" w:rsidRDefault="0048109A" w:rsidP="0048109A">
      <w:pPr>
        <w:rPr>
          <w:b/>
          <w:sz w:val="22"/>
          <w:szCs w:val="22"/>
        </w:rPr>
      </w:pPr>
      <w:r w:rsidRPr="00657BD3">
        <w:rPr>
          <w:b/>
          <w:sz w:val="22"/>
          <w:szCs w:val="22"/>
        </w:rPr>
        <w:t>X</w:t>
      </w:r>
      <w:r w:rsidR="00A56DE1" w:rsidRPr="00657BD3">
        <w:rPr>
          <w:b/>
          <w:sz w:val="22"/>
          <w:szCs w:val="22"/>
        </w:rPr>
        <w:t>IX</w:t>
      </w:r>
      <w:r w:rsidRPr="00657BD3">
        <w:rPr>
          <w:b/>
          <w:sz w:val="22"/>
          <w:szCs w:val="22"/>
        </w:rPr>
        <w:t xml:space="preserve">. </w:t>
      </w:r>
      <w:r w:rsidR="002648AE" w:rsidRPr="00657BD3">
        <w:rPr>
          <w:b/>
          <w:sz w:val="22"/>
          <w:szCs w:val="22"/>
        </w:rPr>
        <w:t>Projektowane postanowienia umowy</w:t>
      </w:r>
      <w:r w:rsidRPr="00657BD3">
        <w:rPr>
          <w:b/>
          <w:sz w:val="22"/>
          <w:szCs w:val="22"/>
        </w:rPr>
        <w:t>, które zostaną wprowadzone do treści zawieranej</w:t>
      </w:r>
    </w:p>
    <w:p w14:paraId="2558B223" w14:textId="2A66E54E" w:rsidR="0048109A" w:rsidRPr="00657BD3" w:rsidRDefault="0048109A" w:rsidP="0048109A">
      <w:pPr>
        <w:rPr>
          <w:b/>
          <w:sz w:val="22"/>
          <w:szCs w:val="22"/>
        </w:rPr>
      </w:pPr>
      <w:r w:rsidRPr="00657BD3">
        <w:rPr>
          <w:b/>
          <w:sz w:val="22"/>
          <w:szCs w:val="22"/>
        </w:rPr>
        <w:t xml:space="preserve"> </w:t>
      </w:r>
      <w:r w:rsidR="00C83281" w:rsidRPr="00657BD3">
        <w:rPr>
          <w:b/>
          <w:sz w:val="22"/>
          <w:szCs w:val="22"/>
        </w:rPr>
        <w:t xml:space="preserve">         </w:t>
      </w:r>
      <w:r w:rsidRPr="00657BD3">
        <w:rPr>
          <w:b/>
          <w:sz w:val="22"/>
          <w:szCs w:val="22"/>
        </w:rPr>
        <w:t>umowy</w:t>
      </w:r>
    </w:p>
    <w:p w14:paraId="56B6B464" w14:textId="66F46930" w:rsidR="0048109A" w:rsidRPr="00657BD3" w:rsidRDefault="003F27C1" w:rsidP="003E5140">
      <w:pPr>
        <w:tabs>
          <w:tab w:val="left" w:pos="2127"/>
        </w:tabs>
        <w:jc w:val="both"/>
        <w:rPr>
          <w:b/>
          <w:i/>
          <w:sz w:val="22"/>
          <w:szCs w:val="22"/>
        </w:rPr>
      </w:pPr>
      <w:r w:rsidRPr="00657BD3">
        <w:rPr>
          <w:sz w:val="22"/>
          <w:szCs w:val="22"/>
        </w:rPr>
        <w:t>P</w:t>
      </w:r>
      <w:r w:rsidR="002648AE" w:rsidRPr="00657BD3">
        <w:rPr>
          <w:sz w:val="22"/>
          <w:szCs w:val="22"/>
        </w:rPr>
        <w:t>rojektowan</w:t>
      </w:r>
      <w:r w:rsidRPr="00657BD3">
        <w:rPr>
          <w:sz w:val="22"/>
          <w:szCs w:val="22"/>
        </w:rPr>
        <w:t>e</w:t>
      </w:r>
      <w:r w:rsidR="003E5140" w:rsidRPr="00657BD3">
        <w:rPr>
          <w:sz w:val="22"/>
          <w:szCs w:val="22"/>
        </w:rPr>
        <w:t xml:space="preserve"> postanowie</w:t>
      </w:r>
      <w:r w:rsidRPr="00657BD3">
        <w:rPr>
          <w:sz w:val="22"/>
          <w:szCs w:val="22"/>
        </w:rPr>
        <w:t>nia</w:t>
      </w:r>
      <w:r w:rsidR="003E5140" w:rsidRPr="00657BD3">
        <w:rPr>
          <w:sz w:val="22"/>
          <w:szCs w:val="22"/>
        </w:rPr>
        <w:t xml:space="preserve"> umowy </w:t>
      </w:r>
      <w:r w:rsidR="007C19EE" w:rsidRPr="00657BD3">
        <w:rPr>
          <w:sz w:val="22"/>
          <w:szCs w:val="22"/>
        </w:rPr>
        <w:t>zawiera</w:t>
      </w:r>
      <w:r w:rsidRPr="00657BD3">
        <w:rPr>
          <w:sz w:val="22"/>
          <w:szCs w:val="22"/>
        </w:rPr>
        <w:t xml:space="preserve"> </w:t>
      </w:r>
      <w:r w:rsidR="0048109A" w:rsidRPr="00657BD3">
        <w:rPr>
          <w:b/>
          <w:i/>
          <w:sz w:val="22"/>
          <w:szCs w:val="22"/>
        </w:rPr>
        <w:t xml:space="preserve">Załącznik Nr </w:t>
      </w:r>
      <w:r w:rsidR="00A46BE9" w:rsidRPr="00657BD3">
        <w:rPr>
          <w:b/>
          <w:i/>
          <w:sz w:val="22"/>
          <w:szCs w:val="22"/>
        </w:rPr>
        <w:t>4</w:t>
      </w:r>
      <w:r w:rsidR="0093679A" w:rsidRPr="00657BD3">
        <w:rPr>
          <w:b/>
          <w:i/>
          <w:sz w:val="22"/>
          <w:szCs w:val="22"/>
        </w:rPr>
        <w:t xml:space="preserve"> do</w:t>
      </w:r>
      <w:r w:rsidR="004A60D8" w:rsidRPr="00657BD3">
        <w:rPr>
          <w:b/>
          <w:i/>
          <w:sz w:val="22"/>
          <w:szCs w:val="22"/>
        </w:rPr>
        <w:t xml:space="preserve"> SWZ.</w:t>
      </w:r>
    </w:p>
    <w:p w14:paraId="3A334BB3" w14:textId="77777777" w:rsidR="0048109A" w:rsidRPr="00657BD3" w:rsidRDefault="0048109A" w:rsidP="0048109A">
      <w:pPr>
        <w:jc w:val="both"/>
        <w:rPr>
          <w:sz w:val="22"/>
          <w:szCs w:val="22"/>
        </w:rPr>
      </w:pPr>
    </w:p>
    <w:p w14:paraId="5CEBF707" w14:textId="1FE9AC20" w:rsidR="0048109A" w:rsidRPr="00657BD3" w:rsidRDefault="0048109A" w:rsidP="0048109A">
      <w:pPr>
        <w:ind w:left="426" w:hanging="426"/>
        <w:jc w:val="both"/>
        <w:rPr>
          <w:b/>
          <w:sz w:val="22"/>
          <w:szCs w:val="22"/>
        </w:rPr>
      </w:pPr>
      <w:r w:rsidRPr="00657BD3">
        <w:rPr>
          <w:b/>
          <w:sz w:val="22"/>
          <w:szCs w:val="22"/>
        </w:rPr>
        <w:t>X</w:t>
      </w:r>
      <w:r w:rsidR="00C8781F" w:rsidRPr="00657BD3">
        <w:rPr>
          <w:b/>
          <w:sz w:val="22"/>
          <w:szCs w:val="22"/>
        </w:rPr>
        <w:t>X</w:t>
      </w:r>
      <w:r w:rsidRPr="00657BD3">
        <w:rPr>
          <w:b/>
          <w:sz w:val="22"/>
          <w:szCs w:val="22"/>
        </w:rPr>
        <w:t>. Pouczenie o środkach ochrony prawnej przysługujących Wykonawcy w toku postępowania o udzielenie zamówienia</w:t>
      </w:r>
    </w:p>
    <w:p w14:paraId="73874AC4" w14:textId="7FE7FEEA" w:rsidR="008479CB" w:rsidRPr="00657BD3" w:rsidRDefault="00B8546A" w:rsidP="0048109A">
      <w:pPr>
        <w:tabs>
          <w:tab w:val="left" w:pos="0"/>
        </w:tabs>
        <w:jc w:val="both"/>
        <w:rPr>
          <w:noProof/>
          <w:sz w:val="22"/>
          <w:szCs w:val="22"/>
        </w:rPr>
      </w:pPr>
      <w:r w:rsidRPr="00657BD3">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657BD3">
        <w:rPr>
          <w:noProof/>
          <w:sz w:val="22"/>
          <w:szCs w:val="22"/>
        </w:rPr>
        <w:t>określone w Dziale IX ustawy z dnia 11 września 2019 roku Prawo zamówień publicznych.</w:t>
      </w:r>
    </w:p>
    <w:p w14:paraId="6975B2C6" w14:textId="77777777" w:rsidR="00070A7A" w:rsidRPr="00657BD3" w:rsidRDefault="00070A7A" w:rsidP="00E8049E">
      <w:pPr>
        <w:jc w:val="both"/>
        <w:rPr>
          <w:b/>
          <w:sz w:val="22"/>
          <w:szCs w:val="22"/>
        </w:rPr>
      </w:pPr>
    </w:p>
    <w:p w14:paraId="4AFC356B" w14:textId="77777777" w:rsidR="00070A7A" w:rsidRPr="00657BD3" w:rsidRDefault="00070A7A" w:rsidP="00E8049E">
      <w:pPr>
        <w:jc w:val="both"/>
        <w:rPr>
          <w:b/>
          <w:sz w:val="22"/>
          <w:szCs w:val="22"/>
        </w:rPr>
      </w:pPr>
    </w:p>
    <w:p w14:paraId="4512704F" w14:textId="63583BD5" w:rsidR="00E8049E" w:rsidRPr="00657BD3" w:rsidRDefault="0048109A" w:rsidP="00E8049E">
      <w:pPr>
        <w:jc w:val="both"/>
        <w:rPr>
          <w:sz w:val="22"/>
          <w:szCs w:val="22"/>
        </w:rPr>
      </w:pPr>
      <w:r w:rsidRPr="00657BD3">
        <w:rPr>
          <w:b/>
          <w:sz w:val="22"/>
          <w:szCs w:val="22"/>
        </w:rPr>
        <w:t>X</w:t>
      </w:r>
      <w:r w:rsidR="0029520A" w:rsidRPr="00657BD3">
        <w:rPr>
          <w:b/>
          <w:sz w:val="22"/>
          <w:szCs w:val="22"/>
        </w:rPr>
        <w:t>X</w:t>
      </w:r>
      <w:r w:rsidR="00A56DE1" w:rsidRPr="00657BD3">
        <w:rPr>
          <w:b/>
          <w:sz w:val="22"/>
          <w:szCs w:val="22"/>
        </w:rPr>
        <w:t>I</w:t>
      </w:r>
      <w:r w:rsidRPr="00657BD3">
        <w:rPr>
          <w:b/>
          <w:sz w:val="22"/>
          <w:szCs w:val="22"/>
        </w:rPr>
        <w:t>. Załączniki</w:t>
      </w:r>
    </w:p>
    <w:p w14:paraId="6F6B6003" w14:textId="38C0F11C" w:rsidR="00E8049E" w:rsidRPr="00657BD3" w:rsidRDefault="007F26ED" w:rsidP="00E8049E">
      <w:pPr>
        <w:tabs>
          <w:tab w:val="left" w:pos="1560"/>
        </w:tabs>
        <w:ind w:left="1701" w:hanging="1701"/>
        <w:rPr>
          <w:sz w:val="22"/>
          <w:szCs w:val="22"/>
        </w:rPr>
      </w:pPr>
      <w:r w:rsidRPr="00657BD3">
        <w:rPr>
          <w:sz w:val="22"/>
          <w:szCs w:val="22"/>
        </w:rPr>
        <w:t xml:space="preserve">Załącznik Nr 1              </w:t>
      </w:r>
      <w:r w:rsidR="00E8049E" w:rsidRPr="00657BD3">
        <w:rPr>
          <w:sz w:val="22"/>
          <w:szCs w:val="22"/>
        </w:rPr>
        <w:t xml:space="preserve">- </w:t>
      </w:r>
      <w:r w:rsidRPr="00657BD3">
        <w:rPr>
          <w:sz w:val="22"/>
          <w:szCs w:val="22"/>
        </w:rPr>
        <w:t xml:space="preserve"> </w:t>
      </w:r>
      <w:r w:rsidR="00E8049E" w:rsidRPr="00657BD3">
        <w:rPr>
          <w:sz w:val="22"/>
          <w:szCs w:val="22"/>
        </w:rPr>
        <w:t xml:space="preserve">Formularz </w:t>
      </w:r>
      <w:r w:rsidR="006C243E" w:rsidRPr="00657BD3">
        <w:rPr>
          <w:sz w:val="22"/>
          <w:szCs w:val="22"/>
        </w:rPr>
        <w:t>O</w:t>
      </w:r>
      <w:r w:rsidR="00E8049E" w:rsidRPr="00657BD3">
        <w:rPr>
          <w:sz w:val="22"/>
          <w:szCs w:val="22"/>
        </w:rPr>
        <w:t>fertowy</w:t>
      </w:r>
      <w:r w:rsidR="00FE7178" w:rsidRPr="00657BD3">
        <w:rPr>
          <w:sz w:val="22"/>
          <w:szCs w:val="22"/>
        </w:rPr>
        <w:t>;</w:t>
      </w:r>
      <w:r w:rsidR="00E8049E" w:rsidRPr="00657BD3">
        <w:rPr>
          <w:sz w:val="22"/>
          <w:szCs w:val="22"/>
        </w:rPr>
        <w:t xml:space="preserve"> </w:t>
      </w:r>
    </w:p>
    <w:p w14:paraId="519B845E" w14:textId="460115D3" w:rsidR="006F6C87" w:rsidRPr="00657BD3" w:rsidRDefault="007F26ED" w:rsidP="007F26ED">
      <w:pPr>
        <w:tabs>
          <w:tab w:val="left" w:pos="2127"/>
        </w:tabs>
        <w:ind w:left="2268" w:hanging="2268"/>
        <w:rPr>
          <w:sz w:val="22"/>
          <w:szCs w:val="22"/>
        </w:rPr>
      </w:pPr>
      <w:r w:rsidRPr="00657BD3">
        <w:rPr>
          <w:sz w:val="22"/>
          <w:szCs w:val="22"/>
        </w:rPr>
        <w:t xml:space="preserve">Załącznik Nr 2              -  </w:t>
      </w:r>
      <w:r w:rsidR="00E579D0" w:rsidRPr="00657BD3">
        <w:rPr>
          <w:sz w:val="22"/>
          <w:szCs w:val="22"/>
        </w:rPr>
        <w:t xml:space="preserve">Oświadczenie </w:t>
      </w:r>
      <w:r w:rsidR="00DD34DB" w:rsidRPr="00657BD3">
        <w:rPr>
          <w:sz w:val="22"/>
          <w:szCs w:val="22"/>
        </w:rPr>
        <w:t xml:space="preserve">Wykonawcy o spełnianiu warunków udziału w postępowaniu oraz </w:t>
      </w:r>
      <w:r w:rsidRPr="00657BD3">
        <w:rPr>
          <w:sz w:val="22"/>
          <w:szCs w:val="22"/>
        </w:rPr>
        <w:t xml:space="preserve"> </w:t>
      </w:r>
      <w:r w:rsidR="00DD34DB" w:rsidRPr="00657BD3">
        <w:rPr>
          <w:sz w:val="22"/>
          <w:szCs w:val="22"/>
        </w:rPr>
        <w:t xml:space="preserve">braku podstaw </w:t>
      </w:r>
      <w:r w:rsidR="00A97317" w:rsidRPr="00657BD3">
        <w:rPr>
          <w:sz w:val="22"/>
          <w:szCs w:val="22"/>
        </w:rPr>
        <w:t>do wykluczenia z post</w:t>
      </w:r>
      <w:r w:rsidR="00DF186E" w:rsidRPr="00657BD3">
        <w:rPr>
          <w:sz w:val="22"/>
          <w:szCs w:val="22"/>
        </w:rPr>
        <w:t>ę</w:t>
      </w:r>
      <w:r w:rsidR="00A97317" w:rsidRPr="00657BD3">
        <w:rPr>
          <w:sz w:val="22"/>
          <w:szCs w:val="22"/>
        </w:rPr>
        <w:t>powania</w:t>
      </w:r>
      <w:r w:rsidR="00FE7178" w:rsidRPr="00657BD3">
        <w:rPr>
          <w:sz w:val="22"/>
          <w:szCs w:val="22"/>
        </w:rPr>
        <w:t>;</w:t>
      </w:r>
    </w:p>
    <w:p w14:paraId="57698E81" w14:textId="32AF24F5" w:rsidR="00E8049E" w:rsidRPr="00657BD3" w:rsidRDefault="00E8049E" w:rsidP="00E8049E">
      <w:pPr>
        <w:tabs>
          <w:tab w:val="left" w:pos="1985"/>
        </w:tabs>
        <w:autoSpaceDE w:val="0"/>
        <w:autoSpaceDN w:val="0"/>
        <w:adjustRightInd w:val="0"/>
        <w:ind w:left="1843" w:hanging="1843"/>
        <w:rPr>
          <w:sz w:val="22"/>
          <w:szCs w:val="22"/>
        </w:rPr>
      </w:pPr>
      <w:r w:rsidRPr="00657BD3">
        <w:rPr>
          <w:sz w:val="22"/>
          <w:szCs w:val="22"/>
        </w:rPr>
        <w:t xml:space="preserve">Załącznik Nr </w:t>
      </w:r>
      <w:r w:rsidR="007F26ED" w:rsidRPr="00657BD3">
        <w:rPr>
          <w:sz w:val="22"/>
          <w:szCs w:val="22"/>
        </w:rPr>
        <w:t xml:space="preserve">3              - </w:t>
      </w:r>
      <w:r w:rsidRPr="00657BD3">
        <w:rPr>
          <w:sz w:val="22"/>
          <w:szCs w:val="22"/>
        </w:rPr>
        <w:t xml:space="preserve">Oświadczenie o </w:t>
      </w:r>
      <w:r w:rsidR="00E579D0" w:rsidRPr="00657BD3">
        <w:rPr>
          <w:sz w:val="22"/>
          <w:szCs w:val="22"/>
        </w:rPr>
        <w:t xml:space="preserve">braku </w:t>
      </w:r>
      <w:r w:rsidRPr="00657BD3">
        <w:rPr>
          <w:sz w:val="22"/>
          <w:szCs w:val="22"/>
        </w:rPr>
        <w:t>przynależności</w:t>
      </w:r>
      <w:r w:rsidR="006C243E" w:rsidRPr="00657BD3">
        <w:rPr>
          <w:sz w:val="22"/>
          <w:szCs w:val="22"/>
        </w:rPr>
        <w:t xml:space="preserve"> </w:t>
      </w:r>
      <w:r w:rsidRPr="00657BD3">
        <w:rPr>
          <w:sz w:val="22"/>
          <w:szCs w:val="22"/>
        </w:rPr>
        <w:t xml:space="preserve">do </w:t>
      </w:r>
      <w:r w:rsidR="00E579D0" w:rsidRPr="00657BD3">
        <w:rPr>
          <w:sz w:val="22"/>
          <w:szCs w:val="22"/>
        </w:rPr>
        <w:t xml:space="preserve">tej samej </w:t>
      </w:r>
      <w:r w:rsidRPr="00657BD3">
        <w:rPr>
          <w:sz w:val="22"/>
          <w:szCs w:val="22"/>
        </w:rPr>
        <w:t>grupy kapitałowej</w:t>
      </w:r>
      <w:r w:rsidR="00FE7178" w:rsidRPr="00657BD3">
        <w:rPr>
          <w:sz w:val="22"/>
          <w:szCs w:val="22"/>
        </w:rPr>
        <w:t>;</w:t>
      </w:r>
    </w:p>
    <w:p w14:paraId="60AEEA1D" w14:textId="042994AA" w:rsidR="002A2D1B" w:rsidRPr="00657BD3" w:rsidRDefault="002A2D1B" w:rsidP="002A2D1B">
      <w:pPr>
        <w:spacing w:line="276" w:lineRule="auto"/>
        <w:ind w:left="1701" w:hanging="1701"/>
        <w:rPr>
          <w:sz w:val="22"/>
          <w:szCs w:val="22"/>
        </w:rPr>
      </w:pPr>
      <w:r w:rsidRPr="00657BD3">
        <w:rPr>
          <w:sz w:val="22"/>
          <w:szCs w:val="22"/>
        </w:rPr>
        <w:t>Załącznik Nr 4</w:t>
      </w:r>
      <w:r w:rsidR="007F26ED" w:rsidRPr="00657BD3">
        <w:rPr>
          <w:sz w:val="22"/>
          <w:szCs w:val="22"/>
        </w:rPr>
        <w:t xml:space="preserve">              - </w:t>
      </w:r>
      <w:r w:rsidR="006B2751" w:rsidRPr="00657BD3">
        <w:rPr>
          <w:sz w:val="22"/>
          <w:szCs w:val="22"/>
        </w:rPr>
        <w:t>Projektowane</w:t>
      </w:r>
      <w:r w:rsidRPr="00657BD3">
        <w:rPr>
          <w:sz w:val="22"/>
          <w:szCs w:val="22"/>
        </w:rPr>
        <w:t xml:space="preserve"> postanowienia umowy</w:t>
      </w:r>
      <w:r w:rsidR="00FE7178" w:rsidRPr="00657BD3">
        <w:rPr>
          <w:sz w:val="22"/>
          <w:szCs w:val="22"/>
        </w:rPr>
        <w:t>;</w:t>
      </w:r>
      <w:r w:rsidRPr="00657BD3">
        <w:rPr>
          <w:sz w:val="22"/>
          <w:szCs w:val="22"/>
        </w:rPr>
        <w:t xml:space="preserve">    </w:t>
      </w:r>
    </w:p>
    <w:p w14:paraId="2E540C87" w14:textId="296A8806" w:rsidR="00FE7178" w:rsidRPr="00657BD3" w:rsidRDefault="00FE7178" w:rsidP="00FE7178">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bCs/>
          <w:kern w:val="32"/>
          <w:sz w:val="22"/>
          <w:szCs w:val="22"/>
        </w:rPr>
      </w:pPr>
      <w:r w:rsidRPr="00657BD3">
        <w:rPr>
          <w:bCs/>
          <w:kern w:val="32"/>
          <w:sz w:val="22"/>
          <w:szCs w:val="22"/>
        </w:rPr>
        <w:t>Załącznik Nr 5              - Wykaz usług;</w:t>
      </w:r>
    </w:p>
    <w:p w14:paraId="16870536" w14:textId="02F91A17" w:rsidR="00C03557" w:rsidRPr="00657BD3" w:rsidRDefault="00F93002"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bCs/>
          <w:kern w:val="32"/>
          <w:sz w:val="22"/>
          <w:szCs w:val="22"/>
        </w:rPr>
      </w:pPr>
      <w:r w:rsidRPr="00657BD3">
        <w:rPr>
          <w:sz w:val="22"/>
          <w:szCs w:val="22"/>
        </w:rPr>
        <w:t>Załącznik N</w:t>
      </w:r>
      <w:r w:rsidR="007F26ED" w:rsidRPr="00657BD3">
        <w:rPr>
          <w:sz w:val="22"/>
          <w:szCs w:val="22"/>
        </w:rPr>
        <w:t xml:space="preserve">r </w:t>
      </w:r>
      <w:r w:rsidR="00FE7178" w:rsidRPr="00657BD3">
        <w:rPr>
          <w:sz w:val="22"/>
          <w:szCs w:val="22"/>
        </w:rPr>
        <w:t>6</w:t>
      </w:r>
      <w:r w:rsidR="007F26ED" w:rsidRPr="00657BD3">
        <w:rPr>
          <w:sz w:val="22"/>
          <w:szCs w:val="22"/>
        </w:rPr>
        <w:t xml:space="preserve">              - </w:t>
      </w:r>
      <w:r w:rsidRPr="00657BD3">
        <w:rPr>
          <w:sz w:val="22"/>
          <w:szCs w:val="22"/>
        </w:rPr>
        <w:t>W</w:t>
      </w:r>
      <w:r w:rsidRPr="00657BD3">
        <w:rPr>
          <w:bCs/>
          <w:kern w:val="32"/>
          <w:sz w:val="22"/>
          <w:szCs w:val="22"/>
        </w:rPr>
        <w:t>ykaz osób</w:t>
      </w:r>
      <w:r w:rsidR="00FE7178" w:rsidRPr="00657BD3">
        <w:rPr>
          <w:bCs/>
          <w:kern w:val="32"/>
          <w:sz w:val="22"/>
          <w:szCs w:val="22"/>
        </w:rPr>
        <w:t>;</w:t>
      </w:r>
      <w:r w:rsidRPr="00657BD3">
        <w:rPr>
          <w:bCs/>
          <w:kern w:val="32"/>
          <w:sz w:val="22"/>
          <w:szCs w:val="22"/>
        </w:rPr>
        <w:t xml:space="preserve">  </w:t>
      </w:r>
    </w:p>
    <w:p w14:paraId="393A1558" w14:textId="19B88CC6" w:rsidR="00090622" w:rsidRPr="00657BD3" w:rsidRDefault="00090622"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p>
    <w:p w14:paraId="57FD3868" w14:textId="2869DBA1" w:rsidR="00070A7A" w:rsidRPr="00657BD3" w:rsidRDefault="00070A7A"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p>
    <w:p w14:paraId="109332AD" w14:textId="7A0BCC58" w:rsidR="00070A7A" w:rsidRDefault="00070A7A" w:rsidP="008E2FC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1AB4055" w14:textId="77777777" w:rsidR="00070A7A" w:rsidRPr="00E03AA6" w:rsidRDefault="00070A7A"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p>
    <w:p w14:paraId="287D6028" w14:textId="576BCB0A" w:rsidR="00787CFC" w:rsidRPr="00B809B2" w:rsidRDefault="0048109A" w:rsidP="0048109A">
      <w:pPr>
        <w:jc w:val="both"/>
        <w:rPr>
          <w:sz w:val="22"/>
          <w:szCs w:val="22"/>
        </w:rPr>
      </w:pPr>
      <w:r w:rsidRPr="00B809B2">
        <w:rPr>
          <w:sz w:val="22"/>
          <w:szCs w:val="22"/>
        </w:rPr>
        <w:t>Warszawa, dnia</w:t>
      </w:r>
      <w:r w:rsidR="001641D7" w:rsidRPr="00B809B2">
        <w:rPr>
          <w:sz w:val="22"/>
          <w:szCs w:val="22"/>
        </w:rPr>
        <w:t xml:space="preserve"> </w:t>
      </w:r>
      <w:r w:rsidR="00E03AA6" w:rsidRPr="00B809B2">
        <w:rPr>
          <w:sz w:val="22"/>
          <w:szCs w:val="22"/>
        </w:rPr>
        <w:t xml:space="preserve"> </w:t>
      </w:r>
      <w:r w:rsidR="00635811" w:rsidRPr="00B809B2">
        <w:rPr>
          <w:sz w:val="22"/>
          <w:szCs w:val="22"/>
        </w:rPr>
        <w:t>17.12</w:t>
      </w:r>
      <w:r w:rsidR="00090622" w:rsidRPr="00B809B2">
        <w:rPr>
          <w:sz w:val="22"/>
          <w:szCs w:val="22"/>
        </w:rPr>
        <w:t xml:space="preserve">.2021 r. </w:t>
      </w:r>
    </w:p>
    <w:p w14:paraId="37904378" w14:textId="0F05E08E" w:rsidR="00787CFC" w:rsidRDefault="00787CFC" w:rsidP="0048109A">
      <w:pPr>
        <w:jc w:val="both"/>
        <w:rPr>
          <w:sz w:val="22"/>
          <w:szCs w:val="22"/>
        </w:rPr>
      </w:pPr>
    </w:p>
    <w:p w14:paraId="6F846938" w14:textId="3074B602" w:rsidR="00070A7A" w:rsidRDefault="00070A7A" w:rsidP="0048109A">
      <w:pPr>
        <w:jc w:val="both"/>
        <w:rPr>
          <w:sz w:val="22"/>
          <w:szCs w:val="22"/>
        </w:rPr>
      </w:pPr>
    </w:p>
    <w:p w14:paraId="08774611" w14:textId="77777777" w:rsidR="00812E90" w:rsidRDefault="00812E90" w:rsidP="0048109A">
      <w:pPr>
        <w:jc w:val="both"/>
        <w:rPr>
          <w:sz w:val="22"/>
          <w:szCs w:val="22"/>
        </w:rPr>
      </w:pPr>
    </w:p>
    <w:p w14:paraId="4722705C" w14:textId="0F3D421B" w:rsidR="00070A7A" w:rsidRPr="0091614B" w:rsidRDefault="00070A7A" w:rsidP="0048109A">
      <w:pPr>
        <w:jc w:val="both"/>
        <w:rPr>
          <w:sz w:val="22"/>
          <w:szCs w:val="22"/>
        </w:rPr>
      </w:pPr>
    </w:p>
    <w:p w14:paraId="3C1DC0A1" w14:textId="77777777" w:rsidR="00070A7A" w:rsidRPr="0091614B" w:rsidRDefault="00070A7A" w:rsidP="0048109A">
      <w:pPr>
        <w:jc w:val="both"/>
        <w:rPr>
          <w:sz w:val="22"/>
          <w:szCs w:val="22"/>
        </w:rPr>
      </w:pPr>
    </w:p>
    <w:p w14:paraId="68A49FFF" w14:textId="04519741" w:rsidR="0048109A" w:rsidRPr="0091614B" w:rsidRDefault="00787CFC" w:rsidP="0048109A">
      <w:pPr>
        <w:jc w:val="both"/>
        <w:rPr>
          <w:sz w:val="22"/>
          <w:szCs w:val="22"/>
        </w:rPr>
      </w:pPr>
      <w:r w:rsidRPr="0091614B">
        <w:rPr>
          <w:sz w:val="22"/>
          <w:szCs w:val="22"/>
        </w:rPr>
        <w:t xml:space="preserve">                                                                                                          </w:t>
      </w:r>
      <w:r w:rsidR="00516904" w:rsidRPr="0091614B">
        <w:rPr>
          <w:sz w:val="22"/>
          <w:szCs w:val="22"/>
        </w:rPr>
        <w:t>..………………..………………..</w:t>
      </w:r>
      <w:r w:rsidR="0048109A" w:rsidRPr="0091614B">
        <w:rPr>
          <w:sz w:val="22"/>
          <w:szCs w:val="22"/>
        </w:rPr>
        <w:t xml:space="preserve">         </w:t>
      </w:r>
    </w:p>
    <w:p w14:paraId="0E9AE490" w14:textId="27F7FE26" w:rsidR="0048109A" w:rsidRPr="0091614B" w:rsidRDefault="00090622" w:rsidP="0048109A">
      <w:pPr>
        <w:ind w:firstLine="5670"/>
        <w:jc w:val="center"/>
        <w:rPr>
          <w:i/>
          <w:sz w:val="22"/>
          <w:szCs w:val="22"/>
        </w:rPr>
      </w:pPr>
      <w:r w:rsidRPr="0091614B">
        <w:rPr>
          <w:i/>
          <w:sz w:val="22"/>
          <w:szCs w:val="22"/>
        </w:rPr>
        <w:t xml:space="preserve">  </w:t>
      </w:r>
      <w:r w:rsidR="0048109A" w:rsidRPr="0091614B">
        <w:rPr>
          <w:i/>
          <w:sz w:val="22"/>
          <w:szCs w:val="22"/>
        </w:rPr>
        <w:t xml:space="preserve">Pieczęć imienna i podpis </w:t>
      </w:r>
    </w:p>
    <w:p w14:paraId="3D39C10D" w14:textId="020A0E79" w:rsidR="008B4A6D" w:rsidRPr="0091614B" w:rsidRDefault="00090622" w:rsidP="00090622">
      <w:pPr>
        <w:ind w:firstLine="5670"/>
        <w:jc w:val="center"/>
        <w:rPr>
          <w:i/>
          <w:sz w:val="22"/>
          <w:szCs w:val="22"/>
        </w:rPr>
      </w:pPr>
      <w:r w:rsidRPr="0091614B">
        <w:rPr>
          <w:i/>
          <w:sz w:val="22"/>
          <w:szCs w:val="22"/>
        </w:rPr>
        <w:t xml:space="preserve">   Dyrektora IGB MAZOVIA</w:t>
      </w:r>
    </w:p>
    <w:p w14:paraId="51420E62" w14:textId="77777777" w:rsidR="00F35160" w:rsidRPr="0091614B" w:rsidRDefault="00F35160" w:rsidP="002057AA">
      <w:pPr>
        <w:rPr>
          <w:b/>
          <w:sz w:val="22"/>
          <w:szCs w:val="22"/>
        </w:rPr>
      </w:pPr>
    </w:p>
    <w:p w14:paraId="3676434A" w14:textId="5FB630EB" w:rsidR="00074D84" w:rsidRPr="0091614B" w:rsidRDefault="00074D84" w:rsidP="00074D84">
      <w:pPr>
        <w:ind w:left="6372"/>
        <w:rPr>
          <w:b/>
          <w:i/>
          <w:sz w:val="22"/>
          <w:szCs w:val="22"/>
        </w:rPr>
      </w:pPr>
      <w:r w:rsidRPr="0091614B">
        <w:rPr>
          <w:b/>
          <w:sz w:val="22"/>
          <w:szCs w:val="22"/>
        </w:rPr>
        <w:lastRenderedPageBreak/>
        <w:t xml:space="preserve">      </w:t>
      </w:r>
      <w:r w:rsidRPr="0091614B">
        <w:rPr>
          <w:b/>
          <w:i/>
          <w:sz w:val="22"/>
          <w:szCs w:val="22"/>
        </w:rPr>
        <w:t xml:space="preserve">Załącznik Nr 1do SWZ </w:t>
      </w:r>
    </w:p>
    <w:p w14:paraId="72004ACB" w14:textId="52991D59" w:rsidR="00074D84" w:rsidRPr="0091614B" w:rsidRDefault="00074D84" w:rsidP="00D550E2">
      <w:pPr>
        <w:jc w:val="right"/>
        <w:rPr>
          <w:sz w:val="22"/>
          <w:szCs w:val="22"/>
        </w:rPr>
      </w:pPr>
      <w:r w:rsidRPr="0091614B">
        <w:rPr>
          <w:sz w:val="22"/>
          <w:szCs w:val="22"/>
        </w:rPr>
        <w:t xml:space="preserve">                       </w:t>
      </w:r>
      <w:r w:rsidRPr="0091614B">
        <w:rPr>
          <w:sz w:val="22"/>
          <w:szCs w:val="22"/>
        </w:rPr>
        <w:tab/>
      </w:r>
      <w:r w:rsidRPr="0091614B">
        <w:rPr>
          <w:sz w:val="22"/>
          <w:szCs w:val="22"/>
        </w:rPr>
        <w:tab/>
      </w:r>
      <w:r w:rsidRPr="0091614B">
        <w:rPr>
          <w:sz w:val="22"/>
          <w:szCs w:val="22"/>
        </w:rPr>
        <w:tab/>
      </w:r>
      <w:r w:rsidRPr="0091614B">
        <w:rPr>
          <w:sz w:val="22"/>
          <w:szCs w:val="22"/>
        </w:rPr>
        <w:tab/>
      </w:r>
      <w:r w:rsidRPr="0091614B">
        <w:rPr>
          <w:sz w:val="22"/>
          <w:szCs w:val="22"/>
        </w:rPr>
        <w:tab/>
        <w:t>Formularz ofertowy</w:t>
      </w:r>
    </w:p>
    <w:p w14:paraId="5707BDE4" w14:textId="5F0CB682" w:rsidR="00D550E2" w:rsidRPr="0091614B" w:rsidRDefault="00D550E2" w:rsidP="00D550E2">
      <w:pPr>
        <w:jc w:val="right"/>
        <w:rPr>
          <w:sz w:val="22"/>
          <w:szCs w:val="22"/>
        </w:rPr>
      </w:pPr>
    </w:p>
    <w:p w14:paraId="05C27B89" w14:textId="77777777" w:rsidR="00D550E2" w:rsidRPr="0091614B" w:rsidRDefault="00D550E2" w:rsidP="00D550E2">
      <w:pPr>
        <w:jc w:val="right"/>
        <w:rPr>
          <w:sz w:val="22"/>
          <w:szCs w:val="22"/>
        </w:rPr>
      </w:pPr>
    </w:p>
    <w:p w14:paraId="10423094" w14:textId="77777777" w:rsidR="00074D84" w:rsidRPr="0091614B" w:rsidRDefault="00074D84" w:rsidP="00074D84">
      <w:pPr>
        <w:pStyle w:val="Nagwek7"/>
        <w:jc w:val="center"/>
        <w:rPr>
          <w:rFonts w:ascii="Times New Roman" w:hAnsi="Times New Roman"/>
          <w:b/>
          <w:i w:val="0"/>
          <w:color w:val="auto"/>
          <w:sz w:val="22"/>
          <w:szCs w:val="22"/>
        </w:rPr>
      </w:pPr>
      <w:r w:rsidRPr="0091614B">
        <w:rPr>
          <w:rFonts w:ascii="Times New Roman" w:hAnsi="Times New Roman"/>
          <w:b/>
          <w:i w:val="0"/>
          <w:color w:val="auto"/>
          <w:sz w:val="22"/>
          <w:szCs w:val="22"/>
        </w:rPr>
        <w:t>FORMULARZ OFERTOWY</w:t>
      </w:r>
    </w:p>
    <w:p w14:paraId="564E67B8" w14:textId="77777777" w:rsidR="00074D84" w:rsidRPr="0091614B" w:rsidRDefault="00074D84" w:rsidP="00074D84">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91614B" w:rsidRPr="0091614B" w14:paraId="15056596" w14:textId="77777777" w:rsidTr="001616F1">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18EDE266" w14:textId="77777777" w:rsidR="00074D84" w:rsidRPr="0091614B" w:rsidRDefault="00074D84" w:rsidP="001616F1">
            <w:pPr>
              <w:spacing w:line="276" w:lineRule="auto"/>
              <w:rPr>
                <w:sz w:val="22"/>
                <w:szCs w:val="22"/>
                <w:lang w:eastAsia="en-US"/>
              </w:rPr>
            </w:pPr>
            <w:r w:rsidRPr="0091614B">
              <w:rPr>
                <w:sz w:val="22"/>
                <w:szCs w:val="22"/>
                <w:lang w:eastAsia="en-US"/>
              </w:rPr>
              <w:t>Imię i nazwisko i/lub nazwa</w:t>
            </w:r>
          </w:p>
          <w:p w14:paraId="791333C0" w14:textId="77777777" w:rsidR="00074D84" w:rsidRPr="0091614B" w:rsidRDefault="00074D84" w:rsidP="001616F1">
            <w:pPr>
              <w:spacing w:line="276" w:lineRule="auto"/>
              <w:rPr>
                <w:sz w:val="22"/>
                <w:szCs w:val="22"/>
                <w:lang w:eastAsia="en-US"/>
              </w:rPr>
            </w:pPr>
            <w:r w:rsidRPr="0091614B">
              <w:rPr>
                <w:sz w:val="22"/>
                <w:szCs w:val="22"/>
                <w:lang w:eastAsia="en-US"/>
              </w:rPr>
              <w:t>(firma) Wykonawcy</w:t>
            </w:r>
          </w:p>
          <w:p w14:paraId="70B53EA3" w14:textId="77777777" w:rsidR="00074D84" w:rsidRPr="0091614B" w:rsidRDefault="00074D84" w:rsidP="001616F1">
            <w:pPr>
              <w:spacing w:line="276" w:lineRule="auto"/>
              <w:rPr>
                <w:sz w:val="22"/>
                <w:szCs w:val="22"/>
                <w:lang w:eastAsia="en-US"/>
              </w:rPr>
            </w:pPr>
          </w:p>
          <w:p w14:paraId="7430F703" w14:textId="77777777" w:rsidR="00074D84" w:rsidRPr="0091614B" w:rsidRDefault="00074D84" w:rsidP="001616F1">
            <w:pPr>
              <w:spacing w:line="276" w:lineRule="auto"/>
              <w:rPr>
                <w:sz w:val="22"/>
                <w:szCs w:val="22"/>
                <w:lang w:eastAsia="en-US"/>
              </w:rPr>
            </w:pPr>
          </w:p>
          <w:p w14:paraId="15811B6A" w14:textId="77777777" w:rsidR="00074D84" w:rsidRPr="0091614B" w:rsidRDefault="00074D84" w:rsidP="001616F1">
            <w:pPr>
              <w:spacing w:line="276" w:lineRule="auto"/>
              <w:rPr>
                <w:sz w:val="22"/>
                <w:szCs w:val="22"/>
                <w:lang w:eastAsia="en-US"/>
              </w:rPr>
            </w:pPr>
          </w:p>
        </w:tc>
      </w:tr>
      <w:tr w:rsidR="0091614B" w:rsidRPr="0091614B" w14:paraId="0DDC5434" w14:textId="77777777" w:rsidTr="001616F1">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B16E830" w14:textId="77777777" w:rsidR="00074D84" w:rsidRPr="0091614B" w:rsidRDefault="00074D84" w:rsidP="001616F1">
            <w:pPr>
              <w:spacing w:line="276" w:lineRule="auto"/>
              <w:rPr>
                <w:sz w:val="22"/>
                <w:szCs w:val="22"/>
                <w:lang w:eastAsia="en-US"/>
              </w:rPr>
            </w:pPr>
            <w:r w:rsidRPr="0091614B">
              <w:rPr>
                <w:sz w:val="22"/>
                <w:szCs w:val="22"/>
                <w:lang w:eastAsia="en-US"/>
              </w:rPr>
              <w:t>Adres Wykonawcy:</w:t>
            </w:r>
          </w:p>
          <w:p w14:paraId="08D631DD" w14:textId="77777777" w:rsidR="00074D84" w:rsidRPr="0091614B" w:rsidRDefault="00074D84" w:rsidP="001616F1">
            <w:pPr>
              <w:spacing w:line="276" w:lineRule="auto"/>
              <w:rPr>
                <w:sz w:val="22"/>
                <w:szCs w:val="22"/>
                <w:lang w:eastAsia="en-US"/>
              </w:rPr>
            </w:pPr>
          </w:p>
          <w:p w14:paraId="1C439626" w14:textId="77777777" w:rsidR="00074D84" w:rsidRPr="0091614B" w:rsidRDefault="00074D84" w:rsidP="001616F1">
            <w:pPr>
              <w:spacing w:line="276" w:lineRule="auto"/>
              <w:rPr>
                <w:sz w:val="22"/>
                <w:szCs w:val="22"/>
                <w:lang w:eastAsia="en-US"/>
              </w:rPr>
            </w:pPr>
          </w:p>
          <w:p w14:paraId="67E3DF62" w14:textId="77777777" w:rsidR="00074D84" w:rsidRPr="0091614B" w:rsidRDefault="00074D84" w:rsidP="001616F1">
            <w:pPr>
              <w:spacing w:line="276" w:lineRule="auto"/>
              <w:rPr>
                <w:sz w:val="22"/>
                <w:szCs w:val="22"/>
                <w:lang w:eastAsia="en-US"/>
              </w:rPr>
            </w:pPr>
          </w:p>
          <w:p w14:paraId="2BFD998E" w14:textId="77777777" w:rsidR="00074D84" w:rsidRPr="0091614B" w:rsidRDefault="00074D84" w:rsidP="001616F1">
            <w:pPr>
              <w:spacing w:line="276" w:lineRule="auto"/>
              <w:rPr>
                <w:sz w:val="22"/>
                <w:szCs w:val="22"/>
                <w:lang w:eastAsia="en-US"/>
              </w:rPr>
            </w:pPr>
            <w:r w:rsidRPr="0091614B">
              <w:rPr>
                <w:sz w:val="22"/>
                <w:szCs w:val="22"/>
                <w:lang w:eastAsia="en-US"/>
              </w:rPr>
              <w:t>Kod, miejscowość, województwo, kraj   _______________________________________________________________________________</w:t>
            </w:r>
          </w:p>
          <w:p w14:paraId="3AF8A617" w14:textId="77777777" w:rsidR="00074D84" w:rsidRPr="0091614B" w:rsidRDefault="00074D84" w:rsidP="001616F1">
            <w:pPr>
              <w:spacing w:line="276" w:lineRule="auto"/>
              <w:rPr>
                <w:sz w:val="22"/>
                <w:szCs w:val="22"/>
                <w:lang w:eastAsia="en-US"/>
              </w:rPr>
            </w:pPr>
          </w:p>
          <w:p w14:paraId="7008A176" w14:textId="77777777" w:rsidR="00074D84" w:rsidRPr="0091614B" w:rsidRDefault="00074D84" w:rsidP="001616F1">
            <w:pPr>
              <w:spacing w:line="276" w:lineRule="auto"/>
              <w:rPr>
                <w:sz w:val="22"/>
                <w:szCs w:val="22"/>
                <w:lang w:eastAsia="en-US"/>
              </w:rPr>
            </w:pPr>
          </w:p>
          <w:p w14:paraId="1627154B" w14:textId="77777777" w:rsidR="00074D84" w:rsidRPr="0091614B" w:rsidRDefault="00074D84" w:rsidP="001616F1">
            <w:pPr>
              <w:spacing w:line="276" w:lineRule="auto"/>
              <w:rPr>
                <w:sz w:val="22"/>
                <w:szCs w:val="22"/>
                <w:lang w:eastAsia="en-US"/>
              </w:rPr>
            </w:pPr>
          </w:p>
          <w:p w14:paraId="7468A799" w14:textId="77777777" w:rsidR="00074D84" w:rsidRPr="0091614B" w:rsidRDefault="00074D84" w:rsidP="001616F1">
            <w:pPr>
              <w:spacing w:line="276" w:lineRule="auto"/>
              <w:rPr>
                <w:sz w:val="22"/>
                <w:szCs w:val="22"/>
                <w:lang w:eastAsia="en-US"/>
              </w:rPr>
            </w:pPr>
            <w:r w:rsidRPr="0091614B">
              <w:rPr>
                <w:sz w:val="22"/>
                <w:szCs w:val="22"/>
                <w:lang w:eastAsia="en-US"/>
              </w:rPr>
              <w:t>ulica, nr domu, nr lokalu  ________________________________________________________________________________</w:t>
            </w:r>
          </w:p>
          <w:p w14:paraId="6DF2921D" w14:textId="77777777" w:rsidR="00074D84" w:rsidRPr="0091614B" w:rsidRDefault="00074D84" w:rsidP="001616F1">
            <w:pPr>
              <w:spacing w:line="276" w:lineRule="auto"/>
              <w:rPr>
                <w:sz w:val="22"/>
                <w:szCs w:val="22"/>
                <w:lang w:eastAsia="en-US"/>
              </w:rPr>
            </w:pPr>
          </w:p>
        </w:tc>
      </w:tr>
      <w:tr w:rsidR="0091614B" w:rsidRPr="0091614B" w14:paraId="74D773D8"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5BF87BD" w14:textId="77777777" w:rsidR="00074D84" w:rsidRPr="0091614B" w:rsidRDefault="00074D84" w:rsidP="001616F1">
            <w:pPr>
              <w:spacing w:line="276" w:lineRule="auto"/>
              <w:rPr>
                <w:sz w:val="22"/>
                <w:szCs w:val="22"/>
                <w:lang w:eastAsia="en-US"/>
              </w:rPr>
            </w:pPr>
            <w:r w:rsidRPr="0091614B">
              <w:rPr>
                <w:sz w:val="22"/>
                <w:szCs w:val="22"/>
                <w:lang w:eastAsia="en-US"/>
              </w:rPr>
              <w:t>Nr telefonu:</w:t>
            </w:r>
          </w:p>
          <w:p w14:paraId="2D2F205D" w14:textId="77777777" w:rsidR="001616F1" w:rsidRPr="0091614B" w:rsidRDefault="001616F1" w:rsidP="001616F1">
            <w:pPr>
              <w:spacing w:line="276" w:lineRule="auto"/>
              <w:rPr>
                <w:sz w:val="22"/>
                <w:szCs w:val="22"/>
                <w:lang w:eastAsia="en-US"/>
              </w:rPr>
            </w:pPr>
          </w:p>
          <w:p w14:paraId="5897177F" w14:textId="44CAA52A" w:rsidR="001616F1" w:rsidRPr="0091614B" w:rsidRDefault="001616F1" w:rsidP="001616F1">
            <w:pPr>
              <w:spacing w:line="276" w:lineRule="auto"/>
              <w:rPr>
                <w:b/>
                <w:sz w:val="22"/>
                <w:szCs w:val="22"/>
                <w:lang w:eastAsia="en-US"/>
              </w:rPr>
            </w:pPr>
            <w:r w:rsidRPr="0091614B">
              <w:rPr>
                <w:b/>
                <w:sz w:val="22"/>
                <w:szCs w:val="22"/>
                <w:lang w:eastAsia="en-US"/>
              </w:rPr>
              <w:t xml:space="preserve">Adres mailowy: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76D3D5A" w14:textId="77777777" w:rsidR="00074D84" w:rsidRPr="0091614B" w:rsidRDefault="00074D84" w:rsidP="001616F1">
            <w:pPr>
              <w:spacing w:line="276" w:lineRule="auto"/>
              <w:rPr>
                <w:sz w:val="22"/>
                <w:szCs w:val="22"/>
                <w:lang w:eastAsia="en-US"/>
              </w:rPr>
            </w:pPr>
            <w:r w:rsidRPr="0091614B">
              <w:rPr>
                <w:sz w:val="22"/>
                <w:szCs w:val="22"/>
                <w:lang w:eastAsia="en-US"/>
              </w:rPr>
              <w:t>Nr faksu:</w:t>
            </w:r>
          </w:p>
        </w:tc>
      </w:tr>
      <w:tr w:rsidR="0091614B" w:rsidRPr="0091614B" w14:paraId="016FE1A6"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884109F" w14:textId="77777777" w:rsidR="00074D84" w:rsidRPr="0091614B" w:rsidRDefault="00074D84" w:rsidP="001616F1">
            <w:pPr>
              <w:spacing w:line="276" w:lineRule="auto"/>
              <w:rPr>
                <w:sz w:val="22"/>
                <w:szCs w:val="22"/>
                <w:lang w:eastAsia="en-US"/>
              </w:rPr>
            </w:pPr>
            <w:r w:rsidRPr="0091614B">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D7E4D7F" w14:textId="6038FFF0" w:rsidR="001616F1" w:rsidRPr="0091614B" w:rsidRDefault="00074D84" w:rsidP="001616F1">
            <w:pPr>
              <w:spacing w:line="276" w:lineRule="auto"/>
              <w:rPr>
                <w:sz w:val="22"/>
                <w:szCs w:val="22"/>
              </w:rPr>
            </w:pPr>
            <w:r w:rsidRPr="0091614B">
              <w:rPr>
                <w:sz w:val="22"/>
                <w:szCs w:val="22"/>
              </w:rPr>
              <w:t xml:space="preserve">adres skrzynki ePUAP: </w:t>
            </w:r>
          </w:p>
        </w:tc>
      </w:tr>
      <w:tr w:rsidR="0091614B" w:rsidRPr="0091614B" w14:paraId="1A05BFFF"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3C304EFC" w14:textId="77777777" w:rsidR="00074D84" w:rsidRPr="0091614B" w:rsidRDefault="00074D84" w:rsidP="001616F1">
            <w:pPr>
              <w:spacing w:line="276" w:lineRule="auto"/>
              <w:rPr>
                <w:sz w:val="22"/>
                <w:szCs w:val="22"/>
                <w:lang w:eastAsia="en-US"/>
              </w:rPr>
            </w:pPr>
            <w:r w:rsidRPr="0091614B">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2452DD6F" w14:textId="77777777" w:rsidR="00074D84" w:rsidRPr="0091614B" w:rsidRDefault="00074D84" w:rsidP="001616F1">
            <w:pPr>
              <w:spacing w:line="276" w:lineRule="auto"/>
              <w:rPr>
                <w:sz w:val="22"/>
                <w:szCs w:val="22"/>
                <w:lang w:eastAsia="en-US"/>
              </w:rPr>
            </w:pPr>
            <w:r w:rsidRPr="0091614B">
              <w:rPr>
                <w:sz w:val="22"/>
                <w:szCs w:val="22"/>
                <w:lang w:eastAsia="en-US"/>
              </w:rPr>
              <w:t>Rejestr nr:</w:t>
            </w:r>
          </w:p>
        </w:tc>
      </w:tr>
      <w:tr w:rsidR="0091614B" w:rsidRPr="0091614B" w14:paraId="705F476D"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9A356DA" w14:textId="77777777" w:rsidR="00074D84" w:rsidRPr="0091614B" w:rsidRDefault="00074D84" w:rsidP="001616F1">
            <w:pPr>
              <w:spacing w:line="276" w:lineRule="auto"/>
              <w:rPr>
                <w:sz w:val="22"/>
                <w:szCs w:val="22"/>
                <w:lang w:eastAsia="en-US"/>
              </w:rPr>
            </w:pPr>
            <w:r w:rsidRPr="0091614B">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A47D265" w14:textId="77777777" w:rsidR="00074D84" w:rsidRPr="0091614B" w:rsidRDefault="00074D84" w:rsidP="001616F1">
            <w:pPr>
              <w:spacing w:line="276" w:lineRule="auto"/>
              <w:rPr>
                <w:sz w:val="22"/>
                <w:szCs w:val="22"/>
                <w:lang w:eastAsia="en-US"/>
              </w:rPr>
            </w:pPr>
            <w:r w:rsidRPr="0091614B">
              <w:rPr>
                <w:sz w:val="22"/>
                <w:szCs w:val="22"/>
                <w:lang w:eastAsia="en-US"/>
              </w:rPr>
              <w:t>REGON Nr:</w:t>
            </w:r>
          </w:p>
        </w:tc>
      </w:tr>
      <w:tr w:rsidR="00074D84" w:rsidRPr="0091614B" w14:paraId="20CF9EB1"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2441F87" w14:textId="77777777" w:rsidR="00074D84" w:rsidRPr="0091614B" w:rsidRDefault="00074D84" w:rsidP="001616F1">
            <w:pPr>
              <w:spacing w:line="276" w:lineRule="auto"/>
              <w:rPr>
                <w:sz w:val="22"/>
                <w:szCs w:val="22"/>
                <w:lang w:eastAsia="en-US"/>
              </w:rPr>
            </w:pPr>
            <w:r w:rsidRPr="0091614B">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A7A4C57" w14:textId="77777777" w:rsidR="00074D84" w:rsidRPr="0091614B" w:rsidRDefault="00074D84" w:rsidP="001616F1">
            <w:pPr>
              <w:spacing w:line="276" w:lineRule="auto"/>
              <w:rPr>
                <w:sz w:val="22"/>
                <w:szCs w:val="22"/>
                <w:lang w:eastAsia="en-US"/>
              </w:rPr>
            </w:pPr>
            <w:r w:rsidRPr="0091614B">
              <w:rPr>
                <w:sz w:val="22"/>
                <w:szCs w:val="22"/>
                <w:lang w:eastAsia="en-US"/>
              </w:rPr>
              <w:t>Nr rachunku:</w:t>
            </w:r>
          </w:p>
        </w:tc>
      </w:tr>
    </w:tbl>
    <w:p w14:paraId="5807B428" w14:textId="77777777" w:rsidR="00074D84" w:rsidRPr="0091614B" w:rsidRDefault="00074D84" w:rsidP="00074D84">
      <w:pPr>
        <w:spacing w:line="276" w:lineRule="auto"/>
        <w:rPr>
          <w:b/>
          <w:sz w:val="22"/>
          <w:szCs w:val="22"/>
          <w:u w:val="single"/>
        </w:rPr>
      </w:pPr>
    </w:p>
    <w:p w14:paraId="3A9743CA" w14:textId="667EA541" w:rsidR="00074D84" w:rsidRPr="0091614B" w:rsidRDefault="00074D84" w:rsidP="00074D84">
      <w:pPr>
        <w:spacing w:line="276" w:lineRule="auto"/>
        <w:rPr>
          <w:b/>
          <w:sz w:val="22"/>
          <w:szCs w:val="22"/>
          <w:u w:val="single"/>
        </w:rPr>
      </w:pPr>
      <w:r w:rsidRPr="0091614B">
        <w:rPr>
          <w:b/>
          <w:sz w:val="22"/>
          <w:szCs w:val="22"/>
          <w:u w:val="single"/>
        </w:rPr>
        <w:t xml:space="preserve">Rodzaj Wykonawcy: </w:t>
      </w:r>
      <w:r w:rsidRPr="0091614B">
        <w:rPr>
          <w:b/>
          <w:i/>
          <w:sz w:val="22"/>
          <w:szCs w:val="22"/>
          <w:u w:val="single"/>
        </w:rPr>
        <w:t>(wybrać odpowiednie poniżej):</w:t>
      </w:r>
      <w:r w:rsidRPr="0091614B">
        <w:rPr>
          <w:b/>
          <w:i/>
          <w:sz w:val="24"/>
          <w:szCs w:val="24"/>
          <w:u w:val="single"/>
        </w:rPr>
        <w:t>*</w:t>
      </w:r>
      <w:r w:rsidR="007F26ED" w:rsidRPr="0091614B">
        <w:rPr>
          <w:b/>
          <w:i/>
          <w:sz w:val="24"/>
          <w:szCs w:val="24"/>
          <w:u w:val="single"/>
        </w:rPr>
        <w:t xml:space="preserve"> *</w:t>
      </w:r>
    </w:p>
    <w:p w14:paraId="58106D61" w14:textId="77777777" w:rsidR="00074D84" w:rsidRPr="0091614B" w:rsidRDefault="00074D84" w:rsidP="00074D84">
      <w:pPr>
        <w:spacing w:line="276" w:lineRule="auto"/>
        <w:ind w:left="284"/>
        <w:rPr>
          <w:sz w:val="22"/>
          <w:szCs w:val="22"/>
        </w:rPr>
      </w:pPr>
      <w:r w:rsidRPr="0091614B">
        <w:rPr>
          <w:sz w:val="22"/>
          <w:szCs w:val="22"/>
        </w:rPr>
        <w:sym w:font="Symbol" w:char="F092"/>
      </w:r>
      <w:r w:rsidRPr="0091614B">
        <w:rPr>
          <w:sz w:val="22"/>
          <w:szCs w:val="22"/>
        </w:rPr>
        <w:t xml:space="preserve"> mikroprzedsiębiorstwo</w:t>
      </w:r>
    </w:p>
    <w:p w14:paraId="094109A5" w14:textId="77777777" w:rsidR="00074D84" w:rsidRPr="0091614B" w:rsidRDefault="00074D84" w:rsidP="00074D84">
      <w:pPr>
        <w:spacing w:line="276" w:lineRule="auto"/>
        <w:ind w:left="284"/>
        <w:rPr>
          <w:sz w:val="22"/>
          <w:szCs w:val="22"/>
        </w:rPr>
      </w:pPr>
      <w:r w:rsidRPr="0091614B">
        <w:rPr>
          <w:sz w:val="22"/>
          <w:szCs w:val="22"/>
        </w:rPr>
        <w:sym w:font="Symbol" w:char="F092"/>
      </w:r>
      <w:r w:rsidRPr="0091614B">
        <w:rPr>
          <w:sz w:val="22"/>
          <w:szCs w:val="22"/>
        </w:rPr>
        <w:t xml:space="preserve"> małe przedsiębiorstwo</w:t>
      </w:r>
    </w:p>
    <w:p w14:paraId="1F1BA588" w14:textId="77777777" w:rsidR="00074D84" w:rsidRPr="0091614B" w:rsidRDefault="00074D84" w:rsidP="00074D84">
      <w:pPr>
        <w:spacing w:line="276" w:lineRule="auto"/>
        <w:ind w:left="284"/>
        <w:rPr>
          <w:sz w:val="22"/>
          <w:szCs w:val="22"/>
        </w:rPr>
      </w:pPr>
      <w:r w:rsidRPr="0091614B">
        <w:rPr>
          <w:sz w:val="22"/>
          <w:szCs w:val="22"/>
        </w:rPr>
        <w:sym w:font="Symbol" w:char="F092"/>
      </w:r>
      <w:r w:rsidRPr="0091614B">
        <w:rPr>
          <w:sz w:val="22"/>
          <w:szCs w:val="22"/>
        </w:rPr>
        <w:t xml:space="preserve"> średnie przedsiębiorstwo</w:t>
      </w:r>
    </w:p>
    <w:p w14:paraId="02AA1ACB" w14:textId="77777777" w:rsidR="00074D84" w:rsidRPr="0091614B" w:rsidRDefault="00074D84" w:rsidP="00074D84">
      <w:pPr>
        <w:spacing w:line="276" w:lineRule="auto"/>
        <w:ind w:left="284"/>
        <w:rPr>
          <w:sz w:val="22"/>
          <w:szCs w:val="22"/>
        </w:rPr>
      </w:pPr>
      <w:r w:rsidRPr="0091614B">
        <w:rPr>
          <w:sz w:val="22"/>
          <w:szCs w:val="22"/>
        </w:rPr>
        <w:sym w:font="Symbol" w:char="F092"/>
      </w:r>
      <w:r w:rsidRPr="0091614B">
        <w:rPr>
          <w:sz w:val="22"/>
          <w:szCs w:val="22"/>
        </w:rPr>
        <w:t xml:space="preserve"> jednoosobowa działalność gospodarcza</w:t>
      </w:r>
    </w:p>
    <w:p w14:paraId="52D27CB1" w14:textId="77777777" w:rsidR="00074D84" w:rsidRPr="0091614B" w:rsidRDefault="00074D84" w:rsidP="00074D84">
      <w:pPr>
        <w:spacing w:line="276" w:lineRule="auto"/>
        <w:ind w:left="284"/>
        <w:rPr>
          <w:sz w:val="22"/>
          <w:szCs w:val="22"/>
        </w:rPr>
      </w:pPr>
      <w:r w:rsidRPr="0091614B">
        <w:rPr>
          <w:sz w:val="22"/>
          <w:szCs w:val="22"/>
        </w:rPr>
        <w:sym w:font="Symbol" w:char="F092"/>
      </w:r>
      <w:r w:rsidRPr="0091614B">
        <w:rPr>
          <w:sz w:val="22"/>
          <w:szCs w:val="22"/>
        </w:rPr>
        <w:t xml:space="preserve"> osoba fizyczna nieprowadząca działalności gospodarczej</w:t>
      </w:r>
    </w:p>
    <w:p w14:paraId="70066CD0" w14:textId="77777777" w:rsidR="00074D84" w:rsidRPr="0091614B" w:rsidRDefault="00074D84" w:rsidP="00074D84">
      <w:pPr>
        <w:spacing w:line="276" w:lineRule="auto"/>
        <w:ind w:left="284"/>
        <w:rPr>
          <w:sz w:val="22"/>
          <w:szCs w:val="22"/>
        </w:rPr>
      </w:pPr>
      <w:r w:rsidRPr="0091614B">
        <w:rPr>
          <w:sz w:val="22"/>
          <w:szCs w:val="22"/>
        </w:rPr>
        <w:sym w:font="Symbol" w:char="F092"/>
      </w:r>
      <w:r w:rsidRPr="0091614B">
        <w:rPr>
          <w:sz w:val="22"/>
          <w:szCs w:val="22"/>
        </w:rPr>
        <w:t xml:space="preserve"> inny rodzaj </w:t>
      </w:r>
    </w:p>
    <w:p w14:paraId="03F95D0A" w14:textId="77777777" w:rsidR="001616F1" w:rsidRPr="0091614B" w:rsidRDefault="001616F1" w:rsidP="00074D84">
      <w:pPr>
        <w:jc w:val="both"/>
        <w:rPr>
          <w:sz w:val="22"/>
          <w:szCs w:val="22"/>
        </w:rPr>
      </w:pPr>
    </w:p>
    <w:p w14:paraId="4F7E3A74" w14:textId="34F3DFB5" w:rsidR="00074D84" w:rsidRPr="00D26134" w:rsidRDefault="00074D84" w:rsidP="00074D84">
      <w:pPr>
        <w:pStyle w:val="NormalnyWeb"/>
        <w:spacing w:before="28" w:line="276" w:lineRule="auto"/>
        <w:jc w:val="left"/>
        <w:rPr>
          <w:b/>
          <w:sz w:val="22"/>
          <w:szCs w:val="22"/>
        </w:rPr>
      </w:pPr>
      <w:r w:rsidRPr="00070A7A">
        <w:rPr>
          <w:b/>
          <w:color w:val="FF0000"/>
          <w:sz w:val="22"/>
          <w:szCs w:val="22"/>
        </w:rPr>
        <w:t xml:space="preserve">Identyfikator postępowania: </w:t>
      </w:r>
      <w:r w:rsidR="00C6423E">
        <w:t>489b7d30-43e1-4464-985d-d0a13a2b0c39</w:t>
      </w:r>
    </w:p>
    <w:p w14:paraId="1945AC2A" w14:textId="0A17C1F1" w:rsidR="00074D84" w:rsidRDefault="00074D84" w:rsidP="00074D84">
      <w:pPr>
        <w:jc w:val="both"/>
        <w:rPr>
          <w:color w:val="FF0000"/>
          <w:sz w:val="22"/>
          <w:szCs w:val="22"/>
        </w:rPr>
      </w:pPr>
    </w:p>
    <w:p w14:paraId="64EB62D3" w14:textId="77777777" w:rsidR="002057AA" w:rsidRPr="009068F1" w:rsidRDefault="002057AA" w:rsidP="00074D84">
      <w:pPr>
        <w:jc w:val="both"/>
        <w:rPr>
          <w:color w:val="FF0000"/>
          <w:sz w:val="22"/>
          <w:szCs w:val="22"/>
        </w:rPr>
      </w:pPr>
    </w:p>
    <w:p w14:paraId="45C49C08" w14:textId="751EAF6C" w:rsidR="009068F1" w:rsidRPr="0091614B" w:rsidRDefault="00074D84" w:rsidP="009068F1">
      <w:pPr>
        <w:pStyle w:val="Nagwek41"/>
        <w:shd w:val="clear" w:color="auto" w:fill="auto"/>
        <w:spacing w:after="0" w:line="240" w:lineRule="auto"/>
        <w:outlineLvl w:val="9"/>
        <w:rPr>
          <w:b w:val="0"/>
          <w:bCs w:val="0"/>
          <w:i w:val="0"/>
          <w:iCs w:val="0"/>
          <w:sz w:val="22"/>
          <w:szCs w:val="22"/>
        </w:rPr>
      </w:pPr>
      <w:r w:rsidRPr="0091614B">
        <w:rPr>
          <w:b w:val="0"/>
          <w:bCs w:val="0"/>
          <w:i w:val="0"/>
          <w:iCs w:val="0"/>
          <w:sz w:val="22"/>
          <w:szCs w:val="22"/>
        </w:rPr>
        <w:lastRenderedPageBreak/>
        <w:t>Odpowiadając na zaproszenie do złożenia oferty w trybie podstawowym na</w:t>
      </w:r>
      <w:r w:rsidRPr="0091614B">
        <w:rPr>
          <w:i w:val="0"/>
          <w:iCs w:val="0"/>
          <w:sz w:val="22"/>
          <w:szCs w:val="22"/>
        </w:rPr>
        <w:t xml:space="preserve"> </w:t>
      </w:r>
      <w:bookmarkStart w:id="25" w:name="_Hlk68775257"/>
      <w:r w:rsidRPr="0091614B">
        <w:rPr>
          <w:i w:val="0"/>
          <w:iCs w:val="0"/>
          <w:sz w:val="22"/>
          <w:szCs w:val="22"/>
        </w:rPr>
        <w:t>„</w:t>
      </w:r>
      <w:r w:rsidR="009068F1" w:rsidRPr="0091614B">
        <w:rPr>
          <w:bCs w:val="0"/>
          <w:i w:val="0"/>
          <w:iCs w:val="0"/>
          <w:sz w:val="22"/>
          <w:szCs w:val="22"/>
          <w:lang w:bidi="pl-PL"/>
        </w:rPr>
        <w:t>Świadczenie usługi kompleksowej opieki serwisowej oraz wsparcia technicznego dla systemu Sage Symfonia ERP oraz zakupu odnowienia licencji systemowej</w:t>
      </w:r>
      <w:r w:rsidR="00D96923" w:rsidRPr="0091614B">
        <w:rPr>
          <w:bCs w:val="0"/>
          <w:i w:val="0"/>
          <w:iCs w:val="0"/>
          <w:sz w:val="22"/>
          <w:szCs w:val="22"/>
          <w:lang w:bidi="pl-PL"/>
        </w:rPr>
        <w:t>”</w:t>
      </w:r>
      <w:r w:rsidR="009068F1" w:rsidRPr="0091614B">
        <w:rPr>
          <w:bCs w:val="0"/>
          <w:i w:val="0"/>
          <w:iCs w:val="0"/>
          <w:sz w:val="22"/>
          <w:szCs w:val="22"/>
        </w:rPr>
        <w:t xml:space="preserve"> dla Mazowieckiej Instytucji Gospodarki Budżetowej Mazovia</w:t>
      </w:r>
      <w:r w:rsidRPr="0091614B">
        <w:rPr>
          <w:i w:val="0"/>
          <w:iCs w:val="0"/>
          <w:sz w:val="22"/>
          <w:szCs w:val="22"/>
        </w:rPr>
        <w:t xml:space="preserve">, </w:t>
      </w:r>
      <w:bookmarkEnd w:id="25"/>
      <w:r w:rsidRPr="0091614B">
        <w:rPr>
          <w:b w:val="0"/>
          <w:bCs w:val="0"/>
          <w:i w:val="0"/>
          <w:iCs w:val="0"/>
          <w:sz w:val="22"/>
          <w:szCs w:val="22"/>
        </w:rPr>
        <w:t>oferujemy przedmiot zamówienia, zgodnie z treścią Specyfikacji  Warunków Zamówienia Nr postępowania</w:t>
      </w:r>
      <w:r w:rsidRPr="0091614B">
        <w:rPr>
          <w:i w:val="0"/>
          <w:iCs w:val="0"/>
          <w:sz w:val="22"/>
          <w:szCs w:val="22"/>
        </w:rPr>
        <w:t xml:space="preserve"> </w:t>
      </w:r>
      <w:r w:rsidR="00AD36CB" w:rsidRPr="0091614B">
        <w:rPr>
          <w:i w:val="0"/>
          <w:iCs w:val="0"/>
          <w:sz w:val="22"/>
          <w:szCs w:val="22"/>
        </w:rPr>
        <w:t>1</w:t>
      </w:r>
      <w:r w:rsidRPr="0091614B">
        <w:rPr>
          <w:i w:val="0"/>
          <w:iCs w:val="0"/>
          <w:sz w:val="22"/>
          <w:szCs w:val="22"/>
        </w:rPr>
        <w:t>/</w:t>
      </w:r>
      <w:r w:rsidR="00AD36CB" w:rsidRPr="0091614B">
        <w:rPr>
          <w:i w:val="0"/>
          <w:iCs w:val="0"/>
          <w:sz w:val="22"/>
          <w:szCs w:val="22"/>
        </w:rPr>
        <w:t>12</w:t>
      </w:r>
      <w:r w:rsidRPr="0091614B">
        <w:rPr>
          <w:i w:val="0"/>
          <w:iCs w:val="0"/>
          <w:sz w:val="22"/>
          <w:szCs w:val="22"/>
        </w:rPr>
        <w:t xml:space="preserve">/2021/U, </w:t>
      </w:r>
      <w:r w:rsidRPr="0091614B">
        <w:rPr>
          <w:b w:val="0"/>
          <w:bCs w:val="0"/>
          <w:i w:val="0"/>
          <w:iCs w:val="0"/>
          <w:sz w:val="22"/>
          <w:szCs w:val="22"/>
        </w:rPr>
        <w:t>zwaną dale</w:t>
      </w:r>
      <w:r w:rsidR="00E962A6" w:rsidRPr="0091614B">
        <w:rPr>
          <w:b w:val="0"/>
          <w:bCs w:val="0"/>
          <w:i w:val="0"/>
          <w:iCs w:val="0"/>
          <w:sz w:val="22"/>
          <w:szCs w:val="22"/>
        </w:rPr>
        <w:t xml:space="preserve">j </w:t>
      </w:r>
      <w:r w:rsidR="009068F1" w:rsidRPr="0091614B">
        <w:rPr>
          <w:b w:val="0"/>
          <w:bCs w:val="0"/>
          <w:i w:val="0"/>
          <w:sz w:val="22"/>
          <w:szCs w:val="22"/>
        </w:rPr>
        <w:t xml:space="preserve">„SWZ”, a w szczególności zgodnie z opisem przedmiotu zamówienia </w:t>
      </w:r>
      <w:r w:rsidR="009068F1" w:rsidRPr="0091614B">
        <w:rPr>
          <w:i w:val="0"/>
          <w:sz w:val="22"/>
          <w:szCs w:val="22"/>
        </w:rPr>
        <w:t>określonym rozdziale III SWZ</w:t>
      </w:r>
      <w:r w:rsidR="009068F1" w:rsidRPr="0091614B">
        <w:rPr>
          <w:b w:val="0"/>
          <w:bCs w:val="0"/>
          <w:i w:val="0"/>
          <w:sz w:val="22"/>
          <w:szCs w:val="22"/>
        </w:rPr>
        <w:t>:</w:t>
      </w:r>
      <w:r w:rsidR="00B27938" w:rsidRPr="0091614B">
        <w:rPr>
          <w:b w:val="0"/>
          <w:bCs w:val="0"/>
          <w:i w:val="0"/>
          <w:sz w:val="22"/>
          <w:szCs w:val="22"/>
        </w:rPr>
        <w:t xml:space="preserve"> </w:t>
      </w:r>
    </w:p>
    <w:p w14:paraId="22A2AAD0" w14:textId="77777777" w:rsidR="009068F1" w:rsidRPr="0091614B" w:rsidRDefault="009068F1" w:rsidP="009068F1">
      <w:pPr>
        <w:pStyle w:val="Nagwek41"/>
        <w:shd w:val="clear" w:color="auto" w:fill="auto"/>
        <w:spacing w:after="0" w:line="240" w:lineRule="auto"/>
        <w:outlineLvl w:val="9"/>
        <w:rPr>
          <w:i w:val="0"/>
        </w:rPr>
      </w:pPr>
    </w:p>
    <w:p w14:paraId="557FAC94" w14:textId="77777777" w:rsidR="009068F1" w:rsidRPr="0091614B" w:rsidRDefault="009068F1" w:rsidP="009068F1">
      <w:pPr>
        <w:numPr>
          <w:ilvl w:val="0"/>
          <w:numId w:val="121"/>
        </w:numPr>
        <w:tabs>
          <w:tab w:val="clear" w:pos="360"/>
          <w:tab w:val="num" w:pos="284"/>
        </w:tabs>
        <w:ind w:left="284" w:hanging="284"/>
        <w:rPr>
          <w:sz w:val="22"/>
          <w:szCs w:val="22"/>
        </w:rPr>
      </w:pPr>
      <w:r w:rsidRPr="0091614B">
        <w:rPr>
          <w:sz w:val="22"/>
          <w:szCs w:val="22"/>
        </w:rPr>
        <w:t>Łączna cena netto oferty w wysokości ....................................................................................złotych,               (słownie: …………………………………………......…………………………………….. złotych).</w:t>
      </w:r>
    </w:p>
    <w:p w14:paraId="1E0C7A64" w14:textId="77777777" w:rsidR="009068F1" w:rsidRPr="0091614B" w:rsidRDefault="009068F1" w:rsidP="009068F1">
      <w:pPr>
        <w:numPr>
          <w:ilvl w:val="0"/>
          <w:numId w:val="121"/>
        </w:numPr>
        <w:tabs>
          <w:tab w:val="clear" w:pos="360"/>
          <w:tab w:val="left" w:pos="284"/>
        </w:tabs>
        <w:ind w:left="284" w:hanging="284"/>
        <w:rPr>
          <w:sz w:val="22"/>
          <w:szCs w:val="22"/>
        </w:rPr>
      </w:pPr>
      <w:r w:rsidRPr="0091614B">
        <w:rPr>
          <w:sz w:val="22"/>
          <w:szCs w:val="22"/>
        </w:rPr>
        <w:t>Łączna cena brutto oferty w wysokości .................................................................................. złotych, (słownie.................................................................................................................................. złotych).</w:t>
      </w:r>
    </w:p>
    <w:p w14:paraId="5FC012E3" w14:textId="7D93BD47" w:rsidR="009068F1" w:rsidRPr="00C75E22" w:rsidRDefault="009068F1" w:rsidP="009068F1">
      <w:pPr>
        <w:numPr>
          <w:ilvl w:val="0"/>
          <w:numId w:val="121"/>
        </w:numPr>
        <w:tabs>
          <w:tab w:val="clear" w:pos="360"/>
          <w:tab w:val="left" w:pos="284"/>
        </w:tabs>
        <w:ind w:left="284" w:hanging="284"/>
        <w:rPr>
          <w:iCs/>
          <w:color w:val="FF0000"/>
          <w:sz w:val="24"/>
          <w:szCs w:val="24"/>
        </w:rPr>
      </w:pPr>
      <w:r w:rsidRPr="00536A1E">
        <w:rPr>
          <w:color w:val="FF0000"/>
          <w:sz w:val="22"/>
          <w:szCs w:val="22"/>
        </w:rPr>
        <w:t>Usuwanie błędów</w:t>
      </w:r>
      <w:bookmarkStart w:id="26" w:name="_Hlk536616009"/>
      <w:r w:rsidRPr="00536A1E">
        <w:rPr>
          <w:color w:val="FF0000"/>
          <w:sz w:val="22"/>
          <w:szCs w:val="22"/>
        </w:rPr>
        <w:t>/awarii (UB) zgodnie</w:t>
      </w:r>
      <w:r w:rsidRPr="00A91CDE">
        <w:rPr>
          <w:color w:val="FF0000"/>
          <w:sz w:val="22"/>
          <w:szCs w:val="22"/>
        </w:rPr>
        <w:t xml:space="preserve"> z Rozdz. </w:t>
      </w:r>
      <w:r w:rsidRPr="00F10AF3">
        <w:rPr>
          <w:color w:val="FF0000"/>
          <w:sz w:val="22"/>
          <w:szCs w:val="22"/>
        </w:rPr>
        <w:t xml:space="preserve">XVI ust. </w:t>
      </w:r>
      <w:r w:rsidR="00B27938" w:rsidRPr="00F10AF3">
        <w:rPr>
          <w:color w:val="FF0000"/>
          <w:sz w:val="22"/>
          <w:szCs w:val="22"/>
        </w:rPr>
        <w:t>4</w:t>
      </w:r>
      <w:r w:rsidRPr="00F10AF3">
        <w:rPr>
          <w:color w:val="FF0000"/>
          <w:sz w:val="22"/>
          <w:szCs w:val="22"/>
        </w:rPr>
        <w:t xml:space="preserve"> pkt. </w:t>
      </w:r>
      <w:r w:rsidR="00B27938" w:rsidRPr="00F10AF3">
        <w:rPr>
          <w:color w:val="FF0000"/>
          <w:sz w:val="22"/>
          <w:szCs w:val="22"/>
        </w:rPr>
        <w:t>3</w:t>
      </w:r>
      <w:r w:rsidRPr="00F10AF3">
        <w:rPr>
          <w:color w:val="FF0000"/>
          <w:sz w:val="22"/>
          <w:szCs w:val="22"/>
        </w:rPr>
        <w:t>).</w:t>
      </w:r>
      <w:r w:rsidRPr="00A91CDE">
        <w:rPr>
          <w:b/>
          <w:bCs/>
          <w:color w:val="FF0000"/>
          <w:sz w:val="22"/>
          <w:szCs w:val="22"/>
        </w:rPr>
        <w:t xml:space="preserve"> </w:t>
      </w:r>
      <w:r w:rsidRPr="00C75E22">
        <w:rPr>
          <w:iCs/>
          <w:color w:val="FF0000"/>
          <w:sz w:val="22"/>
          <w:szCs w:val="22"/>
        </w:rPr>
        <w:t xml:space="preserve">Wykonawca wybiera jedną opcję według, której zobowiązuje się do wykonania </w:t>
      </w:r>
      <w:r>
        <w:rPr>
          <w:iCs/>
          <w:color w:val="FF0000"/>
          <w:sz w:val="22"/>
          <w:szCs w:val="22"/>
        </w:rPr>
        <w:t xml:space="preserve">przedmiotu </w:t>
      </w:r>
      <w:r w:rsidRPr="00C75E22">
        <w:rPr>
          <w:iCs/>
          <w:color w:val="FF0000"/>
          <w:sz w:val="22"/>
          <w:szCs w:val="22"/>
        </w:rPr>
        <w:t xml:space="preserve">usługi </w:t>
      </w:r>
      <w:bookmarkEnd w:id="26"/>
      <w:r>
        <w:rPr>
          <w:iCs/>
          <w:color w:val="FF0000"/>
          <w:sz w:val="22"/>
          <w:szCs w:val="22"/>
        </w:rPr>
        <w:t>wpisując słowo - TAK*</w:t>
      </w:r>
    </w:p>
    <w:p w14:paraId="66A17005" w14:textId="77777777" w:rsidR="009068F1" w:rsidRPr="001F754A" w:rsidRDefault="009068F1" w:rsidP="009068F1">
      <w:pPr>
        <w:pStyle w:val="Akapitzlist"/>
        <w:ind w:left="284"/>
        <w:jc w:val="both"/>
        <w:rPr>
          <w:sz w:val="22"/>
          <w:szCs w:val="22"/>
          <w:u w:val="single"/>
        </w:rPr>
      </w:pPr>
    </w:p>
    <w:p w14:paraId="5A535CB0" w14:textId="77777777" w:rsidR="009068F1" w:rsidRPr="00895379" w:rsidRDefault="009068F1" w:rsidP="009068F1">
      <w:pPr>
        <w:jc w:val="both"/>
        <w:rPr>
          <w:sz w:val="22"/>
          <w:szCs w:val="22"/>
        </w:rPr>
      </w:pPr>
      <w:r>
        <w:rPr>
          <w:sz w:val="22"/>
          <w:szCs w:val="22"/>
        </w:rPr>
        <w:t xml:space="preserve">a) </w:t>
      </w:r>
      <w:r w:rsidRPr="00895379">
        <w:rPr>
          <w:sz w:val="22"/>
          <w:szCs w:val="22"/>
        </w:rPr>
        <w:t>minimalny wymagany poziom usuwania błędów/awarii działania systemu:</w:t>
      </w:r>
      <w:r w:rsidRPr="00927DEB">
        <w:rPr>
          <w:b/>
          <w:bCs/>
          <w:i/>
          <w:color w:val="FF0000"/>
          <w:sz w:val="24"/>
          <w:szCs w:val="24"/>
        </w:rPr>
        <w:t xml:space="preserve"> </w:t>
      </w:r>
      <w:bookmarkStart w:id="27" w:name="_Hlk58504618"/>
      <w:r>
        <w:rPr>
          <w:b/>
          <w:bCs/>
          <w:i/>
          <w:color w:val="FF0000"/>
          <w:sz w:val="24"/>
          <w:szCs w:val="24"/>
        </w:rPr>
        <w:t>……………..</w:t>
      </w:r>
      <w:r w:rsidRPr="00A91CDE">
        <w:rPr>
          <w:b/>
          <w:bCs/>
          <w:i/>
          <w:color w:val="FF0000"/>
          <w:sz w:val="24"/>
          <w:szCs w:val="24"/>
        </w:rPr>
        <w:t>*</w:t>
      </w:r>
      <w:r>
        <w:rPr>
          <w:b/>
          <w:bCs/>
          <w:i/>
          <w:color w:val="FF0000"/>
          <w:sz w:val="24"/>
          <w:szCs w:val="24"/>
        </w:rPr>
        <w:t>)</w:t>
      </w:r>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3"/>
        <w:gridCol w:w="1843"/>
        <w:gridCol w:w="3678"/>
      </w:tblGrid>
      <w:tr w:rsidR="0091614B" w:rsidRPr="0091614B" w14:paraId="3D8BB894" w14:textId="77777777" w:rsidTr="00EA2124">
        <w:trPr>
          <w:cantSplit/>
          <w:trHeight w:val="412"/>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4B17A2DB" w14:textId="77777777" w:rsidR="009068F1" w:rsidRPr="0091614B" w:rsidRDefault="009068F1" w:rsidP="00EA2124">
            <w:pPr>
              <w:tabs>
                <w:tab w:val="num" w:pos="284"/>
              </w:tabs>
              <w:ind w:left="284" w:hanging="284"/>
              <w:jc w:val="both"/>
              <w:rPr>
                <w:b/>
                <w:snapToGrid w:val="0"/>
                <w:sz w:val="22"/>
                <w:szCs w:val="22"/>
              </w:rPr>
            </w:pPr>
            <w:r w:rsidRPr="0091614B">
              <w:rPr>
                <w:b/>
                <w:snapToGrid w:val="0"/>
                <w:sz w:val="22"/>
                <w:szCs w:val="22"/>
              </w:rPr>
              <w:t>Kategoria problemu</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4CF7A02" w14:textId="77777777" w:rsidR="009068F1" w:rsidRPr="0091614B" w:rsidRDefault="009068F1" w:rsidP="00EA2124">
            <w:pPr>
              <w:tabs>
                <w:tab w:val="num" w:pos="284"/>
              </w:tabs>
              <w:ind w:left="284" w:hanging="284"/>
              <w:jc w:val="both"/>
              <w:rPr>
                <w:b/>
                <w:snapToGrid w:val="0"/>
                <w:sz w:val="22"/>
                <w:szCs w:val="22"/>
              </w:rPr>
            </w:pPr>
            <w:r w:rsidRPr="0091614B">
              <w:rPr>
                <w:b/>
                <w:snapToGrid w:val="0"/>
                <w:sz w:val="22"/>
                <w:szCs w:val="22"/>
              </w:rPr>
              <w:t>Czas reakcji</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06887F63" w14:textId="77777777" w:rsidR="009068F1" w:rsidRPr="0091614B" w:rsidRDefault="009068F1" w:rsidP="00EA2124">
            <w:pPr>
              <w:tabs>
                <w:tab w:val="num" w:pos="284"/>
              </w:tabs>
              <w:ind w:left="284" w:hanging="284"/>
              <w:jc w:val="both"/>
              <w:rPr>
                <w:b/>
                <w:snapToGrid w:val="0"/>
                <w:sz w:val="22"/>
                <w:szCs w:val="22"/>
              </w:rPr>
            </w:pPr>
            <w:r w:rsidRPr="0091614B">
              <w:rPr>
                <w:b/>
                <w:snapToGrid w:val="0"/>
                <w:sz w:val="22"/>
                <w:szCs w:val="22"/>
              </w:rPr>
              <w:t>Czas naprawy</w:t>
            </w:r>
          </w:p>
        </w:tc>
      </w:tr>
      <w:tr w:rsidR="0091614B" w:rsidRPr="0091614B" w14:paraId="2225D7E2" w14:textId="77777777" w:rsidTr="00EA2124">
        <w:trPr>
          <w:cantSplit/>
          <w:trHeight w:val="392"/>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3434E7C6"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Błąd Krytyczny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CAC60E2"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od 6 h do 12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2C0DA2A8"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od 12 h do 16 h</w:t>
            </w:r>
          </w:p>
        </w:tc>
      </w:tr>
      <w:tr w:rsidR="0091614B" w:rsidRPr="0091614B" w14:paraId="16B5A97B" w14:textId="77777777" w:rsidTr="00EA2124">
        <w:trPr>
          <w:cantSplit/>
          <w:trHeight w:val="270"/>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20D7AC34"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Błąd Poważny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CF61C16"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od 12 h do 16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58A03F9F"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 xml:space="preserve">od 16 h do 3 </w:t>
            </w:r>
            <w:r w:rsidRPr="0091614B">
              <w:rPr>
                <w:snapToGrid w:val="0"/>
              </w:rPr>
              <w:t>dni roboczych</w:t>
            </w:r>
          </w:p>
        </w:tc>
      </w:tr>
      <w:tr w:rsidR="0091614B" w:rsidRPr="0091614B" w14:paraId="2094A0EF" w14:textId="77777777" w:rsidTr="00EA2124">
        <w:trPr>
          <w:cantSplit/>
          <w:trHeight w:val="430"/>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52338AAE"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Błąd Niski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E5C1B7E"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od 16 h do 24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4E9761ED" w14:textId="77777777" w:rsidR="009068F1" w:rsidRPr="0091614B" w:rsidRDefault="009068F1" w:rsidP="00EA2124">
            <w:pPr>
              <w:tabs>
                <w:tab w:val="num" w:pos="284"/>
              </w:tabs>
              <w:ind w:left="284" w:hanging="284"/>
              <w:jc w:val="both"/>
              <w:rPr>
                <w:snapToGrid w:val="0"/>
                <w:sz w:val="22"/>
                <w:szCs w:val="22"/>
              </w:rPr>
            </w:pPr>
            <w:r w:rsidRPr="0091614B">
              <w:rPr>
                <w:snapToGrid w:val="0"/>
                <w:sz w:val="22"/>
                <w:szCs w:val="22"/>
              </w:rPr>
              <w:t xml:space="preserve">od 3 </w:t>
            </w:r>
            <w:r w:rsidRPr="0091614B">
              <w:rPr>
                <w:snapToGrid w:val="0"/>
              </w:rPr>
              <w:t>dni roboczych</w:t>
            </w:r>
            <w:r w:rsidRPr="0091614B">
              <w:rPr>
                <w:snapToGrid w:val="0"/>
                <w:sz w:val="22"/>
                <w:szCs w:val="22"/>
              </w:rPr>
              <w:t xml:space="preserve"> do 5 </w:t>
            </w:r>
            <w:r w:rsidRPr="0091614B">
              <w:rPr>
                <w:snapToGrid w:val="0"/>
              </w:rPr>
              <w:t>dni roboczych</w:t>
            </w:r>
          </w:p>
        </w:tc>
      </w:tr>
    </w:tbl>
    <w:p w14:paraId="00EEB084" w14:textId="77777777" w:rsidR="009068F1" w:rsidRPr="001F754A" w:rsidRDefault="009068F1" w:rsidP="009068F1">
      <w:pPr>
        <w:pStyle w:val="Tekstpodstawowy"/>
        <w:spacing w:after="0"/>
        <w:ind w:left="284"/>
        <w:jc w:val="both"/>
        <w:rPr>
          <w:rFonts w:eastAsiaTheme="minorHAnsi"/>
          <w:sz w:val="22"/>
          <w:szCs w:val="22"/>
          <w:lang w:eastAsia="en-US"/>
        </w:rPr>
      </w:pPr>
    </w:p>
    <w:p w14:paraId="5FF67A90" w14:textId="77777777" w:rsidR="009068F1" w:rsidRPr="001F754A" w:rsidRDefault="009068F1" w:rsidP="009068F1">
      <w:pPr>
        <w:pStyle w:val="Tekstpodstawowy"/>
        <w:numPr>
          <w:ilvl w:val="4"/>
          <w:numId w:val="120"/>
        </w:numPr>
        <w:spacing w:after="0"/>
        <w:jc w:val="both"/>
        <w:rPr>
          <w:rFonts w:eastAsiaTheme="minorHAnsi"/>
          <w:sz w:val="22"/>
          <w:szCs w:val="22"/>
          <w:lang w:eastAsia="en-US"/>
        </w:rPr>
      </w:pPr>
      <w:r w:rsidRPr="001F754A">
        <w:rPr>
          <w:rFonts w:eastAsiaTheme="minorHAnsi"/>
          <w:sz w:val="22"/>
          <w:szCs w:val="22"/>
          <w:lang w:eastAsia="en-US"/>
        </w:rPr>
        <w:t>świadczeni</w:t>
      </w:r>
      <w:r>
        <w:rPr>
          <w:rFonts w:eastAsiaTheme="minorHAnsi"/>
          <w:sz w:val="22"/>
          <w:szCs w:val="22"/>
          <w:lang w:eastAsia="en-US"/>
        </w:rPr>
        <w:t>e</w:t>
      </w:r>
      <w:r w:rsidRPr="001F754A">
        <w:rPr>
          <w:rFonts w:eastAsiaTheme="minorHAnsi"/>
          <w:sz w:val="22"/>
          <w:szCs w:val="22"/>
          <w:lang w:eastAsia="en-US"/>
        </w:rPr>
        <w:t xml:space="preserve"> usług związanych z usuwaniem błędów/awarii w oprogramowaniu Symfonia ERP, według przedstawionych poniżej parametrów czasowych:</w:t>
      </w:r>
      <w:r>
        <w:rPr>
          <w:rFonts w:eastAsiaTheme="minorHAnsi"/>
          <w:sz w:val="22"/>
          <w:szCs w:val="22"/>
          <w:lang w:eastAsia="en-US"/>
        </w:rPr>
        <w:t xml:space="preserve"> </w:t>
      </w:r>
      <w:r>
        <w:rPr>
          <w:b/>
          <w:bCs/>
          <w:i/>
          <w:color w:val="FF0000"/>
          <w:sz w:val="24"/>
          <w:szCs w:val="24"/>
        </w:rPr>
        <w:t>……………..</w:t>
      </w:r>
      <w:r w:rsidRPr="00A91CDE">
        <w:rPr>
          <w:b/>
          <w:bCs/>
          <w:i/>
          <w:color w:val="FF0000"/>
          <w:sz w:val="24"/>
          <w:szCs w:val="24"/>
        </w:rPr>
        <w:t>*</w:t>
      </w:r>
      <w:r>
        <w:rPr>
          <w:b/>
          <w:bCs/>
          <w:i/>
          <w:color w:val="FF0000"/>
          <w:sz w:val="24"/>
          <w:szCs w:val="24"/>
        </w:rPr>
        <w:t>)</w:t>
      </w:r>
    </w:p>
    <w:p w14:paraId="0DC8D283" w14:textId="77777777" w:rsidR="009068F1" w:rsidRPr="001F754A" w:rsidRDefault="009068F1" w:rsidP="009068F1">
      <w:pPr>
        <w:pStyle w:val="Tekstpodstawowy"/>
        <w:spacing w:after="0"/>
        <w:ind w:left="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1984"/>
        <w:gridCol w:w="2552"/>
      </w:tblGrid>
      <w:tr w:rsidR="0091614B" w:rsidRPr="0091614B" w14:paraId="3775CBD6" w14:textId="77777777" w:rsidTr="00EA2124">
        <w:trPr>
          <w:cantSplit/>
          <w:trHeight w:val="298"/>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6C40B59E" w14:textId="77777777" w:rsidR="009068F1" w:rsidRPr="0091614B" w:rsidRDefault="009068F1" w:rsidP="00EA2124">
            <w:pPr>
              <w:jc w:val="both"/>
              <w:rPr>
                <w:b/>
                <w:snapToGrid w:val="0"/>
                <w:sz w:val="22"/>
                <w:szCs w:val="22"/>
              </w:rPr>
            </w:pPr>
            <w:r w:rsidRPr="0091614B">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98459ED" w14:textId="77777777" w:rsidR="009068F1" w:rsidRPr="0091614B" w:rsidRDefault="009068F1" w:rsidP="00EA2124">
            <w:pPr>
              <w:jc w:val="both"/>
              <w:rPr>
                <w:b/>
                <w:snapToGrid w:val="0"/>
                <w:sz w:val="22"/>
                <w:szCs w:val="22"/>
              </w:rPr>
            </w:pPr>
            <w:r w:rsidRPr="0091614B">
              <w:rPr>
                <w:b/>
                <w:snapToGrid w:val="0"/>
                <w:sz w:val="22"/>
                <w:szCs w:val="22"/>
              </w:rPr>
              <w:t>Czas reakcji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57A7F63" w14:textId="77777777" w:rsidR="009068F1" w:rsidRPr="0091614B" w:rsidRDefault="009068F1" w:rsidP="00EA2124">
            <w:pPr>
              <w:jc w:val="both"/>
              <w:rPr>
                <w:b/>
                <w:snapToGrid w:val="0"/>
                <w:sz w:val="22"/>
                <w:szCs w:val="22"/>
              </w:rPr>
            </w:pPr>
            <w:r w:rsidRPr="0091614B">
              <w:rPr>
                <w:b/>
                <w:snapToGrid w:val="0"/>
                <w:sz w:val="22"/>
                <w:szCs w:val="22"/>
              </w:rPr>
              <w:t>Czas naprawy</w:t>
            </w:r>
          </w:p>
        </w:tc>
      </w:tr>
      <w:tr w:rsidR="0091614B" w:rsidRPr="0091614B" w14:paraId="77A80D8F" w14:textId="77777777" w:rsidTr="00EA2124">
        <w:trPr>
          <w:cantSplit/>
          <w:trHeight w:val="146"/>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3D19A689" w14:textId="77777777" w:rsidR="009068F1" w:rsidRPr="0091614B" w:rsidRDefault="009068F1" w:rsidP="00EA2124">
            <w:pPr>
              <w:jc w:val="both"/>
              <w:rPr>
                <w:snapToGrid w:val="0"/>
                <w:sz w:val="22"/>
                <w:szCs w:val="22"/>
              </w:rPr>
            </w:pPr>
            <w:r w:rsidRPr="0091614B">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C16AEC9" w14:textId="77777777" w:rsidR="009068F1" w:rsidRPr="0091614B" w:rsidRDefault="009068F1" w:rsidP="00EA2124">
            <w:pPr>
              <w:jc w:val="both"/>
              <w:rPr>
                <w:snapToGrid w:val="0"/>
                <w:sz w:val="22"/>
                <w:szCs w:val="22"/>
              </w:rPr>
            </w:pPr>
            <w:r w:rsidRPr="0091614B">
              <w:rPr>
                <w:snapToGrid w:val="0"/>
                <w:sz w:val="22"/>
                <w:szCs w:val="22"/>
              </w:rPr>
              <w:t>do 6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D3C26C5" w14:textId="77777777" w:rsidR="009068F1" w:rsidRPr="0091614B" w:rsidRDefault="009068F1" w:rsidP="00EA2124">
            <w:pPr>
              <w:jc w:val="both"/>
              <w:rPr>
                <w:snapToGrid w:val="0"/>
                <w:sz w:val="22"/>
                <w:szCs w:val="22"/>
              </w:rPr>
            </w:pPr>
            <w:r w:rsidRPr="0091614B">
              <w:rPr>
                <w:snapToGrid w:val="0"/>
                <w:sz w:val="22"/>
                <w:szCs w:val="22"/>
              </w:rPr>
              <w:t>do 12 h</w:t>
            </w:r>
          </w:p>
        </w:tc>
      </w:tr>
      <w:tr w:rsidR="0091614B" w:rsidRPr="0091614B" w14:paraId="092716AD" w14:textId="77777777" w:rsidTr="00EA2124">
        <w:trPr>
          <w:cantSplit/>
          <w:trHeight w:val="283"/>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051D176C" w14:textId="77777777" w:rsidR="009068F1" w:rsidRPr="0091614B" w:rsidRDefault="009068F1" w:rsidP="00EA2124">
            <w:pPr>
              <w:jc w:val="both"/>
              <w:rPr>
                <w:snapToGrid w:val="0"/>
                <w:sz w:val="22"/>
                <w:szCs w:val="22"/>
              </w:rPr>
            </w:pPr>
            <w:r w:rsidRPr="0091614B">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8183013" w14:textId="77777777" w:rsidR="009068F1" w:rsidRPr="0091614B" w:rsidRDefault="009068F1" w:rsidP="00EA2124">
            <w:pPr>
              <w:jc w:val="both"/>
              <w:rPr>
                <w:snapToGrid w:val="0"/>
                <w:sz w:val="22"/>
                <w:szCs w:val="22"/>
              </w:rPr>
            </w:pPr>
            <w:r w:rsidRPr="0091614B">
              <w:rPr>
                <w:snapToGrid w:val="0"/>
                <w:sz w:val="22"/>
                <w:szCs w:val="22"/>
              </w:rPr>
              <w:t>do 12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2F91853" w14:textId="77777777" w:rsidR="009068F1" w:rsidRPr="0091614B" w:rsidRDefault="009068F1" w:rsidP="00EA2124">
            <w:pPr>
              <w:jc w:val="both"/>
              <w:rPr>
                <w:snapToGrid w:val="0"/>
                <w:sz w:val="22"/>
                <w:szCs w:val="22"/>
              </w:rPr>
            </w:pPr>
            <w:r w:rsidRPr="0091614B">
              <w:rPr>
                <w:snapToGrid w:val="0"/>
                <w:sz w:val="22"/>
                <w:szCs w:val="22"/>
              </w:rPr>
              <w:t>do 16 h</w:t>
            </w:r>
          </w:p>
        </w:tc>
      </w:tr>
      <w:tr w:rsidR="0091614B" w:rsidRPr="0091614B" w14:paraId="7F2252E7" w14:textId="77777777" w:rsidTr="00EA2124">
        <w:trPr>
          <w:cantSplit/>
          <w:trHeight w:val="283"/>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3B9D9B40" w14:textId="77777777" w:rsidR="009068F1" w:rsidRPr="0091614B" w:rsidRDefault="009068F1" w:rsidP="00EA2124">
            <w:pPr>
              <w:jc w:val="both"/>
              <w:rPr>
                <w:snapToGrid w:val="0"/>
                <w:sz w:val="22"/>
                <w:szCs w:val="22"/>
              </w:rPr>
            </w:pPr>
            <w:r w:rsidRPr="0091614B">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59CD21" w14:textId="77777777" w:rsidR="009068F1" w:rsidRPr="0091614B" w:rsidRDefault="009068F1" w:rsidP="00EA2124">
            <w:pPr>
              <w:jc w:val="both"/>
              <w:rPr>
                <w:snapToGrid w:val="0"/>
                <w:sz w:val="22"/>
                <w:szCs w:val="22"/>
              </w:rPr>
            </w:pPr>
            <w:r w:rsidRPr="0091614B">
              <w:rPr>
                <w:snapToGrid w:val="0"/>
                <w:sz w:val="22"/>
                <w:szCs w:val="22"/>
              </w:rPr>
              <w:t>do 16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81F2D87" w14:textId="77777777" w:rsidR="009068F1" w:rsidRPr="0091614B" w:rsidRDefault="009068F1" w:rsidP="00EA2124">
            <w:pPr>
              <w:jc w:val="both"/>
              <w:rPr>
                <w:snapToGrid w:val="0"/>
                <w:sz w:val="22"/>
                <w:szCs w:val="22"/>
              </w:rPr>
            </w:pPr>
            <w:r w:rsidRPr="0091614B">
              <w:rPr>
                <w:snapToGrid w:val="0"/>
                <w:sz w:val="22"/>
                <w:szCs w:val="22"/>
              </w:rPr>
              <w:t>do 3 dni roboczych</w:t>
            </w:r>
          </w:p>
        </w:tc>
      </w:tr>
    </w:tbl>
    <w:p w14:paraId="62D37754" w14:textId="77777777" w:rsidR="009068F1" w:rsidRPr="001F754A" w:rsidRDefault="009068F1" w:rsidP="009068F1">
      <w:pPr>
        <w:pStyle w:val="Tekstpodstawowy"/>
        <w:spacing w:after="0"/>
        <w:ind w:left="284"/>
        <w:jc w:val="both"/>
        <w:rPr>
          <w:rFonts w:eastAsiaTheme="minorHAnsi"/>
          <w:sz w:val="22"/>
          <w:szCs w:val="22"/>
          <w:lang w:eastAsia="en-US"/>
        </w:rPr>
      </w:pPr>
    </w:p>
    <w:p w14:paraId="6595C4D4" w14:textId="77777777" w:rsidR="009068F1" w:rsidRPr="001F754A" w:rsidRDefault="009068F1" w:rsidP="009068F1">
      <w:pPr>
        <w:pStyle w:val="Tekstpodstawowy"/>
        <w:numPr>
          <w:ilvl w:val="4"/>
          <w:numId w:val="120"/>
        </w:numPr>
        <w:spacing w:after="0"/>
        <w:jc w:val="both"/>
        <w:rPr>
          <w:rFonts w:eastAsiaTheme="minorHAnsi"/>
          <w:sz w:val="22"/>
          <w:szCs w:val="22"/>
          <w:lang w:eastAsia="en-US"/>
        </w:rPr>
      </w:pPr>
      <w:r w:rsidRPr="001F754A">
        <w:rPr>
          <w:rFonts w:eastAsiaTheme="minorHAnsi"/>
          <w:sz w:val="22"/>
          <w:szCs w:val="22"/>
          <w:lang w:eastAsia="en-US"/>
        </w:rPr>
        <w:t>świadczen</w:t>
      </w:r>
      <w:r>
        <w:rPr>
          <w:rFonts w:eastAsiaTheme="minorHAnsi"/>
          <w:sz w:val="22"/>
          <w:szCs w:val="22"/>
          <w:lang w:eastAsia="en-US"/>
        </w:rPr>
        <w:t>ie</w:t>
      </w:r>
      <w:r w:rsidRPr="001F754A">
        <w:rPr>
          <w:rFonts w:eastAsiaTheme="minorHAnsi"/>
          <w:sz w:val="22"/>
          <w:szCs w:val="22"/>
          <w:lang w:eastAsia="en-US"/>
        </w:rPr>
        <w:t xml:space="preserve"> usług związanych z usuwaniem błędów/awarii w oprogramowaniu Symfonia ERP, według przedstawionych poniżej parametrów czasowych:</w:t>
      </w:r>
      <w:r w:rsidRPr="00927DEB">
        <w:rPr>
          <w:b/>
          <w:bCs/>
          <w:i/>
          <w:color w:val="FF0000"/>
          <w:sz w:val="24"/>
          <w:szCs w:val="24"/>
        </w:rPr>
        <w:t xml:space="preserve"> </w:t>
      </w:r>
      <w:r>
        <w:rPr>
          <w:b/>
          <w:bCs/>
          <w:i/>
          <w:color w:val="FF0000"/>
          <w:sz w:val="24"/>
          <w:szCs w:val="24"/>
        </w:rPr>
        <w:t>……………..</w:t>
      </w:r>
      <w:r w:rsidRPr="00A91CDE">
        <w:rPr>
          <w:b/>
          <w:bCs/>
          <w:i/>
          <w:color w:val="FF0000"/>
          <w:sz w:val="24"/>
          <w:szCs w:val="24"/>
        </w:rPr>
        <w:t>*</w:t>
      </w:r>
      <w:r>
        <w:rPr>
          <w:b/>
          <w:bCs/>
          <w:i/>
          <w:color w:val="FF0000"/>
          <w:sz w:val="24"/>
          <w:szCs w:val="24"/>
        </w:rPr>
        <w:t>)</w:t>
      </w:r>
    </w:p>
    <w:p w14:paraId="3DACE7C3" w14:textId="77777777" w:rsidR="009068F1" w:rsidRPr="001F754A" w:rsidRDefault="009068F1" w:rsidP="009068F1">
      <w:pPr>
        <w:pStyle w:val="Tekstpodstawowy"/>
        <w:spacing w:after="0"/>
        <w:ind w:left="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1984"/>
        <w:gridCol w:w="2504"/>
      </w:tblGrid>
      <w:tr w:rsidR="0091614B" w:rsidRPr="0091614B" w14:paraId="0D6D4872" w14:textId="77777777" w:rsidTr="00EA2124">
        <w:trPr>
          <w:cantSplit/>
          <w:trHeight w:val="336"/>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2D43E926" w14:textId="77777777" w:rsidR="009068F1" w:rsidRPr="0091614B" w:rsidRDefault="009068F1" w:rsidP="00EA2124">
            <w:pPr>
              <w:jc w:val="both"/>
              <w:rPr>
                <w:b/>
                <w:snapToGrid w:val="0"/>
                <w:sz w:val="22"/>
                <w:szCs w:val="22"/>
              </w:rPr>
            </w:pPr>
            <w:r w:rsidRPr="0091614B">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1543152" w14:textId="77777777" w:rsidR="009068F1" w:rsidRPr="0091614B" w:rsidRDefault="009068F1" w:rsidP="00EA2124">
            <w:pPr>
              <w:jc w:val="both"/>
              <w:rPr>
                <w:b/>
                <w:snapToGrid w:val="0"/>
                <w:sz w:val="22"/>
                <w:szCs w:val="22"/>
              </w:rPr>
            </w:pPr>
            <w:r w:rsidRPr="0091614B">
              <w:rPr>
                <w:b/>
                <w:snapToGrid w:val="0"/>
                <w:sz w:val="22"/>
                <w:szCs w:val="22"/>
              </w:rPr>
              <w:t>Czas reakcji</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35F4DA73" w14:textId="77777777" w:rsidR="009068F1" w:rsidRPr="0091614B" w:rsidRDefault="009068F1" w:rsidP="00EA2124">
            <w:pPr>
              <w:jc w:val="both"/>
              <w:rPr>
                <w:b/>
                <w:snapToGrid w:val="0"/>
                <w:sz w:val="22"/>
                <w:szCs w:val="22"/>
              </w:rPr>
            </w:pPr>
            <w:r w:rsidRPr="0091614B">
              <w:rPr>
                <w:b/>
                <w:snapToGrid w:val="0"/>
                <w:sz w:val="22"/>
                <w:szCs w:val="22"/>
              </w:rPr>
              <w:t>Czas naprawy</w:t>
            </w:r>
          </w:p>
        </w:tc>
      </w:tr>
      <w:tr w:rsidR="0091614B" w:rsidRPr="0091614B" w14:paraId="6A0599BF" w14:textId="77777777" w:rsidTr="00EA2124">
        <w:trPr>
          <w:cantSplit/>
          <w:trHeight w:val="270"/>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3480E8A6" w14:textId="77777777" w:rsidR="009068F1" w:rsidRPr="0091614B" w:rsidRDefault="009068F1" w:rsidP="00EA2124">
            <w:pPr>
              <w:jc w:val="both"/>
              <w:rPr>
                <w:snapToGrid w:val="0"/>
                <w:sz w:val="22"/>
                <w:szCs w:val="22"/>
              </w:rPr>
            </w:pPr>
            <w:r w:rsidRPr="0091614B">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069FABA" w14:textId="77777777" w:rsidR="009068F1" w:rsidRPr="0091614B" w:rsidRDefault="009068F1" w:rsidP="00EA2124">
            <w:pPr>
              <w:jc w:val="both"/>
              <w:rPr>
                <w:snapToGrid w:val="0"/>
                <w:sz w:val="22"/>
                <w:szCs w:val="22"/>
              </w:rPr>
            </w:pPr>
            <w:r w:rsidRPr="0091614B">
              <w:rPr>
                <w:snapToGrid w:val="0"/>
                <w:sz w:val="22"/>
                <w:szCs w:val="22"/>
              </w:rPr>
              <w:t>do 4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0CC483EC" w14:textId="77777777" w:rsidR="009068F1" w:rsidRPr="0091614B" w:rsidRDefault="009068F1" w:rsidP="00EA2124">
            <w:pPr>
              <w:jc w:val="both"/>
              <w:rPr>
                <w:snapToGrid w:val="0"/>
                <w:sz w:val="22"/>
                <w:szCs w:val="22"/>
              </w:rPr>
            </w:pPr>
            <w:r w:rsidRPr="0091614B">
              <w:rPr>
                <w:snapToGrid w:val="0"/>
                <w:sz w:val="22"/>
                <w:szCs w:val="22"/>
              </w:rPr>
              <w:t>do 8 h</w:t>
            </w:r>
          </w:p>
        </w:tc>
      </w:tr>
      <w:tr w:rsidR="0091614B" w:rsidRPr="0091614B" w14:paraId="281DFE92" w14:textId="77777777" w:rsidTr="00EA2124">
        <w:trPr>
          <w:cantSplit/>
          <w:trHeight w:val="274"/>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73E82A3F" w14:textId="77777777" w:rsidR="009068F1" w:rsidRPr="0091614B" w:rsidRDefault="009068F1" w:rsidP="00EA2124">
            <w:pPr>
              <w:jc w:val="both"/>
              <w:rPr>
                <w:snapToGrid w:val="0"/>
                <w:sz w:val="22"/>
                <w:szCs w:val="22"/>
              </w:rPr>
            </w:pPr>
            <w:r w:rsidRPr="0091614B">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CA9A860" w14:textId="77777777" w:rsidR="009068F1" w:rsidRPr="0091614B" w:rsidRDefault="009068F1" w:rsidP="00EA2124">
            <w:pPr>
              <w:jc w:val="both"/>
              <w:rPr>
                <w:snapToGrid w:val="0"/>
                <w:sz w:val="22"/>
                <w:szCs w:val="22"/>
              </w:rPr>
            </w:pPr>
            <w:r w:rsidRPr="0091614B">
              <w:rPr>
                <w:snapToGrid w:val="0"/>
                <w:sz w:val="22"/>
                <w:szCs w:val="22"/>
              </w:rPr>
              <w:t>do 8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03AD3D86" w14:textId="77777777" w:rsidR="009068F1" w:rsidRPr="0091614B" w:rsidRDefault="009068F1" w:rsidP="00EA2124">
            <w:pPr>
              <w:jc w:val="both"/>
              <w:rPr>
                <w:snapToGrid w:val="0"/>
                <w:sz w:val="22"/>
                <w:szCs w:val="22"/>
              </w:rPr>
            </w:pPr>
            <w:r w:rsidRPr="0091614B">
              <w:rPr>
                <w:snapToGrid w:val="0"/>
                <w:sz w:val="22"/>
                <w:szCs w:val="22"/>
              </w:rPr>
              <w:t>do 12 h</w:t>
            </w:r>
          </w:p>
        </w:tc>
      </w:tr>
      <w:tr w:rsidR="0091614B" w:rsidRPr="0091614B" w14:paraId="0843DF68" w14:textId="77777777" w:rsidTr="00EA2124">
        <w:trPr>
          <w:cantSplit/>
          <w:trHeight w:val="280"/>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21BBE60E" w14:textId="77777777" w:rsidR="009068F1" w:rsidRPr="0091614B" w:rsidRDefault="009068F1" w:rsidP="00EA2124">
            <w:pPr>
              <w:jc w:val="both"/>
              <w:rPr>
                <w:snapToGrid w:val="0"/>
                <w:sz w:val="22"/>
                <w:szCs w:val="22"/>
              </w:rPr>
            </w:pPr>
            <w:r w:rsidRPr="0091614B">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07577B6" w14:textId="77777777" w:rsidR="009068F1" w:rsidRPr="0091614B" w:rsidRDefault="009068F1" w:rsidP="00EA2124">
            <w:pPr>
              <w:jc w:val="both"/>
              <w:rPr>
                <w:snapToGrid w:val="0"/>
                <w:sz w:val="22"/>
                <w:szCs w:val="22"/>
              </w:rPr>
            </w:pPr>
            <w:r w:rsidRPr="0091614B">
              <w:rPr>
                <w:snapToGrid w:val="0"/>
                <w:sz w:val="22"/>
                <w:szCs w:val="22"/>
              </w:rPr>
              <w:t>do 10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757E45AC" w14:textId="77777777" w:rsidR="009068F1" w:rsidRPr="0091614B" w:rsidRDefault="009068F1" w:rsidP="00EA2124">
            <w:pPr>
              <w:jc w:val="both"/>
              <w:rPr>
                <w:snapToGrid w:val="0"/>
                <w:sz w:val="22"/>
                <w:szCs w:val="22"/>
              </w:rPr>
            </w:pPr>
            <w:r w:rsidRPr="0091614B">
              <w:rPr>
                <w:snapToGrid w:val="0"/>
                <w:sz w:val="22"/>
                <w:szCs w:val="22"/>
              </w:rPr>
              <w:t>do 2 dni roboczych</w:t>
            </w:r>
          </w:p>
        </w:tc>
      </w:tr>
    </w:tbl>
    <w:p w14:paraId="2EDE5F71" w14:textId="77777777" w:rsidR="009068F1" w:rsidRPr="001F754A" w:rsidRDefault="009068F1" w:rsidP="009068F1">
      <w:pPr>
        <w:pStyle w:val="Akapitzlist"/>
        <w:ind w:left="284"/>
        <w:jc w:val="both"/>
        <w:rPr>
          <w:sz w:val="22"/>
          <w:szCs w:val="22"/>
        </w:rPr>
      </w:pPr>
    </w:p>
    <w:p w14:paraId="2400308B" w14:textId="77777777" w:rsidR="009068F1" w:rsidRPr="00927DEB" w:rsidRDefault="009068F1" w:rsidP="009068F1">
      <w:pPr>
        <w:pStyle w:val="Akapitzlist"/>
        <w:numPr>
          <w:ilvl w:val="4"/>
          <w:numId w:val="120"/>
        </w:numPr>
        <w:jc w:val="both"/>
        <w:rPr>
          <w:sz w:val="22"/>
          <w:szCs w:val="22"/>
        </w:rPr>
      </w:pPr>
      <w:bookmarkStart w:id="28" w:name="_Hlk58505984"/>
      <w:r w:rsidRPr="00927DEB">
        <w:rPr>
          <w:sz w:val="22"/>
          <w:szCs w:val="22"/>
        </w:rPr>
        <w:t>świadczeni</w:t>
      </w:r>
      <w:r>
        <w:rPr>
          <w:sz w:val="22"/>
          <w:szCs w:val="22"/>
        </w:rPr>
        <w:t>e</w:t>
      </w:r>
      <w:r w:rsidRPr="00927DEB">
        <w:rPr>
          <w:sz w:val="22"/>
          <w:szCs w:val="22"/>
        </w:rPr>
        <w:t xml:space="preserve"> usług związanych z usuwaniem błędów/awarii </w:t>
      </w:r>
      <w:bookmarkEnd w:id="28"/>
      <w:r w:rsidRPr="00927DEB">
        <w:rPr>
          <w:sz w:val="22"/>
          <w:szCs w:val="22"/>
        </w:rPr>
        <w:t>w oprogramowaniu Symfonia ERP, według przedstawionych poniżej parametrów czasowych, oraz korzystniejszych:</w:t>
      </w:r>
      <w:r w:rsidRPr="00927DEB">
        <w:rPr>
          <w:b/>
          <w:bCs/>
          <w:i/>
          <w:color w:val="FF0000"/>
          <w:sz w:val="24"/>
          <w:szCs w:val="24"/>
        </w:rPr>
        <w:t xml:space="preserve"> </w:t>
      </w:r>
      <w:r>
        <w:rPr>
          <w:b/>
          <w:bCs/>
          <w:i/>
          <w:color w:val="FF0000"/>
          <w:sz w:val="24"/>
          <w:szCs w:val="24"/>
        </w:rPr>
        <w:t>……………..</w:t>
      </w:r>
      <w:r w:rsidRPr="00A91CDE">
        <w:rPr>
          <w:b/>
          <w:bCs/>
          <w:i/>
          <w:color w:val="FF0000"/>
          <w:sz w:val="24"/>
          <w:szCs w:val="24"/>
        </w:rPr>
        <w:t>*</w:t>
      </w:r>
      <w:r>
        <w:rPr>
          <w:b/>
          <w:bCs/>
          <w:i/>
          <w:color w:val="FF0000"/>
          <w:sz w:val="24"/>
          <w:szCs w:val="24"/>
        </w:rPr>
        <w:t>)</w:t>
      </w:r>
    </w:p>
    <w:p w14:paraId="36530AB4" w14:textId="77777777" w:rsidR="009068F1" w:rsidRPr="0091614B" w:rsidRDefault="009068F1" w:rsidP="009068F1">
      <w:pPr>
        <w:pStyle w:val="Akapitzlist"/>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984"/>
        <w:gridCol w:w="2455"/>
      </w:tblGrid>
      <w:tr w:rsidR="0091614B" w:rsidRPr="0091614B" w14:paraId="2888423C" w14:textId="77777777" w:rsidTr="00EA2124">
        <w:trPr>
          <w:cantSplit/>
          <w:trHeight w:val="382"/>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2ACE7CCD" w14:textId="77777777" w:rsidR="009068F1" w:rsidRPr="0091614B" w:rsidRDefault="009068F1" w:rsidP="00EA2124">
            <w:pPr>
              <w:jc w:val="both"/>
              <w:rPr>
                <w:b/>
                <w:snapToGrid w:val="0"/>
                <w:sz w:val="22"/>
                <w:szCs w:val="22"/>
              </w:rPr>
            </w:pPr>
            <w:r w:rsidRPr="0091614B">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E967D0B" w14:textId="77777777" w:rsidR="009068F1" w:rsidRPr="0091614B" w:rsidRDefault="009068F1" w:rsidP="00EA2124">
            <w:pPr>
              <w:jc w:val="both"/>
              <w:rPr>
                <w:b/>
                <w:snapToGrid w:val="0"/>
                <w:sz w:val="22"/>
                <w:szCs w:val="22"/>
              </w:rPr>
            </w:pPr>
            <w:r w:rsidRPr="0091614B">
              <w:rPr>
                <w:b/>
                <w:snapToGrid w:val="0"/>
                <w:sz w:val="22"/>
                <w:szCs w:val="22"/>
              </w:rPr>
              <w:t>Czas reakcji</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7E47EE27" w14:textId="77777777" w:rsidR="009068F1" w:rsidRPr="0091614B" w:rsidRDefault="009068F1" w:rsidP="00EA2124">
            <w:pPr>
              <w:jc w:val="both"/>
              <w:rPr>
                <w:b/>
                <w:snapToGrid w:val="0"/>
                <w:sz w:val="22"/>
                <w:szCs w:val="22"/>
              </w:rPr>
            </w:pPr>
            <w:r w:rsidRPr="0091614B">
              <w:rPr>
                <w:b/>
                <w:snapToGrid w:val="0"/>
                <w:sz w:val="22"/>
                <w:szCs w:val="22"/>
              </w:rPr>
              <w:t>Czas naprawy</w:t>
            </w:r>
          </w:p>
        </w:tc>
      </w:tr>
      <w:tr w:rsidR="0091614B" w:rsidRPr="0091614B" w14:paraId="440889AF" w14:textId="77777777" w:rsidTr="00EA2124">
        <w:trPr>
          <w:cantSplit/>
          <w:trHeight w:val="274"/>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0E61B936" w14:textId="77777777" w:rsidR="009068F1" w:rsidRPr="0091614B" w:rsidRDefault="009068F1" w:rsidP="00EA2124">
            <w:pPr>
              <w:jc w:val="both"/>
              <w:rPr>
                <w:snapToGrid w:val="0"/>
                <w:sz w:val="22"/>
                <w:szCs w:val="22"/>
              </w:rPr>
            </w:pPr>
            <w:r w:rsidRPr="0091614B">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60B160C" w14:textId="77777777" w:rsidR="009068F1" w:rsidRPr="0091614B" w:rsidRDefault="009068F1" w:rsidP="00EA2124">
            <w:pPr>
              <w:jc w:val="both"/>
              <w:rPr>
                <w:snapToGrid w:val="0"/>
                <w:sz w:val="22"/>
                <w:szCs w:val="22"/>
              </w:rPr>
            </w:pPr>
            <w:r w:rsidRPr="0091614B">
              <w:rPr>
                <w:snapToGrid w:val="0"/>
                <w:sz w:val="22"/>
                <w:szCs w:val="22"/>
              </w:rPr>
              <w:t>do 1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0259A481" w14:textId="77777777" w:rsidR="009068F1" w:rsidRPr="0091614B" w:rsidRDefault="009068F1" w:rsidP="00EA2124">
            <w:pPr>
              <w:jc w:val="both"/>
              <w:rPr>
                <w:snapToGrid w:val="0"/>
                <w:sz w:val="22"/>
                <w:szCs w:val="22"/>
              </w:rPr>
            </w:pPr>
            <w:r w:rsidRPr="0091614B">
              <w:rPr>
                <w:snapToGrid w:val="0"/>
                <w:sz w:val="22"/>
                <w:szCs w:val="22"/>
              </w:rPr>
              <w:t>do 2 h</w:t>
            </w:r>
          </w:p>
        </w:tc>
      </w:tr>
      <w:tr w:rsidR="0091614B" w:rsidRPr="0091614B" w14:paraId="4CA27447" w14:textId="77777777" w:rsidTr="00EA2124">
        <w:trPr>
          <w:cantSplit/>
          <w:trHeight w:val="278"/>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1696C77C" w14:textId="77777777" w:rsidR="009068F1" w:rsidRPr="0091614B" w:rsidRDefault="009068F1" w:rsidP="00EA2124">
            <w:pPr>
              <w:jc w:val="both"/>
              <w:rPr>
                <w:snapToGrid w:val="0"/>
                <w:sz w:val="22"/>
                <w:szCs w:val="22"/>
              </w:rPr>
            </w:pPr>
            <w:r w:rsidRPr="0091614B">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16FA069" w14:textId="77777777" w:rsidR="009068F1" w:rsidRPr="0091614B" w:rsidRDefault="009068F1" w:rsidP="00EA2124">
            <w:pPr>
              <w:jc w:val="both"/>
              <w:rPr>
                <w:snapToGrid w:val="0"/>
                <w:sz w:val="22"/>
                <w:szCs w:val="22"/>
              </w:rPr>
            </w:pPr>
            <w:r w:rsidRPr="0091614B">
              <w:rPr>
                <w:snapToGrid w:val="0"/>
                <w:sz w:val="22"/>
                <w:szCs w:val="22"/>
              </w:rPr>
              <w:t>do 3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2269B71C" w14:textId="77777777" w:rsidR="009068F1" w:rsidRPr="0091614B" w:rsidRDefault="009068F1" w:rsidP="00EA2124">
            <w:pPr>
              <w:jc w:val="both"/>
              <w:rPr>
                <w:snapToGrid w:val="0"/>
                <w:sz w:val="22"/>
                <w:szCs w:val="22"/>
              </w:rPr>
            </w:pPr>
            <w:r w:rsidRPr="0091614B">
              <w:rPr>
                <w:snapToGrid w:val="0"/>
                <w:sz w:val="22"/>
                <w:szCs w:val="22"/>
              </w:rPr>
              <w:t>do 4 h</w:t>
            </w:r>
          </w:p>
        </w:tc>
      </w:tr>
      <w:tr w:rsidR="0091614B" w:rsidRPr="0091614B" w14:paraId="46246AE6" w14:textId="77777777" w:rsidTr="00EA2124">
        <w:trPr>
          <w:cantSplit/>
          <w:trHeight w:val="268"/>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0F53B019" w14:textId="77777777" w:rsidR="009068F1" w:rsidRPr="0091614B" w:rsidRDefault="009068F1" w:rsidP="00EA2124">
            <w:pPr>
              <w:jc w:val="both"/>
              <w:rPr>
                <w:snapToGrid w:val="0"/>
                <w:sz w:val="22"/>
                <w:szCs w:val="22"/>
              </w:rPr>
            </w:pPr>
            <w:r w:rsidRPr="0091614B">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8975C91" w14:textId="77777777" w:rsidR="009068F1" w:rsidRPr="0091614B" w:rsidRDefault="009068F1" w:rsidP="00EA2124">
            <w:pPr>
              <w:jc w:val="both"/>
              <w:rPr>
                <w:snapToGrid w:val="0"/>
                <w:sz w:val="22"/>
                <w:szCs w:val="22"/>
              </w:rPr>
            </w:pPr>
            <w:r w:rsidRPr="0091614B">
              <w:rPr>
                <w:snapToGrid w:val="0"/>
                <w:sz w:val="22"/>
                <w:szCs w:val="22"/>
              </w:rPr>
              <w:t>do 6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01C6E3F9" w14:textId="77777777" w:rsidR="009068F1" w:rsidRPr="0091614B" w:rsidRDefault="009068F1" w:rsidP="00EA2124">
            <w:pPr>
              <w:jc w:val="both"/>
              <w:rPr>
                <w:snapToGrid w:val="0"/>
                <w:sz w:val="22"/>
                <w:szCs w:val="22"/>
              </w:rPr>
            </w:pPr>
            <w:r w:rsidRPr="0091614B">
              <w:rPr>
                <w:snapToGrid w:val="0"/>
                <w:sz w:val="22"/>
                <w:szCs w:val="22"/>
              </w:rPr>
              <w:t>do 8 h</w:t>
            </w:r>
          </w:p>
        </w:tc>
      </w:tr>
    </w:tbl>
    <w:p w14:paraId="7E25D02C" w14:textId="77777777" w:rsidR="009068F1" w:rsidRDefault="009068F1" w:rsidP="009068F1">
      <w:pPr>
        <w:ind w:left="284" w:hanging="284"/>
        <w:jc w:val="both"/>
        <w:rPr>
          <w:i/>
          <w:iCs/>
          <w:sz w:val="22"/>
          <w:szCs w:val="22"/>
          <w:u w:val="single"/>
        </w:rPr>
      </w:pPr>
    </w:p>
    <w:p w14:paraId="0BB017EE" w14:textId="77777777" w:rsidR="009068F1" w:rsidRPr="00536A1E" w:rsidRDefault="009068F1" w:rsidP="009068F1">
      <w:pPr>
        <w:ind w:left="284" w:hanging="284"/>
        <w:jc w:val="both"/>
        <w:rPr>
          <w:b/>
          <w:bCs/>
          <w:i/>
          <w:iCs/>
          <w:color w:val="FF0000"/>
          <w:sz w:val="22"/>
          <w:szCs w:val="22"/>
          <w:u w:val="single"/>
        </w:rPr>
      </w:pPr>
      <w:r w:rsidRPr="00536A1E">
        <w:rPr>
          <w:b/>
          <w:bCs/>
          <w:i/>
          <w:iCs/>
          <w:color w:val="FF0000"/>
          <w:sz w:val="22"/>
          <w:szCs w:val="22"/>
          <w:u w:val="single"/>
        </w:rPr>
        <w:t>Uwaga:</w:t>
      </w:r>
    </w:p>
    <w:p w14:paraId="7D92C752" w14:textId="77777777" w:rsidR="009068F1" w:rsidRPr="0091614B" w:rsidRDefault="009068F1" w:rsidP="00EE711C">
      <w:pPr>
        <w:pStyle w:val="Akapitzlist"/>
        <w:numPr>
          <w:ilvl w:val="6"/>
          <w:numId w:val="124"/>
        </w:numPr>
        <w:jc w:val="both"/>
        <w:rPr>
          <w:rFonts w:ascii="Calibri" w:hAnsi="Calibri"/>
          <w:i/>
          <w:iCs/>
          <w:sz w:val="22"/>
          <w:szCs w:val="22"/>
        </w:rPr>
      </w:pPr>
      <w:r w:rsidRPr="0091614B">
        <w:rPr>
          <w:i/>
          <w:iCs/>
          <w:sz w:val="22"/>
          <w:szCs w:val="22"/>
        </w:rPr>
        <w:t xml:space="preserve">Wykonawca winien wybrać jedną opcję świadczenia usług związanych z usuwaniem błędów/awarii (UB) i wpisać w miejscu wykropkowanym słowo </w:t>
      </w:r>
      <w:r w:rsidRPr="0091614B">
        <w:rPr>
          <w:b/>
          <w:bCs/>
          <w:i/>
          <w:iCs/>
          <w:sz w:val="22"/>
          <w:szCs w:val="22"/>
        </w:rPr>
        <w:t>„TAK”</w:t>
      </w:r>
      <w:r w:rsidRPr="0091614B">
        <w:rPr>
          <w:i/>
          <w:iCs/>
          <w:sz w:val="22"/>
          <w:szCs w:val="22"/>
        </w:rPr>
        <w:t xml:space="preserve"> </w:t>
      </w:r>
    </w:p>
    <w:p w14:paraId="02F58808" w14:textId="77777777" w:rsidR="009068F1" w:rsidRPr="0091614B" w:rsidRDefault="009068F1" w:rsidP="00EE711C">
      <w:pPr>
        <w:numPr>
          <w:ilvl w:val="6"/>
          <w:numId w:val="124"/>
        </w:numPr>
        <w:ind w:left="284" w:hanging="284"/>
        <w:jc w:val="both"/>
        <w:rPr>
          <w:i/>
          <w:iCs/>
          <w:sz w:val="22"/>
          <w:szCs w:val="22"/>
        </w:rPr>
      </w:pPr>
      <w:r w:rsidRPr="0091614B">
        <w:rPr>
          <w:i/>
          <w:iCs/>
          <w:sz w:val="22"/>
          <w:szCs w:val="22"/>
        </w:rPr>
        <w:t xml:space="preserve">Wpisanie przez Wykonawcę słowa </w:t>
      </w:r>
      <w:r w:rsidRPr="0091614B">
        <w:rPr>
          <w:b/>
          <w:bCs/>
          <w:i/>
          <w:iCs/>
          <w:sz w:val="22"/>
          <w:szCs w:val="22"/>
        </w:rPr>
        <w:t>„TAK”</w:t>
      </w:r>
      <w:r w:rsidRPr="0091614B">
        <w:rPr>
          <w:i/>
          <w:iCs/>
          <w:sz w:val="22"/>
          <w:szCs w:val="22"/>
        </w:rPr>
        <w:t xml:space="preserve"> w więcej niż jednej opcji będzie  skutkować odrzuceniem oferty. </w:t>
      </w:r>
    </w:p>
    <w:p w14:paraId="20705C79" w14:textId="77777777" w:rsidR="009068F1" w:rsidRPr="0091614B" w:rsidRDefault="009068F1" w:rsidP="00EE711C">
      <w:pPr>
        <w:numPr>
          <w:ilvl w:val="6"/>
          <w:numId w:val="124"/>
        </w:numPr>
        <w:jc w:val="both"/>
        <w:rPr>
          <w:i/>
          <w:iCs/>
          <w:sz w:val="22"/>
          <w:szCs w:val="22"/>
        </w:rPr>
      </w:pPr>
      <w:r w:rsidRPr="0091614B">
        <w:rPr>
          <w:i/>
          <w:iCs/>
          <w:sz w:val="22"/>
          <w:szCs w:val="22"/>
        </w:rPr>
        <w:lastRenderedPageBreak/>
        <w:t>W przypadku braku wypełnienia w ofercie jakiejkolwiek proponowanej opcji, Zamawiający uzna, że Wykonawca oferuje minimalny wymagany poziom usuwania błędów/awarii (UB) dopuszczony przez Zamawiającego</w:t>
      </w:r>
      <w:r w:rsidRPr="0091614B">
        <w:rPr>
          <w:b/>
          <w:bCs/>
          <w:i/>
          <w:iCs/>
          <w:sz w:val="22"/>
          <w:szCs w:val="22"/>
        </w:rPr>
        <w:t xml:space="preserve"> </w:t>
      </w:r>
      <w:r w:rsidRPr="0091614B">
        <w:rPr>
          <w:i/>
          <w:iCs/>
          <w:sz w:val="22"/>
          <w:szCs w:val="22"/>
        </w:rPr>
        <w:t xml:space="preserve">i </w:t>
      </w:r>
      <w:r w:rsidRPr="0091614B">
        <w:rPr>
          <w:i/>
          <w:iCs/>
          <w:sz w:val="22"/>
          <w:szCs w:val="22"/>
          <w:lang w:val="x-none"/>
        </w:rPr>
        <w:t> odpowiednio przyzna punkty</w:t>
      </w:r>
      <w:r w:rsidRPr="0091614B">
        <w:rPr>
          <w:i/>
          <w:iCs/>
          <w:sz w:val="22"/>
          <w:szCs w:val="22"/>
        </w:rPr>
        <w:t>.</w:t>
      </w:r>
    </w:p>
    <w:p w14:paraId="11983EF7" w14:textId="77777777" w:rsidR="009068F1" w:rsidRPr="0091614B" w:rsidRDefault="009068F1" w:rsidP="00EE711C">
      <w:pPr>
        <w:numPr>
          <w:ilvl w:val="6"/>
          <w:numId w:val="124"/>
        </w:numPr>
        <w:ind w:left="284" w:hanging="284"/>
        <w:jc w:val="both"/>
        <w:rPr>
          <w:i/>
          <w:iCs/>
          <w:sz w:val="22"/>
          <w:szCs w:val="22"/>
        </w:rPr>
      </w:pPr>
      <w:r w:rsidRPr="0091614B">
        <w:rPr>
          <w:i/>
          <w:iCs/>
          <w:sz w:val="22"/>
          <w:szCs w:val="22"/>
        </w:rPr>
        <w:t>Zamawiający udzieli zamówienia Wykonawcy, którego oferta odpowiada wszystkim wymaganiom</w:t>
      </w:r>
    </w:p>
    <w:p w14:paraId="18B44C45" w14:textId="353CAD75" w:rsidR="009068F1" w:rsidRPr="0091614B" w:rsidRDefault="009068F1" w:rsidP="009068F1">
      <w:pPr>
        <w:jc w:val="both"/>
        <w:rPr>
          <w:i/>
          <w:iCs/>
          <w:sz w:val="22"/>
          <w:szCs w:val="22"/>
        </w:rPr>
      </w:pPr>
      <w:r w:rsidRPr="0091614B">
        <w:rPr>
          <w:i/>
          <w:iCs/>
          <w:sz w:val="22"/>
          <w:szCs w:val="22"/>
        </w:rPr>
        <w:t xml:space="preserve">     określonym w niniejszej SWZ i została oceniona jako najkorzystniejsza w oparciu o podane</w:t>
      </w:r>
    </w:p>
    <w:p w14:paraId="57DEB1EE" w14:textId="77777777" w:rsidR="009068F1" w:rsidRPr="0091614B" w:rsidRDefault="009068F1" w:rsidP="009068F1">
      <w:pPr>
        <w:jc w:val="both"/>
        <w:rPr>
          <w:i/>
          <w:iCs/>
          <w:sz w:val="22"/>
          <w:szCs w:val="22"/>
        </w:rPr>
      </w:pPr>
      <w:r w:rsidRPr="0091614B">
        <w:rPr>
          <w:i/>
          <w:iCs/>
          <w:sz w:val="22"/>
          <w:szCs w:val="22"/>
        </w:rPr>
        <w:t xml:space="preserve">     kryteria oceny ofert.</w:t>
      </w:r>
    </w:p>
    <w:p w14:paraId="1685B167" w14:textId="155CE083" w:rsidR="001616F1" w:rsidRPr="0091614B" w:rsidRDefault="001616F1" w:rsidP="009068F1">
      <w:pPr>
        <w:jc w:val="both"/>
        <w:rPr>
          <w:b/>
          <w:bCs/>
          <w:sz w:val="22"/>
          <w:szCs w:val="22"/>
          <w:u w:val="single"/>
        </w:rPr>
      </w:pPr>
    </w:p>
    <w:p w14:paraId="08DF8425" w14:textId="07486DC7" w:rsidR="00074D84" w:rsidRPr="0091614B" w:rsidRDefault="00074D84" w:rsidP="005E6D66">
      <w:pPr>
        <w:pStyle w:val="Akapitzlist"/>
        <w:numPr>
          <w:ilvl w:val="0"/>
          <w:numId w:val="36"/>
        </w:numPr>
        <w:tabs>
          <w:tab w:val="left" w:pos="284"/>
        </w:tabs>
        <w:rPr>
          <w:b/>
          <w:bCs/>
          <w:sz w:val="22"/>
          <w:szCs w:val="22"/>
          <w:u w:val="single"/>
        </w:rPr>
      </w:pPr>
      <w:r w:rsidRPr="0091614B">
        <w:rPr>
          <w:b/>
          <w:bCs/>
          <w:sz w:val="22"/>
          <w:szCs w:val="22"/>
          <w:u w:val="single"/>
        </w:rPr>
        <w:t>Oświadczamy, że w cenie brutto ujęliśmy wszystkie koszty niezbędne do realizacji zamówienia.</w:t>
      </w:r>
    </w:p>
    <w:p w14:paraId="3CFC7D0D" w14:textId="0318E865" w:rsidR="00074D84" w:rsidRPr="0091614B" w:rsidRDefault="00074D84" w:rsidP="005F06C4">
      <w:pPr>
        <w:numPr>
          <w:ilvl w:val="0"/>
          <w:numId w:val="36"/>
        </w:numPr>
        <w:tabs>
          <w:tab w:val="left" w:pos="0"/>
        </w:tabs>
        <w:ind w:left="284" w:hanging="284"/>
        <w:jc w:val="both"/>
        <w:rPr>
          <w:rFonts w:eastAsiaTheme="minorHAnsi"/>
          <w:sz w:val="22"/>
          <w:szCs w:val="22"/>
          <w:lang w:eastAsia="en-US"/>
        </w:rPr>
      </w:pPr>
      <w:r w:rsidRPr="0091614B">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5621EE" w14:textId="77777777" w:rsidR="00074D84" w:rsidRPr="0091614B" w:rsidRDefault="00074D84" w:rsidP="00074D84">
      <w:pPr>
        <w:tabs>
          <w:tab w:val="left" w:pos="-360"/>
        </w:tabs>
        <w:rPr>
          <w:sz w:val="22"/>
          <w:szCs w:val="22"/>
        </w:rPr>
      </w:pPr>
      <w:r w:rsidRPr="0091614B">
        <w:rPr>
          <w:sz w:val="22"/>
          <w:szCs w:val="22"/>
        </w:rPr>
        <w:t>Informacja Wykonawcy: ......................................................................................................................................................................................................................................................................................................................</w:t>
      </w:r>
    </w:p>
    <w:p w14:paraId="2C6088DF" w14:textId="77777777" w:rsidR="00074D84" w:rsidRPr="0091614B" w:rsidRDefault="00074D84" w:rsidP="005F06C4">
      <w:pPr>
        <w:pStyle w:val="Akapitzlist"/>
        <w:numPr>
          <w:ilvl w:val="0"/>
          <w:numId w:val="36"/>
        </w:numPr>
        <w:jc w:val="both"/>
        <w:rPr>
          <w:sz w:val="22"/>
          <w:szCs w:val="22"/>
        </w:rPr>
      </w:pPr>
      <w:r w:rsidRPr="0091614B">
        <w:rPr>
          <w:sz w:val="22"/>
          <w:szCs w:val="22"/>
        </w:rPr>
        <w:t>Oświadczamy, że zapoznaliśmy się ze SWZ i uznajemy się za związanych określonymi w niej wymaganiami i zasadami postępowania.</w:t>
      </w:r>
    </w:p>
    <w:p w14:paraId="6D981FF7" w14:textId="0281089B" w:rsidR="001616F1" w:rsidRPr="0091614B" w:rsidRDefault="00074D84" w:rsidP="005F06C4">
      <w:pPr>
        <w:pStyle w:val="Akapitzlist"/>
        <w:numPr>
          <w:ilvl w:val="0"/>
          <w:numId w:val="36"/>
        </w:numPr>
        <w:jc w:val="both"/>
        <w:rPr>
          <w:sz w:val="22"/>
          <w:szCs w:val="22"/>
        </w:rPr>
      </w:pPr>
      <w:r w:rsidRPr="0091614B">
        <w:rPr>
          <w:sz w:val="22"/>
          <w:szCs w:val="22"/>
        </w:rPr>
        <w:t xml:space="preserve">Oświadczamy, że uważamy się za związanych niniejszą ofertą na czas wskazany </w:t>
      </w:r>
      <w:r w:rsidRPr="0091614B">
        <w:rPr>
          <w:sz w:val="22"/>
          <w:szCs w:val="22"/>
        </w:rPr>
        <w:br/>
        <w:t>w SWZ.</w:t>
      </w:r>
    </w:p>
    <w:p w14:paraId="684AB249" w14:textId="77777777" w:rsidR="00074D84" w:rsidRPr="0091614B" w:rsidRDefault="00074D84" w:rsidP="005F06C4">
      <w:pPr>
        <w:pStyle w:val="Akapitzlist"/>
        <w:numPr>
          <w:ilvl w:val="0"/>
          <w:numId w:val="36"/>
        </w:numPr>
        <w:jc w:val="both"/>
        <w:rPr>
          <w:sz w:val="22"/>
          <w:szCs w:val="22"/>
        </w:rPr>
      </w:pPr>
      <w:r w:rsidRPr="0091614B">
        <w:rPr>
          <w:sz w:val="22"/>
          <w:szCs w:val="22"/>
        </w:rPr>
        <w:t>Prace objęte zamówieniem zamierzamy wykonać:</w:t>
      </w:r>
    </w:p>
    <w:p w14:paraId="14A68E96" w14:textId="77777777" w:rsidR="00074D84" w:rsidRPr="0091614B" w:rsidRDefault="00074D84" w:rsidP="005F06C4">
      <w:pPr>
        <w:numPr>
          <w:ilvl w:val="0"/>
          <w:numId w:val="34"/>
        </w:numPr>
        <w:ind w:left="284" w:hanging="284"/>
        <w:contextualSpacing/>
        <w:jc w:val="both"/>
        <w:rPr>
          <w:sz w:val="22"/>
          <w:szCs w:val="22"/>
        </w:rPr>
      </w:pPr>
      <w:r w:rsidRPr="0091614B">
        <w:rPr>
          <w:sz w:val="22"/>
          <w:szCs w:val="22"/>
        </w:rPr>
        <w:t>sami</w:t>
      </w:r>
    </w:p>
    <w:p w14:paraId="54B8D1D4" w14:textId="77777777" w:rsidR="00074D84" w:rsidRPr="0091614B" w:rsidRDefault="00074D84" w:rsidP="005F06C4">
      <w:pPr>
        <w:numPr>
          <w:ilvl w:val="0"/>
          <w:numId w:val="34"/>
        </w:numPr>
        <w:ind w:left="284" w:hanging="284"/>
        <w:jc w:val="both"/>
        <w:rPr>
          <w:sz w:val="22"/>
          <w:szCs w:val="22"/>
        </w:rPr>
      </w:pPr>
      <w:r w:rsidRPr="0091614B">
        <w:rPr>
          <w:sz w:val="22"/>
          <w:szCs w:val="22"/>
        </w:rPr>
        <w:t>siłami podwykonawcy:</w:t>
      </w:r>
    </w:p>
    <w:p w14:paraId="51569AD7" w14:textId="2CB22368" w:rsidR="00074D84" w:rsidRPr="0091614B" w:rsidRDefault="00074D84" w:rsidP="005F06C4">
      <w:pPr>
        <w:numPr>
          <w:ilvl w:val="0"/>
          <w:numId w:val="35"/>
        </w:numPr>
        <w:ind w:left="284" w:hanging="284"/>
        <w:contextualSpacing/>
        <w:rPr>
          <w:i/>
          <w:sz w:val="22"/>
          <w:szCs w:val="22"/>
        </w:rPr>
      </w:pPr>
      <w:r w:rsidRPr="0091614B">
        <w:rPr>
          <w:i/>
          <w:sz w:val="22"/>
          <w:szCs w:val="22"/>
        </w:rPr>
        <w:t>Część zamówienia, którą wykonywać będzie podwykonawca: ………</w:t>
      </w:r>
      <w:r w:rsidR="00F358A8" w:rsidRPr="0091614B">
        <w:rPr>
          <w:i/>
          <w:sz w:val="22"/>
          <w:szCs w:val="22"/>
        </w:rPr>
        <w:t>……………………………………………………………………..</w:t>
      </w:r>
      <w:r w:rsidRPr="0091614B">
        <w:rPr>
          <w:i/>
          <w:sz w:val="22"/>
          <w:szCs w:val="22"/>
        </w:rPr>
        <w:t>…………………………………….</w:t>
      </w:r>
    </w:p>
    <w:p w14:paraId="027F085F" w14:textId="1ECE8CF8" w:rsidR="00074D84" w:rsidRPr="0091614B" w:rsidRDefault="00074D84" w:rsidP="005F06C4">
      <w:pPr>
        <w:numPr>
          <w:ilvl w:val="0"/>
          <w:numId w:val="35"/>
        </w:numPr>
        <w:ind w:left="284" w:hanging="284"/>
        <w:contextualSpacing/>
        <w:rPr>
          <w:i/>
          <w:sz w:val="22"/>
          <w:szCs w:val="22"/>
        </w:rPr>
      </w:pPr>
      <w:r w:rsidRPr="0091614B">
        <w:rPr>
          <w:i/>
          <w:sz w:val="22"/>
          <w:szCs w:val="22"/>
        </w:rPr>
        <w:t>nazwa podwykonawcy/ ów …………………..…………………</w:t>
      </w:r>
      <w:r w:rsidR="00F358A8" w:rsidRPr="0091614B">
        <w:rPr>
          <w:i/>
          <w:sz w:val="22"/>
          <w:szCs w:val="22"/>
        </w:rPr>
        <w:t>………………………….</w:t>
      </w:r>
      <w:r w:rsidRPr="0091614B">
        <w:rPr>
          <w:i/>
          <w:sz w:val="22"/>
          <w:szCs w:val="22"/>
        </w:rPr>
        <w:t xml:space="preserve">………………………………………………. </w:t>
      </w:r>
    </w:p>
    <w:p w14:paraId="5E70C4F4" w14:textId="77777777" w:rsidR="00074D84" w:rsidRPr="0091614B" w:rsidRDefault="00074D84" w:rsidP="005F06C4">
      <w:pPr>
        <w:pStyle w:val="Akapitzlist"/>
        <w:numPr>
          <w:ilvl w:val="0"/>
          <w:numId w:val="36"/>
        </w:numPr>
        <w:jc w:val="both"/>
        <w:rPr>
          <w:sz w:val="22"/>
          <w:szCs w:val="22"/>
        </w:rPr>
      </w:pPr>
      <w:r w:rsidRPr="0091614B">
        <w:rPr>
          <w:sz w:val="22"/>
          <w:szCs w:val="22"/>
        </w:rPr>
        <w:t xml:space="preserve">Oświadczamy, że zawarte w SWZ projektowane postanowienia umowy zostały przez nas zaakceptowane i zobowiązujemy się w przypadku wyboru naszej oferty do zawarcia umowy zgodnie z treścią </w:t>
      </w:r>
      <w:r w:rsidRPr="0091614B">
        <w:rPr>
          <w:b/>
          <w:bCs/>
          <w:sz w:val="22"/>
          <w:szCs w:val="22"/>
        </w:rPr>
        <w:t>Załącznika Nr 4</w:t>
      </w:r>
      <w:r w:rsidRPr="0091614B">
        <w:rPr>
          <w:sz w:val="22"/>
          <w:szCs w:val="22"/>
        </w:rPr>
        <w:t xml:space="preserve"> w miejscu i terminie wyznaczonym przez Zamawiającego.</w:t>
      </w:r>
    </w:p>
    <w:p w14:paraId="2740B76F" w14:textId="77777777" w:rsidR="00074D84" w:rsidRPr="0091614B" w:rsidRDefault="00074D84" w:rsidP="005F06C4">
      <w:pPr>
        <w:pStyle w:val="Akapitzlist"/>
        <w:numPr>
          <w:ilvl w:val="0"/>
          <w:numId w:val="36"/>
        </w:numPr>
        <w:jc w:val="both"/>
        <w:rPr>
          <w:sz w:val="22"/>
          <w:szCs w:val="22"/>
        </w:rPr>
      </w:pPr>
      <w:r w:rsidRPr="0091614B">
        <w:rPr>
          <w:sz w:val="22"/>
          <w:szCs w:val="22"/>
        </w:rPr>
        <w:t xml:space="preserve">Oświadczamy, że oferujemy Zamawiającemu okres płatności </w:t>
      </w:r>
      <w:r w:rsidRPr="0091614B">
        <w:rPr>
          <w:b/>
          <w:sz w:val="22"/>
          <w:szCs w:val="22"/>
        </w:rPr>
        <w:t>do 30 dni</w:t>
      </w:r>
      <w:r w:rsidRPr="0091614B">
        <w:rPr>
          <w:sz w:val="22"/>
          <w:szCs w:val="22"/>
        </w:rPr>
        <w:t xml:space="preserve"> od złożonej faktury wystawionej za zrealizowany przedmiot umowy licząc od dnia dostarczenia prawidłowo wystawionej faktury.</w:t>
      </w:r>
    </w:p>
    <w:p w14:paraId="78C9F24A" w14:textId="77777777" w:rsidR="00074D84" w:rsidRPr="0091614B" w:rsidRDefault="00074D84" w:rsidP="005F06C4">
      <w:pPr>
        <w:pStyle w:val="Akapitzlist"/>
        <w:numPr>
          <w:ilvl w:val="0"/>
          <w:numId w:val="36"/>
        </w:numPr>
        <w:jc w:val="both"/>
        <w:rPr>
          <w:sz w:val="22"/>
          <w:szCs w:val="22"/>
        </w:rPr>
      </w:pPr>
      <w:r w:rsidRPr="0091614B">
        <w:rPr>
          <w:sz w:val="22"/>
          <w:szCs w:val="22"/>
        </w:rPr>
        <w:t>Oświadczamy, że oferta zawiera informacje stanowiące tajemnicę przedsiębiorstwa w rozumieniu przepisów o zwalczaniu nieuczciwej konkurencji. Informacje takie zawarte są w następujących dokumentach:...............................................................................</w:t>
      </w:r>
    </w:p>
    <w:p w14:paraId="0256BC09" w14:textId="59A3E1CB" w:rsidR="00074D84" w:rsidRPr="0091614B" w:rsidRDefault="00074D84" w:rsidP="005F06C4">
      <w:pPr>
        <w:pStyle w:val="Akapitzlist"/>
        <w:numPr>
          <w:ilvl w:val="0"/>
          <w:numId w:val="36"/>
        </w:numPr>
        <w:jc w:val="both"/>
        <w:rPr>
          <w:sz w:val="22"/>
          <w:szCs w:val="22"/>
        </w:rPr>
      </w:pPr>
      <w:r w:rsidRPr="0091614B">
        <w:rPr>
          <w:sz w:val="22"/>
          <w:szCs w:val="22"/>
        </w:rPr>
        <w:t xml:space="preserve">Oświadczamy, że wypełniliśmy obowiązki informacyjne przewidziane w art. 13 lub </w:t>
      </w:r>
      <w:r w:rsidRPr="0091614B">
        <w:rPr>
          <w:sz w:val="22"/>
          <w:szCs w:val="22"/>
        </w:rPr>
        <w:br/>
        <w:t xml:space="preserve">art. 14 RODO wobec osób fizycznych, od których dane osobowe bezpośrednio lub pośrednio pozyskałem w celu ubiegania się o udzielenie zamówienia publicznego </w:t>
      </w:r>
      <w:r w:rsidRPr="0091614B">
        <w:rPr>
          <w:sz w:val="22"/>
          <w:szCs w:val="22"/>
        </w:rPr>
        <w:br/>
        <w:t xml:space="preserve">w niniejszym postępowaniu. </w:t>
      </w:r>
    </w:p>
    <w:p w14:paraId="5478622F" w14:textId="77777777" w:rsidR="00074D84" w:rsidRPr="0091614B" w:rsidRDefault="00074D84" w:rsidP="00074D84">
      <w:pPr>
        <w:ind w:left="284" w:hanging="284"/>
        <w:jc w:val="both"/>
        <w:rPr>
          <w:sz w:val="22"/>
          <w:szCs w:val="22"/>
        </w:rPr>
      </w:pPr>
      <w:r w:rsidRPr="0091614B">
        <w:rPr>
          <w:b/>
          <w:bCs/>
          <w:sz w:val="22"/>
          <w:szCs w:val="22"/>
        </w:rPr>
        <w:t>UWAGA:</w:t>
      </w:r>
      <w:r w:rsidRPr="0091614B">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A007311" w14:textId="042891C8" w:rsidR="00074D84" w:rsidRPr="0091614B" w:rsidRDefault="00074D84" w:rsidP="00074D84">
      <w:pPr>
        <w:ind w:left="284" w:hanging="284"/>
        <w:jc w:val="center"/>
        <w:rPr>
          <w:sz w:val="22"/>
          <w:szCs w:val="22"/>
        </w:rPr>
      </w:pPr>
    </w:p>
    <w:p w14:paraId="4A068E18" w14:textId="64703B29" w:rsidR="00F103E5" w:rsidRPr="0091614B" w:rsidRDefault="00F103E5" w:rsidP="00693123">
      <w:pPr>
        <w:pStyle w:val="Akapitzlist"/>
        <w:numPr>
          <w:ilvl w:val="0"/>
          <w:numId w:val="36"/>
        </w:numPr>
        <w:jc w:val="both"/>
        <w:rPr>
          <w:sz w:val="22"/>
          <w:szCs w:val="22"/>
        </w:rPr>
      </w:pPr>
      <w:r w:rsidRPr="0091614B">
        <w:rPr>
          <w:sz w:val="22"/>
          <w:szCs w:val="22"/>
        </w:rPr>
        <w:t>W przypadku konieczności udzielenia wyjaśnień dotyczących przedstawionej oferty prosimy o  zwracanie się do:</w:t>
      </w:r>
    </w:p>
    <w:p w14:paraId="78860602" w14:textId="77777777" w:rsidR="00F103E5" w:rsidRPr="0091614B" w:rsidRDefault="00F103E5" w:rsidP="00F103E5">
      <w:pPr>
        <w:tabs>
          <w:tab w:val="left" w:pos="284"/>
        </w:tabs>
        <w:jc w:val="both"/>
        <w:rPr>
          <w:sz w:val="22"/>
          <w:szCs w:val="22"/>
        </w:rPr>
      </w:pPr>
      <w:r w:rsidRPr="0091614B">
        <w:rPr>
          <w:sz w:val="22"/>
          <w:szCs w:val="22"/>
        </w:rPr>
        <w:t xml:space="preserve">       ……………………..……………., tel. ……………..…., e-mail ..…………………………….……</w:t>
      </w:r>
    </w:p>
    <w:p w14:paraId="48A16C05" w14:textId="77777777" w:rsidR="00F103E5" w:rsidRPr="0091614B" w:rsidRDefault="00F103E5" w:rsidP="00F103E5">
      <w:pPr>
        <w:jc w:val="both"/>
        <w:rPr>
          <w:sz w:val="22"/>
          <w:szCs w:val="22"/>
        </w:rPr>
      </w:pPr>
      <w:r w:rsidRPr="0091614B">
        <w:rPr>
          <w:sz w:val="22"/>
          <w:szCs w:val="22"/>
        </w:rPr>
        <w:t xml:space="preserve">       imię i nazwisko</w:t>
      </w:r>
      <w:r w:rsidRPr="0091614B" w:rsidDel="00A6669E">
        <w:rPr>
          <w:sz w:val="22"/>
          <w:szCs w:val="22"/>
        </w:rPr>
        <w:t xml:space="preserve"> </w:t>
      </w:r>
      <w:r w:rsidRPr="0091614B">
        <w:rPr>
          <w:sz w:val="22"/>
          <w:szCs w:val="22"/>
        </w:rPr>
        <w:t>(W przypadku niepodania powyższych danych osoby do bezpośrednich</w:t>
      </w:r>
    </w:p>
    <w:p w14:paraId="73B9C7DE" w14:textId="77777777" w:rsidR="00F103E5" w:rsidRPr="0091614B" w:rsidRDefault="00F103E5" w:rsidP="00F103E5">
      <w:pPr>
        <w:jc w:val="both"/>
        <w:rPr>
          <w:sz w:val="22"/>
          <w:szCs w:val="22"/>
        </w:rPr>
      </w:pPr>
      <w:r w:rsidRPr="0091614B">
        <w:rPr>
          <w:sz w:val="22"/>
          <w:szCs w:val="22"/>
        </w:rPr>
        <w:t xml:space="preserve">       kontaktów, prosimy o zwracanie się do osoby / osób podpisującej ofertę).</w:t>
      </w:r>
    </w:p>
    <w:p w14:paraId="39357780" w14:textId="77777777" w:rsidR="00F103E5" w:rsidRPr="0091614B" w:rsidRDefault="00F103E5" w:rsidP="00F103E5">
      <w:pPr>
        <w:rPr>
          <w:sz w:val="22"/>
          <w:szCs w:val="22"/>
        </w:rPr>
      </w:pPr>
      <w:r w:rsidRPr="0091614B">
        <w:rPr>
          <w:sz w:val="22"/>
          <w:szCs w:val="22"/>
        </w:rPr>
        <w:t xml:space="preserve"> </w:t>
      </w:r>
    </w:p>
    <w:p w14:paraId="41F45CBE" w14:textId="77777777" w:rsidR="00F103E5" w:rsidRPr="0091614B" w:rsidRDefault="00F103E5" w:rsidP="00F103E5">
      <w:pPr>
        <w:ind w:left="284" w:hanging="284"/>
        <w:jc w:val="both"/>
        <w:rPr>
          <w:rFonts w:ascii="Calibri" w:hAnsi="Calibri" w:cs="Calibri"/>
          <w:i/>
          <w:sz w:val="24"/>
          <w:szCs w:val="24"/>
        </w:rPr>
      </w:pPr>
    </w:p>
    <w:p w14:paraId="236D4F18" w14:textId="3380105B" w:rsidR="00F103E5" w:rsidRPr="0091614B" w:rsidRDefault="00F103E5" w:rsidP="00074D84">
      <w:pPr>
        <w:ind w:left="284" w:hanging="284"/>
        <w:jc w:val="center"/>
        <w:rPr>
          <w:sz w:val="22"/>
          <w:szCs w:val="22"/>
        </w:rPr>
      </w:pPr>
    </w:p>
    <w:p w14:paraId="53003538" w14:textId="77777777" w:rsidR="00F103E5" w:rsidRPr="0091614B" w:rsidRDefault="00F103E5" w:rsidP="00074D84">
      <w:pPr>
        <w:ind w:left="284" w:hanging="284"/>
        <w:jc w:val="center"/>
        <w:rPr>
          <w:sz w:val="22"/>
          <w:szCs w:val="22"/>
        </w:rPr>
      </w:pPr>
    </w:p>
    <w:p w14:paraId="3E4B212D" w14:textId="2396AD8B" w:rsidR="00074D84" w:rsidRPr="0091614B" w:rsidRDefault="00074D84" w:rsidP="00074D84">
      <w:pPr>
        <w:ind w:left="284" w:hanging="284"/>
        <w:jc w:val="both"/>
        <w:rPr>
          <w:i/>
          <w:sz w:val="22"/>
          <w:szCs w:val="22"/>
        </w:rPr>
      </w:pPr>
      <w:r w:rsidRPr="0091614B">
        <w:rPr>
          <w:bCs/>
          <w:sz w:val="24"/>
          <w:szCs w:val="24"/>
        </w:rPr>
        <w:t>*</w:t>
      </w:r>
      <w:r w:rsidR="007F26ED" w:rsidRPr="0091614B">
        <w:rPr>
          <w:i/>
          <w:sz w:val="24"/>
          <w:szCs w:val="24"/>
        </w:rPr>
        <w:t>*</w:t>
      </w:r>
      <w:r w:rsidRPr="0091614B">
        <w:rPr>
          <w:bCs/>
          <w:sz w:val="22"/>
          <w:szCs w:val="22"/>
        </w:rPr>
        <w:t xml:space="preserve">) </w:t>
      </w:r>
      <w:r w:rsidRPr="0091614B">
        <w:rPr>
          <w:i/>
          <w:sz w:val="22"/>
          <w:szCs w:val="22"/>
        </w:rPr>
        <w:t>wybrać właściwe</w:t>
      </w:r>
    </w:p>
    <w:p w14:paraId="0A02BCA5" w14:textId="77777777" w:rsidR="00074D84" w:rsidRPr="0091614B" w:rsidRDefault="00074D84" w:rsidP="00074D84">
      <w:pPr>
        <w:ind w:left="284" w:hanging="284"/>
        <w:jc w:val="both"/>
        <w:rPr>
          <w:rFonts w:ascii="Calibri" w:hAnsi="Calibri" w:cs="Calibri"/>
          <w:i/>
          <w:sz w:val="16"/>
          <w:szCs w:val="16"/>
        </w:rPr>
      </w:pPr>
      <w:r w:rsidRPr="0091614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260BBEAA" w14:textId="77777777" w:rsidR="00074D84" w:rsidRPr="0091614B" w:rsidRDefault="00074D84" w:rsidP="00074D84">
      <w:pPr>
        <w:ind w:left="284" w:hanging="284"/>
        <w:jc w:val="both"/>
        <w:rPr>
          <w:rFonts w:ascii="Calibri" w:hAnsi="Calibri" w:cs="Calibri"/>
          <w:i/>
          <w:sz w:val="16"/>
          <w:szCs w:val="16"/>
        </w:rPr>
      </w:pPr>
      <w:r w:rsidRPr="0091614B">
        <w:rPr>
          <w:rFonts w:ascii="Calibri" w:hAnsi="Calibri" w:cs="Calibri"/>
          <w:i/>
          <w:sz w:val="16"/>
          <w:szCs w:val="16"/>
        </w:rPr>
        <w:t>1)</w:t>
      </w:r>
      <w:r w:rsidRPr="0091614B">
        <w:rPr>
          <w:rFonts w:ascii="Calibri" w:hAnsi="Calibri" w:cs="Calibri"/>
          <w:i/>
          <w:sz w:val="16"/>
          <w:szCs w:val="16"/>
        </w:rPr>
        <w:tab/>
        <w:t>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B9E467E" w14:textId="77777777" w:rsidR="00074D84" w:rsidRPr="0091614B" w:rsidRDefault="00074D84" w:rsidP="00074D84">
      <w:pPr>
        <w:ind w:left="284" w:hanging="284"/>
        <w:jc w:val="both"/>
        <w:rPr>
          <w:rFonts w:ascii="Calibri" w:hAnsi="Calibri" w:cs="Calibri"/>
          <w:i/>
          <w:sz w:val="16"/>
          <w:szCs w:val="16"/>
        </w:rPr>
      </w:pPr>
      <w:r w:rsidRPr="0091614B">
        <w:rPr>
          <w:rFonts w:ascii="Calibri" w:hAnsi="Calibri" w:cs="Calibri"/>
          <w:i/>
          <w:sz w:val="16"/>
          <w:szCs w:val="16"/>
        </w:rPr>
        <w:t>2)</w:t>
      </w:r>
      <w:r w:rsidRPr="0091614B">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7203153B" w14:textId="77777777" w:rsidR="00074D84" w:rsidRPr="0091614B" w:rsidRDefault="00074D84" w:rsidP="00074D84">
      <w:pPr>
        <w:ind w:left="284" w:hanging="284"/>
        <w:jc w:val="both"/>
        <w:rPr>
          <w:rFonts w:ascii="Calibri" w:hAnsi="Calibri" w:cs="Calibri"/>
          <w:i/>
          <w:sz w:val="16"/>
          <w:szCs w:val="16"/>
        </w:rPr>
      </w:pPr>
      <w:r w:rsidRPr="0091614B">
        <w:rPr>
          <w:rFonts w:ascii="Calibri" w:hAnsi="Calibri" w:cs="Calibri"/>
          <w:i/>
          <w:sz w:val="16"/>
          <w:szCs w:val="16"/>
        </w:rPr>
        <w:t>3)</w:t>
      </w:r>
      <w:r w:rsidRPr="0091614B">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7B5260E1" w14:textId="77777777" w:rsidR="00074D84" w:rsidRPr="0091614B" w:rsidRDefault="00074D84" w:rsidP="00074D84">
      <w:pPr>
        <w:ind w:left="284" w:hanging="284"/>
        <w:jc w:val="both"/>
        <w:rPr>
          <w:rFonts w:ascii="Calibri" w:hAnsi="Calibri" w:cs="Calibri"/>
          <w:i/>
          <w:sz w:val="16"/>
          <w:szCs w:val="16"/>
          <w:shd w:val="clear" w:color="auto" w:fill="FFFFFF"/>
        </w:rPr>
      </w:pPr>
      <w:r w:rsidRPr="0091614B">
        <w:rPr>
          <w:rFonts w:ascii="Calibri" w:hAnsi="Calibri" w:cs="Calibri"/>
          <w:i/>
          <w:sz w:val="16"/>
          <w:szCs w:val="16"/>
        </w:rPr>
        <w:t>4)</w:t>
      </w:r>
      <w:r w:rsidRPr="0091614B">
        <w:rPr>
          <w:rFonts w:ascii="Calibri" w:hAnsi="Calibri" w:cs="Calibri"/>
          <w:b/>
          <w:bCs/>
          <w:i/>
          <w:sz w:val="16"/>
          <w:szCs w:val="16"/>
        </w:rPr>
        <w:t xml:space="preserve"> </w:t>
      </w:r>
      <w:r w:rsidRPr="0091614B">
        <w:rPr>
          <w:rFonts w:ascii="Calibri" w:hAnsi="Calibri" w:cs="Calibri"/>
          <w:bCs/>
          <w:i/>
          <w:sz w:val="16"/>
          <w:szCs w:val="16"/>
        </w:rPr>
        <w:t>jednoosobowa działalność gospodarcza</w:t>
      </w:r>
      <w:r w:rsidRPr="0091614B">
        <w:rPr>
          <w:rFonts w:ascii="Calibri" w:hAnsi="Calibri" w:cs="Calibri"/>
          <w:b/>
          <w:bCs/>
          <w:i/>
          <w:sz w:val="16"/>
          <w:szCs w:val="16"/>
        </w:rPr>
        <w:t xml:space="preserve"> - </w:t>
      </w:r>
      <w:r w:rsidRPr="0091614B">
        <w:rPr>
          <w:rFonts w:ascii="Calibri" w:hAnsi="Calibri" w:cs="Calibri"/>
          <w:i/>
          <w:sz w:val="16"/>
          <w:szCs w:val="16"/>
          <w:shd w:val="clear" w:color="auto" w:fill="FFFFFF"/>
        </w:rPr>
        <w:t>zorganizowana </w:t>
      </w:r>
      <w:r w:rsidRPr="0091614B">
        <w:rPr>
          <w:rFonts w:ascii="Calibri" w:hAnsi="Calibri" w:cs="Calibri"/>
          <w:bCs/>
          <w:i/>
          <w:sz w:val="16"/>
          <w:szCs w:val="16"/>
          <w:shd w:val="clear" w:color="auto" w:fill="FFFFFF"/>
        </w:rPr>
        <w:t>działalność</w:t>
      </w:r>
      <w:r w:rsidRPr="0091614B">
        <w:rPr>
          <w:rFonts w:ascii="Calibri" w:hAnsi="Calibri" w:cs="Calibri"/>
          <w:i/>
          <w:sz w:val="16"/>
          <w:szCs w:val="16"/>
          <w:shd w:val="clear" w:color="auto" w:fill="FFFFFF"/>
        </w:rPr>
        <w:t> zarobkowa, wykonywana we własnym imieniu i w sposób ciągły</w:t>
      </w:r>
    </w:p>
    <w:p w14:paraId="30117C97" w14:textId="457C7DD9" w:rsidR="00074D84" w:rsidRPr="0091614B" w:rsidRDefault="00074D84" w:rsidP="00E0344B">
      <w:pPr>
        <w:ind w:left="284" w:hanging="284"/>
        <w:jc w:val="both"/>
        <w:rPr>
          <w:rFonts w:ascii="Calibri" w:hAnsi="Calibri" w:cs="Calibri"/>
          <w:i/>
          <w:sz w:val="16"/>
          <w:szCs w:val="16"/>
        </w:rPr>
      </w:pPr>
      <w:r w:rsidRPr="0091614B">
        <w:rPr>
          <w:rFonts w:ascii="Calibri" w:hAnsi="Calibri" w:cs="Calibri"/>
          <w:i/>
          <w:sz w:val="16"/>
          <w:szCs w:val="16"/>
          <w:shd w:val="clear" w:color="auto" w:fill="FFFFFF"/>
        </w:rPr>
        <w:t>5)</w:t>
      </w:r>
      <w:r w:rsidRPr="0091614B">
        <w:rPr>
          <w:rFonts w:ascii="Calibri" w:hAnsi="Calibri" w:cs="Calibri"/>
          <w:i/>
          <w:sz w:val="16"/>
          <w:szCs w:val="16"/>
        </w:rPr>
        <w:t xml:space="preserve"> osoba fizyczna nieprowadząca działalności gospodarczej- </w:t>
      </w:r>
      <w:r w:rsidRPr="0091614B">
        <w:rPr>
          <w:rFonts w:ascii="Calibri" w:hAnsi="Calibri" w:cs="Calibri"/>
          <w:bCs/>
          <w:i/>
          <w:sz w:val="16"/>
          <w:szCs w:val="16"/>
          <w:shd w:val="clear" w:color="auto" w:fill="FFFFFF"/>
        </w:rPr>
        <w:t>osoba fizyczna</w:t>
      </w:r>
      <w:r w:rsidRPr="0091614B">
        <w:rPr>
          <w:rFonts w:ascii="Calibri" w:hAnsi="Calibri" w:cs="Calibri"/>
          <w:i/>
          <w:sz w:val="16"/>
          <w:szCs w:val="16"/>
          <w:shd w:val="clear" w:color="auto" w:fill="FFFFFF"/>
        </w:rPr>
        <w:t> występująca w obrocie jako konsument, niebędąca przedsiębiorcą</w:t>
      </w:r>
    </w:p>
    <w:p w14:paraId="29E57E61" w14:textId="77777777" w:rsidR="00074D84" w:rsidRPr="0091614B" w:rsidRDefault="00074D84" w:rsidP="00074D84">
      <w:pPr>
        <w:ind w:left="284" w:hanging="284"/>
        <w:jc w:val="both"/>
        <w:rPr>
          <w:rFonts w:ascii="Calibri" w:hAnsi="Calibri" w:cs="Calibri"/>
          <w:i/>
          <w:sz w:val="16"/>
          <w:szCs w:val="16"/>
        </w:rPr>
      </w:pPr>
    </w:p>
    <w:p w14:paraId="642E1AB0" w14:textId="77777777" w:rsidR="00074D84" w:rsidRPr="0091614B" w:rsidRDefault="00074D84" w:rsidP="00074D84">
      <w:pPr>
        <w:ind w:left="284" w:hanging="284"/>
        <w:jc w:val="both"/>
        <w:rPr>
          <w:rFonts w:ascii="Calibri" w:hAnsi="Calibri" w:cs="Calibri"/>
          <w:i/>
          <w:sz w:val="16"/>
          <w:szCs w:val="16"/>
        </w:rPr>
      </w:pPr>
      <w:r w:rsidRPr="0091614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91614B">
        <w:rPr>
          <w:rFonts w:ascii="Calibri" w:hAnsi="Calibri" w:cs="Calibri"/>
          <w:sz w:val="16"/>
          <w:szCs w:val="16"/>
        </w:rPr>
        <w:t>.</w:t>
      </w:r>
    </w:p>
    <w:p w14:paraId="240C8F77" w14:textId="77777777" w:rsidR="00D03741" w:rsidRPr="0091614B" w:rsidRDefault="00D03741" w:rsidP="00074D84">
      <w:pPr>
        <w:spacing w:before="240" w:after="240"/>
        <w:ind w:left="284" w:hanging="284"/>
        <w:jc w:val="both"/>
        <w:rPr>
          <w:rFonts w:ascii="Calibri" w:hAnsi="Calibri" w:cs="Calibri"/>
          <w:sz w:val="22"/>
          <w:szCs w:val="22"/>
        </w:rPr>
      </w:pPr>
    </w:p>
    <w:p w14:paraId="57C2CEC4" w14:textId="014DE310" w:rsidR="00074D84" w:rsidRPr="0091614B" w:rsidRDefault="00074D84" w:rsidP="00074D84">
      <w:pPr>
        <w:spacing w:before="240" w:after="240"/>
        <w:ind w:left="284" w:hanging="284"/>
        <w:jc w:val="both"/>
        <w:rPr>
          <w:rFonts w:ascii="Calibri" w:hAnsi="Calibri" w:cs="Calibri"/>
          <w:sz w:val="16"/>
          <w:szCs w:val="16"/>
        </w:rPr>
      </w:pPr>
      <w:r w:rsidRPr="0091614B">
        <w:rPr>
          <w:rFonts w:ascii="Calibri" w:hAnsi="Calibri" w:cs="Calibri"/>
          <w:sz w:val="22"/>
          <w:szCs w:val="22"/>
        </w:rPr>
        <w:t>Załącznikami do niniejszej oferty są:</w:t>
      </w:r>
    </w:p>
    <w:p w14:paraId="67832691" w14:textId="77777777" w:rsidR="00074D84" w:rsidRPr="0091614B" w:rsidRDefault="00074D84" w:rsidP="005F06C4">
      <w:pPr>
        <w:numPr>
          <w:ilvl w:val="1"/>
          <w:numId w:val="33"/>
        </w:numPr>
        <w:suppressAutoHyphens/>
        <w:ind w:left="284" w:hanging="284"/>
        <w:rPr>
          <w:rFonts w:ascii="Calibri" w:hAnsi="Calibri" w:cs="Calibri"/>
          <w:sz w:val="24"/>
          <w:szCs w:val="24"/>
        </w:rPr>
      </w:pPr>
      <w:r w:rsidRPr="0091614B">
        <w:rPr>
          <w:rFonts w:ascii="Calibri" w:hAnsi="Calibri" w:cs="Calibri"/>
          <w:sz w:val="24"/>
          <w:szCs w:val="24"/>
        </w:rPr>
        <w:t>…………………………………………………</w:t>
      </w:r>
    </w:p>
    <w:p w14:paraId="42A506D0" w14:textId="77777777" w:rsidR="00074D84" w:rsidRPr="0091614B" w:rsidRDefault="00074D84" w:rsidP="00074D84">
      <w:pPr>
        <w:spacing w:line="276" w:lineRule="auto"/>
        <w:jc w:val="both"/>
        <w:rPr>
          <w:sz w:val="22"/>
          <w:szCs w:val="22"/>
        </w:rPr>
      </w:pPr>
    </w:p>
    <w:p w14:paraId="500320D2" w14:textId="77777777" w:rsidR="00074D84" w:rsidRPr="0091614B" w:rsidRDefault="00074D84" w:rsidP="00074D84">
      <w:pPr>
        <w:jc w:val="both"/>
        <w:rPr>
          <w:sz w:val="22"/>
          <w:szCs w:val="22"/>
        </w:rPr>
      </w:pPr>
      <w:r w:rsidRPr="0091614B">
        <w:rPr>
          <w:sz w:val="22"/>
          <w:szCs w:val="22"/>
        </w:rPr>
        <w:t xml:space="preserve">………………, dnia ……........... r. </w:t>
      </w:r>
    </w:p>
    <w:p w14:paraId="084A7DD0" w14:textId="46B6ADA0" w:rsidR="00E0344B" w:rsidRPr="0091614B" w:rsidRDefault="00E0344B" w:rsidP="00E0344B">
      <w:pPr>
        <w:ind w:left="2124" w:firstLine="708"/>
        <w:jc w:val="both"/>
        <w:rPr>
          <w:sz w:val="18"/>
          <w:szCs w:val="18"/>
        </w:rPr>
      </w:pPr>
      <w:bookmarkStart w:id="29" w:name="_Hlk69471750"/>
      <w:bookmarkStart w:id="30" w:name="_Hlk69807816"/>
      <w:r w:rsidRPr="0091614B">
        <w:rPr>
          <w:sz w:val="18"/>
          <w:szCs w:val="18"/>
        </w:rPr>
        <w:t xml:space="preserve">                                              ……………………………….………………………….</w:t>
      </w:r>
    </w:p>
    <w:p w14:paraId="2CC9474A" w14:textId="77777777" w:rsidR="00E0344B" w:rsidRPr="0091614B" w:rsidRDefault="00E0344B" w:rsidP="00E0344B">
      <w:pPr>
        <w:suppressAutoHyphens/>
        <w:ind w:left="284"/>
        <w:jc w:val="right"/>
        <w:rPr>
          <w:rFonts w:ascii="Open Sans" w:hAnsi="Open Sans" w:cs="Open Sans"/>
          <w:bCs/>
          <w:i/>
          <w:sz w:val="18"/>
          <w:szCs w:val="18"/>
        </w:rPr>
      </w:pPr>
      <w:r w:rsidRPr="0091614B">
        <w:rPr>
          <w:sz w:val="18"/>
          <w:szCs w:val="18"/>
        </w:rPr>
        <w:t xml:space="preserve">           </w:t>
      </w:r>
      <w:r w:rsidRPr="0091614B">
        <w:rPr>
          <w:sz w:val="18"/>
          <w:szCs w:val="18"/>
        </w:rPr>
        <w:tab/>
      </w:r>
      <w:r w:rsidRPr="0091614B">
        <w:rPr>
          <w:sz w:val="18"/>
          <w:szCs w:val="18"/>
        </w:rPr>
        <w:tab/>
        <w:t xml:space="preserve"> </w:t>
      </w:r>
      <w:r w:rsidRPr="0091614B">
        <w:rPr>
          <w:sz w:val="18"/>
          <w:szCs w:val="18"/>
        </w:rPr>
        <w:tab/>
      </w:r>
      <w:r w:rsidRPr="0091614B">
        <w:rPr>
          <w:sz w:val="18"/>
          <w:szCs w:val="18"/>
        </w:rPr>
        <w:tab/>
      </w:r>
      <w:r w:rsidRPr="0091614B">
        <w:rPr>
          <w:sz w:val="18"/>
          <w:szCs w:val="18"/>
        </w:rPr>
        <w:tab/>
        <w:t xml:space="preserve">           </w:t>
      </w:r>
      <w:bookmarkEnd w:id="29"/>
      <w:r w:rsidRPr="0091614B">
        <w:rPr>
          <w:rFonts w:ascii="Open Sans" w:hAnsi="Open Sans" w:cs="Open Sans"/>
          <w:bCs/>
          <w:i/>
          <w:sz w:val="18"/>
          <w:szCs w:val="18"/>
        </w:rPr>
        <w:t xml:space="preserve">Dokument należy wypełnić i podpisać kwalifikowanym </w:t>
      </w:r>
    </w:p>
    <w:p w14:paraId="40C0BA99" w14:textId="77777777" w:rsidR="00E0344B" w:rsidRPr="0091614B" w:rsidRDefault="00E0344B" w:rsidP="00E0344B">
      <w:pPr>
        <w:suppressAutoHyphens/>
        <w:ind w:left="284"/>
        <w:jc w:val="right"/>
        <w:rPr>
          <w:rFonts w:ascii="Open Sans" w:hAnsi="Open Sans" w:cs="Open Sans"/>
          <w:bCs/>
          <w:i/>
          <w:sz w:val="18"/>
          <w:szCs w:val="18"/>
        </w:rPr>
      </w:pPr>
      <w:r w:rsidRPr="0091614B">
        <w:rPr>
          <w:rFonts w:ascii="Open Sans" w:hAnsi="Open Sans" w:cs="Open Sans"/>
          <w:bCs/>
          <w:i/>
          <w:sz w:val="18"/>
          <w:szCs w:val="18"/>
        </w:rPr>
        <w:t xml:space="preserve">podpisem elektronicznym lub podpisem zaufanym </w:t>
      </w:r>
    </w:p>
    <w:p w14:paraId="2DA651C5" w14:textId="65FFA668" w:rsidR="00E0344B" w:rsidRPr="0091614B" w:rsidRDefault="00E0344B" w:rsidP="00E0344B">
      <w:pPr>
        <w:suppressAutoHyphens/>
        <w:ind w:left="284"/>
        <w:jc w:val="right"/>
        <w:rPr>
          <w:rFonts w:ascii="Calibri" w:hAnsi="Calibri" w:cs="Calibri"/>
          <w:bCs/>
          <w:sz w:val="24"/>
          <w:szCs w:val="24"/>
        </w:rPr>
      </w:pPr>
      <w:r w:rsidRPr="0091614B">
        <w:rPr>
          <w:rFonts w:ascii="Open Sans" w:hAnsi="Open Sans" w:cs="Open Sans"/>
          <w:bCs/>
          <w:i/>
          <w:sz w:val="18"/>
          <w:szCs w:val="18"/>
        </w:rPr>
        <w:t>lub podpisem osobistym</w:t>
      </w:r>
      <w:bookmarkEnd w:id="30"/>
    </w:p>
    <w:p w14:paraId="5F57C9A0" w14:textId="77777777" w:rsidR="00257261" w:rsidRPr="0091614B" w:rsidRDefault="00257261" w:rsidP="00E0344B">
      <w:pPr>
        <w:ind w:left="142"/>
        <w:jc w:val="center"/>
        <w:rPr>
          <w:b/>
          <w:bCs/>
          <w:i/>
          <w:iCs/>
          <w:sz w:val="22"/>
          <w:szCs w:val="22"/>
        </w:rPr>
      </w:pPr>
    </w:p>
    <w:p w14:paraId="6BAFD268" w14:textId="77777777" w:rsidR="008B4A6D" w:rsidRDefault="008B4A6D" w:rsidP="00E0344B">
      <w:pPr>
        <w:ind w:left="142"/>
        <w:jc w:val="center"/>
        <w:rPr>
          <w:b/>
          <w:bCs/>
          <w:i/>
          <w:iCs/>
          <w:sz w:val="22"/>
          <w:szCs w:val="22"/>
        </w:rPr>
      </w:pPr>
    </w:p>
    <w:p w14:paraId="7A0829DB" w14:textId="77777777" w:rsidR="003C6DDE" w:rsidRDefault="003C6DDE" w:rsidP="00E0344B">
      <w:pPr>
        <w:ind w:left="142"/>
        <w:jc w:val="center"/>
        <w:rPr>
          <w:b/>
          <w:bCs/>
          <w:i/>
          <w:iCs/>
          <w:sz w:val="22"/>
          <w:szCs w:val="22"/>
        </w:rPr>
      </w:pPr>
    </w:p>
    <w:p w14:paraId="263AB5A4" w14:textId="77777777" w:rsidR="003C6DDE" w:rsidRDefault="003C6DDE" w:rsidP="00E0344B">
      <w:pPr>
        <w:ind w:left="142"/>
        <w:jc w:val="center"/>
        <w:rPr>
          <w:b/>
          <w:bCs/>
          <w:i/>
          <w:iCs/>
          <w:sz w:val="22"/>
          <w:szCs w:val="22"/>
        </w:rPr>
      </w:pPr>
    </w:p>
    <w:p w14:paraId="35570A74" w14:textId="77777777" w:rsidR="003C6DDE" w:rsidRDefault="003C6DDE" w:rsidP="00E0344B">
      <w:pPr>
        <w:ind w:left="142"/>
        <w:jc w:val="center"/>
        <w:rPr>
          <w:b/>
          <w:bCs/>
          <w:i/>
          <w:iCs/>
          <w:sz w:val="22"/>
          <w:szCs w:val="22"/>
        </w:rPr>
      </w:pPr>
    </w:p>
    <w:p w14:paraId="2AB1F5FC" w14:textId="77777777" w:rsidR="001C5456" w:rsidRDefault="001C5456" w:rsidP="00E0344B">
      <w:pPr>
        <w:ind w:left="142"/>
        <w:jc w:val="center"/>
        <w:rPr>
          <w:b/>
          <w:bCs/>
          <w:i/>
          <w:iCs/>
          <w:sz w:val="22"/>
          <w:szCs w:val="22"/>
        </w:rPr>
      </w:pPr>
    </w:p>
    <w:p w14:paraId="083695FF" w14:textId="77777777" w:rsidR="001C5456" w:rsidRDefault="001C5456" w:rsidP="00E0344B">
      <w:pPr>
        <w:ind w:left="142"/>
        <w:jc w:val="center"/>
        <w:rPr>
          <w:b/>
          <w:bCs/>
          <w:i/>
          <w:iCs/>
          <w:sz w:val="22"/>
          <w:szCs w:val="22"/>
        </w:rPr>
      </w:pPr>
    </w:p>
    <w:p w14:paraId="31251C1F" w14:textId="77777777" w:rsidR="001C5456" w:rsidRDefault="001C5456" w:rsidP="00E0344B">
      <w:pPr>
        <w:ind w:left="142"/>
        <w:jc w:val="center"/>
        <w:rPr>
          <w:b/>
          <w:bCs/>
          <w:i/>
          <w:iCs/>
          <w:sz w:val="22"/>
          <w:szCs w:val="22"/>
        </w:rPr>
      </w:pPr>
    </w:p>
    <w:p w14:paraId="77B4ABD9" w14:textId="77777777" w:rsidR="001C5456" w:rsidRDefault="001C5456" w:rsidP="00E0344B">
      <w:pPr>
        <w:ind w:left="142"/>
        <w:jc w:val="center"/>
        <w:rPr>
          <w:b/>
          <w:bCs/>
          <w:i/>
          <w:iCs/>
          <w:sz w:val="22"/>
          <w:szCs w:val="22"/>
        </w:rPr>
      </w:pPr>
    </w:p>
    <w:p w14:paraId="6738CE9E" w14:textId="7E4240BA" w:rsidR="003C6DDE" w:rsidRDefault="003C6DDE" w:rsidP="00E0344B">
      <w:pPr>
        <w:ind w:left="142"/>
        <w:jc w:val="center"/>
        <w:rPr>
          <w:b/>
          <w:bCs/>
          <w:i/>
          <w:iCs/>
          <w:sz w:val="22"/>
          <w:szCs w:val="22"/>
        </w:rPr>
      </w:pPr>
    </w:p>
    <w:p w14:paraId="4EBA0E2A" w14:textId="52BE3EFE" w:rsidR="00D03741" w:rsidRDefault="00D03741" w:rsidP="00E0344B">
      <w:pPr>
        <w:ind w:left="142"/>
        <w:jc w:val="center"/>
        <w:rPr>
          <w:b/>
          <w:bCs/>
          <w:i/>
          <w:iCs/>
          <w:sz w:val="22"/>
          <w:szCs w:val="22"/>
        </w:rPr>
      </w:pPr>
    </w:p>
    <w:p w14:paraId="67837907" w14:textId="39C6EAD1" w:rsidR="00D03741" w:rsidRDefault="00D03741" w:rsidP="00E0344B">
      <w:pPr>
        <w:ind w:left="142"/>
        <w:jc w:val="center"/>
        <w:rPr>
          <w:b/>
          <w:bCs/>
          <w:i/>
          <w:iCs/>
          <w:sz w:val="22"/>
          <w:szCs w:val="22"/>
        </w:rPr>
      </w:pPr>
    </w:p>
    <w:p w14:paraId="1F2B35A2" w14:textId="57B55C4B" w:rsidR="00D03741" w:rsidRDefault="00D03741" w:rsidP="00E0344B">
      <w:pPr>
        <w:ind w:left="142"/>
        <w:jc w:val="center"/>
        <w:rPr>
          <w:b/>
          <w:bCs/>
          <w:i/>
          <w:iCs/>
          <w:sz w:val="22"/>
          <w:szCs w:val="22"/>
        </w:rPr>
      </w:pPr>
    </w:p>
    <w:p w14:paraId="63A29E48" w14:textId="709F25B7" w:rsidR="00D03741" w:rsidRDefault="00D03741" w:rsidP="00E0344B">
      <w:pPr>
        <w:ind w:left="142"/>
        <w:jc w:val="center"/>
        <w:rPr>
          <w:b/>
          <w:bCs/>
          <w:i/>
          <w:iCs/>
          <w:sz w:val="22"/>
          <w:szCs w:val="22"/>
        </w:rPr>
      </w:pPr>
    </w:p>
    <w:p w14:paraId="2476DD76" w14:textId="7F1AB4A1" w:rsidR="00D03741" w:rsidRDefault="00D03741" w:rsidP="00E0344B">
      <w:pPr>
        <w:ind w:left="142"/>
        <w:jc w:val="center"/>
        <w:rPr>
          <w:b/>
          <w:bCs/>
          <w:i/>
          <w:iCs/>
          <w:sz w:val="22"/>
          <w:szCs w:val="22"/>
        </w:rPr>
      </w:pPr>
    </w:p>
    <w:p w14:paraId="3E90909B" w14:textId="4B08578F" w:rsidR="00D03741" w:rsidRDefault="00D03741" w:rsidP="00E0344B">
      <w:pPr>
        <w:ind w:left="142"/>
        <w:jc w:val="center"/>
        <w:rPr>
          <w:b/>
          <w:bCs/>
          <w:i/>
          <w:iCs/>
          <w:sz w:val="22"/>
          <w:szCs w:val="22"/>
        </w:rPr>
      </w:pPr>
    </w:p>
    <w:p w14:paraId="1A13ED35" w14:textId="097FBF15" w:rsidR="00D03741" w:rsidRDefault="00D03741" w:rsidP="00E0344B">
      <w:pPr>
        <w:ind w:left="142"/>
        <w:jc w:val="center"/>
        <w:rPr>
          <w:b/>
          <w:bCs/>
          <w:i/>
          <w:iCs/>
          <w:sz w:val="22"/>
          <w:szCs w:val="22"/>
        </w:rPr>
      </w:pPr>
    </w:p>
    <w:p w14:paraId="04D23E48" w14:textId="10AC05BC" w:rsidR="00D03741" w:rsidRDefault="00D03741" w:rsidP="00E0344B">
      <w:pPr>
        <w:ind w:left="142"/>
        <w:jc w:val="center"/>
        <w:rPr>
          <w:b/>
          <w:bCs/>
          <w:i/>
          <w:iCs/>
          <w:sz w:val="22"/>
          <w:szCs w:val="22"/>
        </w:rPr>
      </w:pPr>
    </w:p>
    <w:p w14:paraId="3264ABE7" w14:textId="5B239602" w:rsidR="00D03741" w:rsidRDefault="00D03741" w:rsidP="00E0344B">
      <w:pPr>
        <w:ind w:left="142"/>
        <w:jc w:val="center"/>
        <w:rPr>
          <w:b/>
          <w:bCs/>
          <w:i/>
          <w:iCs/>
          <w:sz w:val="22"/>
          <w:szCs w:val="22"/>
        </w:rPr>
      </w:pPr>
    </w:p>
    <w:p w14:paraId="7F3EA370" w14:textId="2111024A" w:rsidR="00D03741" w:rsidRDefault="00D03741" w:rsidP="00E0344B">
      <w:pPr>
        <w:ind w:left="142"/>
        <w:jc w:val="center"/>
        <w:rPr>
          <w:b/>
          <w:bCs/>
          <w:i/>
          <w:iCs/>
          <w:sz w:val="22"/>
          <w:szCs w:val="22"/>
        </w:rPr>
      </w:pPr>
    </w:p>
    <w:p w14:paraId="24919B70" w14:textId="0104E744" w:rsidR="00D03741" w:rsidRDefault="00D03741" w:rsidP="00E0344B">
      <w:pPr>
        <w:ind w:left="142"/>
        <w:jc w:val="center"/>
        <w:rPr>
          <w:b/>
          <w:bCs/>
          <w:i/>
          <w:iCs/>
          <w:sz w:val="22"/>
          <w:szCs w:val="22"/>
        </w:rPr>
      </w:pPr>
    </w:p>
    <w:p w14:paraId="3428CB6F" w14:textId="1C112FDA" w:rsidR="00D03741" w:rsidRDefault="00D03741" w:rsidP="00E0344B">
      <w:pPr>
        <w:ind w:left="142"/>
        <w:jc w:val="center"/>
        <w:rPr>
          <w:b/>
          <w:bCs/>
          <w:i/>
          <w:iCs/>
          <w:sz w:val="22"/>
          <w:szCs w:val="22"/>
        </w:rPr>
      </w:pPr>
    </w:p>
    <w:p w14:paraId="5A658AF5" w14:textId="0490C983" w:rsidR="00D03741" w:rsidRDefault="00D03741" w:rsidP="00E0344B">
      <w:pPr>
        <w:ind w:left="142"/>
        <w:jc w:val="center"/>
        <w:rPr>
          <w:b/>
          <w:bCs/>
          <w:i/>
          <w:iCs/>
          <w:sz w:val="22"/>
          <w:szCs w:val="22"/>
        </w:rPr>
      </w:pPr>
    </w:p>
    <w:p w14:paraId="365F5069" w14:textId="77777777" w:rsidR="00090622" w:rsidRPr="009954FB" w:rsidRDefault="00090622" w:rsidP="00F83BBF">
      <w:pPr>
        <w:rPr>
          <w:rFonts w:ascii="Arial" w:hAnsi="Arial" w:cs="Arial"/>
          <w:i/>
        </w:rPr>
      </w:pPr>
    </w:p>
    <w:p w14:paraId="093BC9C1" w14:textId="77777777" w:rsidR="00F83BBF" w:rsidRPr="009954FB" w:rsidRDefault="00F83BBF" w:rsidP="00F83BBF">
      <w:pPr>
        <w:ind w:left="6372"/>
        <w:rPr>
          <w:b/>
          <w:i/>
        </w:rPr>
      </w:pPr>
      <w:r w:rsidRPr="009954FB">
        <w:rPr>
          <w:b/>
          <w:i/>
        </w:rPr>
        <w:lastRenderedPageBreak/>
        <w:t>Załącznik Nr 2  do SWZ*</w:t>
      </w:r>
    </w:p>
    <w:p w14:paraId="55B7A856" w14:textId="77777777" w:rsidR="00F83BBF" w:rsidRPr="009954FB" w:rsidRDefault="00F83BBF" w:rsidP="00F83BBF">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t xml:space="preserve">   </w:t>
      </w:r>
    </w:p>
    <w:p w14:paraId="01C1C011" w14:textId="77777777" w:rsidR="00F83BBF" w:rsidRPr="009954FB" w:rsidRDefault="00F83BBF" w:rsidP="00F83BBF">
      <w:pPr>
        <w:ind w:left="5246" w:firstLine="424"/>
        <w:rPr>
          <w:b/>
        </w:rPr>
      </w:pPr>
      <w:r w:rsidRPr="009954FB">
        <w:rPr>
          <w:b/>
        </w:rPr>
        <w:t>Zamawiający:</w:t>
      </w:r>
    </w:p>
    <w:p w14:paraId="00F1F0F8" w14:textId="77777777" w:rsidR="00F83BBF" w:rsidRPr="009954FB" w:rsidRDefault="00F83BBF" w:rsidP="00F83BBF">
      <w:pPr>
        <w:ind w:left="4956" w:firstLine="708"/>
        <w:jc w:val="both"/>
      </w:pPr>
      <w:r w:rsidRPr="009954FB">
        <w:t>Mazowiecka Instytucja Gospodarki</w:t>
      </w:r>
    </w:p>
    <w:p w14:paraId="5CB614B0" w14:textId="77777777" w:rsidR="00F83BBF" w:rsidRPr="009954FB" w:rsidRDefault="00F83BBF" w:rsidP="00F83BBF">
      <w:pPr>
        <w:ind w:left="4956" w:firstLine="708"/>
        <w:jc w:val="both"/>
      </w:pPr>
      <w:r w:rsidRPr="009954FB">
        <w:t xml:space="preserve">Budżetowej MAZOVIA </w:t>
      </w:r>
    </w:p>
    <w:p w14:paraId="5044966C" w14:textId="77777777" w:rsidR="00F83BBF" w:rsidRPr="009954FB" w:rsidRDefault="00F83BBF" w:rsidP="00F83BBF">
      <w:pPr>
        <w:ind w:left="4956" w:firstLine="708"/>
        <w:jc w:val="both"/>
      </w:pPr>
      <w:r w:rsidRPr="009954FB">
        <w:t>ul. Kocjana 3</w:t>
      </w:r>
    </w:p>
    <w:p w14:paraId="724B88F2" w14:textId="77777777" w:rsidR="00F83BBF" w:rsidRPr="009954FB" w:rsidRDefault="00F83BBF" w:rsidP="00F83BBF">
      <w:pPr>
        <w:ind w:left="4956" w:firstLine="708"/>
        <w:jc w:val="both"/>
      </w:pPr>
      <w:r w:rsidRPr="009954FB">
        <w:t>01-473 Warszawa</w:t>
      </w:r>
    </w:p>
    <w:p w14:paraId="56D19257" w14:textId="77777777" w:rsidR="00F83BBF" w:rsidRPr="009954FB" w:rsidRDefault="00F83BBF" w:rsidP="00F83BBF">
      <w:pPr>
        <w:spacing w:line="480" w:lineRule="auto"/>
        <w:rPr>
          <w:b/>
        </w:rPr>
      </w:pPr>
      <w:r w:rsidRPr="009954FB">
        <w:rPr>
          <w:b/>
        </w:rPr>
        <w:t>Wykonawca:</w:t>
      </w:r>
    </w:p>
    <w:p w14:paraId="40E7F922" w14:textId="77777777" w:rsidR="00F83BBF" w:rsidRPr="009954FB" w:rsidRDefault="00F83BBF" w:rsidP="00F83BBF">
      <w:r w:rsidRPr="009954FB">
        <w:t>………………………………………………………………………</w:t>
      </w:r>
    </w:p>
    <w:p w14:paraId="1E4D6BEA" w14:textId="77777777" w:rsidR="00F83BBF" w:rsidRPr="009954FB" w:rsidRDefault="00F83BBF" w:rsidP="00F83BBF">
      <w:pPr>
        <w:rPr>
          <w:i/>
        </w:rPr>
      </w:pPr>
      <w:r w:rsidRPr="009954FB">
        <w:rPr>
          <w:i/>
        </w:rPr>
        <w:t>(pełna nazwa/firma, adres, w zależności od podmiotu: NIP/PESEL, KRS/CEiDG)</w:t>
      </w:r>
    </w:p>
    <w:p w14:paraId="1B31AC54" w14:textId="77777777" w:rsidR="00F83BBF" w:rsidRPr="009954FB" w:rsidRDefault="00F83BBF" w:rsidP="00F83BBF">
      <w:pPr>
        <w:rPr>
          <w:u w:val="single"/>
        </w:rPr>
      </w:pPr>
      <w:r w:rsidRPr="009954FB">
        <w:rPr>
          <w:u w:val="single"/>
        </w:rPr>
        <w:t>reprezentowany przez:</w:t>
      </w:r>
    </w:p>
    <w:p w14:paraId="5BACCE75" w14:textId="77777777" w:rsidR="00F83BBF" w:rsidRPr="009954FB" w:rsidRDefault="00F83BBF" w:rsidP="00F83BBF">
      <w:pPr>
        <w:rPr>
          <w:u w:val="single"/>
        </w:rPr>
      </w:pPr>
    </w:p>
    <w:p w14:paraId="0F794456" w14:textId="77777777" w:rsidR="00F83BBF" w:rsidRPr="009954FB" w:rsidRDefault="00F83BBF" w:rsidP="00F83BBF">
      <w:r w:rsidRPr="009954FB">
        <w:t>…………………………………………………………………………</w:t>
      </w:r>
    </w:p>
    <w:p w14:paraId="2844F07A" w14:textId="019CA3E4" w:rsidR="00F83BBF" w:rsidRPr="00090622" w:rsidRDefault="00F83BBF" w:rsidP="00090622">
      <w:pPr>
        <w:rPr>
          <w:i/>
        </w:rPr>
      </w:pPr>
      <w:r w:rsidRPr="009954FB">
        <w:rPr>
          <w:i/>
        </w:rPr>
        <w:t>(imię, nazwisko, stanowisko/podstawa do  reprezentacji)</w:t>
      </w:r>
    </w:p>
    <w:p w14:paraId="77CA35C2" w14:textId="77777777" w:rsidR="00F83BBF" w:rsidRPr="009954FB" w:rsidRDefault="00F83BBF" w:rsidP="00090622">
      <w:pPr>
        <w:jc w:val="center"/>
        <w:rPr>
          <w:b/>
          <w:u w:val="single"/>
        </w:rPr>
      </w:pPr>
      <w:r w:rsidRPr="009954FB">
        <w:rPr>
          <w:b/>
          <w:u w:val="single"/>
        </w:rPr>
        <w:t>Oświadczenie Wykonawcy</w:t>
      </w:r>
    </w:p>
    <w:p w14:paraId="237D5195" w14:textId="77777777" w:rsidR="00F83BBF" w:rsidRPr="009954FB" w:rsidRDefault="00F83BBF" w:rsidP="00090622">
      <w:pPr>
        <w:jc w:val="center"/>
        <w:rPr>
          <w:b/>
        </w:rPr>
      </w:pPr>
      <w:r w:rsidRPr="009954FB">
        <w:rPr>
          <w:b/>
        </w:rPr>
        <w:t>składane na podstawie art. 125 ust.1  ustawy z dnia 11.09.2019 r.</w:t>
      </w:r>
    </w:p>
    <w:p w14:paraId="19AF8F95" w14:textId="77777777" w:rsidR="00F83BBF" w:rsidRPr="009954FB" w:rsidRDefault="00F83BBF" w:rsidP="00090622">
      <w:pPr>
        <w:jc w:val="center"/>
        <w:rPr>
          <w:b/>
        </w:rPr>
      </w:pPr>
      <w:r w:rsidRPr="009954FB">
        <w:rPr>
          <w:b/>
        </w:rPr>
        <w:t>Prawo zamówień publicznych (dalej jako: ustawa Pzp),</w:t>
      </w:r>
    </w:p>
    <w:p w14:paraId="7F24016B" w14:textId="77777777" w:rsidR="00F83BBF" w:rsidRPr="0091614B" w:rsidRDefault="00F83BBF" w:rsidP="00090622">
      <w:pPr>
        <w:ind w:firstLine="708"/>
        <w:jc w:val="center"/>
        <w:rPr>
          <w:b/>
          <w:u w:val="single"/>
        </w:rPr>
      </w:pPr>
      <w:r w:rsidRPr="009954FB">
        <w:rPr>
          <w:b/>
          <w:u w:val="single"/>
        </w:rPr>
        <w:t xml:space="preserve">o spełnianiu warunków udziału w postępowaniu oraz o braku podstaw do wykluczenia z </w:t>
      </w:r>
      <w:r w:rsidRPr="009954FB">
        <w:rPr>
          <w:b/>
          <w:color w:val="000000"/>
          <w:u w:val="single"/>
        </w:rPr>
        <w:t>postępowania</w:t>
      </w:r>
    </w:p>
    <w:p w14:paraId="5B02BB2C" w14:textId="77777777" w:rsidR="003267AB" w:rsidRPr="0091614B" w:rsidRDefault="00F83BBF" w:rsidP="003267AB">
      <w:pPr>
        <w:ind w:left="284" w:hanging="284"/>
        <w:jc w:val="both"/>
        <w:rPr>
          <w:b/>
          <w:bCs/>
          <w:sz w:val="22"/>
          <w:szCs w:val="22"/>
          <w:lang w:bidi="pl-PL"/>
        </w:rPr>
      </w:pPr>
      <w:r w:rsidRPr="0091614B">
        <w:rPr>
          <w:lang w:val="x-none"/>
        </w:rPr>
        <w:t xml:space="preserve">Na potrzeby postępowania o udzielenie zamówienia publicznego pn. </w:t>
      </w:r>
      <w:r w:rsidR="0007480E" w:rsidRPr="0091614B">
        <w:rPr>
          <w:b/>
          <w:bCs/>
          <w:sz w:val="22"/>
          <w:szCs w:val="22"/>
          <w:lang w:bidi="pl-PL"/>
        </w:rPr>
        <w:t>„Świadczenie usługi kompleksowej</w:t>
      </w:r>
    </w:p>
    <w:p w14:paraId="2FF54DE4" w14:textId="77777777" w:rsidR="003267AB" w:rsidRPr="0091614B" w:rsidRDefault="0007480E" w:rsidP="003267AB">
      <w:pPr>
        <w:ind w:left="284" w:hanging="284"/>
        <w:jc w:val="both"/>
        <w:rPr>
          <w:b/>
          <w:bCs/>
          <w:sz w:val="22"/>
          <w:szCs w:val="22"/>
          <w:lang w:bidi="pl-PL"/>
        </w:rPr>
      </w:pPr>
      <w:r w:rsidRPr="0091614B">
        <w:rPr>
          <w:b/>
          <w:bCs/>
          <w:sz w:val="22"/>
          <w:szCs w:val="22"/>
          <w:lang w:bidi="pl-PL"/>
        </w:rPr>
        <w:t>opieki serwisowej oraz wsparcia technicznego dla systemu Sage Symfonia ERP oraz zakupu</w:t>
      </w:r>
    </w:p>
    <w:p w14:paraId="0CF6E3B9" w14:textId="77777777" w:rsidR="003267AB" w:rsidRPr="0091614B" w:rsidRDefault="0007480E" w:rsidP="003267AB">
      <w:pPr>
        <w:ind w:left="284" w:hanging="284"/>
        <w:jc w:val="both"/>
        <w:rPr>
          <w:b/>
          <w:bCs/>
          <w:sz w:val="22"/>
          <w:szCs w:val="22"/>
        </w:rPr>
      </w:pPr>
      <w:r w:rsidRPr="0091614B">
        <w:rPr>
          <w:b/>
          <w:bCs/>
          <w:sz w:val="22"/>
          <w:szCs w:val="22"/>
          <w:lang w:bidi="pl-PL"/>
        </w:rPr>
        <w:t>odnowienia licencji systemowej”</w:t>
      </w:r>
      <w:r w:rsidRPr="0091614B">
        <w:rPr>
          <w:b/>
          <w:bCs/>
          <w:sz w:val="22"/>
          <w:szCs w:val="22"/>
        </w:rPr>
        <w:t xml:space="preserve"> dla Mazowieckiej Instytucji Gospodarki Budżetowej Mazovia</w:t>
      </w:r>
    </w:p>
    <w:p w14:paraId="23577237" w14:textId="487E8B8F" w:rsidR="00F83BBF" w:rsidRPr="0091614B" w:rsidRDefault="00F83BBF" w:rsidP="003267AB">
      <w:pPr>
        <w:ind w:left="284" w:hanging="284"/>
        <w:jc w:val="both"/>
        <w:rPr>
          <w:b/>
          <w:lang w:val="x-none"/>
        </w:rPr>
      </w:pPr>
      <w:r w:rsidRPr="0091614B">
        <w:rPr>
          <w:lang w:val="x-none"/>
        </w:rPr>
        <w:t>oświadczam, co następuje:</w:t>
      </w:r>
    </w:p>
    <w:p w14:paraId="6CC563B2" w14:textId="77777777" w:rsidR="00F83BBF" w:rsidRPr="009954FB" w:rsidRDefault="00F83BBF" w:rsidP="005F06C4">
      <w:pPr>
        <w:numPr>
          <w:ilvl w:val="6"/>
          <w:numId w:val="36"/>
        </w:numPr>
        <w:contextualSpacing/>
        <w:jc w:val="both"/>
        <w:rPr>
          <w:rFonts w:eastAsia="Calibri"/>
          <w:lang w:val="x-none"/>
        </w:rPr>
      </w:pPr>
      <w:r w:rsidRPr="0091614B">
        <w:rPr>
          <w:rFonts w:eastAsia="Calibri"/>
          <w:lang w:val="x-none"/>
        </w:rPr>
        <w:t>Oświadczam, że na dzień składania ofert nie podlegam wykluczeniu z postępowania w zakresie art. 108 ust</w:t>
      </w:r>
      <w:r w:rsidRPr="009954FB">
        <w:rPr>
          <w:rFonts w:eastAsia="Calibri"/>
          <w:lang w:val="x-none"/>
        </w:rPr>
        <w:t>. 1 oraz art. 109 ust. 1 pkt. 4 ustawy P.z.p.</w:t>
      </w:r>
    </w:p>
    <w:p w14:paraId="6B8E9AF3" w14:textId="77777777" w:rsidR="00F83BBF" w:rsidRPr="009954FB" w:rsidRDefault="00F83BBF" w:rsidP="005F06C4">
      <w:pPr>
        <w:numPr>
          <w:ilvl w:val="6"/>
          <w:numId w:val="36"/>
        </w:numPr>
        <w:contextualSpacing/>
        <w:jc w:val="both"/>
        <w:rPr>
          <w:rFonts w:eastAsia="Calibri"/>
          <w:lang w:val="x-none"/>
        </w:rPr>
      </w:pPr>
      <w:r w:rsidRPr="009954FB">
        <w:rPr>
          <w:rFonts w:eastAsia="Calibri"/>
          <w:lang w:val="x-none"/>
        </w:rPr>
        <w:t>Oświadczam, że na dzień składania ofert, zachodzą w stosunku do mnie podstawy wykluczenia z postępowania na podstawie art. …………. ustawy P.z.p. (podać mającą zastosowanie podstawę wykluczenia spośród wymienionych w art. 108 ust. 1 oraz art. 109 ust. 1 pkt. 4 ustawy P.z.p. ustawy P.z.p.). Jednocześnie oświadczam, że w związku z ww. okolicznością, na podstawie art. 110 ust. 2 ustawy P.z.p. podjąłem następujące środki naprawcze: …………………… (opisać)</w:t>
      </w:r>
      <w:r w:rsidRPr="009954FB">
        <w:rPr>
          <w:rFonts w:eastAsia="Calibri"/>
        </w:rPr>
        <w:t>.</w:t>
      </w:r>
    </w:p>
    <w:p w14:paraId="58DB3CB5" w14:textId="77777777" w:rsidR="00F83BBF" w:rsidRPr="009954FB" w:rsidRDefault="00F83BBF" w:rsidP="00F83BBF">
      <w:pPr>
        <w:ind w:left="360"/>
        <w:contextualSpacing/>
        <w:jc w:val="both"/>
        <w:rPr>
          <w:rFonts w:eastAsia="Calibri"/>
          <w:lang w:val="x-none"/>
        </w:rPr>
      </w:pPr>
    </w:p>
    <w:p w14:paraId="6DB4E343" w14:textId="77777777" w:rsidR="00F83BBF" w:rsidRPr="009954FB" w:rsidRDefault="00F83BBF" w:rsidP="005F06C4">
      <w:pPr>
        <w:numPr>
          <w:ilvl w:val="6"/>
          <w:numId w:val="36"/>
        </w:numPr>
        <w:contextualSpacing/>
        <w:jc w:val="both"/>
        <w:rPr>
          <w:rFonts w:eastAsia="Calibri"/>
          <w:lang w:val="x-none"/>
        </w:rPr>
      </w:pPr>
      <w:r w:rsidRPr="009954FB">
        <w:rPr>
          <w:rFonts w:eastAsia="Calibri"/>
          <w:lang w:val="x-none"/>
        </w:rPr>
        <w:t>Oświadczam, że na dzień składania ofert spełniam warunki udziału w postępowaniu.</w:t>
      </w:r>
    </w:p>
    <w:p w14:paraId="4F7F76AD" w14:textId="77777777" w:rsidR="00F83BBF" w:rsidRPr="009954FB" w:rsidRDefault="00F83BBF" w:rsidP="005F06C4">
      <w:pPr>
        <w:numPr>
          <w:ilvl w:val="6"/>
          <w:numId w:val="36"/>
        </w:numPr>
        <w:contextualSpacing/>
        <w:jc w:val="both"/>
        <w:rPr>
          <w:rFonts w:eastAsia="Calibri"/>
          <w:lang w:val="x-none"/>
        </w:rPr>
      </w:pPr>
      <w:r w:rsidRPr="009954FB">
        <w:rPr>
          <w:rFonts w:eastAsia="Calibri"/>
          <w:lang w:val="x-none"/>
        </w:rPr>
        <w:t>INFORMACJA W ZWIĄZKU Z POLEGANIEM NA ZASOBACH INNYCH PODMIOTÓW:</w:t>
      </w:r>
    </w:p>
    <w:p w14:paraId="67F8B5EB" w14:textId="77777777" w:rsidR="00F83BBF" w:rsidRPr="009954FB" w:rsidRDefault="00F83BBF" w:rsidP="00F83BBF">
      <w:pPr>
        <w:jc w:val="both"/>
        <w:rPr>
          <w:rFonts w:eastAsia="Calibri"/>
        </w:rPr>
      </w:pPr>
      <w:r w:rsidRPr="009954FB">
        <w:rPr>
          <w:rFonts w:eastAsia="Calibri"/>
        </w:rPr>
        <w:t>Oświadczam, że w celu wykazania spełniania warunków udziału w postępowaniu, określonych przez Zamawiającego, polegam na zasobach następującego/ych podmiotu/ów: ..………………… w następującym zakresie:</w:t>
      </w:r>
    </w:p>
    <w:p w14:paraId="4B67E7DD" w14:textId="77777777" w:rsidR="00F83BBF" w:rsidRPr="009954FB" w:rsidRDefault="00F83BBF" w:rsidP="00F83BBF">
      <w:pPr>
        <w:jc w:val="both"/>
        <w:rPr>
          <w:rFonts w:eastAsia="Calibri"/>
        </w:rPr>
      </w:pPr>
      <w:r w:rsidRPr="009954FB">
        <w:rPr>
          <w:rFonts w:eastAsia="Calibri"/>
        </w:rPr>
        <w:t>1) sytuacji ekonomicznej lub finansowej;</w:t>
      </w:r>
    </w:p>
    <w:p w14:paraId="6C36EDE9" w14:textId="77777777" w:rsidR="00F83BBF" w:rsidRPr="009954FB" w:rsidRDefault="00F83BBF" w:rsidP="00F83BBF">
      <w:pPr>
        <w:jc w:val="both"/>
        <w:rPr>
          <w:rFonts w:eastAsia="Calibri"/>
        </w:rPr>
      </w:pPr>
      <w:r w:rsidRPr="009954FB">
        <w:rPr>
          <w:rFonts w:eastAsia="Calibri"/>
        </w:rPr>
        <w:t>2) zdolności technicznej lub zawodowej.</w:t>
      </w:r>
    </w:p>
    <w:p w14:paraId="125201AD" w14:textId="77777777" w:rsidR="00F83BBF" w:rsidRPr="009954FB" w:rsidRDefault="00F83BBF" w:rsidP="00F83BBF">
      <w:pPr>
        <w:jc w:val="both"/>
        <w:rPr>
          <w:rFonts w:eastAsia="Calibri"/>
        </w:rPr>
      </w:pPr>
      <w:r w:rsidRPr="009954FB">
        <w:rPr>
          <w:rFonts w:eastAsia="Calibri"/>
        </w:rPr>
        <w:t>(wskazać podmiot i określić odpowiedni zakres dla wskazanego podmiotu).</w:t>
      </w:r>
    </w:p>
    <w:p w14:paraId="6F171140" w14:textId="77777777" w:rsidR="00F83BBF" w:rsidRPr="009954FB" w:rsidRDefault="00F83BBF" w:rsidP="00F83BBF">
      <w:pPr>
        <w:jc w:val="both"/>
        <w:rPr>
          <w:rFonts w:eastAsia="Calibri"/>
        </w:rPr>
      </w:pPr>
    </w:p>
    <w:p w14:paraId="62FDC86C" w14:textId="77777777" w:rsidR="00F83BBF" w:rsidRPr="009954FB" w:rsidRDefault="00F83BBF" w:rsidP="00F83BBF">
      <w:pPr>
        <w:jc w:val="both"/>
        <w:rPr>
          <w:rFonts w:eastAsia="Calibri"/>
        </w:rPr>
      </w:pPr>
      <w:r w:rsidRPr="009954FB">
        <w:rPr>
          <w:rFonts w:eastAsia="Calibri"/>
        </w:rPr>
        <w:t>5. OŚWIADCZENIE DOTYCZĄCE PODMIOTOWYCH ŚRODKÓW DOWODOWYCH:</w:t>
      </w:r>
    </w:p>
    <w:p w14:paraId="3CFEC0F5" w14:textId="77777777" w:rsidR="00F83BBF" w:rsidRPr="009954FB" w:rsidRDefault="00F83BBF" w:rsidP="00F83BBF">
      <w:pPr>
        <w:jc w:val="both"/>
        <w:rPr>
          <w:rFonts w:eastAsia="Calibri"/>
        </w:rPr>
      </w:pPr>
      <w:r w:rsidRPr="009954FB">
        <w:rPr>
          <w:rFonts w:eastAsia="Calibri"/>
        </w:rPr>
        <w:t>Ja/my niżej podpisany(-a)(-i) oficjalnie</w:t>
      </w:r>
    </w:p>
    <w:p w14:paraId="143D5C29" w14:textId="77777777" w:rsidR="00F83BBF" w:rsidRPr="009954FB" w:rsidRDefault="00F83BBF" w:rsidP="00F83BBF">
      <w:pPr>
        <w:jc w:val="both"/>
        <w:rPr>
          <w:rFonts w:eastAsia="Calibri"/>
        </w:rPr>
      </w:pPr>
      <w:r w:rsidRPr="009954FB">
        <w:rPr>
          <w:rFonts w:eastAsia="Calibri"/>
        </w:rPr>
        <w:t> wyrażam(-y) zgodę</w:t>
      </w:r>
    </w:p>
    <w:p w14:paraId="11054C9E" w14:textId="77777777" w:rsidR="00F83BBF" w:rsidRPr="009954FB" w:rsidRDefault="00F83BBF" w:rsidP="00F83BBF">
      <w:pPr>
        <w:jc w:val="both"/>
        <w:rPr>
          <w:rFonts w:eastAsia="Calibri"/>
        </w:rPr>
      </w:pPr>
      <w:r w:rsidRPr="009954FB">
        <w:rPr>
          <w:rFonts w:eastAsia="Calibri"/>
        </w:rPr>
        <w:t> nie wyrażam (-y) zgody** na to,</w:t>
      </w:r>
    </w:p>
    <w:p w14:paraId="1358F3F6" w14:textId="77777777" w:rsidR="00F83BBF" w:rsidRPr="009954FB" w:rsidRDefault="00F83BBF" w:rsidP="00F83BBF">
      <w:pPr>
        <w:jc w:val="both"/>
        <w:rPr>
          <w:rFonts w:eastAsia="Calibri"/>
        </w:rPr>
      </w:pPr>
      <w:r w:rsidRPr="009954FB">
        <w:rPr>
          <w:rFonts w:eastAsia="Calibri"/>
        </w:rPr>
        <w:t>aby Zamawiający uzyskał dostęp do dokumentów potwierdzających informacje, które zostały przedstawione w Załączniku nr 2 do SWZ na potrzeby niniejszego postępowania w zakresie podstawy wykluczenia o której mowa w art. 109 ust. 1 pkt. 4 ustawy P.z.p.</w:t>
      </w:r>
    </w:p>
    <w:p w14:paraId="5693DE70" w14:textId="77777777" w:rsidR="00F83BBF" w:rsidRPr="009954FB" w:rsidRDefault="00F83BBF" w:rsidP="00F83BBF">
      <w:pPr>
        <w:jc w:val="both"/>
        <w:rPr>
          <w:rFonts w:eastAsia="Calibri"/>
        </w:rPr>
      </w:pPr>
      <w:r w:rsidRPr="009954FB">
        <w:rPr>
          <w:rFonts w:eastAsia="Calibri"/>
        </w:rPr>
        <w:t>W przypadku wyrażenia zgody dokumenty te pobrać można pod adresami:</w:t>
      </w:r>
    </w:p>
    <w:p w14:paraId="01C93FC4" w14:textId="77777777" w:rsidR="00F83BBF" w:rsidRPr="009954FB" w:rsidRDefault="00F83BBF" w:rsidP="00F83BBF">
      <w:pPr>
        <w:jc w:val="both"/>
        <w:rPr>
          <w:rFonts w:eastAsia="Calibri"/>
        </w:rPr>
      </w:pPr>
      <w:r w:rsidRPr="009954FB">
        <w:rPr>
          <w:rFonts w:eastAsia="Calibri"/>
        </w:rPr>
        <w:t> https://ems.ms.gov.pl/</w:t>
      </w:r>
    </w:p>
    <w:p w14:paraId="209FE3D9" w14:textId="77777777" w:rsidR="00F83BBF" w:rsidRPr="009954FB" w:rsidRDefault="00F83BBF" w:rsidP="00F83BBF">
      <w:pPr>
        <w:jc w:val="both"/>
        <w:rPr>
          <w:rFonts w:eastAsia="Calibri"/>
        </w:rPr>
      </w:pPr>
      <w:r w:rsidRPr="009954FB">
        <w:rPr>
          <w:rFonts w:eastAsia="Calibri"/>
        </w:rPr>
        <w:t>https://prod.ceidg.gov.pl;</w:t>
      </w:r>
    </w:p>
    <w:p w14:paraId="30F4C4AA" w14:textId="77777777" w:rsidR="00F83BBF" w:rsidRPr="009954FB" w:rsidRDefault="00F83BBF" w:rsidP="00F83BBF">
      <w:pPr>
        <w:jc w:val="both"/>
        <w:rPr>
          <w:rFonts w:eastAsia="Calibri"/>
        </w:rPr>
      </w:pPr>
      <w:r w:rsidRPr="009954FB">
        <w:rPr>
          <w:rFonts w:eastAsia="Calibri"/>
        </w:rPr>
        <w:t>W przypadku, gdy dokumenty te dostępne są pod innymi adresami niż powyżej podać należy np. adres internetowy, wydający urząd lub organ, dokładne dane referencyjne dokumentacji, identyfikator wydruku:</w:t>
      </w:r>
    </w:p>
    <w:p w14:paraId="39298D84" w14:textId="77777777" w:rsidR="00F83BBF" w:rsidRPr="009954FB" w:rsidRDefault="00F83BBF" w:rsidP="00F83BBF">
      <w:pPr>
        <w:jc w:val="both"/>
        <w:rPr>
          <w:rFonts w:eastAsia="Calibri"/>
        </w:rPr>
      </w:pPr>
    </w:p>
    <w:p w14:paraId="5994299B" w14:textId="77777777" w:rsidR="00F83BBF" w:rsidRPr="009954FB" w:rsidRDefault="00F83BBF" w:rsidP="00F83BBF">
      <w:pPr>
        <w:jc w:val="both"/>
        <w:rPr>
          <w:rFonts w:eastAsia="Calibri"/>
        </w:rPr>
      </w:pPr>
    </w:p>
    <w:p w14:paraId="240D07C3" w14:textId="77777777" w:rsidR="00F83BBF" w:rsidRPr="009954FB" w:rsidRDefault="00F83BBF" w:rsidP="00F83BBF">
      <w:pPr>
        <w:ind w:left="2124" w:firstLine="708"/>
        <w:jc w:val="both"/>
        <w:rPr>
          <w:sz w:val="18"/>
          <w:szCs w:val="18"/>
        </w:rPr>
      </w:pPr>
      <w:r w:rsidRPr="009954FB">
        <w:t xml:space="preserve">                                    </w:t>
      </w:r>
      <w:r w:rsidRPr="009954FB">
        <w:rPr>
          <w:sz w:val="18"/>
          <w:szCs w:val="18"/>
        </w:rPr>
        <w:t>………………………………….………………………….</w:t>
      </w:r>
    </w:p>
    <w:p w14:paraId="22EF7F43" w14:textId="77777777" w:rsidR="00F83BBF" w:rsidRPr="009954FB" w:rsidRDefault="00F83BBF" w:rsidP="00F83BBF">
      <w:pPr>
        <w:suppressAutoHyphens/>
        <w:ind w:left="284"/>
        <w:jc w:val="right"/>
        <w:rPr>
          <w:rFonts w:ascii="Open Sans" w:hAnsi="Open Sans" w:cs="Open Sans"/>
          <w:bCs/>
          <w:i/>
          <w:sz w:val="18"/>
          <w:szCs w:val="18"/>
        </w:rPr>
      </w:pPr>
      <w:r w:rsidRPr="009954FB">
        <w:rPr>
          <w:sz w:val="18"/>
          <w:szCs w:val="18"/>
        </w:rPr>
        <w:t xml:space="preserve">           </w:t>
      </w:r>
      <w:r w:rsidRPr="009954FB">
        <w:rPr>
          <w:sz w:val="18"/>
          <w:szCs w:val="18"/>
        </w:rPr>
        <w:tab/>
      </w:r>
      <w:r w:rsidRPr="009954FB">
        <w:rPr>
          <w:sz w:val="18"/>
          <w:szCs w:val="18"/>
        </w:rPr>
        <w:tab/>
        <w:t xml:space="preserve"> </w:t>
      </w:r>
      <w:r w:rsidRPr="009954FB">
        <w:rPr>
          <w:sz w:val="18"/>
          <w:szCs w:val="18"/>
        </w:rPr>
        <w:tab/>
      </w:r>
      <w:r w:rsidRPr="009954FB">
        <w:rPr>
          <w:sz w:val="18"/>
          <w:szCs w:val="18"/>
        </w:rPr>
        <w:tab/>
      </w:r>
      <w:r w:rsidRPr="009954FB">
        <w:rPr>
          <w:sz w:val="18"/>
          <w:szCs w:val="18"/>
        </w:rPr>
        <w:tab/>
        <w:t xml:space="preserve">           </w:t>
      </w:r>
      <w:r w:rsidRPr="009954FB">
        <w:rPr>
          <w:rFonts w:ascii="Open Sans" w:hAnsi="Open Sans" w:cs="Open Sans"/>
          <w:bCs/>
          <w:i/>
          <w:sz w:val="18"/>
          <w:szCs w:val="18"/>
        </w:rPr>
        <w:t xml:space="preserve">Dokument należy wypełnić i podpisać kwalifikowanym </w:t>
      </w:r>
    </w:p>
    <w:p w14:paraId="58F1E263" w14:textId="77777777" w:rsidR="00F83BBF" w:rsidRPr="009954FB" w:rsidRDefault="00F83BBF" w:rsidP="00F83BBF">
      <w:pPr>
        <w:suppressAutoHyphens/>
        <w:ind w:left="284"/>
        <w:jc w:val="right"/>
        <w:rPr>
          <w:rFonts w:ascii="Open Sans" w:hAnsi="Open Sans" w:cs="Open Sans"/>
          <w:bCs/>
          <w:i/>
          <w:sz w:val="18"/>
          <w:szCs w:val="18"/>
        </w:rPr>
      </w:pPr>
      <w:r w:rsidRPr="009954FB">
        <w:rPr>
          <w:rFonts w:ascii="Open Sans" w:hAnsi="Open Sans" w:cs="Open Sans"/>
          <w:bCs/>
          <w:i/>
          <w:sz w:val="18"/>
          <w:szCs w:val="18"/>
        </w:rPr>
        <w:t xml:space="preserve">podpisem elektronicznym lub podpisem zaufanym </w:t>
      </w:r>
    </w:p>
    <w:p w14:paraId="3C08D007" w14:textId="10A0373D" w:rsidR="00F83BBF" w:rsidRDefault="00F83BBF" w:rsidP="00090622">
      <w:pPr>
        <w:suppressAutoHyphens/>
        <w:ind w:left="284"/>
        <w:jc w:val="right"/>
        <w:rPr>
          <w:rFonts w:ascii="Calibri" w:hAnsi="Calibri" w:cs="Calibri"/>
          <w:bCs/>
          <w:sz w:val="24"/>
          <w:szCs w:val="24"/>
        </w:rPr>
      </w:pPr>
      <w:r w:rsidRPr="009954FB">
        <w:rPr>
          <w:rFonts w:ascii="Open Sans" w:hAnsi="Open Sans" w:cs="Open Sans"/>
          <w:bCs/>
          <w:i/>
          <w:sz w:val="18"/>
          <w:szCs w:val="18"/>
        </w:rPr>
        <w:t>lub podpisem osobistym.</w:t>
      </w:r>
    </w:p>
    <w:p w14:paraId="6D73DEEC" w14:textId="77777777" w:rsidR="00090622" w:rsidRPr="00090622" w:rsidRDefault="00090622" w:rsidP="00090622">
      <w:pPr>
        <w:suppressAutoHyphens/>
        <w:ind w:left="284"/>
        <w:jc w:val="right"/>
        <w:rPr>
          <w:rFonts w:ascii="Calibri" w:hAnsi="Calibri" w:cs="Calibri"/>
          <w:bCs/>
          <w:sz w:val="24"/>
          <w:szCs w:val="24"/>
        </w:rPr>
      </w:pPr>
    </w:p>
    <w:p w14:paraId="43B181C1" w14:textId="77777777" w:rsidR="00F83BBF" w:rsidRPr="0091614B" w:rsidRDefault="00F83BBF" w:rsidP="00F83BBF">
      <w:pPr>
        <w:ind w:left="142"/>
        <w:jc w:val="right"/>
        <w:rPr>
          <w:b/>
          <w:bCs/>
          <w:i/>
          <w:iCs/>
          <w:sz w:val="22"/>
          <w:szCs w:val="22"/>
        </w:rPr>
      </w:pPr>
      <w:r w:rsidRPr="0091614B">
        <w:rPr>
          <w:b/>
          <w:bCs/>
          <w:i/>
          <w:iCs/>
          <w:sz w:val="22"/>
          <w:szCs w:val="22"/>
        </w:rPr>
        <w:lastRenderedPageBreak/>
        <w:t>Załącznik Nr 3 do SWZ</w:t>
      </w:r>
    </w:p>
    <w:p w14:paraId="0BCBA042" w14:textId="77777777" w:rsidR="00F83BBF" w:rsidRPr="0091614B" w:rsidRDefault="00F83BBF" w:rsidP="00F83BBF">
      <w:pPr>
        <w:ind w:left="142"/>
        <w:jc w:val="both"/>
        <w:rPr>
          <w:sz w:val="22"/>
          <w:szCs w:val="22"/>
        </w:rPr>
      </w:pPr>
    </w:p>
    <w:p w14:paraId="1DCFC0F8" w14:textId="77777777" w:rsidR="00F83BBF" w:rsidRPr="0091614B" w:rsidRDefault="00F83BBF" w:rsidP="00F83BBF">
      <w:pPr>
        <w:ind w:left="142"/>
        <w:jc w:val="center"/>
        <w:rPr>
          <w:b/>
          <w:sz w:val="22"/>
          <w:szCs w:val="22"/>
        </w:rPr>
      </w:pPr>
      <w:r w:rsidRPr="0091614B">
        <w:rPr>
          <w:b/>
          <w:sz w:val="22"/>
          <w:szCs w:val="22"/>
        </w:rPr>
        <w:t xml:space="preserve">Oświadczenie Wykonawcy, w zakresie art. 108 ust. 1 pkt 5 ustawy, </w:t>
      </w:r>
    </w:p>
    <w:p w14:paraId="462ABE63" w14:textId="77777777" w:rsidR="00F83BBF" w:rsidRPr="0091614B" w:rsidRDefault="00F83BBF" w:rsidP="00F83BBF">
      <w:pPr>
        <w:ind w:left="142"/>
        <w:jc w:val="center"/>
        <w:rPr>
          <w:b/>
          <w:sz w:val="22"/>
          <w:szCs w:val="22"/>
        </w:rPr>
      </w:pPr>
      <w:r w:rsidRPr="0091614B">
        <w:rPr>
          <w:b/>
          <w:sz w:val="22"/>
          <w:szCs w:val="22"/>
        </w:rPr>
        <w:t>o braku przynależności do tej samej grupy kapitałowej</w:t>
      </w:r>
    </w:p>
    <w:p w14:paraId="70D6C310" w14:textId="77777777" w:rsidR="00F83BBF" w:rsidRPr="0091614B" w:rsidRDefault="00F83BBF" w:rsidP="00F83BBF">
      <w:pPr>
        <w:ind w:left="142"/>
        <w:jc w:val="both"/>
        <w:rPr>
          <w:sz w:val="22"/>
          <w:szCs w:val="22"/>
        </w:rPr>
      </w:pPr>
    </w:p>
    <w:p w14:paraId="7A063A9D" w14:textId="77777777" w:rsidR="00F83BBF" w:rsidRPr="0091614B" w:rsidRDefault="00F83BBF" w:rsidP="00F83BBF">
      <w:pPr>
        <w:ind w:left="142"/>
        <w:jc w:val="both"/>
        <w:rPr>
          <w:sz w:val="22"/>
          <w:szCs w:val="22"/>
        </w:rPr>
      </w:pPr>
    </w:p>
    <w:p w14:paraId="10F80C76" w14:textId="7DF06E1F" w:rsidR="00F83BBF" w:rsidRPr="0091614B" w:rsidRDefault="00F83BBF" w:rsidP="00F83BBF">
      <w:pPr>
        <w:ind w:left="142"/>
        <w:jc w:val="both"/>
        <w:rPr>
          <w:b/>
          <w:bCs/>
          <w:sz w:val="22"/>
          <w:szCs w:val="22"/>
        </w:rPr>
      </w:pPr>
      <w:r w:rsidRPr="0091614B">
        <w:rPr>
          <w:sz w:val="22"/>
          <w:szCs w:val="22"/>
        </w:rPr>
        <w:t xml:space="preserve">Przystępując do postępowania w sprawie udzielenia zamówienia na: </w:t>
      </w:r>
      <w:r w:rsidR="00922553" w:rsidRPr="0091614B">
        <w:rPr>
          <w:b/>
          <w:bCs/>
          <w:sz w:val="22"/>
          <w:szCs w:val="22"/>
          <w:lang w:bidi="pl-PL"/>
        </w:rPr>
        <w:t>„Świadczenie usługi kompleksowej opieki serwisowej oraz wsparcia technicznego dla systemu Sage Symfonia ERP oraz zakupu odnowienia licencji systemowej”</w:t>
      </w:r>
      <w:r w:rsidR="00922553" w:rsidRPr="0091614B">
        <w:rPr>
          <w:b/>
          <w:bCs/>
          <w:sz w:val="22"/>
          <w:szCs w:val="22"/>
        </w:rPr>
        <w:t xml:space="preserve"> dla Mazowieckiej Instytucji Gospodarki Budżetowej Mazovia</w:t>
      </w:r>
    </w:p>
    <w:p w14:paraId="0BBDA5BC" w14:textId="058BC430" w:rsidR="00922553" w:rsidRPr="0091614B" w:rsidRDefault="00922553" w:rsidP="00F83BBF">
      <w:pPr>
        <w:ind w:left="142"/>
        <w:jc w:val="both"/>
        <w:rPr>
          <w:b/>
          <w:bCs/>
          <w:sz w:val="22"/>
          <w:szCs w:val="22"/>
        </w:rPr>
      </w:pPr>
    </w:p>
    <w:p w14:paraId="5DF22354" w14:textId="77777777" w:rsidR="00922553" w:rsidRPr="0091614B" w:rsidRDefault="00922553" w:rsidP="00F83BBF">
      <w:pPr>
        <w:ind w:left="142"/>
        <w:jc w:val="both"/>
        <w:rPr>
          <w:sz w:val="22"/>
          <w:szCs w:val="22"/>
        </w:rPr>
      </w:pPr>
    </w:p>
    <w:p w14:paraId="1702CFF4" w14:textId="77777777" w:rsidR="00F83BBF" w:rsidRPr="0091614B" w:rsidRDefault="00F83BBF" w:rsidP="00F83BBF">
      <w:pPr>
        <w:ind w:left="142"/>
        <w:jc w:val="both"/>
        <w:rPr>
          <w:sz w:val="22"/>
          <w:szCs w:val="22"/>
        </w:rPr>
      </w:pPr>
      <w:r w:rsidRPr="0091614B">
        <w:rPr>
          <w:sz w:val="22"/>
          <w:szCs w:val="22"/>
        </w:rPr>
        <w:t>działając w imieniu Wykonawcy:……………………………</w:t>
      </w:r>
    </w:p>
    <w:p w14:paraId="61F0893F" w14:textId="77777777" w:rsidR="00F83BBF" w:rsidRPr="0091614B" w:rsidRDefault="00F83BBF" w:rsidP="00F83BBF">
      <w:pPr>
        <w:ind w:left="142"/>
        <w:jc w:val="both"/>
        <w:rPr>
          <w:sz w:val="22"/>
          <w:szCs w:val="22"/>
        </w:rPr>
      </w:pPr>
      <w:r w:rsidRPr="0091614B">
        <w:rPr>
          <w:sz w:val="22"/>
          <w:szCs w:val="22"/>
        </w:rPr>
        <w:t>(podać nazwę i adres Wykonawcy)</w:t>
      </w:r>
    </w:p>
    <w:p w14:paraId="63CE2C46" w14:textId="77777777" w:rsidR="00F83BBF" w:rsidRPr="0091614B" w:rsidRDefault="00F83BBF" w:rsidP="00F83BBF">
      <w:pPr>
        <w:jc w:val="both"/>
        <w:rPr>
          <w:sz w:val="22"/>
          <w:szCs w:val="22"/>
        </w:rPr>
      </w:pPr>
    </w:p>
    <w:p w14:paraId="778552F7" w14:textId="77777777" w:rsidR="00F83BBF" w:rsidRPr="0091614B" w:rsidRDefault="00F83BBF" w:rsidP="00F83BBF">
      <w:pPr>
        <w:ind w:left="142"/>
        <w:jc w:val="both"/>
        <w:rPr>
          <w:sz w:val="22"/>
          <w:szCs w:val="22"/>
        </w:rPr>
      </w:pPr>
      <w:r w:rsidRPr="0091614B">
        <w:rPr>
          <w:sz w:val="22"/>
          <w:szCs w:val="22"/>
        </w:rPr>
        <w:t>Informuję, że*:</w:t>
      </w:r>
    </w:p>
    <w:p w14:paraId="50CCD041" w14:textId="77777777" w:rsidR="00F83BBF" w:rsidRPr="0091614B" w:rsidRDefault="00F83BBF" w:rsidP="00F83BBF">
      <w:pPr>
        <w:ind w:left="142"/>
        <w:jc w:val="both"/>
        <w:rPr>
          <w:sz w:val="22"/>
          <w:szCs w:val="22"/>
        </w:rPr>
      </w:pPr>
    </w:p>
    <w:p w14:paraId="5C5E377C" w14:textId="77777777" w:rsidR="00F83BBF" w:rsidRPr="0091614B" w:rsidRDefault="00F83BBF" w:rsidP="00F83BBF">
      <w:pPr>
        <w:ind w:left="142"/>
        <w:jc w:val="both"/>
        <w:rPr>
          <w:sz w:val="22"/>
          <w:szCs w:val="22"/>
        </w:rPr>
      </w:pPr>
      <w:r w:rsidRPr="0091614B">
        <w:rPr>
          <w:sz w:val="22"/>
          <w:szCs w:val="22"/>
        </w:rPr>
        <w:t> nie należę</w:t>
      </w:r>
    </w:p>
    <w:p w14:paraId="25838323" w14:textId="77777777" w:rsidR="00F83BBF" w:rsidRPr="0091614B" w:rsidRDefault="00F83BBF" w:rsidP="00F83BBF">
      <w:pPr>
        <w:ind w:left="142"/>
        <w:jc w:val="both"/>
        <w:rPr>
          <w:sz w:val="22"/>
          <w:szCs w:val="22"/>
        </w:rPr>
      </w:pPr>
    </w:p>
    <w:p w14:paraId="414AAF8E" w14:textId="473F6D98" w:rsidR="00F83BBF" w:rsidRPr="0091614B" w:rsidRDefault="00F83BBF" w:rsidP="00F83BBF">
      <w:pPr>
        <w:ind w:left="142"/>
        <w:jc w:val="both"/>
        <w:rPr>
          <w:sz w:val="22"/>
          <w:szCs w:val="22"/>
        </w:rPr>
      </w:pPr>
      <w:r w:rsidRPr="0091614B">
        <w:rPr>
          <w:sz w:val="22"/>
          <w:szCs w:val="22"/>
        </w:rPr>
        <w:t>do tej samej grupy kapitałowej w rozumieniu ustawy z dnia 16 lutego 2007 r. o ochronie konkurencji i konsumentów (Dz. U. z 202</w:t>
      </w:r>
      <w:r w:rsidR="002E77F5" w:rsidRPr="0091614B">
        <w:rPr>
          <w:sz w:val="22"/>
          <w:szCs w:val="22"/>
        </w:rPr>
        <w:t>1</w:t>
      </w:r>
      <w:r w:rsidRPr="0091614B">
        <w:rPr>
          <w:sz w:val="22"/>
          <w:szCs w:val="22"/>
        </w:rPr>
        <w:t xml:space="preserve"> r. poz. </w:t>
      </w:r>
      <w:r w:rsidR="002E77F5" w:rsidRPr="0091614B">
        <w:rPr>
          <w:sz w:val="22"/>
          <w:szCs w:val="22"/>
        </w:rPr>
        <w:t>275</w:t>
      </w:r>
      <w:r w:rsidRPr="0091614B">
        <w:rPr>
          <w:sz w:val="22"/>
          <w:szCs w:val="22"/>
        </w:rPr>
        <w:t>) co Wykonawcy, którzy również złożyli oferty w powyższym postępowaniu.</w:t>
      </w:r>
    </w:p>
    <w:p w14:paraId="693DAC41" w14:textId="77777777" w:rsidR="00F83BBF" w:rsidRPr="0091614B" w:rsidRDefault="00F83BBF" w:rsidP="00F83BBF">
      <w:pPr>
        <w:ind w:left="142"/>
        <w:jc w:val="both"/>
        <w:rPr>
          <w:sz w:val="22"/>
          <w:szCs w:val="22"/>
        </w:rPr>
      </w:pPr>
    </w:p>
    <w:p w14:paraId="7E06395D" w14:textId="77777777" w:rsidR="00F83BBF" w:rsidRPr="0091614B" w:rsidRDefault="00F83BBF" w:rsidP="00F83BBF">
      <w:pPr>
        <w:ind w:left="142"/>
        <w:jc w:val="both"/>
        <w:rPr>
          <w:sz w:val="22"/>
          <w:szCs w:val="22"/>
        </w:rPr>
      </w:pPr>
      <w:r w:rsidRPr="0091614B">
        <w:rPr>
          <w:sz w:val="22"/>
          <w:szCs w:val="22"/>
        </w:rPr>
        <w:t> należę</w:t>
      </w:r>
    </w:p>
    <w:p w14:paraId="4FD3995F" w14:textId="77777777" w:rsidR="00F83BBF" w:rsidRPr="0091614B" w:rsidRDefault="00F83BBF" w:rsidP="00F83BBF">
      <w:pPr>
        <w:ind w:left="142"/>
        <w:jc w:val="both"/>
        <w:rPr>
          <w:sz w:val="22"/>
          <w:szCs w:val="22"/>
        </w:rPr>
      </w:pPr>
    </w:p>
    <w:p w14:paraId="03AFC3A2" w14:textId="675C4286" w:rsidR="00F83BBF" w:rsidRPr="0091614B" w:rsidRDefault="00F83BBF" w:rsidP="00F83BBF">
      <w:pPr>
        <w:ind w:left="142"/>
        <w:jc w:val="both"/>
        <w:rPr>
          <w:sz w:val="22"/>
          <w:szCs w:val="22"/>
        </w:rPr>
      </w:pPr>
      <w:r w:rsidRPr="0091614B">
        <w:rPr>
          <w:sz w:val="22"/>
          <w:szCs w:val="22"/>
        </w:rPr>
        <w:t>do tej samej grupy kapitałowej w rozumieniu ustawy z dnia 16 lutego 2007 r. o ochronie konkurencji i konsumentów (Dz. U. z 202</w:t>
      </w:r>
      <w:r w:rsidR="002E77F5" w:rsidRPr="0091614B">
        <w:rPr>
          <w:sz w:val="22"/>
          <w:szCs w:val="22"/>
        </w:rPr>
        <w:t>1</w:t>
      </w:r>
      <w:r w:rsidRPr="0091614B">
        <w:rPr>
          <w:sz w:val="22"/>
          <w:szCs w:val="22"/>
        </w:rPr>
        <w:t xml:space="preserve"> r. poz. </w:t>
      </w:r>
      <w:r w:rsidR="002E77F5" w:rsidRPr="0091614B">
        <w:rPr>
          <w:sz w:val="22"/>
          <w:szCs w:val="22"/>
        </w:rPr>
        <w:t>275</w:t>
      </w:r>
      <w:r w:rsidRPr="0091614B">
        <w:rPr>
          <w:sz w:val="22"/>
          <w:szCs w:val="22"/>
        </w:rPr>
        <w:t>), co Wykonawca/y ………………………………………………………………………………………………………………..……………………………….…………. (nazwa i adres), który/rzy również złożył/li ofertę we wskazanym powyżej postępowaniu.</w:t>
      </w:r>
    </w:p>
    <w:p w14:paraId="08F0C378" w14:textId="77777777" w:rsidR="00F83BBF" w:rsidRPr="0091614B" w:rsidRDefault="00F83BBF" w:rsidP="00F83BBF">
      <w:pPr>
        <w:ind w:left="142"/>
        <w:jc w:val="both"/>
        <w:rPr>
          <w:sz w:val="22"/>
          <w:szCs w:val="22"/>
        </w:rPr>
      </w:pPr>
      <w:r w:rsidRPr="0091614B">
        <w:rPr>
          <w:sz w:val="22"/>
          <w:szCs w:val="22"/>
        </w:rPr>
        <w:t>Jednocześnie wykazuję, iż złożona oferta została przygotowana niezależnie od oferty wskazanego powyżej Wykonawcy: …………………………………… ( wypełnić)</w:t>
      </w:r>
    </w:p>
    <w:p w14:paraId="17878D1E" w14:textId="77777777" w:rsidR="00F83BBF" w:rsidRPr="0091614B" w:rsidRDefault="00F83BBF" w:rsidP="00F83BBF">
      <w:pPr>
        <w:ind w:left="142"/>
        <w:jc w:val="both"/>
        <w:rPr>
          <w:sz w:val="22"/>
          <w:szCs w:val="22"/>
        </w:rPr>
      </w:pPr>
    </w:p>
    <w:p w14:paraId="463D660E" w14:textId="77777777" w:rsidR="00F83BBF" w:rsidRPr="0091614B" w:rsidRDefault="00F83BBF" w:rsidP="00F83BBF">
      <w:pPr>
        <w:ind w:left="142"/>
        <w:jc w:val="both"/>
        <w:rPr>
          <w:sz w:val="22"/>
          <w:szCs w:val="22"/>
        </w:rPr>
      </w:pPr>
      <w:r w:rsidRPr="0091614B">
        <w:rPr>
          <w:sz w:val="22"/>
          <w:szCs w:val="22"/>
        </w:rPr>
        <w:t> nie należę</w:t>
      </w:r>
    </w:p>
    <w:p w14:paraId="3C80FCBB" w14:textId="77777777" w:rsidR="00F83BBF" w:rsidRPr="0091614B" w:rsidRDefault="00F83BBF" w:rsidP="00F83BBF">
      <w:pPr>
        <w:ind w:left="142"/>
        <w:jc w:val="both"/>
        <w:rPr>
          <w:sz w:val="22"/>
          <w:szCs w:val="22"/>
        </w:rPr>
      </w:pPr>
    </w:p>
    <w:p w14:paraId="3B6C5D03" w14:textId="5970F482" w:rsidR="00F83BBF" w:rsidRPr="0091614B" w:rsidRDefault="00F83BBF" w:rsidP="00F83BBF">
      <w:pPr>
        <w:ind w:left="142"/>
        <w:jc w:val="both"/>
        <w:rPr>
          <w:sz w:val="22"/>
          <w:szCs w:val="22"/>
        </w:rPr>
      </w:pPr>
      <w:r w:rsidRPr="0091614B">
        <w:rPr>
          <w:sz w:val="22"/>
          <w:szCs w:val="22"/>
        </w:rPr>
        <w:t>do żadnej grupy kapitałowej w rozumieniu ustawy z dnia 16 lutego 2007r. o ochronie konkurencji i konsumentów (Dz. U. z 202</w:t>
      </w:r>
      <w:r w:rsidR="002E77F5" w:rsidRPr="0091614B">
        <w:rPr>
          <w:sz w:val="22"/>
          <w:szCs w:val="22"/>
        </w:rPr>
        <w:t>1</w:t>
      </w:r>
      <w:r w:rsidRPr="0091614B">
        <w:rPr>
          <w:sz w:val="22"/>
          <w:szCs w:val="22"/>
        </w:rPr>
        <w:t xml:space="preserve">r. poz. </w:t>
      </w:r>
      <w:r w:rsidR="002E77F5" w:rsidRPr="0091614B">
        <w:rPr>
          <w:sz w:val="22"/>
          <w:szCs w:val="22"/>
        </w:rPr>
        <w:t>275</w:t>
      </w:r>
      <w:r w:rsidRPr="0091614B">
        <w:rPr>
          <w:sz w:val="22"/>
          <w:szCs w:val="22"/>
        </w:rPr>
        <w:t xml:space="preserve"> z późn. zm.)</w:t>
      </w:r>
    </w:p>
    <w:p w14:paraId="47391614" w14:textId="77777777" w:rsidR="00F83BBF" w:rsidRPr="0091614B" w:rsidRDefault="00F83BBF" w:rsidP="00F83BBF">
      <w:pPr>
        <w:ind w:left="142"/>
        <w:jc w:val="both"/>
        <w:rPr>
          <w:sz w:val="22"/>
          <w:szCs w:val="22"/>
        </w:rPr>
      </w:pPr>
    </w:p>
    <w:p w14:paraId="7410DCDF" w14:textId="77777777" w:rsidR="00F83BBF" w:rsidRPr="0091614B" w:rsidRDefault="00F83BBF" w:rsidP="00F83BBF">
      <w:pPr>
        <w:ind w:left="142"/>
        <w:jc w:val="both"/>
        <w:rPr>
          <w:sz w:val="22"/>
          <w:szCs w:val="22"/>
        </w:rPr>
      </w:pPr>
    </w:p>
    <w:p w14:paraId="45F64E86" w14:textId="77777777" w:rsidR="00F83BBF" w:rsidRPr="0091614B" w:rsidRDefault="00F83BBF" w:rsidP="00F83BBF">
      <w:pPr>
        <w:jc w:val="both"/>
        <w:rPr>
          <w:sz w:val="22"/>
          <w:szCs w:val="22"/>
        </w:rPr>
      </w:pPr>
    </w:p>
    <w:p w14:paraId="152F39BB" w14:textId="77777777" w:rsidR="00F83BBF" w:rsidRPr="0091614B" w:rsidRDefault="00F83BBF" w:rsidP="00F83BBF">
      <w:pPr>
        <w:ind w:left="2124" w:firstLine="708"/>
        <w:jc w:val="both"/>
        <w:rPr>
          <w:sz w:val="18"/>
          <w:szCs w:val="18"/>
        </w:rPr>
      </w:pPr>
      <w:r w:rsidRPr="0091614B">
        <w:rPr>
          <w:sz w:val="22"/>
          <w:szCs w:val="22"/>
        </w:rPr>
        <w:t xml:space="preserve">                                    </w:t>
      </w:r>
      <w:r w:rsidRPr="0091614B">
        <w:rPr>
          <w:sz w:val="18"/>
          <w:szCs w:val="18"/>
        </w:rPr>
        <w:t>………………………………….………………………….</w:t>
      </w:r>
    </w:p>
    <w:p w14:paraId="4FC6869C" w14:textId="77777777" w:rsidR="00F83BBF" w:rsidRPr="0091614B" w:rsidRDefault="00F83BBF" w:rsidP="00F83BBF">
      <w:pPr>
        <w:suppressAutoHyphens/>
        <w:ind w:left="284"/>
        <w:jc w:val="right"/>
        <w:rPr>
          <w:rFonts w:ascii="Open Sans" w:hAnsi="Open Sans" w:cs="Open Sans"/>
          <w:bCs/>
          <w:i/>
          <w:sz w:val="18"/>
          <w:szCs w:val="18"/>
        </w:rPr>
      </w:pPr>
      <w:r w:rsidRPr="0091614B">
        <w:rPr>
          <w:sz w:val="18"/>
          <w:szCs w:val="18"/>
        </w:rPr>
        <w:t xml:space="preserve">           </w:t>
      </w:r>
      <w:r w:rsidRPr="0091614B">
        <w:rPr>
          <w:sz w:val="18"/>
          <w:szCs w:val="18"/>
        </w:rPr>
        <w:tab/>
      </w:r>
      <w:r w:rsidRPr="0091614B">
        <w:rPr>
          <w:sz w:val="18"/>
          <w:szCs w:val="18"/>
        </w:rPr>
        <w:tab/>
        <w:t xml:space="preserve"> </w:t>
      </w:r>
      <w:r w:rsidRPr="0091614B">
        <w:rPr>
          <w:sz w:val="18"/>
          <w:szCs w:val="18"/>
        </w:rPr>
        <w:tab/>
      </w:r>
      <w:r w:rsidRPr="0091614B">
        <w:rPr>
          <w:sz w:val="18"/>
          <w:szCs w:val="18"/>
        </w:rPr>
        <w:tab/>
      </w:r>
      <w:r w:rsidRPr="0091614B">
        <w:rPr>
          <w:sz w:val="18"/>
          <w:szCs w:val="18"/>
        </w:rPr>
        <w:tab/>
        <w:t xml:space="preserve">           </w:t>
      </w:r>
      <w:r w:rsidRPr="0091614B">
        <w:rPr>
          <w:rFonts w:ascii="Open Sans" w:hAnsi="Open Sans" w:cs="Open Sans"/>
          <w:bCs/>
          <w:i/>
          <w:sz w:val="18"/>
          <w:szCs w:val="18"/>
        </w:rPr>
        <w:t xml:space="preserve">Dokument należy wypełnić i podpisać kwalifikowanym </w:t>
      </w:r>
    </w:p>
    <w:p w14:paraId="0E26FA0C" w14:textId="77777777" w:rsidR="00F83BBF" w:rsidRPr="0091614B" w:rsidRDefault="00F83BBF" w:rsidP="00F83BBF">
      <w:pPr>
        <w:suppressAutoHyphens/>
        <w:ind w:left="284"/>
        <w:jc w:val="right"/>
        <w:rPr>
          <w:rFonts w:ascii="Open Sans" w:hAnsi="Open Sans" w:cs="Open Sans"/>
          <w:bCs/>
          <w:i/>
          <w:sz w:val="18"/>
          <w:szCs w:val="18"/>
        </w:rPr>
      </w:pPr>
      <w:r w:rsidRPr="0091614B">
        <w:rPr>
          <w:rFonts w:ascii="Open Sans" w:hAnsi="Open Sans" w:cs="Open Sans"/>
          <w:bCs/>
          <w:i/>
          <w:sz w:val="18"/>
          <w:szCs w:val="18"/>
        </w:rPr>
        <w:t xml:space="preserve">podpisem elektronicznym lub podpisem zaufanym </w:t>
      </w:r>
    </w:p>
    <w:p w14:paraId="08535D01" w14:textId="77777777" w:rsidR="00F83BBF" w:rsidRPr="0091614B" w:rsidRDefault="00F83BBF" w:rsidP="00F83BBF">
      <w:pPr>
        <w:suppressAutoHyphens/>
        <w:ind w:left="284"/>
        <w:jc w:val="right"/>
        <w:rPr>
          <w:rFonts w:ascii="Calibri" w:hAnsi="Calibri" w:cs="Calibri"/>
          <w:bCs/>
          <w:sz w:val="24"/>
          <w:szCs w:val="24"/>
        </w:rPr>
      </w:pPr>
      <w:r w:rsidRPr="0091614B">
        <w:rPr>
          <w:rFonts w:ascii="Open Sans" w:hAnsi="Open Sans" w:cs="Open Sans"/>
          <w:bCs/>
          <w:i/>
          <w:sz w:val="18"/>
          <w:szCs w:val="18"/>
        </w:rPr>
        <w:t>lub podpisem osobistym.</w:t>
      </w:r>
    </w:p>
    <w:p w14:paraId="01239D26" w14:textId="77777777" w:rsidR="00F83BBF" w:rsidRPr="0091614B" w:rsidRDefault="00F83BBF" w:rsidP="00F83BBF">
      <w:pPr>
        <w:ind w:left="142"/>
        <w:jc w:val="both"/>
        <w:rPr>
          <w:sz w:val="22"/>
          <w:szCs w:val="22"/>
        </w:rPr>
      </w:pPr>
    </w:p>
    <w:p w14:paraId="4E506D9B" w14:textId="77777777" w:rsidR="00F83BBF" w:rsidRPr="0091614B" w:rsidRDefault="00F83BBF" w:rsidP="00F83BBF">
      <w:pPr>
        <w:jc w:val="both"/>
        <w:rPr>
          <w:sz w:val="22"/>
          <w:szCs w:val="22"/>
        </w:rPr>
      </w:pPr>
    </w:p>
    <w:p w14:paraId="7E89B2FD" w14:textId="77777777" w:rsidR="00F83BBF" w:rsidRPr="0091614B" w:rsidRDefault="00F83BBF" w:rsidP="00F83BBF">
      <w:pPr>
        <w:ind w:left="142"/>
        <w:jc w:val="both"/>
        <w:rPr>
          <w:sz w:val="22"/>
          <w:szCs w:val="22"/>
        </w:rPr>
      </w:pPr>
    </w:p>
    <w:p w14:paraId="03A49DDB" w14:textId="77777777" w:rsidR="00F83BBF" w:rsidRDefault="00F83BBF" w:rsidP="00F83BBF">
      <w:pPr>
        <w:ind w:left="142"/>
        <w:jc w:val="both"/>
        <w:rPr>
          <w:sz w:val="22"/>
          <w:szCs w:val="22"/>
        </w:rPr>
      </w:pPr>
      <w:r>
        <w:rPr>
          <w:sz w:val="22"/>
          <w:szCs w:val="22"/>
        </w:rPr>
        <w:t>_________________________</w:t>
      </w:r>
    </w:p>
    <w:p w14:paraId="5D489D78" w14:textId="77777777" w:rsidR="00F83BBF" w:rsidRPr="00463F13" w:rsidRDefault="00F83BBF" w:rsidP="00F83BBF">
      <w:pPr>
        <w:ind w:left="142"/>
        <w:jc w:val="both"/>
        <w:rPr>
          <w:b/>
          <w:i/>
        </w:rPr>
      </w:pPr>
      <w:r w:rsidRPr="00E23C6C">
        <w:rPr>
          <w:b/>
        </w:rPr>
        <w:t>*Zaznaczyć odpowiednie.</w:t>
      </w:r>
    </w:p>
    <w:p w14:paraId="45CDE64D" w14:textId="77777777" w:rsidR="00F83BBF" w:rsidRPr="004F11A1" w:rsidRDefault="00F83BBF" w:rsidP="00F83BBF">
      <w:pPr>
        <w:rPr>
          <w:b/>
          <w:i/>
          <w:sz w:val="22"/>
          <w:szCs w:val="22"/>
        </w:rPr>
      </w:pPr>
    </w:p>
    <w:p w14:paraId="0708EC6C" w14:textId="77777777" w:rsidR="00F83BBF" w:rsidRDefault="00F83BBF" w:rsidP="00F83BBF"/>
    <w:p w14:paraId="39216BBE" w14:textId="77777777" w:rsidR="00F83BBF" w:rsidRDefault="00F83BBF" w:rsidP="00E23C6C">
      <w:pPr>
        <w:ind w:left="142"/>
        <w:jc w:val="right"/>
        <w:rPr>
          <w:b/>
          <w:bCs/>
          <w:i/>
          <w:iCs/>
          <w:sz w:val="22"/>
          <w:szCs w:val="22"/>
        </w:rPr>
      </w:pPr>
    </w:p>
    <w:p w14:paraId="522F31A3" w14:textId="77777777" w:rsidR="00F83BBF" w:rsidRDefault="00F83BBF" w:rsidP="00E23C6C">
      <w:pPr>
        <w:ind w:left="142"/>
        <w:jc w:val="right"/>
        <w:rPr>
          <w:b/>
          <w:bCs/>
          <w:i/>
          <w:iCs/>
          <w:sz w:val="22"/>
          <w:szCs w:val="22"/>
        </w:rPr>
      </w:pPr>
    </w:p>
    <w:p w14:paraId="0A53900A" w14:textId="640A5B43" w:rsidR="00B37C1D" w:rsidRDefault="00B37C1D" w:rsidP="00E0344B">
      <w:pPr>
        <w:autoSpaceDE w:val="0"/>
        <w:autoSpaceDN w:val="0"/>
        <w:adjustRightInd w:val="0"/>
        <w:rPr>
          <w:b/>
          <w:bCs/>
          <w:i/>
          <w:iCs/>
          <w:sz w:val="22"/>
          <w:szCs w:val="22"/>
        </w:rPr>
      </w:pPr>
    </w:p>
    <w:p w14:paraId="7C5BFEB7" w14:textId="77777777" w:rsidR="0006701D" w:rsidRDefault="0006701D" w:rsidP="00E0344B">
      <w:pPr>
        <w:autoSpaceDE w:val="0"/>
        <w:autoSpaceDN w:val="0"/>
        <w:adjustRightInd w:val="0"/>
        <w:rPr>
          <w:b/>
          <w:bCs/>
          <w:i/>
          <w:iCs/>
          <w:sz w:val="22"/>
          <w:szCs w:val="22"/>
        </w:rPr>
      </w:pPr>
    </w:p>
    <w:p w14:paraId="512CAFA4" w14:textId="2A4D3B82" w:rsidR="00B37C1D" w:rsidRPr="0091614B" w:rsidRDefault="00B37C1D" w:rsidP="00B37C1D">
      <w:pPr>
        <w:widowControl w:val="0"/>
        <w:tabs>
          <w:tab w:val="left" w:pos="7513"/>
        </w:tabs>
        <w:suppressAutoHyphens/>
        <w:autoSpaceDN w:val="0"/>
        <w:jc w:val="right"/>
        <w:textAlignment w:val="baseline"/>
        <w:rPr>
          <w:rFonts w:eastAsia="Arial Unicode MS"/>
          <w:b/>
          <w:bCs/>
          <w:i/>
          <w:kern w:val="3"/>
          <w:sz w:val="22"/>
          <w:szCs w:val="22"/>
          <w:lang w:eastAsia="en-US"/>
        </w:rPr>
      </w:pPr>
      <w:bookmarkStart w:id="31" w:name="_Hlk51764064"/>
      <w:r w:rsidRPr="0091614B">
        <w:rPr>
          <w:rFonts w:eastAsia="Arial Unicode MS"/>
          <w:b/>
          <w:bCs/>
          <w:i/>
          <w:kern w:val="3"/>
          <w:sz w:val="22"/>
          <w:szCs w:val="22"/>
          <w:lang w:eastAsia="en-US"/>
        </w:rPr>
        <w:lastRenderedPageBreak/>
        <w:t>Załącznik Nr 5 do SWZ</w:t>
      </w:r>
    </w:p>
    <w:p w14:paraId="3A5AF45B" w14:textId="77777777" w:rsidR="00B37C1D" w:rsidRPr="0091614B" w:rsidRDefault="00B37C1D" w:rsidP="00B37C1D">
      <w:pPr>
        <w:suppressAutoHyphens/>
        <w:spacing w:before="60"/>
        <w:rPr>
          <w:sz w:val="22"/>
          <w:szCs w:val="22"/>
        </w:rPr>
      </w:pPr>
      <w:r w:rsidRPr="0091614B">
        <w:rPr>
          <w:sz w:val="22"/>
          <w:szCs w:val="22"/>
        </w:rPr>
        <w:t>.....................................</w:t>
      </w:r>
    </w:p>
    <w:p w14:paraId="4E5D0F5D" w14:textId="77777777" w:rsidR="00B37C1D" w:rsidRPr="0091614B" w:rsidRDefault="00B37C1D" w:rsidP="00B37C1D">
      <w:pPr>
        <w:suppressAutoHyphens/>
        <w:spacing w:before="60"/>
        <w:rPr>
          <w:sz w:val="18"/>
          <w:szCs w:val="18"/>
        </w:rPr>
      </w:pPr>
      <w:r w:rsidRPr="0091614B">
        <w:rPr>
          <w:i/>
          <w:sz w:val="18"/>
          <w:szCs w:val="18"/>
        </w:rPr>
        <w:t xml:space="preserve">    pieczęć Wykonawcy</w:t>
      </w:r>
    </w:p>
    <w:p w14:paraId="6323477D" w14:textId="77777777" w:rsidR="00B37C1D" w:rsidRPr="0091614B" w:rsidRDefault="00B37C1D" w:rsidP="00B37C1D">
      <w:pPr>
        <w:tabs>
          <w:tab w:val="left" w:pos="708"/>
        </w:tabs>
        <w:spacing w:line="360" w:lineRule="auto"/>
        <w:jc w:val="center"/>
        <w:rPr>
          <w:b/>
          <w:sz w:val="22"/>
          <w:szCs w:val="22"/>
        </w:rPr>
      </w:pPr>
    </w:p>
    <w:p w14:paraId="5B7A650B" w14:textId="77777777" w:rsidR="00B37C1D" w:rsidRPr="0091614B" w:rsidRDefault="00B37C1D" w:rsidP="00B37C1D">
      <w:pPr>
        <w:tabs>
          <w:tab w:val="left" w:pos="708"/>
        </w:tabs>
        <w:spacing w:line="360" w:lineRule="auto"/>
        <w:jc w:val="center"/>
        <w:rPr>
          <w:b/>
          <w:sz w:val="22"/>
          <w:szCs w:val="22"/>
        </w:rPr>
      </w:pPr>
    </w:p>
    <w:p w14:paraId="018340A6" w14:textId="77777777" w:rsidR="00B37C1D" w:rsidRPr="0091614B" w:rsidRDefault="00B37C1D" w:rsidP="00B37C1D">
      <w:pPr>
        <w:tabs>
          <w:tab w:val="left" w:pos="708"/>
        </w:tabs>
        <w:spacing w:line="360" w:lineRule="auto"/>
        <w:jc w:val="center"/>
        <w:rPr>
          <w:b/>
          <w:sz w:val="22"/>
          <w:szCs w:val="22"/>
        </w:rPr>
      </w:pPr>
      <w:r w:rsidRPr="0091614B">
        <w:rPr>
          <w:b/>
          <w:sz w:val="22"/>
          <w:szCs w:val="22"/>
        </w:rPr>
        <w:t>WYKAZ GŁÓWNYCH USŁUG</w:t>
      </w:r>
    </w:p>
    <w:p w14:paraId="5C2C8610" w14:textId="77777777" w:rsidR="00B37C1D" w:rsidRPr="0091614B" w:rsidRDefault="00B37C1D" w:rsidP="00B37C1D">
      <w:pPr>
        <w:widowControl w:val="0"/>
        <w:suppressAutoHyphens/>
        <w:ind w:left="567" w:hanging="567"/>
        <w:jc w:val="center"/>
        <w:rPr>
          <w:rFonts w:eastAsia="Calibri"/>
          <w:b/>
          <w:sz w:val="22"/>
          <w:szCs w:val="22"/>
          <w:lang w:eastAsia="en-US"/>
        </w:rPr>
      </w:pP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91614B" w:rsidRPr="0091614B" w14:paraId="557E35BC" w14:textId="77777777" w:rsidTr="00EA2124">
        <w:tc>
          <w:tcPr>
            <w:tcW w:w="540" w:type="dxa"/>
            <w:tcBorders>
              <w:top w:val="single" w:sz="4" w:space="0" w:color="auto"/>
              <w:left w:val="single" w:sz="4" w:space="0" w:color="auto"/>
              <w:bottom w:val="single" w:sz="4" w:space="0" w:color="auto"/>
              <w:right w:val="single" w:sz="4" w:space="0" w:color="auto"/>
            </w:tcBorders>
            <w:vAlign w:val="center"/>
            <w:hideMark/>
          </w:tcPr>
          <w:p w14:paraId="33200674" w14:textId="77777777" w:rsidR="00B37C1D" w:rsidRPr="0091614B" w:rsidRDefault="00B37C1D" w:rsidP="00B37C1D">
            <w:pPr>
              <w:tabs>
                <w:tab w:val="left" w:pos="708"/>
              </w:tabs>
              <w:spacing w:line="360" w:lineRule="auto"/>
              <w:jc w:val="center"/>
              <w:rPr>
                <w:b/>
                <w:sz w:val="22"/>
                <w:szCs w:val="22"/>
                <w:lang w:eastAsia="en-US"/>
              </w:rPr>
            </w:pPr>
            <w:r w:rsidRPr="0091614B">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EA46688" w14:textId="77777777"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FE59CE" w14:textId="77777777"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Wartość zamówienia</w:t>
            </w:r>
          </w:p>
          <w:p w14:paraId="3FC80AFA" w14:textId="77777777"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59FC2C" w14:textId="77777777"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14:paraId="2F2C1EA5" w14:textId="77777777"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Odbiorca zamówienia</w:t>
            </w:r>
          </w:p>
          <w:p w14:paraId="4AA060C1" w14:textId="77777777"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 xml:space="preserve">(nazwa firmy </w:t>
            </w:r>
          </w:p>
          <w:p w14:paraId="05ACAA87" w14:textId="77777777"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16AB6C" w14:textId="77777777"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Dokument potwierdzający należyte wykonanie usługi</w:t>
            </w:r>
          </w:p>
          <w:p w14:paraId="1CBB38C9" w14:textId="0A63A554" w:rsidR="00B37C1D" w:rsidRPr="0091614B" w:rsidRDefault="00B37C1D" w:rsidP="00B37C1D">
            <w:pPr>
              <w:tabs>
                <w:tab w:val="left" w:pos="708"/>
              </w:tabs>
              <w:spacing w:line="276" w:lineRule="auto"/>
              <w:jc w:val="center"/>
              <w:rPr>
                <w:b/>
                <w:sz w:val="22"/>
                <w:szCs w:val="22"/>
                <w:lang w:eastAsia="en-US"/>
              </w:rPr>
            </w:pPr>
            <w:r w:rsidRPr="0091614B">
              <w:rPr>
                <w:b/>
                <w:sz w:val="22"/>
                <w:szCs w:val="22"/>
                <w:lang w:eastAsia="en-US"/>
              </w:rPr>
              <w:t>(strona ofert</w:t>
            </w:r>
            <w:r w:rsidR="00C24348" w:rsidRPr="0091614B">
              <w:rPr>
                <w:b/>
                <w:sz w:val="22"/>
                <w:szCs w:val="22"/>
                <w:lang w:eastAsia="en-US"/>
              </w:rPr>
              <w:t>y</w:t>
            </w:r>
            <w:r w:rsidRPr="0091614B">
              <w:rPr>
                <w:b/>
                <w:sz w:val="22"/>
                <w:szCs w:val="22"/>
                <w:lang w:eastAsia="en-US"/>
              </w:rPr>
              <w:t>)</w:t>
            </w:r>
          </w:p>
        </w:tc>
      </w:tr>
      <w:tr w:rsidR="0091614B" w:rsidRPr="0091614B" w14:paraId="4C5C972E" w14:textId="77777777" w:rsidTr="00EA2124">
        <w:tc>
          <w:tcPr>
            <w:tcW w:w="540" w:type="dxa"/>
            <w:tcBorders>
              <w:top w:val="single" w:sz="4" w:space="0" w:color="auto"/>
              <w:left w:val="single" w:sz="4" w:space="0" w:color="auto"/>
              <w:bottom w:val="single" w:sz="4" w:space="0" w:color="auto"/>
              <w:right w:val="single" w:sz="4" w:space="0" w:color="auto"/>
            </w:tcBorders>
            <w:vAlign w:val="center"/>
            <w:hideMark/>
          </w:tcPr>
          <w:p w14:paraId="65E04868" w14:textId="77777777" w:rsidR="00B37C1D" w:rsidRPr="0091614B" w:rsidRDefault="00B37C1D" w:rsidP="00B37C1D">
            <w:pPr>
              <w:tabs>
                <w:tab w:val="left" w:pos="708"/>
              </w:tabs>
              <w:spacing w:line="360" w:lineRule="auto"/>
              <w:jc w:val="center"/>
              <w:rPr>
                <w:sz w:val="22"/>
                <w:szCs w:val="22"/>
                <w:lang w:eastAsia="en-US"/>
              </w:rPr>
            </w:pPr>
            <w:r w:rsidRPr="0091614B">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14:paraId="6846B930" w14:textId="77777777" w:rsidR="00B37C1D" w:rsidRPr="0091614B" w:rsidRDefault="00B37C1D" w:rsidP="00B37C1D">
            <w:pPr>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C3B467E" w14:textId="77777777" w:rsidR="00B37C1D" w:rsidRPr="0091614B" w:rsidRDefault="00B37C1D" w:rsidP="00B37C1D">
            <w:pPr>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090C4ABC" w14:textId="77777777" w:rsidR="00B37C1D" w:rsidRPr="0091614B" w:rsidRDefault="00B37C1D" w:rsidP="00B37C1D">
            <w:pPr>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379BC49F" w14:textId="77777777" w:rsidR="00B37C1D" w:rsidRPr="0091614B" w:rsidRDefault="00B37C1D" w:rsidP="00B37C1D">
            <w:pPr>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6DD2D5AF" w14:textId="77777777" w:rsidR="00B37C1D" w:rsidRPr="0091614B" w:rsidRDefault="00B37C1D" w:rsidP="00B37C1D">
            <w:pPr>
              <w:tabs>
                <w:tab w:val="left" w:pos="708"/>
              </w:tabs>
              <w:spacing w:line="360" w:lineRule="auto"/>
              <w:jc w:val="center"/>
              <w:rPr>
                <w:b/>
                <w:sz w:val="22"/>
                <w:szCs w:val="22"/>
                <w:lang w:eastAsia="en-US"/>
              </w:rPr>
            </w:pPr>
          </w:p>
        </w:tc>
      </w:tr>
      <w:tr w:rsidR="0091614B" w:rsidRPr="0091614B" w14:paraId="5BF09C93" w14:textId="77777777" w:rsidTr="00EA2124">
        <w:tc>
          <w:tcPr>
            <w:tcW w:w="540" w:type="dxa"/>
            <w:tcBorders>
              <w:top w:val="single" w:sz="4" w:space="0" w:color="auto"/>
              <w:left w:val="single" w:sz="4" w:space="0" w:color="auto"/>
              <w:bottom w:val="single" w:sz="4" w:space="0" w:color="auto"/>
              <w:right w:val="single" w:sz="4" w:space="0" w:color="auto"/>
            </w:tcBorders>
            <w:vAlign w:val="center"/>
            <w:hideMark/>
          </w:tcPr>
          <w:p w14:paraId="17209C40" w14:textId="77777777" w:rsidR="00B37C1D" w:rsidRPr="0091614B" w:rsidRDefault="00B37C1D" w:rsidP="00B37C1D">
            <w:pPr>
              <w:tabs>
                <w:tab w:val="left" w:pos="708"/>
              </w:tabs>
              <w:spacing w:line="360" w:lineRule="auto"/>
              <w:jc w:val="center"/>
              <w:rPr>
                <w:sz w:val="22"/>
                <w:szCs w:val="22"/>
                <w:lang w:eastAsia="en-US"/>
              </w:rPr>
            </w:pPr>
            <w:r w:rsidRPr="0091614B">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14:paraId="5917033D" w14:textId="77777777" w:rsidR="00B37C1D" w:rsidRPr="0091614B" w:rsidRDefault="00B37C1D" w:rsidP="00B37C1D">
            <w:pPr>
              <w:tabs>
                <w:tab w:val="left" w:pos="708"/>
              </w:tabs>
              <w:spacing w:line="360" w:lineRule="auto"/>
              <w:jc w:val="center"/>
              <w:rPr>
                <w:b/>
                <w:sz w:val="22"/>
                <w:szCs w:val="22"/>
                <w:u w:val="single"/>
                <w:lang w:eastAsia="en-US"/>
              </w:rPr>
            </w:pPr>
          </w:p>
        </w:tc>
        <w:tc>
          <w:tcPr>
            <w:tcW w:w="1275" w:type="dxa"/>
            <w:tcBorders>
              <w:top w:val="single" w:sz="4" w:space="0" w:color="auto"/>
              <w:left w:val="single" w:sz="4" w:space="0" w:color="auto"/>
              <w:bottom w:val="single" w:sz="4" w:space="0" w:color="auto"/>
              <w:right w:val="single" w:sz="4" w:space="0" w:color="auto"/>
            </w:tcBorders>
          </w:tcPr>
          <w:p w14:paraId="62E419A5" w14:textId="77777777" w:rsidR="00B37C1D" w:rsidRPr="0091614B" w:rsidRDefault="00B37C1D" w:rsidP="00B37C1D">
            <w:pPr>
              <w:tabs>
                <w:tab w:val="left" w:pos="708"/>
              </w:tabs>
              <w:spacing w:line="360" w:lineRule="auto"/>
              <w:jc w:val="center"/>
              <w:rPr>
                <w:b/>
                <w:sz w:val="22"/>
                <w:szCs w:val="22"/>
                <w:u w:val="single"/>
                <w:lang w:eastAsia="en-US"/>
              </w:rPr>
            </w:pPr>
          </w:p>
        </w:tc>
        <w:tc>
          <w:tcPr>
            <w:tcW w:w="1418" w:type="dxa"/>
            <w:tcBorders>
              <w:top w:val="single" w:sz="4" w:space="0" w:color="auto"/>
              <w:left w:val="single" w:sz="4" w:space="0" w:color="auto"/>
              <w:bottom w:val="single" w:sz="4" w:space="0" w:color="auto"/>
              <w:right w:val="single" w:sz="4" w:space="0" w:color="auto"/>
            </w:tcBorders>
          </w:tcPr>
          <w:p w14:paraId="63B8AAA7" w14:textId="77777777" w:rsidR="00B37C1D" w:rsidRPr="0091614B" w:rsidRDefault="00B37C1D" w:rsidP="00B37C1D">
            <w:pPr>
              <w:tabs>
                <w:tab w:val="left" w:pos="708"/>
              </w:tabs>
              <w:spacing w:line="360" w:lineRule="auto"/>
              <w:jc w:val="center"/>
              <w:rPr>
                <w:b/>
                <w:sz w:val="22"/>
                <w:szCs w:val="22"/>
                <w:u w:val="single"/>
                <w:lang w:eastAsia="en-US"/>
              </w:rPr>
            </w:pPr>
          </w:p>
        </w:tc>
        <w:tc>
          <w:tcPr>
            <w:tcW w:w="2380" w:type="dxa"/>
            <w:tcBorders>
              <w:top w:val="single" w:sz="4" w:space="0" w:color="auto"/>
              <w:left w:val="single" w:sz="4" w:space="0" w:color="auto"/>
              <w:bottom w:val="single" w:sz="4" w:space="0" w:color="auto"/>
              <w:right w:val="single" w:sz="4" w:space="0" w:color="auto"/>
            </w:tcBorders>
          </w:tcPr>
          <w:p w14:paraId="3E77AF18" w14:textId="77777777" w:rsidR="00B37C1D" w:rsidRPr="0091614B" w:rsidRDefault="00B37C1D" w:rsidP="00B37C1D">
            <w:pPr>
              <w:tabs>
                <w:tab w:val="left" w:pos="708"/>
              </w:tabs>
              <w:spacing w:line="360" w:lineRule="auto"/>
              <w:jc w:val="center"/>
              <w:rPr>
                <w:b/>
                <w:sz w:val="22"/>
                <w:szCs w:val="22"/>
                <w:u w:val="single"/>
                <w:lang w:eastAsia="en-US"/>
              </w:rPr>
            </w:pPr>
          </w:p>
        </w:tc>
        <w:tc>
          <w:tcPr>
            <w:tcW w:w="1800" w:type="dxa"/>
            <w:tcBorders>
              <w:top w:val="single" w:sz="4" w:space="0" w:color="auto"/>
              <w:left w:val="single" w:sz="4" w:space="0" w:color="auto"/>
              <w:bottom w:val="single" w:sz="4" w:space="0" w:color="auto"/>
              <w:right w:val="single" w:sz="4" w:space="0" w:color="auto"/>
            </w:tcBorders>
          </w:tcPr>
          <w:p w14:paraId="1085112D" w14:textId="77777777" w:rsidR="00B37C1D" w:rsidRPr="0091614B" w:rsidRDefault="00B37C1D" w:rsidP="00B37C1D">
            <w:pPr>
              <w:tabs>
                <w:tab w:val="left" w:pos="708"/>
              </w:tabs>
              <w:spacing w:line="360" w:lineRule="auto"/>
              <w:jc w:val="center"/>
              <w:rPr>
                <w:b/>
                <w:sz w:val="22"/>
                <w:szCs w:val="22"/>
                <w:u w:val="single"/>
                <w:lang w:eastAsia="en-US"/>
              </w:rPr>
            </w:pPr>
          </w:p>
        </w:tc>
      </w:tr>
    </w:tbl>
    <w:p w14:paraId="38B39A34" w14:textId="77777777" w:rsidR="00B37C1D" w:rsidRPr="0091614B" w:rsidRDefault="00B37C1D" w:rsidP="00B37C1D">
      <w:pPr>
        <w:tabs>
          <w:tab w:val="left" w:pos="993"/>
        </w:tabs>
        <w:autoSpaceDE w:val="0"/>
        <w:autoSpaceDN w:val="0"/>
        <w:adjustRightInd w:val="0"/>
        <w:ind w:left="567" w:hanging="567"/>
        <w:jc w:val="both"/>
        <w:rPr>
          <w:rFonts w:eastAsia="Calibri"/>
          <w:i/>
          <w:u w:val="single"/>
          <w:lang w:eastAsia="en-US"/>
        </w:rPr>
      </w:pPr>
      <w:r w:rsidRPr="0091614B">
        <w:rPr>
          <w:rFonts w:eastAsia="Calibri"/>
          <w:i/>
          <w:u w:val="single"/>
          <w:lang w:eastAsia="en-US"/>
        </w:rPr>
        <w:t>Uwaga: wykaz powinien zawierać:</w:t>
      </w:r>
    </w:p>
    <w:bookmarkEnd w:id="31"/>
    <w:p w14:paraId="5D2F9ED2" w14:textId="77777777" w:rsidR="00B37C1D" w:rsidRPr="0091614B" w:rsidRDefault="00B37C1D" w:rsidP="00B37C1D">
      <w:pPr>
        <w:widowControl w:val="0"/>
        <w:tabs>
          <w:tab w:val="left" w:pos="7513"/>
        </w:tabs>
        <w:suppressAutoHyphens/>
        <w:autoSpaceDN w:val="0"/>
        <w:textAlignment w:val="baseline"/>
        <w:rPr>
          <w:rFonts w:eastAsia="Arial Unicode MS"/>
          <w:b/>
          <w:bCs/>
          <w:i/>
          <w:iCs/>
          <w:kern w:val="3"/>
          <w:lang w:eastAsia="en-US"/>
        </w:rPr>
      </w:pPr>
      <w:r w:rsidRPr="0091614B">
        <w:rPr>
          <w:i/>
          <w:iCs/>
        </w:rPr>
        <w:t xml:space="preserve">minimum dwie usługi w </w:t>
      </w:r>
      <w:r w:rsidRPr="0091614B">
        <w:rPr>
          <w:rFonts w:eastAsia="Calibri"/>
          <w:i/>
          <w:iCs/>
        </w:rPr>
        <w:t xml:space="preserve">serwisie </w:t>
      </w:r>
      <w:r w:rsidRPr="0091614B">
        <w:rPr>
          <w:i/>
          <w:iCs/>
        </w:rPr>
        <w:t>systemu Sage Symfonia ERP obejmującego minimum 10 lokalizacji na kwotę nie mniejszą niż 300 000,00 zł  (trzysta tysięcy złotych) brutto, wraz z podaniem jej wartości, przedmiotu usługi, dat wykonania i podmiotu, na rzecz którego usługi zostały wykonane.</w:t>
      </w:r>
    </w:p>
    <w:p w14:paraId="06ECC7A4" w14:textId="77777777" w:rsidR="00B37C1D" w:rsidRPr="0091614B" w:rsidRDefault="00B37C1D" w:rsidP="00B37C1D">
      <w:pPr>
        <w:widowControl w:val="0"/>
        <w:tabs>
          <w:tab w:val="left" w:pos="7513"/>
        </w:tabs>
        <w:suppressAutoHyphens/>
        <w:autoSpaceDN w:val="0"/>
        <w:jc w:val="right"/>
        <w:textAlignment w:val="baseline"/>
        <w:rPr>
          <w:rFonts w:eastAsia="Arial Unicode MS"/>
          <w:b/>
          <w:bCs/>
          <w:i/>
          <w:kern w:val="3"/>
          <w:lang w:eastAsia="en-US"/>
        </w:rPr>
      </w:pPr>
    </w:p>
    <w:p w14:paraId="5580B986" w14:textId="35731039" w:rsidR="001E68F2" w:rsidRPr="0091614B" w:rsidRDefault="001E68F2" w:rsidP="00294EF5">
      <w:pPr>
        <w:widowControl w:val="0"/>
        <w:tabs>
          <w:tab w:val="left" w:pos="865"/>
        </w:tabs>
        <w:jc w:val="both"/>
        <w:rPr>
          <w:rFonts w:eastAsia="Tahoma"/>
          <w:i/>
          <w:iCs/>
          <w:sz w:val="22"/>
          <w:szCs w:val="22"/>
          <w:lang w:bidi="pl-PL"/>
        </w:rPr>
      </w:pPr>
      <w:r w:rsidRPr="0091614B">
        <w:rPr>
          <w:rFonts w:ascii="Arial" w:hAnsi="Arial"/>
        </w:rPr>
        <w:tab/>
      </w:r>
      <w:r w:rsidRPr="0091614B">
        <w:rPr>
          <w:rFonts w:ascii="Arial" w:hAnsi="Arial"/>
        </w:rPr>
        <w:tab/>
      </w:r>
      <w:r w:rsidRPr="0091614B">
        <w:rPr>
          <w:rFonts w:ascii="Arial" w:hAnsi="Arial"/>
        </w:rPr>
        <w:tab/>
      </w:r>
      <w:r w:rsidRPr="0091614B">
        <w:rPr>
          <w:rFonts w:ascii="Arial" w:hAnsi="Arial"/>
        </w:rPr>
        <w:tab/>
      </w:r>
      <w:r w:rsidRPr="0091614B">
        <w:rPr>
          <w:rFonts w:ascii="Arial" w:hAnsi="Arial"/>
        </w:rPr>
        <w:tab/>
      </w:r>
      <w:r w:rsidRPr="0091614B">
        <w:rPr>
          <w:rFonts w:ascii="Arial" w:hAnsi="Arial"/>
        </w:rPr>
        <w:tab/>
      </w:r>
      <w:r w:rsidRPr="0091614B">
        <w:rPr>
          <w:rFonts w:ascii="Arial" w:hAnsi="Arial"/>
        </w:rPr>
        <w:tab/>
      </w:r>
      <w:r w:rsidRPr="0091614B">
        <w:rPr>
          <w:rFonts w:ascii="Arial" w:hAnsi="Arial"/>
        </w:rPr>
        <w:tab/>
        <w:t xml:space="preserve">      </w:t>
      </w:r>
    </w:p>
    <w:p w14:paraId="465A30A2" w14:textId="77777777" w:rsidR="001E68F2" w:rsidRPr="0091614B" w:rsidRDefault="001E68F2" w:rsidP="001E68F2">
      <w:pPr>
        <w:pStyle w:val="StandardowyNormalny1"/>
        <w:rPr>
          <w:rFonts w:ascii="Arial" w:hAnsi="Arial"/>
        </w:rPr>
      </w:pPr>
    </w:p>
    <w:p w14:paraId="0D08805C" w14:textId="77777777" w:rsidR="001E68F2" w:rsidRPr="0091614B" w:rsidRDefault="001E68F2" w:rsidP="001E68F2">
      <w:pPr>
        <w:pStyle w:val="StandardowyNormalny1"/>
        <w:rPr>
          <w:rFonts w:ascii="Arial" w:hAnsi="Arial"/>
        </w:rPr>
      </w:pPr>
    </w:p>
    <w:p w14:paraId="1A31042B" w14:textId="77777777" w:rsidR="001E68F2" w:rsidRPr="0091614B" w:rsidRDefault="001E68F2" w:rsidP="001E68F2">
      <w:pPr>
        <w:pStyle w:val="StandardowyNormalny1"/>
        <w:rPr>
          <w:rFonts w:ascii="Arial" w:hAnsi="Arial"/>
        </w:rPr>
      </w:pPr>
    </w:p>
    <w:p w14:paraId="3A301B27" w14:textId="77777777" w:rsidR="00B37C1D" w:rsidRPr="0091614B" w:rsidRDefault="00B37C1D" w:rsidP="00B37C1D">
      <w:pPr>
        <w:widowControl w:val="0"/>
        <w:tabs>
          <w:tab w:val="left" w:pos="7513"/>
        </w:tabs>
        <w:suppressAutoHyphens/>
        <w:autoSpaceDN w:val="0"/>
        <w:jc w:val="right"/>
        <w:textAlignment w:val="baseline"/>
        <w:rPr>
          <w:rFonts w:eastAsia="Arial Unicode MS"/>
          <w:b/>
          <w:bCs/>
          <w:i/>
          <w:kern w:val="3"/>
          <w:sz w:val="22"/>
          <w:szCs w:val="22"/>
          <w:lang w:eastAsia="en-US"/>
        </w:rPr>
      </w:pPr>
    </w:p>
    <w:p w14:paraId="628E7637" w14:textId="77777777" w:rsidR="00B37C1D" w:rsidRPr="0091614B" w:rsidRDefault="00B37C1D" w:rsidP="00B37C1D">
      <w:pPr>
        <w:widowControl w:val="0"/>
        <w:tabs>
          <w:tab w:val="left" w:pos="7513"/>
        </w:tabs>
        <w:suppressAutoHyphens/>
        <w:autoSpaceDN w:val="0"/>
        <w:jc w:val="right"/>
        <w:textAlignment w:val="baseline"/>
        <w:rPr>
          <w:rFonts w:eastAsia="Arial Unicode MS"/>
          <w:b/>
          <w:bCs/>
          <w:i/>
          <w:kern w:val="3"/>
          <w:sz w:val="22"/>
          <w:szCs w:val="22"/>
          <w:lang w:eastAsia="en-US"/>
        </w:rPr>
      </w:pPr>
    </w:p>
    <w:p w14:paraId="0E5A0E06" w14:textId="77777777" w:rsidR="00B37C1D" w:rsidRPr="0091614B" w:rsidRDefault="00B37C1D" w:rsidP="00B37C1D">
      <w:pPr>
        <w:widowControl w:val="0"/>
        <w:tabs>
          <w:tab w:val="left" w:pos="7513"/>
        </w:tabs>
        <w:suppressAutoHyphens/>
        <w:autoSpaceDN w:val="0"/>
        <w:jc w:val="right"/>
        <w:textAlignment w:val="baseline"/>
        <w:rPr>
          <w:rFonts w:eastAsia="Arial Unicode MS"/>
          <w:b/>
          <w:bCs/>
          <w:i/>
          <w:kern w:val="3"/>
          <w:sz w:val="22"/>
          <w:szCs w:val="22"/>
          <w:lang w:eastAsia="en-US"/>
        </w:rPr>
      </w:pPr>
    </w:p>
    <w:p w14:paraId="2FD8C131" w14:textId="77777777" w:rsidR="00B37C1D" w:rsidRPr="0091614B" w:rsidRDefault="00B37C1D" w:rsidP="00B37C1D">
      <w:pPr>
        <w:widowControl w:val="0"/>
        <w:tabs>
          <w:tab w:val="left" w:pos="7513"/>
        </w:tabs>
        <w:suppressAutoHyphens/>
        <w:autoSpaceDN w:val="0"/>
        <w:jc w:val="right"/>
        <w:textAlignment w:val="baseline"/>
        <w:rPr>
          <w:rFonts w:eastAsia="Arial Unicode MS"/>
          <w:b/>
          <w:bCs/>
          <w:i/>
          <w:kern w:val="3"/>
          <w:sz w:val="22"/>
          <w:szCs w:val="22"/>
          <w:lang w:eastAsia="en-US"/>
        </w:rPr>
      </w:pPr>
    </w:p>
    <w:p w14:paraId="29783371" w14:textId="77777777" w:rsidR="00B37C1D" w:rsidRPr="0091614B" w:rsidRDefault="00B37C1D" w:rsidP="00B37C1D">
      <w:pPr>
        <w:spacing w:line="360" w:lineRule="auto"/>
        <w:jc w:val="both"/>
        <w:rPr>
          <w:sz w:val="22"/>
          <w:szCs w:val="22"/>
          <w:lang w:eastAsia="en-US"/>
        </w:rPr>
      </w:pPr>
      <w:r w:rsidRPr="0091614B">
        <w:rPr>
          <w:sz w:val="22"/>
          <w:szCs w:val="22"/>
          <w:lang w:eastAsia="en-US"/>
        </w:rPr>
        <w:t xml:space="preserve">…………….……. </w:t>
      </w:r>
      <w:r w:rsidRPr="0091614B">
        <w:rPr>
          <w:i/>
          <w:lang w:eastAsia="en-US"/>
        </w:rPr>
        <w:t>(miejscowość),</w:t>
      </w:r>
      <w:r w:rsidRPr="0091614B">
        <w:rPr>
          <w:i/>
          <w:sz w:val="22"/>
          <w:szCs w:val="22"/>
          <w:lang w:eastAsia="en-US"/>
        </w:rPr>
        <w:t xml:space="preserve"> </w:t>
      </w:r>
      <w:r w:rsidRPr="0091614B">
        <w:rPr>
          <w:sz w:val="22"/>
          <w:szCs w:val="22"/>
          <w:lang w:eastAsia="en-US"/>
        </w:rPr>
        <w:t xml:space="preserve">dnia …………………. r. </w:t>
      </w:r>
    </w:p>
    <w:p w14:paraId="1BC3AE3F" w14:textId="77777777" w:rsidR="009C3251" w:rsidRPr="0091614B" w:rsidRDefault="009C3251" w:rsidP="009C3251">
      <w:pPr>
        <w:widowControl w:val="0"/>
        <w:tabs>
          <w:tab w:val="left" w:pos="7513"/>
        </w:tabs>
        <w:suppressAutoHyphens/>
        <w:autoSpaceDN w:val="0"/>
        <w:textAlignment w:val="baseline"/>
        <w:rPr>
          <w:sz w:val="22"/>
          <w:szCs w:val="22"/>
          <w:lang w:eastAsia="en-US"/>
        </w:rPr>
      </w:pPr>
    </w:p>
    <w:p w14:paraId="51B1524B" w14:textId="77777777" w:rsidR="009C3251" w:rsidRPr="0091614B" w:rsidRDefault="009C3251" w:rsidP="009C3251">
      <w:pPr>
        <w:widowControl w:val="0"/>
        <w:tabs>
          <w:tab w:val="left" w:pos="7513"/>
        </w:tabs>
        <w:suppressAutoHyphens/>
        <w:autoSpaceDN w:val="0"/>
        <w:textAlignment w:val="baseline"/>
        <w:rPr>
          <w:sz w:val="22"/>
          <w:szCs w:val="22"/>
          <w:lang w:eastAsia="en-US"/>
        </w:rPr>
      </w:pPr>
    </w:p>
    <w:p w14:paraId="1CB70762" w14:textId="3D005B0A" w:rsidR="009C3251" w:rsidRPr="0091614B" w:rsidRDefault="009C3251" w:rsidP="009C3251">
      <w:pPr>
        <w:widowControl w:val="0"/>
        <w:tabs>
          <w:tab w:val="left" w:pos="7513"/>
        </w:tabs>
        <w:suppressAutoHyphens/>
        <w:autoSpaceDN w:val="0"/>
        <w:textAlignment w:val="baseline"/>
        <w:rPr>
          <w:rFonts w:eastAsia="Arial Unicode MS"/>
          <w:b/>
          <w:bCs/>
          <w:i/>
          <w:kern w:val="3"/>
          <w:sz w:val="22"/>
          <w:szCs w:val="22"/>
          <w:lang w:eastAsia="en-US"/>
        </w:rPr>
      </w:pPr>
      <w:r w:rsidRPr="0091614B">
        <w:rPr>
          <w:rFonts w:ascii="Arial" w:hAnsi="Arial"/>
          <w:sz w:val="22"/>
          <w:szCs w:val="22"/>
        </w:rPr>
        <w:tab/>
      </w:r>
      <w:r w:rsidRPr="0091614B">
        <w:rPr>
          <w:rFonts w:ascii="Arial" w:hAnsi="Arial"/>
          <w:sz w:val="22"/>
          <w:szCs w:val="22"/>
        </w:rPr>
        <w:tab/>
      </w:r>
      <w:r w:rsidRPr="0091614B">
        <w:rPr>
          <w:rFonts w:ascii="Arial" w:hAnsi="Arial"/>
          <w:sz w:val="22"/>
          <w:szCs w:val="22"/>
        </w:rPr>
        <w:tab/>
      </w:r>
      <w:r w:rsidRPr="0091614B">
        <w:rPr>
          <w:rFonts w:ascii="Arial" w:hAnsi="Arial"/>
          <w:sz w:val="22"/>
          <w:szCs w:val="22"/>
        </w:rPr>
        <w:tab/>
      </w:r>
      <w:r w:rsidRPr="0091614B">
        <w:rPr>
          <w:rFonts w:ascii="Arial" w:hAnsi="Arial"/>
          <w:sz w:val="22"/>
          <w:szCs w:val="22"/>
        </w:rPr>
        <w:tab/>
      </w:r>
      <w:r w:rsidRPr="0091614B">
        <w:rPr>
          <w:rFonts w:ascii="Arial" w:hAnsi="Arial"/>
          <w:sz w:val="22"/>
          <w:szCs w:val="22"/>
        </w:rPr>
        <w:tab/>
        <w:t xml:space="preserve">      </w:t>
      </w:r>
    </w:p>
    <w:p w14:paraId="34A2F7D2" w14:textId="77777777" w:rsidR="009C3251" w:rsidRPr="0091614B" w:rsidRDefault="009C3251" w:rsidP="009C3251">
      <w:pPr>
        <w:rPr>
          <w:rFonts w:ascii="Arial" w:hAnsi="Arial"/>
          <w:sz w:val="22"/>
          <w:szCs w:val="22"/>
        </w:rPr>
      </w:pPr>
    </w:p>
    <w:p w14:paraId="6B09F61F" w14:textId="77777777" w:rsidR="009C3251" w:rsidRPr="0091614B" w:rsidRDefault="009C3251" w:rsidP="009C3251">
      <w:pPr>
        <w:rPr>
          <w:rFonts w:ascii="Arial" w:hAnsi="Arial"/>
          <w:sz w:val="22"/>
          <w:szCs w:val="22"/>
        </w:rPr>
      </w:pPr>
    </w:p>
    <w:p w14:paraId="7834045C" w14:textId="77777777" w:rsidR="009C3251" w:rsidRPr="0091614B" w:rsidRDefault="009C3251" w:rsidP="009C3251">
      <w:pPr>
        <w:rPr>
          <w:rFonts w:ascii="Arial" w:hAnsi="Arial"/>
          <w:sz w:val="22"/>
          <w:szCs w:val="22"/>
        </w:rPr>
      </w:pPr>
    </w:p>
    <w:p w14:paraId="7E983C6C" w14:textId="77777777" w:rsidR="009C3251" w:rsidRPr="0091614B" w:rsidRDefault="009C3251" w:rsidP="009C3251">
      <w:pPr>
        <w:rPr>
          <w:rFonts w:ascii="Arial" w:hAnsi="Arial"/>
          <w:sz w:val="22"/>
          <w:szCs w:val="22"/>
        </w:rPr>
      </w:pPr>
    </w:p>
    <w:p w14:paraId="3152F6F1" w14:textId="77777777" w:rsidR="009C3251" w:rsidRPr="0091614B" w:rsidRDefault="009C3251" w:rsidP="009C3251">
      <w:pPr>
        <w:rPr>
          <w:rFonts w:ascii="Arial" w:hAnsi="Arial"/>
          <w:sz w:val="22"/>
          <w:szCs w:val="22"/>
        </w:rPr>
      </w:pPr>
    </w:p>
    <w:p w14:paraId="56D85131" w14:textId="77777777" w:rsidR="009C3251" w:rsidRPr="0091614B" w:rsidRDefault="009C3251" w:rsidP="009C3251">
      <w:pPr>
        <w:autoSpaceDE w:val="0"/>
        <w:autoSpaceDN w:val="0"/>
        <w:adjustRightInd w:val="0"/>
        <w:rPr>
          <w:b/>
          <w:bCs/>
          <w:i/>
          <w:iCs/>
          <w:sz w:val="22"/>
          <w:szCs w:val="22"/>
        </w:rPr>
      </w:pPr>
    </w:p>
    <w:p w14:paraId="43AFB63E" w14:textId="77777777" w:rsidR="009C3251" w:rsidRPr="0091614B" w:rsidRDefault="009C3251" w:rsidP="009C3251">
      <w:pPr>
        <w:suppressAutoHyphens/>
        <w:ind w:left="284"/>
        <w:jc w:val="right"/>
        <w:rPr>
          <w:rFonts w:ascii="Open Sans" w:hAnsi="Open Sans" w:cs="Open Sans"/>
          <w:bCs/>
          <w:i/>
          <w:sz w:val="18"/>
          <w:szCs w:val="18"/>
        </w:rPr>
      </w:pPr>
      <w:r w:rsidRPr="0091614B">
        <w:rPr>
          <w:sz w:val="18"/>
          <w:szCs w:val="18"/>
        </w:rPr>
        <w:t xml:space="preserve">           </w:t>
      </w:r>
      <w:r w:rsidRPr="0091614B">
        <w:rPr>
          <w:rFonts w:ascii="Open Sans" w:hAnsi="Open Sans" w:cs="Open Sans"/>
          <w:bCs/>
          <w:i/>
          <w:sz w:val="18"/>
          <w:szCs w:val="18"/>
        </w:rPr>
        <w:t xml:space="preserve">Dokument należy wypełnić i podpisać kwalifikowanym </w:t>
      </w:r>
    </w:p>
    <w:p w14:paraId="46EF4283" w14:textId="77777777" w:rsidR="009C3251" w:rsidRPr="0091614B" w:rsidRDefault="009C3251" w:rsidP="009C3251">
      <w:pPr>
        <w:suppressAutoHyphens/>
        <w:ind w:left="284"/>
        <w:jc w:val="right"/>
        <w:rPr>
          <w:rFonts w:ascii="Open Sans" w:hAnsi="Open Sans" w:cs="Open Sans"/>
          <w:bCs/>
          <w:i/>
          <w:sz w:val="18"/>
          <w:szCs w:val="18"/>
        </w:rPr>
      </w:pPr>
      <w:r w:rsidRPr="0091614B">
        <w:rPr>
          <w:rFonts w:ascii="Open Sans" w:hAnsi="Open Sans" w:cs="Open Sans"/>
          <w:bCs/>
          <w:i/>
          <w:sz w:val="18"/>
          <w:szCs w:val="18"/>
        </w:rPr>
        <w:t xml:space="preserve">podpisem elektronicznym lub podpisem zaufanym </w:t>
      </w:r>
    </w:p>
    <w:p w14:paraId="63D77B32" w14:textId="77777777" w:rsidR="009C3251" w:rsidRPr="0091614B" w:rsidRDefault="009C3251" w:rsidP="009C3251">
      <w:pPr>
        <w:suppressAutoHyphens/>
        <w:ind w:left="284"/>
        <w:jc w:val="right"/>
        <w:rPr>
          <w:rFonts w:ascii="Calibri" w:hAnsi="Calibri" w:cs="Calibri"/>
          <w:bCs/>
          <w:sz w:val="24"/>
          <w:szCs w:val="24"/>
        </w:rPr>
      </w:pPr>
      <w:r w:rsidRPr="0091614B">
        <w:rPr>
          <w:rFonts w:ascii="Open Sans" w:hAnsi="Open Sans" w:cs="Open Sans"/>
          <w:bCs/>
          <w:i/>
          <w:sz w:val="18"/>
          <w:szCs w:val="18"/>
        </w:rPr>
        <w:t>lub podpisem osobistym.</w:t>
      </w:r>
    </w:p>
    <w:p w14:paraId="5C9E24AC" w14:textId="77777777" w:rsidR="009C3251" w:rsidRPr="0091614B" w:rsidRDefault="009C3251" w:rsidP="009C3251">
      <w:pPr>
        <w:autoSpaceDE w:val="0"/>
        <w:autoSpaceDN w:val="0"/>
        <w:adjustRightInd w:val="0"/>
        <w:rPr>
          <w:b/>
          <w:bCs/>
          <w:i/>
          <w:iCs/>
          <w:sz w:val="22"/>
          <w:szCs w:val="22"/>
        </w:rPr>
      </w:pPr>
    </w:p>
    <w:p w14:paraId="39F1CFD3" w14:textId="77777777" w:rsidR="009C3251" w:rsidRPr="0091614B" w:rsidRDefault="009C3251" w:rsidP="009C3251">
      <w:pPr>
        <w:autoSpaceDE w:val="0"/>
        <w:autoSpaceDN w:val="0"/>
        <w:adjustRightInd w:val="0"/>
        <w:rPr>
          <w:b/>
          <w:bCs/>
          <w:i/>
          <w:iCs/>
          <w:sz w:val="22"/>
          <w:szCs w:val="22"/>
        </w:rPr>
      </w:pPr>
    </w:p>
    <w:p w14:paraId="7D3F7E31" w14:textId="0CBE965D" w:rsidR="00B37C1D" w:rsidRPr="0091614B" w:rsidRDefault="00B37C1D" w:rsidP="009C3251">
      <w:pPr>
        <w:spacing w:line="360" w:lineRule="auto"/>
        <w:jc w:val="both"/>
        <w:rPr>
          <w:b/>
          <w:bCs/>
          <w:sz w:val="22"/>
          <w:szCs w:val="22"/>
        </w:rPr>
      </w:pPr>
    </w:p>
    <w:p w14:paraId="07D909C7" w14:textId="77777777" w:rsidR="00B37C1D" w:rsidRPr="0091614B" w:rsidRDefault="00B37C1D" w:rsidP="00B37C1D">
      <w:pPr>
        <w:snapToGrid w:val="0"/>
        <w:jc w:val="both"/>
        <w:rPr>
          <w:b/>
          <w:bCs/>
          <w:sz w:val="22"/>
          <w:szCs w:val="22"/>
        </w:rPr>
      </w:pPr>
    </w:p>
    <w:p w14:paraId="2C58C108" w14:textId="77777777" w:rsidR="00B37C1D" w:rsidRPr="0091614B" w:rsidRDefault="00B37C1D" w:rsidP="00B37C1D">
      <w:pPr>
        <w:snapToGrid w:val="0"/>
        <w:jc w:val="both"/>
        <w:rPr>
          <w:b/>
          <w:bCs/>
          <w:sz w:val="22"/>
          <w:szCs w:val="22"/>
        </w:rPr>
      </w:pPr>
    </w:p>
    <w:p w14:paraId="43D21067" w14:textId="6CCC05FF" w:rsidR="00B37C1D" w:rsidRPr="0091614B" w:rsidRDefault="00B37C1D" w:rsidP="00E0344B">
      <w:pPr>
        <w:autoSpaceDE w:val="0"/>
        <w:autoSpaceDN w:val="0"/>
        <w:adjustRightInd w:val="0"/>
        <w:rPr>
          <w:b/>
          <w:bCs/>
          <w:i/>
          <w:iCs/>
          <w:sz w:val="22"/>
          <w:szCs w:val="22"/>
        </w:rPr>
      </w:pPr>
    </w:p>
    <w:p w14:paraId="6A0F0BE2" w14:textId="7047A977" w:rsidR="00B37C1D" w:rsidRDefault="00B37C1D" w:rsidP="00E0344B">
      <w:pPr>
        <w:autoSpaceDE w:val="0"/>
        <w:autoSpaceDN w:val="0"/>
        <w:adjustRightInd w:val="0"/>
        <w:rPr>
          <w:b/>
          <w:bCs/>
          <w:i/>
          <w:iCs/>
          <w:sz w:val="22"/>
          <w:szCs w:val="22"/>
        </w:rPr>
      </w:pPr>
    </w:p>
    <w:p w14:paraId="083D2528" w14:textId="77777777" w:rsidR="0006701D" w:rsidRPr="0091614B" w:rsidRDefault="0006701D" w:rsidP="00E0344B">
      <w:pPr>
        <w:autoSpaceDE w:val="0"/>
        <w:autoSpaceDN w:val="0"/>
        <w:adjustRightInd w:val="0"/>
        <w:rPr>
          <w:b/>
          <w:bCs/>
          <w:i/>
          <w:iCs/>
          <w:sz w:val="22"/>
          <w:szCs w:val="22"/>
        </w:rPr>
      </w:pPr>
    </w:p>
    <w:p w14:paraId="03B1A5A7" w14:textId="77777777" w:rsidR="00B37C1D" w:rsidRPr="0091614B" w:rsidRDefault="00B37C1D" w:rsidP="00E0344B">
      <w:pPr>
        <w:autoSpaceDE w:val="0"/>
        <w:autoSpaceDN w:val="0"/>
        <w:adjustRightInd w:val="0"/>
        <w:rPr>
          <w:b/>
          <w:bCs/>
          <w:i/>
          <w:iCs/>
          <w:sz w:val="22"/>
          <w:szCs w:val="22"/>
        </w:rPr>
      </w:pPr>
    </w:p>
    <w:p w14:paraId="15ED4BCF" w14:textId="091BCFA8" w:rsidR="0031154A" w:rsidRPr="0091614B" w:rsidRDefault="0031154A" w:rsidP="0031154A">
      <w:pPr>
        <w:widowControl w:val="0"/>
        <w:tabs>
          <w:tab w:val="left" w:pos="7513"/>
        </w:tabs>
        <w:suppressAutoHyphens/>
        <w:autoSpaceDN w:val="0"/>
        <w:jc w:val="right"/>
        <w:textAlignment w:val="baseline"/>
        <w:rPr>
          <w:rFonts w:eastAsia="Arial Unicode MS"/>
          <w:b/>
          <w:bCs/>
          <w:i/>
          <w:kern w:val="3"/>
          <w:sz w:val="22"/>
          <w:szCs w:val="22"/>
          <w:lang w:eastAsia="en-US"/>
        </w:rPr>
      </w:pPr>
      <w:r w:rsidRPr="0091614B">
        <w:rPr>
          <w:rFonts w:eastAsia="Arial Unicode MS"/>
          <w:b/>
          <w:bCs/>
          <w:i/>
          <w:kern w:val="3"/>
          <w:sz w:val="22"/>
          <w:szCs w:val="22"/>
          <w:lang w:eastAsia="en-US"/>
        </w:rPr>
        <w:lastRenderedPageBreak/>
        <w:t>Załącznik Nr 6 do SWZ</w:t>
      </w:r>
    </w:p>
    <w:p w14:paraId="4B81FE91" w14:textId="77777777" w:rsidR="0031154A" w:rsidRPr="0091614B" w:rsidRDefault="0031154A" w:rsidP="0031154A">
      <w:pPr>
        <w:widowControl w:val="0"/>
        <w:tabs>
          <w:tab w:val="left" w:pos="7513"/>
        </w:tabs>
        <w:suppressAutoHyphens/>
        <w:autoSpaceDN w:val="0"/>
        <w:jc w:val="right"/>
        <w:textAlignment w:val="baseline"/>
        <w:rPr>
          <w:rFonts w:eastAsia="Arial Unicode MS"/>
          <w:b/>
          <w:bCs/>
          <w:i/>
          <w:kern w:val="3"/>
          <w:sz w:val="22"/>
          <w:szCs w:val="22"/>
          <w:lang w:eastAsia="en-US"/>
        </w:rPr>
      </w:pPr>
    </w:p>
    <w:p w14:paraId="0AFA1C34" w14:textId="77777777" w:rsidR="00A677FC" w:rsidRPr="0091614B" w:rsidRDefault="00A677FC" w:rsidP="00A6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1614B">
        <w:rPr>
          <w:sz w:val="22"/>
          <w:szCs w:val="22"/>
        </w:rPr>
        <w:t>.....................................</w:t>
      </w:r>
    </w:p>
    <w:p w14:paraId="3818A4E6" w14:textId="77777777" w:rsidR="00A677FC" w:rsidRPr="0091614B" w:rsidRDefault="00A677FC" w:rsidP="00A6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rPr>
      </w:pPr>
      <w:r w:rsidRPr="0091614B">
        <w:rPr>
          <w:i/>
          <w:sz w:val="22"/>
          <w:szCs w:val="22"/>
        </w:rPr>
        <w:t xml:space="preserve">    </w:t>
      </w:r>
      <w:r w:rsidRPr="0091614B">
        <w:rPr>
          <w:i/>
          <w:sz w:val="18"/>
          <w:szCs w:val="18"/>
        </w:rPr>
        <w:t>pieczęć wykonawcy</w:t>
      </w:r>
    </w:p>
    <w:p w14:paraId="550FED9F" w14:textId="77777777" w:rsidR="0031154A" w:rsidRPr="0091614B" w:rsidRDefault="0031154A" w:rsidP="0031154A">
      <w:pPr>
        <w:widowControl w:val="0"/>
        <w:tabs>
          <w:tab w:val="left" w:pos="7513"/>
        </w:tabs>
        <w:suppressAutoHyphens/>
        <w:autoSpaceDN w:val="0"/>
        <w:textAlignment w:val="baseline"/>
        <w:rPr>
          <w:rFonts w:eastAsia="Arial Unicode MS"/>
          <w:b/>
          <w:bCs/>
          <w:kern w:val="3"/>
          <w:sz w:val="22"/>
          <w:szCs w:val="22"/>
          <w:lang w:eastAsia="en-US"/>
        </w:rPr>
      </w:pPr>
    </w:p>
    <w:p w14:paraId="5F1BCAA5" w14:textId="77777777" w:rsidR="0031154A" w:rsidRPr="0091614B" w:rsidRDefault="0031154A" w:rsidP="0031154A">
      <w:pPr>
        <w:widowControl w:val="0"/>
        <w:tabs>
          <w:tab w:val="left" w:pos="7513"/>
        </w:tabs>
        <w:suppressAutoHyphens/>
        <w:autoSpaceDN w:val="0"/>
        <w:jc w:val="center"/>
        <w:textAlignment w:val="baseline"/>
        <w:rPr>
          <w:rFonts w:eastAsia="Arial Unicode MS"/>
          <w:b/>
          <w:bCs/>
          <w:kern w:val="3"/>
          <w:sz w:val="22"/>
          <w:szCs w:val="22"/>
          <w:lang w:eastAsia="en-US"/>
        </w:rPr>
      </w:pPr>
      <w:r w:rsidRPr="0091614B">
        <w:rPr>
          <w:rFonts w:eastAsia="Arial Unicode MS"/>
          <w:b/>
          <w:bCs/>
          <w:kern w:val="3"/>
          <w:sz w:val="22"/>
          <w:szCs w:val="22"/>
          <w:lang w:eastAsia="en-US"/>
        </w:rPr>
        <w:t>WYKAZ OSÓB</w:t>
      </w:r>
    </w:p>
    <w:p w14:paraId="483A0CA2" w14:textId="77777777" w:rsidR="0031154A" w:rsidRPr="0091614B" w:rsidRDefault="0031154A" w:rsidP="0031154A">
      <w:pPr>
        <w:widowControl w:val="0"/>
        <w:tabs>
          <w:tab w:val="left" w:pos="7513"/>
        </w:tabs>
        <w:suppressAutoHyphens/>
        <w:autoSpaceDN w:val="0"/>
        <w:jc w:val="center"/>
        <w:textAlignment w:val="baseline"/>
        <w:rPr>
          <w:rFonts w:eastAsia="Arial Unicode MS"/>
          <w:b/>
          <w:bCs/>
          <w:kern w:val="3"/>
          <w:sz w:val="22"/>
          <w:szCs w:val="22"/>
          <w:lang w:eastAsia="en-US"/>
        </w:rPr>
      </w:pPr>
      <w:r w:rsidRPr="0091614B">
        <w:rPr>
          <w:b/>
          <w:sz w:val="22"/>
          <w:szCs w:val="22"/>
        </w:rPr>
        <w:t>ZDOLNYCH DO WYKONANIA ZAMÓWIENIA</w:t>
      </w:r>
    </w:p>
    <w:p w14:paraId="760383E1" w14:textId="77777777" w:rsidR="0031154A" w:rsidRPr="0091614B" w:rsidRDefault="0031154A" w:rsidP="0031154A">
      <w:pPr>
        <w:widowControl w:val="0"/>
        <w:tabs>
          <w:tab w:val="left" w:pos="7513"/>
        </w:tabs>
        <w:suppressAutoHyphens/>
        <w:autoSpaceDN w:val="0"/>
        <w:jc w:val="right"/>
        <w:textAlignment w:val="baseline"/>
        <w:rPr>
          <w:rFonts w:eastAsia="Arial Unicode MS"/>
          <w:b/>
          <w:bCs/>
          <w:i/>
          <w:kern w:val="3"/>
          <w:sz w:val="22"/>
          <w:szCs w:val="22"/>
          <w:lang w:eastAsia="en-US"/>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1843"/>
        <w:gridCol w:w="1843"/>
        <w:gridCol w:w="2409"/>
      </w:tblGrid>
      <w:tr w:rsidR="0091614B" w:rsidRPr="0091614B" w14:paraId="52904B8B" w14:textId="77777777" w:rsidTr="00EA2124">
        <w:trPr>
          <w:trHeight w:val="668"/>
        </w:trPr>
        <w:tc>
          <w:tcPr>
            <w:tcW w:w="670" w:type="dxa"/>
          </w:tcPr>
          <w:p w14:paraId="7FE7578E" w14:textId="77777777" w:rsidR="0031154A" w:rsidRPr="0091614B" w:rsidRDefault="0031154A" w:rsidP="0031154A">
            <w:pPr>
              <w:autoSpaceDE w:val="0"/>
              <w:autoSpaceDN w:val="0"/>
              <w:adjustRightInd w:val="0"/>
              <w:rPr>
                <w:rFonts w:eastAsia="Calibri"/>
                <w:b/>
                <w:bCs/>
                <w:sz w:val="22"/>
                <w:szCs w:val="22"/>
                <w:lang w:eastAsia="en-US"/>
              </w:rPr>
            </w:pPr>
          </w:p>
          <w:p w14:paraId="6916D67F" w14:textId="77777777" w:rsidR="0031154A" w:rsidRPr="0091614B" w:rsidRDefault="0031154A" w:rsidP="0031154A">
            <w:pPr>
              <w:autoSpaceDE w:val="0"/>
              <w:autoSpaceDN w:val="0"/>
              <w:adjustRightInd w:val="0"/>
              <w:rPr>
                <w:rFonts w:eastAsia="Calibri"/>
                <w:sz w:val="22"/>
                <w:szCs w:val="22"/>
                <w:lang w:eastAsia="en-US"/>
              </w:rPr>
            </w:pPr>
            <w:r w:rsidRPr="0091614B">
              <w:rPr>
                <w:rFonts w:eastAsia="Calibri"/>
                <w:b/>
                <w:bCs/>
                <w:sz w:val="22"/>
                <w:szCs w:val="22"/>
                <w:lang w:eastAsia="en-US"/>
              </w:rPr>
              <w:t>L.p.</w:t>
            </w:r>
          </w:p>
        </w:tc>
        <w:tc>
          <w:tcPr>
            <w:tcW w:w="2410" w:type="dxa"/>
          </w:tcPr>
          <w:p w14:paraId="2C2FC657" w14:textId="77777777" w:rsidR="0031154A" w:rsidRPr="0091614B" w:rsidRDefault="0031154A" w:rsidP="0031154A">
            <w:pPr>
              <w:autoSpaceDE w:val="0"/>
              <w:autoSpaceDN w:val="0"/>
              <w:adjustRightInd w:val="0"/>
              <w:rPr>
                <w:rFonts w:eastAsia="Calibri"/>
                <w:b/>
                <w:bCs/>
                <w:sz w:val="22"/>
                <w:szCs w:val="22"/>
                <w:lang w:eastAsia="en-US"/>
              </w:rPr>
            </w:pPr>
          </w:p>
          <w:p w14:paraId="3FD8C947" w14:textId="77777777" w:rsidR="0031154A" w:rsidRPr="0091614B" w:rsidRDefault="0031154A" w:rsidP="0031154A">
            <w:pPr>
              <w:autoSpaceDE w:val="0"/>
              <w:autoSpaceDN w:val="0"/>
              <w:adjustRightInd w:val="0"/>
              <w:rPr>
                <w:rFonts w:eastAsia="Calibri"/>
                <w:sz w:val="22"/>
                <w:szCs w:val="22"/>
                <w:lang w:eastAsia="en-US"/>
              </w:rPr>
            </w:pPr>
            <w:r w:rsidRPr="0091614B">
              <w:rPr>
                <w:rFonts w:eastAsia="Calibri"/>
                <w:b/>
                <w:bCs/>
                <w:sz w:val="22"/>
                <w:szCs w:val="22"/>
                <w:lang w:eastAsia="en-US"/>
              </w:rPr>
              <w:t>Imię i Nazwisko</w:t>
            </w:r>
          </w:p>
        </w:tc>
        <w:tc>
          <w:tcPr>
            <w:tcW w:w="1843" w:type="dxa"/>
          </w:tcPr>
          <w:p w14:paraId="7AAE822E" w14:textId="77777777" w:rsidR="0031154A" w:rsidRPr="0091614B" w:rsidRDefault="0031154A" w:rsidP="0031154A">
            <w:pPr>
              <w:autoSpaceDE w:val="0"/>
              <w:autoSpaceDN w:val="0"/>
              <w:adjustRightInd w:val="0"/>
              <w:rPr>
                <w:rFonts w:eastAsia="Calibri"/>
                <w:b/>
                <w:bCs/>
                <w:sz w:val="22"/>
                <w:szCs w:val="22"/>
                <w:lang w:eastAsia="en-US"/>
              </w:rPr>
            </w:pPr>
          </w:p>
          <w:p w14:paraId="13C5134D" w14:textId="77777777" w:rsidR="0031154A" w:rsidRPr="0091614B" w:rsidRDefault="0031154A" w:rsidP="0031154A">
            <w:pPr>
              <w:autoSpaceDE w:val="0"/>
              <w:autoSpaceDN w:val="0"/>
              <w:adjustRightInd w:val="0"/>
              <w:rPr>
                <w:rFonts w:eastAsia="Calibri"/>
                <w:sz w:val="22"/>
                <w:szCs w:val="22"/>
                <w:lang w:eastAsia="en-US"/>
              </w:rPr>
            </w:pPr>
            <w:r w:rsidRPr="0091614B">
              <w:rPr>
                <w:rFonts w:eastAsia="Calibri"/>
                <w:b/>
                <w:bCs/>
                <w:sz w:val="22"/>
                <w:szCs w:val="22"/>
                <w:lang w:eastAsia="en-US"/>
              </w:rPr>
              <w:t>Doświadczenie zawodowe</w:t>
            </w:r>
            <w:r w:rsidRPr="0091614B">
              <w:rPr>
                <w:rFonts w:eastAsia="Calibri"/>
                <w:sz w:val="22"/>
                <w:szCs w:val="22"/>
              </w:rPr>
              <w:t xml:space="preserve"> </w:t>
            </w:r>
          </w:p>
        </w:tc>
        <w:tc>
          <w:tcPr>
            <w:tcW w:w="1843" w:type="dxa"/>
          </w:tcPr>
          <w:p w14:paraId="0A823CBB" w14:textId="77777777" w:rsidR="0031154A" w:rsidRPr="0091614B" w:rsidRDefault="0031154A" w:rsidP="0031154A">
            <w:pPr>
              <w:autoSpaceDE w:val="0"/>
              <w:autoSpaceDN w:val="0"/>
              <w:adjustRightInd w:val="0"/>
              <w:rPr>
                <w:rFonts w:eastAsia="Calibri"/>
                <w:b/>
                <w:bCs/>
                <w:sz w:val="22"/>
                <w:szCs w:val="22"/>
                <w:lang w:eastAsia="en-US"/>
              </w:rPr>
            </w:pPr>
          </w:p>
          <w:p w14:paraId="4160778C" w14:textId="77777777" w:rsidR="0031154A" w:rsidRPr="0091614B" w:rsidRDefault="0031154A" w:rsidP="0031154A">
            <w:pPr>
              <w:autoSpaceDE w:val="0"/>
              <w:autoSpaceDN w:val="0"/>
              <w:adjustRightInd w:val="0"/>
              <w:rPr>
                <w:rFonts w:eastAsia="Calibri"/>
                <w:sz w:val="22"/>
                <w:szCs w:val="22"/>
                <w:lang w:eastAsia="en-US"/>
              </w:rPr>
            </w:pPr>
            <w:r w:rsidRPr="0091614B">
              <w:rPr>
                <w:rFonts w:eastAsia="Calibri"/>
                <w:b/>
                <w:bCs/>
                <w:sz w:val="22"/>
                <w:szCs w:val="22"/>
                <w:lang w:eastAsia="en-US"/>
              </w:rPr>
              <w:t xml:space="preserve">Wykształcenie </w:t>
            </w:r>
          </w:p>
        </w:tc>
        <w:tc>
          <w:tcPr>
            <w:tcW w:w="2409" w:type="dxa"/>
          </w:tcPr>
          <w:p w14:paraId="2CD716BE" w14:textId="77777777" w:rsidR="0031154A" w:rsidRPr="0091614B" w:rsidRDefault="0031154A" w:rsidP="0031154A">
            <w:pPr>
              <w:autoSpaceDE w:val="0"/>
              <w:autoSpaceDN w:val="0"/>
              <w:adjustRightInd w:val="0"/>
              <w:rPr>
                <w:rFonts w:eastAsia="Calibri"/>
                <w:sz w:val="22"/>
                <w:szCs w:val="22"/>
                <w:lang w:eastAsia="en-US"/>
              </w:rPr>
            </w:pPr>
            <w:r w:rsidRPr="0091614B">
              <w:rPr>
                <w:rFonts w:eastAsia="Calibri"/>
                <w:b/>
                <w:bCs/>
                <w:sz w:val="22"/>
                <w:szCs w:val="22"/>
                <w:lang w:eastAsia="en-US"/>
              </w:rPr>
              <w:t>Nazwa stanowiska w realizacji niniejszego zamówienia</w:t>
            </w:r>
          </w:p>
        </w:tc>
      </w:tr>
      <w:tr w:rsidR="0091614B" w:rsidRPr="0091614B" w14:paraId="2AE20CFF" w14:textId="77777777" w:rsidTr="00EA2124">
        <w:trPr>
          <w:trHeight w:val="669"/>
        </w:trPr>
        <w:tc>
          <w:tcPr>
            <w:tcW w:w="670" w:type="dxa"/>
          </w:tcPr>
          <w:p w14:paraId="04AEE925" w14:textId="77777777" w:rsidR="0031154A" w:rsidRPr="0091614B" w:rsidRDefault="0031154A" w:rsidP="0031154A">
            <w:pPr>
              <w:autoSpaceDE w:val="0"/>
              <w:autoSpaceDN w:val="0"/>
              <w:adjustRightInd w:val="0"/>
              <w:jc w:val="center"/>
              <w:rPr>
                <w:rFonts w:eastAsia="Calibri"/>
                <w:b/>
                <w:bCs/>
                <w:sz w:val="22"/>
                <w:szCs w:val="22"/>
                <w:lang w:eastAsia="en-US"/>
              </w:rPr>
            </w:pPr>
          </w:p>
          <w:p w14:paraId="4532D528" w14:textId="77777777" w:rsidR="0031154A" w:rsidRPr="0091614B" w:rsidRDefault="0031154A" w:rsidP="0031154A">
            <w:pPr>
              <w:autoSpaceDE w:val="0"/>
              <w:autoSpaceDN w:val="0"/>
              <w:adjustRightInd w:val="0"/>
              <w:jc w:val="center"/>
              <w:rPr>
                <w:rFonts w:eastAsia="Calibri"/>
                <w:sz w:val="22"/>
                <w:szCs w:val="22"/>
                <w:lang w:eastAsia="en-US"/>
              </w:rPr>
            </w:pPr>
            <w:r w:rsidRPr="0091614B">
              <w:rPr>
                <w:rFonts w:eastAsia="Calibri"/>
                <w:b/>
                <w:bCs/>
                <w:sz w:val="22"/>
                <w:szCs w:val="22"/>
                <w:lang w:eastAsia="en-US"/>
              </w:rPr>
              <w:t>1</w:t>
            </w:r>
          </w:p>
        </w:tc>
        <w:tc>
          <w:tcPr>
            <w:tcW w:w="2410" w:type="dxa"/>
          </w:tcPr>
          <w:p w14:paraId="4A283985"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043382EE"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47328F3F" w14:textId="77777777" w:rsidR="0031154A" w:rsidRPr="0091614B" w:rsidRDefault="0031154A" w:rsidP="0031154A">
            <w:pPr>
              <w:autoSpaceDE w:val="0"/>
              <w:autoSpaceDN w:val="0"/>
              <w:adjustRightInd w:val="0"/>
              <w:rPr>
                <w:rFonts w:eastAsia="Calibri"/>
                <w:sz w:val="22"/>
                <w:szCs w:val="22"/>
                <w:lang w:eastAsia="en-US"/>
              </w:rPr>
            </w:pPr>
          </w:p>
        </w:tc>
        <w:tc>
          <w:tcPr>
            <w:tcW w:w="2409" w:type="dxa"/>
          </w:tcPr>
          <w:p w14:paraId="79AE32DC" w14:textId="77777777" w:rsidR="0031154A" w:rsidRPr="0091614B" w:rsidRDefault="0031154A" w:rsidP="0031154A">
            <w:pPr>
              <w:autoSpaceDE w:val="0"/>
              <w:autoSpaceDN w:val="0"/>
              <w:adjustRightInd w:val="0"/>
              <w:rPr>
                <w:rFonts w:eastAsia="Calibri"/>
                <w:sz w:val="22"/>
                <w:szCs w:val="22"/>
                <w:lang w:eastAsia="en-US"/>
              </w:rPr>
            </w:pPr>
          </w:p>
        </w:tc>
      </w:tr>
      <w:tr w:rsidR="0091614B" w:rsidRPr="0091614B" w14:paraId="22D51DDF" w14:textId="77777777" w:rsidTr="00EA2124">
        <w:trPr>
          <w:trHeight w:val="635"/>
        </w:trPr>
        <w:tc>
          <w:tcPr>
            <w:tcW w:w="670" w:type="dxa"/>
          </w:tcPr>
          <w:p w14:paraId="3D195BD8" w14:textId="77777777" w:rsidR="0031154A" w:rsidRPr="0091614B" w:rsidRDefault="0031154A" w:rsidP="0031154A">
            <w:pPr>
              <w:autoSpaceDE w:val="0"/>
              <w:autoSpaceDN w:val="0"/>
              <w:adjustRightInd w:val="0"/>
              <w:jc w:val="center"/>
              <w:rPr>
                <w:rFonts w:eastAsia="Calibri"/>
                <w:b/>
                <w:bCs/>
                <w:sz w:val="22"/>
                <w:szCs w:val="22"/>
                <w:lang w:eastAsia="en-US"/>
              </w:rPr>
            </w:pPr>
          </w:p>
          <w:p w14:paraId="10E532B5" w14:textId="77777777" w:rsidR="0031154A" w:rsidRPr="0091614B" w:rsidRDefault="0031154A" w:rsidP="0031154A">
            <w:pPr>
              <w:autoSpaceDE w:val="0"/>
              <w:autoSpaceDN w:val="0"/>
              <w:adjustRightInd w:val="0"/>
              <w:jc w:val="center"/>
              <w:rPr>
                <w:rFonts w:eastAsia="Calibri"/>
                <w:sz w:val="22"/>
                <w:szCs w:val="22"/>
                <w:lang w:eastAsia="en-US"/>
              </w:rPr>
            </w:pPr>
            <w:r w:rsidRPr="0091614B">
              <w:rPr>
                <w:rFonts w:eastAsia="Calibri"/>
                <w:b/>
                <w:bCs/>
                <w:sz w:val="22"/>
                <w:szCs w:val="22"/>
                <w:lang w:eastAsia="en-US"/>
              </w:rPr>
              <w:t>2</w:t>
            </w:r>
          </w:p>
        </w:tc>
        <w:tc>
          <w:tcPr>
            <w:tcW w:w="2410" w:type="dxa"/>
          </w:tcPr>
          <w:p w14:paraId="43D6F6F0"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28CC1CF8"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39803062" w14:textId="77777777" w:rsidR="0031154A" w:rsidRPr="0091614B" w:rsidRDefault="0031154A" w:rsidP="0031154A">
            <w:pPr>
              <w:autoSpaceDE w:val="0"/>
              <w:autoSpaceDN w:val="0"/>
              <w:adjustRightInd w:val="0"/>
              <w:rPr>
                <w:rFonts w:eastAsia="Calibri"/>
                <w:sz w:val="22"/>
                <w:szCs w:val="22"/>
                <w:lang w:eastAsia="en-US"/>
              </w:rPr>
            </w:pPr>
          </w:p>
        </w:tc>
        <w:tc>
          <w:tcPr>
            <w:tcW w:w="2409" w:type="dxa"/>
          </w:tcPr>
          <w:p w14:paraId="05CCF4B9" w14:textId="77777777" w:rsidR="0031154A" w:rsidRPr="0091614B" w:rsidRDefault="0031154A" w:rsidP="0031154A">
            <w:pPr>
              <w:autoSpaceDE w:val="0"/>
              <w:autoSpaceDN w:val="0"/>
              <w:adjustRightInd w:val="0"/>
              <w:rPr>
                <w:rFonts w:eastAsia="Calibri"/>
                <w:sz w:val="22"/>
                <w:szCs w:val="22"/>
                <w:lang w:eastAsia="en-US"/>
              </w:rPr>
            </w:pPr>
          </w:p>
        </w:tc>
      </w:tr>
      <w:tr w:rsidR="0091614B" w:rsidRPr="0091614B" w14:paraId="6ED76F3A" w14:textId="77777777" w:rsidTr="00EA2124">
        <w:trPr>
          <w:trHeight w:val="718"/>
        </w:trPr>
        <w:tc>
          <w:tcPr>
            <w:tcW w:w="670" w:type="dxa"/>
          </w:tcPr>
          <w:p w14:paraId="64E7C47C" w14:textId="77777777" w:rsidR="0031154A" w:rsidRPr="0091614B" w:rsidRDefault="0031154A" w:rsidP="0031154A">
            <w:pPr>
              <w:autoSpaceDE w:val="0"/>
              <w:autoSpaceDN w:val="0"/>
              <w:adjustRightInd w:val="0"/>
              <w:jc w:val="center"/>
              <w:rPr>
                <w:rFonts w:eastAsia="Calibri"/>
                <w:b/>
                <w:bCs/>
                <w:sz w:val="22"/>
                <w:szCs w:val="22"/>
                <w:lang w:eastAsia="en-US"/>
              </w:rPr>
            </w:pPr>
          </w:p>
          <w:p w14:paraId="2A69A609" w14:textId="77777777" w:rsidR="0031154A" w:rsidRPr="0091614B" w:rsidRDefault="0031154A" w:rsidP="0031154A">
            <w:pPr>
              <w:autoSpaceDE w:val="0"/>
              <w:autoSpaceDN w:val="0"/>
              <w:adjustRightInd w:val="0"/>
              <w:jc w:val="center"/>
              <w:rPr>
                <w:rFonts w:eastAsia="Calibri"/>
                <w:sz w:val="22"/>
                <w:szCs w:val="22"/>
                <w:lang w:eastAsia="en-US"/>
              </w:rPr>
            </w:pPr>
            <w:r w:rsidRPr="0091614B">
              <w:rPr>
                <w:rFonts w:eastAsia="Calibri"/>
                <w:b/>
                <w:bCs/>
                <w:sz w:val="22"/>
                <w:szCs w:val="22"/>
                <w:lang w:eastAsia="en-US"/>
              </w:rPr>
              <w:t>3</w:t>
            </w:r>
          </w:p>
        </w:tc>
        <w:tc>
          <w:tcPr>
            <w:tcW w:w="2410" w:type="dxa"/>
          </w:tcPr>
          <w:p w14:paraId="32136AB5"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2DF16783"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211CEA8D" w14:textId="77777777" w:rsidR="0031154A" w:rsidRPr="0091614B" w:rsidRDefault="0031154A" w:rsidP="0031154A">
            <w:pPr>
              <w:autoSpaceDE w:val="0"/>
              <w:autoSpaceDN w:val="0"/>
              <w:adjustRightInd w:val="0"/>
              <w:rPr>
                <w:rFonts w:eastAsia="Calibri"/>
                <w:sz w:val="22"/>
                <w:szCs w:val="22"/>
                <w:lang w:eastAsia="en-US"/>
              </w:rPr>
            </w:pPr>
          </w:p>
        </w:tc>
        <w:tc>
          <w:tcPr>
            <w:tcW w:w="2409" w:type="dxa"/>
          </w:tcPr>
          <w:p w14:paraId="6D5EF484" w14:textId="77777777" w:rsidR="0031154A" w:rsidRPr="0091614B" w:rsidRDefault="0031154A" w:rsidP="0031154A">
            <w:pPr>
              <w:autoSpaceDE w:val="0"/>
              <w:autoSpaceDN w:val="0"/>
              <w:adjustRightInd w:val="0"/>
              <w:rPr>
                <w:rFonts w:eastAsia="Calibri"/>
                <w:sz w:val="22"/>
                <w:szCs w:val="22"/>
                <w:lang w:eastAsia="en-US"/>
              </w:rPr>
            </w:pPr>
          </w:p>
        </w:tc>
      </w:tr>
      <w:tr w:rsidR="0091614B" w:rsidRPr="0091614B" w14:paraId="35E55984" w14:textId="77777777" w:rsidTr="00EA2124">
        <w:trPr>
          <w:trHeight w:val="718"/>
        </w:trPr>
        <w:tc>
          <w:tcPr>
            <w:tcW w:w="670" w:type="dxa"/>
          </w:tcPr>
          <w:p w14:paraId="59D2E6E6" w14:textId="77777777" w:rsidR="0031154A" w:rsidRPr="0091614B" w:rsidRDefault="0031154A" w:rsidP="0031154A">
            <w:pPr>
              <w:autoSpaceDE w:val="0"/>
              <w:autoSpaceDN w:val="0"/>
              <w:adjustRightInd w:val="0"/>
              <w:jc w:val="center"/>
              <w:rPr>
                <w:rFonts w:eastAsia="Calibri"/>
                <w:b/>
                <w:bCs/>
                <w:sz w:val="22"/>
                <w:szCs w:val="22"/>
                <w:lang w:eastAsia="en-US"/>
              </w:rPr>
            </w:pPr>
          </w:p>
          <w:p w14:paraId="0AF0F5E0" w14:textId="77777777" w:rsidR="0031154A" w:rsidRPr="0091614B" w:rsidRDefault="0031154A" w:rsidP="0031154A">
            <w:pPr>
              <w:autoSpaceDE w:val="0"/>
              <w:autoSpaceDN w:val="0"/>
              <w:adjustRightInd w:val="0"/>
              <w:jc w:val="center"/>
              <w:rPr>
                <w:rFonts w:eastAsia="Calibri"/>
                <w:b/>
                <w:bCs/>
                <w:sz w:val="22"/>
                <w:szCs w:val="22"/>
                <w:lang w:eastAsia="en-US"/>
              </w:rPr>
            </w:pPr>
            <w:r w:rsidRPr="0091614B">
              <w:rPr>
                <w:rFonts w:eastAsia="Calibri"/>
                <w:b/>
                <w:bCs/>
                <w:sz w:val="22"/>
                <w:szCs w:val="22"/>
                <w:lang w:eastAsia="en-US"/>
              </w:rPr>
              <w:t>4</w:t>
            </w:r>
          </w:p>
        </w:tc>
        <w:tc>
          <w:tcPr>
            <w:tcW w:w="2410" w:type="dxa"/>
          </w:tcPr>
          <w:p w14:paraId="59155090"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21C09B60"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75157D66" w14:textId="77777777" w:rsidR="0031154A" w:rsidRPr="0091614B" w:rsidRDefault="0031154A" w:rsidP="0031154A">
            <w:pPr>
              <w:autoSpaceDE w:val="0"/>
              <w:autoSpaceDN w:val="0"/>
              <w:adjustRightInd w:val="0"/>
              <w:rPr>
                <w:rFonts w:eastAsia="Calibri"/>
                <w:sz w:val="22"/>
                <w:szCs w:val="22"/>
                <w:lang w:eastAsia="en-US"/>
              </w:rPr>
            </w:pPr>
          </w:p>
        </w:tc>
        <w:tc>
          <w:tcPr>
            <w:tcW w:w="2409" w:type="dxa"/>
          </w:tcPr>
          <w:p w14:paraId="5478B5DA" w14:textId="77777777" w:rsidR="0031154A" w:rsidRPr="0091614B" w:rsidRDefault="0031154A" w:rsidP="0031154A">
            <w:pPr>
              <w:autoSpaceDE w:val="0"/>
              <w:autoSpaceDN w:val="0"/>
              <w:adjustRightInd w:val="0"/>
              <w:rPr>
                <w:rFonts w:eastAsia="Calibri"/>
                <w:sz w:val="22"/>
                <w:szCs w:val="22"/>
                <w:lang w:eastAsia="en-US"/>
              </w:rPr>
            </w:pPr>
          </w:p>
        </w:tc>
      </w:tr>
      <w:tr w:rsidR="0091614B" w:rsidRPr="0091614B" w14:paraId="397F1F5D" w14:textId="77777777" w:rsidTr="00EA2124">
        <w:trPr>
          <w:trHeight w:val="718"/>
        </w:trPr>
        <w:tc>
          <w:tcPr>
            <w:tcW w:w="670" w:type="dxa"/>
          </w:tcPr>
          <w:p w14:paraId="3AA7F751" w14:textId="77777777" w:rsidR="0031154A" w:rsidRPr="0091614B" w:rsidRDefault="0031154A" w:rsidP="0031154A">
            <w:pPr>
              <w:autoSpaceDE w:val="0"/>
              <w:autoSpaceDN w:val="0"/>
              <w:adjustRightInd w:val="0"/>
              <w:jc w:val="center"/>
              <w:rPr>
                <w:rFonts w:eastAsia="Calibri"/>
                <w:b/>
                <w:bCs/>
                <w:sz w:val="22"/>
                <w:szCs w:val="22"/>
                <w:lang w:eastAsia="en-US"/>
              </w:rPr>
            </w:pPr>
          </w:p>
          <w:p w14:paraId="58C7BA83" w14:textId="77777777" w:rsidR="0031154A" w:rsidRPr="0091614B" w:rsidRDefault="0031154A" w:rsidP="0031154A">
            <w:pPr>
              <w:autoSpaceDE w:val="0"/>
              <w:autoSpaceDN w:val="0"/>
              <w:adjustRightInd w:val="0"/>
              <w:jc w:val="center"/>
              <w:rPr>
                <w:rFonts w:eastAsia="Calibri"/>
                <w:b/>
                <w:bCs/>
                <w:sz w:val="22"/>
                <w:szCs w:val="22"/>
                <w:lang w:eastAsia="en-US"/>
              </w:rPr>
            </w:pPr>
            <w:r w:rsidRPr="0091614B">
              <w:rPr>
                <w:rFonts w:eastAsia="Calibri"/>
                <w:b/>
                <w:bCs/>
                <w:sz w:val="22"/>
                <w:szCs w:val="22"/>
                <w:lang w:eastAsia="en-US"/>
              </w:rPr>
              <w:t>5</w:t>
            </w:r>
          </w:p>
        </w:tc>
        <w:tc>
          <w:tcPr>
            <w:tcW w:w="2410" w:type="dxa"/>
          </w:tcPr>
          <w:p w14:paraId="014B1680"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38AAD6FC"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0D065B04" w14:textId="77777777" w:rsidR="0031154A" w:rsidRPr="0091614B" w:rsidRDefault="0031154A" w:rsidP="0031154A">
            <w:pPr>
              <w:autoSpaceDE w:val="0"/>
              <w:autoSpaceDN w:val="0"/>
              <w:adjustRightInd w:val="0"/>
              <w:rPr>
                <w:rFonts w:eastAsia="Calibri"/>
                <w:sz w:val="22"/>
                <w:szCs w:val="22"/>
                <w:lang w:eastAsia="en-US"/>
              </w:rPr>
            </w:pPr>
          </w:p>
        </w:tc>
        <w:tc>
          <w:tcPr>
            <w:tcW w:w="2409" w:type="dxa"/>
          </w:tcPr>
          <w:p w14:paraId="47DE62BF" w14:textId="77777777" w:rsidR="0031154A" w:rsidRPr="0091614B" w:rsidRDefault="0031154A" w:rsidP="0031154A">
            <w:pPr>
              <w:autoSpaceDE w:val="0"/>
              <w:autoSpaceDN w:val="0"/>
              <w:adjustRightInd w:val="0"/>
              <w:rPr>
                <w:rFonts w:eastAsia="Calibri"/>
                <w:sz w:val="22"/>
                <w:szCs w:val="22"/>
                <w:lang w:eastAsia="en-US"/>
              </w:rPr>
            </w:pPr>
          </w:p>
        </w:tc>
      </w:tr>
      <w:tr w:rsidR="0091614B" w:rsidRPr="0091614B" w14:paraId="2F3714B5" w14:textId="77777777" w:rsidTr="00EA2124">
        <w:trPr>
          <w:trHeight w:val="718"/>
        </w:trPr>
        <w:tc>
          <w:tcPr>
            <w:tcW w:w="670" w:type="dxa"/>
          </w:tcPr>
          <w:p w14:paraId="5CE314CA" w14:textId="77777777" w:rsidR="0031154A" w:rsidRPr="0091614B" w:rsidRDefault="0031154A" w:rsidP="0031154A">
            <w:pPr>
              <w:autoSpaceDE w:val="0"/>
              <w:autoSpaceDN w:val="0"/>
              <w:adjustRightInd w:val="0"/>
              <w:jc w:val="center"/>
              <w:rPr>
                <w:rFonts w:eastAsia="Calibri"/>
                <w:b/>
                <w:bCs/>
                <w:sz w:val="22"/>
                <w:szCs w:val="22"/>
                <w:lang w:eastAsia="en-US"/>
              </w:rPr>
            </w:pPr>
          </w:p>
          <w:p w14:paraId="0EA179B4" w14:textId="77777777" w:rsidR="0031154A" w:rsidRPr="0091614B" w:rsidRDefault="0031154A" w:rsidP="0031154A">
            <w:pPr>
              <w:autoSpaceDE w:val="0"/>
              <w:autoSpaceDN w:val="0"/>
              <w:adjustRightInd w:val="0"/>
              <w:jc w:val="center"/>
              <w:rPr>
                <w:rFonts w:eastAsia="Calibri"/>
                <w:b/>
                <w:bCs/>
                <w:sz w:val="22"/>
                <w:szCs w:val="22"/>
                <w:lang w:eastAsia="en-US"/>
              </w:rPr>
            </w:pPr>
            <w:r w:rsidRPr="0091614B">
              <w:rPr>
                <w:rFonts w:eastAsia="Calibri"/>
                <w:b/>
                <w:bCs/>
                <w:sz w:val="22"/>
                <w:szCs w:val="22"/>
                <w:lang w:eastAsia="en-US"/>
              </w:rPr>
              <w:t>6</w:t>
            </w:r>
          </w:p>
        </w:tc>
        <w:tc>
          <w:tcPr>
            <w:tcW w:w="2410" w:type="dxa"/>
          </w:tcPr>
          <w:p w14:paraId="63C6AC94"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57D7A0D3"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0641B08C" w14:textId="77777777" w:rsidR="0031154A" w:rsidRPr="0091614B" w:rsidRDefault="0031154A" w:rsidP="0031154A">
            <w:pPr>
              <w:autoSpaceDE w:val="0"/>
              <w:autoSpaceDN w:val="0"/>
              <w:adjustRightInd w:val="0"/>
              <w:rPr>
                <w:rFonts w:eastAsia="Calibri"/>
                <w:sz w:val="22"/>
                <w:szCs w:val="22"/>
                <w:lang w:eastAsia="en-US"/>
              </w:rPr>
            </w:pPr>
          </w:p>
        </w:tc>
        <w:tc>
          <w:tcPr>
            <w:tcW w:w="2409" w:type="dxa"/>
          </w:tcPr>
          <w:p w14:paraId="211EA1EF" w14:textId="77777777" w:rsidR="0031154A" w:rsidRPr="0091614B" w:rsidRDefault="0031154A" w:rsidP="0031154A">
            <w:pPr>
              <w:autoSpaceDE w:val="0"/>
              <w:autoSpaceDN w:val="0"/>
              <w:adjustRightInd w:val="0"/>
              <w:rPr>
                <w:rFonts w:eastAsia="Calibri"/>
                <w:sz w:val="22"/>
                <w:szCs w:val="22"/>
                <w:lang w:eastAsia="en-US"/>
              </w:rPr>
            </w:pPr>
          </w:p>
        </w:tc>
      </w:tr>
      <w:tr w:rsidR="0091614B" w:rsidRPr="0091614B" w14:paraId="1F35FECF" w14:textId="77777777" w:rsidTr="00EA2124">
        <w:trPr>
          <w:trHeight w:val="718"/>
        </w:trPr>
        <w:tc>
          <w:tcPr>
            <w:tcW w:w="670" w:type="dxa"/>
          </w:tcPr>
          <w:p w14:paraId="6F223726" w14:textId="77777777" w:rsidR="0031154A" w:rsidRPr="0091614B" w:rsidRDefault="0031154A" w:rsidP="0031154A">
            <w:pPr>
              <w:autoSpaceDE w:val="0"/>
              <w:autoSpaceDN w:val="0"/>
              <w:adjustRightInd w:val="0"/>
              <w:jc w:val="center"/>
              <w:rPr>
                <w:rFonts w:eastAsia="Calibri"/>
                <w:b/>
                <w:bCs/>
                <w:sz w:val="22"/>
                <w:szCs w:val="22"/>
                <w:lang w:eastAsia="en-US"/>
              </w:rPr>
            </w:pPr>
          </w:p>
          <w:p w14:paraId="0EAA8D04" w14:textId="77777777" w:rsidR="0031154A" w:rsidRPr="0091614B" w:rsidRDefault="0031154A" w:rsidP="0031154A">
            <w:pPr>
              <w:autoSpaceDE w:val="0"/>
              <w:autoSpaceDN w:val="0"/>
              <w:adjustRightInd w:val="0"/>
              <w:jc w:val="center"/>
              <w:rPr>
                <w:rFonts w:eastAsia="Calibri"/>
                <w:b/>
                <w:bCs/>
                <w:sz w:val="22"/>
                <w:szCs w:val="22"/>
                <w:lang w:eastAsia="en-US"/>
              </w:rPr>
            </w:pPr>
            <w:r w:rsidRPr="0091614B">
              <w:rPr>
                <w:rFonts w:eastAsia="Calibri"/>
                <w:b/>
                <w:bCs/>
                <w:sz w:val="22"/>
                <w:szCs w:val="22"/>
                <w:lang w:eastAsia="en-US"/>
              </w:rPr>
              <w:t>7</w:t>
            </w:r>
          </w:p>
        </w:tc>
        <w:tc>
          <w:tcPr>
            <w:tcW w:w="2410" w:type="dxa"/>
          </w:tcPr>
          <w:p w14:paraId="3FF08E9F"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0A9C3E22" w14:textId="77777777" w:rsidR="0031154A" w:rsidRPr="0091614B" w:rsidRDefault="0031154A" w:rsidP="0031154A">
            <w:pPr>
              <w:autoSpaceDE w:val="0"/>
              <w:autoSpaceDN w:val="0"/>
              <w:adjustRightInd w:val="0"/>
              <w:rPr>
                <w:rFonts w:eastAsia="Calibri"/>
                <w:sz w:val="22"/>
                <w:szCs w:val="22"/>
                <w:lang w:eastAsia="en-US"/>
              </w:rPr>
            </w:pPr>
          </w:p>
        </w:tc>
        <w:tc>
          <w:tcPr>
            <w:tcW w:w="1843" w:type="dxa"/>
          </w:tcPr>
          <w:p w14:paraId="2708660F" w14:textId="77777777" w:rsidR="0031154A" w:rsidRPr="0091614B" w:rsidRDefault="0031154A" w:rsidP="0031154A">
            <w:pPr>
              <w:autoSpaceDE w:val="0"/>
              <w:autoSpaceDN w:val="0"/>
              <w:adjustRightInd w:val="0"/>
              <w:rPr>
                <w:rFonts w:eastAsia="Calibri"/>
                <w:sz w:val="22"/>
                <w:szCs w:val="22"/>
                <w:lang w:eastAsia="en-US"/>
              </w:rPr>
            </w:pPr>
          </w:p>
        </w:tc>
        <w:tc>
          <w:tcPr>
            <w:tcW w:w="2409" w:type="dxa"/>
          </w:tcPr>
          <w:p w14:paraId="084020C6" w14:textId="77777777" w:rsidR="0031154A" w:rsidRPr="0091614B" w:rsidRDefault="0031154A" w:rsidP="0031154A">
            <w:pPr>
              <w:autoSpaceDE w:val="0"/>
              <w:autoSpaceDN w:val="0"/>
              <w:adjustRightInd w:val="0"/>
              <w:rPr>
                <w:rFonts w:eastAsia="Calibri"/>
                <w:sz w:val="22"/>
                <w:szCs w:val="22"/>
                <w:lang w:eastAsia="en-US"/>
              </w:rPr>
            </w:pPr>
          </w:p>
        </w:tc>
      </w:tr>
    </w:tbl>
    <w:p w14:paraId="757D0B7C" w14:textId="77777777" w:rsidR="0031154A" w:rsidRPr="0091614B" w:rsidRDefault="0031154A" w:rsidP="0031154A">
      <w:pPr>
        <w:autoSpaceDE w:val="0"/>
        <w:autoSpaceDN w:val="0"/>
        <w:adjustRightInd w:val="0"/>
        <w:rPr>
          <w:rFonts w:eastAsia="Calibri"/>
          <w:sz w:val="22"/>
          <w:szCs w:val="22"/>
          <w:lang w:eastAsia="en-US"/>
        </w:rPr>
      </w:pPr>
    </w:p>
    <w:p w14:paraId="592E8E67" w14:textId="77777777" w:rsidR="0031154A" w:rsidRPr="0091614B" w:rsidRDefault="0031154A" w:rsidP="0031154A">
      <w:pPr>
        <w:autoSpaceDE w:val="0"/>
        <w:autoSpaceDN w:val="0"/>
        <w:adjustRightInd w:val="0"/>
        <w:rPr>
          <w:sz w:val="22"/>
          <w:szCs w:val="22"/>
          <w:u w:val="single"/>
        </w:rPr>
      </w:pPr>
      <w:r w:rsidRPr="0091614B">
        <w:rPr>
          <w:b/>
          <w:sz w:val="22"/>
          <w:szCs w:val="22"/>
          <w:u w:val="single"/>
        </w:rPr>
        <w:t>Uwaga:</w:t>
      </w:r>
      <w:r w:rsidRPr="0091614B">
        <w:rPr>
          <w:sz w:val="22"/>
          <w:szCs w:val="22"/>
          <w:u w:val="single"/>
        </w:rPr>
        <w:t xml:space="preserve"> Zamawiający nie dopuszcza łączenia stanowisk</w:t>
      </w:r>
    </w:p>
    <w:p w14:paraId="6A19F715" w14:textId="77777777" w:rsidR="0031154A" w:rsidRPr="0091614B" w:rsidRDefault="0031154A" w:rsidP="0031154A">
      <w:pPr>
        <w:widowControl w:val="0"/>
        <w:tabs>
          <w:tab w:val="left" w:pos="7513"/>
        </w:tabs>
        <w:suppressAutoHyphens/>
        <w:autoSpaceDN w:val="0"/>
        <w:jc w:val="right"/>
        <w:textAlignment w:val="baseline"/>
        <w:rPr>
          <w:rFonts w:eastAsia="Arial Unicode MS"/>
          <w:b/>
          <w:bCs/>
          <w:i/>
          <w:kern w:val="3"/>
          <w:sz w:val="22"/>
          <w:szCs w:val="22"/>
          <w:lang w:eastAsia="en-US"/>
        </w:rPr>
      </w:pPr>
    </w:p>
    <w:p w14:paraId="0128CF87" w14:textId="77777777" w:rsidR="0031154A" w:rsidRPr="0091614B" w:rsidRDefault="0031154A" w:rsidP="0031154A">
      <w:pPr>
        <w:widowControl w:val="0"/>
        <w:tabs>
          <w:tab w:val="left" w:pos="7513"/>
        </w:tabs>
        <w:suppressAutoHyphens/>
        <w:autoSpaceDN w:val="0"/>
        <w:jc w:val="right"/>
        <w:textAlignment w:val="baseline"/>
        <w:rPr>
          <w:rFonts w:eastAsia="Arial Unicode MS"/>
          <w:b/>
          <w:bCs/>
          <w:i/>
          <w:kern w:val="3"/>
          <w:sz w:val="22"/>
          <w:szCs w:val="22"/>
          <w:lang w:eastAsia="en-US"/>
        </w:rPr>
      </w:pPr>
    </w:p>
    <w:p w14:paraId="15AE1AEE" w14:textId="6D0EB6AA" w:rsidR="0031154A" w:rsidRPr="0091614B" w:rsidRDefault="0031154A" w:rsidP="0031154A">
      <w:pPr>
        <w:widowControl w:val="0"/>
        <w:tabs>
          <w:tab w:val="left" w:pos="7513"/>
        </w:tabs>
        <w:suppressAutoHyphens/>
        <w:autoSpaceDN w:val="0"/>
        <w:jc w:val="right"/>
        <w:textAlignment w:val="baseline"/>
        <w:rPr>
          <w:rFonts w:eastAsia="Arial Unicode MS"/>
          <w:b/>
          <w:bCs/>
          <w:i/>
          <w:kern w:val="3"/>
          <w:sz w:val="22"/>
          <w:szCs w:val="22"/>
          <w:lang w:eastAsia="en-US"/>
        </w:rPr>
      </w:pPr>
    </w:p>
    <w:p w14:paraId="68827903" w14:textId="70695F99" w:rsidR="008241B9" w:rsidRPr="0091614B" w:rsidRDefault="008241B9" w:rsidP="0031154A">
      <w:pPr>
        <w:widowControl w:val="0"/>
        <w:tabs>
          <w:tab w:val="left" w:pos="7513"/>
        </w:tabs>
        <w:suppressAutoHyphens/>
        <w:autoSpaceDN w:val="0"/>
        <w:jc w:val="right"/>
        <w:textAlignment w:val="baseline"/>
        <w:rPr>
          <w:rFonts w:eastAsia="Arial Unicode MS"/>
          <w:b/>
          <w:bCs/>
          <w:i/>
          <w:kern w:val="3"/>
          <w:sz w:val="22"/>
          <w:szCs w:val="22"/>
          <w:lang w:eastAsia="en-US"/>
        </w:rPr>
      </w:pPr>
    </w:p>
    <w:p w14:paraId="158565EC" w14:textId="77777777" w:rsidR="008241B9" w:rsidRPr="0091614B" w:rsidRDefault="008241B9" w:rsidP="0031154A">
      <w:pPr>
        <w:widowControl w:val="0"/>
        <w:tabs>
          <w:tab w:val="left" w:pos="7513"/>
        </w:tabs>
        <w:suppressAutoHyphens/>
        <w:autoSpaceDN w:val="0"/>
        <w:jc w:val="right"/>
        <w:textAlignment w:val="baseline"/>
        <w:rPr>
          <w:rFonts w:eastAsia="Arial Unicode MS"/>
          <w:b/>
          <w:bCs/>
          <w:i/>
          <w:kern w:val="3"/>
          <w:sz w:val="22"/>
          <w:szCs w:val="22"/>
          <w:lang w:eastAsia="en-US"/>
        </w:rPr>
      </w:pPr>
    </w:p>
    <w:p w14:paraId="534BC85F" w14:textId="77777777" w:rsidR="0031154A" w:rsidRPr="0091614B" w:rsidRDefault="0031154A" w:rsidP="0031154A">
      <w:pPr>
        <w:widowControl w:val="0"/>
        <w:tabs>
          <w:tab w:val="left" w:pos="7513"/>
        </w:tabs>
        <w:suppressAutoHyphens/>
        <w:autoSpaceDN w:val="0"/>
        <w:jc w:val="right"/>
        <w:textAlignment w:val="baseline"/>
        <w:rPr>
          <w:rFonts w:eastAsia="Arial Unicode MS"/>
          <w:b/>
          <w:bCs/>
          <w:i/>
          <w:kern w:val="3"/>
          <w:sz w:val="22"/>
          <w:szCs w:val="22"/>
          <w:lang w:eastAsia="en-US"/>
        </w:rPr>
      </w:pPr>
    </w:p>
    <w:p w14:paraId="08E0758B" w14:textId="27F13F1B" w:rsidR="0031154A" w:rsidRPr="0091614B" w:rsidRDefault="008241B9" w:rsidP="008241B9">
      <w:pPr>
        <w:rPr>
          <w:rFonts w:ascii="Arial" w:hAnsi="Arial"/>
          <w:sz w:val="22"/>
          <w:szCs w:val="22"/>
        </w:rPr>
      </w:pPr>
      <w:r w:rsidRPr="0091614B">
        <w:rPr>
          <w:sz w:val="22"/>
          <w:szCs w:val="22"/>
        </w:rPr>
        <w:t>……..</w:t>
      </w:r>
      <w:r w:rsidR="0031154A" w:rsidRPr="0091614B">
        <w:rPr>
          <w:sz w:val="22"/>
          <w:szCs w:val="22"/>
        </w:rPr>
        <w:t>..........................., dnia 202</w:t>
      </w:r>
      <w:r w:rsidR="0093677F" w:rsidRPr="0091614B">
        <w:rPr>
          <w:sz w:val="22"/>
          <w:szCs w:val="22"/>
        </w:rPr>
        <w:t>1 r.</w:t>
      </w:r>
      <w:r w:rsidR="0031154A" w:rsidRPr="0091614B">
        <w:rPr>
          <w:rFonts w:ascii="Arial" w:hAnsi="Arial"/>
          <w:sz w:val="22"/>
          <w:szCs w:val="22"/>
        </w:rPr>
        <w:tab/>
        <w:t xml:space="preserve"> </w:t>
      </w:r>
      <w:r w:rsidR="0031154A" w:rsidRPr="0091614B">
        <w:rPr>
          <w:rFonts w:ascii="Arial" w:hAnsi="Arial"/>
          <w:sz w:val="22"/>
          <w:szCs w:val="22"/>
        </w:rPr>
        <w:tab/>
      </w:r>
      <w:r w:rsidR="0031154A" w:rsidRPr="0091614B">
        <w:rPr>
          <w:rFonts w:ascii="Arial" w:hAnsi="Arial"/>
          <w:sz w:val="22"/>
          <w:szCs w:val="22"/>
        </w:rPr>
        <w:tab/>
      </w:r>
      <w:r w:rsidR="0031154A" w:rsidRPr="0091614B">
        <w:rPr>
          <w:rFonts w:ascii="Arial" w:hAnsi="Arial"/>
          <w:sz w:val="22"/>
          <w:szCs w:val="22"/>
        </w:rPr>
        <w:tab/>
      </w:r>
      <w:r w:rsidR="0031154A" w:rsidRPr="0091614B">
        <w:rPr>
          <w:rFonts w:ascii="Arial" w:hAnsi="Arial"/>
          <w:sz w:val="22"/>
          <w:szCs w:val="22"/>
        </w:rPr>
        <w:tab/>
      </w:r>
      <w:r w:rsidR="0031154A" w:rsidRPr="0091614B">
        <w:rPr>
          <w:rFonts w:ascii="Arial" w:hAnsi="Arial"/>
          <w:sz w:val="22"/>
          <w:szCs w:val="22"/>
        </w:rPr>
        <w:tab/>
      </w:r>
      <w:r w:rsidR="0031154A" w:rsidRPr="0091614B">
        <w:rPr>
          <w:rFonts w:ascii="Arial" w:hAnsi="Arial"/>
          <w:sz w:val="22"/>
          <w:szCs w:val="22"/>
        </w:rPr>
        <w:tab/>
      </w:r>
      <w:r w:rsidR="0031154A" w:rsidRPr="0091614B">
        <w:rPr>
          <w:rFonts w:ascii="Arial" w:hAnsi="Arial"/>
          <w:sz w:val="22"/>
          <w:szCs w:val="22"/>
        </w:rPr>
        <w:tab/>
      </w:r>
      <w:r w:rsidR="0031154A" w:rsidRPr="0091614B">
        <w:rPr>
          <w:rFonts w:ascii="Arial" w:hAnsi="Arial"/>
          <w:sz w:val="22"/>
          <w:szCs w:val="22"/>
        </w:rPr>
        <w:tab/>
        <w:t xml:space="preserve">      </w:t>
      </w:r>
    </w:p>
    <w:p w14:paraId="260A14F6" w14:textId="39A3D398" w:rsidR="0031154A" w:rsidRPr="0091614B" w:rsidRDefault="0031154A" w:rsidP="008241B9">
      <w:pPr>
        <w:rPr>
          <w:rFonts w:ascii="Arial" w:hAnsi="Arial"/>
          <w:sz w:val="22"/>
          <w:szCs w:val="22"/>
        </w:rPr>
      </w:pPr>
    </w:p>
    <w:p w14:paraId="5CF94549" w14:textId="61E3DDE8" w:rsidR="008241B9" w:rsidRPr="0091614B" w:rsidRDefault="008241B9" w:rsidP="008241B9">
      <w:pPr>
        <w:rPr>
          <w:rFonts w:ascii="Arial" w:hAnsi="Arial"/>
          <w:sz w:val="22"/>
          <w:szCs w:val="22"/>
        </w:rPr>
      </w:pPr>
    </w:p>
    <w:p w14:paraId="7DC4E5B1" w14:textId="05ACC465" w:rsidR="008241B9" w:rsidRPr="0091614B" w:rsidRDefault="008241B9" w:rsidP="008241B9">
      <w:pPr>
        <w:rPr>
          <w:rFonts w:ascii="Arial" w:hAnsi="Arial"/>
          <w:sz w:val="22"/>
          <w:szCs w:val="22"/>
        </w:rPr>
      </w:pPr>
    </w:p>
    <w:p w14:paraId="4FF70B5E" w14:textId="537BE339" w:rsidR="008241B9" w:rsidRPr="0091614B" w:rsidRDefault="008241B9" w:rsidP="008241B9">
      <w:pPr>
        <w:rPr>
          <w:rFonts w:ascii="Arial" w:hAnsi="Arial"/>
          <w:sz w:val="22"/>
          <w:szCs w:val="22"/>
        </w:rPr>
      </w:pPr>
    </w:p>
    <w:p w14:paraId="52C8E5E3" w14:textId="77777777" w:rsidR="008241B9" w:rsidRPr="0091614B" w:rsidRDefault="008241B9" w:rsidP="008241B9">
      <w:pPr>
        <w:rPr>
          <w:rFonts w:ascii="Arial" w:hAnsi="Arial"/>
          <w:sz w:val="22"/>
          <w:szCs w:val="22"/>
        </w:rPr>
      </w:pPr>
    </w:p>
    <w:p w14:paraId="3C5459AC" w14:textId="77777777" w:rsidR="003C6DDE" w:rsidRPr="0091614B" w:rsidRDefault="003C6DDE" w:rsidP="00E0344B">
      <w:pPr>
        <w:autoSpaceDE w:val="0"/>
        <w:autoSpaceDN w:val="0"/>
        <w:adjustRightInd w:val="0"/>
        <w:rPr>
          <w:b/>
          <w:bCs/>
          <w:i/>
          <w:iCs/>
          <w:sz w:val="22"/>
          <w:szCs w:val="22"/>
        </w:rPr>
      </w:pPr>
    </w:p>
    <w:p w14:paraId="18FA17F2" w14:textId="77777777" w:rsidR="00DE2595" w:rsidRPr="0091614B" w:rsidRDefault="00DE2595" w:rsidP="00DE2595">
      <w:pPr>
        <w:suppressAutoHyphens/>
        <w:ind w:left="284"/>
        <w:jc w:val="right"/>
        <w:rPr>
          <w:rFonts w:ascii="Open Sans" w:hAnsi="Open Sans" w:cs="Open Sans"/>
          <w:bCs/>
          <w:i/>
          <w:sz w:val="18"/>
          <w:szCs w:val="18"/>
        </w:rPr>
      </w:pPr>
      <w:r w:rsidRPr="0091614B">
        <w:rPr>
          <w:sz w:val="18"/>
          <w:szCs w:val="18"/>
        </w:rPr>
        <w:t xml:space="preserve">           </w:t>
      </w:r>
      <w:r w:rsidRPr="0091614B">
        <w:rPr>
          <w:rFonts w:ascii="Open Sans" w:hAnsi="Open Sans" w:cs="Open Sans"/>
          <w:bCs/>
          <w:i/>
          <w:sz w:val="18"/>
          <w:szCs w:val="18"/>
        </w:rPr>
        <w:t xml:space="preserve">Dokument należy wypełnić i podpisać kwalifikowanym </w:t>
      </w:r>
    </w:p>
    <w:p w14:paraId="4D756F3D" w14:textId="77777777" w:rsidR="00DE2595" w:rsidRPr="0091614B" w:rsidRDefault="00DE2595" w:rsidP="00DE2595">
      <w:pPr>
        <w:suppressAutoHyphens/>
        <w:ind w:left="284"/>
        <w:jc w:val="right"/>
        <w:rPr>
          <w:rFonts w:ascii="Open Sans" w:hAnsi="Open Sans" w:cs="Open Sans"/>
          <w:bCs/>
          <w:i/>
          <w:sz w:val="18"/>
          <w:szCs w:val="18"/>
        </w:rPr>
      </w:pPr>
      <w:r w:rsidRPr="0091614B">
        <w:rPr>
          <w:rFonts w:ascii="Open Sans" w:hAnsi="Open Sans" w:cs="Open Sans"/>
          <w:bCs/>
          <w:i/>
          <w:sz w:val="18"/>
          <w:szCs w:val="18"/>
        </w:rPr>
        <w:t xml:space="preserve">podpisem elektronicznym lub podpisem zaufanym </w:t>
      </w:r>
    </w:p>
    <w:p w14:paraId="70188476" w14:textId="6CF276B7" w:rsidR="00257261" w:rsidRPr="0091614B" w:rsidRDefault="00DE2595" w:rsidP="0091614B">
      <w:pPr>
        <w:suppressAutoHyphens/>
        <w:ind w:left="284"/>
        <w:jc w:val="right"/>
        <w:rPr>
          <w:b/>
          <w:bCs/>
          <w:i/>
          <w:iCs/>
          <w:sz w:val="22"/>
          <w:szCs w:val="22"/>
        </w:rPr>
      </w:pPr>
      <w:r w:rsidRPr="0091614B">
        <w:rPr>
          <w:rFonts w:ascii="Open Sans" w:hAnsi="Open Sans" w:cs="Open Sans"/>
          <w:bCs/>
          <w:i/>
          <w:sz w:val="18"/>
          <w:szCs w:val="18"/>
        </w:rPr>
        <w:t>lub podpisem osobistym.</w:t>
      </w:r>
    </w:p>
    <w:sectPr w:rsidR="00257261" w:rsidRPr="0091614B"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BF56" w14:textId="77777777" w:rsidR="0074777F" w:rsidRDefault="0074777F" w:rsidP="0048109A">
      <w:r>
        <w:separator/>
      </w:r>
    </w:p>
  </w:endnote>
  <w:endnote w:type="continuationSeparator" w:id="0">
    <w:p w14:paraId="0048C733" w14:textId="77777777" w:rsidR="0074777F" w:rsidRDefault="0074777F"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BoldPL">
    <w:altName w:val="MS Mincho"/>
    <w:panose1 w:val="00000000000000000000"/>
    <w:charset w:val="80"/>
    <w:family w:val="auto"/>
    <w:notTrueType/>
    <w:pitch w:val="default"/>
    <w:sig w:usb0="00000000" w:usb1="08070000" w:usb2="00000010" w:usb3="00000000" w:csb0="0002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EA2124" w:rsidRPr="001641D7" w:rsidRDefault="00EA2124">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033739">
      <w:rPr>
        <w:noProof/>
        <w:sz w:val="20"/>
        <w:szCs w:val="20"/>
        <w:lang w:val="pl-PL"/>
      </w:rPr>
      <w:t>14</w:t>
    </w:r>
    <w:r w:rsidRPr="001641D7">
      <w:rPr>
        <w:sz w:val="20"/>
        <w:szCs w:val="20"/>
      </w:rPr>
      <w:fldChar w:fldCharType="end"/>
    </w:r>
  </w:p>
  <w:p w14:paraId="5154591C" w14:textId="77777777" w:rsidR="00EA2124" w:rsidRDefault="00EA21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D95B" w14:textId="77777777" w:rsidR="0074777F" w:rsidRDefault="0074777F" w:rsidP="0048109A">
      <w:r>
        <w:separator/>
      </w:r>
    </w:p>
  </w:footnote>
  <w:footnote w:type="continuationSeparator" w:id="0">
    <w:p w14:paraId="6067E2B7" w14:textId="77777777" w:rsidR="0074777F" w:rsidRDefault="0074777F" w:rsidP="0048109A">
      <w:r>
        <w:continuationSeparator/>
      </w:r>
    </w:p>
  </w:footnote>
  <w:footnote w:id="1">
    <w:p w14:paraId="382013BF" w14:textId="77777777" w:rsidR="00EA2124" w:rsidRDefault="00EA2124"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17A483E"/>
    <w:multiLevelType w:val="multilevel"/>
    <w:tmpl w:val="502C3F7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15:restartNumberingAfterBreak="0">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F22951"/>
    <w:multiLevelType w:val="multilevel"/>
    <w:tmpl w:val="B714EAC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961BA9"/>
    <w:multiLevelType w:val="multilevel"/>
    <w:tmpl w:val="230281B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5"/>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6F22A74"/>
    <w:multiLevelType w:val="multilevel"/>
    <w:tmpl w:val="D88283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1F3217"/>
    <w:multiLevelType w:val="hybridMultilevel"/>
    <w:tmpl w:val="C316AD1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9F57EC"/>
    <w:multiLevelType w:val="multilevel"/>
    <w:tmpl w:val="99BC25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577579"/>
    <w:multiLevelType w:val="multilevel"/>
    <w:tmpl w:val="970ABE94"/>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723BF"/>
    <w:multiLevelType w:val="multilevel"/>
    <w:tmpl w:val="0C4E7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1341E9F"/>
    <w:multiLevelType w:val="multilevel"/>
    <w:tmpl w:val="4992CD5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4203EBC"/>
    <w:multiLevelType w:val="multilevel"/>
    <w:tmpl w:val="B1267D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6CC4772"/>
    <w:multiLevelType w:val="hybridMultilevel"/>
    <w:tmpl w:val="149C103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17C1792A"/>
    <w:multiLevelType w:val="multilevel"/>
    <w:tmpl w:val="902ECC7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8" w15:restartNumberingAfterBreak="0">
    <w:nsid w:val="17D16C7F"/>
    <w:multiLevelType w:val="hybridMultilevel"/>
    <w:tmpl w:val="97787B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1BF96420"/>
    <w:multiLevelType w:val="hybridMultilevel"/>
    <w:tmpl w:val="DBB6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D146CD"/>
    <w:multiLevelType w:val="multilevel"/>
    <w:tmpl w:val="CF707DFC"/>
    <w:lvl w:ilvl="0">
      <w:start w:val="1"/>
      <w:numFmt w:val="decimal"/>
      <w:lvlText w:val="%1)"/>
      <w:lvlJc w:val="left"/>
      <w:pPr>
        <w:ind w:left="720" w:hanging="360"/>
      </w:pPr>
    </w:lvl>
    <w:lvl w:ilvl="1">
      <w:start w:val="1"/>
      <w:numFmt w:val="decimal"/>
      <w:lvlText w:val="%1.%2."/>
      <w:lvlJc w:val="left"/>
      <w:pPr>
        <w:ind w:left="1211" w:hanging="511"/>
      </w:pPr>
      <w:rPr>
        <w:b w:val="0"/>
      </w:rPr>
    </w:lvl>
    <w:lvl w:ilvl="2">
      <w:start w:val="1"/>
      <w:numFmt w:val="decimal"/>
      <w:lvlText w:val="%3."/>
      <w:lvlJc w:val="left"/>
      <w:pPr>
        <w:ind w:left="1607" w:hanging="567"/>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1DAC0116"/>
    <w:multiLevelType w:val="multilevel"/>
    <w:tmpl w:val="B9C079B4"/>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C826F4"/>
    <w:multiLevelType w:val="hybridMultilevel"/>
    <w:tmpl w:val="1F8C8FAE"/>
    <w:lvl w:ilvl="0" w:tplc="853233D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360"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E43390D"/>
    <w:multiLevelType w:val="multilevel"/>
    <w:tmpl w:val="AE48846C"/>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217A7A2F"/>
    <w:multiLevelType w:val="hybridMultilevel"/>
    <w:tmpl w:val="AC6087D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64C19C2">
      <w:start w:val="1"/>
      <w:numFmt w:val="decimal"/>
      <w:lvlText w:val="%4."/>
      <w:lvlJc w:val="left"/>
      <w:pPr>
        <w:ind w:left="360" w:hanging="360"/>
      </w:pPr>
      <w:rPr>
        <w:b/>
        <w:bCs/>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21E47113"/>
    <w:multiLevelType w:val="multilevel"/>
    <w:tmpl w:val="CCA435D2"/>
    <w:lvl w:ilvl="0">
      <w:start w:val="5"/>
      <w:numFmt w:val="decimal"/>
      <w:lvlText w:val="%1."/>
      <w:lvlJc w:val="left"/>
      <w:pPr>
        <w:tabs>
          <w:tab w:val="num" w:pos="360"/>
        </w:tabs>
        <w:ind w:left="340" w:hanging="340"/>
      </w:pPr>
      <w:rPr>
        <w:rFonts w:hint="default"/>
      </w:rPr>
    </w:lvl>
    <w:lvl w:ilvl="1">
      <w:start w:val="2"/>
      <w:numFmt w:val="decimal"/>
      <w:lvlText w:val="%2)"/>
      <w:lvlJc w:val="left"/>
      <w:pPr>
        <w:tabs>
          <w:tab w:val="num" w:pos="700"/>
        </w:tabs>
        <w:ind w:left="680" w:hanging="340"/>
      </w:pPr>
      <w:rPr>
        <w:rFonts w:hint="default"/>
      </w:rPr>
    </w:lvl>
    <w:lvl w:ilvl="2">
      <w:start w:val="6"/>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3093650"/>
    <w:multiLevelType w:val="singleLevel"/>
    <w:tmpl w:val="A9662A0A"/>
    <w:lvl w:ilvl="0">
      <w:start w:val="1"/>
      <w:numFmt w:val="bullet"/>
      <w:lvlText w:val="-"/>
      <w:lvlJc w:val="left"/>
      <w:pPr>
        <w:tabs>
          <w:tab w:val="num" w:pos="360"/>
        </w:tabs>
        <w:ind w:left="360" w:hanging="360"/>
      </w:pPr>
      <w:rPr>
        <w:rFonts w:hint="default"/>
      </w:rPr>
    </w:lvl>
  </w:abstractNum>
  <w:abstractNum w:abstractNumId="38" w15:restartNumberingAfterBreak="0">
    <w:nsid w:val="247F433F"/>
    <w:multiLevelType w:val="hybridMultilevel"/>
    <w:tmpl w:val="2FA89A6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72B6013"/>
    <w:multiLevelType w:val="hybridMultilevel"/>
    <w:tmpl w:val="F0023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8AE5B1B"/>
    <w:multiLevelType w:val="hybridMultilevel"/>
    <w:tmpl w:val="BAACE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8B1542F"/>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298930DD"/>
    <w:multiLevelType w:val="hybridMultilevel"/>
    <w:tmpl w:val="A1B05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A2F12A0"/>
    <w:multiLevelType w:val="hybridMultilevel"/>
    <w:tmpl w:val="9FD420D4"/>
    <w:lvl w:ilvl="0" w:tplc="A8BCDA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15:restartNumberingAfterBreak="0">
    <w:nsid w:val="2EC4436F"/>
    <w:multiLevelType w:val="multilevel"/>
    <w:tmpl w:val="7638BA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15:restartNumberingAfterBreak="0">
    <w:nsid w:val="2F230E3C"/>
    <w:multiLevelType w:val="multilevel"/>
    <w:tmpl w:val="93A6C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3" w15:restartNumberingAfterBreak="0">
    <w:nsid w:val="347E0A5D"/>
    <w:multiLevelType w:val="multilevel"/>
    <w:tmpl w:val="C1E64C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34B67A47"/>
    <w:multiLevelType w:val="multilevel"/>
    <w:tmpl w:val="7D94394A"/>
    <w:lvl w:ilvl="0">
      <w:start w:val="4"/>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200" w:hanging="1440"/>
      </w:pPr>
      <w:rPr>
        <w:rFonts w:hint="default"/>
        <w:color w:val="000000" w:themeColor="text1"/>
      </w:rPr>
    </w:lvl>
  </w:abstractNum>
  <w:abstractNum w:abstractNumId="5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6FC1551"/>
    <w:multiLevelType w:val="hybridMultilevel"/>
    <w:tmpl w:val="29CCC3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7340B96"/>
    <w:multiLevelType w:val="multilevel"/>
    <w:tmpl w:val="A00A160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E660E7F"/>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4571218"/>
    <w:multiLevelType w:val="hybridMultilevel"/>
    <w:tmpl w:val="E222E1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903A3C"/>
    <w:multiLevelType w:val="hybridMultilevel"/>
    <w:tmpl w:val="DC1A6878"/>
    <w:lvl w:ilvl="0" w:tplc="296A49F0">
      <w:start w:val="1"/>
      <w:numFmt w:val="decimal"/>
      <w:lvlText w:val="%1."/>
      <w:lvlJc w:val="left"/>
      <w:pPr>
        <w:tabs>
          <w:tab w:val="num" w:pos="720"/>
        </w:tabs>
        <w:ind w:left="720" w:hanging="360"/>
      </w:pPr>
      <w:rPr>
        <w:rFonts w:hint="default"/>
      </w:rPr>
    </w:lvl>
    <w:lvl w:ilvl="1" w:tplc="CEF65C0C" w:tentative="1">
      <w:start w:val="1"/>
      <w:numFmt w:val="lowerLetter"/>
      <w:lvlText w:val="%2."/>
      <w:lvlJc w:val="left"/>
      <w:pPr>
        <w:tabs>
          <w:tab w:val="num" w:pos="1440"/>
        </w:tabs>
        <w:ind w:left="1440" w:hanging="360"/>
      </w:pPr>
    </w:lvl>
    <w:lvl w:ilvl="2" w:tplc="A892742A" w:tentative="1">
      <w:start w:val="1"/>
      <w:numFmt w:val="lowerRoman"/>
      <w:lvlText w:val="%3."/>
      <w:lvlJc w:val="right"/>
      <w:pPr>
        <w:tabs>
          <w:tab w:val="num" w:pos="2160"/>
        </w:tabs>
        <w:ind w:left="2160" w:hanging="180"/>
      </w:pPr>
    </w:lvl>
    <w:lvl w:ilvl="3" w:tplc="D512BF34" w:tentative="1">
      <w:start w:val="1"/>
      <w:numFmt w:val="decimal"/>
      <w:lvlText w:val="%4."/>
      <w:lvlJc w:val="left"/>
      <w:pPr>
        <w:tabs>
          <w:tab w:val="num" w:pos="2880"/>
        </w:tabs>
        <w:ind w:left="2880" w:hanging="360"/>
      </w:pPr>
    </w:lvl>
    <w:lvl w:ilvl="4" w:tplc="AC164802" w:tentative="1">
      <w:start w:val="1"/>
      <w:numFmt w:val="lowerLetter"/>
      <w:lvlText w:val="%5."/>
      <w:lvlJc w:val="left"/>
      <w:pPr>
        <w:tabs>
          <w:tab w:val="num" w:pos="3600"/>
        </w:tabs>
        <w:ind w:left="3600" w:hanging="360"/>
      </w:pPr>
    </w:lvl>
    <w:lvl w:ilvl="5" w:tplc="EB4AFA4E" w:tentative="1">
      <w:start w:val="1"/>
      <w:numFmt w:val="lowerRoman"/>
      <w:lvlText w:val="%6."/>
      <w:lvlJc w:val="right"/>
      <w:pPr>
        <w:tabs>
          <w:tab w:val="num" w:pos="4320"/>
        </w:tabs>
        <w:ind w:left="4320" w:hanging="180"/>
      </w:pPr>
    </w:lvl>
    <w:lvl w:ilvl="6" w:tplc="41A6E710" w:tentative="1">
      <w:start w:val="1"/>
      <w:numFmt w:val="decimal"/>
      <w:lvlText w:val="%7."/>
      <w:lvlJc w:val="left"/>
      <w:pPr>
        <w:tabs>
          <w:tab w:val="num" w:pos="5040"/>
        </w:tabs>
        <w:ind w:left="5040" w:hanging="360"/>
      </w:pPr>
    </w:lvl>
    <w:lvl w:ilvl="7" w:tplc="FD74142A" w:tentative="1">
      <w:start w:val="1"/>
      <w:numFmt w:val="lowerLetter"/>
      <w:lvlText w:val="%8."/>
      <w:lvlJc w:val="left"/>
      <w:pPr>
        <w:tabs>
          <w:tab w:val="num" w:pos="5760"/>
        </w:tabs>
        <w:ind w:left="5760" w:hanging="360"/>
      </w:pPr>
    </w:lvl>
    <w:lvl w:ilvl="8" w:tplc="F7AAD74C" w:tentative="1">
      <w:start w:val="1"/>
      <w:numFmt w:val="lowerRoman"/>
      <w:lvlText w:val="%9."/>
      <w:lvlJc w:val="right"/>
      <w:pPr>
        <w:tabs>
          <w:tab w:val="num" w:pos="6480"/>
        </w:tabs>
        <w:ind w:left="6480" w:hanging="180"/>
      </w:pPr>
    </w:lvl>
  </w:abstractNum>
  <w:abstractNum w:abstractNumId="72" w15:restartNumberingAfterBreak="0">
    <w:nsid w:val="469465D5"/>
    <w:multiLevelType w:val="hybridMultilevel"/>
    <w:tmpl w:val="E382A79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4" w15:restartNumberingAfterBreak="0">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7C63F64"/>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4B8272E0"/>
    <w:multiLevelType w:val="hybridMultilevel"/>
    <w:tmpl w:val="5898533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3A0514A">
      <w:start w:val="1"/>
      <w:numFmt w:val="decimal"/>
      <w:lvlText w:val="%4."/>
      <w:lvlJc w:val="left"/>
      <w:pPr>
        <w:ind w:left="360" w:hanging="360"/>
      </w:pPr>
      <w:rPr>
        <w:b w:val="0"/>
        <w:bCs w:val="0"/>
        <w:i w:val="0"/>
        <w:i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B8B63F0"/>
    <w:multiLevelType w:val="multilevel"/>
    <w:tmpl w:val="F5E28076"/>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9"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D94666E"/>
    <w:multiLevelType w:val="multilevel"/>
    <w:tmpl w:val="B2D06214"/>
    <w:lvl w:ilvl="0">
      <w:start w:val="1"/>
      <w:numFmt w:val="decimal"/>
      <w:lvlText w:val="%1."/>
      <w:lvlJc w:val="left"/>
      <w:pPr>
        <w:tabs>
          <w:tab w:val="num" w:pos="340"/>
        </w:tabs>
        <w:ind w:left="340" w:hanging="34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E281665"/>
    <w:multiLevelType w:val="multilevel"/>
    <w:tmpl w:val="92C86D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87519D"/>
    <w:multiLevelType w:val="multilevel"/>
    <w:tmpl w:val="420AC606"/>
    <w:lvl w:ilvl="0">
      <w:start w:val="5"/>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85" w15:restartNumberingAfterBreak="0">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FFB0BD6"/>
    <w:multiLevelType w:val="multilevel"/>
    <w:tmpl w:val="B1267D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56F40917"/>
    <w:multiLevelType w:val="hybridMultilevel"/>
    <w:tmpl w:val="695A3E0A"/>
    <w:lvl w:ilvl="0" w:tplc="7B4A467C">
      <w:start w:val="1"/>
      <w:numFmt w:val="decimal"/>
      <w:lvlText w:val="%1."/>
      <w:lvlJc w:val="left"/>
      <w:pPr>
        <w:tabs>
          <w:tab w:val="num" w:pos="720"/>
        </w:tabs>
        <w:ind w:left="720" w:hanging="360"/>
      </w:pPr>
      <w:rPr>
        <w:rFonts w:hint="default"/>
      </w:rPr>
    </w:lvl>
    <w:lvl w:ilvl="1" w:tplc="66BE264A" w:tentative="1">
      <w:start w:val="1"/>
      <w:numFmt w:val="lowerLetter"/>
      <w:lvlText w:val="%2."/>
      <w:lvlJc w:val="left"/>
      <w:pPr>
        <w:tabs>
          <w:tab w:val="num" w:pos="1440"/>
        </w:tabs>
        <w:ind w:left="1440" w:hanging="360"/>
      </w:pPr>
    </w:lvl>
    <w:lvl w:ilvl="2" w:tplc="34F2AD18" w:tentative="1">
      <w:start w:val="1"/>
      <w:numFmt w:val="lowerRoman"/>
      <w:lvlText w:val="%3."/>
      <w:lvlJc w:val="right"/>
      <w:pPr>
        <w:tabs>
          <w:tab w:val="num" w:pos="2160"/>
        </w:tabs>
        <w:ind w:left="2160" w:hanging="180"/>
      </w:pPr>
    </w:lvl>
    <w:lvl w:ilvl="3" w:tplc="FC503708" w:tentative="1">
      <w:start w:val="1"/>
      <w:numFmt w:val="decimal"/>
      <w:lvlText w:val="%4."/>
      <w:lvlJc w:val="left"/>
      <w:pPr>
        <w:tabs>
          <w:tab w:val="num" w:pos="2880"/>
        </w:tabs>
        <w:ind w:left="2880" w:hanging="360"/>
      </w:pPr>
    </w:lvl>
    <w:lvl w:ilvl="4" w:tplc="9F9CC91E" w:tentative="1">
      <w:start w:val="1"/>
      <w:numFmt w:val="lowerLetter"/>
      <w:lvlText w:val="%5."/>
      <w:lvlJc w:val="left"/>
      <w:pPr>
        <w:tabs>
          <w:tab w:val="num" w:pos="3600"/>
        </w:tabs>
        <w:ind w:left="3600" w:hanging="360"/>
      </w:pPr>
    </w:lvl>
    <w:lvl w:ilvl="5" w:tplc="2C4A84F0" w:tentative="1">
      <w:start w:val="1"/>
      <w:numFmt w:val="lowerRoman"/>
      <w:lvlText w:val="%6."/>
      <w:lvlJc w:val="right"/>
      <w:pPr>
        <w:tabs>
          <w:tab w:val="num" w:pos="4320"/>
        </w:tabs>
        <w:ind w:left="4320" w:hanging="180"/>
      </w:pPr>
    </w:lvl>
    <w:lvl w:ilvl="6" w:tplc="8EE208E6" w:tentative="1">
      <w:start w:val="1"/>
      <w:numFmt w:val="decimal"/>
      <w:lvlText w:val="%7."/>
      <w:lvlJc w:val="left"/>
      <w:pPr>
        <w:tabs>
          <w:tab w:val="num" w:pos="5040"/>
        </w:tabs>
        <w:ind w:left="5040" w:hanging="360"/>
      </w:pPr>
    </w:lvl>
    <w:lvl w:ilvl="7" w:tplc="CCE8993C" w:tentative="1">
      <w:start w:val="1"/>
      <w:numFmt w:val="lowerLetter"/>
      <w:lvlText w:val="%8."/>
      <w:lvlJc w:val="left"/>
      <w:pPr>
        <w:tabs>
          <w:tab w:val="num" w:pos="5760"/>
        </w:tabs>
        <w:ind w:left="5760" w:hanging="360"/>
      </w:pPr>
    </w:lvl>
    <w:lvl w:ilvl="8" w:tplc="FD16E73C" w:tentative="1">
      <w:start w:val="1"/>
      <w:numFmt w:val="lowerRoman"/>
      <w:lvlText w:val="%9."/>
      <w:lvlJc w:val="right"/>
      <w:pPr>
        <w:tabs>
          <w:tab w:val="num" w:pos="6480"/>
        </w:tabs>
        <w:ind w:left="6480" w:hanging="180"/>
      </w:pPr>
    </w:lvl>
  </w:abstractNum>
  <w:abstractNum w:abstractNumId="92"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4"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95" w15:restartNumberingAfterBreak="0">
    <w:nsid w:val="595A268A"/>
    <w:multiLevelType w:val="multilevel"/>
    <w:tmpl w:val="71D4651C"/>
    <w:lvl w:ilvl="0">
      <w:start w:val="1"/>
      <w:numFmt w:val="decimal"/>
      <w:lvlText w:val="%1."/>
      <w:lvlJc w:val="left"/>
      <w:pPr>
        <w:tabs>
          <w:tab w:val="num" w:pos="360"/>
        </w:tabs>
        <w:ind w:left="360" w:hanging="360"/>
      </w:pPr>
      <w:rPr>
        <w:b w:val="0"/>
        <w:i w:val="0"/>
        <w:iCs/>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96" w15:restartNumberingAfterBreak="0">
    <w:nsid w:val="59F37A29"/>
    <w:multiLevelType w:val="multilevel"/>
    <w:tmpl w:val="94445F9E"/>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A995650"/>
    <w:multiLevelType w:val="hybridMultilevel"/>
    <w:tmpl w:val="3612CD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100" w15:restartNumberingAfterBreak="0">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D514467"/>
    <w:multiLevelType w:val="multilevel"/>
    <w:tmpl w:val="B9CAFEBA"/>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D5B39A6"/>
    <w:multiLevelType w:val="hybridMultilevel"/>
    <w:tmpl w:val="533CB5FE"/>
    <w:lvl w:ilvl="0" w:tplc="51C208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60462C"/>
    <w:multiLevelType w:val="multilevel"/>
    <w:tmpl w:val="CAC80A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3"/>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5E8E3122"/>
    <w:multiLevelType w:val="hybridMultilevel"/>
    <w:tmpl w:val="049C395C"/>
    <w:lvl w:ilvl="0" w:tplc="1EC264B0">
      <w:start w:val="1"/>
      <w:numFmt w:val="lowerLetter"/>
      <w:lvlText w:val="%1."/>
      <w:lvlJc w:val="left"/>
      <w:pPr>
        <w:tabs>
          <w:tab w:val="num" w:pos="720"/>
        </w:tabs>
        <w:ind w:left="720" w:hanging="360"/>
      </w:pPr>
      <w:rPr>
        <w:rFonts w:hint="default"/>
      </w:rPr>
    </w:lvl>
    <w:lvl w:ilvl="1" w:tplc="4F9A16B6">
      <w:start w:val="1"/>
      <w:numFmt w:val="bullet"/>
      <w:lvlText w:val=""/>
      <w:lvlJc w:val="left"/>
      <w:pPr>
        <w:tabs>
          <w:tab w:val="num" w:pos="1440"/>
        </w:tabs>
        <w:ind w:left="1440" w:hanging="360"/>
      </w:pPr>
      <w:rPr>
        <w:rFonts w:ascii="Symbol" w:hAnsi="Symbol" w:hint="default"/>
      </w:rPr>
    </w:lvl>
    <w:lvl w:ilvl="2" w:tplc="C4BCE652" w:tentative="1">
      <w:start w:val="1"/>
      <w:numFmt w:val="lowerRoman"/>
      <w:lvlText w:val="%3."/>
      <w:lvlJc w:val="right"/>
      <w:pPr>
        <w:tabs>
          <w:tab w:val="num" w:pos="2160"/>
        </w:tabs>
        <w:ind w:left="2160" w:hanging="180"/>
      </w:pPr>
    </w:lvl>
    <w:lvl w:ilvl="3" w:tplc="9F620186" w:tentative="1">
      <w:start w:val="1"/>
      <w:numFmt w:val="decimal"/>
      <w:lvlText w:val="%4."/>
      <w:lvlJc w:val="left"/>
      <w:pPr>
        <w:tabs>
          <w:tab w:val="num" w:pos="2880"/>
        </w:tabs>
        <w:ind w:left="2880" w:hanging="360"/>
      </w:pPr>
    </w:lvl>
    <w:lvl w:ilvl="4" w:tplc="E38AA268" w:tentative="1">
      <w:start w:val="1"/>
      <w:numFmt w:val="lowerLetter"/>
      <w:lvlText w:val="%5."/>
      <w:lvlJc w:val="left"/>
      <w:pPr>
        <w:tabs>
          <w:tab w:val="num" w:pos="3600"/>
        </w:tabs>
        <w:ind w:left="3600" w:hanging="360"/>
      </w:pPr>
    </w:lvl>
    <w:lvl w:ilvl="5" w:tplc="F27C1E12" w:tentative="1">
      <w:start w:val="1"/>
      <w:numFmt w:val="lowerRoman"/>
      <w:lvlText w:val="%6."/>
      <w:lvlJc w:val="right"/>
      <w:pPr>
        <w:tabs>
          <w:tab w:val="num" w:pos="4320"/>
        </w:tabs>
        <w:ind w:left="4320" w:hanging="180"/>
      </w:pPr>
    </w:lvl>
    <w:lvl w:ilvl="6" w:tplc="EAE847FA" w:tentative="1">
      <w:start w:val="1"/>
      <w:numFmt w:val="decimal"/>
      <w:lvlText w:val="%7."/>
      <w:lvlJc w:val="left"/>
      <w:pPr>
        <w:tabs>
          <w:tab w:val="num" w:pos="5040"/>
        </w:tabs>
        <w:ind w:left="5040" w:hanging="360"/>
      </w:pPr>
    </w:lvl>
    <w:lvl w:ilvl="7" w:tplc="D8ACDAB6" w:tentative="1">
      <w:start w:val="1"/>
      <w:numFmt w:val="lowerLetter"/>
      <w:lvlText w:val="%8."/>
      <w:lvlJc w:val="left"/>
      <w:pPr>
        <w:tabs>
          <w:tab w:val="num" w:pos="5760"/>
        </w:tabs>
        <w:ind w:left="5760" w:hanging="360"/>
      </w:pPr>
    </w:lvl>
    <w:lvl w:ilvl="8" w:tplc="01CC56E2" w:tentative="1">
      <w:start w:val="1"/>
      <w:numFmt w:val="lowerRoman"/>
      <w:lvlText w:val="%9."/>
      <w:lvlJc w:val="right"/>
      <w:pPr>
        <w:tabs>
          <w:tab w:val="num" w:pos="6480"/>
        </w:tabs>
        <w:ind w:left="6480" w:hanging="180"/>
      </w:pPr>
    </w:lvl>
  </w:abstractNum>
  <w:abstractNum w:abstractNumId="105" w15:restartNumberingAfterBreak="0">
    <w:nsid w:val="5FCA2188"/>
    <w:multiLevelType w:val="multilevel"/>
    <w:tmpl w:val="BAEA230E"/>
    <w:lvl w:ilvl="0">
      <w:start w:val="4"/>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360"/>
        </w:tabs>
        <w:ind w:left="360" w:hanging="360"/>
      </w:pPr>
      <w:rPr>
        <w:rFonts w:cs="Times New Roman" w:hint="default"/>
        <w:sz w:val="22"/>
        <w:szCs w:val="22"/>
      </w:rPr>
    </w:lvl>
    <w:lvl w:ilvl="2">
      <w:start w:val="1"/>
      <w:numFmt w:val="lowerLetter"/>
      <w:lvlText w:val="%3)"/>
      <w:lvlJc w:val="left"/>
      <w:pPr>
        <w:tabs>
          <w:tab w:val="num" w:pos="1080"/>
        </w:tabs>
        <w:ind w:left="1080" w:hanging="360"/>
      </w:pPr>
      <w:rPr>
        <w:rFonts w:cs="Times New Roman" w:hint="default"/>
        <w:b/>
        <w:bCs/>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6" w15:restartNumberingAfterBreak="0">
    <w:nsid w:val="650E079D"/>
    <w:multiLevelType w:val="multilevel"/>
    <w:tmpl w:val="4266B7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15:restartNumberingAfterBreak="0">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65C505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8183662"/>
    <w:multiLevelType w:val="hybridMultilevel"/>
    <w:tmpl w:val="FD80B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F01040"/>
    <w:multiLevelType w:val="hybridMultilevel"/>
    <w:tmpl w:val="BF5E206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11"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E2300EA"/>
    <w:multiLevelType w:val="multilevel"/>
    <w:tmpl w:val="FAB0CA7E"/>
    <w:lvl w:ilvl="0">
      <w:start w:val="3"/>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3" w15:restartNumberingAfterBreak="0">
    <w:nsid w:val="6F3044CD"/>
    <w:multiLevelType w:val="multilevel"/>
    <w:tmpl w:val="7F927024"/>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1E82457"/>
    <w:multiLevelType w:val="hybridMultilevel"/>
    <w:tmpl w:val="AEB86B2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8" w15:restartNumberingAfterBreak="0">
    <w:nsid w:val="727A1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120" w15:restartNumberingAfterBreak="0">
    <w:nsid w:val="765B4AD7"/>
    <w:multiLevelType w:val="multilevel"/>
    <w:tmpl w:val="BAB69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7827509B"/>
    <w:multiLevelType w:val="hybridMultilevel"/>
    <w:tmpl w:val="1D92EE5E"/>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8D67DBF"/>
    <w:multiLevelType w:val="multilevel"/>
    <w:tmpl w:val="A7B201BA"/>
    <w:lvl w:ilvl="0">
      <w:start w:val="1"/>
      <w:numFmt w:val="decimal"/>
      <w:lvlText w:val="%1)"/>
      <w:lvlJc w:val="left"/>
      <w:pPr>
        <w:ind w:left="720" w:hanging="360"/>
      </w:pPr>
    </w:lvl>
    <w:lvl w:ilvl="1">
      <w:start w:val="1"/>
      <w:numFmt w:val="decimal"/>
      <w:lvlText w:val="%1.%2."/>
      <w:lvlJc w:val="left"/>
      <w:pPr>
        <w:ind w:left="1211" w:hanging="511"/>
      </w:pPr>
      <w:rPr>
        <w:b w:val="0"/>
      </w:rPr>
    </w:lvl>
    <w:lvl w:ilvl="2">
      <w:start w:val="1"/>
      <w:numFmt w:val="decimal"/>
      <w:lvlText w:val="%1.%2.%3."/>
      <w:lvlJc w:val="left"/>
      <w:pPr>
        <w:ind w:left="1607" w:hanging="567"/>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3"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BED097B"/>
    <w:multiLevelType w:val="multilevel"/>
    <w:tmpl w:val="24F41E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15:restartNumberingAfterBreak="0">
    <w:nsid w:val="7CE52817"/>
    <w:multiLevelType w:val="multilevel"/>
    <w:tmpl w:val="E3C814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7" w15:restartNumberingAfterBreak="0">
    <w:nsid w:val="7D894894"/>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15:restartNumberingAfterBreak="0">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7EDF124D"/>
    <w:multiLevelType w:val="multilevel"/>
    <w:tmpl w:val="A378D65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1"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9"/>
  </w:num>
  <w:num w:numId="2">
    <w:abstractNumId w:val="35"/>
  </w:num>
  <w:num w:numId="3">
    <w:abstractNumId w:val="77"/>
  </w:num>
  <w:num w:numId="4">
    <w:abstractNumId w:val="29"/>
  </w:num>
  <w:num w:numId="5">
    <w:abstractNumId w:val="52"/>
  </w:num>
  <w:num w:numId="6">
    <w:abstractNumId w:val="16"/>
  </w:num>
  <w:num w:numId="7">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70"/>
  </w:num>
  <w:num w:numId="10">
    <w:abstractNumId w:val="11"/>
  </w:num>
  <w:num w:numId="11">
    <w:abstractNumId w:val="19"/>
  </w:num>
  <w:num w:numId="12">
    <w:abstractNumId w:val="76"/>
  </w:num>
  <w:num w:numId="13">
    <w:abstractNumId w:val="24"/>
  </w:num>
  <w:num w:numId="14">
    <w:abstractNumId w:val="115"/>
  </w:num>
  <w:num w:numId="15">
    <w:abstractNumId w:val="83"/>
  </w:num>
  <w:num w:numId="16">
    <w:abstractNumId w:val="93"/>
  </w:num>
  <w:num w:numId="17">
    <w:abstractNumId w:val="66"/>
  </w:num>
  <w:num w:numId="18">
    <w:abstractNumId w:val="55"/>
  </w:num>
  <w:num w:numId="19">
    <w:abstractNumId w:val="124"/>
  </w:num>
  <w:num w:numId="20">
    <w:abstractNumId w:val="61"/>
  </w:num>
  <w:num w:numId="21">
    <w:abstractNumId w:val="69"/>
  </w:num>
  <w:num w:numId="22">
    <w:abstractNumId w:val="111"/>
  </w:num>
  <w:num w:numId="23">
    <w:abstractNumId w:val="26"/>
  </w:num>
  <w:num w:numId="24">
    <w:abstractNumId w:val="64"/>
  </w:num>
  <w:num w:numId="25">
    <w:abstractNumId w:val="123"/>
  </w:num>
  <w:num w:numId="26">
    <w:abstractNumId w:val="92"/>
    <w:lvlOverride w:ilvl="0">
      <w:startOverride w:val="2"/>
    </w:lvlOverride>
    <w:lvlOverride w:ilvl="1"/>
    <w:lvlOverride w:ilvl="2"/>
    <w:lvlOverride w:ilvl="3"/>
    <w:lvlOverride w:ilvl="4"/>
    <w:lvlOverride w:ilvl="5"/>
    <w:lvlOverride w:ilvl="6"/>
    <w:lvlOverride w:ilvl="7"/>
    <w:lvlOverride w:ilvl="8"/>
  </w:num>
  <w:num w:numId="27">
    <w:abstractNumId w:val="8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startOverride w:val="1"/>
    </w:lvlOverride>
    <w:lvlOverride w:ilvl="1"/>
    <w:lvlOverride w:ilvl="2"/>
    <w:lvlOverride w:ilvl="3"/>
    <w:lvlOverride w:ilvl="4"/>
    <w:lvlOverride w:ilvl="5"/>
    <w:lvlOverride w:ilvl="6"/>
    <w:lvlOverride w:ilvl="7"/>
    <w:lvlOverride w:ilvl="8"/>
  </w:num>
  <w:num w:numId="29">
    <w:abstractNumId w:val="114"/>
  </w:num>
  <w:num w:numId="30">
    <w:abstractNumId w:val="53"/>
  </w:num>
  <w:num w:numId="31">
    <w:abstractNumId w:val="85"/>
  </w:num>
  <w:num w:numId="32">
    <w:abstractNumId w:val="84"/>
  </w:num>
  <w:num w:numId="33">
    <w:abstractNumId w:val="73"/>
  </w:num>
  <w:num w:numId="34">
    <w:abstractNumId w:val="51"/>
  </w:num>
  <w:num w:numId="35">
    <w:abstractNumId w:val="119"/>
  </w:num>
  <w:num w:numId="36">
    <w:abstractNumId w:val="33"/>
  </w:num>
  <w:num w:numId="37">
    <w:abstractNumId w:val="37"/>
  </w:num>
  <w:num w:numId="38">
    <w:abstractNumId w:val="42"/>
  </w:num>
  <w:num w:numId="39">
    <w:abstractNumId w:val="38"/>
  </w:num>
  <w:num w:numId="40">
    <w:abstractNumId w:val="71"/>
  </w:num>
  <w:num w:numId="41">
    <w:abstractNumId w:val="91"/>
  </w:num>
  <w:num w:numId="42">
    <w:abstractNumId w:val="56"/>
  </w:num>
  <w:num w:numId="43">
    <w:abstractNumId w:val="97"/>
  </w:num>
  <w:num w:numId="44">
    <w:abstractNumId w:val="104"/>
  </w:num>
  <w:num w:numId="45">
    <w:abstractNumId w:val="103"/>
  </w:num>
  <w:num w:numId="46">
    <w:abstractNumId w:val="106"/>
  </w:num>
  <w:num w:numId="47">
    <w:abstractNumId w:val="82"/>
  </w:num>
  <w:num w:numId="48">
    <w:abstractNumId w:val="57"/>
  </w:num>
  <w:num w:numId="49">
    <w:abstractNumId w:val="125"/>
  </w:num>
  <w:num w:numId="50">
    <w:abstractNumId w:val="127"/>
  </w:num>
  <w:num w:numId="51">
    <w:abstractNumId w:val="80"/>
  </w:num>
  <w:num w:numId="52">
    <w:abstractNumId w:val="5"/>
  </w:num>
  <w:num w:numId="53">
    <w:abstractNumId w:val="27"/>
  </w:num>
  <w:num w:numId="54">
    <w:abstractNumId w:val="34"/>
  </w:num>
  <w:num w:numId="55">
    <w:abstractNumId w:val="47"/>
  </w:num>
  <w:num w:numId="56">
    <w:abstractNumId w:val="112"/>
  </w:num>
  <w:num w:numId="57">
    <w:abstractNumId w:val="6"/>
  </w:num>
  <w:num w:numId="58">
    <w:abstractNumId w:val="88"/>
  </w:num>
  <w:num w:numId="59">
    <w:abstractNumId w:val="100"/>
  </w:num>
  <w:num w:numId="60">
    <w:abstractNumId w:val="81"/>
  </w:num>
  <w:num w:numId="61">
    <w:abstractNumId w:val="46"/>
  </w:num>
  <w:num w:numId="62">
    <w:abstractNumId w:val="20"/>
  </w:num>
  <w:num w:numId="63">
    <w:abstractNumId w:val="63"/>
  </w:num>
  <w:num w:numId="64">
    <w:abstractNumId w:val="10"/>
  </w:num>
  <w:num w:numId="65">
    <w:abstractNumId w:val="18"/>
  </w:num>
  <w:num w:numId="66">
    <w:abstractNumId w:val="60"/>
  </w:num>
  <w:num w:numId="67">
    <w:abstractNumId w:val="90"/>
  </w:num>
  <w:num w:numId="68">
    <w:abstractNumId w:val="74"/>
  </w:num>
  <w:num w:numId="69">
    <w:abstractNumId w:val="12"/>
  </w:num>
  <w:num w:numId="70">
    <w:abstractNumId w:val="86"/>
  </w:num>
  <w:num w:numId="71">
    <w:abstractNumId w:val="128"/>
  </w:num>
  <w:num w:numId="72">
    <w:abstractNumId w:val="59"/>
  </w:num>
  <w:num w:numId="73">
    <w:abstractNumId w:val="21"/>
  </w:num>
  <w:num w:numId="74">
    <w:abstractNumId w:val="120"/>
  </w:num>
  <w:num w:numId="75">
    <w:abstractNumId w:val="40"/>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130"/>
  </w:num>
  <w:num w:numId="83">
    <w:abstractNumId w:val="48"/>
  </w:num>
  <w:num w:numId="84">
    <w:abstractNumId w:val="54"/>
  </w:num>
  <w:num w:numId="85">
    <w:abstractNumId w:val="8"/>
  </w:num>
  <w:num w:numId="86">
    <w:abstractNumId w:val="30"/>
  </w:num>
  <w:num w:numId="87">
    <w:abstractNumId w:val="44"/>
  </w:num>
  <w:num w:numId="88">
    <w:abstractNumId w:val="68"/>
  </w:num>
  <w:num w:numId="89">
    <w:abstractNumId w:val="36"/>
  </w:num>
  <w:num w:numId="90">
    <w:abstractNumId w:val="7"/>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1"/>
  </w:num>
  <w:num w:numId="101">
    <w:abstractNumId w:val="41"/>
  </w:num>
  <w:num w:numId="102">
    <w:abstractNumId w:val="72"/>
  </w:num>
  <w:num w:numId="103">
    <w:abstractNumId w:val="25"/>
  </w:num>
  <w:num w:numId="10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7"/>
  </w:num>
  <w:num w:numId="116">
    <w:abstractNumId w:val="98"/>
  </w:num>
  <w:num w:numId="117">
    <w:abstractNumId w:val="67"/>
  </w:num>
  <w:num w:numId="118">
    <w:abstractNumId w:val="105"/>
  </w:num>
  <w:num w:numId="119">
    <w:abstractNumId w:val="87"/>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0">
    <w:abstractNumId w:val="49"/>
  </w:num>
  <w:num w:numId="121">
    <w:abstractNumId w:val="95"/>
  </w:num>
  <w:num w:numId="122">
    <w:abstractNumId w:val="13"/>
  </w:num>
  <w:num w:numId="123">
    <w:abstractNumId w:val="28"/>
  </w:num>
  <w:num w:numId="124">
    <w:abstractNumId w:val="22"/>
  </w:num>
  <w:num w:numId="125">
    <w:abstractNumId w:val="50"/>
  </w:num>
  <w:num w:numId="126">
    <w:abstractNumId w:val="131"/>
  </w:num>
  <w:num w:numId="127">
    <w:abstractNumId w:val="116"/>
  </w:num>
  <w:num w:numId="128">
    <w:abstractNumId w:val="11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2858"/>
    <w:rsid w:val="00003DE2"/>
    <w:rsid w:val="000050D5"/>
    <w:rsid w:val="000078C3"/>
    <w:rsid w:val="000079E0"/>
    <w:rsid w:val="00010A38"/>
    <w:rsid w:val="00010F6B"/>
    <w:rsid w:val="000116D8"/>
    <w:rsid w:val="0001203A"/>
    <w:rsid w:val="00012A3B"/>
    <w:rsid w:val="00017700"/>
    <w:rsid w:val="0002067B"/>
    <w:rsid w:val="00021618"/>
    <w:rsid w:val="0002165E"/>
    <w:rsid w:val="0002203F"/>
    <w:rsid w:val="00022C30"/>
    <w:rsid w:val="000235B3"/>
    <w:rsid w:val="00023E10"/>
    <w:rsid w:val="00024636"/>
    <w:rsid w:val="00027E76"/>
    <w:rsid w:val="00030DB3"/>
    <w:rsid w:val="00031B12"/>
    <w:rsid w:val="00033739"/>
    <w:rsid w:val="00034114"/>
    <w:rsid w:val="00034E89"/>
    <w:rsid w:val="000358E8"/>
    <w:rsid w:val="000401E6"/>
    <w:rsid w:val="00041B39"/>
    <w:rsid w:val="0004263D"/>
    <w:rsid w:val="00043D5E"/>
    <w:rsid w:val="00047333"/>
    <w:rsid w:val="000474E6"/>
    <w:rsid w:val="00051A29"/>
    <w:rsid w:val="000524AE"/>
    <w:rsid w:val="00052800"/>
    <w:rsid w:val="00052F7D"/>
    <w:rsid w:val="0005336E"/>
    <w:rsid w:val="00054184"/>
    <w:rsid w:val="00055138"/>
    <w:rsid w:val="000560A6"/>
    <w:rsid w:val="00056BA7"/>
    <w:rsid w:val="00057B05"/>
    <w:rsid w:val="00062D56"/>
    <w:rsid w:val="00063075"/>
    <w:rsid w:val="000650D0"/>
    <w:rsid w:val="00065FBC"/>
    <w:rsid w:val="0006701D"/>
    <w:rsid w:val="00070A1C"/>
    <w:rsid w:val="00070A7A"/>
    <w:rsid w:val="00070A9F"/>
    <w:rsid w:val="000711B2"/>
    <w:rsid w:val="00072C70"/>
    <w:rsid w:val="0007480E"/>
    <w:rsid w:val="00074D84"/>
    <w:rsid w:val="00075039"/>
    <w:rsid w:val="00075205"/>
    <w:rsid w:val="00075FFB"/>
    <w:rsid w:val="000770D4"/>
    <w:rsid w:val="00082C50"/>
    <w:rsid w:val="00083996"/>
    <w:rsid w:val="000845ED"/>
    <w:rsid w:val="00084E54"/>
    <w:rsid w:val="000900F6"/>
    <w:rsid w:val="00090622"/>
    <w:rsid w:val="00090FFF"/>
    <w:rsid w:val="00091568"/>
    <w:rsid w:val="00091765"/>
    <w:rsid w:val="00093C3A"/>
    <w:rsid w:val="000943D7"/>
    <w:rsid w:val="000960A9"/>
    <w:rsid w:val="000A030F"/>
    <w:rsid w:val="000A1AB6"/>
    <w:rsid w:val="000A22CC"/>
    <w:rsid w:val="000A411F"/>
    <w:rsid w:val="000A4226"/>
    <w:rsid w:val="000A4748"/>
    <w:rsid w:val="000A5039"/>
    <w:rsid w:val="000A51A8"/>
    <w:rsid w:val="000A6B0E"/>
    <w:rsid w:val="000A6FAD"/>
    <w:rsid w:val="000A73A8"/>
    <w:rsid w:val="000A7680"/>
    <w:rsid w:val="000A7CEC"/>
    <w:rsid w:val="000A7D60"/>
    <w:rsid w:val="000B07F9"/>
    <w:rsid w:val="000B0F58"/>
    <w:rsid w:val="000B0F7C"/>
    <w:rsid w:val="000B2106"/>
    <w:rsid w:val="000B635B"/>
    <w:rsid w:val="000B7006"/>
    <w:rsid w:val="000C6E0E"/>
    <w:rsid w:val="000C7BBC"/>
    <w:rsid w:val="000C7C2C"/>
    <w:rsid w:val="000D0EB3"/>
    <w:rsid w:val="000D1B59"/>
    <w:rsid w:val="000D361B"/>
    <w:rsid w:val="000D5A60"/>
    <w:rsid w:val="000D6C20"/>
    <w:rsid w:val="000D7312"/>
    <w:rsid w:val="000D7634"/>
    <w:rsid w:val="000D7693"/>
    <w:rsid w:val="000E08F6"/>
    <w:rsid w:val="000E0BE6"/>
    <w:rsid w:val="000E158A"/>
    <w:rsid w:val="000E1C30"/>
    <w:rsid w:val="000E29EC"/>
    <w:rsid w:val="000E4DC9"/>
    <w:rsid w:val="000E5749"/>
    <w:rsid w:val="000F0A89"/>
    <w:rsid w:val="000F2682"/>
    <w:rsid w:val="000F26BB"/>
    <w:rsid w:val="000F2978"/>
    <w:rsid w:val="000F480A"/>
    <w:rsid w:val="000F5E40"/>
    <w:rsid w:val="00100128"/>
    <w:rsid w:val="0010211C"/>
    <w:rsid w:val="00102854"/>
    <w:rsid w:val="001028C9"/>
    <w:rsid w:val="0010498C"/>
    <w:rsid w:val="0010574B"/>
    <w:rsid w:val="00105DAE"/>
    <w:rsid w:val="00106412"/>
    <w:rsid w:val="00106C32"/>
    <w:rsid w:val="0010741A"/>
    <w:rsid w:val="001115B2"/>
    <w:rsid w:val="00111F66"/>
    <w:rsid w:val="00116120"/>
    <w:rsid w:val="00116EC6"/>
    <w:rsid w:val="00116EEA"/>
    <w:rsid w:val="00117133"/>
    <w:rsid w:val="00120D20"/>
    <w:rsid w:val="001212C3"/>
    <w:rsid w:val="00121D97"/>
    <w:rsid w:val="00122C29"/>
    <w:rsid w:val="001234CD"/>
    <w:rsid w:val="00123C01"/>
    <w:rsid w:val="001263C1"/>
    <w:rsid w:val="001266B4"/>
    <w:rsid w:val="001279EA"/>
    <w:rsid w:val="00127AC9"/>
    <w:rsid w:val="0013160D"/>
    <w:rsid w:val="00131662"/>
    <w:rsid w:val="00131883"/>
    <w:rsid w:val="00133222"/>
    <w:rsid w:val="001336CC"/>
    <w:rsid w:val="0013413D"/>
    <w:rsid w:val="0013449A"/>
    <w:rsid w:val="0013464D"/>
    <w:rsid w:val="0014097E"/>
    <w:rsid w:val="001435CE"/>
    <w:rsid w:val="00143A8E"/>
    <w:rsid w:val="0014613C"/>
    <w:rsid w:val="00147A2D"/>
    <w:rsid w:val="001512DE"/>
    <w:rsid w:val="00152025"/>
    <w:rsid w:val="0015266A"/>
    <w:rsid w:val="001535E1"/>
    <w:rsid w:val="00153AC5"/>
    <w:rsid w:val="0015489E"/>
    <w:rsid w:val="00154999"/>
    <w:rsid w:val="001558DD"/>
    <w:rsid w:val="00156F6F"/>
    <w:rsid w:val="00157A48"/>
    <w:rsid w:val="001616F1"/>
    <w:rsid w:val="00161754"/>
    <w:rsid w:val="0016286A"/>
    <w:rsid w:val="00163340"/>
    <w:rsid w:val="001639F6"/>
    <w:rsid w:val="00163EC5"/>
    <w:rsid w:val="001641D7"/>
    <w:rsid w:val="00166F8D"/>
    <w:rsid w:val="00170364"/>
    <w:rsid w:val="00170935"/>
    <w:rsid w:val="00170D58"/>
    <w:rsid w:val="00170FD5"/>
    <w:rsid w:val="00171E73"/>
    <w:rsid w:val="001740B6"/>
    <w:rsid w:val="001746E4"/>
    <w:rsid w:val="00176AA5"/>
    <w:rsid w:val="00177888"/>
    <w:rsid w:val="001802D9"/>
    <w:rsid w:val="00180C30"/>
    <w:rsid w:val="001817B9"/>
    <w:rsid w:val="001819D4"/>
    <w:rsid w:val="00181B41"/>
    <w:rsid w:val="00182B71"/>
    <w:rsid w:val="00182DCC"/>
    <w:rsid w:val="00183424"/>
    <w:rsid w:val="0018492A"/>
    <w:rsid w:val="00184966"/>
    <w:rsid w:val="00184BD5"/>
    <w:rsid w:val="00185CC3"/>
    <w:rsid w:val="00186018"/>
    <w:rsid w:val="00187314"/>
    <w:rsid w:val="00191C25"/>
    <w:rsid w:val="00192C09"/>
    <w:rsid w:val="001939AA"/>
    <w:rsid w:val="001945CA"/>
    <w:rsid w:val="00195C5F"/>
    <w:rsid w:val="001962C7"/>
    <w:rsid w:val="001971B7"/>
    <w:rsid w:val="001972CF"/>
    <w:rsid w:val="00197620"/>
    <w:rsid w:val="001976EE"/>
    <w:rsid w:val="00197ED2"/>
    <w:rsid w:val="001A044A"/>
    <w:rsid w:val="001A2395"/>
    <w:rsid w:val="001A27B2"/>
    <w:rsid w:val="001A42C2"/>
    <w:rsid w:val="001A47A1"/>
    <w:rsid w:val="001A6C12"/>
    <w:rsid w:val="001A7086"/>
    <w:rsid w:val="001B0C26"/>
    <w:rsid w:val="001B1126"/>
    <w:rsid w:val="001B1469"/>
    <w:rsid w:val="001B2322"/>
    <w:rsid w:val="001B2529"/>
    <w:rsid w:val="001B2744"/>
    <w:rsid w:val="001B33A8"/>
    <w:rsid w:val="001B4932"/>
    <w:rsid w:val="001B5224"/>
    <w:rsid w:val="001B5FBF"/>
    <w:rsid w:val="001B6131"/>
    <w:rsid w:val="001B72F9"/>
    <w:rsid w:val="001B7497"/>
    <w:rsid w:val="001C2CD3"/>
    <w:rsid w:val="001C2D1C"/>
    <w:rsid w:val="001C3218"/>
    <w:rsid w:val="001C3EEB"/>
    <w:rsid w:val="001C423A"/>
    <w:rsid w:val="001C4A7A"/>
    <w:rsid w:val="001C5456"/>
    <w:rsid w:val="001C690A"/>
    <w:rsid w:val="001D090E"/>
    <w:rsid w:val="001D0C80"/>
    <w:rsid w:val="001D0F8F"/>
    <w:rsid w:val="001D15BF"/>
    <w:rsid w:val="001D20AB"/>
    <w:rsid w:val="001D2C37"/>
    <w:rsid w:val="001D3C1E"/>
    <w:rsid w:val="001D4E88"/>
    <w:rsid w:val="001D63AF"/>
    <w:rsid w:val="001D70C8"/>
    <w:rsid w:val="001D7785"/>
    <w:rsid w:val="001E128B"/>
    <w:rsid w:val="001E1321"/>
    <w:rsid w:val="001E1593"/>
    <w:rsid w:val="001E1CF8"/>
    <w:rsid w:val="001E34E5"/>
    <w:rsid w:val="001E634F"/>
    <w:rsid w:val="001E68F2"/>
    <w:rsid w:val="001E784E"/>
    <w:rsid w:val="001E7E3B"/>
    <w:rsid w:val="001F0444"/>
    <w:rsid w:val="001F1972"/>
    <w:rsid w:val="001F2A21"/>
    <w:rsid w:val="001F2DC4"/>
    <w:rsid w:val="001F3290"/>
    <w:rsid w:val="001F35F8"/>
    <w:rsid w:val="001F40D6"/>
    <w:rsid w:val="00200190"/>
    <w:rsid w:val="00200F96"/>
    <w:rsid w:val="002012BC"/>
    <w:rsid w:val="0020179B"/>
    <w:rsid w:val="00202303"/>
    <w:rsid w:val="002057AA"/>
    <w:rsid w:val="0021146C"/>
    <w:rsid w:val="0021194F"/>
    <w:rsid w:val="00211C7C"/>
    <w:rsid w:val="00212A91"/>
    <w:rsid w:val="00213AC0"/>
    <w:rsid w:val="00216BC0"/>
    <w:rsid w:val="00217648"/>
    <w:rsid w:val="00217B22"/>
    <w:rsid w:val="00220236"/>
    <w:rsid w:val="002204CC"/>
    <w:rsid w:val="00220FF0"/>
    <w:rsid w:val="00221A3C"/>
    <w:rsid w:val="00222485"/>
    <w:rsid w:val="002234C7"/>
    <w:rsid w:val="00225663"/>
    <w:rsid w:val="00225726"/>
    <w:rsid w:val="00226BE8"/>
    <w:rsid w:val="00230CB4"/>
    <w:rsid w:val="00231129"/>
    <w:rsid w:val="00231808"/>
    <w:rsid w:val="00231B23"/>
    <w:rsid w:val="00234915"/>
    <w:rsid w:val="00234B0C"/>
    <w:rsid w:val="002352B1"/>
    <w:rsid w:val="002378F3"/>
    <w:rsid w:val="002402CC"/>
    <w:rsid w:val="00241C91"/>
    <w:rsid w:val="00243317"/>
    <w:rsid w:val="0024358A"/>
    <w:rsid w:val="00244AD1"/>
    <w:rsid w:val="0024683B"/>
    <w:rsid w:val="0024735F"/>
    <w:rsid w:val="00251775"/>
    <w:rsid w:val="00253F1B"/>
    <w:rsid w:val="00257261"/>
    <w:rsid w:val="00260361"/>
    <w:rsid w:val="00262348"/>
    <w:rsid w:val="002624AC"/>
    <w:rsid w:val="002648AE"/>
    <w:rsid w:val="00265E82"/>
    <w:rsid w:val="00266D1F"/>
    <w:rsid w:val="002675ED"/>
    <w:rsid w:val="002719B1"/>
    <w:rsid w:val="00272125"/>
    <w:rsid w:val="00272180"/>
    <w:rsid w:val="002738D6"/>
    <w:rsid w:val="00274531"/>
    <w:rsid w:val="00274824"/>
    <w:rsid w:val="00276230"/>
    <w:rsid w:val="00276E7B"/>
    <w:rsid w:val="00281D75"/>
    <w:rsid w:val="002820E9"/>
    <w:rsid w:val="0028318A"/>
    <w:rsid w:val="00283B52"/>
    <w:rsid w:val="00284AE7"/>
    <w:rsid w:val="00284ED6"/>
    <w:rsid w:val="002873F7"/>
    <w:rsid w:val="00294A12"/>
    <w:rsid w:val="00294BED"/>
    <w:rsid w:val="00294EF5"/>
    <w:rsid w:val="0029520A"/>
    <w:rsid w:val="00295529"/>
    <w:rsid w:val="0029623E"/>
    <w:rsid w:val="00297087"/>
    <w:rsid w:val="002974C9"/>
    <w:rsid w:val="00297618"/>
    <w:rsid w:val="002A0FA0"/>
    <w:rsid w:val="002A2D1B"/>
    <w:rsid w:val="002A3950"/>
    <w:rsid w:val="002A5832"/>
    <w:rsid w:val="002A6A4F"/>
    <w:rsid w:val="002A6C3C"/>
    <w:rsid w:val="002A7D8C"/>
    <w:rsid w:val="002B0AFC"/>
    <w:rsid w:val="002B1D87"/>
    <w:rsid w:val="002B40C3"/>
    <w:rsid w:val="002B4187"/>
    <w:rsid w:val="002B583A"/>
    <w:rsid w:val="002B5EF9"/>
    <w:rsid w:val="002B63F3"/>
    <w:rsid w:val="002B7853"/>
    <w:rsid w:val="002C09E8"/>
    <w:rsid w:val="002C1B8E"/>
    <w:rsid w:val="002C1E24"/>
    <w:rsid w:val="002C37C9"/>
    <w:rsid w:val="002C52A5"/>
    <w:rsid w:val="002D0407"/>
    <w:rsid w:val="002D1629"/>
    <w:rsid w:val="002D1E39"/>
    <w:rsid w:val="002D3B59"/>
    <w:rsid w:val="002E101D"/>
    <w:rsid w:val="002E18AE"/>
    <w:rsid w:val="002E75E1"/>
    <w:rsid w:val="002E77F5"/>
    <w:rsid w:val="002F06E9"/>
    <w:rsid w:val="002F2571"/>
    <w:rsid w:val="002F4380"/>
    <w:rsid w:val="002F4566"/>
    <w:rsid w:val="002F4BD3"/>
    <w:rsid w:val="002F6534"/>
    <w:rsid w:val="002F6752"/>
    <w:rsid w:val="002F727B"/>
    <w:rsid w:val="00302B17"/>
    <w:rsid w:val="00302BF2"/>
    <w:rsid w:val="003047F7"/>
    <w:rsid w:val="00304830"/>
    <w:rsid w:val="00305DF9"/>
    <w:rsid w:val="0031002F"/>
    <w:rsid w:val="003110BE"/>
    <w:rsid w:val="0031154A"/>
    <w:rsid w:val="00312825"/>
    <w:rsid w:val="00312D3A"/>
    <w:rsid w:val="00313B45"/>
    <w:rsid w:val="00314E9E"/>
    <w:rsid w:val="00315CC6"/>
    <w:rsid w:val="0032064C"/>
    <w:rsid w:val="00320D08"/>
    <w:rsid w:val="0032222F"/>
    <w:rsid w:val="0032225D"/>
    <w:rsid w:val="00322D06"/>
    <w:rsid w:val="0032505E"/>
    <w:rsid w:val="00325C4C"/>
    <w:rsid w:val="0032666F"/>
    <w:rsid w:val="003267AB"/>
    <w:rsid w:val="003273C7"/>
    <w:rsid w:val="0033312B"/>
    <w:rsid w:val="00334B81"/>
    <w:rsid w:val="00335732"/>
    <w:rsid w:val="00335C2D"/>
    <w:rsid w:val="00342C0E"/>
    <w:rsid w:val="00344942"/>
    <w:rsid w:val="00346FED"/>
    <w:rsid w:val="00351AFB"/>
    <w:rsid w:val="00354D3D"/>
    <w:rsid w:val="00355E27"/>
    <w:rsid w:val="00356C37"/>
    <w:rsid w:val="00356FF4"/>
    <w:rsid w:val="00357A0A"/>
    <w:rsid w:val="00357FCD"/>
    <w:rsid w:val="00360164"/>
    <w:rsid w:val="0036068A"/>
    <w:rsid w:val="00360C2F"/>
    <w:rsid w:val="00361C2A"/>
    <w:rsid w:val="003628A4"/>
    <w:rsid w:val="003628BD"/>
    <w:rsid w:val="003629F5"/>
    <w:rsid w:val="003654AE"/>
    <w:rsid w:val="00366922"/>
    <w:rsid w:val="00370509"/>
    <w:rsid w:val="00371ACE"/>
    <w:rsid w:val="00372048"/>
    <w:rsid w:val="00372078"/>
    <w:rsid w:val="003724AF"/>
    <w:rsid w:val="0037272F"/>
    <w:rsid w:val="00376FC9"/>
    <w:rsid w:val="00377999"/>
    <w:rsid w:val="0038091C"/>
    <w:rsid w:val="00380E9B"/>
    <w:rsid w:val="00381FB8"/>
    <w:rsid w:val="00382A57"/>
    <w:rsid w:val="00383EB9"/>
    <w:rsid w:val="00384570"/>
    <w:rsid w:val="003870D9"/>
    <w:rsid w:val="00387399"/>
    <w:rsid w:val="00390759"/>
    <w:rsid w:val="00392BC4"/>
    <w:rsid w:val="00392C96"/>
    <w:rsid w:val="00392D1A"/>
    <w:rsid w:val="00392E9B"/>
    <w:rsid w:val="003958E3"/>
    <w:rsid w:val="00395A56"/>
    <w:rsid w:val="00395AE3"/>
    <w:rsid w:val="00396871"/>
    <w:rsid w:val="003969DA"/>
    <w:rsid w:val="00397E62"/>
    <w:rsid w:val="003A0645"/>
    <w:rsid w:val="003A151E"/>
    <w:rsid w:val="003A1F95"/>
    <w:rsid w:val="003A5FA0"/>
    <w:rsid w:val="003A6967"/>
    <w:rsid w:val="003A75AB"/>
    <w:rsid w:val="003B06B1"/>
    <w:rsid w:val="003B0DAA"/>
    <w:rsid w:val="003B18EF"/>
    <w:rsid w:val="003B1FAB"/>
    <w:rsid w:val="003B4E80"/>
    <w:rsid w:val="003B57F2"/>
    <w:rsid w:val="003B5B04"/>
    <w:rsid w:val="003B5BEF"/>
    <w:rsid w:val="003B5E9D"/>
    <w:rsid w:val="003B60B8"/>
    <w:rsid w:val="003C14CF"/>
    <w:rsid w:val="003C28E1"/>
    <w:rsid w:val="003C4763"/>
    <w:rsid w:val="003C4BEE"/>
    <w:rsid w:val="003C4D77"/>
    <w:rsid w:val="003C4F06"/>
    <w:rsid w:val="003C4F14"/>
    <w:rsid w:val="003C6DDE"/>
    <w:rsid w:val="003C6E12"/>
    <w:rsid w:val="003C6E32"/>
    <w:rsid w:val="003D0547"/>
    <w:rsid w:val="003D0E8F"/>
    <w:rsid w:val="003D17DD"/>
    <w:rsid w:val="003D3C25"/>
    <w:rsid w:val="003D4756"/>
    <w:rsid w:val="003D6414"/>
    <w:rsid w:val="003D6CC6"/>
    <w:rsid w:val="003D6D30"/>
    <w:rsid w:val="003D7400"/>
    <w:rsid w:val="003E02CF"/>
    <w:rsid w:val="003E1864"/>
    <w:rsid w:val="003E1E40"/>
    <w:rsid w:val="003E1F53"/>
    <w:rsid w:val="003E43CD"/>
    <w:rsid w:val="003E4DED"/>
    <w:rsid w:val="003E5140"/>
    <w:rsid w:val="003E72C3"/>
    <w:rsid w:val="003E7562"/>
    <w:rsid w:val="003F27C1"/>
    <w:rsid w:val="003F2F36"/>
    <w:rsid w:val="003F6190"/>
    <w:rsid w:val="003F709F"/>
    <w:rsid w:val="003F7198"/>
    <w:rsid w:val="0040070A"/>
    <w:rsid w:val="0040147E"/>
    <w:rsid w:val="0040200D"/>
    <w:rsid w:val="0040454A"/>
    <w:rsid w:val="0040463B"/>
    <w:rsid w:val="0040630F"/>
    <w:rsid w:val="00410870"/>
    <w:rsid w:val="00412589"/>
    <w:rsid w:val="00413F0F"/>
    <w:rsid w:val="00414FE8"/>
    <w:rsid w:val="004156CD"/>
    <w:rsid w:val="00415F3F"/>
    <w:rsid w:val="00420045"/>
    <w:rsid w:val="00420A3B"/>
    <w:rsid w:val="00420A3F"/>
    <w:rsid w:val="00421F3C"/>
    <w:rsid w:val="0042434A"/>
    <w:rsid w:val="0042495D"/>
    <w:rsid w:val="00424E17"/>
    <w:rsid w:val="00425136"/>
    <w:rsid w:val="0042594E"/>
    <w:rsid w:val="0043119B"/>
    <w:rsid w:val="0043252A"/>
    <w:rsid w:val="00432B79"/>
    <w:rsid w:val="00433DA7"/>
    <w:rsid w:val="00434933"/>
    <w:rsid w:val="00436353"/>
    <w:rsid w:val="00436B28"/>
    <w:rsid w:val="0044279D"/>
    <w:rsid w:val="00443420"/>
    <w:rsid w:val="00444D0C"/>
    <w:rsid w:val="00444DFA"/>
    <w:rsid w:val="00445833"/>
    <w:rsid w:val="00447084"/>
    <w:rsid w:val="004472F9"/>
    <w:rsid w:val="004517D9"/>
    <w:rsid w:val="00452671"/>
    <w:rsid w:val="00452902"/>
    <w:rsid w:val="00453378"/>
    <w:rsid w:val="00453701"/>
    <w:rsid w:val="00453A7E"/>
    <w:rsid w:val="00454868"/>
    <w:rsid w:val="00455D83"/>
    <w:rsid w:val="00456121"/>
    <w:rsid w:val="00456FE7"/>
    <w:rsid w:val="004575E3"/>
    <w:rsid w:val="0046082F"/>
    <w:rsid w:val="00461B27"/>
    <w:rsid w:val="00462A3A"/>
    <w:rsid w:val="00463609"/>
    <w:rsid w:val="00463F13"/>
    <w:rsid w:val="0047015F"/>
    <w:rsid w:val="00470E82"/>
    <w:rsid w:val="0047101C"/>
    <w:rsid w:val="00471D6E"/>
    <w:rsid w:val="00472576"/>
    <w:rsid w:val="00472E1F"/>
    <w:rsid w:val="0047321A"/>
    <w:rsid w:val="004757FF"/>
    <w:rsid w:val="00475CE7"/>
    <w:rsid w:val="0047773F"/>
    <w:rsid w:val="0048109A"/>
    <w:rsid w:val="00481CDE"/>
    <w:rsid w:val="00492DB0"/>
    <w:rsid w:val="00493BFD"/>
    <w:rsid w:val="00493C48"/>
    <w:rsid w:val="0049557A"/>
    <w:rsid w:val="00495A4C"/>
    <w:rsid w:val="00495E4C"/>
    <w:rsid w:val="0049727A"/>
    <w:rsid w:val="004A11DF"/>
    <w:rsid w:val="004A31B0"/>
    <w:rsid w:val="004A4273"/>
    <w:rsid w:val="004A5920"/>
    <w:rsid w:val="004A60D8"/>
    <w:rsid w:val="004A7399"/>
    <w:rsid w:val="004B0C79"/>
    <w:rsid w:val="004B52AA"/>
    <w:rsid w:val="004B68E1"/>
    <w:rsid w:val="004B6EA3"/>
    <w:rsid w:val="004B70D5"/>
    <w:rsid w:val="004C0DD8"/>
    <w:rsid w:val="004C0E63"/>
    <w:rsid w:val="004C132F"/>
    <w:rsid w:val="004C1F69"/>
    <w:rsid w:val="004C5B78"/>
    <w:rsid w:val="004C6C92"/>
    <w:rsid w:val="004D007E"/>
    <w:rsid w:val="004D0280"/>
    <w:rsid w:val="004D05EF"/>
    <w:rsid w:val="004D0DDE"/>
    <w:rsid w:val="004D1490"/>
    <w:rsid w:val="004D1AA0"/>
    <w:rsid w:val="004D1B3C"/>
    <w:rsid w:val="004D2F13"/>
    <w:rsid w:val="004D300F"/>
    <w:rsid w:val="004D3976"/>
    <w:rsid w:val="004D5252"/>
    <w:rsid w:val="004D640E"/>
    <w:rsid w:val="004D74BE"/>
    <w:rsid w:val="004E007E"/>
    <w:rsid w:val="004E1B2A"/>
    <w:rsid w:val="004E4448"/>
    <w:rsid w:val="004E5335"/>
    <w:rsid w:val="004E7268"/>
    <w:rsid w:val="004E7279"/>
    <w:rsid w:val="004E7F1B"/>
    <w:rsid w:val="004F11A1"/>
    <w:rsid w:val="004F21B6"/>
    <w:rsid w:val="004F3033"/>
    <w:rsid w:val="004F3A0C"/>
    <w:rsid w:val="004F3BB9"/>
    <w:rsid w:val="004F41A0"/>
    <w:rsid w:val="004F4AAF"/>
    <w:rsid w:val="004F6CFE"/>
    <w:rsid w:val="004F7124"/>
    <w:rsid w:val="004F7F4E"/>
    <w:rsid w:val="005009F8"/>
    <w:rsid w:val="00500CA6"/>
    <w:rsid w:val="00500EBB"/>
    <w:rsid w:val="00502301"/>
    <w:rsid w:val="00502507"/>
    <w:rsid w:val="0050274F"/>
    <w:rsid w:val="005034A2"/>
    <w:rsid w:val="00503F79"/>
    <w:rsid w:val="00504243"/>
    <w:rsid w:val="00504913"/>
    <w:rsid w:val="00504F00"/>
    <w:rsid w:val="0050580D"/>
    <w:rsid w:val="00507098"/>
    <w:rsid w:val="00510C57"/>
    <w:rsid w:val="00510FC3"/>
    <w:rsid w:val="00511124"/>
    <w:rsid w:val="005128A0"/>
    <w:rsid w:val="00516396"/>
    <w:rsid w:val="00516904"/>
    <w:rsid w:val="00520AC4"/>
    <w:rsid w:val="005226A7"/>
    <w:rsid w:val="005257EF"/>
    <w:rsid w:val="00526B09"/>
    <w:rsid w:val="00527F82"/>
    <w:rsid w:val="00530C11"/>
    <w:rsid w:val="00530DFC"/>
    <w:rsid w:val="0053326F"/>
    <w:rsid w:val="005415DD"/>
    <w:rsid w:val="005420E9"/>
    <w:rsid w:val="005425E8"/>
    <w:rsid w:val="00542757"/>
    <w:rsid w:val="00550A0E"/>
    <w:rsid w:val="00550AD5"/>
    <w:rsid w:val="00551291"/>
    <w:rsid w:val="0055235B"/>
    <w:rsid w:val="005529E3"/>
    <w:rsid w:val="00553E55"/>
    <w:rsid w:val="00554E8F"/>
    <w:rsid w:val="00555D8B"/>
    <w:rsid w:val="00557DBD"/>
    <w:rsid w:val="00560C25"/>
    <w:rsid w:val="005611F5"/>
    <w:rsid w:val="00562690"/>
    <w:rsid w:val="00564E65"/>
    <w:rsid w:val="005654AB"/>
    <w:rsid w:val="00565BD4"/>
    <w:rsid w:val="005667EA"/>
    <w:rsid w:val="00566F87"/>
    <w:rsid w:val="00570128"/>
    <w:rsid w:val="005712CC"/>
    <w:rsid w:val="00572BFE"/>
    <w:rsid w:val="00573106"/>
    <w:rsid w:val="0057428B"/>
    <w:rsid w:val="00576023"/>
    <w:rsid w:val="0057631D"/>
    <w:rsid w:val="00582109"/>
    <w:rsid w:val="00586CBE"/>
    <w:rsid w:val="005914CF"/>
    <w:rsid w:val="0059224B"/>
    <w:rsid w:val="00592FAF"/>
    <w:rsid w:val="005934D7"/>
    <w:rsid w:val="00595C67"/>
    <w:rsid w:val="005A1675"/>
    <w:rsid w:val="005A1AEB"/>
    <w:rsid w:val="005A2E6D"/>
    <w:rsid w:val="005A3325"/>
    <w:rsid w:val="005A37E0"/>
    <w:rsid w:val="005A4A6B"/>
    <w:rsid w:val="005A73F4"/>
    <w:rsid w:val="005B0D5C"/>
    <w:rsid w:val="005B130E"/>
    <w:rsid w:val="005B4378"/>
    <w:rsid w:val="005B4963"/>
    <w:rsid w:val="005B4D61"/>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E03E8"/>
    <w:rsid w:val="005E0C66"/>
    <w:rsid w:val="005E1094"/>
    <w:rsid w:val="005E1749"/>
    <w:rsid w:val="005E17A1"/>
    <w:rsid w:val="005E400A"/>
    <w:rsid w:val="005E6D66"/>
    <w:rsid w:val="005E7E56"/>
    <w:rsid w:val="005F06C4"/>
    <w:rsid w:val="005F133F"/>
    <w:rsid w:val="005F1C4B"/>
    <w:rsid w:val="005F3458"/>
    <w:rsid w:val="005F3FF3"/>
    <w:rsid w:val="005F52EF"/>
    <w:rsid w:val="005F5B9A"/>
    <w:rsid w:val="005F60DE"/>
    <w:rsid w:val="005F77F8"/>
    <w:rsid w:val="00600848"/>
    <w:rsid w:val="00600A7B"/>
    <w:rsid w:val="00601A4B"/>
    <w:rsid w:val="00602839"/>
    <w:rsid w:val="00602AA9"/>
    <w:rsid w:val="0060367F"/>
    <w:rsid w:val="00604904"/>
    <w:rsid w:val="0060549B"/>
    <w:rsid w:val="00613B06"/>
    <w:rsid w:val="0061766E"/>
    <w:rsid w:val="00617674"/>
    <w:rsid w:val="00624D79"/>
    <w:rsid w:val="006250FF"/>
    <w:rsid w:val="00626410"/>
    <w:rsid w:val="006269F8"/>
    <w:rsid w:val="0063028B"/>
    <w:rsid w:val="006306DE"/>
    <w:rsid w:val="006310BA"/>
    <w:rsid w:val="006330A6"/>
    <w:rsid w:val="00635811"/>
    <w:rsid w:val="00635C7B"/>
    <w:rsid w:val="00640E98"/>
    <w:rsid w:val="006416E5"/>
    <w:rsid w:val="00642F72"/>
    <w:rsid w:val="00644BEB"/>
    <w:rsid w:val="00645B7D"/>
    <w:rsid w:val="006465F1"/>
    <w:rsid w:val="00646F7A"/>
    <w:rsid w:val="00647AFA"/>
    <w:rsid w:val="00647FEF"/>
    <w:rsid w:val="006515E6"/>
    <w:rsid w:val="00651745"/>
    <w:rsid w:val="0065381A"/>
    <w:rsid w:val="00653A00"/>
    <w:rsid w:val="00653D75"/>
    <w:rsid w:val="00654903"/>
    <w:rsid w:val="00654F2E"/>
    <w:rsid w:val="0065532F"/>
    <w:rsid w:val="00655D1C"/>
    <w:rsid w:val="006578A5"/>
    <w:rsid w:val="00657BD3"/>
    <w:rsid w:val="0066006F"/>
    <w:rsid w:val="0066365C"/>
    <w:rsid w:val="006649F6"/>
    <w:rsid w:val="00664CCF"/>
    <w:rsid w:val="006652EC"/>
    <w:rsid w:val="00670772"/>
    <w:rsid w:val="00670AB8"/>
    <w:rsid w:val="00672125"/>
    <w:rsid w:val="00672131"/>
    <w:rsid w:val="00672B84"/>
    <w:rsid w:val="00672F9A"/>
    <w:rsid w:val="00673493"/>
    <w:rsid w:val="006754D6"/>
    <w:rsid w:val="00675B0A"/>
    <w:rsid w:val="00676EF6"/>
    <w:rsid w:val="00681148"/>
    <w:rsid w:val="00681742"/>
    <w:rsid w:val="00681F69"/>
    <w:rsid w:val="006824A4"/>
    <w:rsid w:val="00683673"/>
    <w:rsid w:val="0068497B"/>
    <w:rsid w:val="00686522"/>
    <w:rsid w:val="00690925"/>
    <w:rsid w:val="00690B89"/>
    <w:rsid w:val="00690CDC"/>
    <w:rsid w:val="00691CC0"/>
    <w:rsid w:val="006926B4"/>
    <w:rsid w:val="00693123"/>
    <w:rsid w:val="00693430"/>
    <w:rsid w:val="00693FDB"/>
    <w:rsid w:val="00694189"/>
    <w:rsid w:val="006942D4"/>
    <w:rsid w:val="00694315"/>
    <w:rsid w:val="00697611"/>
    <w:rsid w:val="006A0A82"/>
    <w:rsid w:val="006A1A22"/>
    <w:rsid w:val="006A1D40"/>
    <w:rsid w:val="006A375C"/>
    <w:rsid w:val="006A588A"/>
    <w:rsid w:val="006A615D"/>
    <w:rsid w:val="006A6F02"/>
    <w:rsid w:val="006A7B7E"/>
    <w:rsid w:val="006B1AB9"/>
    <w:rsid w:val="006B21E2"/>
    <w:rsid w:val="006B2751"/>
    <w:rsid w:val="006B2931"/>
    <w:rsid w:val="006B3227"/>
    <w:rsid w:val="006B3FF9"/>
    <w:rsid w:val="006B4A10"/>
    <w:rsid w:val="006B5AC5"/>
    <w:rsid w:val="006B7354"/>
    <w:rsid w:val="006B7478"/>
    <w:rsid w:val="006C243E"/>
    <w:rsid w:val="006C2B21"/>
    <w:rsid w:val="006C3D89"/>
    <w:rsid w:val="006C4584"/>
    <w:rsid w:val="006C4CBF"/>
    <w:rsid w:val="006C5B60"/>
    <w:rsid w:val="006C7CF6"/>
    <w:rsid w:val="006D0FE0"/>
    <w:rsid w:val="006D3601"/>
    <w:rsid w:val="006D420F"/>
    <w:rsid w:val="006D4915"/>
    <w:rsid w:val="006D4E87"/>
    <w:rsid w:val="006D77DA"/>
    <w:rsid w:val="006D7B29"/>
    <w:rsid w:val="006E02EA"/>
    <w:rsid w:val="006E10C6"/>
    <w:rsid w:val="006E2970"/>
    <w:rsid w:val="006E2E38"/>
    <w:rsid w:val="006E33D7"/>
    <w:rsid w:val="006E50CF"/>
    <w:rsid w:val="006E5434"/>
    <w:rsid w:val="006F26E9"/>
    <w:rsid w:val="006F4F9A"/>
    <w:rsid w:val="006F6C87"/>
    <w:rsid w:val="006F71D6"/>
    <w:rsid w:val="006F774B"/>
    <w:rsid w:val="006F7C62"/>
    <w:rsid w:val="00701317"/>
    <w:rsid w:val="00702CB3"/>
    <w:rsid w:val="007042D6"/>
    <w:rsid w:val="0070444B"/>
    <w:rsid w:val="0070594A"/>
    <w:rsid w:val="0070614C"/>
    <w:rsid w:val="0071088C"/>
    <w:rsid w:val="00712904"/>
    <w:rsid w:val="00712E50"/>
    <w:rsid w:val="00713566"/>
    <w:rsid w:val="00714AAD"/>
    <w:rsid w:val="00714D97"/>
    <w:rsid w:val="007157D9"/>
    <w:rsid w:val="00716C56"/>
    <w:rsid w:val="007178AB"/>
    <w:rsid w:val="007203B4"/>
    <w:rsid w:val="00721DE5"/>
    <w:rsid w:val="00722B4D"/>
    <w:rsid w:val="00723641"/>
    <w:rsid w:val="00724778"/>
    <w:rsid w:val="00726E14"/>
    <w:rsid w:val="0073051D"/>
    <w:rsid w:val="00730A32"/>
    <w:rsid w:val="00733E7A"/>
    <w:rsid w:val="00734882"/>
    <w:rsid w:val="00735A04"/>
    <w:rsid w:val="00735EC1"/>
    <w:rsid w:val="007364B0"/>
    <w:rsid w:val="0073741E"/>
    <w:rsid w:val="00740B2D"/>
    <w:rsid w:val="00744E69"/>
    <w:rsid w:val="00746551"/>
    <w:rsid w:val="0074777F"/>
    <w:rsid w:val="0075357A"/>
    <w:rsid w:val="00753898"/>
    <w:rsid w:val="007540B3"/>
    <w:rsid w:val="00755166"/>
    <w:rsid w:val="00755ABE"/>
    <w:rsid w:val="0075643A"/>
    <w:rsid w:val="007566D5"/>
    <w:rsid w:val="0075765F"/>
    <w:rsid w:val="00757955"/>
    <w:rsid w:val="00760EFC"/>
    <w:rsid w:val="00763D8C"/>
    <w:rsid w:val="007646C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77E17"/>
    <w:rsid w:val="0078005C"/>
    <w:rsid w:val="007809A2"/>
    <w:rsid w:val="0078307E"/>
    <w:rsid w:val="0078489D"/>
    <w:rsid w:val="00787CFC"/>
    <w:rsid w:val="00790537"/>
    <w:rsid w:val="00790B7B"/>
    <w:rsid w:val="00790FAE"/>
    <w:rsid w:val="007944BB"/>
    <w:rsid w:val="00794FBD"/>
    <w:rsid w:val="0079593B"/>
    <w:rsid w:val="00795BA5"/>
    <w:rsid w:val="007A04F1"/>
    <w:rsid w:val="007A1E09"/>
    <w:rsid w:val="007A231A"/>
    <w:rsid w:val="007A3580"/>
    <w:rsid w:val="007A47EF"/>
    <w:rsid w:val="007A4DA2"/>
    <w:rsid w:val="007A5C1D"/>
    <w:rsid w:val="007A5F36"/>
    <w:rsid w:val="007B0169"/>
    <w:rsid w:val="007B1EAC"/>
    <w:rsid w:val="007B4206"/>
    <w:rsid w:val="007B44C3"/>
    <w:rsid w:val="007B71B8"/>
    <w:rsid w:val="007B766B"/>
    <w:rsid w:val="007C19EE"/>
    <w:rsid w:val="007C2C26"/>
    <w:rsid w:val="007C2D12"/>
    <w:rsid w:val="007C330E"/>
    <w:rsid w:val="007C58F6"/>
    <w:rsid w:val="007D0487"/>
    <w:rsid w:val="007D2961"/>
    <w:rsid w:val="007D36BF"/>
    <w:rsid w:val="007D4863"/>
    <w:rsid w:val="007D5300"/>
    <w:rsid w:val="007D5608"/>
    <w:rsid w:val="007D67D1"/>
    <w:rsid w:val="007D7087"/>
    <w:rsid w:val="007D75D0"/>
    <w:rsid w:val="007E16BC"/>
    <w:rsid w:val="007E175C"/>
    <w:rsid w:val="007E1A99"/>
    <w:rsid w:val="007E1C8A"/>
    <w:rsid w:val="007E30EB"/>
    <w:rsid w:val="007E68F3"/>
    <w:rsid w:val="007F26ED"/>
    <w:rsid w:val="007F2DA1"/>
    <w:rsid w:val="007F3130"/>
    <w:rsid w:val="007F7634"/>
    <w:rsid w:val="008004D1"/>
    <w:rsid w:val="00802428"/>
    <w:rsid w:val="00802846"/>
    <w:rsid w:val="00803142"/>
    <w:rsid w:val="0080381A"/>
    <w:rsid w:val="0080389F"/>
    <w:rsid w:val="00806045"/>
    <w:rsid w:val="00810887"/>
    <w:rsid w:val="008110CA"/>
    <w:rsid w:val="008118D3"/>
    <w:rsid w:val="00811EFF"/>
    <w:rsid w:val="00812E90"/>
    <w:rsid w:val="00816B8A"/>
    <w:rsid w:val="00816B97"/>
    <w:rsid w:val="00816F31"/>
    <w:rsid w:val="00817F0F"/>
    <w:rsid w:val="00820453"/>
    <w:rsid w:val="00820AA2"/>
    <w:rsid w:val="008223C9"/>
    <w:rsid w:val="0082293D"/>
    <w:rsid w:val="0082349B"/>
    <w:rsid w:val="008241B9"/>
    <w:rsid w:val="00825877"/>
    <w:rsid w:val="00827FF6"/>
    <w:rsid w:val="00830230"/>
    <w:rsid w:val="008303C8"/>
    <w:rsid w:val="008322ED"/>
    <w:rsid w:val="008324E1"/>
    <w:rsid w:val="0083356C"/>
    <w:rsid w:val="0083417B"/>
    <w:rsid w:val="008349BF"/>
    <w:rsid w:val="00835DBE"/>
    <w:rsid w:val="00835DF1"/>
    <w:rsid w:val="008363CB"/>
    <w:rsid w:val="00836615"/>
    <w:rsid w:val="0083668E"/>
    <w:rsid w:val="0083731B"/>
    <w:rsid w:val="00840850"/>
    <w:rsid w:val="00841B39"/>
    <w:rsid w:val="00841C24"/>
    <w:rsid w:val="00841F3D"/>
    <w:rsid w:val="0084224F"/>
    <w:rsid w:val="0084402A"/>
    <w:rsid w:val="00844184"/>
    <w:rsid w:val="00844927"/>
    <w:rsid w:val="008451F5"/>
    <w:rsid w:val="00845283"/>
    <w:rsid w:val="00847948"/>
    <w:rsid w:val="008479CB"/>
    <w:rsid w:val="00847B95"/>
    <w:rsid w:val="00851046"/>
    <w:rsid w:val="0085134D"/>
    <w:rsid w:val="008518C6"/>
    <w:rsid w:val="00852C8F"/>
    <w:rsid w:val="00853F11"/>
    <w:rsid w:val="00854A3A"/>
    <w:rsid w:val="00854C69"/>
    <w:rsid w:val="00856BFA"/>
    <w:rsid w:val="00857279"/>
    <w:rsid w:val="008609A7"/>
    <w:rsid w:val="0086155C"/>
    <w:rsid w:val="00862B62"/>
    <w:rsid w:val="008640EE"/>
    <w:rsid w:val="00864291"/>
    <w:rsid w:val="00867336"/>
    <w:rsid w:val="00872281"/>
    <w:rsid w:val="008729D9"/>
    <w:rsid w:val="00872EC3"/>
    <w:rsid w:val="0087468C"/>
    <w:rsid w:val="00874EDC"/>
    <w:rsid w:val="0087537B"/>
    <w:rsid w:val="008758EB"/>
    <w:rsid w:val="00875EAC"/>
    <w:rsid w:val="0087675F"/>
    <w:rsid w:val="00877FF5"/>
    <w:rsid w:val="008801C0"/>
    <w:rsid w:val="008826BC"/>
    <w:rsid w:val="00883159"/>
    <w:rsid w:val="008840DE"/>
    <w:rsid w:val="008861D7"/>
    <w:rsid w:val="008863F5"/>
    <w:rsid w:val="0088770C"/>
    <w:rsid w:val="00887824"/>
    <w:rsid w:val="008901C6"/>
    <w:rsid w:val="008906D7"/>
    <w:rsid w:val="00890DE4"/>
    <w:rsid w:val="0089422D"/>
    <w:rsid w:val="00894742"/>
    <w:rsid w:val="00894AEE"/>
    <w:rsid w:val="00895995"/>
    <w:rsid w:val="008969F6"/>
    <w:rsid w:val="00896C02"/>
    <w:rsid w:val="008A030C"/>
    <w:rsid w:val="008A1266"/>
    <w:rsid w:val="008A2A52"/>
    <w:rsid w:val="008A2C93"/>
    <w:rsid w:val="008A4858"/>
    <w:rsid w:val="008A6C3A"/>
    <w:rsid w:val="008B04C6"/>
    <w:rsid w:val="008B2DC2"/>
    <w:rsid w:val="008B30FA"/>
    <w:rsid w:val="008B49A2"/>
    <w:rsid w:val="008B4A6D"/>
    <w:rsid w:val="008B52E1"/>
    <w:rsid w:val="008C03DD"/>
    <w:rsid w:val="008C41BA"/>
    <w:rsid w:val="008C471D"/>
    <w:rsid w:val="008C67D8"/>
    <w:rsid w:val="008C6999"/>
    <w:rsid w:val="008D104C"/>
    <w:rsid w:val="008D4215"/>
    <w:rsid w:val="008D6196"/>
    <w:rsid w:val="008D761F"/>
    <w:rsid w:val="008D7C1A"/>
    <w:rsid w:val="008E1684"/>
    <w:rsid w:val="008E2C7F"/>
    <w:rsid w:val="008E2CEE"/>
    <w:rsid w:val="008E2FC2"/>
    <w:rsid w:val="008E32BA"/>
    <w:rsid w:val="008E4A6A"/>
    <w:rsid w:val="008E511F"/>
    <w:rsid w:val="008E5558"/>
    <w:rsid w:val="008E6138"/>
    <w:rsid w:val="008E6C6A"/>
    <w:rsid w:val="008E705B"/>
    <w:rsid w:val="008F1858"/>
    <w:rsid w:val="008F2D2E"/>
    <w:rsid w:val="008F2F6F"/>
    <w:rsid w:val="008F37F5"/>
    <w:rsid w:val="008F463E"/>
    <w:rsid w:val="008F669A"/>
    <w:rsid w:val="00902286"/>
    <w:rsid w:val="00903B01"/>
    <w:rsid w:val="009040D9"/>
    <w:rsid w:val="00906633"/>
    <w:rsid w:val="009068F1"/>
    <w:rsid w:val="00906C5C"/>
    <w:rsid w:val="009073FC"/>
    <w:rsid w:val="009074FD"/>
    <w:rsid w:val="00910AC7"/>
    <w:rsid w:val="00913F45"/>
    <w:rsid w:val="009159FF"/>
    <w:rsid w:val="00915D2F"/>
    <w:rsid w:val="0091614B"/>
    <w:rsid w:val="009217FB"/>
    <w:rsid w:val="00922553"/>
    <w:rsid w:val="009232E1"/>
    <w:rsid w:val="00924433"/>
    <w:rsid w:val="009244BD"/>
    <w:rsid w:val="0092489F"/>
    <w:rsid w:val="00924EBD"/>
    <w:rsid w:val="00930054"/>
    <w:rsid w:val="0093078E"/>
    <w:rsid w:val="009308CF"/>
    <w:rsid w:val="009318CB"/>
    <w:rsid w:val="00931ABC"/>
    <w:rsid w:val="00931ACA"/>
    <w:rsid w:val="00931CA9"/>
    <w:rsid w:val="00933EE3"/>
    <w:rsid w:val="00933F61"/>
    <w:rsid w:val="009341ED"/>
    <w:rsid w:val="00936581"/>
    <w:rsid w:val="0093677F"/>
    <w:rsid w:val="0093679A"/>
    <w:rsid w:val="00937F50"/>
    <w:rsid w:val="009410CA"/>
    <w:rsid w:val="009410E4"/>
    <w:rsid w:val="009424B1"/>
    <w:rsid w:val="009435CB"/>
    <w:rsid w:val="009449FC"/>
    <w:rsid w:val="00947C49"/>
    <w:rsid w:val="009501CC"/>
    <w:rsid w:val="009505A4"/>
    <w:rsid w:val="009518A8"/>
    <w:rsid w:val="00952325"/>
    <w:rsid w:val="00955166"/>
    <w:rsid w:val="0095600B"/>
    <w:rsid w:val="00960277"/>
    <w:rsid w:val="009604E0"/>
    <w:rsid w:val="00963136"/>
    <w:rsid w:val="00966230"/>
    <w:rsid w:val="009664B6"/>
    <w:rsid w:val="00966D62"/>
    <w:rsid w:val="00967D53"/>
    <w:rsid w:val="00967EAD"/>
    <w:rsid w:val="0097048D"/>
    <w:rsid w:val="00970AB7"/>
    <w:rsid w:val="00971D9F"/>
    <w:rsid w:val="009720A8"/>
    <w:rsid w:val="00972272"/>
    <w:rsid w:val="00972ED3"/>
    <w:rsid w:val="00976863"/>
    <w:rsid w:val="00977246"/>
    <w:rsid w:val="00985A02"/>
    <w:rsid w:val="009867FC"/>
    <w:rsid w:val="00987752"/>
    <w:rsid w:val="009918CA"/>
    <w:rsid w:val="00993311"/>
    <w:rsid w:val="0099364B"/>
    <w:rsid w:val="00997117"/>
    <w:rsid w:val="0099711B"/>
    <w:rsid w:val="009A1E4D"/>
    <w:rsid w:val="009A2A71"/>
    <w:rsid w:val="009A3014"/>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3251"/>
    <w:rsid w:val="009C4C96"/>
    <w:rsid w:val="009C4FAE"/>
    <w:rsid w:val="009C6A12"/>
    <w:rsid w:val="009C6B30"/>
    <w:rsid w:val="009C73E7"/>
    <w:rsid w:val="009C7DB7"/>
    <w:rsid w:val="009D0E3E"/>
    <w:rsid w:val="009D1D54"/>
    <w:rsid w:val="009D2F90"/>
    <w:rsid w:val="009D38B7"/>
    <w:rsid w:val="009D3B10"/>
    <w:rsid w:val="009D47D7"/>
    <w:rsid w:val="009D4993"/>
    <w:rsid w:val="009D54F4"/>
    <w:rsid w:val="009D78AC"/>
    <w:rsid w:val="009E1475"/>
    <w:rsid w:val="009E3A4F"/>
    <w:rsid w:val="009E3A9D"/>
    <w:rsid w:val="009E3DA7"/>
    <w:rsid w:val="009E55E0"/>
    <w:rsid w:val="009E60E3"/>
    <w:rsid w:val="009E68F8"/>
    <w:rsid w:val="009F221B"/>
    <w:rsid w:val="009F3190"/>
    <w:rsid w:val="009F3925"/>
    <w:rsid w:val="009F4E3C"/>
    <w:rsid w:val="009F5114"/>
    <w:rsid w:val="009F7FC7"/>
    <w:rsid w:val="00A01F7C"/>
    <w:rsid w:val="00A04263"/>
    <w:rsid w:val="00A048B7"/>
    <w:rsid w:val="00A04D64"/>
    <w:rsid w:val="00A06D6D"/>
    <w:rsid w:val="00A0713A"/>
    <w:rsid w:val="00A0728E"/>
    <w:rsid w:val="00A136C8"/>
    <w:rsid w:val="00A1435E"/>
    <w:rsid w:val="00A14DE8"/>
    <w:rsid w:val="00A156D3"/>
    <w:rsid w:val="00A16701"/>
    <w:rsid w:val="00A170D1"/>
    <w:rsid w:val="00A17F80"/>
    <w:rsid w:val="00A224A5"/>
    <w:rsid w:val="00A23186"/>
    <w:rsid w:val="00A23F57"/>
    <w:rsid w:val="00A24205"/>
    <w:rsid w:val="00A269F0"/>
    <w:rsid w:val="00A27AF3"/>
    <w:rsid w:val="00A27B7A"/>
    <w:rsid w:val="00A321FE"/>
    <w:rsid w:val="00A322B3"/>
    <w:rsid w:val="00A327F8"/>
    <w:rsid w:val="00A3385E"/>
    <w:rsid w:val="00A34217"/>
    <w:rsid w:val="00A344A2"/>
    <w:rsid w:val="00A35450"/>
    <w:rsid w:val="00A35661"/>
    <w:rsid w:val="00A37DEC"/>
    <w:rsid w:val="00A410C5"/>
    <w:rsid w:val="00A43FD4"/>
    <w:rsid w:val="00A4424F"/>
    <w:rsid w:val="00A45FED"/>
    <w:rsid w:val="00A46964"/>
    <w:rsid w:val="00A46B2A"/>
    <w:rsid w:val="00A46BE9"/>
    <w:rsid w:val="00A5513A"/>
    <w:rsid w:val="00A55BE0"/>
    <w:rsid w:val="00A56191"/>
    <w:rsid w:val="00A56254"/>
    <w:rsid w:val="00A567D6"/>
    <w:rsid w:val="00A568D1"/>
    <w:rsid w:val="00A56DE1"/>
    <w:rsid w:val="00A6246C"/>
    <w:rsid w:val="00A62F3B"/>
    <w:rsid w:val="00A646F3"/>
    <w:rsid w:val="00A6669E"/>
    <w:rsid w:val="00A6765E"/>
    <w:rsid w:val="00A6774C"/>
    <w:rsid w:val="00A677FC"/>
    <w:rsid w:val="00A67B75"/>
    <w:rsid w:val="00A7027B"/>
    <w:rsid w:val="00A72960"/>
    <w:rsid w:val="00A732A5"/>
    <w:rsid w:val="00A73BB8"/>
    <w:rsid w:val="00A74CA9"/>
    <w:rsid w:val="00A7661B"/>
    <w:rsid w:val="00A7679F"/>
    <w:rsid w:val="00A825CF"/>
    <w:rsid w:val="00A825DF"/>
    <w:rsid w:val="00A82CD7"/>
    <w:rsid w:val="00A833B5"/>
    <w:rsid w:val="00A83543"/>
    <w:rsid w:val="00A84686"/>
    <w:rsid w:val="00A84D8B"/>
    <w:rsid w:val="00A8527C"/>
    <w:rsid w:val="00A857E8"/>
    <w:rsid w:val="00A85C32"/>
    <w:rsid w:val="00A86D6C"/>
    <w:rsid w:val="00A87B21"/>
    <w:rsid w:val="00A92201"/>
    <w:rsid w:val="00A9285B"/>
    <w:rsid w:val="00A92987"/>
    <w:rsid w:val="00A9398A"/>
    <w:rsid w:val="00A93B8B"/>
    <w:rsid w:val="00A96C69"/>
    <w:rsid w:val="00A96E4B"/>
    <w:rsid w:val="00A97317"/>
    <w:rsid w:val="00AA0E7F"/>
    <w:rsid w:val="00AA3604"/>
    <w:rsid w:val="00AA5351"/>
    <w:rsid w:val="00AA5E54"/>
    <w:rsid w:val="00AB254A"/>
    <w:rsid w:val="00AB3022"/>
    <w:rsid w:val="00AB451D"/>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C7"/>
    <w:rsid w:val="00AC7CC7"/>
    <w:rsid w:val="00AD1555"/>
    <w:rsid w:val="00AD36CB"/>
    <w:rsid w:val="00AD4079"/>
    <w:rsid w:val="00AD47DE"/>
    <w:rsid w:val="00AD592C"/>
    <w:rsid w:val="00AD5BC9"/>
    <w:rsid w:val="00AD7B97"/>
    <w:rsid w:val="00AE27EE"/>
    <w:rsid w:val="00AE4AAA"/>
    <w:rsid w:val="00AE5B9E"/>
    <w:rsid w:val="00AE62BD"/>
    <w:rsid w:val="00AE633B"/>
    <w:rsid w:val="00AF084D"/>
    <w:rsid w:val="00AF1EC7"/>
    <w:rsid w:val="00AF3135"/>
    <w:rsid w:val="00AF353C"/>
    <w:rsid w:val="00AF4CEF"/>
    <w:rsid w:val="00AF5859"/>
    <w:rsid w:val="00AF71AC"/>
    <w:rsid w:val="00AF7C04"/>
    <w:rsid w:val="00B00552"/>
    <w:rsid w:val="00B005E0"/>
    <w:rsid w:val="00B00E1E"/>
    <w:rsid w:val="00B02DFF"/>
    <w:rsid w:val="00B046B2"/>
    <w:rsid w:val="00B047A7"/>
    <w:rsid w:val="00B05051"/>
    <w:rsid w:val="00B104F7"/>
    <w:rsid w:val="00B10FAC"/>
    <w:rsid w:val="00B1417F"/>
    <w:rsid w:val="00B147BA"/>
    <w:rsid w:val="00B16419"/>
    <w:rsid w:val="00B16495"/>
    <w:rsid w:val="00B16A1E"/>
    <w:rsid w:val="00B205AE"/>
    <w:rsid w:val="00B20A00"/>
    <w:rsid w:val="00B22A16"/>
    <w:rsid w:val="00B242B9"/>
    <w:rsid w:val="00B24B00"/>
    <w:rsid w:val="00B25191"/>
    <w:rsid w:val="00B26DF0"/>
    <w:rsid w:val="00B274D5"/>
    <w:rsid w:val="00B27938"/>
    <w:rsid w:val="00B305D9"/>
    <w:rsid w:val="00B30C2E"/>
    <w:rsid w:val="00B314E1"/>
    <w:rsid w:val="00B32962"/>
    <w:rsid w:val="00B33051"/>
    <w:rsid w:val="00B332BB"/>
    <w:rsid w:val="00B35CC9"/>
    <w:rsid w:val="00B371B2"/>
    <w:rsid w:val="00B37C1D"/>
    <w:rsid w:val="00B410AF"/>
    <w:rsid w:val="00B4259A"/>
    <w:rsid w:val="00B434BB"/>
    <w:rsid w:val="00B44F98"/>
    <w:rsid w:val="00B4534C"/>
    <w:rsid w:val="00B45511"/>
    <w:rsid w:val="00B46ADD"/>
    <w:rsid w:val="00B51AAE"/>
    <w:rsid w:val="00B521B9"/>
    <w:rsid w:val="00B52A11"/>
    <w:rsid w:val="00B54605"/>
    <w:rsid w:val="00B54A07"/>
    <w:rsid w:val="00B56B23"/>
    <w:rsid w:val="00B56E0F"/>
    <w:rsid w:val="00B60288"/>
    <w:rsid w:val="00B61106"/>
    <w:rsid w:val="00B621B9"/>
    <w:rsid w:val="00B62972"/>
    <w:rsid w:val="00B6355B"/>
    <w:rsid w:val="00B63F96"/>
    <w:rsid w:val="00B64DBD"/>
    <w:rsid w:val="00B64ED7"/>
    <w:rsid w:val="00B651C2"/>
    <w:rsid w:val="00B65E86"/>
    <w:rsid w:val="00B66EE2"/>
    <w:rsid w:val="00B678B5"/>
    <w:rsid w:val="00B71F60"/>
    <w:rsid w:val="00B723F5"/>
    <w:rsid w:val="00B728A8"/>
    <w:rsid w:val="00B73286"/>
    <w:rsid w:val="00B7339B"/>
    <w:rsid w:val="00B7367D"/>
    <w:rsid w:val="00B74B4A"/>
    <w:rsid w:val="00B75004"/>
    <w:rsid w:val="00B750B5"/>
    <w:rsid w:val="00B77C8A"/>
    <w:rsid w:val="00B809B2"/>
    <w:rsid w:val="00B82035"/>
    <w:rsid w:val="00B83512"/>
    <w:rsid w:val="00B85250"/>
    <w:rsid w:val="00B8546A"/>
    <w:rsid w:val="00B86A10"/>
    <w:rsid w:val="00B9051F"/>
    <w:rsid w:val="00B9192B"/>
    <w:rsid w:val="00B91C42"/>
    <w:rsid w:val="00B95D50"/>
    <w:rsid w:val="00B96145"/>
    <w:rsid w:val="00B96459"/>
    <w:rsid w:val="00B96819"/>
    <w:rsid w:val="00B97262"/>
    <w:rsid w:val="00BA00B4"/>
    <w:rsid w:val="00BA3001"/>
    <w:rsid w:val="00BA30DD"/>
    <w:rsid w:val="00BA4372"/>
    <w:rsid w:val="00BA4491"/>
    <w:rsid w:val="00BA461C"/>
    <w:rsid w:val="00BA7925"/>
    <w:rsid w:val="00BA7EFF"/>
    <w:rsid w:val="00BB03FB"/>
    <w:rsid w:val="00BB0AE5"/>
    <w:rsid w:val="00BB2933"/>
    <w:rsid w:val="00BB2FDF"/>
    <w:rsid w:val="00BB3DCB"/>
    <w:rsid w:val="00BB4DC7"/>
    <w:rsid w:val="00BB502A"/>
    <w:rsid w:val="00BB5EBD"/>
    <w:rsid w:val="00BB672E"/>
    <w:rsid w:val="00BC1195"/>
    <w:rsid w:val="00BC17A0"/>
    <w:rsid w:val="00BC1CE3"/>
    <w:rsid w:val="00BC2E6E"/>
    <w:rsid w:val="00BC2FA5"/>
    <w:rsid w:val="00BC36E1"/>
    <w:rsid w:val="00BC436C"/>
    <w:rsid w:val="00BC5D63"/>
    <w:rsid w:val="00BD085D"/>
    <w:rsid w:val="00BD0B6B"/>
    <w:rsid w:val="00BD18B6"/>
    <w:rsid w:val="00BD2F73"/>
    <w:rsid w:val="00BD3196"/>
    <w:rsid w:val="00BD50BD"/>
    <w:rsid w:val="00BD7DB1"/>
    <w:rsid w:val="00BE0BC2"/>
    <w:rsid w:val="00BE18EF"/>
    <w:rsid w:val="00BE2085"/>
    <w:rsid w:val="00BE6E86"/>
    <w:rsid w:val="00BE7CB3"/>
    <w:rsid w:val="00BF1A8C"/>
    <w:rsid w:val="00BF6BD1"/>
    <w:rsid w:val="00BF7EF6"/>
    <w:rsid w:val="00C01121"/>
    <w:rsid w:val="00C01B83"/>
    <w:rsid w:val="00C0335B"/>
    <w:rsid w:val="00C03557"/>
    <w:rsid w:val="00C05308"/>
    <w:rsid w:val="00C11E3F"/>
    <w:rsid w:val="00C12104"/>
    <w:rsid w:val="00C12C26"/>
    <w:rsid w:val="00C13CE7"/>
    <w:rsid w:val="00C1555E"/>
    <w:rsid w:val="00C15B72"/>
    <w:rsid w:val="00C17A2E"/>
    <w:rsid w:val="00C203BF"/>
    <w:rsid w:val="00C205BC"/>
    <w:rsid w:val="00C20BFD"/>
    <w:rsid w:val="00C213AE"/>
    <w:rsid w:val="00C22B12"/>
    <w:rsid w:val="00C236BB"/>
    <w:rsid w:val="00C24348"/>
    <w:rsid w:val="00C24666"/>
    <w:rsid w:val="00C26508"/>
    <w:rsid w:val="00C307AE"/>
    <w:rsid w:val="00C31092"/>
    <w:rsid w:val="00C3450D"/>
    <w:rsid w:val="00C3453C"/>
    <w:rsid w:val="00C351DD"/>
    <w:rsid w:val="00C3546F"/>
    <w:rsid w:val="00C36810"/>
    <w:rsid w:val="00C371C7"/>
    <w:rsid w:val="00C4153A"/>
    <w:rsid w:val="00C417B3"/>
    <w:rsid w:val="00C43922"/>
    <w:rsid w:val="00C440AD"/>
    <w:rsid w:val="00C46E22"/>
    <w:rsid w:val="00C5151B"/>
    <w:rsid w:val="00C52377"/>
    <w:rsid w:val="00C52B18"/>
    <w:rsid w:val="00C52CD5"/>
    <w:rsid w:val="00C52E75"/>
    <w:rsid w:val="00C55DE0"/>
    <w:rsid w:val="00C570E2"/>
    <w:rsid w:val="00C60F8B"/>
    <w:rsid w:val="00C6133C"/>
    <w:rsid w:val="00C61E79"/>
    <w:rsid w:val="00C630B9"/>
    <w:rsid w:val="00C6313A"/>
    <w:rsid w:val="00C63BD0"/>
    <w:rsid w:val="00C6423E"/>
    <w:rsid w:val="00C6520E"/>
    <w:rsid w:val="00C653C0"/>
    <w:rsid w:val="00C66F87"/>
    <w:rsid w:val="00C67685"/>
    <w:rsid w:val="00C67F98"/>
    <w:rsid w:val="00C71EFA"/>
    <w:rsid w:val="00C732D3"/>
    <w:rsid w:val="00C74498"/>
    <w:rsid w:val="00C747E8"/>
    <w:rsid w:val="00C76EDE"/>
    <w:rsid w:val="00C80032"/>
    <w:rsid w:val="00C80596"/>
    <w:rsid w:val="00C8092F"/>
    <w:rsid w:val="00C80DAD"/>
    <w:rsid w:val="00C83281"/>
    <w:rsid w:val="00C83F30"/>
    <w:rsid w:val="00C84460"/>
    <w:rsid w:val="00C847C5"/>
    <w:rsid w:val="00C85A74"/>
    <w:rsid w:val="00C85FD9"/>
    <w:rsid w:val="00C86ECA"/>
    <w:rsid w:val="00C8781F"/>
    <w:rsid w:val="00C92EF3"/>
    <w:rsid w:val="00C933DD"/>
    <w:rsid w:val="00C94186"/>
    <w:rsid w:val="00CA0FC8"/>
    <w:rsid w:val="00CA1474"/>
    <w:rsid w:val="00CA1ECA"/>
    <w:rsid w:val="00CA25A9"/>
    <w:rsid w:val="00CA41B1"/>
    <w:rsid w:val="00CA5440"/>
    <w:rsid w:val="00CA552D"/>
    <w:rsid w:val="00CA5BF2"/>
    <w:rsid w:val="00CA6D7E"/>
    <w:rsid w:val="00CA7DF6"/>
    <w:rsid w:val="00CB0654"/>
    <w:rsid w:val="00CB2351"/>
    <w:rsid w:val="00CB4087"/>
    <w:rsid w:val="00CC1235"/>
    <w:rsid w:val="00CC1C3D"/>
    <w:rsid w:val="00CC2347"/>
    <w:rsid w:val="00CC57C5"/>
    <w:rsid w:val="00CC5E87"/>
    <w:rsid w:val="00CC682E"/>
    <w:rsid w:val="00CC7043"/>
    <w:rsid w:val="00CC7B30"/>
    <w:rsid w:val="00CC7F07"/>
    <w:rsid w:val="00CD0360"/>
    <w:rsid w:val="00CD0F2F"/>
    <w:rsid w:val="00CD18CD"/>
    <w:rsid w:val="00CD3C8B"/>
    <w:rsid w:val="00CD40C7"/>
    <w:rsid w:val="00CD46E4"/>
    <w:rsid w:val="00CD5A34"/>
    <w:rsid w:val="00CD6591"/>
    <w:rsid w:val="00CD7996"/>
    <w:rsid w:val="00CE0590"/>
    <w:rsid w:val="00CE0C8D"/>
    <w:rsid w:val="00CE2741"/>
    <w:rsid w:val="00CE2990"/>
    <w:rsid w:val="00CE5CC5"/>
    <w:rsid w:val="00CE779E"/>
    <w:rsid w:val="00CF01E1"/>
    <w:rsid w:val="00CF0579"/>
    <w:rsid w:val="00CF08A1"/>
    <w:rsid w:val="00CF237A"/>
    <w:rsid w:val="00CF2501"/>
    <w:rsid w:val="00CF37FD"/>
    <w:rsid w:val="00CF5498"/>
    <w:rsid w:val="00CF62F7"/>
    <w:rsid w:val="00CF7988"/>
    <w:rsid w:val="00CF79AF"/>
    <w:rsid w:val="00D01552"/>
    <w:rsid w:val="00D02261"/>
    <w:rsid w:val="00D03741"/>
    <w:rsid w:val="00D05598"/>
    <w:rsid w:val="00D057DF"/>
    <w:rsid w:val="00D0793B"/>
    <w:rsid w:val="00D07E5A"/>
    <w:rsid w:val="00D10142"/>
    <w:rsid w:val="00D10AF2"/>
    <w:rsid w:val="00D110B0"/>
    <w:rsid w:val="00D1123D"/>
    <w:rsid w:val="00D12504"/>
    <w:rsid w:val="00D154C1"/>
    <w:rsid w:val="00D1575F"/>
    <w:rsid w:val="00D16738"/>
    <w:rsid w:val="00D170AC"/>
    <w:rsid w:val="00D1775C"/>
    <w:rsid w:val="00D2246F"/>
    <w:rsid w:val="00D226F5"/>
    <w:rsid w:val="00D22FE6"/>
    <w:rsid w:val="00D237BA"/>
    <w:rsid w:val="00D24E1F"/>
    <w:rsid w:val="00D25FF6"/>
    <w:rsid w:val="00D26134"/>
    <w:rsid w:val="00D2745F"/>
    <w:rsid w:val="00D3152F"/>
    <w:rsid w:val="00D32380"/>
    <w:rsid w:val="00D32AD5"/>
    <w:rsid w:val="00D33186"/>
    <w:rsid w:val="00D33DFC"/>
    <w:rsid w:val="00D3534D"/>
    <w:rsid w:val="00D356F6"/>
    <w:rsid w:val="00D372E0"/>
    <w:rsid w:val="00D37BA4"/>
    <w:rsid w:val="00D413E6"/>
    <w:rsid w:val="00D426DA"/>
    <w:rsid w:val="00D43569"/>
    <w:rsid w:val="00D448D9"/>
    <w:rsid w:val="00D44F99"/>
    <w:rsid w:val="00D45952"/>
    <w:rsid w:val="00D4689B"/>
    <w:rsid w:val="00D478EB"/>
    <w:rsid w:val="00D510FC"/>
    <w:rsid w:val="00D5344F"/>
    <w:rsid w:val="00D5395B"/>
    <w:rsid w:val="00D54430"/>
    <w:rsid w:val="00D550E2"/>
    <w:rsid w:val="00D553E2"/>
    <w:rsid w:val="00D55C08"/>
    <w:rsid w:val="00D562A9"/>
    <w:rsid w:val="00D57B58"/>
    <w:rsid w:val="00D603A7"/>
    <w:rsid w:val="00D622A4"/>
    <w:rsid w:val="00D63A3D"/>
    <w:rsid w:val="00D6429A"/>
    <w:rsid w:val="00D64421"/>
    <w:rsid w:val="00D659AB"/>
    <w:rsid w:val="00D676CB"/>
    <w:rsid w:val="00D70522"/>
    <w:rsid w:val="00D71A54"/>
    <w:rsid w:val="00D72745"/>
    <w:rsid w:val="00D727C2"/>
    <w:rsid w:val="00D74C53"/>
    <w:rsid w:val="00D7533D"/>
    <w:rsid w:val="00D755B9"/>
    <w:rsid w:val="00D75713"/>
    <w:rsid w:val="00D764EB"/>
    <w:rsid w:val="00D765C0"/>
    <w:rsid w:val="00D80353"/>
    <w:rsid w:val="00D80BA7"/>
    <w:rsid w:val="00D82039"/>
    <w:rsid w:val="00D8283E"/>
    <w:rsid w:val="00D8362F"/>
    <w:rsid w:val="00D84B1B"/>
    <w:rsid w:val="00D85436"/>
    <w:rsid w:val="00D85938"/>
    <w:rsid w:val="00D863FA"/>
    <w:rsid w:val="00D8697C"/>
    <w:rsid w:val="00D87021"/>
    <w:rsid w:val="00D878A8"/>
    <w:rsid w:val="00D9399A"/>
    <w:rsid w:val="00D93B75"/>
    <w:rsid w:val="00D93C66"/>
    <w:rsid w:val="00D94A78"/>
    <w:rsid w:val="00D94DE4"/>
    <w:rsid w:val="00D95B0E"/>
    <w:rsid w:val="00D96743"/>
    <w:rsid w:val="00D96923"/>
    <w:rsid w:val="00DA1A86"/>
    <w:rsid w:val="00DA2072"/>
    <w:rsid w:val="00DA29D3"/>
    <w:rsid w:val="00DA3464"/>
    <w:rsid w:val="00DA37A3"/>
    <w:rsid w:val="00DA381B"/>
    <w:rsid w:val="00DA3EA0"/>
    <w:rsid w:val="00DA46AA"/>
    <w:rsid w:val="00DA4F90"/>
    <w:rsid w:val="00DA632E"/>
    <w:rsid w:val="00DA645F"/>
    <w:rsid w:val="00DA6B6C"/>
    <w:rsid w:val="00DA7B49"/>
    <w:rsid w:val="00DA7C81"/>
    <w:rsid w:val="00DB2A9E"/>
    <w:rsid w:val="00DB34E1"/>
    <w:rsid w:val="00DB3CB1"/>
    <w:rsid w:val="00DB4AE5"/>
    <w:rsid w:val="00DB5E94"/>
    <w:rsid w:val="00DB6AE8"/>
    <w:rsid w:val="00DB79A8"/>
    <w:rsid w:val="00DC1051"/>
    <w:rsid w:val="00DC146F"/>
    <w:rsid w:val="00DC1B62"/>
    <w:rsid w:val="00DC1D53"/>
    <w:rsid w:val="00DC3480"/>
    <w:rsid w:val="00DC49B0"/>
    <w:rsid w:val="00DC4F06"/>
    <w:rsid w:val="00DC61E4"/>
    <w:rsid w:val="00DC6336"/>
    <w:rsid w:val="00DC6EA1"/>
    <w:rsid w:val="00DC782C"/>
    <w:rsid w:val="00DD0636"/>
    <w:rsid w:val="00DD096F"/>
    <w:rsid w:val="00DD27E2"/>
    <w:rsid w:val="00DD34DB"/>
    <w:rsid w:val="00DD4CCD"/>
    <w:rsid w:val="00DD53FD"/>
    <w:rsid w:val="00DE0513"/>
    <w:rsid w:val="00DE1CEA"/>
    <w:rsid w:val="00DE2595"/>
    <w:rsid w:val="00DE3B4D"/>
    <w:rsid w:val="00DE5CCF"/>
    <w:rsid w:val="00DE6878"/>
    <w:rsid w:val="00DF186E"/>
    <w:rsid w:val="00DF34CE"/>
    <w:rsid w:val="00DF3754"/>
    <w:rsid w:val="00DF39D5"/>
    <w:rsid w:val="00DF41ED"/>
    <w:rsid w:val="00E00B20"/>
    <w:rsid w:val="00E0344B"/>
    <w:rsid w:val="00E03AA6"/>
    <w:rsid w:val="00E03ED4"/>
    <w:rsid w:val="00E04B8B"/>
    <w:rsid w:val="00E0671F"/>
    <w:rsid w:val="00E06E21"/>
    <w:rsid w:val="00E07D29"/>
    <w:rsid w:val="00E117A1"/>
    <w:rsid w:val="00E1220F"/>
    <w:rsid w:val="00E14505"/>
    <w:rsid w:val="00E14CD8"/>
    <w:rsid w:val="00E16097"/>
    <w:rsid w:val="00E17A10"/>
    <w:rsid w:val="00E17E99"/>
    <w:rsid w:val="00E205F6"/>
    <w:rsid w:val="00E21ABD"/>
    <w:rsid w:val="00E21F41"/>
    <w:rsid w:val="00E22D9E"/>
    <w:rsid w:val="00E23C6C"/>
    <w:rsid w:val="00E2417F"/>
    <w:rsid w:val="00E24808"/>
    <w:rsid w:val="00E248CA"/>
    <w:rsid w:val="00E24D81"/>
    <w:rsid w:val="00E25492"/>
    <w:rsid w:val="00E25587"/>
    <w:rsid w:val="00E25D44"/>
    <w:rsid w:val="00E2726F"/>
    <w:rsid w:val="00E30C35"/>
    <w:rsid w:val="00E32625"/>
    <w:rsid w:val="00E3277E"/>
    <w:rsid w:val="00E32784"/>
    <w:rsid w:val="00E33EDC"/>
    <w:rsid w:val="00E3449B"/>
    <w:rsid w:val="00E359E8"/>
    <w:rsid w:val="00E37E6C"/>
    <w:rsid w:val="00E41241"/>
    <w:rsid w:val="00E44D46"/>
    <w:rsid w:val="00E45216"/>
    <w:rsid w:val="00E500C4"/>
    <w:rsid w:val="00E5082D"/>
    <w:rsid w:val="00E509C6"/>
    <w:rsid w:val="00E51926"/>
    <w:rsid w:val="00E51F64"/>
    <w:rsid w:val="00E5224F"/>
    <w:rsid w:val="00E5376C"/>
    <w:rsid w:val="00E561C0"/>
    <w:rsid w:val="00E56C5C"/>
    <w:rsid w:val="00E56D1E"/>
    <w:rsid w:val="00E579D0"/>
    <w:rsid w:val="00E60910"/>
    <w:rsid w:val="00E60B96"/>
    <w:rsid w:val="00E60D94"/>
    <w:rsid w:val="00E614DD"/>
    <w:rsid w:val="00E6155E"/>
    <w:rsid w:val="00E61A54"/>
    <w:rsid w:val="00E61EB5"/>
    <w:rsid w:val="00E6313C"/>
    <w:rsid w:val="00E65128"/>
    <w:rsid w:val="00E66F74"/>
    <w:rsid w:val="00E7080A"/>
    <w:rsid w:val="00E70D40"/>
    <w:rsid w:val="00E717F5"/>
    <w:rsid w:val="00E7215B"/>
    <w:rsid w:val="00E72779"/>
    <w:rsid w:val="00E744A1"/>
    <w:rsid w:val="00E766EA"/>
    <w:rsid w:val="00E771D9"/>
    <w:rsid w:val="00E7724A"/>
    <w:rsid w:val="00E77E21"/>
    <w:rsid w:val="00E8049E"/>
    <w:rsid w:val="00E808DD"/>
    <w:rsid w:val="00E81C5C"/>
    <w:rsid w:val="00E81FE2"/>
    <w:rsid w:val="00E83D3C"/>
    <w:rsid w:val="00E85786"/>
    <w:rsid w:val="00E868BB"/>
    <w:rsid w:val="00E87DF0"/>
    <w:rsid w:val="00E915EE"/>
    <w:rsid w:val="00E940FB"/>
    <w:rsid w:val="00E94490"/>
    <w:rsid w:val="00E94E88"/>
    <w:rsid w:val="00E962A6"/>
    <w:rsid w:val="00E97028"/>
    <w:rsid w:val="00EA0741"/>
    <w:rsid w:val="00EA133E"/>
    <w:rsid w:val="00EA2124"/>
    <w:rsid w:val="00EA2BF4"/>
    <w:rsid w:val="00EA313C"/>
    <w:rsid w:val="00EA3D68"/>
    <w:rsid w:val="00EA4F80"/>
    <w:rsid w:val="00EA5315"/>
    <w:rsid w:val="00EA56DB"/>
    <w:rsid w:val="00EA583A"/>
    <w:rsid w:val="00EA61B2"/>
    <w:rsid w:val="00EA62BB"/>
    <w:rsid w:val="00EA73D8"/>
    <w:rsid w:val="00EA7B8B"/>
    <w:rsid w:val="00EB0A9F"/>
    <w:rsid w:val="00EB24BD"/>
    <w:rsid w:val="00EB2862"/>
    <w:rsid w:val="00EB37DB"/>
    <w:rsid w:val="00EB4AC0"/>
    <w:rsid w:val="00EB50AE"/>
    <w:rsid w:val="00EB51AC"/>
    <w:rsid w:val="00EB597C"/>
    <w:rsid w:val="00EC250D"/>
    <w:rsid w:val="00EC2E26"/>
    <w:rsid w:val="00EC446A"/>
    <w:rsid w:val="00EC45A5"/>
    <w:rsid w:val="00EC4BF0"/>
    <w:rsid w:val="00EC79B1"/>
    <w:rsid w:val="00EC7D27"/>
    <w:rsid w:val="00ED0EAB"/>
    <w:rsid w:val="00ED7562"/>
    <w:rsid w:val="00EE15D0"/>
    <w:rsid w:val="00EE19BE"/>
    <w:rsid w:val="00EE2D9F"/>
    <w:rsid w:val="00EE34AB"/>
    <w:rsid w:val="00EE440A"/>
    <w:rsid w:val="00EE6ACF"/>
    <w:rsid w:val="00EE6BA8"/>
    <w:rsid w:val="00EE7001"/>
    <w:rsid w:val="00EE711C"/>
    <w:rsid w:val="00EE7BF3"/>
    <w:rsid w:val="00EF2A91"/>
    <w:rsid w:val="00EF312B"/>
    <w:rsid w:val="00EF4E0B"/>
    <w:rsid w:val="00EF6BCD"/>
    <w:rsid w:val="00EF6FB1"/>
    <w:rsid w:val="00F003BF"/>
    <w:rsid w:val="00F005F4"/>
    <w:rsid w:val="00F007B0"/>
    <w:rsid w:val="00F00C0A"/>
    <w:rsid w:val="00F03E56"/>
    <w:rsid w:val="00F04111"/>
    <w:rsid w:val="00F04834"/>
    <w:rsid w:val="00F103E5"/>
    <w:rsid w:val="00F108E1"/>
    <w:rsid w:val="00F10AF3"/>
    <w:rsid w:val="00F11926"/>
    <w:rsid w:val="00F121E7"/>
    <w:rsid w:val="00F1461E"/>
    <w:rsid w:val="00F16079"/>
    <w:rsid w:val="00F22CEC"/>
    <w:rsid w:val="00F23740"/>
    <w:rsid w:val="00F24E9A"/>
    <w:rsid w:val="00F25597"/>
    <w:rsid w:val="00F26D0D"/>
    <w:rsid w:val="00F26ED8"/>
    <w:rsid w:val="00F27309"/>
    <w:rsid w:val="00F276BF"/>
    <w:rsid w:val="00F310E0"/>
    <w:rsid w:val="00F33A13"/>
    <w:rsid w:val="00F33C32"/>
    <w:rsid w:val="00F34AC6"/>
    <w:rsid w:val="00F34F37"/>
    <w:rsid w:val="00F35160"/>
    <w:rsid w:val="00F358A8"/>
    <w:rsid w:val="00F3624B"/>
    <w:rsid w:val="00F37529"/>
    <w:rsid w:val="00F37D6C"/>
    <w:rsid w:val="00F42563"/>
    <w:rsid w:val="00F4268D"/>
    <w:rsid w:val="00F439AB"/>
    <w:rsid w:val="00F43ED3"/>
    <w:rsid w:val="00F448D7"/>
    <w:rsid w:val="00F44F8B"/>
    <w:rsid w:val="00F45AD6"/>
    <w:rsid w:val="00F46D33"/>
    <w:rsid w:val="00F50527"/>
    <w:rsid w:val="00F516D4"/>
    <w:rsid w:val="00F51E26"/>
    <w:rsid w:val="00F52640"/>
    <w:rsid w:val="00F53418"/>
    <w:rsid w:val="00F53FE9"/>
    <w:rsid w:val="00F54C7C"/>
    <w:rsid w:val="00F553F4"/>
    <w:rsid w:val="00F5579A"/>
    <w:rsid w:val="00F571B8"/>
    <w:rsid w:val="00F60205"/>
    <w:rsid w:val="00F61808"/>
    <w:rsid w:val="00F6264A"/>
    <w:rsid w:val="00F62AE4"/>
    <w:rsid w:val="00F633F6"/>
    <w:rsid w:val="00F6360D"/>
    <w:rsid w:val="00F64060"/>
    <w:rsid w:val="00F65359"/>
    <w:rsid w:val="00F65C8F"/>
    <w:rsid w:val="00F66B90"/>
    <w:rsid w:val="00F701D7"/>
    <w:rsid w:val="00F71C42"/>
    <w:rsid w:val="00F72082"/>
    <w:rsid w:val="00F737F2"/>
    <w:rsid w:val="00F73C0D"/>
    <w:rsid w:val="00F73D21"/>
    <w:rsid w:val="00F73DF7"/>
    <w:rsid w:val="00F74A93"/>
    <w:rsid w:val="00F76E34"/>
    <w:rsid w:val="00F773EA"/>
    <w:rsid w:val="00F775A9"/>
    <w:rsid w:val="00F77881"/>
    <w:rsid w:val="00F80C82"/>
    <w:rsid w:val="00F832E9"/>
    <w:rsid w:val="00F832FB"/>
    <w:rsid w:val="00F83BBF"/>
    <w:rsid w:val="00F83EC7"/>
    <w:rsid w:val="00F8448C"/>
    <w:rsid w:val="00F878EE"/>
    <w:rsid w:val="00F90E99"/>
    <w:rsid w:val="00F91358"/>
    <w:rsid w:val="00F91BAC"/>
    <w:rsid w:val="00F91F41"/>
    <w:rsid w:val="00F92785"/>
    <w:rsid w:val="00F93002"/>
    <w:rsid w:val="00F93214"/>
    <w:rsid w:val="00F9385B"/>
    <w:rsid w:val="00F9392E"/>
    <w:rsid w:val="00F93FA8"/>
    <w:rsid w:val="00F93FB2"/>
    <w:rsid w:val="00F95ED1"/>
    <w:rsid w:val="00F95F9F"/>
    <w:rsid w:val="00F971F3"/>
    <w:rsid w:val="00F97B3B"/>
    <w:rsid w:val="00FA0B40"/>
    <w:rsid w:val="00FA1DC9"/>
    <w:rsid w:val="00FA3407"/>
    <w:rsid w:val="00FA46E2"/>
    <w:rsid w:val="00FA4A0B"/>
    <w:rsid w:val="00FA729C"/>
    <w:rsid w:val="00FA7E00"/>
    <w:rsid w:val="00FB0A14"/>
    <w:rsid w:val="00FB0A16"/>
    <w:rsid w:val="00FB0D43"/>
    <w:rsid w:val="00FB23F1"/>
    <w:rsid w:val="00FB4440"/>
    <w:rsid w:val="00FB453C"/>
    <w:rsid w:val="00FB4EDD"/>
    <w:rsid w:val="00FB734B"/>
    <w:rsid w:val="00FB7947"/>
    <w:rsid w:val="00FB7CAA"/>
    <w:rsid w:val="00FC0848"/>
    <w:rsid w:val="00FC115E"/>
    <w:rsid w:val="00FC1B59"/>
    <w:rsid w:val="00FC200C"/>
    <w:rsid w:val="00FC2196"/>
    <w:rsid w:val="00FC28AF"/>
    <w:rsid w:val="00FC2F5A"/>
    <w:rsid w:val="00FC337C"/>
    <w:rsid w:val="00FC4EDF"/>
    <w:rsid w:val="00FC5091"/>
    <w:rsid w:val="00FD1465"/>
    <w:rsid w:val="00FD520C"/>
    <w:rsid w:val="00FD5881"/>
    <w:rsid w:val="00FD6B43"/>
    <w:rsid w:val="00FD6E5D"/>
    <w:rsid w:val="00FD75CB"/>
    <w:rsid w:val="00FE04E6"/>
    <w:rsid w:val="00FE1A7F"/>
    <w:rsid w:val="00FE252C"/>
    <w:rsid w:val="00FE3F5D"/>
    <w:rsid w:val="00FE42A9"/>
    <w:rsid w:val="00FE69DA"/>
    <w:rsid w:val="00FE6E59"/>
    <w:rsid w:val="00FE7178"/>
    <w:rsid w:val="00FF0BBD"/>
    <w:rsid w:val="00FF17EC"/>
    <w:rsid w:val="00FF418C"/>
    <w:rsid w:val="00FF45B1"/>
    <w:rsid w:val="00FF4A80"/>
    <w:rsid w:val="00FF520D"/>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59213F22-A2E7-4BBD-AA1B-382066FA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unhideWhenUsed/>
    <w:rsid w:val="0048109A"/>
    <w:pPr>
      <w:spacing w:after="120"/>
    </w:pPr>
    <w:rPr>
      <w:lang w:val="x-none"/>
    </w:rPr>
  </w:style>
  <w:style w:type="character" w:customStyle="1" w:styleId="TekstpodstawowyZnak">
    <w:name w:val="Tekst podstawowy Znak"/>
    <w:link w:val="Tekstpodstawowy"/>
    <w:uiPriority w:val="99"/>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2">
    <w:name w:val="Nagłówek #5 (2)_"/>
    <w:basedOn w:val="Domylnaczcionkaakapitu"/>
    <w:link w:val="Nagwek520"/>
    <w:rsid w:val="00504913"/>
    <w:rPr>
      <w:rFonts w:ascii="Times New Roman" w:eastAsia="Times New Roman" w:hAnsi="Times New Roman"/>
      <w:b/>
      <w:bCs/>
      <w:shd w:val="clear" w:color="auto" w:fill="FFFFFF"/>
    </w:rPr>
  </w:style>
  <w:style w:type="paragraph" w:customStyle="1" w:styleId="Nagwek520">
    <w:name w:val="Nagłówek #5 (2)"/>
    <w:basedOn w:val="Normalny"/>
    <w:link w:val="Nagwek52"/>
    <w:rsid w:val="00504913"/>
    <w:pPr>
      <w:widowControl w:val="0"/>
      <w:shd w:val="clear" w:color="auto" w:fill="FFFFFF"/>
      <w:spacing w:line="322" w:lineRule="exact"/>
      <w:outlineLvl w:val="4"/>
    </w:pPr>
    <w:rPr>
      <w:b/>
      <w:bCs/>
    </w:rPr>
  </w:style>
  <w:style w:type="character" w:styleId="Nierozpoznanawzmianka">
    <w:name w:val="Unresolved Mention"/>
    <w:basedOn w:val="Domylnaczcionkaakapitu"/>
    <w:uiPriority w:val="99"/>
    <w:semiHidden/>
    <w:unhideWhenUsed/>
    <w:rsid w:val="0047015F"/>
    <w:rPr>
      <w:color w:val="605E5C"/>
      <w:shd w:val="clear" w:color="auto" w:fill="E1DFDD"/>
    </w:rPr>
  </w:style>
  <w:style w:type="character" w:customStyle="1" w:styleId="Nagwek40">
    <w:name w:val="Nagłówek #4_"/>
    <w:basedOn w:val="Domylnaczcionkaakapitu"/>
    <w:link w:val="Nagwek41"/>
    <w:rsid w:val="009068F1"/>
    <w:rPr>
      <w:rFonts w:ascii="Times New Roman" w:eastAsia="Times New Roman" w:hAnsi="Times New Roman"/>
      <w:b/>
      <w:bCs/>
      <w:i/>
      <w:iCs/>
      <w:shd w:val="clear" w:color="auto" w:fill="FFFFFF"/>
    </w:rPr>
  </w:style>
  <w:style w:type="character" w:customStyle="1" w:styleId="Nagwek4BezpogrubieniaBezkursywy">
    <w:name w:val="Nagłówek #4 + Bez pogrubienia;Bez kursywy"/>
    <w:basedOn w:val="Nagwek40"/>
    <w:rsid w:val="009068F1"/>
    <w:rPr>
      <w:rFonts w:ascii="Times New Roman" w:eastAsia="Times New Roman" w:hAnsi="Times New Roman"/>
      <w:b/>
      <w:bCs/>
      <w:i/>
      <w:iCs/>
      <w:color w:val="000000"/>
      <w:spacing w:val="0"/>
      <w:w w:val="100"/>
      <w:position w:val="0"/>
      <w:sz w:val="24"/>
      <w:szCs w:val="24"/>
      <w:shd w:val="clear" w:color="auto" w:fill="FFFFFF"/>
      <w:lang w:val="pl-PL" w:eastAsia="pl-PL" w:bidi="pl-PL"/>
    </w:rPr>
  </w:style>
  <w:style w:type="paragraph" w:customStyle="1" w:styleId="Nagwek41">
    <w:name w:val="Nagłówek #4"/>
    <w:basedOn w:val="Normalny"/>
    <w:link w:val="Nagwek40"/>
    <w:rsid w:val="009068F1"/>
    <w:pPr>
      <w:widowControl w:val="0"/>
      <w:shd w:val="clear" w:color="auto" w:fill="FFFFFF"/>
      <w:spacing w:after="240" w:line="322" w:lineRule="exact"/>
      <w:jc w:val="both"/>
      <w:outlineLvl w:val="3"/>
    </w:pPr>
    <w:rPr>
      <w:b/>
      <w:bCs/>
      <w:i/>
      <w:iCs/>
    </w:rPr>
  </w:style>
  <w:style w:type="paragraph" w:styleId="Poprawka">
    <w:name w:val="Revision"/>
    <w:hidden/>
    <w:uiPriority w:val="99"/>
    <w:semiHidden/>
    <w:rsid w:val="00763D8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j.rzepecki@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198F-81D1-4A4E-BEF4-34168EA0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32</Pages>
  <Words>14071</Words>
  <Characters>84431</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98306</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388</cp:revision>
  <cp:lastPrinted>2021-12-17T07:23:00Z</cp:lastPrinted>
  <dcterms:created xsi:type="dcterms:W3CDTF">2021-08-02T10:46:00Z</dcterms:created>
  <dcterms:modified xsi:type="dcterms:W3CDTF">2021-12-17T11:37:00Z</dcterms:modified>
</cp:coreProperties>
</file>